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4AC0B2A" w14:textId="6DB2C0D9" w:rsidR="00530D31" w:rsidRPr="005846A2" w:rsidRDefault="00530D31" w:rsidP="001753AE">
      <w:pPr>
        <w:rPr>
          <w:bCs/>
        </w:rPr>
      </w:pPr>
      <w:bookmarkStart w:id="0" w:name="OLE_LINK4"/>
      <w:bookmarkStart w:id="1" w:name="_Toc384246283"/>
      <w:bookmarkStart w:id="2" w:name="_Toc239251555"/>
      <w:bookmarkStart w:id="3" w:name="_Toc239251259"/>
      <w:bookmarkStart w:id="4" w:name="OLE_LINK5"/>
      <w:r w:rsidRPr="004C3136">
        <w:rPr>
          <w:bCs/>
          <w:i/>
        </w:rPr>
        <w:t>Цифровой идентификатор объекта</w:t>
      </w:r>
      <w:r w:rsidRPr="004C3136">
        <w:rPr>
          <w:bCs/>
        </w:rPr>
        <w:t xml:space="preserve"> – </w:t>
      </w:r>
      <w:r w:rsidR="0031333D">
        <w:rPr>
          <w:bCs/>
          <w:lang w:val="en-US"/>
        </w:rPr>
        <w:t>DOI</w:t>
      </w:r>
      <w:r w:rsidR="0031333D">
        <w:rPr>
          <w:bCs/>
        </w:rPr>
        <w:t xml:space="preserve">: </w:t>
      </w:r>
      <w:r w:rsidR="00A46E91" w:rsidRPr="00A46E91">
        <w:rPr>
          <w:bCs/>
        </w:rPr>
        <w:t>10.37</w:t>
      </w:r>
      <w:r w:rsidR="00A46E91" w:rsidRPr="00875179">
        <w:rPr>
          <w:bCs/>
        </w:rPr>
        <w:t>952/ROI-jbc-01/22-</w:t>
      </w:r>
      <w:r w:rsidR="001E0301" w:rsidRPr="00875179">
        <w:rPr>
          <w:bCs/>
        </w:rPr>
        <w:t>7</w:t>
      </w:r>
      <w:r w:rsidR="00E562D6" w:rsidRPr="00875179">
        <w:rPr>
          <w:bCs/>
        </w:rPr>
        <w:t>2</w:t>
      </w:r>
      <w:r w:rsidR="001E0301" w:rsidRPr="00875179">
        <w:rPr>
          <w:bCs/>
        </w:rPr>
        <w:t>-</w:t>
      </w:r>
      <w:r w:rsidR="00C05108" w:rsidRPr="00875179">
        <w:rPr>
          <w:bCs/>
        </w:rPr>
        <w:t>10</w:t>
      </w:r>
      <w:r w:rsidR="001E0301" w:rsidRPr="00875179">
        <w:rPr>
          <w:bCs/>
        </w:rPr>
        <w:t>-</w:t>
      </w:r>
      <w:r w:rsidR="00875179" w:rsidRPr="00875179">
        <w:rPr>
          <w:bCs/>
        </w:rPr>
        <w:t>64</w:t>
      </w:r>
      <w:r w:rsidR="00A46E91" w:rsidRPr="00875179">
        <w:rPr>
          <w:bCs/>
        </w:rPr>
        <w:t xml:space="preserve">      </w:t>
      </w:r>
      <w:r w:rsidR="00A46E91" w:rsidRPr="00A46E91">
        <w:rPr>
          <w:bCs/>
        </w:rPr>
        <w:t xml:space="preserve">                                        </w:t>
      </w:r>
    </w:p>
    <w:p w14:paraId="77351209" w14:textId="7C46A39E" w:rsidR="00A609BD" w:rsidRPr="00F27EEE" w:rsidRDefault="00000813" w:rsidP="001753AE">
      <w:pPr>
        <w:autoSpaceDE w:val="0"/>
        <w:autoSpaceDN w:val="0"/>
        <w:adjustRightInd w:val="0"/>
        <w:rPr>
          <w:szCs w:val="28"/>
        </w:rPr>
      </w:pPr>
      <w:r>
        <w:rPr>
          <w:rFonts w:eastAsia="TimesNewRoman"/>
        </w:rPr>
        <w:t>У</w:t>
      </w:r>
      <w:r w:rsidRPr="00F27EEE">
        <w:rPr>
          <w:rFonts w:eastAsia="TimesNewRoman"/>
        </w:rPr>
        <w:t xml:space="preserve">ДК </w:t>
      </w:r>
      <w:r w:rsidR="00B119E7" w:rsidRPr="00F27EEE">
        <w:t>544.77.051</w:t>
      </w:r>
      <w:r w:rsidR="00F27EEE" w:rsidRPr="00AE6C81">
        <w:rPr>
          <w:iCs/>
          <w:lang w:eastAsia="en-US"/>
        </w:rPr>
        <w:t>.</w:t>
      </w:r>
      <w:r w:rsidRPr="00F27EEE">
        <w:rPr>
          <w:iCs/>
          <w:lang w:eastAsia="en-US"/>
        </w:rPr>
        <w:t xml:space="preserve"> </w:t>
      </w:r>
      <w:r w:rsidR="009437A8" w:rsidRPr="00F27EEE">
        <w:t>Поступила в редакци</w:t>
      </w:r>
      <w:r w:rsidR="009D703E" w:rsidRPr="00F27EEE">
        <w:t xml:space="preserve">ю </w:t>
      </w:r>
      <w:bookmarkStart w:id="5" w:name="_Hlk17551946"/>
      <w:r w:rsidR="008B3A7D" w:rsidRPr="00F27EEE">
        <w:t>10 октября</w:t>
      </w:r>
      <w:r w:rsidR="00727AC4" w:rsidRPr="00F27EEE">
        <w:t xml:space="preserve"> 2022 г. </w:t>
      </w:r>
    </w:p>
    <w:p w14:paraId="4A01E3EC" w14:textId="77777777" w:rsidR="00721FF6" w:rsidRPr="00F27EEE" w:rsidRDefault="00721FF6" w:rsidP="00B8018F">
      <w:pPr>
        <w:jc w:val="center"/>
        <w:rPr>
          <w:rFonts w:ascii="TimesNewRomanPS-BoldMT Cyr" w:hAnsi="TimesNewRomanPS-BoldMT Cyr" w:cs="TimesNewRomanPS-BoldMT Cyr"/>
          <w:b/>
          <w:bCs/>
          <w:sz w:val="16"/>
          <w:szCs w:val="16"/>
        </w:rPr>
      </w:pPr>
    </w:p>
    <w:p w14:paraId="339F17C6" w14:textId="1D51DF51" w:rsidR="0037340F" w:rsidRPr="00F27EEE" w:rsidRDefault="00295CFD" w:rsidP="00B8018F">
      <w:pPr>
        <w:pStyle w:val="39"/>
        <w:spacing w:after="0"/>
        <w:jc w:val="center"/>
        <w:rPr>
          <w:rFonts w:ascii="TimesNewRomanPS-BoldMT Cyr" w:hAnsi="TimesNewRomanPS-BoldMT Cyr" w:cs="TimesNewRomanPS-BoldMT Cyr"/>
          <w:b/>
          <w:bCs/>
          <w:sz w:val="32"/>
          <w:szCs w:val="32"/>
          <w:lang w:eastAsia="ar-SA"/>
        </w:rPr>
      </w:pPr>
      <w:r w:rsidRPr="00F27EEE">
        <w:rPr>
          <w:rFonts w:ascii="TimesNewRomanPS-BoldMT Cyr" w:hAnsi="TimesNewRomanPS-BoldMT Cyr" w:cs="TimesNewRomanPS-BoldMT Cyr"/>
          <w:b/>
          <w:bCs/>
          <w:sz w:val="32"/>
          <w:szCs w:val="32"/>
          <w:lang w:eastAsia="ar-SA"/>
        </w:rPr>
        <w:t>Получение и анализ рекомбинантного фрагмента тиреоглобулина</w:t>
      </w:r>
    </w:p>
    <w:p w14:paraId="68F0D614" w14:textId="77777777" w:rsidR="00295CFD" w:rsidRPr="00F27EEE" w:rsidRDefault="00295CFD" w:rsidP="00B8018F">
      <w:pPr>
        <w:pStyle w:val="39"/>
        <w:spacing w:after="0"/>
        <w:jc w:val="center"/>
      </w:pPr>
    </w:p>
    <w:p w14:paraId="182CE21C" w14:textId="395C90D1" w:rsidR="00966689" w:rsidRPr="00F27EEE" w:rsidRDefault="00B8018F" w:rsidP="00966689">
      <w:pPr>
        <w:jc w:val="center"/>
        <w:outlineLvl w:val="0"/>
        <w:rPr>
          <w:sz w:val="24"/>
          <w:szCs w:val="24"/>
        </w:rPr>
      </w:pPr>
      <w:r w:rsidRPr="00F27EEE">
        <w:rPr>
          <w:sz w:val="24"/>
          <w:szCs w:val="24"/>
        </w:rPr>
        <w:t xml:space="preserve">© </w:t>
      </w:r>
      <w:bookmarkStart w:id="6" w:name="_Toc48301827"/>
      <w:r w:rsidR="00966689" w:rsidRPr="00F27EEE">
        <w:rPr>
          <w:b/>
          <w:sz w:val="24"/>
          <w:szCs w:val="24"/>
        </w:rPr>
        <w:t>Хрейм</w:t>
      </w:r>
      <w:proofErr w:type="gramStart"/>
      <w:r w:rsidR="00966689" w:rsidRPr="00F27EEE">
        <w:rPr>
          <w:sz w:val="24"/>
          <w:szCs w:val="24"/>
          <w:vertAlign w:val="superscript"/>
        </w:rPr>
        <w:t>1</w:t>
      </w:r>
      <w:proofErr w:type="gramEnd"/>
      <w:r w:rsidR="00966689" w:rsidRPr="00F27EEE">
        <w:rPr>
          <w:sz w:val="24"/>
          <w:szCs w:val="24"/>
          <w:vertAlign w:val="superscript"/>
        </w:rPr>
        <w:t>+</w:t>
      </w:r>
      <w:r w:rsidR="00966689" w:rsidRPr="00F27EEE">
        <w:rPr>
          <w:sz w:val="24"/>
          <w:szCs w:val="24"/>
        </w:rPr>
        <w:t xml:space="preserve"> </w:t>
      </w:r>
      <w:proofErr w:type="spellStart"/>
      <w:r w:rsidR="00966689" w:rsidRPr="00F27EEE">
        <w:rPr>
          <w:b/>
          <w:sz w:val="24"/>
          <w:szCs w:val="24"/>
        </w:rPr>
        <w:t>Уаель</w:t>
      </w:r>
      <w:proofErr w:type="spellEnd"/>
      <w:r w:rsidR="00966689" w:rsidRPr="00F27EEE">
        <w:rPr>
          <w:b/>
          <w:sz w:val="24"/>
          <w:szCs w:val="24"/>
        </w:rPr>
        <w:t xml:space="preserve"> </w:t>
      </w:r>
      <w:proofErr w:type="spellStart"/>
      <w:r w:rsidR="00966689" w:rsidRPr="00F27EEE">
        <w:rPr>
          <w:b/>
          <w:sz w:val="24"/>
          <w:szCs w:val="24"/>
        </w:rPr>
        <w:t>Бассам</w:t>
      </w:r>
      <w:proofErr w:type="spellEnd"/>
      <w:r w:rsidR="00966689" w:rsidRPr="00F27EEE">
        <w:rPr>
          <w:b/>
          <w:sz w:val="24"/>
          <w:szCs w:val="24"/>
        </w:rPr>
        <w:t xml:space="preserve"> В.</w:t>
      </w:r>
      <w:r w:rsidR="00966689" w:rsidRPr="00F27EEE">
        <w:rPr>
          <w:sz w:val="24"/>
          <w:szCs w:val="24"/>
        </w:rPr>
        <w:t xml:space="preserve">, </w:t>
      </w:r>
      <w:r w:rsidR="00966689" w:rsidRPr="00F27EEE">
        <w:rPr>
          <w:b/>
          <w:sz w:val="24"/>
          <w:szCs w:val="24"/>
        </w:rPr>
        <w:t>Калинин Егор Валерьевич</w:t>
      </w:r>
      <w:r w:rsidR="00966689" w:rsidRPr="00F27EEE">
        <w:rPr>
          <w:sz w:val="24"/>
          <w:szCs w:val="24"/>
        </w:rPr>
        <w:t xml:space="preserve">, </w:t>
      </w:r>
      <w:proofErr w:type="spellStart"/>
      <w:r w:rsidR="00966689" w:rsidRPr="00F27EEE">
        <w:rPr>
          <w:b/>
          <w:sz w:val="24"/>
          <w:szCs w:val="24"/>
        </w:rPr>
        <w:t>Мехрад</w:t>
      </w:r>
      <w:proofErr w:type="spellEnd"/>
      <w:r w:rsidR="00966689" w:rsidRPr="00F27EEE">
        <w:rPr>
          <w:b/>
          <w:sz w:val="24"/>
          <w:szCs w:val="24"/>
        </w:rPr>
        <w:t xml:space="preserve"> Ахмад </w:t>
      </w:r>
      <w:proofErr w:type="spellStart"/>
      <w:r w:rsidR="00966689" w:rsidRPr="00F27EEE">
        <w:rPr>
          <w:b/>
          <w:sz w:val="24"/>
          <w:szCs w:val="24"/>
        </w:rPr>
        <w:t>Тамим</w:t>
      </w:r>
      <w:proofErr w:type="spellEnd"/>
      <w:r w:rsidR="00966689" w:rsidRPr="00F27EEE">
        <w:rPr>
          <w:sz w:val="24"/>
          <w:szCs w:val="24"/>
        </w:rPr>
        <w:t xml:space="preserve">, </w:t>
      </w:r>
    </w:p>
    <w:p w14:paraId="4EC2FE32" w14:textId="2F2C7ED7" w:rsidR="00966689" w:rsidRPr="00AE6C81" w:rsidRDefault="00966689" w:rsidP="00966689">
      <w:pPr>
        <w:jc w:val="center"/>
        <w:outlineLvl w:val="0"/>
        <w:rPr>
          <w:b/>
          <w:sz w:val="24"/>
          <w:szCs w:val="24"/>
        </w:rPr>
      </w:pPr>
      <w:r w:rsidRPr="00F27EEE">
        <w:rPr>
          <w:b/>
          <w:sz w:val="24"/>
          <w:szCs w:val="24"/>
        </w:rPr>
        <w:t>Зубков</w:t>
      </w:r>
      <w:proofErr w:type="gramStart"/>
      <w:r w:rsidRPr="00AE6C81">
        <w:rPr>
          <w:sz w:val="24"/>
          <w:szCs w:val="24"/>
          <w:vertAlign w:val="superscript"/>
        </w:rPr>
        <w:t>2</w:t>
      </w:r>
      <w:proofErr w:type="gramEnd"/>
      <w:r w:rsidRPr="00AE6C81">
        <w:rPr>
          <w:sz w:val="24"/>
          <w:szCs w:val="24"/>
        </w:rPr>
        <w:t xml:space="preserve">* </w:t>
      </w:r>
      <w:r w:rsidRPr="00F27EEE">
        <w:rPr>
          <w:b/>
          <w:sz w:val="24"/>
          <w:szCs w:val="24"/>
        </w:rPr>
        <w:t>Александр</w:t>
      </w:r>
      <w:r w:rsidRPr="00AE6C81">
        <w:rPr>
          <w:b/>
          <w:sz w:val="24"/>
          <w:szCs w:val="24"/>
        </w:rPr>
        <w:t xml:space="preserve"> </w:t>
      </w:r>
      <w:r w:rsidRPr="00F27EEE">
        <w:rPr>
          <w:b/>
          <w:sz w:val="24"/>
          <w:szCs w:val="24"/>
        </w:rPr>
        <w:t>Владимирович</w:t>
      </w:r>
    </w:p>
    <w:p w14:paraId="43FA7F3C" w14:textId="77777777" w:rsidR="0096781D" w:rsidRDefault="00F27EEE" w:rsidP="00966689">
      <w:pPr>
        <w:pStyle w:val="Default"/>
        <w:jc w:val="center"/>
        <w:rPr>
          <w:i/>
          <w:iCs/>
          <w:color w:val="auto"/>
          <w:sz w:val="22"/>
          <w:szCs w:val="22"/>
        </w:rPr>
      </w:pPr>
      <w:r w:rsidRPr="00F27EEE">
        <w:rPr>
          <w:i/>
          <w:iCs/>
          <w:color w:val="auto"/>
          <w:sz w:val="22"/>
          <w:szCs w:val="22"/>
        </w:rPr>
        <w:t xml:space="preserve">Институт биохимической технологии и </w:t>
      </w:r>
      <w:proofErr w:type="spellStart"/>
      <w:r w:rsidRPr="00F27EEE">
        <w:rPr>
          <w:i/>
          <w:iCs/>
          <w:color w:val="auto"/>
          <w:sz w:val="22"/>
          <w:szCs w:val="22"/>
        </w:rPr>
        <w:t>нанотехнологии</w:t>
      </w:r>
      <w:proofErr w:type="spellEnd"/>
      <w:r w:rsidRPr="00F27EEE">
        <w:rPr>
          <w:i/>
          <w:iCs/>
          <w:color w:val="auto"/>
          <w:sz w:val="22"/>
          <w:szCs w:val="22"/>
        </w:rPr>
        <w:t xml:space="preserve">. </w:t>
      </w:r>
      <w:r w:rsidR="000540E5" w:rsidRPr="00F27EEE">
        <w:rPr>
          <w:i/>
          <w:iCs/>
          <w:color w:val="auto"/>
          <w:sz w:val="22"/>
          <w:szCs w:val="22"/>
        </w:rPr>
        <w:t xml:space="preserve">Российский университет </w:t>
      </w:r>
    </w:p>
    <w:p w14:paraId="572DB614" w14:textId="42A83748" w:rsidR="00F27EEE" w:rsidRPr="00F27EEE" w:rsidRDefault="000540E5" w:rsidP="00F27EEE">
      <w:pPr>
        <w:pStyle w:val="Default"/>
        <w:jc w:val="center"/>
        <w:rPr>
          <w:i/>
          <w:iCs/>
          <w:color w:val="auto"/>
          <w:sz w:val="22"/>
          <w:szCs w:val="22"/>
        </w:rPr>
      </w:pPr>
      <w:r w:rsidRPr="00F27EEE">
        <w:rPr>
          <w:i/>
          <w:iCs/>
          <w:color w:val="auto"/>
          <w:sz w:val="22"/>
          <w:szCs w:val="22"/>
        </w:rPr>
        <w:t>дружбы народов</w:t>
      </w:r>
      <w:proofErr w:type="gramStart"/>
      <w:r w:rsidR="00F27EEE" w:rsidRPr="00F27EEE">
        <w:rPr>
          <w:i/>
          <w:iCs/>
          <w:color w:val="auto"/>
          <w:sz w:val="22"/>
          <w:szCs w:val="22"/>
        </w:rPr>
        <w:t>.</w:t>
      </w:r>
      <w:proofErr w:type="gramEnd"/>
      <w:r w:rsidRPr="00F27EEE">
        <w:rPr>
          <w:i/>
          <w:iCs/>
          <w:color w:val="auto"/>
          <w:sz w:val="22"/>
          <w:szCs w:val="22"/>
        </w:rPr>
        <w:t xml:space="preserve"> </w:t>
      </w:r>
      <w:proofErr w:type="gramStart"/>
      <w:r w:rsidR="00F27EEE" w:rsidRPr="00F27EEE">
        <w:rPr>
          <w:i/>
          <w:iCs/>
          <w:color w:val="auto"/>
          <w:sz w:val="22"/>
          <w:szCs w:val="22"/>
        </w:rPr>
        <w:t>у</w:t>
      </w:r>
      <w:proofErr w:type="gramEnd"/>
      <w:r w:rsidR="00F27EEE" w:rsidRPr="00F27EEE">
        <w:rPr>
          <w:i/>
          <w:iCs/>
          <w:color w:val="auto"/>
          <w:sz w:val="22"/>
          <w:szCs w:val="22"/>
        </w:rPr>
        <w:t>л. Миклухо-Маклая, д.10/2.</w:t>
      </w:r>
      <w:r w:rsidRPr="00F27EEE">
        <w:rPr>
          <w:i/>
          <w:iCs/>
          <w:color w:val="auto"/>
          <w:sz w:val="22"/>
          <w:szCs w:val="22"/>
        </w:rPr>
        <w:t xml:space="preserve"> </w:t>
      </w:r>
      <w:r w:rsidR="00B75E99" w:rsidRPr="00F27EEE">
        <w:rPr>
          <w:i/>
          <w:iCs/>
          <w:color w:val="auto"/>
          <w:sz w:val="22"/>
          <w:szCs w:val="22"/>
        </w:rPr>
        <w:t xml:space="preserve">г Москва, </w:t>
      </w:r>
      <w:r w:rsidR="00F27EEE" w:rsidRPr="00F27EEE">
        <w:rPr>
          <w:i/>
          <w:iCs/>
          <w:color w:val="auto"/>
          <w:sz w:val="22"/>
          <w:szCs w:val="22"/>
        </w:rPr>
        <w:t xml:space="preserve">117198. </w:t>
      </w:r>
      <w:r w:rsidRPr="00F27EEE">
        <w:rPr>
          <w:i/>
          <w:iCs/>
          <w:color w:val="auto"/>
          <w:sz w:val="22"/>
          <w:szCs w:val="22"/>
        </w:rPr>
        <w:t>Россия</w:t>
      </w:r>
      <w:r w:rsidR="00F27EEE" w:rsidRPr="00F27EEE">
        <w:rPr>
          <w:i/>
          <w:iCs/>
          <w:color w:val="auto"/>
          <w:sz w:val="22"/>
          <w:szCs w:val="22"/>
        </w:rPr>
        <w:t>.</w:t>
      </w:r>
    </w:p>
    <w:p w14:paraId="7C951E56" w14:textId="0FAF0D70" w:rsidR="00966689" w:rsidRPr="00AE6C81" w:rsidRDefault="00966689" w:rsidP="00F27EEE">
      <w:pPr>
        <w:pStyle w:val="Default"/>
        <w:jc w:val="center"/>
        <w:rPr>
          <w:i/>
          <w:color w:val="auto"/>
          <w:sz w:val="22"/>
          <w:szCs w:val="22"/>
          <w:lang w:val="en-US"/>
        </w:rPr>
      </w:pPr>
      <w:r w:rsidRPr="00F27EEE">
        <w:rPr>
          <w:i/>
          <w:color w:val="auto"/>
          <w:sz w:val="22"/>
          <w:szCs w:val="22"/>
          <w:lang w:val="en-US"/>
        </w:rPr>
        <w:t>E</w:t>
      </w:r>
      <w:r w:rsidRPr="00AE6C81">
        <w:rPr>
          <w:i/>
          <w:color w:val="auto"/>
          <w:sz w:val="22"/>
          <w:szCs w:val="22"/>
          <w:lang w:val="en-US"/>
        </w:rPr>
        <w:t>-</w:t>
      </w:r>
      <w:r w:rsidRPr="00F27EEE">
        <w:rPr>
          <w:i/>
          <w:color w:val="auto"/>
          <w:sz w:val="22"/>
          <w:szCs w:val="22"/>
          <w:lang w:val="en-US"/>
        </w:rPr>
        <w:t>mail</w:t>
      </w:r>
      <w:r w:rsidRPr="00AE6C81">
        <w:rPr>
          <w:i/>
          <w:color w:val="auto"/>
          <w:sz w:val="22"/>
          <w:szCs w:val="22"/>
          <w:lang w:val="en-US"/>
        </w:rPr>
        <w:t xml:space="preserve">: </w:t>
      </w:r>
      <w:r w:rsidRPr="00AE6C81">
        <w:rPr>
          <w:color w:val="auto"/>
          <w:sz w:val="22"/>
          <w:szCs w:val="22"/>
          <w:vertAlign w:val="superscript"/>
          <w:lang w:val="en-US"/>
        </w:rPr>
        <w:t>1)</w:t>
      </w:r>
      <w:r w:rsidRPr="00AE6C81">
        <w:rPr>
          <w:color w:val="auto"/>
          <w:sz w:val="22"/>
          <w:szCs w:val="22"/>
          <w:lang w:val="en-US"/>
        </w:rPr>
        <w:t xml:space="preserve"> </w:t>
      </w:r>
      <w:proofErr w:type="gramStart"/>
      <w:r w:rsidRPr="00F27EEE">
        <w:rPr>
          <w:i/>
          <w:color w:val="auto"/>
          <w:sz w:val="22"/>
          <w:szCs w:val="22"/>
          <w:lang w:val="en-US"/>
        </w:rPr>
        <w:t>wael</w:t>
      </w:r>
      <w:r w:rsidRPr="00AE6C81">
        <w:rPr>
          <w:i/>
          <w:color w:val="auto"/>
          <w:sz w:val="22"/>
          <w:szCs w:val="22"/>
          <w:lang w:val="en-US"/>
        </w:rPr>
        <w:t>.</w:t>
      </w:r>
      <w:r w:rsidRPr="00F27EEE">
        <w:rPr>
          <w:i/>
          <w:color w:val="auto"/>
          <w:sz w:val="22"/>
          <w:szCs w:val="22"/>
          <w:lang w:val="en-US"/>
        </w:rPr>
        <w:t>khraim</w:t>
      </w:r>
      <w:r w:rsidRPr="00AE6C81">
        <w:rPr>
          <w:i/>
          <w:color w:val="auto"/>
          <w:sz w:val="22"/>
          <w:szCs w:val="22"/>
          <w:lang w:val="en-US"/>
        </w:rPr>
        <w:t>@</w:t>
      </w:r>
      <w:r w:rsidRPr="00F27EEE">
        <w:rPr>
          <w:i/>
          <w:color w:val="auto"/>
          <w:sz w:val="22"/>
          <w:szCs w:val="22"/>
          <w:lang w:val="en-US"/>
        </w:rPr>
        <w:t>mail</w:t>
      </w:r>
      <w:r w:rsidRPr="00AE6C81">
        <w:rPr>
          <w:i/>
          <w:color w:val="auto"/>
          <w:sz w:val="22"/>
          <w:szCs w:val="22"/>
          <w:lang w:val="en-US"/>
        </w:rPr>
        <w:t>.</w:t>
      </w:r>
      <w:r w:rsidRPr="00F27EEE">
        <w:rPr>
          <w:i/>
          <w:color w:val="auto"/>
          <w:sz w:val="22"/>
          <w:szCs w:val="22"/>
          <w:lang w:val="en-US"/>
        </w:rPr>
        <w:t>ru</w:t>
      </w:r>
      <w:r w:rsidRPr="00AE6C81">
        <w:rPr>
          <w:i/>
          <w:color w:val="auto"/>
          <w:sz w:val="22"/>
          <w:szCs w:val="22"/>
          <w:lang w:val="en-US"/>
        </w:rPr>
        <w:t xml:space="preserve"> ;</w:t>
      </w:r>
      <w:proofErr w:type="gramEnd"/>
      <w:r w:rsidRPr="00AE6C81">
        <w:rPr>
          <w:i/>
          <w:color w:val="auto"/>
          <w:sz w:val="22"/>
          <w:szCs w:val="22"/>
          <w:lang w:val="en-US"/>
        </w:rPr>
        <w:t xml:space="preserve"> </w:t>
      </w:r>
      <w:r w:rsidRPr="00AE6C81">
        <w:rPr>
          <w:color w:val="auto"/>
          <w:sz w:val="22"/>
          <w:szCs w:val="22"/>
          <w:vertAlign w:val="superscript"/>
          <w:lang w:val="en-US"/>
        </w:rPr>
        <w:t>2)</w:t>
      </w:r>
      <w:r w:rsidRPr="00AE6C81">
        <w:rPr>
          <w:color w:val="auto"/>
          <w:sz w:val="22"/>
          <w:szCs w:val="22"/>
          <w:lang w:val="en-US"/>
        </w:rPr>
        <w:t xml:space="preserve"> </w:t>
      </w:r>
      <w:r w:rsidRPr="00F27EEE">
        <w:rPr>
          <w:i/>
          <w:color w:val="auto"/>
          <w:sz w:val="22"/>
          <w:szCs w:val="22"/>
          <w:lang w:val="en-US"/>
        </w:rPr>
        <w:t>alex</w:t>
      </w:r>
      <w:r w:rsidRPr="00AE6C81">
        <w:rPr>
          <w:i/>
          <w:color w:val="auto"/>
          <w:sz w:val="22"/>
          <w:szCs w:val="22"/>
          <w:lang w:val="en-US"/>
        </w:rPr>
        <w:t>_</w:t>
      </w:r>
      <w:r w:rsidRPr="00F27EEE">
        <w:rPr>
          <w:i/>
          <w:color w:val="auto"/>
          <w:sz w:val="22"/>
          <w:szCs w:val="22"/>
          <w:lang w:val="en-US"/>
        </w:rPr>
        <w:t>zubkov</w:t>
      </w:r>
      <w:r w:rsidRPr="00AE6C81">
        <w:rPr>
          <w:i/>
          <w:color w:val="auto"/>
          <w:sz w:val="22"/>
          <w:szCs w:val="22"/>
          <w:lang w:val="en-US"/>
        </w:rPr>
        <w:t>@</w:t>
      </w:r>
      <w:r w:rsidRPr="00F27EEE">
        <w:rPr>
          <w:i/>
          <w:color w:val="auto"/>
          <w:sz w:val="22"/>
          <w:szCs w:val="22"/>
          <w:lang w:val="en-US"/>
        </w:rPr>
        <w:t>list</w:t>
      </w:r>
      <w:r w:rsidRPr="00AE6C81">
        <w:rPr>
          <w:i/>
          <w:color w:val="auto"/>
          <w:sz w:val="22"/>
          <w:szCs w:val="22"/>
          <w:lang w:val="en-US"/>
        </w:rPr>
        <w:t>.</w:t>
      </w:r>
      <w:r w:rsidRPr="00F27EEE">
        <w:rPr>
          <w:i/>
          <w:color w:val="auto"/>
          <w:sz w:val="22"/>
          <w:szCs w:val="22"/>
          <w:lang w:val="en-US"/>
        </w:rPr>
        <w:t>ru</w:t>
      </w:r>
    </w:p>
    <w:bookmarkEnd w:id="6"/>
    <w:p w14:paraId="73905A61" w14:textId="1329E60B" w:rsidR="00B8018F" w:rsidRPr="00F27EEE" w:rsidRDefault="00B8018F" w:rsidP="001753AE">
      <w:pPr>
        <w:pStyle w:val="Default"/>
        <w:rPr>
          <w:color w:val="auto"/>
          <w:sz w:val="20"/>
          <w:szCs w:val="20"/>
        </w:rPr>
      </w:pPr>
      <w:r w:rsidRPr="00F27EEE">
        <w:rPr>
          <w:color w:val="auto"/>
          <w:sz w:val="20"/>
          <w:szCs w:val="20"/>
        </w:rPr>
        <w:t xml:space="preserve">_______________________________________________ </w:t>
      </w:r>
    </w:p>
    <w:p w14:paraId="03E84051" w14:textId="77777777" w:rsidR="00B8018F" w:rsidRPr="00F27EEE" w:rsidRDefault="00B8018F" w:rsidP="001753AE">
      <w:pPr>
        <w:pStyle w:val="Default"/>
        <w:rPr>
          <w:color w:val="auto"/>
          <w:sz w:val="20"/>
          <w:szCs w:val="20"/>
        </w:rPr>
      </w:pPr>
      <w:r w:rsidRPr="00F27EEE">
        <w:rPr>
          <w:color w:val="auto"/>
          <w:sz w:val="20"/>
          <w:szCs w:val="20"/>
        </w:rPr>
        <w:t xml:space="preserve">*Ведущий направление; </w:t>
      </w:r>
      <w:r w:rsidRPr="00F27EEE">
        <w:rPr>
          <w:color w:val="auto"/>
          <w:sz w:val="20"/>
          <w:szCs w:val="20"/>
          <w:vertAlign w:val="superscript"/>
        </w:rPr>
        <w:t>+</w:t>
      </w:r>
      <w:r w:rsidRPr="00F27EEE">
        <w:rPr>
          <w:color w:val="auto"/>
          <w:sz w:val="20"/>
          <w:szCs w:val="20"/>
        </w:rPr>
        <w:t xml:space="preserve">Поддерживающий переписку </w:t>
      </w:r>
    </w:p>
    <w:p w14:paraId="6F067DD4" w14:textId="77777777" w:rsidR="007321B2" w:rsidRDefault="00B8018F" w:rsidP="00A07D42">
      <w:pPr>
        <w:pStyle w:val="1ffff4"/>
        <w:shd w:val="clear" w:color="auto" w:fill="FFFFFF"/>
        <w:spacing w:before="0" w:beforeAutospacing="0" w:after="0" w:afterAutospacing="0"/>
        <w:rPr>
          <w:rFonts w:eastAsia="Calibri"/>
          <w:iCs/>
          <w:szCs w:val="22"/>
          <w:lang w:eastAsia="en-US"/>
        </w:rPr>
      </w:pPr>
      <w:r w:rsidRPr="00F27EEE">
        <w:rPr>
          <w:b/>
          <w:bCs/>
          <w:i/>
          <w:iCs/>
        </w:rPr>
        <w:t xml:space="preserve">Ключевые слова: </w:t>
      </w:r>
      <w:r w:rsidR="00295CFD" w:rsidRPr="00F27EEE">
        <w:rPr>
          <w:rFonts w:eastAsia="Calibri"/>
          <w:iCs/>
          <w:szCs w:val="22"/>
          <w:lang w:eastAsia="en-US"/>
        </w:rPr>
        <w:t>рекомбинантн</w:t>
      </w:r>
      <w:r w:rsidR="00B75E99" w:rsidRPr="00F27EEE">
        <w:rPr>
          <w:rFonts w:eastAsia="Calibri"/>
          <w:iCs/>
          <w:szCs w:val="22"/>
          <w:lang w:eastAsia="en-US"/>
        </w:rPr>
        <w:t>ый</w:t>
      </w:r>
      <w:r w:rsidR="00295CFD" w:rsidRPr="00F27EEE">
        <w:rPr>
          <w:rFonts w:eastAsia="Calibri"/>
          <w:iCs/>
          <w:szCs w:val="22"/>
          <w:lang w:eastAsia="en-US"/>
        </w:rPr>
        <w:t xml:space="preserve"> </w:t>
      </w:r>
      <w:proofErr w:type="spellStart"/>
      <w:r w:rsidR="00295CFD" w:rsidRPr="00F27EEE">
        <w:rPr>
          <w:rFonts w:eastAsia="Calibri"/>
          <w:iCs/>
          <w:szCs w:val="22"/>
          <w:lang w:eastAsia="en-US"/>
        </w:rPr>
        <w:t>тиреоглобулин</w:t>
      </w:r>
      <w:proofErr w:type="spellEnd"/>
      <w:r w:rsidR="00295CFD" w:rsidRPr="00F27EEE">
        <w:rPr>
          <w:rFonts w:eastAsia="Calibri"/>
          <w:iCs/>
          <w:szCs w:val="22"/>
          <w:lang w:eastAsia="en-US"/>
        </w:rPr>
        <w:t xml:space="preserve"> (</w:t>
      </w:r>
      <w:proofErr w:type="spellStart"/>
      <w:r w:rsidR="003D6F43" w:rsidRPr="00F27EEE">
        <w:rPr>
          <w:rFonts w:eastAsia="Calibri"/>
          <w:iCs/>
          <w:szCs w:val="22"/>
          <w:lang w:eastAsia="en-US"/>
        </w:rPr>
        <w:t>рТГ</w:t>
      </w:r>
      <w:proofErr w:type="spellEnd"/>
      <w:r w:rsidR="00295CFD" w:rsidRPr="00F27EEE">
        <w:rPr>
          <w:rFonts w:eastAsia="Calibri"/>
          <w:iCs/>
          <w:szCs w:val="22"/>
          <w:lang w:eastAsia="en-US"/>
        </w:rPr>
        <w:t xml:space="preserve">), TTF-1, TTF-2, Pax-8, </w:t>
      </w:r>
    </w:p>
    <w:p w14:paraId="0CA9726A" w14:textId="67162261" w:rsidR="00A07D42" w:rsidRPr="00F27EEE" w:rsidRDefault="00295CFD" w:rsidP="00A07D42">
      <w:pPr>
        <w:pStyle w:val="1ffff4"/>
        <w:shd w:val="clear" w:color="auto" w:fill="FFFFFF"/>
        <w:spacing w:before="0" w:beforeAutospacing="0" w:after="0" w:afterAutospacing="0"/>
        <w:rPr>
          <w:rFonts w:eastAsia="Calibri"/>
          <w:iCs/>
          <w:szCs w:val="22"/>
          <w:lang w:eastAsia="en-US"/>
        </w:rPr>
      </w:pPr>
      <w:r w:rsidRPr="00F27EEE">
        <w:rPr>
          <w:rFonts w:eastAsia="Calibri"/>
          <w:iCs/>
          <w:szCs w:val="22"/>
          <w:lang w:eastAsia="en-US"/>
        </w:rPr>
        <w:t>3-монойодтирозин</w:t>
      </w:r>
      <w:r w:rsidR="003D6F43" w:rsidRPr="00F27EEE">
        <w:rPr>
          <w:rFonts w:eastAsia="Calibri"/>
          <w:iCs/>
          <w:szCs w:val="22"/>
          <w:lang w:eastAsia="en-US"/>
        </w:rPr>
        <w:t>,</w:t>
      </w:r>
      <w:r w:rsidRPr="00F27EEE">
        <w:rPr>
          <w:rFonts w:eastAsia="Calibri"/>
          <w:iCs/>
          <w:szCs w:val="22"/>
          <w:lang w:eastAsia="en-US"/>
        </w:rPr>
        <w:t xml:space="preserve"> 3,5-дииодтирозин,</w:t>
      </w:r>
      <w:r w:rsidR="00B75E99" w:rsidRPr="00F27EEE">
        <w:rPr>
          <w:rFonts w:eastAsia="Calibri"/>
          <w:iCs/>
          <w:szCs w:val="22"/>
          <w:lang w:eastAsia="en-US"/>
        </w:rPr>
        <w:t xml:space="preserve"> метод ПЦР с</w:t>
      </w:r>
      <w:r w:rsidRPr="00F27EEE">
        <w:rPr>
          <w:rFonts w:eastAsia="Calibri"/>
          <w:iCs/>
          <w:szCs w:val="22"/>
          <w:lang w:eastAsia="en-US"/>
        </w:rPr>
        <w:t xml:space="preserve"> обратной транскрипци</w:t>
      </w:r>
      <w:r w:rsidR="00B75E99" w:rsidRPr="00F27EEE">
        <w:rPr>
          <w:rFonts w:eastAsia="Calibri"/>
          <w:iCs/>
          <w:szCs w:val="22"/>
          <w:lang w:eastAsia="en-US"/>
        </w:rPr>
        <w:t xml:space="preserve">ей </w:t>
      </w:r>
      <w:r w:rsidRPr="00F27EEE">
        <w:rPr>
          <w:rFonts w:eastAsia="Calibri"/>
          <w:iCs/>
          <w:szCs w:val="22"/>
          <w:lang w:eastAsia="en-US"/>
        </w:rPr>
        <w:t>(ОТ-ПЦР).</w:t>
      </w:r>
    </w:p>
    <w:p w14:paraId="47B11523" w14:textId="77777777" w:rsidR="00295CFD" w:rsidRPr="00F27EEE" w:rsidRDefault="00295CFD" w:rsidP="00A07D42">
      <w:pPr>
        <w:pStyle w:val="1ffff4"/>
        <w:shd w:val="clear" w:color="auto" w:fill="FFFFFF"/>
        <w:spacing w:before="0" w:beforeAutospacing="0" w:after="0" w:afterAutospacing="0"/>
        <w:rPr>
          <w:i/>
          <w:iCs/>
          <w:sz w:val="16"/>
          <w:szCs w:val="16"/>
        </w:rPr>
      </w:pPr>
    </w:p>
    <w:p w14:paraId="78AA0A22" w14:textId="77777777" w:rsidR="00B8018F" w:rsidRPr="00C74974" w:rsidRDefault="00B8018F" w:rsidP="00B8018F">
      <w:pPr>
        <w:pStyle w:val="Default"/>
        <w:jc w:val="center"/>
      </w:pPr>
      <w:r w:rsidRPr="00C74974">
        <w:rPr>
          <w:b/>
          <w:bCs/>
        </w:rPr>
        <w:t xml:space="preserve">Аннотация </w:t>
      </w:r>
    </w:p>
    <w:p w14:paraId="524EFAEB" w14:textId="1C25334E" w:rsidR="00295CFD" w:rsidRPr="00C54357" w:rsidRDefault="00295CFD" w:rsidP="00295CFD">
      <w:pPr>
        <w:suppressAutoHyphens w:val="0"/>
        <w:spacing w:line="259" w:lineRule="auto"/>
        <w:ind w:firstLine="567"/>
        <w:jc w:val="both"/>
        <w:rPr>
          <w:rFonts w:eastAsia="Calibri"/>
          <w:spacing w:val="-4"/>
          <w:sz w:val="24"/>
          <w:szCs w:val="24"/>
          <w:lang w:eastAsia="en-US"/>
        </w:rPr>
      </w:pPr>
      <w:proofErr w:type="spellStart"/>
      <w:r w:rsidRPr="00C54357">
        <w:rPr>
          <w:rFonts w:eastAsia="Calibri"/>
          <w:spacing w:val="-4"/>
          <w:sz w:val="24"/>
          <w:szCs w:val="24"/>
          <w:lang w:eastAsia="en-US"/>
        </w:rPr>
        <w:t>Тироглобулин</w:t>
      </w:r>
      <w:proofErr w:type="spellEnd"/>
      <w:r w:rsidRPr="00C54357">
        <w:rPr>
          <w:rFonts w:eastAsia="Calibri"/>
          <w:spacing w:val="-4"/>
          <w:sz w:val="24"/>
          <w:szCs w:val="24"/>
          <w:lang w:eastAsia="en-US"/>
        </w:rPr>
        <w:t xml:space="preserve"> – это </w:t>
      </w:r>
      <w:r w:rsidR="00B75E99" w:rsidRPr="00C54357">
        <w:rPr>
          <w:rFonts w:eastAsia="Calibri"/>
          <w:spacing w:val="-4"/>
          <w:sz w:val="24"/>
          <w:szCs w:val="24"/>
          <w:lang w:eastAsia="en-US"/>
        </w:rPr>
        <w:t>крупный</w:t>
      </w:r>
      <w:r w:rsidRPr="00C54357">
        <w:rPr>
          <w:rFonts w:eastAsia="Calibri"/>
          <w:spacing w:val="-4"/>
          <w:sz w:val="24"/>
          <w:szCs w:val="24"/>
          <w:lang w:eastAsia="en-US"/>
        </w:rPr>
        <w:t xml:space="preserve"> (660 </w:t>
      </w:r>
      <w:proofErr w:type="spellStart"/>
      <w:r w:rsidRPr="00C54357">
        <w:rPr>
          <w:rFonts w:eastAsia="Calibri"/>
          <w:spacing w:val="-4"/>
          <w:sz w:val="24"/>
          <w:szCs w:val="24"/>
          <w:lang w:eastAsia="en-US"/>
        </w:rPr>
        <w:t>кДа</w:t>
      </w:r>
      <w:proofErr w:type="spellEnd"/>
      <w:r w:rsidRPr="00C54357">
        <w:rPr>
          <w:rFonts w:eastAsia="Calibri"/>
          <w:spacing w:val="-4"/>
          <w:sz w:val="24"/>
          <w:szCs w:val="24"/>
          <w:lang w:eastAsia="en-US"/>
        </w:rPr>
        <w:t xml:space="preserve">) </w:t>
      </w:r>
      <w:proofErr w:type="spellStart"/>
      <w:r w:rsidRPr="00C54357">
        <w:rPr>
          <w:rFonts w:eastAsia="Calibri"/>
          <w:spacing w:val="-4"/>
          <w:sz w:val="24"/>
          <w:szCs w:val="24"/>
          <w:lang w:eastAsia="en-US"/>
        </w:rPr>
        <w:t>димерный</w:t>
      </w:r>
      <w:proofErr w:type="spellEnd"/>
      <w:r w:rsidRPr="00C54357">
        <w:rPr>
          <w:rFonts w:eastAsia="Calibri"/>
          <w:spacing w:val="-4"/>
          <w:sz w:val="24"/>
          <w:szCs w:val="24"/>
          <w:lang w:eastAsia="en-US"/>
        </w:rPr>
        <w:t xml:space="preserve"> гликопротеин, составля</w:t>
      </w:r>
      <w:r w:rsidR="00B75E99" w:rsidRPr="00C54357">
        <w:rPr>
          <w:rFonts w:eastAsia="Calibri"/>
          <w:spacing w:val="-4"/>
          <w:sz w:val="24"/>
          <w:szCs w:val="24"/>
          <w:lang w:eastAsia="en-US"/>
        </w:rPr>
        <w:t>ющий</w:t>
      </w:r>
      <w:r w:rsidRPr="00C54357">
        <w:rPr>
          <w:rFonts w:eastAsia="Calibri"/>
          <w:spacing w:val="-4"/>
          <w:sz w:val="24"/>
          <w:szCs w:val="24"/>
          <w:lang w:eastAsia="en-US"/>
        </w:rPr>
        <w:t xml:space="preserve"> 75% белка щитовидной железы и </w:t>
      </w:r>
      <w:r w:rsidR="00B75E99" w:rsidRPr="00C54357">
        <w:rPr>
          <w:rFonts w:eastAsia="Calibri"/>
          <w:spacing w:val="-4"/>
          <w:sz w:val="24"/>
          <w:szCs w:val="24"/>
          <w:lang w:eastAsia="en-US"/>
        </w:rPr>
        <w:t>являющийся</w:t>
      </w:r>
      <w:r w:rsidRPr="00C54357">
        <w:rPr>
          <w:rFonts w:eastAsia="Calibri"/>
          <w:spacing w:val="-4"/>
          <w:sz w:val="24"/>
          <w:szCs w:val="24"/>
          <w:lang w:eastAsia="en-US"/>
        </w:rPr>
        <w:t xml:space="preserve"> макромолекулярным предшественником </w:t>
      </w:r>
      <w:proofErr w:type="spellStart"/>
      <w:r w:rsidRPr="00C54357">
        <w:rPr>
          <w:rFonts w:eastAsia="Calibri"/>
          <w:spacing w:val="-4"/>
          <w:sz w:val="24"/>
          <w:szCs w:val="24"/>
          <w:lang w:eastAsia="en-US"/>
        </w:rPr>
        <w:t>гормоногенеза</w:t>
      </w:r>
      <w:proofErr w:type="spellEnd"/>
      <w:r w:rsidRPr="00C54357">
        <w:rPr>
          <w:rFonts w:eastAsia="Calibri"/>
          <w:spacing w:val="-4"/>
          <w:sz w:val="24"/>
          <w:szCs w:val="24"/>
          <w:lang w:eastAsia="en-US"/>
        </w:rPr>
        <w:t xml:space="preserve"> щитовидной железы. </w:t>
      </w:r>
      <w:proofErr w:type="spellStart"/>
      <w:r w:rsidRPr="00C54357">
        <w:rPr>
          <w:rFonts w:eastAsia="Calibri"/>
          <w:spacing w:val="-4"/>
          <w:sz w:val="24"/>
          <w:szCs w:val="24"/>
          <w:lang w:eastAsia="en-US"/>
        </w:rPr>
        <w:t>Тиреоглобулин</w:t>
      </w:r>
      <w:proofErr w:type="spellEnd"/>
      <w:r w:rsidRPr="00C54357">
        <w:rPr>
          <w:rFonts w:eastAsia="Calibri"/>
          <w:spacing w:val="-4"/>
          <w:sz w:val="24"/>
          <w:szCs w:val="24"/>
          <w:lang w:eastAsia="en-US"/>
        </w:rPr>
        <w:t xml:space="preserve">, </w:t>
      </w:r>
      <w:proofErr w:type="spellStart"/>
      <w:r w:rsidRPr="00C54357">
        <w:rPr>
          <w:rFonts w:eastAsia="Calibri"/>
          <w:spacing w:val="-4"/>
          <w:sz w:val="24"/>
          <w:szCs w:val="24"/>
          <w:lang w:eastAsia="en-US"/>
        </w:rPr>
        <w:t>тиреоспецифический</w:t>
      </w:r>
      <w:proofErr w:type="spellEnd"/>
      <w:r w:rsidRPr="00C54357">
        <w:rPr>
          <w:rFonts w:eastAsia="Calibri"/>
          <w:spacing w:val="-4"/>
          <w:sz w:val="24"/>
          <w:szCs w:val="24"/>
          <w:lang w:eastAsia="en-US"/>
        </w:rPr>
        <w:t xml:space="preserve"> белок и предшественник синтеза </w:t>
      </w:r>
      <w:proofErr w:type="spellStart"/>
      <w:r w:rsidRPr="00C54357">
        <w:rPr>
          <w:rFonts w:eastAsia="Calibri"/>
          <w:spacing w:val="-4"/>
          <w:sz w:val="24"/>
          <w:szCs w:val="24"/>
          <w:lang w:eastAsia="en-US"/>
        </w:rPr>
        <w:t>тиреоидных</w:t>
      </w:r>
      <w:proofErr w:type="spellEnd"/>
      <w:r w:rsidRPr="00C54357">
        <w:rPr>
          <w:rFonts w:eastAsia="Calibri"/>
          <w:spacing w:val="-4"/>
          <w:sz w:val="24"/>
          <w:szCs w:val="24"/>
          <w:lang w:eastAsia="en-US"/>
        </w:rPr>
        <w:t xml:space="preserve"> гормонов, предложен в качестве маркера йодного статуса</w:t>
      </w:r>
      <w:r w:rsidR="00AD0116" w:rsidRPr="00C54357">
        <w:rPr>
          <w:rFonts w:eastAsia="Calibri"/>
          <w:spacing w:val="-4"/>
          <w:sz w:val="24"/>
          <w:szCs w:val="24"/>
          <w:lang w:eastAsia="en-US"/>
        </w:rPr>
        <w:t>,</w:t>
      </w:r>
      <w:r w:rsidRPr="00C54357">
        <w:rPr>
          <w:rFonts w:eastAsia="Calibri"/>
          <w:spacing w:val="-4"/>
          <w:sz w:val="24"/>
          <w:szCs w:val="24"/>
          <w:lang w:eastAsia="en-US"/>
        </w:rPr>
        <w:t xml:space="preserve"> </w:t>
      </w:r>
      <w:r w:rsidR="00AD0116" w:rsidRPr="00C54357">
        <w:rPr>
          <w:rFonts w:eastAsia="Calibri"/>
          <w:spacing w:val="-4"/>
          <w:sz w:val="24"/>
          <w:szCs w:val="24"/>
          <w:lang w:eastAsia="en-US"/>
        </w:rPr>
        <w:t xml:space="preserve">отражающего </w:t>
      </w:r>
      <w:proofErr w:type="spellStart"/>
      <w:r w:rsidR="00AD0116" w:rsidRPr="00C54357">
        <w:rPr>
          <w:rFonts w:eastAsia="Calibri"/>
          <w:spacing w:val="-4"/>
          <w:sz w:val="24"/>
          <w:szCs w:val="24"/>
          <w:lang w:eastAsia="en-US"/>
        </w:rPr>
        <w:t>тиреоидную</w:t>
      </w:r>
      <w:proofErr w:type="spellEnd"/>
      <w:r w:rsidR="00AD0116" w:rsidRPr="00C54357">
        <w:rPr>
          <w:rFonts w:eastAsia="Calibri"/>
          <w:spacing w:val="-4"/>
          <w:sz w:val="24"/>
          <w:szCs w:val="24"/>
          <w:lang w:eastAsia="en-US"/>
        </w:rPr>
        <w:t xml:space="preserve"> патологию </w:t>
      </w:r>
      <w:r w:rsidRPr="00C54357">
        <w:rPr>
          <w:rFonts w:eastAsia="Calibri"/>
          <w:spacing w:val="-4"/>
          <w:sz w:val="24"/>
          <w:szCs w:val="24"/>
          <w:lang w:eastAsia="en-US"/>
        </w:rPr>
        <w:t xml:space="preserve">не только в популяции, но </w:t>
      </w:r>
      <w:r w:rsidR="00AD0116" w:rsidRPr="00C54357">
        <w:rPr>
          <w:rFonts w:eastAsia="Calibri"/>
          <w:spacing w:val="-4"/>
          <w:sz w:val="24"/>
          <w:szCs w:val="24"/>
          <w:lang w:eastAsia="en-US"/>
        </w:rPr>
        <w:t xml:space="preserve">также </w:t>
      </w:r>
      <w:proofErr w:type="spellStart"/>
      <w:r w:rsidRPr="00C54357">
        <w:rPr>
          <w:rFonts w:eastAsia="Calibri"/>
          <w:spacing w:val="-4"/>
          <w:sz w:val="24"/>
          <w:szCs w:val="24"/>
          <w:lang w:eastAsia="en-US"/>
        </w:rPr>
        <w:t>йододефицитную</w:t>
      </w:r>
      <w:proofErr w:type="spellEnd"/>
      <w:r w:rsidRPr="00C54357">
        <w:rPr>
          <w:rFonts w:eastAsia="Calibri"/>
          <w:spacing w:val="-4"/>
          <w:sz w:val="24"/>
          <w:szCs w:val="24"/>
          <w:lang w:eastAsia="en-US"/>
        </w:rPr>
        <w:t xml:space="preserve"> популяцию в целом. И</w:t>
      </w:r>
      <w:r w:rsidR="00AD0116" w:rsidRPr="00C54357">
        <w:rPr>
          <w:rFonts w:eastAsia="Calibri"/>
          <w:spacing w:val="-4"/>
          <w:sz w:val="24"/>
          <w:szCs w:val="24"/>
          <w:lang w:eastAsia="en-US"/>
        </w:rPr>
        <w:t xml:space="preserve">з-за большого размера молекулы </w:t>
      </w:r>
      <w:proofErr w:type="spellStart"/>
      <w:r w:rsidRPr="00C54357">
        <w:rPr>
          <w:rFonts w:eastAsia="Calibri"/>
          <w:spacing w:val="-4"/>
          <w:sz w:val="24"/>
          <w:szCs w:val="24"/>
          <w:lang w:eastAsia="en-US"/>
        </w:rPr>
        <w:t>тиреоглобулина</w:t>
      </w:r>
      <w:proofErr w:type="spellEnd"/>
      <w:r w:rsidRPr="00C54357">
        <w:rPr>
          <w:rFonts w:eastAsia="Calibri"/>
          <w:spacing w:val="-4"/>
          <w:sz w:val="24"/>
          <w:szCs w:val="24"/>
          <w:lang w:eastAsia="en-US"/>
        </w:rPr>
        <w:t xml:space="preserve"> возможность получения рекомбинантного тиреоглобулина ограничена. Целью этого исследования является </w:t>
      </w:r>
      <w:r w:rsidR="00B75E99" w:rsidRPr="00C54357">
        <w:rPr>
          <w:rFonts w:eastAsia="Calibri"/>
          <w:spacing w:val="-4"/>
          <w:sz w:val="24"/>
          <w:szCs w:val="24"/>
          <w:lang w:eastAsia="en-US"/>
        </w:rPr>
        <w:t>клонирование</w:t>
      </w:r>
      <w:r w:rsidRPr="00C54357">
        <w:rPr>
          <w:rFonts w:eastAsia="Calibri"/>
          <w:spacing w:val="-4"/>
          <w:sz w:val="24"/>
          <w:szCs w:val="24"/>
          <w:lang w:eastAsia="en-US"/>
        </w:rPr>
        <w:t xml:space="preserve"> </w:t>
      </w:r>
      <w:r w:rsidR="00B75E99" w:rsidRPr="00C54357">
        <w:rPr>
          <w:rFonts w:eastAsia="Calibri"/>
          <w:spacing w:val="-4"/>
          <w:sz w:val="24"/>
          <w:szCs w:val="24"/>
          <w:lang w:eastAsia="en-US"/>
        </w:rPr>
        <w:t xml:space="preserve">участка </w:t>
      </w:r>
      <w:proofErr w:type="spellStart"/>
      <w:r w:rsidR="00AD0116" w:rsidRPr="00C54357">
        <w:rPr>
          <w:rFonts w:eastAsia="Calibri"/>
          <w:spacing w:val="-4"/>
          <w:sz w:val="24"/>
          <w:szCs w:val="24"/>
          <w:lang w:eastAsia="en-US"/>
        </w:rPr>
        <w:t>кДНК</w:t>
      </w:r>
      <w:proofErr w:type="spellEnd"/>
      <w:r w:rsidR="00AD0116" w:rsidRPr="00C54357">
        <w:rPr>
          <w:rFonts w:eastAsia="Calibri"/>
          <w:spacing w:val="-4"/>
          <w:sz w:val="24"/>
          <w:szCs w:val="24"/>
          <w:lang w:eastAsia="en-US"/>
        </w:rPr>
        <w:t xml:space="preserve"> </w:t>
      </w:r>
      <w:proofErr w:type="spellStart"/>
      <w:r w:rsidR="00B75E99" w:rsidRPr="00C54357">
        <w:rPr>
          <w:rFonts w:eastAsia="Calibri"/>
          <w:spacing w:val="-4"/>
          <w:sz w:val="24"/>
          <w:szCs w:val="24"/>
          <w:lang w:eastAsia="en-US"/>
        </w:rPr>
        <w:t>мРНК</w:t>
      </w:r>
      <w:proofErr w:type="spellEnd"/>
      <w:r w:rsidR="00B75E99" w:rsidRPr="00C54357">
        <w:rPr>
          <w:rFonts w:eastAsia="Calibri"/>
          <w:spacing w:val="-4"/>
          <w:sz w:val="24"/>
          <w:szCs w:val="24"/>
          <w:lang w:eastAsia="en-US"/>
        </w:rPr>
        <w:t xml:space="preserve"> гена </w:t>
      </w:r>
      <w:proofErr w:type="spellStart"/>
      <w:r w:rsidR="00B75E99" w:rsidRPr="00C54357">
        <w:rPr>
          <w:rFonts w:eastAsia="Calibri"/>
          <w:spacing w:val="-4"/>
          <w:sz w:val="24"/>
          <w:szCs w:val="24"/>
          <w:lang w:eastAsia="en-US"/>
        </w:rPr>
        <w:t>тиреоглобулина</w:t>
      </w:r>
      <w:proofErr w:type="spellEnd"/>
      <w:r w:rsidR="00B75E99" w:rsidRPr="00C54357">
        <w:rPr>
          <w:rFonts w:eastAsia="Calibri"/>
          <w:spacing w:val="-4"/>
          <w:sz w:val="24"/>
          <w:szCs w:val="24"/>
          <w:lang w:eastAsia="en-US"/>
        </w:rPr>
        <w:t xml:space="preserve"> в вектор для дальнейшего получения </w:t>
      </w:r>
      <w:r w:rsidRPr="00C54357">
        <w:rPr>
          <w:rFonts w:eastAsia="Calibri"/>
          <w:spacing w:val="-4"/>
          <w:sz w:val="24"/>
          <w:szCs w:val="24"/>
          <w:lang w:eastAsia="en-US"/>
        </w:rPr>
        <w:t xml:space="preserve">рекомбинантного </w:t>
      </w:r>
      <w:proofErr w:type="spellStart"/>
      <w:r w:rsidRPr="00C54357">
        <w:rPr>
          <w:rFonts w:eastAsia="Calibri"/>
          <w:spacing w:val="-4"/>
          <w:sz w:val="24"/>
          <w:szCs w:val="24"/>
          <w:lang w:eastAsia="en-US"/>
        </w:rPr>
        <w:t>тиреогло</w:t>
      </w:r>
      <w:r w:rsidR="007321B2">
        <w:rPr>
          <w:rFonts w:eastAsia="Calibri"/>
          <w:spacing w:val="-4"/>
          <w:sz w:val="24"/>
          <w:szCs w:val="24"/>
          <w:lang w:eastAsia="en-US"/>
        </w:rPr>
        <w:t>-</w:t>
      </w:r>
      <w:r w:rsidRPr="00C54357">
        <w:rPr>
          <w:rFonts w:eastAsia="Calibri"/>
          <w:spacing w:val="-4"/>
          <w:sz w:val="24"/>
          <w:szCs w:val="24"/>
          <w:lang w:eastAsia="en-US"/>
        </w:rPr>
        <w:t>булина</w:t>
      </w:r>
      <w:proofErr w:type="spellEnd"/>
      <w:r w:rsidRPr="00C54357">
        <w:rPr>
          <w:rFonts w:eastAsia="Calibri"/>
          <w:spacing w:val="-4"/>
          <w:sz w:val="24"/>
          <w:szCs w:val="24"/>
          <w:lang w:eastAsia="en-US"/>
        </w:rPr>
        <w:t xml:space="preserve"> (</w:t>
      </w:r>
      <w:proofErr w:type="spellStart"/>
      <w:r w:rsidR="00B75E99" w:rsidRPr="00C54357">
        <w:rPr>
          <w:rFonts w:eastAsia="Calibri"/>
          <w:spacing w:val="-4"/>
          <w:sz w:val="24"/>
          <w:szCs w:val="24"/>
          <w:lang w:eastAsia="en-US"/>
        </w:rPr>
        <w:t>рТГ</w:t>
      </w:r>
      <w:proofErr w:type="spellEnd"/>
      <w:r w:rsidRPr="00C54357">
        <w:rPr>
          <w:rFonts w:eastAsia="Calibri"/>
          <w:spacing w:val="-4"/>
          <w:sz w:val="24"/>
          <w:szCs w:val="24"/>
          <w:lang w:eastAsia="en-US"/>
        </w:rPr>
        <w:t>)</w:t>
      </w:r>
      <w:r w:rsidR="00B75E99" w:rsidRPr="00C54357">
        <w:rPr>
          <w:rFonts w:eastAsia="Calibri"/>
          <w:spacing w:val="-4"/>
          <w:sz w:val="24"/>
          <w:szCs w:val="24"/>
          <w:lang w:eastAsia="en-US"/>
        </w:rPr>
        <w:t xml:space="preserve">, </w:t>
      </w:r>
      <w:r w:rsidR="00AD0116" w:rsidRPr="00C54357">
        <w:rPr>
          <w:rFonts w:eastAsia="Calibri"/>
          <w:spacing w:val="-4"/>
          <w:sz w:val="24"/>
          <w:szCs w:val="24"/>
          <w:lang w:eastAsia="en-US"/>
        </w:rPr>
        <w:t xml:space="preserve">клонирования </w:t>
      </w:r>
      <w:r w:rsidR="00B75E99" w:rsidRPr="00C54357">
        <w:rPr>
          <w:rFonts w:eastAsia="Calibri"/>
          <w:spacing w:val="-4"/>
          <w:sz w:val="24"/>
          <w:szCs w:val="24"/>
          <w:lang w:eastAsia="en-US"/>
        </w:rPr>
        <w:t xml:space="preserve">в </w:t>
      </w:r>
      <w:proofErr w:type="spellStart"/>
      <w:r w:rsidR="00B75E99" w:rsidRPr="00C54357">
        <w:rPr>
          <w:rFonts w:eastAsia="Calibri"/>
          <w:spacing w:val="-4"/>
          <w:sz w:val="24"/>
          <w:szCs w:val="24"/>
          <w:lang w:eastAsia="en-US"/>
        </w:rPr>
        <w:t>прокариотические</w:t>
      </w:r>
      <w:proofErr w:type="spellEnd"/>
      <w:r w:rsidR="00B75E99" w:rsidRPr="00C54357">
        <w:rPr>
          <w:rFonts w:eastAsia="Calibri"/>
          <w:spacing w:val="-4"/>
          <w:sz w:val="24"/>
          <w:szCs w:val="24"/>
          <w:lang w:eastAsia="en-US"/>
        </w:rPr>
        <w:t xml:space="preserve"> линии</w:t>
      </w:r>
      <w:r w:rsidRPr="00C54357">
        <w:rPr>
          <w:rFonts w:eastAsia="Calibri"/>
          <w:spacing w:val="-4"/>
          <w:sz w:val="24"/>
          <w:szCs w:val="24"/>
          <w:lang w:eastAsia="en-US"/>
        </w:rPr>
        <w:t xml:space="preserve"> </w:t>
      </w:r>
      <w:r w:rsidRPr="00C54357">
        <w:rPr>
          <w:rFonts w:eastAsia="Calibri"/>
          <w:i/>
          <w:spacing w:val="-4"/>
          <w:sz w:val="24"/>
          <w:szCs w:val="24"/>
          <w:lang w:eastAsia="en-US"/>
        </w:rPr>
        <w:t xml:space="preserve">E. </w:t>
      </w:r>
      <w:proofErr w:type="spellStart"/>
      <w:r w:rsidRPr="00C54357">
        <w:rPr>
          <w:rFonts w:eastAsia="Calibri"/>
          <w:i/>
          <w:spacing w:val="-4"/>
          <w:sz w:val="24"/>
          <w:szCs w:val="24"/>
          <w:lang w:eastAsia="en-US"/>
        </w:rPr>
        <w:t>coli</w:t>
      </w:r>
      <w:proofErr w:type="spellEnd"/>
      <w:r w:rsidR="005B744C" w:rsidRPr="00C54357">
        <w:rPr>
          <w:rFonts w:eastAsia="Calibri"/>
          <w:i/>
          <w:spacing w:val="-4"/>
          <w:sz w:val="24"/>
          <w:szCs w:val="24"/>
          <w:lang w:eastAsia="en-US"/>
        </w:rPr>
        <w:t>,</w:t>
      </w:r>
      <w:r w:rsidRPr="00C54357">
        <w:rPr>
          <w:rFonts w:eastAsia="Calibri"/>
          <w:i/>
          <w:spacing w:val="-4"/>
          <w:sz w:val="24"/>
          <w:szCs w:val="24"/>
          <w:lang w:eastAsia="en-US"/>
        </w:rPr>
        <w:t xml:space="preserve"> </w:t>
      </w:r>
      <w:r w:rsidRPr="00C54357">
        <w:rPr>
          <w:rFonts w:eastAsia="Calibri"/>
          <w:spacing w:val="-4"/>
          <w:sz w:val="24"/>
          <w:szCs w:val="24"/>
          <w:lang w:eastAsia="en-US"/>
        </w:rPr>
        <w:t>которые можно использовать в дальнейшем в исследованиях</w:t>
      </w:r>
      <w:r w:rsidR="00AD0116" w:rsidRPr="00C54357">
        <w:rPr>
          <w:rFonts w:eastAsia="Calibri"/>
          <w:spacing w:val="-4"/>
          <w:sz w:val="24"/>
          <w:szCs w:val="24"/>
          <w:lang w:eastAsia="en-US"/>
        </w:rPr>
        <w:t xml:space="preserve"> разных форм </w:t>
      </w:r>
      <w:proofErr w:type="spellStart"/>
      <w:r w:rsidR="00AD0116" w:rsidRPr="00C54357">
        <w:rPr>
          <w:rFonts w:eastAsia="Calibri"/>
          <w:spacing w:val="-4"/>
          <w:sz w:val="24"/>
          <w:szCs w:val="24"/>
          <w:lang w:eastAsia="en-US"/>
        </w:rPr>
        <w:t>тиреопатологии</w:t>
      </w:r>
      <w:proofErr w:type="spellEnd"/>
      <w:r w:rsidR="00AD0116" w:rsidRPr="00C54357">
        <w:rPr>
          <w:rFonts w:eastAsia="Calibri"/>
          <w:spacing w:val="-4"/>
          <w:sz w:val="24"/>
          <w:szCs w:val="24"/>
          <w:lang w:eastAsia="en-US"/>
        </w:rPr>
        <w:t xml:space="preserve"> и </w:t>
      </w:r>
      <w:r w:rsidRPr="00C54357">
        <w:rPr>
          <w:rFonts w:eastAsia="Calibri"/>
          <w:spacing w:val="-4"/>
          <w:sz w:val="24"/>
          <w:szCs w:val="24"/>
          <w:lang w:eastAsia="en-US"/>
        </w:rPr>
        <w:t xml:space="preserve">для </w:t>
      </w:r>
      <w:r w:rsidR="00B75E99" w:rsidRPr="00C54357">
        <w:rPr>
          <w:rFonts w:eastAsia="Calibri"/>
          <w:spacing w:val="-4"/>
          <w:sz w:val="24"/>
          <w:szCs w:val="24"/>
          <w:lang w:eastAsia="en-US"/>
        </w:rPr>
        <w:t xml:space="preserve">ранней диагностики и </w:t>
      </w:r>
      <w:proofErr w:type="spellStart"/>
      <w:proofErr w:type="gramStart"/>
      <w:r w:rsidR="00B75E99" w:rsidRPr="00C54357">
        <w:rPr>
          <w:rFonts w:eastAsia="Calibri"/>
          <w:spacing w:val="-4"/>
          <w:sz w:val="24"/>
          <w:szCs w:val="24"/>
          <w:lang w:eastAsia="en-US"/>
        </w:rPr>
        <w:t>персони</w:t>
      </w:r>
      <w:r w:rsidR="0096781D">
        <w:rPr>
          <w:rFonts w:eastAsia="Calibri"/>
          <w:spacing w:val="-4"/>
          <w:sz w:val="24"/>
          <w:szCs w:val="24"/>
          <w:lang w:eastAsia="en-US"/>
        </w:rPr>
        <w:t>-</w:t>
      </w:r>
      <w:r w:rsidR="00B75E99" w:rsidRPr="00C54357">
        <w:rPr>
          <w:rFonts w:eastAsia="Calibri"/>
          <w:spacing w:val="-4"/>
          <w:sz w:val="24"/>
          <w:szCs w:val="24"/>
          <w:lang w:eastAsia="en-US"/>
        </w:rPr>
        <w:t>фицированной</w:t>
      </w:r>
      <w:proofErr w:type="spellEnd"/>
      <w:proofErr w:type="gramEnd"/>
      <w:r w:rsidR="00B75E99" w:rsidRPr="00C54357">
        <w:rPr>
          <w:rFonts w:eastAsia="Calibri"/>
          <w:spacing w:val="-4"/>
          <w:sz w:val="24"/>
          <w:szCs w:val="24"/>
          <w:lang w:eastAsia="en-US"/>
        </w:rPr>
        <w:t xml:space="preserve"> терапии </w:t>
      </w:r>
      <w:r w:rsidRPr="00C54357">
        <w:rPr>
          <w:rFonts w:eastAsia="Calibri"/>
          <w:spacing w:val="-4"/>
          <w:sz w:val="24"/>
          <w:szCs w:val="24"/>
          <w:lang w:eastAsia="en-US"/>
        </w:rPr>
        <w:t>заболеваний щитовидной железы</w:t>
      </w:r>
      <w:r w:rsidR="00B75E99" w:rsidRPr="00C54357">
        <w:rPr>
          <w:rFonts w:eastAsia="Calibri"/>
          <w:spacing w:val="-4"/>
          <w:sz w:val="24"/>
          <w:szCs w:val="24"/>
          <w:lang w:eastAsia="en-US"/>
        </w:rPr>
        <w:t>.</w:t>
      </w:r>
      <w:r w:rsidRPr="00C54357">
        <w:rPr>
          <w:rFonts w:eastAsia="Calibri"/>
          <w:spacing w:val="-4"/>
          <w:sz w:val="24"/>
          <w:szCs w:val="24"/>
          <w:lang w:eastAsia="en-US"/>
        </w:rPr>
        <w:t xml:space="preserve"> </w:t>
      </w:r>
    </w:p>
    <w:p w14:paraId="73A9BBEE" w14:textId="77777777" w:rsidR="00DF42D2" w:rsidRPr="00D23A1C" w:rsidRDefault="00DF42D2" w:rsidP="00C53204">
      <w:pPr>
        <w:shd w:val="clear" w:color="auto" w:fill="FFFFFF"/>
        <w:rPr>
          <w:b/>
          <w:sz w:val="16"/>
          <w:szCs w:val="16"/>
        </w:rPr>
      </w:pPr>
    </w:p>
    <w:p w14:paraId="74E11020" w14:textId="77777777" w:rsidR="00C53204" w:rsidRDefault="007C2374" w:rsidP="00C53204">
      <w:pPr>
        <w:shd w:val="clear" w:color="auto" w:fill="FFFFFF"/>
        <w:rPr>
          <w:b/>
          <w:sz w:val="22"/>
          <w:szCs w:val="22"/>
        </w:rPr>
      </w:pPr>
      <w:r w:rsidRPr="005D6220">
        <w:rPr>
          <w:b/>
          <w:sz w:val="22"/>
          <w:szCs w:val="22"/>
        </w:rPr>
        <w:t xml:space="preserve">Выходные данные для цитирования русскоязычной версии статьи: </w:t>
      </w:r>
      <w:bookmarkStart w:id="7" w:name="_Hlk101886102"/>
    </w:p>
    <w:bookmarkEnd w:id="7"/>
    <w:p w14:paraId="424DAFE7" w14:textId="5506E42B" w:rsidR="00207ECA" w:rsidRPr="00207ECA" w:rsidRDefault="00902122" w:rsidP="00902122">
      <w:pPr>
        <w:shd w:val="clear" w:color="auto" w:fill="FFFFFF"/>
        <w:rPr>
          <w:bCs/>
          <w:spacing w:val="-4"/>
          <w:sz w:val="22"/>
          <w:szCs w:val="22"/>
        </w:rPr>
      </w:pPr>
      <w:proofErr w:type="spellStart"/>
      <w:r w:rsidRPr="00902122">
        <w:rPr>
          <w:bCs/>
          <w:spacing w:val="-4"/>
          <w:sz w:val="22"/>
          <w:szCs w:val="22"/>
        </w:rPr>
        <w:t>Хрейм</w:t>
      </w:r>
      <w:proofErr w:type="spellEnd"/>
      <w:r w:rsidRPr="00902122">
        <w:rPr>
          <w:bCs/>
          <w:spacing w:val="-4"/>
          <w:sz w:val="22"/>
          <w:szCs w:val="22"/>
        </w:rPr>
        <w:t xml:space="preserve"> У.Б.В., Калинин Е.В., </w:t>
      </w:r>
      <w:proofErr w:type="spellStart"/>
      <w:r w:rsidRPr="00902122">
        <w:rPr>
          <w:bCs/>
          <w:spacing w:val="-4"/>
          <w:sz w:val="22"/>
          <w:szCs w:val="22"/>
        </w:rPr>
        <w:t>Мехрад</w:t>
      </w:r>
      <w:proofErr w:type="spellEnd"/>
      <w:r w:rsidRPr="00902122">
        <w:rPr>
          <w:bCs/>
          <w:spacing w:val="-4"/>
          <w:sz w:val="22"/>
          <w:szCs w:val="22"/>
        </w:rPr>
        <w:t xml:space="preserve"> А.Т., Зубков А.В.</w:t>
      </w:r>
      <w:r w:rsidR="00207ECA" w:rsidRPr="00902122">
        <w:rPr>
          <w:bCs/>
          <w:spacing w:val="-4"/>
          <w:sz w:val="22"/>
          <w:szCs w:val="22"/>
        </w:rPr>
        <w:t xml:space="preserve"> </w:t>
      </w:r>
      <w:r w:rsidR="00207ECA" w:rsidRPr="00E14A3B">
        <w:rPr>
          <w:sz w:val="22"/>
          <w:szCs w:val="22"/>
        </w:rPr>
        <w:t xml:space="preserve">Получение и анализ рекомбинантного фрагмента </w:t>
      </w:r>
      <w:r w:rsidR="00207ECA" w:rsidRPr="00F27EEE">
        <w:rPr>
          <w:spacing w:val="-4"/>
          <w:sz w:val="22"/>
          <w:szCs w:val="22"/>
        </w:rPr>
        <w:t xml:space="preserve">тиреоглобулина. </w:t>
      </w:r>
      <w:r w:rsidR="00207ECA" w:rsidRPr="00F27EEE">
        <w:rPr>
          <w:i/>
          <w:iCs/>
          <w:spacing w:val="-4"/>
          <w:sz w:val="22"/>
          <w:szCs w:val="22"/>
        </w:rPr>
        <w:t>Бутлеровские сообщения.</w:t>
      </w:r>
      <w:r w:rsidR="00207ECA" w:rsidRPr="00F27EEE">
        <w:rPr>
          <w:spacing w:val="-4"/>
          <w:sz w:val="22"/>
          <w:szCs w:val="22"/>
        </w:rPr>
        <w:t xml:space="preserve"> </w:t>
      </w:r>
      <w:r w:rsidR="00207ECA" w:rsidRPr="00F27EEE">
        <w:rPr>
          <w:b/>
          <w:bCs/>
          <w:spacing w:val="-4"/>
          <w:sz w:val="22"/>
          <w:szCs w:val="22"/>
        </w:rPr>
        <w:t>2022</w:t>
      </w:r>
      <w:r w:rsidR="00207ECA" w:rsidRPr="00F27EEE">
        <w:rPr>
          <w:bCs/>
          <w:spacing w:val="-4"/>
          <w:sz w:val="22"/>
          <w:szCs w:val="22"/>
        </w:rPr>
        <w:t xml:space="preserve">. </w:t>
      </w:r>
      <w:r w:rsidR="00207ECA" w:rsidRPr="00F27EEE">
        <w:rPr>
          <w:spacing w:val="-4"/>
          <w:sz w:val="22"/>
          <w:szCs w:val="22"/>
        </w:rPr>
        <w:t xml:space="preserve">Т.72. №10. </w:t>
      </w:r>
      <w:r w:rsidR="00207ECA" w:rsidRPr="00F27EEE">
        <w:rPr>
          <w:spacing w:val="-4"/>
          <w:sz w:val="22"/>
          <w:szCs w:val="22"/>
          <w:lang w:val="en-US"/>
        </w:rPr>
        <w:t>C</w:t>
      </w:r>
      <w:r w:rsidR="00207ECA" w:rsidRPr="00F27EEE">
        <w:rPr>
          <w:spacing w:val="-4"/>
          <w:sz w:val="22"/>
          <w:szCs w:val="22"/>
        </w:rPr>
        <w:t xml:space="preserve">.64-68. </w:t>
      </w:r>
      <w:r w:rsidR="00207ECA" w:rsidRPr="00F27EEE">
        <w:rPr>
          <w:bCs/>
          <w:spacing w:val="-4"/>
          <w:sz w:val="22"/>
          <w:szCs w:val="22"/>
          <w:lang w:val="en-US"/>
        </w:rPr>
        <w:t>DOI</w:t>
      </w:r>
      <w:r w:rsidR="00207ECA" w:rsidRPr="00F27EEE">
        <w:rPr>
          <w:bCs/>
          <w:spacing w:val="-4"/>
          <w:sz w:val="22"/>
          <w:szCs w:val="22"/>
        </w:rPr>
        <w:t>: 10.37952/</w:t>
      </w:r>
      <w:r w:rsidR="00207ECA" w:rsidRPr="00F27EEE">
        <w:rPr>
          <w:bCs/>
          <w:spacing w:val="-4"/>
          <w:sz w:val="22"/>
          <w:szCs w:val="22"/>
          <w:lang w:val="en-US"/>
        </w:rPr>
        <w:t>ROI</w:t>
      </w:r>
      <w:r w:rsidR="00207ECA" w:rsidRPr="00F27EEE">
        <w:rPr>
          <w:bCs/>
          <w:spacing w:val="-4"/>
          <w:sz w:val="22"/>
          <w:szCs w:val="22"/>
        </w:rPr>
        <w:t>-</w:t>
      </w:r>
      <w:proofErr w:type="spellStart"/>
      <w:r w:rsidR="00207ECA" w:rsidRPr="00F27EEE">
        <w:rPr>
          <w:bCs/>
          <w:spacing w:val="-4"/>
          <w:sz w:val="22"/>
          <w:szCs w:val="22"/>
          <w:lang w:val="en-US"/>
        </w:rPr>
        <w:t>jbc</w:t>
      </w:r>
      <w:proofErr w:type="spellEnd"/>
      <w:r w:rsidR="00207ECA" w:rsidRPr="00F27EEE">
        <w:rPr>
          <w:bCs/>
          <w:spacing w:val="-4"/>
          <w:sz w:val="22"/>
          <w:szCs w:val="22"/>
        </w:rPr>
        <w:t>-01/22-72-10-64</w:t>
      </w:r>
    </w:p>
    <w:p w14:paraId="2A9D4B75" w14:textId="07DDC7EA" w:rsidR="007C2374" w:rsidRPr="00F27EEE" w:rsidRDefault="00F27EEE" w:rsidP="007C2374">
      <w:pPr>
        <w:jc w:val="center"/>
        <w:rPr>
          <w:i/>
          <w:sz w:val="22"/>
          <w:szCs w:val="22"/>
        </w:rPr>
      </w:pPr>
      <w:r>
        <w:rPr>
          <w:i/>
          <w:sz w:val="22"/>
          <w:szCs w:val="22"/>
        </w:rPr>
        <w:t>и</w:t>
      </w:r>
      <w:r w:rsidR="007C2374" w:rsidRPr="005D6220">
        <w:rPr>
          <w:i/>
          <w:sz w:val="22"/>
          <w:szCs w:val="22"/>
        </w:rPr>
        <w:t>ли</w:t>
      </w:r>
    </w:p>
    <w:p w14:paraId="5A2E0AE1" w14:textId="77777777" w:rsidR="008D70E4" w:rsidRDefault="003D6F43" w:rsidP="00C05108">
      <w:pPr>
        <w:rPr>
          <w:spacing w:val="-4"/>
          <w:sz w:val="22"/>
          <w:szCs w:val="22"/>
          <w:lang w:val="fr-FR"/>
        </w:rPr>
      </w:pPr>
      <w:bookmarkStart w:id="8" w:name="_Hlk114147747"/>
      <w:bookmarkStart w:id="9" w:name="_Hlk114221214"/>
      <w:bookmarkStart w:id="10" w:name="_Hlk112670656"/>
      <w:proofErr w:type="spellStart"/>
      <w:r w:rsidRPr="00F27EEE">
        <w:rPr>
          <w:rFonts w:eastAsia="Calibri" w:cs="Calibri"/>
          <w:sz w:val="22"/>
          <w:szCs w:val="22"/>
          <w:lang w:val="en-US" w:eastAsia="ru-RU"/>
        </w:rPr>
        <w:t>Wael</w:t>
      </w:r>
      <w:proofErr w:type="spellEnd"/>
      <w:r w:rsidRPr="00C54357">
        <w:rPr>
          <w:rFonts w:eastAsia="Calibri" w:cs="Calibri"/>
          <w:sz w:val="22"/>
          <w:szCs w:val="22"/>
          <w:lang w:eastAsia="ru-RU"/>
        </w:rPr>
        <w:t xml:space="preserve"> </w:t>
      </w:r>
      <w:r w:rsidRPr="00F27EEE">
        <w:rPr>
          <w:rFonts w:eastAsia="Calibri" w:cs="Calibri"/>
          <w:sz w:val="22"/>
          <w:szCs w:val="22"/>
          <w:lang w:val="en-US" w:eastAsia="ru-RU"/>
        </w:rPr>
        <w:t>B</w:t>
      </w:r>
      <w:r w:rsidRPr="00C54357">
        <w:rPr>
          <w:rFonts w:eastAsia="Calibri" w:cs="Calibri"/>
          <w:sz w:val="22"/>
          <w:szCs w:val="22"/>
          <w:lang w:eastAsia="ru-RU"/>
        </w:rPr>
        <w:t>.</w:t>
      </w:r>
      <w:r w:rsidRPr="00F27EEE">
        <w:rPr>
          <w:rFonts w:eastAsia="Calibri" w:cs="Calibri"/>
          <w:sz w:val="22"/>
          <w:szCs w:val="22"/>
          <w:lang w:val="en-US" w:eastAsia="ru-RU"/>
        </w:rPr>
        <w:t>W</w:t>
      </w:r>
      <w:r w:rsidRPr="00C54357">
        <w:rPr>
          <w:rFonts w:eastAsia="Calibri" w:cs="Calibri"/>
          <w:sz w:val="22"/>
          <w:szCs w:val="22"/>
          <w:lang w:eastAsia="ru-RU"/>
        </w:rPr>
        <w:t xml:space="preserve">. </w:t>
      </w:r>
      <w:proofErr w:type="spellStart"/>
      <w:r w:rsidRPr="00F27EEE">
        <w:rPr>
          <w:rFonts w:eastAsia="Calibri" w:cs="Calibri"/>
          <w:sz w:val="22"/>
          <w:szCs w:val="22"/>
          <w:lang w:val="en-US" w:eastAsia="ru-RU"/>
        </w:rPr>
        <w:t>Khraim</w:t>
      </w:r>
      <w:proofErr w:type="spellEnd"/>
      <w:r w:rsidR="00902122" w:rsidRPr="00C54357">
        <w:rPr>
          <w:rFonts w:eastAsia="Calibri" w:cs="Calibri"/>
          <w:sz w:val="22"/>
          <w:szCs w:val="22"/>
          <w:lang w:eastAsia="ru-RU"/>
        </w:rPr>
        <w:t xml:space="preserve">, </w:t>
      </w:r>
      <w:proofErr w:type="spellStart"/>
      <w:r w:rsidR="00902122" w:rsidRPr="00F27EEE">
        <w:rPr>
          <w:rFonts w:eastAsia="Calibri" w:cs="Calibri"/>
          <w:sz w:val="22"/>
          <w:szCs w:val="22"/>
          <w:lang w:val="en-US" w:eastAsia="ru-RU"/>
        </w:rPr>
        <w:t>Egor</w:t>
      </w:r>
      <w:proofErr w:type="spellEnd"/>
      <w:r w:rsidR="00902122" w:rsidRPr="00C54357">
        <w:rPr>
          <w:rFonts w:eastAsia="Calibri" w:cs="Calibri"/>
          <w:sz w:val="22"/>
          <w:szCs w:val="22"/>
          <w:lang w:eastAsia="ru-RU"/>
        </w:rPr>
        <w:t xml:space="preserve"> </w:t>
      </w:r>
      <w:r w:rsidR="00902122" w:rsidRPr="00F27EEE">
        <w:rPr>
          <w:rFonts w:eastAsia="Calibri" w:cs="Calibri"/>
          <w:sz w:val="22"/>
          <w:szCs w:val="22"/>
          <w:lang w:val="en-US" w:eastAsia="ru-RU"/>
        </w:rPr>
        <w:t>V</w:t>
      </w:r>
      <w:r w:rsidR="00902122" w:rsidRPr="00C54357">
        <w:rPr>
          <w:rFonts w:eastAsia="Calibri" w:cs="Calibri"/>
          <w:sz w:val="22"/>
          <w:szCs w:val="22"/>
          <w:lang w:eastAsia="ru-RU"/>
        </w:rPr>
        <w:t xml:space="preserve">. </w:t>
      </w:r>
      <w:r w:rsidR="00902122" w:rsidRPr="00F27EEE">
        <w:rPr>
          <w:rFonts w:eastAsia="Calibri" w:cs="Calibri"/>
          <w:sz w:val="22"/>
          <w:szCs w:val="22"/>
          <w:lang w:val="en-US" w:eastAsia="ru-RU"/>
        </w:rPr>
        <w:t>Kalinin</w:t>
      </w:r>
      <w:r w:rsidR="00902122" w:rsidRPr="00C54357">
        <w:rPr>
          <w:rFonts w:eastAsia="Calibri" w:cs="Calibri"/>
          <w:sz w:val="22"/>
          <w:szCs w:val="22"/>
          <w:lang w:eastAsia="ru-RU"/>
        </w:rPr>
        <w:t xml:space="preserve">, </w:t>
      </w:r>
      <w:r w:rsidR="00902122" w:rsidRPr="00F27EEE">
        <w:rPr>
          <w:rFonts w:eastAsia="Calibri" w:cs="Calibri"/>
          <w:sz w:val="22"/>
          <w:szCs w:val="22"/>
          <w:lang w:val="en-US" w:eastAsia="ru-RU"/>
        </w:rPr>
        <w:t>A</w:t>
      </w:r>
      <w:r w:rsidRPr="00F27EEE">
        <w:rPr>
          <w:rFonts w:eastAsia="Calibri" w:cs="Calibri"/>
          <w:sz w:val="22"/>
          <w:szCs w:val="22"/>
          <w:lang w:val="en-US" w:eastAsia="ru-RU"/>
        </w:rPr>
        <w:t>hmad</w:t>
      </w:r>
      <w:r w:rsidRPr="00C54357">
        <w:rPr>
          <w:rFonts w:eastAsia="Calibri" w:cs="Calibri"/>
          <w:sz w:val="22"/>
          <w:szCs w:val="22"/>
          <w:lang w:eastAsia="ru-RU"/>
        </w:rPr>
        <w:t xml:space="preserve"> </w:t>
      </w:r>
      <w:proofErr w:type="spellStart"/>
      <w:r w:rsidRPr="00F27EEE">
        <w:rPr>
          <w:rFonts w:eastAsia="Calibri" w:cs="Calibri"/>
          <w:sz w:val="22"/>
          <w:szCs w:val="22"/>
          <w:lang w:val="en-US" w:eastAsia="ru-RU"/>
        </w:rPr>
        <w:t>Tamim</w:t>
      </w:r>
      <w:proofErr w:type="spellEnd"/>
      <w:r w:rsidR="00902122" w:rsidRPr="00C54357">
        <w:rPr>
          <w:rFonts w:eastAsia="Calibri" w:cs="Calibri"/>
          <w:sz w:val="22"/>
          <w:szCs w:val="22"/>
          <w:lang w:eastAsia="ru-RU"/>
        </w:rPr>
        <w:t xml:space="preserve"> </w:t>
      </w:r>
      <w:proofErr w:type="spellStart"/>
      <w:r w:rsidR="00902122" w:rsidRPr="00F27EEE">
        <w:rPr>
          <w:rFonts w:eastAsia="Calibri" w:cs="Calibri"/>
          <w:sz w:val="22"/>
          <w:szCs w:val="22"/>
          <w:lang w:val="en-US" w:eastAsia="ru-RU"/>
        </w:rPr>
        <w:t>Mehrad</w:t>
      </w:r>
      <w:proofErr w:type="spellEnd"/>
      <w:r w:rsidR="00C54357" w:rsidRPr="00C54357">
        <w:rPr>
          <w:rFonts w:eastAsia="Calibri" w:cs="Calibri"/>
          <w:sz w:val="22"/>
          <w:szCs w:val="22"/>
          <w:lang w:eastAsia="ru-RU"/>
        </w:rPr>
        <w:t>,</w:t>
      </w:r>
      <w:r w:rsidR="00902122" w:rsidRPr="00C54357">
        <w:rPr>
          <w:rFonts w:eastAsia="Calibri" w:cs="Calibri"/>
          <w:sz w:val="22"/>
          <w:szCs w:val="22"/>
          <w:lang w:eastAsia="ru-RU"/>
        </w:rPr>
        <w:t xml:space="preserve"> </w:t>
      </w:r>
      <w:r w:rsidR="00902122" w:rsidRPr="00F27EEE">
        <w:rPr>
          <w:rFonts w:eastAsia="Calibri" w:cs="Calibri"/>
          <w:sz w:val="22"/>
          <w:szCs w:val="22"/>
          <w:lang w:val="en-US" w:eastAsia="ru-RU"/>
        </w:rPr>
        <w:t>Alexander</w:t>
      </w:r>
      <w:r w:rsidR="00902122" w:rsidRPr="00C54357">
        <w:rPr>
          <w:rFonts w:eastAsia="Calibri" w:cs="Calibri"/>
          <w:sz w:val="22"/>
          <w:szCs w:val="22"/>
          <w:lang w:eastAsia="ru-RU"/>
        </w:rPr>
        <w:t xml:space="preserve"> </w:t>
      </w:r>
      <w:r w:rsidR="00902122" w:rsidRPr="00F27EEE">
        <w:rPr>
          <w:rFonts w:eastAsia="Calibri" w:cs="Calibri"/>
          <w:sz w:val="22"/>
          <w:szCs w:val="22"/>
          <w:lang w:val="en-US" w:eastAsia="ru-RU"/>
        </w:rPr>
        <w:t>V</w:t>
      </w:r>
      <w:r w:rsidR="00902122" w:rsidRPr="00C54357">
        <w:rPr>
          <w:rFonts w:eastAsia="Calibri" w:cs="Calibri"/>
          <w:sz w:val="22"/>
          <w:szCs w:val="22"/>
          <w:lang w:eastAsia="ru-RU"/>
        </w:rPr>
        <w:t xml:space="preserve">. </w:t>
      </w:r>
      <w:proofErr w:type="spellStart"/>
      <w:r w:rsidR="00902122" w:rsidRPr="00F27EEE">
        <w:rPr>
          <w:rFonts w:eastAsia="Calibri" w:cs="Calibri"/>
          <w:sz w:val="22"/>
          <w:szCs w:val="22"/>
          <w:lang w:val="en-US" w:eastAsia="ru-RU"/>
        </w:rPr>
        <w:t>Zubkov</w:t>
      </w:r>
      <w:proofErr w:type="spellEnd"/>
      <w:r w:rsidR="00902122" w:rsidRPr="00C54357">
        <w:rPr>
          <w:rFonts w:eastAsia="Calibri" w:cs="Calibri"/>
          <w:sz w:val="22"/>
          <w:szCs w:val="22"/>
          <w:lang w:eastAsia="ru-RU"/>
        </w:rPr>
        <w:t>.</w:t>
      </w:r>
      <w:bookmarkEnd w:id="8"/>
      <w:r w:rsidR="00902122" w:rsidRPr="00C54357">
        <w:rPr>
          <w:rFonts w:eastAsia="Calibri" w:cs="Calibri"/>
          <w:sz w:val="22"/>
          <w:szCs w:val="22"/>
          <w:lang w:eastAsia="ru-RU"/>
        </w:rPr>
        <w:t xml:space="preserve"> </w:t>
      </w:r>
      <w:bookmarkEnd w:id="9"/>
      <w:r w:rsidR="00B05453" w:rsidRPr="00F27EEE">
        <w:rPr>
          <w:sz w:val="22"/>
          <w:szCs w:val="22"/>
          <w:lang w:val="en-US" w:eastAsia="ru-RU"/>
        </w:rPr>
        <w:t>Preparation and analysis of a recombinant thyroglobulin fragment.</w:t>
      </w:r>
      <w:r w:rsidR="00F27EEE" w:rsidRPr="00F27EEE">
        <w:rPr>
          <w:sz w:val="22"/>
          <w:szCs w:val="22"/>
          <w:lang w:val="en-US" w:eastAsia="ru-RU"/>
        </w:rPr>
        <w:t xml:space="preserve"> </w:t>
      </w:r>
      <w:r w:rsidR="007C2374" w:rsidRPr="00F27EEE">
        <w:rPr>
          <w:i/>
          <w:iCs/>
          <w:sz w:val="22"/>
          <w:szCs w:val="22"/>
          <w:lang w:val="fr-FR"/>
        </w:rPr>
        <w:t>Butlerov Communications</w:t>
      </w:r>
      <w:r w:rsidR="007C2374" w:rsidRPr="00F27EEE">
        <w:rPr>
          <w:i/>
          <w:iCs/>
          <w:sz w:val="22"/>
          <w:szCs w:val="22"/>
          <w:lang w:val="en-US"/>
        </w:rPr>
        <w:t>.</w:t>
      </w:r>
      <w:r w:rsidR="007C2374" w:rsidRPr="00F27EEE">
        <w:rPr>
          <w:i/>
          <w:iCs/>
          <w:sz w:val="22"/>
          <w:szCs w:val="22"/>
          <w:lang w:val="fr-FR"/>
        </w:rPr>
        <w:t xml:space="preserve"> </w:t>
      </w:r>
      <w:r w:rsidR="007C2374" w:rsidRPr="00F27EEE">
        <w:rPr>
          <w:b/>
          <w:bCs/>
          <w:sz w:val="22"/>
          <w:szCs w:val="22"/>
          <w:lang w:val="fr-FR"/>
        </w:rPr>
        <w:t>202</w:t>
      </w:r>
      <w:r w:rsidR="007C2374" w:rsidRPr="0096781D">
        <w:rPr>
          <w:b/>
          <w:bCs/>
          <w:sz w:val="22"/>
          <w:szCs w:val="22"/>
        </w:rPr>
        <w:t>2</w:t>
      </w:r>
      <w:r w:rsidR="007C2374" w:rsidRPr="00F27EEE">
        <w:rPr>
          <w:bCs/>
          <w:sz w:val="22"/>
          <w:szCs w:val="22"/>
          <w:lang w:val="fr-FR"/>
        </w:rPr>
        <w:t>.</w:t>
      </w:r>
      <w:r w:rsidR="007C2374" w:rsidRPr="00F27EEE">
        <w:rPr>
          <w:sz w:val="22"/>
          <w:szCs w:val="22"/>
          <w:lang w:val="fr-FR"/>
        </w:rPr>
        <w:t xml:space="preserve"> Vol.</w:t>
      </w:r>
      <w:r w:rsidR="00BB779F" w:rsidRPr="0096781D">
        <w:rPr>
          <w:sz w:val="22"/>
          <w:szCs w:val="22"/>
        </w:rPr>
        <w:t>7</w:t>
      </w:r>
      <w:r w:rsidR="00BC103B" w:rsidRPr="0096781D">
        <w:rPr>
          <w:sz w:val="22"/>
          <w:szCs w:val="22"/>
        </w:rPr>
        <w:t>2</w:t>
      </w:r>
      <w:r w:rsidR="007C2374" w:rsidRPr="00F27EEE">
        <w:rPr>
          <w:sz w:val="22"/>
          <w:szCs w:val="22"/>
          <w:lang w:val="fr-FR"/>
        </w:rPr>
        <w:t>. No.</w:t>
      </w:r>
      <w:r w:rsidR="00C05108" w:rsidRPr="0096781D">
        <w:rPr>
          <w:sz w:val="22"/>
          <w:szCs w:val="22"/>
        </w:rPr>
        <w:t>10</w:t>
      </w:r>
      <w:r w:rsidR="007C2374" w:rsidRPr="00F27EEE">
        <w:rPr>
          <w:sz w:val="22"/>
          <w:szCs w:val="22"/>
          <w:lang w:val="fr-FR"/>
        </w:rPr>
        <w:t>. P.</w:t>
      </w:r>
      <w:r w:rsidR="001753AE" w:rsidRPr="0096781D">
        <w:rPr>
          <w:sz w:val="22"/>
          <w:szCs w:val="22"/>
        </w:rPr>
        <w:t>64</w:t>
      </w:r>
      <w:r w:rsidR="007C2374" w:rsidRPr="00F27EEE">
        <w:rPr>
          <w:bCs/>
          <w:spacing w:val="-6"/>
          <w:sz w:val="22"/>
          <w:szCs w:val="22"/>
          <w:lang w:val="fr-FR"/>
        </w:rPr>
        <w:t>-</w:t>
      </w:r>
      <w:r w:rsidR="001753AE" w:rsidRPr="0096781D">
        <w:rPr>
          <w:spacing w:val="-4"/>
          <w:sz w:val="22"/>
          <w:szCs w:val="22"/>
        </w:rPr>
        <w:t>68</w:t>
      </w:r>
      <w:r w:rsidR="007C2374" w:rsidRPr="00F27EEE">
        <w:rPr>
          <w:spacing w:val="-4"/>
          <w:sz w:val="22"/>
          <w:szCs w:val="22"/>
          <w:lang w:val="fr-FR"/>
        </w:rPr>
        <w:t xml:space="preserve">. </w:t>
      </w:r>
    </w:p>
    <w:p w14:paraId="6F6498F3" w14:textId="336447E2" w:rsidR="007C2374" w:rsidRPr="0096781D" w:rsidRDefault="007C2374" w:rsidP="00C05108">
      <w:pPr>
        <w:rPr>
          <w:sz w:val="22"/>
          <w:szCs w:val="22"/>
        </w:rPr>
      </w:pPr>
      <w:r w:rsidRPr="00F27EEE">
        <w:rPr>
          <w:spacing w:val="-4"/>
          <w:sz w:val="22"/>
          <w:szCs w:val="22"/>
          <w:lang w:val="fr-FR"/>
        </w:rPr>
        <w:t>DOI: 10.37952/ROI-jbc-01/</w:t>
      </w:r>
      <w:r w:rsidRPr="00F27EEE">
        <w:rPr>
          <w:bCs/>
          <w:sz w:val="22"/>
          <w:szCs w:val="22"/>
          <w:lang w:val="fr-FR"/>
        </w:rPr>
        <w:t>22-</w:t>
      </w:r>
      <w:r w:rsidR="00BB779F" w:rsidRPr="00F27EEE">
        <w:rPr>
          <w:bCs/>
          <w:sz w:val="22"/>
          <w:szCs w:val="22"/>
          <w:lang w:val="fr-FR"/>
        </w:rPr>
        <w:t>7</w:t>
      </w:r>
      <w:r w:rsidR="00E562D6" w:rsidRPr="0096781D">
        <w:rPr>
          <w:bCs/>
          <w:sz w:val="22"/>
          <w:szCs w:val="22"/>
        </w:rPr>
        <w:t>2</w:t>
      </w:r>
      <w:r w:rsidR="00BB779F" w:rsidRPr="00F27EEE">
        <w:rPr>
          <w:bCs/>
          <w:sz w:val="22"/>
          <w:szCs w:val="22"/>
          <w:lang w:val="fr-FR"/>
        </w:rPr>
        <w:t>-</w:t>
      </w:r>
      <w:r w:rsidR="00C05108" w:rsidRPr="0096781D">
        <w:rPr>
          <w:bCs/>
          <w:sz w:val="22"/>
          <w:szCs w:val="22"/>
        </w:rPr>
        <w:t>10</w:t>
      </w:r>
      <w:r w:rsidRPr="00F27EEE">
        <w:rPr>
          <w:bCs/>
          <w:sz w:val="22"/>
          <w:szCs w:val="22"/>
          <w:lang w:val="fr-FR"/>
        </w:rPr>
        <w:t>-</w:t>
      </w:r>
      <w:r w:rsidR="001753AE" w:rsidRPr="0096781D">
        <w:rPr>
          <w:bCs/>
          <w:sz w:val="22"/>
          <w:szCs w:val="22"/>
        </w:rPr>
        <w:t>64</w:t>
      </w:r>
      <w:r w:rsidRPr="00F27EEE">
        <w:rPr>
          <w:bCs/>
          <w:sz w:val="22"/>
          <w:szCs w:val="22"/>
          <w:lang w:val="fr-FR"/>
        </w:rPr>
        <w:t>. (Russian)</w:t>
      </w:r>
    </w:p>
    <w:bookmarkEnd w:id="10"/>
    <w:p w14:paraId="3253A641" w14:textId="1394DB54" w:rsidR="00727AC4" w:rsidRPr="0096781D" w:rsidRDefault="00727AC4" w:rsidP="00727AC4">
      <w:pPr>
        <w:ind w:firstLine="567"/>
        <w:jc w:val="both"/>
        <w:rPr>
          <w:b/>
          <w:bCs/>
          <w:sz w:val="24"/>
          <w:szCs w:val="24"/>
        </w:rPr>
      </w:pPr>
    </w:p>
    <w:p w14:paraId="1BCB306A" w14:textId="77777777" w:rsidR="00C80D69" w:rsidRPr="00A061B0" w:rsidRDefault="00C80D69" w:rsidP="00AE6C81">
      <w:pPr>
        <w:suppressAutoHyphens w:val="0"/>
        <w:autoSpaceDE w:val="0"/>
        <w:autoSpaceDN w:val="0"/>
        <w:adjustRightInd w:val="0"/>
        <w:rPr>
          <w:b/>
          <w:bCs/>
          <w:sz w:val="24"/>
          <w:szCs w:val="24"/>
          <w:lang w:val="en-US" w:eastAsia="ru-RU"/>
        </w:rPr>
      </w:pPr>
      <w:bookmarkStart w:id="11" w:name="_GoBack"/>
      <w:bookmarkEnd w:id="0"/>
      <w:bookmarkEnd w:id="1"/>
      <w:bookmarkEnd w:id="2"/>
      <w:bookmarkEnd w:id="3"/>
      <w:bookmarkEnd w:id="4"/>
      <w:bookmarkEnd w:id="5"/>
      <w:bookmarkEnd w:id="11"/>
    </w:p>
    <w:sectPr w:rsidR="00C80D69" w:rsidRPr="00A061B0" w:rsidSect="00CD5388">
      <w:headerReference w:type="even" r:id="rId9"/>
      <w:headerReference w:type="default" r:id="rId10"/>
      <w:footerReference w:type="even" r:id="rId11"/>
      <w:footerReference w:type="default" r:id="rId12"/>
      <w:headerReference w:type="first" r:id="rId13"/>
      <w:footerReference w:type="first" r:id="rId14"/>
      <w:footnotePr>
        <w:pos w:val="beneathText"/>
      </w:footnotePr>
      <w:pgSz w:w="11905" w:h="16837" w:code="9"/>
      <w:pgMar w:top="794" w:right="737" w:bottom="794" w:left="1418" w:header="737" w:footer="737" w:gutter="0"/>
      <w:pgNumType w:start="6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D855D6" w14:textId="77777777" w:rsidR="00C52173" w:rsidRDefault="00C52173">
      <w:r>
        <w:separator/>
      </w:r>
    </w:p>
  </w:endnote>
  <w:endnote w:type="continuationSeparator" w:id="0">
    <w:p w14:paraId="31D4D50E" w14:textId="77777777" w:rsidR="00C52173" w:rsidRDefault="00C52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OpenSymbol">
    <w:altName w:val="Arial Unicode MS"/>
    <w:panose1 w:val="020B0604020202020204"/>
    <w:charset w:val="00"/>
    <w:family w:val="auto"/>
    <w:pitch w:val="variable"/>
    <w:sig w:usb0="00000000" w:usb1="1807ECEA" w:usb2="00000010" w:usb3="00000000" w:csb0="0002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Franklin Gothic Demi Cond">
    <w:panose1 w:val="020B07060304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ET">
    <w:altName w:val="Times New Roman"/>
    <w:panose1 w:val="020B06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ndara">
    <w:panose1 w:val="020E0502030303020204"/>
    <w:charset w:val="CC"/>
    <w:family w:val="swiss"/>
    <w:pitch w:val="variable"/>
    <w:sig w:usb0="A00002EF" w:usb1="4000A44B" w:usb2="00000000" w:usb3="00000000" w:csb0="0000019F" w:csb1="00000000"/>
  </w:font>
  <w:font w:name="Times New Roman CYR">
    <w:panose1 w:val="02020603050405020304"/>
    <w:charset w:val="CC"/>
    <w:family w:val="roman"/>
    <w:pitch w:val="variable"/>
    <w:sig w:usb0="20002A87" w:usb1="80000000" w:usb2="00000008" w:usb3="00000000" w:csb0="000001FF" w:csb1="00000000"/>
  </w:font>
  <w:font w:name="TraktirC">
    <w:altName w:val="Courier New"/>
    <w:charset w:val="CC"/>
    <w:family w:val="auto"/>
    <w:pitch w:val="default"/>
    <w:sig w:usb0="00000201" w:usb1="00000000" w:usb2="00000000" w:usb3="00000000" w:csb0="00000004" w:csb1="00000000"/>
  </w:font>
  <w:font w:name="ISOCPEUR">
    <w:altName w:val="Arial"/>
    <w:panose1 w:val="020B0604020202020204"/>
    <w:charset w:val="CC"/>
    <w:family w:val="swiss"/>
    <w:pitch w:val="variable"/>
    <w:sig w:usb0="00000287" w:usb1="00000000" w:usb2="00000000" w:usb3="00000000" w:csb0="0000009F" w:csb1="00000000"/>
  </w:font>
  <w:font w:name="GOST type B">
    <w:altName w:val="Arial"/>
    <w:panose1 w:val="020B0604020202020204"/>
    <w:charset w:val="CC"/>
    <w:family w:val="swiss"/>
    <w:notTrueType/>
    <w:pitch w:val="variable"/>
    <w:sig w:usb0="00000203" w:usb1="00000000" w:usb2="00000000" w:usb3="00000000" w:csb0="00000005" w:csb1="00000000"/>
  </w:font>
  <w:font w:name="Frutiger LT Std 55 Roman">
    <w:altName w:val="Times New Roman"/>
    <w:panose1 w:val="02020603050405020304"/>
    <w:charset w:val="00"/>
    <w:family w:val="roman"/>
    <w:notTrueType/>
    <w:pitch w:val="default"/>
    <w:sig w:usb0="00000003" w:usb1="00000000" w:usb2="00000000" w:usb3="00000000" w:csb0="00000001" w:csb1="00000000"/>
  </w:font>
  <w:font w:name="Lohit Hindi">
    <w:panose1 w:val="020206030504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TE1996B70t00">
    <w:altName w:val="TT E 199 6 B 70t"/>
    <w:panose1 w:val="00000000000000000000"/>
    <w:charset w:val="CC"/>
    <w:family w:val="swiss"/>
    <w:notTrueType/>
    <w:pitch w:val="default"/>
    <w:sig w:usb0="00000201" w:usb1="00000000" w:usb2="00000000" w:usb3="00000000" w:csb0="00000004" w:csb1="00000000"/>
  </w:font>
  <w:font w:name="Yu Mincho">
    <w:panose1 w:val="02020400000000000000"/>
    <w:charset w:val="80"/>
    <w:family w:val="roman"/>
    <w:pitch w:val="variable"/>
    <w:sig w:usb0="800002E7" w:usb1="2AC7FCF0" w:usb2="00000012" w:usb3="00000000" w:csb0="0002009F" w:csb1="00000000"/>
  </w:font>
  <w:font w:name="Times New Roman Bold">
    <w:altName w:val="Times New Roman"/>
    <w:panose1 w:val="02020603050405020304"/>
    <w:charset w:val="00"/>
    <w:family w:val="roman"/>
    <w:pitch w:val="variable"/>
    <w:sig w:usb0="00002A87"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NewRoman">
    <w:altName w:val="Times New Roman"/>
    <w:panose1 w:val="00000000000000000000"/>
    <w:charset w:val="CC"/>
    <w:family w:val="auto"/>
    <w:notTrueType/>
    <w:pitch w:val="default"/>
    <w:sig w:usb0="00000001"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DejaVu Sans">
    <w:panose1 w:val="020B0603030804020204"/>
    <w:charset w:val="CC"/>
    <w:family w:val="swiss"/>
    <w:pitch w:val="variable"/>
    <w:sig w:usb0="E7002EFF" w:usb1="D200FDFF" w:usb2="0A246029" w:usb3="00000000" w:csb0="000001FF" w:csb1="00000000"/>
  </w:font>
  <w:font w:name="Segoe UI">
    <w:panose1 w:val="020B0502040204020203"/>
    <w:charset w:val="CC"/>
    <w:family w:val="swiss"/>
    <w:pitch w:val="variable"/>
    <w:sig w:usb0="E10022FF" w:usb1="C000E47F" w:usb2="00000029" w:usb3="00000000" w:csb0="000001DF" w:csb1="00000000"/>
  </w:font>
  <w:font w:name="FreeSans">
    <w:altName w:val="Times New Roman"/>
    <w:panose1 w:val="00000000000000000000"/>
    <w:charset w:val="00"/>
    <w:family w:val="roman"/>
    <w:notTrueType/>
    <w:pitch w:val="default"/>
  </w:font>
  <w:font w:name="TimesNewRomanPS-BoldItalicMT">
    <w:altName w:val="Times New Roman"/>
    <w:panose1 w:val="02020603050405020304"/>
    <w:charset w:val="00"/>
    <w:family w:val="roman"/>
    <w:notTrueType/>
    <w:pitch w:val="default"/>
    <w:sig w:usb0="00000003" w:usb1="00000000" w:usb2="00000000" w:usb3="00000000" w:csb0="00000001" w:csb1="00000000"/>
  </w:font>
  <w:font w:name="Museo Sans Cyrl 300">
    <w:altName w:val="Arial"/>
    <w:panose1 w:val="020B0604020202020204"/>
    <w:charset w:val="00"/>
    <w:family w:val="swiss"/>
    <w:notTrueType/>
    <w:pitch w:val="default"/>
    <w:sig w:usb0="00000203" w:usb1="00000000" w:usb2="00000000" w:usb3="00000000" w:csb0="00000005" w:csb1="00000000"/>
  </w:font>
  <w:font w:name="Museo Cyrl 500">
    <w:altName w:val="Times New Roman"/>
    <w:panose1 w:val="00000000000000000000"/>
    <w:charset w:val="CC"/>
    <w:family w:val="roman"/>
    <w:notTrueType/>
    <w:pitch w:val="default"/>
    <w:sig w:usb0="00000203" w:usb1="00000000" w:usb2="00000000" w:usb3="00000000" w:csb0="00000005" w:csb1="00000000"/>
  </w:font>
  <w:font w:name="Museo Sans Cyrl 900">
    <w:altName w:val="Museo Sans Cyrl 900"/>
    <w:panose1 w:val="00000000000000000000"/>
    <w:charset w:val="CC"/>
    <w:family w:val="swiss"/>
    <w:notTrueType/>
    <w:pitch w:val="default"/>
    <w:sig w:usb0="00000201" w:usb1="00000000" w:usb2="00000000" w:usb3="00000000" w:csb0="00000004" w:csb1="00000000"/>
  </w:font>
  <w:font w:name="Corbel">
    <w:panose1 w:val="020B0503020204020204"/>
    <w:charset w:val="CC"/>
    <w:family w:val="swiss"/>
    <w:pitch w:val="variable"/>
    <w:sig w:usb0="A00002EF" w:usb1="4000A44B" w:usb2="00000000" w:usb3="00000000" w:csb0="0000019F" w:csb1="00000000"/>
  </w:font>
  <w:font w:name="Sylfaen">
    <w:panose1 w:val="010A0502050306030303"/>
    <w:charset w:val="CC"/>
    <w:family w:val="roman"/>
    <w:pitch w:val="variable"/>
    <w:sig w:usb0="040006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imesNewRomanPSMT">
    <w:altName w:val="MS Mincho"/>
    <w:panose1 w:val="020B0604020202020204"/>
    <w:charset w:val="80"/>
    <w:family w:val="auto"/>
    <w:notTrueType/>
    <w:pitch w:val="default"/>
    <w:sig w:usb0="00000001" w:usb1="08070000" w:usb2="00000010" w:usb3="00000000" w:csb0="00020000" w:csb1="00000000"/>
  </w:font>
  <w:font w:name="Microsoft YaHei">
    <w:panose1 w:val="020B0503020204020204"/>
    <w:charset w:val="86"/>
    <w:family w:val="swiss"/>
    <w:pitch w:val="variable"/>
    <w:sig w:usb0="80000287" w:usb1="280F3C52" w:usb2="00000016" w:usb3="00000000" w:csb0="0004001F" w:csb1="00000000"/>
  </w:font>
  <w:font w:name="(обычный текст)">
    <w:altName w:val="Times New Roman"/>
    <w:panose1 w:val="00000000000000000000"/>
    <w:charset w:val="00"/>
    <w:family w:val="roman"/>
    <w:notTrueType/>
    <w:pitch w:val="default"/>
    <w:sig w:usb0="0800C178" w:usb1="00000000" w:usb2="14FC0000" w:usb3="2FDD0577" w:csb0="00000001" w:csb1="00837028"/>
  </w:font>
  <w:font w:name="TimesNewRomanPS-BoldMT Cyr">
    <w:altName w:val="Times New Roman"/>
    <w:panose1 w:val="00000000000000000000"/>
    <w:charset w:val="CC"/>
    <w:family w:val="roman"/>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D072A" w14:textId="2CED995A" w:rsidR="0077731C" w:rsidRPr="00904B43" w:rsidRDefault="0077731C" w:rsidP="0077731C">
    <w:pPr>
      <w:pStyle w:val="af7"/>
      <w:rPr>
        <w:color w:val="FF0000"/>
        <w:lang w:val="en-US"/>
      </w:rPr>
    </w:pPr>
    <w:r>
      <w:rPr>
        <w:rStyle w:val="ab"/>
        <w:b/>
        <w:sz w:val="24"/>
        <w:szCs w:val="24"/>
        <w:lang w:val="fr-FR"/>
      </w:rPr>
      <w:t xml:space="preserve"> </w:t>
    </w:r>
    <w:r w:rsidRPr="005040D2">
      <w:rPr>
        <w:rStyle w:val="ab"/>
        <w:b/>
        <w:sz w:val="24"/>
        <w:szCs w:val="24"/>
        <w:lang w:val="fr-FR"/>
      </w:rPr>
      <w:fldChar w:fldCharType="begin"/>
    </w:r>
    <w:r w:rsidRPr="005040D2">
      <w:rPr>
        <w:rStyle w:val="ab"/>
        <w:b/>
        <w:sz w:val="24"/>
        <w:szCs w:val="24"/>
        <w:lang w:val="fr-FR"/>
      </w:rPr>
      <w:instrText xml:space="preserve"> PAGE </w:instrText>
    </w:r>
    <w:r w:rsidRPr="005040D2">
      <w:rPr>
        <w:rStyle w:val="ab"/>
        <w:b/>
        <w:sz w:val="24"/>
        <w:szCs w:val="24"/>
        <w:lang w:val="fr-FR"/>
      </w:rPr>
      <w:fldChar w:fldCharType="separate"/>
    </w:r>
    <w:r w:rsidR="009B3EDB">
      <w:rPr>
        <w:rStyle w:val="ab"/>
        <w:b/>
        <w:noProof/>
        <w:sz w:val="24"/>
        <w:szCs w:val="24"/>
        <w:lang w:val="fr-FR"/>
      </w:rPr>
      <w:t>66</w:t>
    </w:r>
    <w:r w:rsidRPr="005040D2">
      <w:rPr>
        <w:rStyle w:val="ab"/>
        <w:b/>
        <w:sz w:val="24"/>
        <w:szCs w:val="24"/>
        <w:lang w:val="fr-FR"/>
      </w:rPr>
      <w:fldChar w:fldCharType="end"/>
    </w:r>
    <w:r>
      <w:rPr>
        <w:rStyle w:val="ab"/>
        <w:b/>
        <w:sz w:val="24"/>
        <w:szCs w:val="24"/>
        <w:lang w:val="fr-FR"/>
      </w:rPr>
      <w:t xml:space="preserve"> </w:t>
    </w:r>
    <w:r>
      <w:rPr>
        <w:rStyle w:val="ab"/>
        <w:lang w:val="fr-FR"/>
      </w:rPr>
      <w:t>_</w:t>
    </w:r>
    <w:r w:rsidRPr="00A44052">
      <w:rPr>
        <w:rStyle w:val="ab"/>
        <w:lang w:val="en-US"/>
      </w:rPr>
      <w:t>__</w:t>
    </w:r>
    <w:r>
      <w:rPr>
        <w:rStyle w:val="ab"/>
        <w:lang w:val="en-US"/>
      </w:rPr>
      <w:t>_</w:t>
    </w:r>
    <w:r w:rsidRPr="006B3D5E">
      <w:rPr>
        <w:rStyle w:val="ab"/>
        <w:lang w:val="en-US"/>
      </w:rPr>
      <w:t>_</w:t>
    </w:r>
    <w:r>
      <w:rPr>
        <w:rStyle w:val="ab"/>
        <w:lang w:val="en-US"/>
      </w:rPr>
      <w:t>_____</w:t>
    </w:r>
    <w:r w:rsidRPr="00A32C0C">
      <w:rPr>
        <w:rStyle w:val="ab"/>
        <w:lang w:val="en-US"/>
      </w:rPr>
      <w:t>__</w:t>
    </w:r>
    <w:r w:rsidRPr="00D90560">
      <w:rPr>
        <w:rStyle w:val="ab"/>
        <w:lang w:val="en-US"/>
      </w:rPr>
      <w:t>_</w:t>
    </w:r>
    <w:r w:rsidRPr="00473DFC">
      <w:rPr>
        <w:rStyle w:val="ab"/>
        <w:lang w:val="en-US"/>
      </w:rPr>
      <w:t>_</w:t>
    </w:r>
    <w:r>
      <w:rPr>
        <w:rStyle w:val="ab"/>
        <w:lang w:val="fr-FR"/>
      </w:rPr>
      <w:t>__</w:t>
    </w:r>
    <w:r>
      <w:rPr>
        <w:lang w:val="fr-FR"/>
      </w:rPr>
      <w:t xml:space="preserve"> http://butlerov.com/ </w:t>
    </w:r>
    <w:r>
      <w:rPr>
        <w:rStyle w:val="ab"/>
        <w:lang w:val="fr-FR"/>
      </w:rPr>
      <w:t>__</w:t>
    </w:r>
    <w:r w:rsidRPr="00BA57CF">
      <w:rPr>
        <w:rStyle w:val="ab"/>
        <w:lang w:val="en-US"/>
      </w:rPr>
      <w:t>_</w:t>
    </w:r>
    <w:r w:rsidRPr="001115BF">
      <w:rPr>
        <w:rStyle w:val="ab"/>
        <w:lang w:val="en-US"/>
      </w:rPr>
      <w:t>_</w:t>
    </w:r>
    <w:r w:rsidRPr="00C1672C">
      <w:rPr>
        <w:rStyle w:val="ab"/>
        <w:lang w:val="en-US"/>
      </w:rPr>
      <w:t>_</w:t>
    </w:r>
    <w:r>
      <w:rPr>
        <w:rStyle w:val="ab"/>
        <w:lang w:val="en-US"/>
      </w:rPr>
      <w:t>_____</w:t>
    </w:r>
    <w:r w:rsidRPr="00C1672C">
      <w:rPr>
        <w:rStyle w:val="ab"/>
        <w:lang w:val="en-US"/>
      </w:rPr>
      <w:t>_</w:t>
    </w:r>
    <w:r w:rsidRPr="00A44052">
      <w:rPr>
        <w:rStyle w:val="ab"/>
        <w:lang w:val="en-US"/>
      </w:rPr>
      <w:t>_</w:t>
    </w:r>
    <w:r w:rsidRPr="00BA57CF">
      <w:rPr>
        <w:rStyle w:val="ab"/>
        <w:lang w:val="en-US"/>
      </w:rPr>
      <w:t>_</w:t>
    </w:r>
    <w:r>
      <w:rPr>
        <w:rStyle w:val="ab"/>
        <w:lang w:val="fr-FR"/>
      </w:rPr>
      <w:t>_</w:t>
    </w:r>
    <w:r>
      <w:rPr>
        <w:lang w:val="fr-FR"/>
      </w:rPr>
      <w:t xml:space="preserve"> ©</w:t>
    </w:r>
    <w:r>
      <w:rPr>
        <w:rFonts w:ascii="Symbol" w:hAnsi="Symbol" w:cs="Symbol"/>
      </w:rPr>
      <w:t></w:t>
    </w:r>
    <w:r>
      <w:rPr>
        <w:i/>
        <w:iCs/>
        <w:lang w:val="fr-FR"/>
      </w:rPr>
      <w:t xml:space="preserve">Butlerov </w:t>
    </w:r>
    <w:r w:rsidRPr="00651D87">
      <w:rPr>
        <w:i/>
        <w:iCs/>
        <w:lang w:val="fr-FR"/>
      </w:rPr>
      <w:t xml:space="preserve">Communications </w:t>
    </w:r>
    <w:r w:rsidRPr="00651D87">
      <w:rPr>
        <w:i/>
        <w:iCs/>
        <w:lang w:val="en-US"/>
      </w:rPr>
      <w:t>C</w:t>
    </w:r>
    <w:r w:rsidRPr="00651D87">
      <w:rPr>
        <w:i/>
        <w:iCs/>
        <w:lang w:val="fr-FR"/>
      </w:rPr>
      <w:t>.</w:t>
    </w:r>
    <w:r w:rsidRPr="00651D87">
      <w:rPr>
        <w:lang w:val="fr-FR"/>
      </w:rPr>
      <w:t xml:space="preserve"> </w:t>
    </w:r>
    <w:r w:rsidRPr="00651D87">
      <w:rPr>
        <w:b/>
        <w:bCs/>
        <w:lang w:val="fr-FR"/>
      </w:rPr>
      <w:t>2022</w:t>
    </w:r>
    <w:r w:rsidRPr="00651D87">
      <w:rPr>
        <w:bCs/>
        <w:lang w:val="fr-FR"/>
      </w:rPr>
      <w:t>.</w:t>
    </w:r>
    <w:r w:rsidRPr="00651D87">
      <w:rPr>
        <w:lang w:val="fr-FR"/>
      </w:rPr>
      <w:t xml:space="preserve"> Vol.</w:t>
    </w:r>
    <w:r w:rsidRPr="00651D87">
      <w:rPr>
        <w:lang w:val="en-US"/>
      </w:rPr>
      <w:t>3</w:t>
    </w:r>
    <w:r w:rsidRPr="00651D87">
      <w:rPr>
        <w:lang w:val="fr-FR"/>
      </w:rPr>
      <w:t>. No.</w:t>
    </w:r>
    <w:r w:rsidRPr="00904B43">
      <w:rPr>
        <w:lang w:val="en-US"/>
      </w:rPr>
      <w:t>3</w:t>
    </w:r>
    <w:r w:rsidRPr="00651D87">
      <w:rPr>
        <w:lang w:val="fr-FR"/>
      </w:rPr>
      <w:t>. Id.</w:t>
    </w:r>
    <w:r w:rsidRPr="00651D87">
      <w:rPr>
        <w:lang w:val="en-US"/>
      </w:rPr>
      <w:t>1</w:t>
    </w:r>
    <w:r w:rsidR="00AE6C81">
      <w:rPr>
        <w:lang w:val="en-US"/>
      </w:rPr>
      <w:t>8</w:t>
    </w:r>
    <w:r w:rsidRPr="00904B43">
      <w:rPr>
        <w:lang w:val="en-US"/>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B00A10" w14:textId="3DC585B3" w:rsidR="00295CFD" w:rsidRPr="001120F6" w:rsidRDefault="00295CFD" w:rsidP="001120F6">
    <w:pPr>
      <w:pStyle w:val="af7"/>
      <w:tabs>
        <w:tab w:val="right" w:pos="9751"/>
      </w:tabs>
      <w:jc w:val="center"/>
      <w:rPr>
        <w:b/>
        <w:sz w:val="24"/>
        <w:szCs w:val="24"/>
        <w:lang w:val="pt-BR"/>
      </w:rPr>
    </w:pPr>
    <w:r>
      <w:t>©</w:t>
    </w:r>
    <w:r>
      <w:rPr>
        <w:rFonts w:ascii="Symbol" w:hAnsi="Symbol" w:cs="Symbol"/>
      </w:rPr>
      <w:t></w:t>
    </w:r>
    <w:r>
      <w:rPr>
        <w:i/>
      </w:rPr>
      <w:t>Бутлеровские сообщения</w:t>
    </w:r>
    <w:r w:rsidRPr="002B3676">
      <w:rPr>
        <w:i/>
      </w:rPr>
      <w:t>.</w:t>
    </w:r>
    <w:r w:rsidRPr="002B3676">
      <w:t xml:space="preserve"> </w:t>
    </w:r>
    <w:r w:rsidRPr="002B3676">
      <w:rPr>
        <w:b/>
        <w:bCs/>
        <w:lang w:val="pt-PT"/>
      </w:rPr>
      <w:t>20</w:t>
    </w:r>
    <w:r w:rsidRPr="00DB1A76">
      <w:rPr>
        <w:b/>
        <w:bCs/>
      </w:rPr>
      <w:t>22</w:t>
    </w:r>
    <w:r w:rsidRPr="002B3676">
      <w:rPr>
        <w:bCs/>
        <w:lang w:val="pt-PT"/>
      </w:rPr>
      <w:t>.</w:t>
    </w:r>
    <w:r w:rsidRPr="002B3676">
      <w:rPr>
        <w:lang w:val="pt-PT"/>
      </w:rPr>
      <w:t xml:space="preserve"> </w:t>
    </w:r>
    <w:r w:rsidRPr="002B3676">
      <w:t>Т</w:t>
    </w:r>
    <w:r w:rsidRPr="002B3676">
      <w:rPr>
        <w:lang w:val="pt-PT"/>
      </w:rPr>
      <w:t>.</w:t>
    </w:r>
    <w:r w:rsidRPr="008B3A7D">
      <w:t>72</w:t>
    </w:r>
    <w:r w:rsidRPr="002B3676">
      <w:rPr>
        <w:lang w:val="pt-PT"/>
      </w:rPr>
      <w:t>. №</w:t>
    </w:r>
    <w:r>
      <w:rPr>
        <w:lang w:val="tt-RU"/>
      </w:rPr>
      <w:t>10</w:t>
    </w:r>
    <w:r w:rsidRPr="002B3676">
      <w:rPr>
        <w:lang w:val="pt-PT"/>
      </w:rPr>
      <w:t>.</w:t>
    </w:r>
    <w:r>
      <w:rPr>
        <w:lang w:val="pt-PT"/>
      </w:rPr>
      <w:t xml:space="preserve"> ___</w:t>
    </w:r>
    <w:r w:rsidRPr="008B3A7D">
      <w:t>_</w:t>
    </w:r>
    <w:r>
      <w:rPr>
        <w:lang w:val="pt-PT"/>
      </w:rPr>
      <w:t>____</w:t>
    </w:r>
    <w:r w:rsidRPr="008B3A7D">
      <w:t>_</w:t>
    </w:r>
    <w:r>
      <w:rPr>
        <w:lang w:val="pt-PT"/>
      </w:rPr>
      <w:t xml:space="preserve">____ </w:t>
    </w:r>
    <w:r>
      <w:rPr>
        <w:i/>
        <w:iCs/>
        <w:lang w:val="pt-PT"/>
      </w:rPr>
      <w:t>E-mail:</w:t>
    </w:r>
    <w:r>
      <w:rPr>
        <w:lang w:val="pt-PT"/>
      </w:rPr>
      <w:t xml:space="preserve">  journal.bc@gmail.com ______</w:t>
    </w:r>
    <w:r w:rsidRPr="008B3A7D">
      <w:t>__</w:t>
    </w:r>
    <w:r>
      <w:rPr>
        <w:lang w:val="pt-PT"/>
      </w:rPr>
      <w:t>__</w:t>
    </w:r>
    <w:r w:rsidRPr="008B3A7D">
      <w:t>_</w:t>
    </w:r>
    <w:r>
      <w:rPr>
        <w:lang w:val="pt-PT"/>
      </w:rPr>
      <w:t xml:space="preserve">___ </w:t>
    </w:r>
    <w:r w:rsidRPr="006D2D3B">
      <w:rPr>
        <w:rStyle w:val="ab"/>
        <w:b/>
        <w:sz w:val="24"/>
        <w:szCs w:val="24"/>
        <w:lang w:val="pt-BR"/>
      </w:rPr>
      <w:fldChar w:fldCharType="begin"/>
    </w:r>
    <w:r w:rsidRPr="006D2D3B">
      <w:rPr>
        <w:rStyle w:val="ab"/>
        <w:b/>
        <w:sz w:val="24"/>
        <w:szCs w:val="24"/>
        <w:lang w:val="pt-BR"/>
      </w:rPr>
      <w:instrText xml:space="preserve"> PAGE </w:instrText>
    </w:r>
    <w:r w:rsidRPr="006D2D3B">
      <w:rPr>
        <w:rStyle w:val="ab"/>
        <w:b/>
        <w:sz w:val="24"/>
        <w:szCs w:val="24"/>
        <w:lang w:val="pt-BR"/>
      </w:rPr>
      <w:fldChar w:fldCharType="separate"/>
    </w:r>
    <w:r w:rsidR="009B3EDB">
      <w:rPr>
        <w:rStyle w:val="ab"/>
        <w:b/>
        <w:noProof/>
        <w:sz w:val="24"/>
        <w:szCs w:val="24"/>
        <w:lang w:val="pt-BR"/>
      </w:rPr>
      <w:t>65</w:t>
    </w:r>
    <w:r w:rsidRPr="006D2D3B">
      <w:rPr>
        <w:rStyle w:val="ab"/>
        <w:b/>
        <w:sz w:val="24"/>
        <w:szCs w:val="24"/>
        <w:lang w:val="pt-B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B78E32" w14:textId="63700EB3" w:rsidR="00295CFD" w:rsidRPr="008714B7" w:rsidRDefault="001753AE" w:rsidP="001120F6">
    <w:pPr>
      <w:pStyle w:val="af7"/>
      <w:rPr>
        <w:szCs w:val="24"/>
      </w:rPr>
    </w:pPr>
    <w:r w:rsidRPr="00A46E91">
      <w:rPr>
        <w:rStyle w:val="ab"/>
        <w:b/>
        <w:sz w:val="24"/>
        <w:szCs w:val="24"/>
      </w:rPr>
      <w:fldChar w:fldCharType="begin"/>
    </w:r>
    <w:r w:rsidRPr="00A46E91">
      <w:rPr>
        <w:rStyle w:val="ab"/>
        <w:b/>
        <w:sz w:val="24"/>
        <w:szCs w:val="24"/>
      </w:rPr>
      <w:instrText xml:space="preserve"> PAGE </w:instrText>
    </w:r>
    <w:r w:rsidRPr="00A46E91">
      <w:rPr>
        <w:rStyle w:val="ab"/>
        <w:b/>
        <w:sz w:val="24"/>
        <w:szCs w:val="24"/>
      </w:rPr>
      <w:fldChar w:fldCharType="separate"/>
    </w:r>
    <w:r w:rsidR="009B3EDB">
      <w:rPr>
        <w:rStyle w:val="ab"/>
        <w:b/>
        <w:noProof/>
        <w:sz w:val="24"/>
        <w:szCs w:val="24"/>
      </w:rPr>
      <w:t>64</w:t>
    </w:r>
    <w:r w:rsidRPr="00A46E91">
      <w:rPr>
        <w:rStyle w:val="ab"/>
        <w:b/>
        <w:sz w:val="24"/>
        <w:szCs w:val="24"/>
      </w:rPr>
      <w:fldChar w:fldCharType="end"/>
    </w:r>
    <w:r>
      <w:t xml:space="preserve"> </w:t>
    </w:r>
    <w:r w:rsidRPr="007760D2">
      <w:t>_________ ©</w:t>
    </w:r>
    <w:r w:rsidRPr="007760D2">
      <w:rPr>
        <w:rFonts w:ascii="Symbol" w:hAnsi="Symbol" w:cs="Symbol"/>
      </w:rPr>
      <w:t></w:t>
    </w:r>
    <w:r w:rsidRPr="007760D2">
      <w:rPr>
        <w:i/>
        <w:iCs/>
      </w:rPr>
      <w:t>Бутлеровские сообщения.</w:t>
    </w:r>
    <w:r w:rsidRPr="007760D2">
      <w:t xml:space="preserve"> </w:t>
    </w:r>
    <w:r w:rsidRPr="007760D2">
      <w:rPr>
        <w:b/>
        <w:bCs/>
      </w:rPr>
      <w:t>2022</w:t>
    </w:r>
    <w:r w:rsidRPr="007760D2">
      <w:rPr>
        <w:bCs/>
      </w:rPr>
      <w:t xml:space="preserve">. </w:t>
    </w:r>
    <w:r w:rsidRPr="007760D2">
      <w:t>Т.</w:t>
    </w:r>
    <w:r>
      <w:t>72</w:t>
    </w:r>
    <w:r w:rsidRPr="007760D2">
      <w:t>. №</w:t>
    </w:r>
    <w:r>
      <w:t>10</w:t>
    </w:r>
    <w:r w:rsidRPr="007760D2">
      <w:t>.</w:t>
    </w:r>
    <w:r w:rsidRPr="007760D2">
      <w:rPr>
        <w:b/>
      </w:rPr>
      <w:t xml:space="preserve"> </w:t>
    </w:r>
    <w:r w:rsidRPr="007760D2">
      <w:t>__________ г. Казань. Республика Татарстан. Россия.</w:t>
    </w:r>
    <w:r w:rsidRPr="008714B7">
      <w:rPr>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FCDFBE" w14:textId="77777777" w:rsidR="00C52173" w:rsidRDefault="00C52173">
      <w:r>
        <w:separator/>
      </w:r>
    </w:p>
  </w:footnote>
  <w:footnote w:type="continuationSeparator" w:id="0">
    <w:p w14:paraId="44790F34" w14:textId="77777777" w:rsidR="00C52173" w:rsidRDefault="00C521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2BB481" w14:textId="4C65ED1C" w:rsidR="00A94C5D" w:rsidRPr="00A94777" w:rsidRDefault="00C50E6C" w:rsidP="00A94777">
    <w:pPr>
      <w:shd w:val="clear" w:color="auto" w:fill="FFFFFF"/>
      <w:rPr>
        <w:bCs/>
      </w:rPr>
    </w:pPr>
    <w:r>
      <w:rPr>
        <w:b/>
        <w:spacing w:val="-2"/>
        <w:sz w:val="24"/>
        <w:szCs w:val="24"/>
      </w:rPr>
      <w:t>Краткое сообщение</w:t>
    </w:r>
    <w:r w:rsidR="00295CFD" w:rsidRPr="005E2EE9">
      <w:rPr>
        <w:b/>
        <w:spacing w:val="-2"/>
        <w:sz w:val="24"/>
        <w:szCs w:val="24"/>
      </w:rPr>
      <w:t xml:space="preserve"> </w:t>
    </w:r>
    <w:r w:rsidR="00295CFD" w:rsidRPr="00A94777">
      <w:rPr>
        <w:spacing w:val="-2"/>
        <w:sz w:val="24"/>
        <w:szCs w:val="24"/>
      </w:rPr>
      <w:t>__</w:t>
    </w:r>
    <w:r>
      <w:rPr>
        <w:spacing w:val="-2"/>
        <w:sz w:val="24"/>
        <w:szCs w:val="24"/>
      </w:rPr>
      <w:t>__________________</w:t>
    </w:r>
    <w:r w:rsidR="00295CFD" w:rsidRPr="00A94777">
      <w:rPr>
        <w:spacing w:val="-2"/>
        <w:sz w:val="24"/>
        <w:szCs w:val="24"/>
      </w:rPr>
      <w:t>_</w:t>
    </w:r>
    <w:r w:rsidR="00CD5388">
      <w:rPr>
        <w:spacing w:val="-2"/>
        <w:sz w:val="24"/>
        <w:szCs w:val="24"/>
      </w:rPr>
      <w:t>_</w:t>
    </w:r>
    <w:r w:rsidR="00966689" w:rsidRPr="00A94777">
      <w:rPr>
        <w:spacing w:val="-2"/>
        <w:sz w:val="24"/>
        <w:szCs w:val="24"/>
      </w:rPr>
      <w:t>_</w:t>
    </w:r>
    <w:r w:rsidR="00295CFD" w:rsidRPr="00A94777">
      <w:rPr>
        <w:spacing w:val="-2"/>
        <w:sz w:val="24"/>
        <w:szCs w:val="24"/>
      </w:rPr>
      <w:t xml:space="preserve"> </w:t>
    </w:r>
    <w:r w:rsidR="00A94777" w:rsidRPr="00A94777">
      <w:rPr>
        <w:spacing w:val="-2"/>
        <w:sz w:val="24"/>
        <w:szCs w:val="24"/>
      </w:rPr>
      <w:t xml:space="preserve"> </w:t>
    </w:r>
    <w:proofErr w:type="spellStart"/>
    <w:r w:rsidR="00A94777" w:rsidRPr="00A94777">
      <w:rPr>
        <w:bCs/>
      </w:rPr>
      <w:t>Хрейм</w:t>
    </w:r>
    <w:proofErr w:type="spellEnd"/>
    <w:r w:rsidR="00A94777" w:rsidRPr="00A94777">
      <w:rPr>
        <w:bCs/>
      </w:rPr>
      <w:t xml:space="preserve"> </w:t>
    </w:r>
    <w:r w:rsidR="00966689" w:rsidRPr="00A94777">
      <w:rPr>
        <w:bCs/>
      </w:rPr>
      <w:t>У</w:t>
    </w:r>
    <w:r w:rsidR="00A94777" w:rsidRPr="00A94777">
      <w:rPr>
        <w:bCs/>
      </w:rPr>
      <w:t>.</w:t>
    </w:r>
    <w:r w:rsidR="00966689" w:rsidRPr="00A94777">
      <w:rPr>
        <w:bCs/>
      </w:rPr>
      <w:t>Б.В.</w:t>
    </w:r>
    <w:r w:rsidR="00A94777" w:rsidRPr="00A94777">
      <w:rPr>
        <w:bCs/>
      </w:rPr>
      <w:t>,</w:t>
    </w:r>
    <w:r w:rsidR="00966689" w:rsidRPr="00A94777">
      <w:rPr>
        <w:bCs/>
      </w:rPr>
      <w:t xml:space="preserve"> Калинин</w:t>
    </w:r>
    <w:r w:rsidR="00A94777" w:rsidRPr="00A94777">
      <w:rPr>
        <w:bCs/>
      </w:rPr>
      <w:t xml:space="preserve"> Е.В.</w:t>
    </w:r>
    <w:r w:rsidR="00966689" w:rsidRPr="00A94777">
      <w:rPr>
        <w:bCs/>
      </w:rPr>
      <w:t xml:space="preserve">, </w:t>
    </w:r>
    <w:proofErr w:type="spellStart"/>
    <w:r w:rsidR="00966689" w:rsidRPr="00A94777">
      <w:rPr>
        <w:bCs/>
      </w:rPr>
      <w:t>Мехрад</w:t>
    </w:r>
    <w:proofErr w:type="spellEnd"/>
    <w:r w:rsidR="00A94777" w:rsidRPr="00A94777">
      <w:rPr>
        <w:bCs/>
      </w:rPr>
      <w:t xml:space="preserve"> А.Т.</w:t>
    </w:r>
    <w:r w:rsidR="00966689" w:rsidRPr="00A94777">
      <w:rPr>
        <w:bCs/>
      </w:rPr>
      <w:t>, Зубков А</w:t>
    </w:r>
    <w:r w:rsidR="00A94777" w:rsidRPr="00A94777">
      <w:rPr>
        <w:bCs/>
      </w:rPr>
      <w:t>.</w:t>
    </w:r>
    <w:r w:rsidR="00966689" w:rsidRPr="00A94777">
      <w:rPr>
        <w:bCs/>
      </w:rPr>
      <w:t>В</w:t>
    </w:r>
    <w:r w:rsidR="00A94777" w:rsidRPr="00A94777">
      <w:rPr>
        <w:bCs/>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EE250A" w14:textId="40C3CC45" w:rsidR="00295CFD" w:rsidRPr="0035182D" w:rsidRDefault="00195E2A" w:rsidP="00E10AAF">
    <w:pPr>
      <w:spacing w:line="235" w:lineRule="auto"/>
      <w:rPr>
        <w:color w:val="FF0000"/>
      </w:rPr>
    </w:pPr>
    <w:r w:rsidRPr="00195E2A">
      <w:rPr>
        <w:bCs/>
        <w:i/>
        <w:color w:val="000000"/>
      </w:rPr>
      <w:t xml:space="preserve">ПОЛУЧЕНИЕ И АНАЛИЗ РЕКОМБИНАНТНОГО ФРАГМЕНТА ТИРЕОГЛОБУЛИНА </w:t>
    </w:r>
    <w:r w:rsidR="00295CFD">
      <w:rPr>
        <w:bCs/>
        <w:i/>
        <w:color w:val="000000"/>
      </w:rPr>
      <w:t>_______</w:t>
    </w:r>
    <w:r w:rsidR="008018A9">
      <w:rPr>
        <w:bCs/>
        <w:i/>
        <w:color w:val="000000"/>
      </w:rPr>
      <w:t>__</w:t>
    </w:r>
    <w:r w:rsidR="00295CFD">
      <w:rPr>
        <w:bCs/>
        <w:i/>
        <w:color w:val="000000"/>
      </w:rPr>
      <w:t>_</w:t>
    </w:r>
    <w:r w:rsidRPr="008018A9">
      <w:rPr>
        <w:bCs/>
        <w:i/>
      </w:rPr>
      <w:t>____</w:t>
    </w:r>
    <w:r w:rsidR="00295CFD" w:rsidRPr="008018A9">
      <w:rPr>
        <w:bCs/>
        <w:i/>
      </w:rPr>
      <w:t xml:space="preserve">___ </w:t>
    </w:r>
    <w:r w:rsidR="00875179" w:rsidRPr="008018A9">
      <w:rPr>
        <w:bCs/>
      </w:rPr>
      <w:t>64</w:t>
    </w:r>
    <w:r w:rsidR="00295CFD" w:rsidRPr="008018A9">
      <w:rPr>
        <w:bCs/>
      </w:rPr>
      <w:t>-</w:t>
    </w:r>
    <w:r w:rsidR="008018A9" w:rsidRPr="008018A9">
      <w:rPr>
        <w:bCs/>
      </w:rPr>
      <w:t>68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423722" w14:textId="439864DF" w:rsidR="00295CFD" w:rsidRPr="00875179" w:rsidRDefault="00C50E6C" w:rsidP="00BD260D">
    <w:pPr>
      <w:tabs>
        <w:tab w:val="center" w:pos="4153"/>
        <w:tab w:val="right" w:pos="8306"/>
      </w:tabs>
      <w:rPr>
        <w:i/>
        <w:lang w:val="tt-RU"/>
      </w:rPr>
    </w:pPr>
    <w:r>
      <w:rPr>
        <w:b/>
        <w:spacing w:val="-2"/>
        <w:sz w:val="24"/>
        <w:szCs w:val="24"/>
      </w:rPr>
      <w:t>Краткое сообщение</w:t>
    </w:r>
    <w:r w:rsidR="001753AE" w:rsidRPr="00875179">
      <w:rPr>
        <w:i/>
        <w:spacing w:val="-2"/>
      </w:rPr>
      <w:t xml:space="preserve"> </w:t>
    </w:r>
    <w:r>
      <w:rPr>
        <w:i/>
        <w:spacing w:val="-2"/>
      </w:rPr>
      <w:t xml:space="preserve">                                             </w:t>
    </w:r>
    <w:r w:rsidR="001753AE">
      <w:rPr>
        <w:i/>
        <w:spacing w:val="-2"/>
      </w:rPr>
      <w:t xml:space="preserve">                    </w:t>
    </w:r>
    <w:r w:rsidR="00295CFD" w:rsidRPr="00875179">
      <w:rPr>
        <w:i/>
        <w:spacing w:val="-2"/>
      </w:rPr>
      <w:t>Тематический раздел:</w:t>
    </w:r>
    <w:r w:rsidR="00295CFD" w:rsidRPr="00875179">
      <w:rPr>
        <w:spacing w:val="-2"/>
      </w:rPr>
      <w:t xml:space="preserve"> Биохимические исследования.                    </w:t>
    </w:r>
    <w:r w:rsidR="00295CFD" w:rsidRPr="00875179">
      <w:rPr>
        <w:b/>
        <w:spacing w:val="-2"/>
        <w:sz w:val="24"/>
        <w:szCs w:val="24"/>
        <w:lang w:val="tt-RU"/>
      </w:rPr>
      <w:t xml:space="preserve"> </w:t>
    </w:r>
  </w:p>
  <w:p w14:paraId="62B11F92" w14:textId="08B482DA" w:rsidR="001753AE" w:rsidRPr="001753AE" w:rsidRDefault="001753AE" w:rsidP="001753AE">
    <w:pPr>
      <w:tabs>
        <w:tab w:val="center" w:pos="4153"/>
        <w:tab w:val="right" w:pos="8306"/>
      </w:tabs>
      <w:rPr>
        <w:i/>
        <w:spacing w:val="-2"/>
      </w:rPr>
    </w:pPr>
    <w:r w:rsidRPr="00875179">
      <w:rPr>
        <w:i/>
        <w:spacing w:val="-2"/>
      </w:rPr>
      <w:t xml:space="preserve">Идентификатор ссылки на объект </w:t>
    </w:r>
    <w:r w:rsidRPr="00875179">
      <w:rPr>
        <w:spacing w:val="-2"/>
      </w:rPr>
      <w:t xml:space="preserve">– </w:t>
    </w:r>
    <w:r w:rsidRPr="00875179">
      <w:rPr>
        <w:spacing w:val="-2"/>
        <w:lang w:val="en-US"/>
      </w:rPr>
      <w:t>ROI</w:t>
    </w:r>
    <w:r w:rsidRPr="00875179">
      <w:rPr>
        <w:spacing w:val="-2"/>
      </w:rPr>
      <w:t xml:space="preserve">: </w:t>
    </w:r>
    <w:proofErr w:type="spellStart"/>
    <w:r w:rsidRPr="00875179">
      <w:rPr>
        <w:spacing w:val="-2"/>
        <w:lang w:val="en-US"/>
      </w:rPr>
      <w:t>jbc</w:t>
    </w:r>
    <w:proofErr w:type="spellEnd"/>
    <w:r w:rsidRPr="00875179">
      <w:rPr>
        <w:spacing w:val="-2"/>
      </w:rPr>
      <w:t>-01/</w:t>
    </w:r>
    <w:bookmarkStart w:id="12" w:name="_Hlk102208499"/>
    <w:r w:rsidRPr="00875179">
      <w:rPr>
        <w:spacing w:val="-2"/>
      </w:rPr>
      <w:t>22-72-10-</w:t>
    </w:r>
    <w:bookmarkEnd w:id="12"/>
    <w:r w:rsidRPr="00875179">
      <w:rPr>
        <w:spacing w:val="-2"/>
      </w:rPr>
      <w:t>64</w:t>
    </w:r>
    <w:r>
      <w:rPr>
        <w:spacing w:val="-2"/>
      </w:rPr>
      <w:t xml:space="preserve">                                      </w:t>
    </w:r>
    <w:r w:rsidR="00295CFD" w:rsidRPr="00875179">
      <w:rPr>
        <w:i/>
        <w:spacing w:val="-2"/>
      </w:rPr>
      <w:t xml:space="preserve">Подраздел: </w:t>
    </w:r>
    <w:r w:rsidR="00875179" w:rsidRPr="00875179">
      <w:rPr>
        <w:spacing w:val="-2"/>
      </w:rPr>
      <w:t>Медицинская химия</w:t>
    </w:r>
    <w:r w:rsidR="00295CFD" w:rsidRPr="00875179">
      <w:rPr>
        <w:spacing w:val="-2"/>
      </w:rPr>
      <w:t>.</w:t>
    </w:r>
    <w:r w:rsidR="00295CFD" w:rsidRPr="00875179">
      <w:rPr>
        <w:i/>
        <w:spacing w:val="-2"/>
      </w:rPr>
      <w:t xml:space="preserve"> </w:t>
    </w:r>
    <w:r w:rsidR="00875179" w:rsidRPr="00875179">
      <w:rPr>
        <w:i/>
        <w:spacing w:val="-2"/>
      </w:rPr>
      <w:t xml:space="preserve">    </w:t>
    </w:r>
    <w:r w:rsidR="00295CFD" w:rsidRPr="00875179">
      <w:rPr>
        <w:i/>
        <w:spacing w:val="-2"/>
      </w:rPr>
      <w:t xml:space="preserve">          </w:t>
    </w:r>
    <w:r w:rsidR="00875179" w:rsidRPr="00875179">
      <w:rPr>
        <w:i/>
        <w:spacing w:val="-2"/>
      </w:rPr>
      <w:t xml:space="preserve">  </w:t>
    </w:r>
    <w:r w:rsidR="00295CFD" w:rsidRPr="00875179">
      <w:rPr>
        <w:i/>
        <w:spacing w:val="-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D8C22DDA"/>
    <w:name w:val="WW8Num1"/>
    <w:lvl w:ilvl="0">
      <w:start w:val="1"/>
      <w:numFmt w:val="decimal"/>
      <w:lvlText w:val="[%1]"/>
      <w:lvlJc w:val="left"/>
      <w:pPr>
        <w:ind w:left="502" w:hanging="360"/>
      </w:pPr>
      <w:rPr>
        <w:rFonts w:cs="Times New Roman" w:hint="default"/>
        <w:b w:val="0"/>
        <w:i w:val="0"/>
        <w:color w:val="auto"/>
        <w:sz w:val="22"/>
        <w:szCs w:val="22"/>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3"/>
    <w:multiLevelType w:val="singleLevel"/>
    <w:tmpl w:val="627C8B90"/>
    <w:name w:val="WW8Num3"/>
    <w:lvl w:ilvl="0">
      <w:start w:val="1"/>
      <w:numFmt w:val="decimal"/>
      <w:lvlText w:val="[%1]"/>
      <w:lvlJc w:val="left"/>
      <w:pPr>
        <w:ind w:left="1353" w:hanging="360"/>
      </w:pPr>
      <w:rPr>
        <w:rFonts w:cs="Times New Roman" w:hint="default"/>
        <w:b w:val="0"/>
        <w:i w:val="0"/>
        <w:color w:val="auto"/>
      </w:rPr>
    </w:lvl>
  </w:abstractNum>
  <w:abstractNum w:abstractNumId="3">
    <w:nsid w:val="00000004"/>
    <w:multiLevelType w:val="singleLevel"/>
    <w:tmpl w:val="00000004"/>
    <w:name w:val="WW8Num4"/>
    <w:lvl w:ilvl="0">
      <w:start w:val="1"/>
      <w:numFmt w:val="decimal"/>
      <w:lvlText w:val="%1."/>
      <w:lvlJc w:val="left"/>
      <w:pPr>
        <w:tabs>
          <w:tab w:val="num" w:pos="360"/>
        </w:tabs>
        <w:ind w:left="360" w:hanging="360"/>
      </w:pPr>
      <w:rPr>
        <w:rFonts w:cs="Times New Roman"/>
      </w:rPr>
    </w:lvl>
  </w:abstractNum>
  <w:abstractNum w:abstractNumId="4">
    <w:nsid w:val="00000005"/>
    <w:multiLevelType w:val="singleLevel"/>
    <w:tmpl w:val="00000005"/>
    <w:name w:val="WW8Num5"/>
    <w:lvl w:ilvl="0">
      <w:start w:val="1"/>
      <w:numFmt w:val="decimal"/>
      <w:lvlText w:val="%1."/>
      <w:lvlJc w:val="left"/>
      <w:pPr>
        <w:tabs>
          <w:tab w:val="num" w:pos="360"/>
        </w:tabs>
        <w:ind w:left="360" w:hanging="360"/>
      </w:pPr>
      <w:rPr>
        <w:rFonts w:cs="Times New Roman"/>
      </w:rPr>
    </w:lvl>
  </w:abstractNum>
  <w:abstractNum w:abstractNumId="5">
    <w:nsid w:val="00000006"/>
    <w:multiLevelType w:val="singleLevel"/>
    <w:tmpl w:val="CE54E654"/>
    <w:name w:val="WW8Num6"/>
    <w:lvl w:ilvl="0">
      <w:start w:val="1"/>
      <w:numFmt w:val="decimal"/>
      <w:lvlText w:val="[%1]"/>
      <w:lvlJc w:val="left"/>
      <w:pPr>
        <w:tabs>
          <w:tab w:val="num" w:pos="360"/>
        </w:tabs>
        <w:ind w:left="360" w:hanging="360"/>
      </w:pPr>
      <w:rPr>
        <w:rFonts w:ascii="Times New Roman" w:hAnsi="Times New Roman" w:cs="Times New Roman"/>
        <w:b w:val="0"/>
        <w:i w:val="0"/>
        <w:sz w:val="22"/>
        <w:szCs w:val="22"/>
      </w:rPr>
    </w:lvl>
  </w:abstractNum>
  <w:abstractNum w:abstractNumId="6">
    <w:nsid w:val="00000008"/>
    <w:multiLevelType w:val="multilevel"/>
    <w:tmpl w:val="00000008"/>
    <w:name w:val="WW8Num17"/>
    <w:lvl w:ilvl="0">
      <w:start w:val="1"/>
      <w:numFmt w:val="decimal"/>
      <w:lvlText w:val="%1."/>
      <w:lvlJc w:val="left"/>
      <w:pPr>
        <w:tabs>
          <w:tab w:val="num" w:pos="786"/>
        </w:tabs>
        <w:ind w:left="786" w:hanging="360"/>
      </w:pPr>
      <w:rPr>
        <w:rFonts w:cs="Times New Roman"/>
      </w:rPr>
    </w:lvl>
    <w:lvl w:ilvl="1">
      <w:start w:val="1"/>
      <w:numFmt w:val="decimal"/>
      <w:lvlText w:val="%1.%2"/>
      <w:lvlJc w:val="left"/>
      <w:pPr>
        <w:tabs>
          <w:tab w:val="num" w:pos="1146"/>
        </w:tabs>
        <w:ind w:left="1146" w:hanging="720"/>
      </w:pPr>
      <w:rPr>
        <w:rFonts w:cs="Times New Roman"/>
      </w:rPr>
    </w:lvl>
    <w:lvl w:ilvl="2">
      <w:start w:val="2"/>
      <w:numFmt w:val="decimal"/>
      <w:lvlText w:val="%1.%2.%3"/>
      <w:lvlJc w:val="left"/>
      <w:pPr>
        <w:tabs>
          <w:tab w:val="num" w:pos="1146"/>
        </w:tabs>
        <w:ind w:left="1146" w:hanging="720"/>
      </w:pPr>
      <w:rPr>
        <w:rFonts w:cs="Times New Roman"/>
      </w:rPr>
    </w:lvl>
    <w:lvl w:ilvl="3">
      <w:start w:val="1"/>
      <w:numFmt w:val="decimal"/>
      <w:lvlText w:val="%1.%2.%3.%4"/>
      <w:lvlJc w:val="left"/>
      <w:pPr>
        <w:tabs>
          <w:tab w:val="num" w:pos="1506"/>
        </w:tabs>
        <w:ind w:left="1506" w:hanging="1080"/>
      </w:pPr>
      <w:rPr>
        <w:rFonts w:cs="Times New Roman"/>
      </w:rPr>
    </w:lvl>
    <w:lvl w:ilvl="4">
      <w:start w:val="1"/>
      <w:numFmt w:val="decimal"/>
      <w:lvlText w:val="%1.%2.%3.%4.%5"/>
      <w:lvlJc w:val="left"/>
      <w:pPr>
        <w:tabs>
          <w:tab w:val="num" w:pos="1866"/>
        </w:tabs>
        <w:ind w:left="1866" w:hanging="1440"/>
      </w:pPr>
      <w:rPr>
        <w:rFonts w:cs="Times New Roman"/>
      </w:rPr>
    </w:lvl>
    <w:lvl w:ilvl="5">
      <w:start w:val="1"/>
      <w:numFmt w:val="decimal"/>
      <w:lvlText w:val="%1.%2.%3.%4.%5.%6"/>
      <w:lvlJc w:val="left"/>
      <w:pPr>
        <w:tabs>
          <w:tab w:val="num" w:pos="1866"/>
        </w:tabs>
        <w:ind w:left="1866" w:hanging="1440"/>
      </w:pPr>
      <w:rPr>
        <w:rFonts w:cs="Times New Roman"/>
      </w:rPr>
    </w:lvl>
    <w:lvl w:ilvl="6">
      <w:start w:val="1"/>
      <w:numFmt w:val="decimal"/>
      <w:lvlText w:val="%1.%2.%3.%4.%5.%6.%7"/>
      <w:lvlJc w:val="left"/>
      <w:pPr>
        <w:tabs>
          <w:tab w:val="num" w:pos="2226"/>
        </w:tabs>
        <w:ind w:left="2226" w:hanging="1800"/>
      </w:pPr>
      <w:rPr>
        <w:rFonts w:cs="Times New Roman"/>
      </w:rPr>
    </w:lvl>
    <w:lvl w:ilvl="7">
      <w:start w:val="1"/>
      <w:numFmt w:val="decimal"/>
      <w:lvlText w:val="%1.%2.%3.%4.%5.%6.%7.%8"/>
      <w:lvlJc w:val="left"/>
      <w:pPr>
        <w:tabs>
          <w:tab w:val="num" w:pos="2586"/>
        </w:tabs>
        <w:ind w:left="2586" w:hanging="2160"/>
      </w:pPr>
      <w:rPr>
        <w:rFonts w:cs="Times New Roman"/>
      </w:rPr>
    </w:lvl>
    <w:lvl w:ilvl="8">
      <w:start w:val="1"/>
      <w:numFmt w:val="decimal"/>
      <w:lvlText w:val="%1.%2.%3.%4.%5.%6.%7.%8.%9"/>
      <w:lvlJc w:val="left"/>
      <w:pPr>
        <w:tabs>
          <w:tab w:val="num" w:pos="2586"/>
        </w:tabs>
        <w:ind w:left="2586" w:hanging="2160"/>
      </w:pPr>
      <w:rPr>
        <w:rFonts w:cs="Times New Roman"/>
      </w:rPr>
    </w:lvl>
  </w:abstractNum>
  <w:abstractNum w:abstractNumId="7">
    <w:nsid w:val="01302E78"/>
    <w:multiLevelType w:val="hybridMultilevel"/>
    <w:tmpl w:val="BE0C6010"/>
    <w:lvl w:ilvl="0" w:tplc="C42A23D0">
      <w:start w:val="1"/>
      <w:numFmt w:val="decimal"/>
      <w:lvlText w:val="[%1]"/>
      <w:lvlJc w:val="left"/>
      <w:pPr>
        <w:ind w:left="720" w:hanging="360"/>
      </w:pPr>
      <w:rPr>
        <w:rFonts w:cs="Times New Roman" w:hint="default"/>
        <w:b w:val="0"/>
        <w:bCs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6565274"/>
    <w:multiLevelType w:val="hybridMultilevel"/>
    <w:tmpl w:val="052CD43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08252599"/>
    <w:multiLevelType w:val="hybridMultilevel"/>
    <w:tmpl w:val="A02A00AC"/>
    <w:lvl w:ilvl="0" w:tplc="94BA15B0">
      <w:start w:val="1"/>
      <w:numFmt w:val="decimal"/>
      <w:pStyle w:val="a"/>
      <w:lvlText w:val="%1."/>
      <w:lvlJc w:val="left"/>
      <w:pPr>
        <w:tabs>
          <w:tab w:val="num" w:pos="139"/>
        </w:tabs>
        <w:ind w:left="122" w:firstLine="20"/>
      </w:pPr>
      <w:rPr>
        <w:rFonts w:cs="Times New Roman" w:hint="default"/>
        <w:b w:val="0"/>
        <w:color w:val="auto"/>
        <w:sz w:val="24"/>
        <w:szCs w:val="24"/>
      </w:rPr>
    </w:lvl>
    <w:lvl w:ilvl="1" w:tplc="0419000D">
      <w:start w:val="1"/>
      <w:numFmt w:val="bullet"/>
      <w:lvlText w:val=""/>
      <w:lvlJc w:val="left"/>
      <w:pPr>
        <w:tabs>
          <w:tab w:val="num" w:pos="1222"/>
        </w:tabs>
        <w:ind w:left="1222" w:hanging="360"/>
      </w:pPr>
      <w:rPr>
        <w:rFonts w:ascii="Wingdings" w:hAnsi="Wingdings" w:hint="default"/>
        <w:b w:val="0"/>
        <w:color w:val="auto"/>
        <w:sz w:val="24"/>
      </w:rPr>
    </w:lvl>
    <w:lvl w:ilvl="2" w:tplc="0419001B" w:tentative="1">
      <w:start w:val="1"/>
      <w:numFmt w:val="lowerRoman"/>
      <w:lvlText w:val="%3."/>
      <w:lvlJc w:val="right"/>
      <w:pPr>
        <w:tabs>
          <w:tab w:val="num" w:pos="1942"/>
        </w:tabs>
        <w:ind w:left="1942" w:hanging="180"/>
      </w:pPr>
      <w:rPr>
        <w:rFonts w:cs="Times New Roman"/>
      </w:rPr>
    </w:lvl>
    <w:lvl w:ilvl="3" w:tplc="0419000F">
      <w:start w:val="1"/>
      <w:numFmt w:val="decimal"/>
      <w:lvlText w:val="%4."/>
      <w:lvlJc w:val="left"/>
      <w:pPr>
        <w:tabs>
          <w:tab w:val="num" w:pos="2662"/>
        </w:tabs>
        <w:ind w:left="2662" w:hanging="360"/>
      </w:pPr>
      <w:rPr>
        <w:rFonts w:cs="Times New Roman" w:hint="default"/>
        <w:b w:val="0"/>
        <w:color w:val="auto"/>
        <w:sz w:val="24"/>
        <w:szCs w:val="24"/>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10">
    <w:nsid w:val="08600D7F"/>
    <w:multiLevelType w:val="singleLevel"/>
    <w:tmpl w:val="285CC4B8"/>
    <w:lvl w:ilvl="0">
      <w:start w:val="1"/>
      <w:numFmt w:val="decimal"/>
      <w:pStyle w:val="a0"/>
      <w:lvlText w:val="%1."/>
      <w:lvlJc w:val="left"/>
      <w:pPr>
        <w:tabs>
          <w:tab w:val="num" w:pos="360"/>
        </w:tabs>
        <w:ind w:left="360" w:hanging="360"/>
      </w:pPr>
      <w:rPr>
        <w:rFonts w:cs="Times New Roman"/>
      </w:rPr>
    </w:lvl>
  </w:abstractNum>
  <w:abstractNum w:abstractNumId="11">
    <w:nsid w:val="099A1978"/>
    <w:multiLevelType w:val="hybridMultilevel"/>
    <w:tmpl w:val="FE0A4DCE"/>
    <w:name w:val="WW8Num32"/>
    <w:lvl w:ilvl="0" w:tplc="4E2E9CDA">
      <w:start w:val="1"/>
      <w:numFmt w:val="decimal"/>
      <w:lvlText w:val="%1."/>
      <w:lvlJc w:val="left"/>
      <w:pPr>
        <w:tabs>
          <w:tab w:val="num" w:pos="360"/>
        </w:tabs>
        <w:ind w:left="360" w:hanging="360"/>
      </w:pPr>
      <w:rPr>
        <w:rFonts w:cs="Times New Roman" w:hint="default"/>
        <w:i w:val="0"/>
      </w:rPr>
    </w:lvl>
    <w:lvl w:ilvl="1" w:tplc="04190019">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2">
    <w:nsid w:val="0B7C4A3D"/>
    <w:multiLevelType w:val="hybridMultilevel"/>
    <w:tmpl w:val="38C087B6"/>
    <w:lvl w:ilvl="0" w:tplc="F24CDDA0">
      <w:start w:val="1"/>
      <w:numFmt w:val="bullet"/>
      <w:pStyle w:val="a1"/>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3">
    <w:nsid w:val="1054190A"/>
    <w:multiLevelType w:val="hybridMultilevel"/>
    <w:tmpl w:val="C9E0547A"/>
    <w:lvl w:ilvl="0" w:tplc="57D057FC">
      <w:start w:val="1"/>
      <w:numFmt w:val="decimal"/>
      <w:lvlText w:val="[%1]"/>
      <w:lvlJc w:val="left"/>
      <w:pPr>
        <w:ind w:left="10141" w:hanging="360"/>
      </w:pPr>
      <w:rPr>
        <w:rFonts w:cs="Times New Roman"/>
        <w:b w:val="0"/>
        <w:bCs w:val="0"/>
        <w:i w:val="0"/>
        <w:color w:val="auto"/>
        <w:sz w:val="22"/>
        <w:szCs w:val="22"/>
        <w:lang w:val="en-US"/>
      </w:rPr>
    </w:lvl>
    <w:lvl w:ilvl="1" w:tplc="04190019" w:tentative="1">
      <w:start w:val="1"/>
      <w:numFmt w:val="lowerLetter"/>
      <w:lvlText w:val="%2."/>
      <w:lvlJc w:val="left"/>
      <w:pPr>
        <w:ind w:left="11221" w:hanging="360"/>
      </w:pPr>
    </w:lvl>
    <w:lvl w:ilvl="2" w:tplc="0419001B" w:tentative="1">
      <w:start w:val="1"/>
      <w:numFmt w:val="lowerRoman"/>
      <w:lvlText w:val="%3."/>
      <w:lvlJc w:val="right"/>
      <w:pPr>
        <w:ind w:left="11941" w:hanging="180"/>
      </w:pPr>
    </w:lvl>
    <w:lvl w:ilvl="3" w:tplc="0419000F" w:tentative="1">
      <w:start w:val="1"/>
      <w:numFmt w:val="decimal"/>
      <w:lvlText w:val="%4."/>
      <w:lvlJc w:val="left"/>
      <w:pPr>
        <w:ind w:left="12661" w:hanging="360"/>
      </w:pPr>
    </w:lvl>
    <w:lvl w:ilvl="4" w:tplc="04190019" w:tentative="1">
      <w:start w:val="1"/>
      <w:numFmt w:val="lowerLetter"/>
      <w:lvlText w:val="%5."/>
      <w:lvlJc w:val="left"/>
      <w:pPr>
        <w:ind w:left="13381" w:hanging="360"/>
      </w:pPr>
    </w:lvl>
    <w:lvl w:ilvl="5" w:tplc="0419001B" w:tentative="1">
      <w:start w:val="1"/>
      <w:numFmt w:val="lowerRoman"/>
      <w:lvlText w:val="%6."/>
      <w:lvlJc w:val="right"/>
      <w:pPr>
        <w:ind w:left="14101" w:hanging="180"/>
      </w:pPr>
    </w:lvl>
    <w:lvl w:ilvl="6" w:tplc="0419000F" w:tentative="1">
      <w:start w:val="1"/>
      <w:numFmt w:val="decimal"/>
      <w:lvlText w:val="%7."/>
      <w:lvlJc w:val="left"/>
      <w:pPr>
        <w:ind w:left="14821" w:hanging="360"/>
      </w:pPr>
    </w:lvl>
    <w:lvl w:ilvl="7" w:tplc="04190019" w:tentative="1">
      <w:start w:val="1"/>
      <w:numFmt w:val="lowerLetter"/>
      <w:lvlText w:val="%8."/>
      <w:lvlJc w:val="left"/>
      <w:pPr>
        <w:ind w:left="15541" w:hanging="360"/>
      </w:pPr>
    </w:lvl>
    <w:lvl w:ilvl="8" w:tplc="0419001B" w:tentative="1">
      <w:start w:val="1"/>
      <w:numFmt w:val="lowerRoman"/>
      <w:lvlText w:val="%9."/>
      <w:lvlJc w:val="right"/>
      <w:pPr>
        <w:ind w:left="16261" w:hanging="180"/>
      </w:pPr>
    </w:lvl>
  </w:abstractNum>
  <w:abstractNum w:abstractNumId="14">
    <w:nsid w:val="189A795C"/>
    <w:multiLevelType w:val="multilevel"/>
    <w:tmpl w:val="3D429C00"/>
    <w:lvl w:ilvl="0">
      <w:start w:val="1"/>
      <w:numFmt w:val="russianLower"/>
      <w:pStyle w:val="a2"/>
      <w:suff w:val="space"/>
      <w:lvlText w:val="%1)"/>
      <w:lvlJc w:val="left"/>
      <w:pPr>
        <w:ind w:left="567"/>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5">
    <w:nsid w:val="18E54806"/>
    <w:multiLevelType w:val="hybridMultilevel"/>
    <w:tmpl w:val="C73C04A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1D0324DC"/>
    <w:multiLevelType w:val="hybridMultilevel"/>
    <w:tmpl w:val="15B668B8"/>
    <w:lvl w:ilvl="0" w:tplc="DA86EB28">
      <w:start w:val="1"/>
      <w:numFmt w:val="decimal"/>
      <w:lvlText w:val="[%1]"/>
      <w:lvlJc w:val="left"/>
      <w:pPr>
        <w:ind w:left="720" w:hanging="360"/>
      </w:pPr>
      <w:rPr>
        <w:rFonts w:cs="Times New Roman" w:hint="default"/>
        <w:b w:val="0"/>
        <w:bCs w:val="0"/>
        <w:i w:val="0"/>
        <w:color w:val="auto"/>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10E54A0"/>
    <w:multiLevelType w:val="hybridMultilevel"/>
    <w:tmpl w:val="D90896A6"/>
    <w:lvl w:ilvl="0" w:tplc="C42A23D0">
      <w:start w:val="1"/>
      <w:numFmt w:val="decimal"/>
      <w:lvlText w:val="[%1]"/>
      <w:lvlJc w:val="left"/>
      <w:pPr>
        <w:ind w:left="720" w:hanging="360"/>
      </w:pPr>
      <w:rPr>
        <w:rFonts w:cs="Times New Roman" w:hint="default"/>
        <w:b w:val="0"/>
        <w:bCs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1CE0567"/>
    <w:multiLevelType w:val="singleLevel"/>
    <w:tmpl w:val="79EE347E"/>
    <w:lvl w:ilvl="0">
      <w:start w:val="1"/>
      <w:numFmt w:val="decimal"/>
      <w:pStyle w:val="Book"/>
      <w:lvlText w:val="%1"/>
      <w:lvlJc w:val="left"/>
      <w:pPr>
        <w:tabs>
          <w:tab w:val="num" w:pos="927"/>
        </w:tabs>
        <w:ind w:firstLine="567"/>
      </w:pPr>
      <w:rPr>
        <w:rFonts w:cs="Times New Roman"/>
        <w:b w:val="0"/>
        <w:i w:val="0"/>
      </w:rPr>
    </w:lvl>
  </w:abstractNum>
  <w:abstractNum w:abstractNumId="19">
    <w:nsid w:val="25CF3BAC"/>
    <w:multiLevelType w:val="hybridMultilevel"/>
    <w:tmpl w:val="0FFA5DF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36837D86"/>
    <w:multiLevelType w:val="hybridMultilevel"/>
    <w:tmpl w:val="E946CA38"/>
    <w:lvl w:ilvl="0" w:tplc="E91A36D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9220061"/>
    <w:multiLevelType w:val="hybridMultilevel"/>
    <w:tmpl w:val="4D88B458"/>
    <w:lvl w:ilvl="0" w:tplc="C42A23D0">
      <w:start w:val="1"/>
      <w:numFmt w:val="decimal"/>
      <w:lvlText w:val="[%1]"/>
      <w:lvlJc w:val="left"/>
      <w:pPr>
        <w:ind w:left="720" w:hanging="360"/>
      </w:pPr>
      <w:rPr>
        <w:rFonts w:cs="Times New Roman" w:hint="default"/>
        <w:b w:val="0"/>
        <w:bCs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D82750D"/>
    <w:multiLevelType w:val="hybridMultilevel"/>
    <w:tmpl w:val="E946CA38"/>
    <w:lvl w:ilvl="0" w:tplc="E91A36D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1105191"/>
    <w:multiLevelType w:val="hybridMultilevel"/>
    <w:tmpl w:val="9B22E1EA"/>
    <w:lvl w:ilvl="0" w:tplc="564E59B2">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451E4EF9"/>
    <w:multiLevelType w:val="hybridMultilevel"/>
    <w:tmpl w:val="15B668B8"/>
    <w:lvl w:ilvl="0" w:tplc="DA86EB28">
      <w:start w:val="1"/>
      <w:numFmt w:val="decimal"/>
      <w:lvlText w:val="[%1]"/>
      <w:lvlJc w:val="left"/>
      <w:pPr>
        <w:ind w:left="720" w:hanging="360"/>
      </w:pPr>
      <w:rPr>
        <w:rFonts w:cs="Times New Roman" w:hint="default"/>
        <w:b w:val="0"/>
        <w:bCs w:val="0"/>
        <w:i w:val="0"/>
        <w:color w:val="auto"/>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6B125C7"/>
    <w:multiLevelType w:val="multilevel"/>
    <w:tmpl w:val="0419001D"/>
    <w:styleLink w:val="2"/>
    <w:lvl w:ilvl="0">
      <w:start w:val="1"/>
      <w:numFmt w:val="russianLower"/>
      <w:lvlText w:val="%1"/>
      <w:lvlJc w:val="left"/>
      <w:pPr>
        <w:tabs>
          <w:tab w:val="num" w:pos="360"/>
        </w:tabs>
        <w:ind w:left="360" w:hanging="360"/>
      </w:pPr>
      <w:rPr>
        <w:rFonts w:ascii="Times New Roman" w:hAnsi="Times New Roman" w:cs="Times New Roman" w:hint="default"/>
        <w:sz w:val="28"/>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nsid w:val="487A3907"/>
    <w:multiLevelType w:val="hybridMultilevel"/>
    <w:tmpl w:val="89063D04"/>
    <w:lvl w:ilvl="0" w:tplc="627C8B90">
      <w:start w:val="1"/>
      <w:numFmt w:val="decimal"/>
      <w:lvlText w:val="[%1]"/>
      <w:lvlJc w:val="left"/>
      <w:pPr>
        <w:ind w:left="360" w:hanging="360"/>
      </w:pPr>
      <w:rPr>
        <w:rFonts w:cs="Times New Roman" w:hint="default"/>
        <w:b w:val="0"/>
        <w:i w:val="0"/>
        <w:color w:val="auto"/>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7">
    <w:nsid w:val="4EFE2D0C"/>
    <w:multiLevelType w:val="hybridMultilevel"/>
    <w:tmpl w:val="91782D86"/>
    <w:lvl w:ilvl="0" w:tplc="C6BEEC6A">
      <w:start w:val="1"/>
      <w:numFmt w:val="decimal"/>
      <w:lvlText w:val="%1."/>
      <w:lvlJc w:val="left"/>
      <w:pPr>
        <w:ind w:left="720" w:hanging="360"/>
      </w:pPr>
      <w:rPr>
        <w:rFonts w:ascii="Times New Roman" w:eastAsia="Calibri"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524A1B75"/>
    <w:multiLevelType w:val="hybridMultilevel"/>
    <w:tmpl w:val="359C09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30">
    <w:nsid w:val="5D9556E6"/>
    <w:multiLevelType w:val="hybridMultilevel"/>
    <w:tmpl w:val="0264293C"/>
    <w:lvl w:ilvl="0" w:tplc="F7F88E22">
      <w:start w:val="1"/>
      <w:numFmt w:val="decimal"/>
      <w:pStyle w:val="Reference"/>
      <w:lvlText w:val="[%1]"/>
      <w:lvlJc w:val="left"/>
      <w:pPr>
        <w:tabs>
          <w:tab w:val="num" w:pos="0"/>
        </w:tabs>
      </w:pPr>
      <w:rPr>
        <w:rFonts w:cs="Times New Roman" w:hint="default"/>
      </w:rPr>
    </w:lvl>
    <w:lvl w:ilvl="1" w:tplc="3730B99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60C76B60"/>
    <w:multiLevelType w:val="hybridMultilevel"/>
    <w:tmpl w:val="740441CE"/>
    <w:lvl w:ilvl="0" w:tplc="0419000B">
      <w:start w:val="1"/>
      <w:numFmt w:val="bullet"/>
      <w:pStyle w:val="a3"/>
      <w:lvlText w:val=""/>
      <w:lvlJc w:val="left"/>
      <w:pPr>
        <w:tabs>
          <w:tab w:val="num" w:pos="720"/>
        </w:tabs>
        <w:ind w:left="720" w:hanging="360"/>
      </w:pPr>
      <w:rPr>
        <w:rFonts w:ascii="Symbol" w:hAnsi="Symbol" w:hint="default"/>
        <w:sz w:val="22"/>
      </w:rPr>
    </w:lvl>
    <w:lvl w:ilvl="1" w:tplc="0419000F" w:tentative="1">
      <w:start w:val="1"/>
      <w:numFmt w:val="lowerLetter"/>
      <w:lvlText w:val="%2."/>
      <w:lvlJc w:val="left"/>
      <w:pPr>
        <w:tabs>
          <w:tab w:val="num" w:pos="1789"/>
        </w:tabs>
        <w:ind w:left="1789" w:hanging="360"/>
      </w:pPr>
      <w:rPr>
        <w:rFonts w:cs="Times New Roman"/>
      </w:rPr>
    </w:lvl>
    <w:lvl w:ilvl="2" w:tplc="04190005" w:tentative="1">
      <w:start w:val="1"/>
      <w:numFmt w:val="lowerRoman"/>
      <w:lvlText w:val="%3."/>
      <w:lvlJc w:val="right"/>
      <w:pPr>
        <w:tabs>
          <w:tab w:val="num" w:pos="2509"/>
        </w:tabs>
        <w:ind w:left="2509" w:hanging="180"/>
      </w:pPr>
      <w:rPr>
        <w:rFonts w:cs="Times New Roman"/>
      </w:rPr>
    </w:lvl>
    <w:lvl w:ilvl="3" w:tplc="04190001" w:tentative="1">
      <w:start w:val="1"/>
      <w:numFmt w:val="decimal"/>
      <w:lvlText w:val="%4."/>
      <w:lvlJc w:val="left"/>
      <w:pPr>
        <w:tabs>
          <w:tab w:val="num" w:pos="3229"/>
        </w:tabs>
        <w:ind w:left="3229" w:hanging="360"/>
      </w:pPr>
      <w:rPr>
        <w:rFonts w:cs="Times New Roman"/>
      </w:rPr>
    </w:lvl>
    <w:lvl w:ilvl="4" w:tplc="04190003" w:tentative="1">
      <w:start w:val="1"/>
      <w:numFmt w:val="lowerLetter"/>
      <w:lvlText w:val="%5."/>
      <w:lvlJc w:val="left"/>
      <w:pPr>
        <w:tabs>
          <w:tab w:val="num" w:pos="3949"/>
        </w:tabs>
        <w:ind w:left="3949" w:hanging="360"/>
      </w:pPr>
      <w:rPr>
        <w:rFonts w:cs="Times New Roman"/>
      </w:rPr>
    </w:lvl>
    <w:lvl w:ilvl="5" w:tplc="04190005" w:tentative="1">
      <w:start w:val="1"/>
      <w:numFmt w:val="lowerRoman"/>
      <w:lvlText w:val="%6."/>
      <w:lvlJc w:val="right"/>
      <w:pPr>
        <w:tabs>
          <w:tab w:val="num" w:pos="4669"/>
        </w:tabs>
        <w:ind w:left="4669" w:hanging="180"/>
      </w:pPr>
      <w:rPr>
        <w:rFonts w:cs="Times New Roman"/>
      </w:rPr>
    </w:lvl>
    <w:lvl w:ilvl="6" w:tplc="04190001" w:tentative="1">
      <w:start w:val="1"/>
      <w:numFmt w:val="decimal"/>
      <w:lvlText w:val="%7."/>
      <w:lvlJc w:val="left"/>
      <w:pPr>
        <w:tabs>
          <w:tab w:val="num" w:pos="5389"/>
        </w:tabs>
        <w:ind w:left="5389" w:hanging="360"/>
      </w:pPr>
      <w:rPr>
        <w:rFonts w:cs="Times New Roman"/>
      </w:rPr>
    </w:lvl>
    <w:lvl w:ilvl="7" w:tplc="04190003" w:tentative="1">
      <w:start w:val="1"/>
      <w:numFmt w:val="lowerLetter"/>
      <w:lvlText w:val="%8."/>
      <w:lvlJc w:val="left"/>
      <w:pPr>
        <w:tabs>
          <w:tab w:val="num" w:pos="6109"/>
        </w:tabs>
        <w:ind w:left="6109" w:hanging="360"/>
      </w:pPr>
      <w:rPr>
        <w:rFonts w:cs="Times New Roman"/>
      </w:rPr>
    </w:lvl>
    <w:lvl w:ilvl="8" w:tplc="04190005" w:tentative="1">
      <w:start w:val="1"/>
      <w:numFmt w:val="lowerRoman"/>
      <w:lvlText w:val="%9."/>
      <w:lvlJc w:val="right"/>
      <w:pPr>
        <w:tabs>
          <w:tab w:val="num" w:pos="6829"/>
        </w:tabs>
        <w:ind w:left="6829" w:hanging="180"/>
      </w:pPr>
      <w:rPr>
        <w:rFonts w:cs="Times New Roman"/>
      </w:rPr>
    </w:lvl>
  </w:abstractNum>
  <w:abstractNum w:abstractNumId="32">
    <w:nsid w:val="66BB73E4"/>
    <w:multiLevelType w:val="hybridMultilevel"/>
    <w:tmpl w:val="D24C2C1C"/>
    <w:lvl w:ilvl="0" w:tplc="0938FA0A">
      <w:start w:val="1"/>
      <w:numFmt w:val="bullet"/>
      <w:pStyle w:val="a4"/>
      <w:lvlText w:val=""/>
      <w:lvlJc w:val="left"/>
      <w:pPr>
        <w:ind w:left="5747" w:hanging="360"/>
      </w:pPr>
      <w:rPr>
        <w:rFonts w:ascii="Symbol" w:hAnsi="Symbol" w:hint="default"/>
      </w:rPr>
    </w:lvl>
    <w:lvl w:ilvl="1" w:tplc="04190019" w:tentative="1">
      <w:start w:val="1"/>
      <w:numFmt w:val="bullet"/>
      <w:lvlText w:val="o"/>
      <w:lvlJc w:val="left"/>
      <w:pPr>
        <w:ind w:left="1865" w:hanging="360"/>
      </w:pPr>
      <w:rPr>
        <w:rFonts w:ascii="Courier New" w:hAnsi="Courier New" w:cs="Courier New" w:hint="default"/>
      </w:rPr>
    </w:lvl>
    <w:lvl w:ilvl="2" w:tplc="0419001B" w:tentative="1">
      <w:start w:val="1"/>
      <w:numFmt w:val="bullet"/>
      <w:lvlText w:val=""/>
      <w:lvlJc w:val="left"/>
      <w:pPr>
        <w:ind w:left="2585" w:hanging="360"/>
      </w:pPr>
      <w:rPr>
        <w:rFonts w:ascii="Marlett" w:hAnsi="Marlett" w:hint="default"/>
      </w:rPr>
    </w:lvl>
    <w:lvl w:ilvl="3" w:tplc="0419000F" w:tentative="1">
      <w:start w:val="1"/>
      <w:numFmt w:val="bullet"/>
      <w:lvlText w:val=""/>
      <w:lvlJc w:val="left"/>
      <w:pPr>
        <w:ind w:left="3305" w:hanging="360"/>
      </w:pPr>
      <w:rPr>
        <w:rFonts w:ascii="Symbol" w:hAnsi="Symbol" w:hint="default"/>
      </w:rPr>
    </w:lvl>
    <w:lvl w:ilvl="4" w:tplc="04190019" w:tentative="1">
      <w:start w:val="1"/>
      <w:numFmt w:val="bullet"/>
      <w:lvlText w:val="o"/>
      <w:lvlJc w:val="left"/>
      <w:pPr>
        <w:ind w:left="4025" w:hanging="360"/>
      </w:pPr>
      <w:rPr>
        <w:rFonts w:ascii="Courier New" w:hAnsi="Courier New" w:cs="Courier New" w:hint="default"/>
      </w:rPr>
    </w:lvl>
    <w:lvl w:ilvl="5" w:tplc="0419001B" w:tentative="1">
      <w:start w:val="1"/>
      <w:numFmt w:val="bullet"/>
      <w:lvlText w:val=""/>
      <w:lvlJc w:val="left"/>
      <w:pPr>
        <w:ind w:left="4745" w:hanging="360"/>
      </w:pPr>
      <w:rPr>
        <w:rFonts w:ascii="Marlett" w:hAnsi="Marlett" w:hint="default"/>
      </w:rPr>
    </w:lvl>
    <w:lvl w:ilvl="6" w:tplc="0419000F" w:tentative="1">
      <w:start w:val="1"/>
      <w:numFmt w:val="bullet"/>
      <w:lvlText w:val=""/>
      <w:lvlJc w:val="left"/>
      <w:pPr>
        <w:ind w:left="5465" w:hanging="360"/>
      </w:pPr>
      <w:rPr>
        <w:rFonts w:ascii="Symbol" w:hAnsi="Symbol" w:hint="default"/>
      </w:rPr>
    </w:lvl>
    <w:lvl w:ilvl="7" w:tplc="04190019" w:tentative="1">
      <w:start w:val="1"/>
      <w:numFmt w:val="bullet"/>
      <w:lvlText w:val="o"/>
      <w:lvlJc w:val="left"/>
      <w:pPr>
        <w:ind w:left="6185" w:hanging="360"/>
      </w:pPr>
      <w:rPr>
        <w:rFonts w:ascii="Courier New" w:hAnsi="Courier New" w:cs="Courier New" w:hint="default"/>
      </w:rPr>
    </w:lvl>
    <w:lvl w:ilvl="8" w:tplc="0419001B" w:tentative="1">
      <w:start w:val="1"/>
      <w:numFmt w:val="bullet"/>
      <w:lvlText w:val=""/>
      <w:lvlJc w:val="left"/>
      <w:pPr>
        <w:ind w:left="6905" w:hanging="360"/>
      </w:pPr>
      <w:rPr>
        <w:rFonts w:ascii="Marlett" w:hAnsi="Marlett" w:hint="default"/>
      </w:rPr>
    </w:lvl>
  </w:abstractNum>
  <w:abstractNum w:abstractNumId="33">
    <w:nsid w:val="67101070"/>
    <w:multiLevelType w:val="hybridMultilevel"/>
    <w:tmpl w:val="8F460DF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6AF753B1"/>
    <w:multiLevelType w:val="hybridMultilevel"/>
    <w:tmpl w:val="0C3E07C4"/>
    <w:lvl w:ilvl="0" w:tplc="C42A23D0">
      <w:start w:val="1"/>
      <w:numFmt w:val="decimal"/>
      <w:lvlText w:val="[%1]"/>
      <w:lvlJc w:val="left"/>
      <w:pPr>
        <w:ind w:left="2629" w:hanging="360"/>
      </w:pPr>
      <w:rPr>
        <w:rFonts w:cs="Times New Roman" w:hint="default"/>
        <w:b w:val="0"/>
        <w:bCs w:val="0"/>
        <w:i w:val="0"/>
        <w:color w:val="auto"/>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5">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6">
    <w:nsid w:val="6CEE43D8"/>
    <w:multiLevelType w:val="multilevel"/>
    <w:tmpl w:val="034609DA"/>
    <w:styleLink w:val="a5"/>
    <w:lvl w:ilvl="0">
      <w:start w:val="1"/>
      <w:numFmt w:val="bullet"/>
      <w:lvlText w:val=""/>
      <w:lvlJc w:val="left"/>
      <w:pPr>
        <w:ind w:left="360"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7">
    <w:nsid w:val="6FFD109E"/>
    <w:multiLevelType w:val="multilevel"/>
    <w:tmpl w:val="606A4BA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7CB62606"/>
    <w:multiLevelType w:val="hybridMultilevel"/>
    <w:tmpl w:val="DC5077C4"/>
    <w:lvl w:ilvl="0" w:tplc="0419000F">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D2E2A8F"/>
    <w:multiLevelType w:val="hybridMultilevel"/>
    <w:tmpl w:val="B8ECBB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E612914"/>
    <w:multiLevelType w:val="hybridMultilevel"/>
    <w:tmpl w:val="427C038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8"/>
  </w:num>
  <w:num w:numId="2">
    <w:abstractNumId w:val="10"/>
  </w:num>
  <w:num w:numId="3">
    <w:abstractNumId w:val="25"/>
  </w:num>
  <w:num w:numId="4">
    <w:abstractNumId w:val="12"/>
  </w:num>
  <w:num w:numId="5">
    <w:abstractNumId w:val="9"/>
  </w:num>
  <w:num w:numId="6">
    <w:abstractNumId w:val="31"/>
  </w:num>
  <w:num w:numId="7">
    <w:abstractNumId w:val="32"/>
  </w:num>
  <w:num w:numId="8">
    <w:abstractNumId w:val="30"/>
  </w:num>
  <w:num w:numId="9">
    <w:abstractNumId w:val="14"/>
  </w:num>
  <w:num w:numId="10">
    <w:abstractNumId w:val="36"/>
  </w:num>
  <w:num w:numId="11">
    <w:abstractNumId w:val="29"/>
  </w:num>
  <w:num w:numId="12">
    <w:abstractNumId w:val="35"/>
  </w:num>
  <w:num w:numId="13">
    <w:abstractNumId w:val="17"/>
  </w:num>
  <w:num w:numId="14">
    <w:abstractNumId w:val="21"/>
  </w:num>
  <w:num w:numId="15">
    <w:abstractNumId w:val="27"/>
  </w:num>
  <w:num w:numId="16">
    <w:abstractNumId w:val="19"/>
  </w:num>
  <w:num w:numId="17">
    <w:abstractNumId w:val="23"/>
  </w:num>
  <w:num w:numId="18">
    <w:abstractNumId w:val="26"/>
  </w:num>
  <w:num w:numId="19">
    <w:abstractNumId w:val="34"/>
  </w:num>
  <w:num w:numId="20">
    <w:abstractNumId w:val="38"/>
  </w:num>
  <w:num w:numId="21">
    <w:abstractNumId w:val="39"/>
  </w:num>
  <w:num w:numId="22">
    <w:abstractNumId w:val="13"/>
  </w:num>
  <w:num w:numId="23">
    <w:abstractNumId w:val="20"/>
  </w:num>
  <w:num w:numId="24">
    <w:abstractNumId w:val="22"/>
  </w:num>
  <w:num w:numId="25">
    <w:abstractNumId w:val="28"/>
  </w:num>
  <w:num w:numId="26">
    <w:abstractNumId w:val="40"/>
  </w:num>
  <w:num w:numId="27">
    <w:abstractNumId w:val="7"/>
  </w:num>
  <w:num w:numId="28">
    <w:abstractNumId w:val="37"/>
  </w:num>
  <w:num w:numId="29">
    <w:abstractNumId w:val="15"/>
  </w:num>
  <w:num w:numId="30">
    <w:abstractNumId w:val="24"/>
  </w:num>
  <w:num w:numId="31">
    <w:abstractNumId w:val="33"/>
  </w:num>
  <w:num w:numId="32">
    <w:abstractNumId w:val="16"/>
  </w:num>
  <w:num w:numId="33">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9D0"/>
    <w:rsid w:val="00000275"/>
    <w:rsid w:val="00000813"/>
    <w:rsid w:val="00000E62"/>
    <w:rsid w:val="00001CCC"/>
    <w:rsid w:val="00002F1B"/>
    <w:rsid w:val="00004078"/>
    <w:rsid w:val="00004082"/>
    <w:rsid w:val="00004F2D"/>
    <w:rsid w:val="00005000"/>
    <w:rsid w:val="00005FE7"/>
    <w:rsid w:val="000073D8"/>
    <w:rsid w:val="00010611"/>
    <w:rsid w:val="000106C1"/>
    <w:rsid w:val="000108F8"/>
    <w:rsid w:val="00010974"/>
    <w:rsid w:val="00011006"/>
    <w:rsid w:val="00011149"/>
    <w:rsid w:val="00011D44"/>
    <w:rsid w:val="000124ED"/>
    <w:rsid w:val="00013A44"/>
    <w:rsid w:val="00013F6A"/>
    <w:rsid w:val="00014CAF"/>
    <w:rsid w:val="00015C85"/>
    <w:rsid w:val="0001653E"/>
    <w:rsid w:val="0001655A"/>
    <w:rsid w:val="00016606"/>
    <w:rsid w:val="000169C6"/>
    <w:rsid w:val="00016A1B"/>
    <w:rsid w:val="00017FD7"/>
    <w:rsid w:val="000200CC"/>
    <w:rsid w:val="0002043E"/>
    <w:rsid w:val="00021892"/>
    <w:rsid w:val="0002417B"/>
    <w:rsid w:val="00024F55"/>
    <w:rsid w:val="00025DBE"/>
    <w:rsid w:val="00027168"/>
    <w:rsid w:val="00027188"/>
    <w:rsid w:val="000271C9"/>
    <w:rsid w:val="00027E38"/>
    <w:rsid w:val="000300AF"/>
    <w:rsid w:val="0003171A"/>
    <w:rsid w:val="00031CF9"/>
    <w:rsid w:val="00031E10"/>
    <w:rsid w:val="00032314"/>
    <w:rsid w:val="00032E99"/>
    <w:rsid w:val="0003324B"/>
    <w:rsid w:val="00033733"/>
    <w:rsid w:val="00034307"/>
    <w:rsid w:val="00034315"/>
    <w:rsid w:val="00034B2B"/>
    <w:rsid w:val="00035511"/>
    <w:rsid w:val="00035B92"/>
    <w:rsid w:val="0003604F"/>
    <w:rsid w:val="000363DE"/>
    <w:rsid w:val="00036E6D"/>
    <w:rsid w:val="0003749A"/>
    <w:rsid w:val="000414C0"/>
    <w:rsid w:val="000421D1"/>
    <w:rsid w:val="0004306A"/>
    <w:rsid w:val="00043513"/>
    <w:rsid w:val="0004449D"/>
    <w:rsid w:val="0004476B"/>
    <w:rsid w:val="00044B1A"/>
    <w:rsid w:val="00045974"/>
    <w:rsid w:val="00046819"/>
    <w:rsid w:val="00046838"/>
    <w:rsid w:val="00046F97"/>
    <w:rsid w:val="000471E8"/>
    <w:rsid w:val="000478DA"/>
    <w:rsid w:val="00050F89"/>
    <w:rsid w:val="00051409"/>
    <w:rsid w:val="00051B5D"/>
    <w:rsid w:val="000522F3"/>
    <w:rsid w:val="0005240C"/>
    <w:rsid w:val="00052DFA"/>
    <w:rsid w:val="00053B9E"/>
    <w:rsid w:val="000540E5"/>
    <w:rsid w:val="0005471F"/>
    <w:rsid w:val="000552C1"/>
    <w:rsid w:val="0005636F"/>
    <w:rsid w:val="0005641F"/>
    <w:rsid w:val="00056DFB"/>
    <w:rsid w:val="00056F22"/>
    <w:rsid w:val="000613B2"/>
    <w:rsid w:val="00061C5D"/>
    <w:rsid w:val="000627E3"/>
    <w:rsid w:val="00062811"/>
    <w:rsid w:val="000634F9"/>
    <w:rsid w:val="000635CF"/>
    <w:rsid w:val="0006525E"/>
    <w:rsid w:val="000660B7"/>
    <w:rsid w:val="000665FF"/>
    <w:rsid w:val="00066ED7"/>
    <w:rsid w:val="000700BC"/>
    <w:rsid w:val="00070325"/>
    <w:rsid w:val="0007077E"/>
    <w:rsid w:val="0007089F"/>
    <w:rsid w:val="0007094D"/>
    <w:rsid w:val="000714B0"/>
    <w:rsid w:val="0007198F"/>
    <w:rsid w:val="00071A55"/>
    <w:rsid w:val="00072286"/>
    <w:rsid w:val="00072DF5"/>
    <w:rsid w:val="00072F0D"/>
    <w:rsid w:val="000736B2"/>
    <w:rsid w:val="000737FA"/>
    <w:rsid w:val="00073D5F"/>
    <w:rsid w:val="000756DF"/>
    <w:rsid w:val="00076030"/>
    <w:rsid w:val="00076766"/>
    <w:rsid w:val="000768DB"/>
    <w:rsid w:val="00077B1E"/>
    <w:rsid w:val="00077CEC"/>
    <w:rsid w:val="00077F97"/>
    <w:rsid w:val="000803C1"/>
    <w:rsid w:val="0008084A"/>
    <w:rsid w:val="000809BF"/>
    <w:rsid w:val="00080C21"/>
    <w:rsid w:val="00081663"/>
    <w:rsid w:val="0008263B"/>
    <w:rsid w:val="00082BDA"/>
    <w:rsid w:val="00083A84"/>
    <w:rsid w:val="00084715"/>
    <w:rsid w:val="000854B2"/>
    <w:rsid w:val="000861DF"/>
    <w:rsid w:val="00086817"/>
    <w:rsid w:val="00087025"/>
    <w:rsid w:val="0009015C"/>
    <w:rsid w:val="00092C9C"/>
    <w:rsid w:val="000942B8"/>
    <w:rsid w:val="00095E02"/>
    <w:rsid w:val="00097B60"/>
    <w:rsid w:val="00097B8A"/>
    <w:rsid w:val="000A014D"/>
    <w:rsid w:val="000A0787"/>
    <w:rsid w:val="000A28BF"/>
    <w:rsid w:val="000A2B66"/>
    <w:rsid w:val="000A42E0"/>
    <w:rsid w:val="000A5098"/>
    <w:rsid w:val="000A5CCE"/>
    <w:rsid w:val="000B022F"/>
    <w:rsid w:val="000B0FED"/>
    <w:rsid w:val="000B2055"/>
    <w:rsid w:val="000B20C2"/>
    <w:rsid w:val="000B2DA8"/>
    <w:rsid w:val="000B3A31"/>
    <w:rsid w:val="000B3DB1"/>
    <w:rsid w:val="000B4079"/>
    <w:rsid w:val="000B4120"/>
    <w:rsid w:val="000B50D3"/>
    <w:rsid w:val="000B5512"/>
    <w:rsid w:val="000B55FA"/>
    <w:rsid w:val="000B577D"/>
    <w:rsid w:val="000B5B9F"/>
    <w:rsid w:val="000B62C3"/>
    <w:rsid w:val="000B66E0"/>
    <w:rsid w:val="000B7CDE"/>
    <w:rsid w:val="000C0F86"/>
    <w:rsid w:val="000C1B37"/>
    <w:rsid w:val="000C251F"/>
    <w:rsid w:val="000C2E55"/>
    <w:rsid w:val="000C61DC"/>
    <w:rsid w:val="000C6D90"/>
    <w:rsid w:val="000C75F3"/>
    <w:rsid w:val="000C7FF7"/>
    <w:rsid w:val="000D0174"/>
    <w:rsid w:val="000D09A3"/>
    <w:rsid w:val="000D0B6D"/>
    <w:rsid w:val="000D204A"/>
    <w:rsid w:val="000D2750"/>
    <w:rsid w:val="000D311A"/>
    <w:rsid w:val="000D4CB4"/>
    <w:rsid w:val="000D5304"/>
    <w:rsid w:val="000D5503"/>
    <w:rsid w:val="000D5CA1"/>
    <w:rsid w:val="000D6360"/>
    <w:rsid w:val="000D663F"/>
    <w:rsid w:val="000D6F12"/>
    <w:rsid w:val="000D715B"/>
    <w:rsid w:val="000D777C"/>
    <w:rsid w:val="000E0189"/>
    <w:rsid w:val="000E034E"/>
    <w:rsid w:val="000E0644"/>
    <w:rsid w:val="000E27E8"/>
    <w:rsid w:val="000E2898"/>
    <w:rsid w:val="000E2C45"/>
    <w:rsid w:val="000E4A97"/>
    <w:rsid w:val="000E4B6E"/>
    <w:rsid w:val="000E5669"/>
    <w:rsid w:val="000E5936"/>
    <w:rsid w:val="000E5AC8"/>
    <w:rsid w:val="000F0D53"/>
    <w:rsid w:val="000F0D7E"/>
    <w:rsid w:val="000F1960"/>
    <w:rsid w:val="000F229C"/>
    <w:rsid w:val="000F2CDB"/>
    <w:rsid w:val="000F350C"/>
    <w:rsid w:val="000F3D73"/>
    <w:rsid w:val="000F4486"/>
    <w:rsid w:val="000F54F0"/>
    <w:rsid w:val="000F6353"/>
    <w:rsid w:val="000F75ED"/>
    <w:rsid w:val="000F799A"/>
    <w:rsid w:val="000F7BBB"/>
    <w:rsid w:val="00100A32"/>
    <w:rsid w:val="001010E8"/>
    <w:rsid w:val="00101E0F"/>
    <w:rsid w:val="001027A2"/>
    <w:rsid w:val="001033BE"/>
    <w:rsid w:val="001038DB"/>
    <w:rsid w:val="001039A3"/>
    <w:rsid w:val="00103D4F"/>
    <w:rsid w:val="00104017"/>
    <w:rsid w:val="001041A0"/>
    <w:rsid w:val="00104AC1"/>
    <w:rsid w:val="00106039"/>
    <w:rsid w:val="0010661F"/>
    <w:rsid w:val="00106B3E"/>
    <w:rsid w:val="00106B6C"/>
    <w:rsid w:val="00107E31"/>
    <w:rsid w:val="00110736"/>
    <w:rsid w:val="00110F2C"/>
    <w:rsid w:val="001115BF"/>
    <w:rsid w:val="001118DE"/>
    <w:rsid w:val="001120F6"/>
    <w:rsid w:val="00112672"/>
    <w:rsid w:val="0011281B"/>
    <w:rsid w:val="00112C87"/>
    <w:rsid w:val="0011362E"/>
    <w:rsid w:val="001145DA"/>
    <w:rsid w:val="001145DE"/>
    <w:rsid w:val="00114B67"/>
    <w:rsid w:val="00115760"/>
    <w:rsid w:val="00116E8E"/>
    <w:rsid w:val="00117E6A"/>
    <w:rsid w:val="00117F2D"/>
    <w:rsid w:val="00120F03"/>
    <w:rsid w:val="001223AF"/>
    <w:rsid w:val="001223D3"/>
    <w:rsid w:val="00122706"/>
    <w:rsid w:val="001230F1"/>
    <w:rsid w:val="0012337C"/>
    <w:rsid w:val="00124B1C"/>
    <w:rsid w:val="00124B2A"/>
    <w:rsid w:val="00124D88"/>
    <w:rsid w:val="0012532D"/>
    <w:rsid w:val="001256AF"/>
    <w:rsid w:val="0012749A"/>
    <w:rsid w:val="00130D6E"/>
    <w:rsid w:val="00131D9E"/>
    <w:rsid w:val="00132665"/>
    <w:rsid w:val="00132E20"/>
    <w:rsid w:val="00134790"/>
    <w:rsid w:val="00134AEC"/>
    <w:rsid w:val="00134D15"/>
    <w:rsid w:val="00134F3C"/>
    <w:rsid w:val="00135113"/>
    <w:rsid w:val="00136164"/>
    <w:rsid w:val="0013705F"/>
    <w:rsid w:val="0013714C"/>
    <w:rsid w:val="00140858"/>
    <w:rsid w:val="00140C57"/>
    <w:rsid w:val="00140D34"/>
    <w:rsid w:val="001410C6"/>
    <w:rsid w:val="00142CB4"/>
    <w:rsid w:val="001433C2"/>
    <w:rsid w:val="001434C5"/>
    <w:rsid w:val="00143790"/>
    <w:rsid w:val="001441C9"/>
    <w:rsid w:val="001444AF"/>
    <w:rsid w:val="00144680"/>
    <w:rsid w:val="00144CD2"/>
    <w:rsid w:val="00146455"/>
    <w:rsid w:val="00146685"/>
    <w:rsid w:val="001469A8"/>
    <w:rsid w:val="00146F57"/>
    <w:rsid w:val="0015118C"/>
    <w:rsid w:val="00151DC5"/>
    <w:rsid w:val="0015224A"/>
    <w:rsid w:val="00152AB3"/>
    <w:rsid w:val="00152BA5"/>
    <w:rsid w:val="0015362A"/>
    <w:rsid w:val="001537CF"/>
    <w:rsid w:val="00153A62"/>
    <w:rsid w:val="00153A6F"/>
    <w:rsid w:val="0015479F"/>
    <w:rsid w:val="00154DD4"/>
    <w:rsid w:val="001553CA"/>
    <w:rsid w:val="00155AB9"/>
    <w:rsid w:val="00156309"/>
    <w:rsid w:val="0015700B"/>
    <w:rsid w:val="00157BC7"/>
    <w:rsid w:val="00157BD6"/>
    <w:rsid w:val="00161FB7"/>
    <w:rsid w:val="00162039"/>
    <w:rsid w:val="00163624"/>
    <w:rsid w:val="00163BE5"/>
    <w:rsid w:val="00163CF3"/>
    <w:rsid w:val="001645E5"/>
    <w:rsid w:val="001649BE"/>
    <w:rsid w:val="00165611"/>
    <w:rsid w:val="00165AE3"/>
    <w:rsid w:val="0016617A"/>
    <w:rsid w:val="001663A9"/>
    <w:rsid w:val="001666AC"/>
    <w:rsid w:val="00167AEA"/>
    <w:rsid w:val="00167C6C"/>
    <w:rsid w:val="00170933"/>
    <w:rsid w:val="00170B2E"/>
    <w:rsid w:val="00172379"/>
    <w:rsid w:val="00172929"/>
    <w:rsid w:val="001729CE"/>
    <w:rsid w:val="00173D50"/>
    <w:rsid w:val="0017413A"/>
    <w:rsid w:val="001753AE"/>
    <w:rsid w:val="001756EE"/>
    <w:rsid w:val="001760E1"/>
    <w:rsid w:val="0017671E"/>
    <w:rsid w:val="00176DFA"/>
    <w:rsid w:val="00176E8E"/>
    <w:rsid w:val="00177543"/>
    <w:rsid w:val="00177BDD"/>
    <w:rsid w:val="00177E6C"/>
    <w:rsid w:val="00180AC2"/>
    <w:rsid w:val="00180EF5"/>
    <w:rsid w:val="00181F3C"/>
    <w:rsid w:val="00182024"/>
    <w:rsid w:val="00183382"/>
    <w:rsid w:val="00183630"/>
    <w:rsid w:val="00184164"/>
    <w:rsid w:val="00185048"/>
    <w:rsid w:val="00185384"/>
    <w:rsid w:val="001861D2"/>
    <w:rsid w:val="001872F2"/>
    <w:rsid w:val="001913A2"/>
    <w:rsid w:val="00191F92"/>
    <w:rsid w:val="00192B03"/>
    <w:rsid w:val="001930D1"/>
    <w:rsid w:val="001930DD"/>
    <w:rsid w:val="00194172"/>
    <w:rsid w:val="0019487C"/>
    <w:rsid w:val="00194E50"/>
    <w:rsid w:val="001959AD"/>
    <w:rsid w:val="00195E2A"/>
    <w:rsid w:val="0019606E"/>
    <w:rsid w:val="00196132"/>
    <w:rsid w:val="001964EE"/>
    <w:rsid w:val="00197C13"/>
    <w:rsid w:val="00197EA8"/>
    <w:rsid w:val="001A0D33"/>
    <w:rsid w:val="001A10F5"/>
    <w:rsid w:val="001A2C98"/>
    <w:rsid w:val="001A3451"/>
    <w:rsid w:val="001A3EB3"/>
    <w:rsid w:val="001A46C6"/>
    <w:rsid w:val="001A5110"/>
    <w:rsid w:val="001A61EA"/>
    <w:rsid w:val="001A6BDE"/>
    <w:rsid w:val="001A6E7E"/>
    <w:rsid w:val="001A70A0"/>
    <w:rsid w:val="001A7177"/>
    <w:rsid w:val="001A7586"/>
    <w:rsid w:val="001A77CF"/>
    <w:rsid w:val="001B0377"/>
    <w:rsid w:val="001B1F63"/>
    <w:rsid w:val="001B20A6"/>
    <w:rsid w:val="001B2846"/>
    <w:rsid w:val="001B35E7"/>
    <w:rsid w:val="001B396A"/>
    <w:rsid w:val="001B425C"/>
    <w:rsid w:val="001B4DFB"/>
    <w:rsid w:val="001B4E31"/>
    <w:rsid w:val="001B567C"/>
    <w:rsid w:val="001B589B"/>
    <w:rsid w:val="001B6D75"/>
    <w:rsid w:val="001C0986"/>
    <w:rsid w:val="001C0ACE"/>
    <w:rsid w:val="001C1B2E"/>
    <w:rsid w:val="001C1D9A"/>
    <w:rsid w:val="001C2486"/>
    <w:rsid w:val="001C33A8"/>
    <w:rsid w:val="001C50BB"/>
    <w:rsid w:val="001C5130"/>
    <w:rsid w:val="001C5355"/>
    <w:rsid w:val="001C593A"/>
    <w:rsid w:val="001C62D0"/>
    <w:rsid w:val="001C6839"/>
    <w:rsid w:val="001C6A70"/>
    <w:rsid w:val="001C72AF"/>
    <w:rsid w:val="001D07C4"/>
    <w:rsid w:val="001D2D62"/>
    <w:rsid w:val="001D2EC0"/>
    <w:rsid w:val="001D3EED"/>
    <w:rsid w:val="001D50DD"/>
    <w:rsid w:val="001D61E2"/>
    <w:rsid w:val="001D7222"/>
    <w:rsid w:val="001D739A"/>
    <w:rsid w:val="001D7B3F"/>
    <w:rsid w:val="001E0301"/>
    <w:rsid w:val="001E11C5"/>
    <w:rsid w:val="001E1912"/>
    <w:rsid w:val="001E200F"/>
    <w:rsid w:val="001E205D"/>
    <w:rsid w:val="001E325C"/>
    <w:rsid w:val="001E3484"/>
    <w:rsid w:val="001E37B0"/>
    <w:rsid w:val="001E38FC"/>
    <w:rsid w:val="001E3B9D"/>
    <w:rsid w:val="001E3C56"/>
    <w:rsid w:val="001E3D3F"/>
    <w:rsid w:val="001E3DAC"/>
    <w:rsid w:val="001E5B12"/>
    <w:rsid w:val="001E5B68"/>
    <w:rsid w:val="001E639B"/>
    <w:rsid w:val="001E6BF8"/>
    <w:rsid w:val="001E7993"/>
    <w:rsid w:val="001F00A0"/>
    <w:rsid w:val="001F08A4"/>
    <w:rsid w:val="001F0DA0"/>
    <w:rsid w:val="001F0DCF"/>
    <w:rsid w:val="001F373F"/>
    <w:rsid w:val="001F3FE2"/>
    <w:rsid w:val="001F4899"/>
    <w:rsid w:val="001F4AF6"/>
    <w:rsid w:val="001F596D"/>
    <w:rsid w:val="001F70E7"/>
    <w:rsid w:val="001F76C6"/>
    <w:rsid w:val="001F7831"/>
    <w:rsid w:val="002002BD"/>
    <w:rsid w:val="00200BF3"/>
    <w:rsid w:val="00200D7A"/>
    <w:rsid w:val="00201315"/>
    <w:rsid w:val="0020183B"/>
    <w:rsid w:val="002018DD"/>
    <w:rsid w:val="00201A42"/>
    <w:rsid w:val="0020207D"/>
    <w:rsid w:val="00202C2E"/>
    <w:rsid w:val="00203ECF"/>
    <w:rsid w:val="002042CD"/>
    <w:rsid w:val="00204B3B"/>
    <w:rsid w:val="00204C6B"/>
    <w:rsid w:val="002052FB"/>
    <w:rsid w:val="00205E30"/>
    <w:rsid w:val="00206347"/>
    <w:rsid w:val="002064DB"/>
    <w:rsid w:val="00206887"/>
    <w:rsid w:val="002069BB"/>
    <w:rsid w:val="002073F0"/>
    <w:rsid w:val="00207501"/>
    <w:rsid w:val="00207751"/>
    <w:rsid w:val="002077EB"/>
    <w:rsid w:val="00207ECA"/>
    <w:rsid w:val="00210121"/>
    <w:rsid w:val="0021049F"/>
    <w:rsid w:val="00211081"/>
    <w:rsid w:val="00211754"/>
    <w:rsid w:val="00211E2C"/>
    <w:rsid w:val="002124D0"/>
    <w:rsid w:val="002129A4"/>
    <w:rsid w:val="00212CB5"/>
    <w:rsid w:val="00214F31"/>
    <w:rsid w:val="00215836"/>
    <w:rsid w:val="002158F2"/>
    <w:rsid w:val="00216977"/>
    <w:rsid w:val="00216B04"/>
    <w:rsid w:val="00216E79"/>
    <w:rsid w:val="0021761B"/>
    <w:rsid w:val="00217F04"/>
    <w:rsid w:val="0022054B"/>
    <w:rsid w:val="00220C22"/>
    <w:rsid w:val="00223040"/>
    <w:rsid w:val="0022318A"/>
    <w:rsid w:val="0022333B"/>
    <w:rsid w:val="00224FCC"/>
    <w:rsid w:val="002252F9"/>
    <w:rsid w:val="00225619"/>
    <w:rsid w:val="00226300"/>
    <w:rsid w:val="00226457"/>
    <w:rsid w:val="00226A95"/>
    <w:rsid w:val="00227866"/>
    <w:rsid w:val="00227C29"/>
    <w:rsid w:val="0023014A"/>
    <w:rsid w:val="00230970"/>
    <w:rsid w:val="002314D1"/>
    <w:rsid w:val="0023230E"/>
    <w:rsid w:val="002335B5"/>
    <w:rsid w:val="0023369F"/>
    <w:rsid w:val="00233933"/>
    <w:rsid w:val="00234F55"/>
    <w:rsid w:val="00235DB5"/>
    <w:rsid w:val="0023611A"/>
    <w:rsid w:val="00236253"/>
    <w:rsid w:val="00236917"/>
    <w:rsid w:val="00236D36"/>
    <w:rsid w:val="00236EF4"/>
    <w:rsid w:val="00237F0A"/>
    <w:rsid w:val="00240088"/>
    <w:rsid w:val="002406E9"/>
    <w:rsid w:val="0024079D"/>
    <w:rsid w:val="00241314"/>
    <w:rsid w:val="00241E40"/>
    <w:rsid w:val="0024209E"/>
    <w:rsid w:val="00243E5B"/>
    <w:rsid w:val="00245AE9"/>
    <w:rsid w:val="00246010"/>
    <w:rsid w:val="002473D2"/>
    <w:rsid w:val="00247450"/>
    <w:rsid w:val="00247E83"/>
    <w:rsid w:val="002514AC"/>
    <w:rsid w:val="00252299"/>
    <w:rsid w:val="0025245E"/>
    <w:rsid w:val="002528A8"/>
    <w:rsid w:val="00253625"/>
    <w:rsid w:val="00253644"/>
    <w:rsid w:val="002536BE"/>
    <w:rsid w:val="002537F6"/>
    <w:rsid w:val="002541F7"/>
    <w:rsid w:val="00254341"/>
    <w:rsid w:val="0025475B"/>
    <w:rsid w:val="002549F3"/>
    <w:rsid w:val="00255BD0"/>
    <w:rsid w:val="00255EB1"/>
    <w:rsid w:val="002560E7"/>
    <w:rsid w:val="002566F9"/>
    <w:rsid w:val="00257351"/>
    <w:rsid w:val="00257399"/>
    <w:rsid w:val="0025761D"/>
    <w:rsid w:val="002576D6"/>
    <w:rsid w:val="0025791A"/>
    <w:rsid w:val="00257953"/>
    <w:rsid w:val="00257A43"/>
    <w:rsid w:val="00257AE0"/>
    <w:rsid w:val="002608CA"/>
    <w:rsid w:val="0026126F"/>
    <w:rsid w:val="00262CE2"/>
    <w:rsid w:val="00263FCC"/>
    <w:rsid w:val="0026440D"/>
    <w:rsid w:val="00265484"/>
    <w:rsid w:val="002657C2"/>
    <w:rsid w:val="00265931"/>
    <w:rsid w:val="00265EAE"/>
    <w:rsid w:val="00267170"/>
    <w:rsid w:val="0026784E"/>
    <w:rsid w:val="0027113E"/>
    <w:rsid w:val="002718A7"/>
    <w:rsid w:val="00272055"/>
    <w:rsid w:val="002721B5"/>
    <w:rsid w:val="00273166"/>
    <w:rsid w:val="002745EF"/>
    <w:rsid w:val="00275E3B"/>
    <w:rsid w:val="00276A67"/>
    <w:rsid w:val="00276F80"/>
    <w:rsid w:val="0027768B"/>
    <w:rsid w:val="002776F6"/>
    <w:rsid w:val="00280705"/>
    <w:rsid w:val="0028223A"/>
    <w:rsid w:val="002860D6"/>
    <w:rsid w:val="00286611"/>
    <w:rsid w:val="00287308"/>
    <w:rsid w:val="00287B87"/>
    <w:rsid w:val="00287DE8"/>
    <w:rsid w:val="002925EE"/>
    <w:rsid w:val="002928FB"/>
    <w:rsid w:val="00293A30"/>
    <w:rsid w:val="00293E1E"/>
    <w:rsid w:val="00293F49"/>
    <w:rsid w:val="002945A1"/>
    <w:rsid w:val="0029479F"/>
    <w:rsid w:val="00294874"/>
    <w:rsid w:val="00294B36"/>
    <w:rsid w:val="00295162"/>
    <w:rsid w:val="00295CFD"/>
    <w:rsid w:val="002961F2"/>
    <w:rsid w:val="0029654F"/>
    <w:rsid w:val="0029769E"/>
    <w:rsid w:val="002A00BB"/>
    <w:rsid w:val="002A06E5"/>
    <w:rsid w:val="002A0B04"/>
    <w:rsid w:val="002A0BDE"/>
    <w:rsid w:val="002A0E64"/>
    <w:rsid w:val="002A1566"/>
    <w:rsid w:val="002A1F48"/>
    <w:rsid w:val="002A23AE"/>
    <w:rsid w:val="002A2955"/>
    <w:rsid w:val="002A463A"/>
    <w:rsid w:val="002A5A51"/>
    <w:rsid w:val="002B0136"/>
    <w:rsid w:val="002B0CCD"/>
    <w:rsid w:val="002B1897"/>
    <w:rsid w:val="002B23A7"/>
    <w:rsid w:val="002B2B4C"/>
    <w:rsid w:val="002B308F"/>
    <w:rsid w:val="002B3676"/>
    <w:rsid w:val="002B3817"/>
    <w:rsid w:val="002B3C31"/>
    <w:rsid w:val="002B4AAA"/>
    <w:rsid w:val="002B5CFD"/>
    <w:rsid w:val="002B5FAD"/>
    <w:rsid w:val="002B6267"/>
    <w:rsid w:val="002B6B11"/>
    <w:rsid w:val="002B7567"/>
    <w:rsid w:val="002C08D9"/>
    <w:rsid w:val="002C15E5"/>
    <w:rsid w:val="002C15F6"/>
    <w:rsid w:val="002C1C3A"/>
    <w:rsid w:val="002C3529"/>
    <w:rsid w:val="002C353D"/>
    <w:rsid w:val="002C551C"/>
    <w:rsid w:val="002C6EEE"/>
    <w:rsid w:val="002C732C"/>
    <w:rsid w:val="002C7498"/>
    <w:rsid w:val="002C74BD"/>
    <w:rsid w:val="002C74C2"/>
    <w:rsid w:val="002C754F"/>
    <w:rsid w:val="002D00CD"/>
    <w:rsid w:val="002D1766"/>
    <w:rsid w:val="002D1C99"/>
    <w:rsid w:val="002D367B"/>
    <w:rsid w:val="002D4A3A"/>
    <w:rsid w:val="002D5052"/>
    <w:rsid w:val="002D50C0"/>
    <w:rsid w:val="002D5C95"/>
    <w:rsid w:val="002D756B"/>
    <w:rsid w:val="002E078C"/>
    <w:rsid w:val="002E1724"/>
    <w:rsid w:val="002E20EA"/>
    <w:rsid w:val="002E4740"/>
    <w:rsid w:val="002E4800"/>
    <w:rsid w:val="002E4B9E"/>
    <w:rsid w:val="002E515F"/>
    <w:rsid w:val="002E5710"/>
    <w:rsid w:val="002E585C"/>
    <w:rsid w:val="002E5BBF"/>
    <w:rsid w:val="002E61A7"/>
    <w:rsid w:val="002E628C"/>
    <w:rsid w:val="002E71F3"/>
    <w:rsid w:val="002E785D"/>
    <w:rsid w:val="002E795F"/>
    <w:rsid w:val="002E79CB"/>
    <w:rsid w:val="002E7A07"/>
    <w:rsid w:val="002F01C2"/>
    <w:rsid w:val="002F0B7D"/>
    <w:rsid w:val="002F1977"/>
    <w:rsid w:val="002F1C39"/>
    <w:rsid w:val="002F1CF3"/>
    <w:rsid w:val="002F1F8D"/>
    <w:rsid w:val="002F2DFC"/>
    <w:rsid w:val="002F3490"/>
    <w:rsid w:val="002F43B3"/>
    <w:rsid w:val="002F5049"/>
    <w:rsid w:val="002F514A"/>
    <w:rsid w:val="002F5416"/>
    <w:rsid w:val="002F5A6B"/>
    <w:rsid w:val="002F780F"/>
    <w:rsid w:val="002F7BB1"/>
    <w:rsid w:val="00301668"/>
    <w:rsid w:val="0030187A"/>
    <w:rsid w:val="0030226D"/>
    <w:rsid w:val="003023BF"/>
    <w:rsid w:val="003033E6"/>
    <w:rsid w:val="0030437F"/>
    <w:rsid w:val="0030527C"/>
    <w:rsid w:val="00305A13"/>
    <w:rsid w:val="00305C1C"/>
    <w:rsid w:val="0030633A"/>
    <w:rsid w:val="003064A3"/>
    <w:rsid w:val="003076CB"/>
    <w:rsid w:val="003104D9"/>
    <w:rsid w:val="0031099A"/>
    <w:rsid w:val="00310E42"/>
    <w:rsid w:val="00311033"/>
    <w:rsid w:val="003111DA"/>
    <w:rsid w:val="00312208"/>
    <w:rsid w:val="00312809"/>
    <w:rsid w:val="0031333D"/>
    <w:rsid w:val="00313EC9"/>
    <w:rsid w:val="003141B0"/>
    <w:rsid w:val="0031530F"/>
    <w:rsid w:val="00315677"/>
    <w:rsid w:val="0031573E"/>
    <w:rsid w:val="00316309"/>
    <w:rsid w:val="0031798C"/>
    <w:rsid w:val="003206D2"/>
    <w:rsid w:val="00321093"/>
    <w:rsid w:val="003212FD"/>
    <w:rsid w:val="00321481"/>
    <w:rsid w:val="003236CF"/>
    <w:rsid w:val="00323DC2"/>
    <w:rsid w:val="0032453D"/>
    <w:rsid w:val="00324728"/>
    <w:rsid w:val="0032592A"/>
    <w:rsid w:val="00325934"/>
    <w:rsid w:val="00330321"/>
    <w:rsid w:val="00330582"/>
    <w:rsid w:val="0033107B"/>
    <w:rsid w:val="003319CF"/>
    <w:rsid w:val="00331C1D"/>
    <w:rsid w:val="00332D14"/>
    <w:rsid w:val="00333818"/>
    <w:rsid w:val="00333C45"/>
    <w:rsid w:val="00333F63"/>
    <w:rsid w:val="003349ED"/>
    <w:rsid w:val="00335A42"/>
    <w:rsid w:val="00336A9E"/>
    <w:rsid w:val="00337623"/>
    <w:rsid w:val="00341815"/>
    <w:rsid w:val="003434D8"/>
    <w:rsid w:val="003435B6"/>
    <w:rsid w:val="00344A52"/>
    <w:rsid w:val="00344B9C"/>
    <w:rsid w:val="00344BD0"/>
    <w:rsid w:val="00344F01"/>
    <w:rsid w:val="00345254"/>
    <w:rsid w:val="00345735"/>
    <w:rsid w:val="0034680F"/>
    <w:rsid w:val="00346C28"/>
    <w:rsid w:val="00346FEF"/>
    <w:rsid w:val="0034742E"/>
    <w:rsid w:val="003505FD"/>
    <w:rsid w:val="00350A02"/>
    <w:rsid w:val="00350DAD"/>
    <w:rsid w:val="0035182D"/>
    <w:rsid w:val="00351A48"/>
    <w:rsid w:val="0035248A"/>
    <w:rsid w:val="00352EAF"/>
    <w:rsid w:val="00353EA7"/>
    <w:rsid w:val="00353ECB"/>
    <w:rsid w:val="003546AE"/>
    <w:rsid w:val="0035481C"/>
    <w:rsid w:val="003550F4"/>
    <w:rsid w:val="003552C4"/>
    <w:rsid w:val="00356F05"/>
    <w:rsid w:val="003578FB"/>
    <w:rsid w:val="00357D61"/>
    <w:rsid w:val="003602C4"/>
    <w:rsid w:val="00360909"/>
    <w:rsid w:val="0036186B"/>
    <w:rsid w:val="00362795"/>
    <w:rsid w:val="0036304A"/>
    <w:rsid w:val="0036432A"/>
    <w:rsid w:val="003649FE"/>
    <w:rsid w:val="0036520C"/>
    <w:rsid w:val="00365C8C"/>
    <w:rsid w:val="003669A9"/>
    <w:rsid w:val="00366F29"/>
    <w:rsid w:val="00367532"/>
    <w:rsid w:val="00367F74"/>
    <w:rsid w:val="00371E40"/>
    <w:rsid w:val="00372035"/>
    <w:rsid w:val="0037340F"/>
    <w:rsid w:val="00373B75"/>
    <w:rsid w:val="00373EEF"/>
    <w:rsid w:val="00375DA8"/>
    <w:rsid w:val="0037643D"/>
    <w:rsid w:val="003771BB"/>
    <w:rsid w:val="0037760C"/>
    <w:rsid w:val="0037765F"/>
    <w:rsid w:val="00377DC4"/>
    <w:rsid w:val="00380001"/>
    <w:rsid w:val="003806A5"/>
    <w:rsid w:val="003819B8"/>
    <w:rsid w:val="00381AE9"/>
    <w:rsid w:val="0038255C"/>
    <w:rsid w:val="00382624"/>
    <w:rsid w:val="00382B2D"/>
    <w:rsid w:val="00383686"/>
    <w:rsid w:val="003838EE"/>
    <w:rsid w:val="0038449C"/>
    <w:rsid w:val="00384557"/>
    <w:rsid w:val="00386676"/>
    <w:rsid w:val="00386997"/>
    <w:rsid w:val="00386DA3"/>
    <w:rsid w:val="00387958"/>
    <w:rsid w:val="00390D6F"/>
    <w:rsid w:val="00391DBB"/>
    <w:rsid w:val="0039318E"/>
    <w:rsid w:val="00394C9C"/>
    <w:rsid w:val="00394F6D"/>
    <w:rsid w:val="00394F6F"/>
    <w:rsid w:val="0039502C"/>
    <w:rsid w:val="0039566B"/>
    <w:rsid w:val="0039616C"/>
    <w:rsid w:val="003963F1"/>
    <w:rsid w:val="003964DF"/>
    <w:rsid w:val="003965DB"/>
    <w:rsid w:val="00396D9D"/>
    <w:rsid w:val="00396DCF"/>
    <w:rsid w:val="003A0ED6"/>
    <w:rsid w:val="003A1FC0"/>
    <w:rsid w:val="003A307E"/>
    <w:rsid w:val="003A4432"/>
    <w:rsid w:val="003A5905"/>
    <w:rsid w:val="003A595C"/>
    <w:rsid w:val="003A5AE4"/>
    <w:rsid w:val="003A5D2D"/>
    <w:rsid w:val="003A60D6"/>
    <w:rsid w:val="003A68FD"/>
    <w:rsid w:val="003A6D31"/>
    <w:rsid w:val="003B0681"/>
    <w:rsid w:val="003B0B3F"/>
    <w:rsid w:val="003B10E2"/>
    <w:rsid w:val="003B14CF"/>
    <w:rsid w:val="003B1711"/>
    <w:rsid w:val="003B240E"/>
    <w:rsid w:val="003B3F2A"/>
    <w:rsid w:val="003B58A0"/>
    <w:rsid w:val="003B58CC"/>
    <w:rsid w:val="003B5C86"/>
    <w:rsid w:val="003B5DED"/>
    <w:rsid w:val="003B61C9"/>
    <w:rsid w:val="003B6CF2"/>
    <w:rsid w:val="003B7C6E"/>
    <w:rsid w:val="003B7CF1"/>
    <w:rsid w:val="003C04CA"/>
    <w:rsid w:val="003C0D56"/>
    <w:rsid w:val="003C164C"/>
    <w:rsid w:val="003C18DF"/>
    <w:rsid w:val="003C1F98"/>
    <w:rsid w:val="003C2AF5"/>
    <w:rsid w:val="003C349F"/>
    <w:rsid w:val="003C38A5"/>
    <w:rsid w:val="003C3A35"/>
    <w:rsid w:val="003C4133"/>
    <w:rsid w:val="003C63AE"/>
    <w:rsid w:val="003C64B0"/>
    <w:rsid w:val="003C6BAF"/>
    <w:rsid w:val="003C77D5"/>
    <w:rsid w:val="003C7A84"/>
    <w:rsid w:val="003C7DED"/>
    <w:rsid w:val="003C7F0A"/>
    <w:rsid w:val="003D02C5"/>
    <w:rsid w:val="003D02E4"/>
    <w:rsid w:val="003D1F32"/>
    <w:rsid w:val="003D4251"/>
    <w:rsid w:val="003D4254"/>
    <w:rsid w:val="003D4C6D"/>
    <w:rsid w:val="003D4FB9"/>
    <w:rsid w:val="003D5C83"/>
    <w:rsid w:val="003D5D12"/>
    <w:rsid w:val="003D6F43"/>
    <w:rsid w:val="003E09E2"/>
    <w:rsid w:val="003E0D2B"/>
    <w:rsid w:val="003E1001"/>
    <w:rsid w:val="003E146C"/>
    <w:rsid w:val="003E1C09"/>
    <w:rsid w:val="003E20BE"/>
    <w:rsid w:val="003E2E71"/>
    <w:rsid w:val="003E4733"/>
    <w:rsid w:val="003E4CCC"/>
    <w:rsid w:val="003E55AD"/>
    <w:rsid w:val="003E573C"/>
    <w:rsid w:val="003E6AE4"/>
    <w:rsid w:val="003E726C"/>
    <w:rsid w:val="003E7602"/>
    <w:rsid w:val="003E7641"/>
    <w:rsid w:val="003F134B"/>
    <w:rsid w:val="003F1FF3"/>
    <w:rsid w:val="003F21AC"/>
    <w:rsid w:val="003F2890"/>
    <w:rsid w:val="003F2BBD"/>
    <w:rsid w:val="003F2CFE"/>
    <w:rsid w:val="003F2D0D"/>
    <w:rsid w:val="003F3AED"/>
    <w:rsid w:val="003F41B4"/>
    <w:rsid w:val="003F5905"/>
    <w:rsid w:val="003F7C4F"/>
    <w:rsid w:val="003F7C86"/>
    <w:rsid w:val="0040075D"/>
    <w:rsid w:val="00402D17"/>
    <w:rsid w:val="00403B45"/>
    <w:rsid w:val="0040462A"/>
    <w:rsid w:val="0040463C"/>
    <w:rsid w:val="00405961"/>
    <w:rsid w:val="0040599F"/>
    <w:rsid w:val="004059E5"/>
    <w:rsid w:val="00405A1C"/>
    <w:rsid w:val="00405B97"/>
    <w:rsid w:val="00406A51"/>
    <w:rsid w:val="004076B5"/>
    <w:rsid w:val="00411237"/>
    <w:rsid w:val="004115A2"/>
    <w:rsid w:val="004120B8"/>
    <w:rsid w:val="00412736"/>
    <w:rsid w:val="00413967"/>
    <w:rsid w:val="004156FB"/>
    <w:rsid w:val="004161B2"/>
    <w:rsid w:val="004169BB"/>
    <w:rsid w:val="00417F5A"/>
    <w:rsid w:val="004203D4"/>
    <w:rsid w:val="00420CDC"/>
    <w:rsid w:val="00420ECE"/>
    <w:rsid w:val="004218E0"/>
    <w:rsid w:val="00421B0E"/>
    <w:rsid w:val="0042267B"/>
    <w:rsid w:val="00422FB6"/>
    <w:rsid w:val="004235B7"/>
    <w:rsid w:val="00423FB5"/>
    <w:rsid w:val="00425690"/>
    <w:rsid w:val="00425942"/>
    <w:rsid w:val="00425DD9"/>
    <w:rsid w:val="00425F72"/>
    <w:rsid w:val="0042752A"/>
    <w:rsid w:val="004306C4"/>
    <w:rsid w:val="00431035"/>
    <w:rsid w:val="00431474"/>
    <w:rsid w:val="004320E7"/>
    <w:rsid w:val="00432A67"/>
    <w:rsid w:val="00433003"/>
    <w:rsid w:val="004332BD"/>
    <w:rsid w:val="00433335"/>
    <w:rsid w:val="00433567"/>
    <w:rsid w:val="00433E7E"/>
    <w:rsid w:val="004342EC"/>
    <w:rsid w:val="00434E14"/>
    <w:rsid w:val="00435339"/>
    <w:rsid w:val="00435EE6"/>
    <w:rsid w:val="00436779"/>
    <w:rsid w:val="00437145"/>
    <w:rsid w:val="004373DE"/>
    <w:rsid w:val="004375F1"/>
    <w:rsid w:val="004379EA"/>
    <w:rsid w:val="00437BBE"/>
    <w:rsid w:val="004400D1"/>
    <w:rsid w:val="00440AC9"/>
    <w:rsid w:val="00440DEC"/>
    <w:rsid w:val="00441C68"/>
    <w:rsid w:val="00442024"/>
    <w:rsid w:val="00442073"/>
    <w:rsid w:val="00442234"/>
    <w:rsid w:val="0044231E"/>
    <w:rsid w:val="004427DA"/>
    <w:rsid w:val="0044309D"/>
    <w:rsid w:val="00443D50"/>
    <w:rsid w:val="00444792"/>
    <w:rsid w:val="00444853"/>
    <w:rsid w:val="00445B7B"/>
    <w:rsid w:val="00445D8A"/>
    <w:rsid w:val="00446595"/>
    <w:rsid w:val="00450BF2"/>
    <w:rsid w:val="00450E6F"/>
    <w:rsid w:val="00451D59"/>
    <w:rsid w:val="00452B81"/>
    <w:rsid w:val="004549DC"/>
    <w:rsid w:val="00455342"/>
    <w:rsid w:val="0045764F"/>
    <w:rsid w:val="00457DE8"/>
    <w:rsid w:val="00457E59"/>
    <w:rsid w:val="00461543"/>
    <w:rsid w:val="004616E3"/>
    <w:rsid w:val="00462792"/>
    <w:rsid w:val="00463546"/>
    <w:rsid w:val="00464D45"/>
    <w:rsid w:val="004652A4"/>
    <w:rsid w:val="004653C9"/>
    <w:rsid w:val="00465DE9"/>
    <w:rsid w:val="00465E87"/>
    <w:rsid w:val="0046617D"/>
    <w:rsid w:val="004663A6"/>
    <w:rsid w:val="00466C91"/>
    <w:rsid w:val="00467E4B"/>
    <w:rsid w:val="00467E79"/>
    <w:rsid w:val="00467EE2"/>
    <w:rsid w:val="004700DD"/>
    <w:rsid w:val="004702A8"/>
    <w:rsid w:val="00470480"/>
    <w:rsid w:val="00470A82"/>
    <w:rsid w:val="00470EB3"/>
    <w:rsid w:val="004710FB"/>
    <w:rsid w:val="004712AD"/>
    <w:rsid w:val="00472211"/>
    <w:rsid w:val="0047328F"/>
    <w:rsid w:val="00473475"/>
    <w:rsid w:val="004737C7"/>
    <w:rsid w:val="00473CB2"/>
    <w:rsid w:val="00473DDC"/>
    <w:rsid w:val="00473DFC"/>
    <w:rsid w:val="0047479D"/>
    <w:rsid w:val="0047512A"/>
    <w:rsid w:val="00475FDB"/>
    <w:rsid w:val="0047685E"/>
    <w:rsid w:val="00480346"/>
    <w:rsid w:val="00480A4E"/>
    <w:rsid w:val="004819BA"/>
    <w:rsid w:val="00482008"/>
    <w:rsid w:val="00482675"/>
    <w:rsid w:val="00483132"/>
    <w:rsid w:val="00483C9B"/>
    <w:rsid w:val="00483F70"/>
    <w:rsid w:val="00484397"/>
    <w:rsid w:val="0048501D"/>
    <w:rsid w:val="0048551B"/>
    <w:rsid w:val="00486C56"/>
    <w:rsid w:val="00491C87"/>
    <w:rsid w:val="00493332"/>
    <w:rsid w:val="00494684"/>
    <w:rsid w:val="00494BD3"/>
    <w:rsid w:val="00494F0F"/>
    <w:rsid w:val="00494F28"/>
    <w:rsid w:val="004950D5"/>
    <w:rsid w:val="004964AC"/>
    <w:rsid w:val="004969C0"/>
    <w:rsid w:val="00497197"/>
    <w:rsid w:val="004974A4"/>
    <w:rsid w:val="004979FF"/>
    <w:rsid w:val="004A175F"/>
    <w:rsid w:val="004A18CE"/>
    <w:rsid w:val="004A1A8D"/>
    <w:rsid w:val="004A20C4"/>
    <w:rsid w:val="004A2582"/>
    <w:rsid w:val="004A2823"/>
    <w:rsid w:val="004A2BB7"/>
    <w:rsid w:val="004A2CCD"/>
    <w:rsid w:val="004A2D44"/>
    <w:rsid w:val="004A331B"/>
    <w:rsid w:val="004A3672"/>
    <w:rsid w:val="004A3DF0"/>
    <w:rsid w:val="004A40FD"/>
    <w:rsid w:val="004A41F3"/>
    <w:rsid w:val="004A450C"/>
    <w:rsid w:val="004A4C0F"/>
    <w:rsid w:val="004A4D54"/>
    <w:rsid w:val="004A55B9"/>
    <w:rsid w:val="004A5A20"/>
    <w:rsid w:val="004A5BA8"/>
    <w:rsid w:val="004A5D72"/>
    <w:rsid w:val="004A5E33"/>
    <w:rsid w:val="004A5FF5"/>
    <w:rsid w:val="004A6598"/>
    <w:rsid w:val="004A7214"/>
    <w:rsid w:val="004B063C"/>
    <w:rsid w:val="004B0AFC"/>
    <w:rsid w:val="004B1BDB"/>
    <w:rsid w:val="004B2716"/>
    <w:rsid w:val="004B372C"/>
    <w:rsid w:val="004B3790"/>
    <w:rsid w:val="004B3BE2"/>
    <w:rsid w:val="004B48D2"/>
    <w:rsid w:val="004B59F7"/>
    <w:rsid w:val="004B6332"/>
    <w:rsid w:val="004B7ACB"/>
    <w:rsid w:val="004B7E7E"/>
    <w:rsid w:val="004C028D"/>
    <w:rsid w:val="004C0A1D"/>
    <w:rsid w:val="004C0A40"/>
    <w:rsid w:val="004C0D54"/>
    <w:rsid w:val="004C0E7D"/>
    <w:rsid w:val="004C1419"/>
    <w:rsid w:val="004C19E1"/>
    <w:rsid w:val="004C1DDB"/>
    <w:rsid w:val="004C2489"/>
    <w:rsid w:val="004C2492"/>
    <w:rsid w:val="004C2FFA"/>
    <w:rsid w:val="004C4A98"/>
    <w:rsid w:val="004C4AA9"/>
    <w:rsid w:val="004C5636"/>
    <w:rsid w:val="004C5E04"/>
    <w:rsid w:val="004C6578"/>
    <w:rsid w:val="004C6817"/>
    <w:rsid w:val="004C6849"/>
    <w:rsid w:val="004C6FB7"/>
    <w:rsid w:val="004C7C33"/>
    <w:rsid w:val="004D00F3"/>
    <w:rsid w:val="004D09C2"/>
    <w:rsid w:val="004D0BC7"/>
    <w:rsid w:val="004D1FCE"/>
    <w:rsid w:val="004D2B0E"/>
    <w:rsid w:val="004D3566"/>
    <w:rsid w:val="004D3A2E"/>
    <w:rsid w:val="004D4A66"/>
    <w:rsid w:val="004D58EC"/>
    <w:rsid w:val="004D5AB1"/>
    <w:rsid w:val="004D6CDB"/>
    <w:rsid w:val="004D7A6A"/>
    <w:rsid w:val="004E034C"/>
    <w:rsid w:val="004E051A"/>
    <w:rsid w:val="004E05EB"/>
    <w:rsid w:val="004E248B"/>
    <w:rsid w:val="004E2631"/>
    <w:rsid w:val="004E2EF1"/>
    <w:rsid w:val="004E32AE"/>
    <w:rsid w:val="004E3A75"/>
    <w:rsid w:val="004E4108"/>
    <w:rsid w:val="004E457B"/>
    <w:rsid w:val="004E5E78"/>
    <w:rsid w:val="004E5FB2"/>
    <w:rsid w:val="004E6735"/>
    <w:rsid w:val="004E6AB7"/>
    <w:rsid w:val="004E7A38"/>
    <w:rsid w:val="004E7F2B"/>
    <w:rsid w:val="004F13A5"/>
    <w:rsid w:val="004F1436"/>
    <w:rsid w:val="004F370C"/>
    <w:rsid w:val="004F3A08"/>
    <w:rsid w:val="004F3C68"/>
    <w:rsid w:val="004F4DBB"/>
    <w:rsid w:val="004F637D"/>
    <w:rsid w:val="004F72D7"/>
    <w:rsid w:val="005008B0"/>
    <w:rsid w:val="00500E22"/>
    <w:rsid w:val="00501918"/>
    <w:rsid w:val="005028B4"/>
    <w:rsid w:val="00503CBB"/>
    <w:rsid w:val="00503E70"/>
    <w:rsid w:val="00503ED5"/>
    <w:rsid w:val="005040D2"/>
    <w:rsid w:val="00504E38"/>
    <w:rsid w:val="005054B7"/>
    <w:rsid w:val="0050580C"/>
    <w:rsid w:val="00505BD4"/>
    <w:rsid w:val="00506C1D"/>
    <w:rsid w:val="00507D96"/>
    <w:rsid w:val="005100F6"/>
    <w:rsid w:val="00510213"/>
    <w:rsid w:val="0051035B"/>
    <w:rsid w:val="005105DB"/>
    <w:rsid w:val="00512227"/>
    <w:rsid w:val="00513207"/>
    <w:rsid w:val="005137B7"/>
    <w:rsid w:val="00513FAE"/>
    <w:rsid w:val="005142B8"/>
    <w:rsid w:val="00514CF0"/>
    <w:rsid w:val="00515E86"/>
    <w:rsid w:val="00516B4E"/>
    <w:rsid w:val="00516D2A"/>
    <w:rsid w:val="00517B09"/>
    <w:rsid w:val="00517C37"/>
    <w:rsid w:val="0052088A"/>
    <w:rsid w:val="00520A30"/>
    <w:rsid w:val="00521463"/>
    <w:rsid w:val="005219F7"/>
    <w:rsid w:val="00521CD0"/>
    <w:rsid w:val="00522592"/>
    <w:rsid w:val="0052266A"/>
    <w:rsid w:val="00524796"/>
    <w:rsid w:val="00524F40"/>
    <w:rsid w:val="005253EB"/>
    <w:rsid w:val="00525843"/>
    <w:rsid w:val="0052795A"/>
    <w:rsid w:val="00527B37"/>
    <w:rsid w:val="00527BD8"/>
    <w:rsid w:val="00527E3A"/>
    <w:rsid w:val="005301CC"/>
    <w:rsid w:val="005306A5"/>
    <w:rsid w:val="00530D31"/>
    <w:rsid w:val="00533300"/>
    <w:rsid w:val="0053369D"/>
    <w:rsid w:val="00534206"/>
    <w:rsid w:val="00534843"/>
    <w:rsid w:val="00535ED2"/>
    <w:rsid w:val="0053679B"/>
    <w:rsid w:val="00536C62"/>
    <w:rsid w:val="005372A8"/>
    <w:rsid w:val="005374A2"/>
    <w:rsid w:val="005402EF"/>
    <w:rsid w:val="00540E73"/>
    <w:rsid w:val="00541269"/>
    <w:rsid w:val="005412EF"/>
    <w:rsid w:val="00541616"/>
    <w:rsid w:val="00541648"/>
    <w:rsid w:val="00541CDF"/>
    <w:rsid w:val="00541E9C"/>
    <w:rsid w:val="00542339"/>
    <w:rsid w:val="00542F3E"/>
    <w:rsid w:val="00543453"/>
    <w:rsid w:val="00543699"/>
    <w:rsid w:val="00543768"/>
    <w:rsid w:val="005445FE"/>
    <w:rsid w:val="005459F7"/>
    <w:rsid w:val="0054612B"/>
    <w:rsid w:val="005464CB"/>
    <w:rsid w:val="005467DE"/>
    <w:rsid w:val="0054773F"/>
    <w:rsid w:val="005477A4"/>
    <w:rsid w:val="00550574"/>
    <w:rsid w:val="005507D1"/>
    <w:rsid w:val="00551617"/>
    <w:rsid w:val="005517AA"/>
    <w:rsid w:val="005529EB"/>
    <w:rsid w:val="00552ABE"/>
    <w:rsid w:val="00552C3C"/>
    <w:rsid w:val="00553D59"/>
    <w:rsid w:val="0055526E"/>
    <w:rsid w:val="005566AD"/>
    <w:rsid w:val="00556725"/>
    <w:rsid w:val="005568EA"/>
    <w:rsid w:val="00557337"/>
    <w:rsid w:val="00557F4F"/>
    <w:rsid w:val="005604EC"/>
    <w:rsid w:val="00560620"/>
    <w:rsid w:val="00560CF2"/>
    <w:rsid w:val="00561D32"/>
    <w:rsid w:val="00562AE9"/>
    <w:rsid w:val="00563038"/>
    <w:rsid w:val="0056338C"/>
    <w:rsid w:val="005635E7"/>
    <w:rsid w:val="005636C3"/>
    <w:rsid w:val="00563D29"/>
    <w:rsid w:val="00563FCB"/>
    <w:rsid w:val="00564E36"/>
    <w:rsid w:val="00565D78"/>
    <w:rsid w:val="00565F58"/>
    <w:rsid w:val="005702AA"/>
    <w:rsid w:val="0057108E"/>
    <w:rsid w:val="005718D6"/>
    <w:rsid w:val="00572EC3"/>
    <w:rsid w:val="00572F60"/>
    <w:rsid w:val="00573C63"/>
    <w:rsid w:val="00576145"/>
    <w:rsid w:val="0057723F"/>
    <w:rsid w:val="0058013C"/>
    <w:rsid w:val="005802EC"/>
    <w:rsid w:val="005811C0"/>
    <w:rsid w:val="0058128C"/>
    <w:rsid w:val="005820A9"/>
    <w:rsid w:val="005824C6"/>
    <w:rsid w:val="005826FA"/>
    <w:rsid w:val="00583CF6"/>
    <w:rsid w:val="005846A2"/>
    <w:rsid w:val="005846DA"/>
    <w:rsid w:val="005849C0"/>
    <w:rsid w:val="005853EB"/>
    <w:rsid w:val="0058572B"/>
    <w:rsid w:val="00585BDF"/>
    <w:rsid w:val="00585E7A"/>
    <w:rsid w:val="00587471"/>
    <w:rsid w:val="00587A62"/>
    <w:rsid w:val="00587CF0"/>
    <w:rsid w:val="00587D3C"/>
    <w:rsid w:val="00590607"/>
    <w:rsid w:val="005919C5"/>
    <w:rsid w:val="005927A7"/>
    <w:rsid w:val="00592A7D"/>
    <w:rsid w:val="00593216"/>
    <w:rsid w:val="005942C9"/>
    <w:rsid w:val="0059515E"/>
    <w:rsid w:val="005953B7"/>
    <w:rsid w:val="0059583E"/>
    <w:rsid w:val="00595F6E"/>
    <w:rsid w:val="00596D71"/>
    <w:rsid w:val="00596F40"/>
    <w:rsid w:val="00597246"/>
    <w:rsid w:val="005A0BD9"/>
    <w:rsid w:val="005A0EEA"/>
    <w:rsid w:val="005A1036"/>
    <w:rsid w:val="005A18B1"/>
    <w:rsid w:val="005A1919"/>
    <w:rsid w:val="005A2471"/>
    <w:rsid w:val="005A30D8"/>
    <w:rsid w:val="005A35F2"/>
    <w:rsid w:val="005A3B10"/>
    <w:rsid w:val="005A542F"/>
    <w:rsid w:val="005A5870"/>
    <w:rsid w:val="005A5C52"/>
    <w:rsid w:val="005A6D13"/>
    <w:rsid w:val="005A7090"/>
    <w:rsid w:val="005A7D2D"/>
    <w:rsid w:val="005A7D34"/>
    <w:rsid w:val="005A7D7A"/>
    <w:rsid w:val="005B1B56"/>
    <w:rsid w:val="005B1CD0"/>
    <w:rsid w:val="005B2172"/>
    <w:rsid w:val="005B29A7"/>
    <w:rsid w:val="005B2C16"/>
    <w:rsid w:val="005B3398"/>
    <w:rsid w:val="005B39ED"/>
    <w:rsid w:val="005B41F7"/>
    <w:rsid w:val="005B47DA"/>
    <w:rsid w:val="005B5D01"/>
    <w:rsid w:val="005B609D"/>
    <w:rsid w:val="005B6158"/>
    <w:rsid w:val="005B66A6"/>
    <w:rsid w:val="005B744C"/>
    <w:rsid w:val="005C0172"/>
    <w:rsid w:val="005C09CA"/>
    <w:rsid w:val="005C1C1E"/>
    <w:rsid w:val="005C259A"/>
    <w:rsid w:val="005C4545"/>
    <w:rsid w:val="005C4B47"/>
    <w:rsid w:val="005C6019"/>
    <w:rsid w:val="005C787F"/>
    <w:rsid w:val="005C7932"/>
    <w:rsid w:val="005C7C70"/>
    <w:rsid w:val="005D0E31"/>
    <w:rsid w:val="005D21DB"/>
    <w:rsid w:val="005D2243"/>
    <w:rsid w:val="005D259C"/>
    <w:rsid w:val="005D3CD9"/>
    <w:rsid w:val="005D3E88"/>
    <w:rsid w:val="005D3F49"/>
    <w:rsid w:val="005D40C8"/>
    <w:rsid w:val="005D532A"/>
    <w:rsid w:val="005D5CEA"/>
    <w:rsid w:val="005D6957"/>
    <w:rsid w:val="005D6A91"/>
    <w:rsid w:val="005D7645"/>
    <w:rsid w:val="005D7669"/>
    <w:rsid w:val="005D7781"/>
    <w:rsid w:val="005D7D20"/>
    <w:rsid w:val="005E03F6"/>
    <w:rsid w:val="005E0D63"/>
    <w:rsid w:val="005E12DA"/>
    <w:rsid w:val="005E17EE"/>
    <w:rsid w:val="005E1A54"/>
    <w:rsid w:val="005E1D6F"/>
    <w:rsid w:val="005E2B4E"/>
    <w:rsid w:val="005E2EE9"/>
    <w:rsid w:val="005E3544"/>
    <w:rsid w:val="005E3653"/>
    <w:rsid w:val="005E37A5"/>
    <w:rsid w:val="005E43DF"/>
    <w:rsid w:val="005E46C0"/>
    <w:rsid w:val="005E59E6"/>
    <w:rsid w:val="005E603E"/>
    <w:rsid w:val="005E727D"/>
    <w:rsid w:val="005E7304"/>
    <w:rsid w:val="005E7428"/>
    <w:rsid w:val="005E7451"/>
    <w:rsid w:val="005F0007"/>
    <w:rsid w:val="005F01D9"/>
    <w:rsid w:val="005F06DE"/>
    <w:rsid w:val="005F0BF1"/>
    <w:rsid w:val="005F417D"/>
    <w:rsid w:val="005F44C2"/>
    <w:rsid w:val="005F4A94"/>
    <w:rsid w:val="005F528C"/>
    <w:rsid w:val="005F5F95"/>
    <w:rsid w:val="005F6B05"/>
    <w:rsid w:val="005F793A"/>
    <w:rsid w:val="00600372"/>
    <w:rsid w:val="00602280"/>
    <w:rsid w:val="006022C8"/>
    <w:rsid w:val="006023F0"/>
    <w:rsid w:val="00603652"/>
    <w:rsid w:val="0060417F"/>
    <w:rsid w:val="00605422"/>
    <w:rsid w:val="0060638C"/>
    <w:rsid w:val="00606D74"/>
    <w:rsid w:val="006077EF"/>
    <w:rsid w:val="0060782E"/>
    <w:rsid w:val="00607CAB"/>
    <w:rsid w:val="00607DAB"/>
    <w:rsid w:val="00607F76"/>
    <w:rsid w:val="00610D1A"/>
    <w:rsid w:val="006112E1"/>
    <w:rsid w:val="006119D7"/>
    <w:rsid w:val="00612F5C"/>
    <w:rsid w:val="00613B85"/>
    <w:rsid w:val="00613BCC"/>
    <w:rsid w:val="00614422"/>
    <w:rsid w:val="00614DDD"/>
    <w:rsid w:val="006160E1"/>
    <w:rsid w:val="006163D4"/>
    <w:rsid w:val="00616E09"/>
    <w:rsid w:val="006171C1"/>
    <w:rsid w:val="00617A49"/>
    <w:rsid w:val="00620F55"/>
    <w:rsid w:val="006218AE"/>
    <w:rsid w:val="00623F3E"/>
    <w:rsid w:val="006252C7"/>
    <w:rsid w:val="00626131"/>
    <w:rsid w:val="006262AB"/>
    <w:rsid w:val="00627439"/>
    <w:rsid w:val="00627708"/>
    <w:rsid w:val="00627D0B"/>
    <w:rsid w:val="00627E87"/>
    <w:rsid w:val="006301CA"/>
    <w:rsid w:val="00630451"/>
    <w:rsid w:val="00630944"/>
    <w:rsid w:val="00630962"/>
    <w:rsid w:val="006312F3"/>
    <w:rsid w:val="00632024"/>
    <w:rsid w:val="00632C6C"/>
    <w:rsid w:val="00633811"/>
    <w:rsid w:val="00634651"/>
    <w:rsid w:val="00635DE6"/>
    <w:rsid w:val="00636020"/>
    <w:rsid w:val="00636FEF"/>
    <w:rsid w:val="006400C6"/>
    <w:rsid w:val="006419A9"/>
    <w:rsid w:val="00641EBB"/>
    <w:rsid w:val="006420CE"/>
    <w:rsid w:val="0064235F"/>
    <w:rsid w:val="00642372"/>
    <w:rsid w:val="00642B8D"/>
    <w:rsid w:val="00642DB7"/>
    <w:rsid w:val="00643B20"/>
    <w:rsid w:val="0064465B"/>
    <w:rsid w:val="00644A51"/>
    <w:rsid w:val="0064513F"/>
    <w:rsid w:val="006469F7"/>
    <w:rsid w:val="0064708F"/>
    <w:rsid w:val="006472B6"/>
    <w:rsid w:val="00647F51"/>
    <w:rsid w:val="00647FBE"/>
    <w:rsid w:val="00651189"/>
    <w:rsid w:val="006520A8"/>
    <w:rsid w:val="006524DA"/>
    <w:rsid w:val="00653AD4"/>
    <w:rsid w:val="00653EC5"/>
    <w:rsid w:val="00653FF0"/>
    <w:rsid w:val="00654F13"/>
    <w:rsid w:val="00655007"/>
    <w:rsid w:val="00655076"/>
    <w:rsid w:val="0065545F"/>
    <w:rsid w:val="00655506"/>
    <w:rsid w:val="006569C1"/>
    <w:rsid w:val="00656F0D"/>
    <w:rsid w:val="006572D2"/>
    <w:rsid w:val="00657794"/>
    <w:rsid w:val="006603E8"/>
    <w:rsid w:val="00660A74"/>
    <w:rsid w:val="00661C84"/>
    <w:rsid w:val="0066291E"/>
    <w:rsid w:val="006637EA"/>
    <w:rsid w:val="00663F5E"/>
    <w:rsid w:val="00664099"/>
    <w:rsid w:val="0066457B"/>
    <w:rsid w:val="00664EFA"/>
    <w:rsid w:val="00664F62"/>
    <w:rsid w:val="006670B2"/>
    <w:rsid w:val="006675F6"/>
    <w:rsid w:val="00670012"/>
    <w:rsid w:val="00670C4F"/>
    <w:rsid w:val="00670C91"/>
    <w:rsid w:val="00672569"/>
    <w:rsid w:val="00672F3F"/>
    <w:rsid w:val="00673351"/>
    <w:rsid w:val="00673ACC"/>
    <w:rsid w:val="00674388"/>
    <w:rsid w:val="006746CD"/>
    <w:rsid w:val="00674C5A"/>
    <w:rsid w:val="00675619"/>
    <w:rsid w:val="00675B44"/>
    <w:rsid w:val="006762FF"/>
    <w:rsid w:val="0067684A"/>
    <w:rsid w:val="00676D7B"/>
    <w:rsid w:val="0067795D"/>
    <w:rsid w:val="00680875"/>
    <w:rsid w:val="00681022"/>
    <w:rsid w:val="0068185D"/>
    <w:rsid w:val="00682308"/>
    <w:rsid w:val="00682A9D"/>
    <w:rsid w:val="00683192"/>
    <w:rsid w:val="00683574"/>
    <w:rsid w:val="00683DDA"/>
    <w:rsid w:val="00684D11"/>
    <w:rsid w:val="00684E12"/>
    <w:rsid w:val="0068575B"/>
    <w:rsid w:val="00685760"/>
    <w:rsid w:val="00685AAA"/>
    <w:rsid w:val="00686559"/>
    <w:rsid w:val="00687B97"/>
    <w:rsid w:val="00690E0B"/>
    <w:rsid w:val="00691C5E"/>
    <w:rsid w:val="006924FE"/>
    <w:rsid w:val="00692BC2"/>
    <w:rsid w:val="00693387"/>
    <w:rsid w:val="00693868"/>
    <w:rsid w:val="006939BF"/>
    <w:rsid w:val="00694BAE"/>
    <w:rsid w:val="00694F3E"/>
    <w:rsid w:val="00695BB8"/>
    <w:rsid w:val="00696B1E"/>
    <w:rsid w:val="006A0D26"/>
    <w:rsid w:val="006A0F1C"/>
    <w:rsid w:val="006A1165"/>
    <w:rsid w:val="006A12BD"/>
    <w:rsid w:val="006A182B"/>
    <w:rsid w:val="006A2203"/>
    <w:rsid w:val="006A2BDE"/>
    <w:rsid w:val="006A30EB"/>
    <w:rsid w:val="006A3221"/>
    <w:rsid w:val="006A4D09"/>
    <w:rsid w:val="006A4E6D"/>
    <w:rsid w:val="006A5381"/>
    <w:rsid w:val="006A5F77"/>
    <w:rsid w:val="006A6061"/>
    <w:rsid w:val="006A621C"/>
    <w:rsid w:val="006A6317"/>
    <w:rsid w:val="006A77A7"/>
    <w:rsid w:val="006A7D5A"/>
    <w:rsid w:val="006B1889"/>
    <w:rsid w:val="006B1D70"/>
    <w:rsid w:val="006B20A7"/>
    <w:rsid w:val="006B2E83"/>
    <w:rsid w:val="006B362D"/>
    <w:rsid w:val="006B3D5E"/>
    <w:rsid w:val="006B4843"/>
    <w:rsid w:val="006B59CE"/>
    <w:rsid w:val="006B5DB2"/>
    <w:rsid w:val="006B5F20"/>
    <w:rsid w:val="006B61D5"/>
    <w:rsid w:val="006B7EA4"/>
    <w:rsid w:val="006C093E"/>
    <w:rsid w:val="006C2B1F"/>
    <w:rsid w:val="006C2C5F"/>
    <w:rsid w:val="006C2DA8"/>
    <w:rsid w:val="006C2DFB"/>
    <w:rsid w:val="006C3199"/>
    <w:rsid w:val="006C33A8"/>
    <w:rsid w:val="006C373E"/>
    <w:rsid w:val="006C3788"/>
    <w:rsid w:val="006C3AAD"/>
    <w:rsid w:val="006C3F27"/>
    <w:rsid w:val="006C592B"/>
    <w:rsid w:val="006C5E10"/>
    <w:rsid w:val="006C5E47"/>
    <w:rsid w:val="006C6327"/>
    <w:rsid w:val="006C63B4"/>
    <w:rsid w:val="006C67F4"/>
    <w:rsid w:val="006C6C44"/>
    <w:rsid w:val="006C6F01"/>
    <w:rsid w:val="006C7BCF"/>
    <w:rsid w:val="006D02A0"/>
    <w:rsid w:val="006D0F3F"/>
    <w:rsid w:val="006D188B"/>
    <w:rsid w:val="006D2D3B"/>
    <w:rsid w:val="006D3556"/>
    <w:rsid w:val="006D3650"/>
    <w:rsid w:val="006D366F"/>
    <w:rsid w:val="006D427E"/>
    <w:rsid w:val="006D43AF"/>
    <w:rsid w:val="006D4F4F"/>
    <w:rsid w:val="006D573D"/>
    <w:rsid w:val="006D5EC3"/>
    <w:rsid w:val="006D6524"/>
    <w:rsid w:val="006D66E3"/>
    <w:rsid w:val="006D7523"/>
    <w:rsid w:val="006E0ACA"/>
    <w:rsid w:val="006E1513"/>
    <w:rsid w:val="006E1BEC"/>
    <w:rsid w:val="006E3978"/>
    <w:rsid w:val="006E423D"/>
    <w:rsid w:val="006E45F7"/>
    <w:rsid w:val="006E4718"/>
    <w:rsid w:val="006E4B6A"/>
    <w:rsid w:val="006E4D6C"/>
    <w:rsid w:val="006E58FF"/>
    <w:rsid w:val="006E6240"/>
    <w:rsid w:val="006E6437"/>
    <w:rsid w:val="006E6BAB"/>
    <w:rsid w:val="006E6DA2"/>
    <w:rsid w:val="006E742A"/>
    <w:rsid w:val="006E7F8C"/>
    <w:rsid w:val="006F0153"/>
    <w:rsid w:val="006F02A4"/>
    <w:rsid w:val="006F149E"/>
    <w:rsid w:val="006F2BC7"/>
    <w:rsid w:val="006F389D"/>
    <w:rsid w:val="006F39C8"/>
    <w:rsid w:val="006F3AD1"/>
    <w:rsid w:val="006F3F25"/>
    <w:rsid w:val="006F50E0"/>
    <w:rsid w:val="006F5A60"/>
    <w:rsid w:val="006F5A6A"/>
    <w:rsid w:val="006F5EEE"/>
    <w:rsid w:val="006F6194"/>
    <w:rsid w:val="006F6704"/>
    <w:rsid w:val="006F6BC9"/>
    <w:rsid w:val="006F74FC"/>
    <w:rsid w:val="006F78DB"/>
    <w:rsid w:val="006F7A67"/>
    <w:rsid w:val="006F7D89"/>
    <w:rsid w:val="0070149B"/>
    <w:rsid w:val="0070177A"/>
    <w:rsid w:val="00701C8A"/>
    <w:rsid w:val="0070218C"/>
    <w:rsid w:val="00702485"/>
    <w:rsid w:val="00702CCE"/>
    <w:rsid w:val="00704E7D"/>
    <w:rsid w:val="00705752"/>
    <w:rsid w:val="00705C69"/>
    <w:rsid w:val="00706FE7"/>
    <w:rsid w:val="007078FB"/>
    <w:rsid w:val="00707CEF"/>
    <w:rsid w:val="007111F7"/>
    <w:rsid w:val="00711229"/>
    <w:rsid w:val="0071145A"/>
    <w:rsid w:val="00711D21"/>
    <w:rsid w:val="007121D3"/>
    <w:rsid w:val="007128AF"/>
    <w:rsid w:val="007135BE"/>
    <w:rsid w:val="00713ACA"/>
    <w:rsid w:val="00714738"/>
    <w:rsid w:val="00714D85"/>
    <w:rsid w:val="00717E79"/>
    <w:rsid w:val="00720078"/>
    <w:rsid w:val="00720720"/>
    <w:rsid w:val="007218AE"/>
    <w:rsid w:val="00721FF6"/>
    <w:rsid w:val="0072222D"/>
    <w:rsid w:val="0072271C"/>
    <w:rsid w:val="00722CE3"/>
    <w:rsid w:val="0072319E"/>
    <w:rsid w:val="00723F1B"/>
    <w:rsid w:val="00725311"/>
    <w:rsid w:val="007259A2"/>
    <w:rsid w:val="007259AF"/>
    <w:rsid w:val="007274F4"/>
    <w:rsid w:val="00727AC4"/>
    <w:rsid w:val="0073055E"/>
    <w:rsid w:val="00730DC2"/>
    <w:rsid w:val="007311BA"/>
    <w:rsid w:val="007321B2"/>
    <w:rsid w:val="007327BF"/>
    <w:rsid w:val="00732EEB"/>
    <w:rsid w:val="00733457"/>
    <w:rsid w:val="00733645"/>
    <w:rsid w:val="00734233"/>
    <w:rsid w:val="007352AD"/>
    <w:rsid w:val="00735777"/>
    <w:rsid w:val="007362D2"/>
    <w:rsid w:val="00736370"/>
    <w:rsid w:val="00736B46"/>
    <w:rsid w:val="00736B67"/>
    <w:rsid w:val="00736D35"/>
    <w:rsid w:val="00737932"/>
    <w:rsid w:val="00737C03"/>
    <w:rsid w:val="007401D8"/>
    <w:rsid w:val="00740BB6"/>
    <w:rsid w:val="00740D23"/>
    <w:rsid w:val="00741124"/>
    <w:rsid w:val="007413C0"/>
    <w:rsid w:val="00741D96"/>
    <w:rsid w:val="007421D5"/>
    <w:rsid w:val="007444D5"/>
    <w:rsid w:val="00744C90"/>
    <w:rsid w:val="007465EC"/>
    <w:rsid w:val="00746721"/>
    <w:rsid w:val="00747A9A"/>
    <w:rsid w:val="00750ABC"/>
    <w:rsid w:val="00750F50"/>
    <w:rsid w:val="00752186"/>
    <w:rsid w:val="007525D9"/>
    <w:rsid w:val="00753947"/>
    <w:rsid w:val="00753E71"/>
    <w:rsid w:val="00754451"/>
    <w:rsid w:val="00754602"/>
    <w:rsid w:val="007567D1"/>
    <w:rsid w:val="00756AE7"/>
    <w:rsid w:val="007572BB"/>
    <w:rsid w:val="007579BA"/>
    <w:rsid w:val="00757B70"/>
    <w:rsid w:val="00757F0C"/>
    <w:rsid w:val="00760323"/>
    <w:rsid w:val="007610B1"/>
    <w:rsid w:val="0076124D"/>
    <w:rsid w:val="00761864"/>
    <w:rsid w:val="00762559"/>
    <w:rsid w:val="0076278F"/>
    <w:rsid w:val="00762B16"/>
    <w:rsid w:val="0076301A"/>
    <w:rsid w:val="007632AB"/>
    <w:rsid w:val="00763669"/>
    <w:rsid w:val="00764057"/>
    <w:rsid w:val="00764374"/>
    <w:rsid w:val="007645D6"/>
    <w:rsid w:val="00764F40"/>
    <w:rsid w:val="0076583B"/>
    <w:rsid w:val="00766141"/>
    <w:rsid w:val="007666B0"/>
    <w:rsid w:val="00766FFE"/>
    <w:rsid w:val="00767529"/>
    <w:rsid w:val="00770567"/>
    <w:rsid w:val="007709C4"/>
    <w:rsid w:val="00771330"/>
    <w:rsid w:val="007733E3"/>
    <w:rsid w:val="00773552"/>
    <w:rsid w:val="0077381A"/>
    <w:rsid w:val="00773E85"/>
    <w:rsid w:val="007742CB"/>
    <w:rsid w:val="00774634"/>
    <w:rsid w:val="00774EC0"/>
    <w:rsid w:val="0077564A"/>
    <w:rsid w:val="007757F1"/>
    <w:rsid w:val="0077682F"/>
    <w:rsid w:val="007768F1"/>
    <w:rsid w:val="00776928"/>
    <w:rsid w:val="00776CBD"/>
    <w:rsid w:val="00776D6C"/>
    <w:rsid w:val="00777046"/>
    <w:rsid w:val="0077731C"/>
    <w:rsid w:val="00777743"/>
    <w:rsid w:val="007779B1"/>
    <w:rsid w:val="00777B2E"/>
    <w:rsid w:val="00780007"/>
    <w:rsid w:val="00781735"/>
    <w:rsid w:val="00781D16"/>
    <w:rsid w:val="00781D2D"/>
    <w:rsid w:val="00781E16"/>
    <w:rsid w:val="00782C2A"/>
    <w:rsid w:val="007833C3"/>
    <w:rsid w:val="00783499"/>
    <w:rsid w:val="00784691"/>
    <w:rsid w:val="00785110"/>
    <w:rsid w:val="00791CAB"/>
    <w:rsid w:val="007924EE"/>
    <w:rsid w:val="00794CC3"/>
    <w:rsid w:val="00795351"/>
    <w:rsid w:val="007953F4"/>
    <w:rsid w:val="00795A5B"/>
    <w:rsid w:val="00796BC5"/>
    <w:rsid w:val="00796DB2"/>
    <w:rsid w:val="007A0920"/>
    <w:rsid w:val="007A0A0B"/>
    <w:rsid w:val="007A0F6C"/>
    <w:rsid w:val="007A12D0"/>
    <w:rsid w:val="007A133F"/>
    <w:rsid w:val="007A1806"/>
    <w:rsid w:val="007A1DE1"/>
    <w:rsid w:val="007A2E9B"/>
    <w:rsid w:val="007A4E57"/>
    <w:rsid w:val="007A5532"/>
    <w:rsid w:val="007A5A6D"/>
    <w:rsid w:val="007A6774"/>
    <w:rsid w:val="007A76AA"/>
    <w:rsid w:val="007A7D31"/>
    <w:rsid w:val="007A7D34"/>
    <w:rsid w:val="007A7FD3"/>
    <w:rsid w:val="007B03DF"/>
    <w:rsid w:val="007B2F61"/>
    <w:rsid w:val="007B40A9"/>
    <w:rsid w:val="007B4CDF"/>
    <w:rsid w:val="007B5601"/>
    <w:rsid w:val="007B6027"/>
    <w:rsid w:val="007B64B8"/>
    <w:rsid w:val="007B6C7E"/>
    <w:rsid w:val="007B6C9D"/>
    <w:rsid w:val="007B7812"/>
    <w:rsid w:val="007B7896"/>
    <w:rsid w:val="007B7983"/>
    <w:rsid w:val="007C071C"/>
    <w:rsid w:val="007C1252"/>
    <w:rsid w:val="007C15E1"/>
    <w:rsid w:val="007C1F3E"/>
    <w:rsid w:val="007C2374"/>
    <w:rsid w:val="007C2392"/>
    <w:rsid w:val="007C2F92"/>
    <w:rsid w:val="007C3A13"/>
    <w:rsid w:val="007C3AA4"/>
    <w:rsid w:val="007C3FF9"/>
    <w:rsid w:val="007C4784"/>
    <w:rsid w:val="007C4E84"/>
    <w:rsid w:val="007C52DC"/>
    <w:rsid w:val="007C5D8B"/>
    <w:rsid w:val="007C609B"/>
    <w:rsid w:val="007C6D68"/>
    <w:rsid w:val="007C7CE7"/>
    <w:rsid w:val="007D0CB7"/>
    <w:rsid w:val="007D0E15"/>
    <w:rsid w:val="007D1E0E"/>
    <w:rsid w:val="007D3133"/>
    <w:rsid w:val="007D3D55"/>
    <w:rsid w:val="007D3E16"/>
    <w:rsid w:val="007D4DA7"/>
    <w:rsid w:val="007D5850"/>
    <w:rsid w:val="007D5A07"/>
    <w:rsid w:val="007D5C20"/>
    <w:rsid w:val="007D5DFF"/>
    <w:rsid w:val="007D67BA"/>
    <w:rsid w:val="007D721A"/>
    <w:rsid w:val="007D7473"/>
    <w:rsid w:val="007D7B0F"/>
    <w:rsid w:val="007D7E36"/>
    <w:rsid w:val="007E04B1"/>
    <w:rsid w:val="007E09F0"/>
    <w:rsid w:val="007E0A30"/>
    <w:rsid w:val="007E145C"/>
    <w:rsid w:val="007E1FBA"/>
    <w:rsid w:val="007E24D6"/>
    <w:rsid w:val="007E2AC6"/>
    <w:rsid w:val="007E51F3"/>
    <w:rsid w:val="007E5B89"/>
    <w:rsid w:val="007E6365"/>
    <w:rsid w:val="007E7270"/>
    <w:rsid w:val="007F0363"/>
    <w:rsid w:val="007F0A66"/>
    <w:rsid w:val="007F0DC9"/>
    <w:rsid w:val="007F2758"/>
    <w:rsid w:val="007F2D71"/>
    <w:rsid w:val="007F33B4"/>
    <w:rsid w:val="007F3731"/>
    <w:rsid w:val="007F3ABB"/>
    <w:rsid w:val="007F4B7D"/>
    <w:rsid w:val="007F4E8D"/>
    <w:rsid w:val="007F50DB"/>
    <w:rsid w:val="007F5D9E"/>
    <w:rsid w:val="007F6425"/>
    <w:rsid w:val="007F6B2F"/>
    <w:rsid w:val="007F6F7E"/>
    <w:rsid w:val="007F72D1"/>
    <w:rsid w:val="007F7A53"/>
    <w:rsid w:val="008001DB"/>
    <w:rsid w:val="0080107F"/>
    <w:rsid w:val="00801751"/>
    <w:rsid w:val="008018A9"/>
    <w:rsid w:val="0080255D"/>
    <w:rsid w:val="00804068"/>
    <w:rsid w:val="008046D4"/>
    <w:rsid w:val="00804ABE"/>
    <w:rsid w:val="008050A3"/>
    <w:rsid w:val="00805B51"/>
    <w:rsid w:val="00806345"/>
    <w:rsid w:val="0080645C"/>
    <w:rsid w:val="008070C6"/>
    <w:rsid w:val="008070D1"/>
    <w:rsid w:val="00807F69"/>
    <w:rsid w:val="00810201"/>
    <w:rsid w:val="0081023A"/>
    <w:rsid w:val="0081077B"/>
    <w:rsid w:val="00811960"/>
    <w:rsid w:val="00813F9C"/>
    <w:rsid w:val="0081449C"/>
    <w:rsid w:val="0081479A"/>
    <w:rsid w:val="00814F35"/>
    <w:rsid w:val="00815054"/>
    <w:rsid w:val="008169F8"/>
    <w:rsid w:val="00821258"/>
    <w:rsid w:val="0082184B"/>
    <w:rsid w:val="00822158"/>
    <w:rsid w:val="00822E85"/>
    <w:rsid w:val="00823193"/>
    <w:rsid w:val="00823685"/>
    <w:rsid w:val="00823C31"/>
    <w:rsid w:val="00823E06"/>
    <w:rsid w:val="00824B83"/>
    <w:rsid w:val="00824F3F"/>
    <w:rsid w:val="00825B70"/>
    <w:rsid w:val="0082661F"/>
    <w:rsid w:val="00826648"/>
    <w:rsid w:val="00826931"/>
    <w:rsid w:val="008269CA"/>
    <w:rsid w:val="00826D5D"/>
    <w:rsid w:val="008274D2"/>
    <w:rsid w:val="00827DF1"/>
    <w:rsid w:val="00830285"/>
    <w:rsid w:val="008304B2"/>
    <w:rsid w:val="008307D1"/>
    <w:rsid w:val="008307E9"/>
    <w:rsid w:val="0083129C"/>
    <w:rsid w:val="008321FA"/>
    <w:rsid w:val="008327C0"/>
    <w:rsid w:val="00832FDB"/>
    <w:rsid w:val="008332FD"/>
    <w:rsid w:val="00833790"/>
    <w:rsid w:val="008342F7"/>
    <w:rsid w:val="00834A1D"/>
    <w:rsid w:val="00834D81"/>
    <w:rsid w:val="00834E09"/>
    <w:rsid w:val="00835019"/>
    <w:rsid w:val="008353A2"/>
    <w:rsid w:val="008357D5"/>
    <w:rsid w:val="008357E6"/>
    <w:rsid w:val="008364ED"/>
    <w:rsid w:val="008377C2"/>
    <w:rsid w:val="00837D01"/>
    <w:rsid w:val="00841744"/>
    <w:rsid w:val="008422FF"/>
    <w:rsid w:val="00842884"/>
    <w:rsid w:val="00842D84"/>
    <w:rsid w:val="0084304F"/>
    <w:rsid w:val="008440AA"/>
    <w:rsid w:val="00844CCC"/>
    <w:rsid w:val="00845261"/>
    <w:rsid w:val="00845404"/>
    <w:rsid w:val="008458B2"/>
    <w:rsid w:val="0084700E"/>
    <w:rsid w:val="00847306"/>
    <w:rsid w:val="00850466"/>
    <w:rsid w:val="0085122F"/>
    <w:rsid w:val="0085187F"/>
    <w:rsid w:val="00852FF0"/>
    <w:rsid w:val="00853359"/>
    <w:rsid w:val="00853CF2"/>
    <w:rsid w:val="00854EBE"/>
    <w:rsid w:val="008557E3"/>
    <w:rsid w:val="008560C5"/>
    <w:rsid w:val="00856130"/>
    <w:rsid w:val="00856E8E"/>
    <w:rsid w:val="00856F18"/>
    <w:rsid w:val="00857074"/>
    <w:rsid w:val="00857580"/>
    <w:rsid w:val="00857946"/>
    <w:rsid w:val="00861D18"/>
    <w:rsid w:val="00861E4D"/>
    <w:rsid w:val="0086414B"/>
    <w:rsid w:val="008648C8"/>
    <w:rsid w:val="008650D1"/>
    <w:rsid w:val="008662D2"/>
    <w:rsid w:val="00866629"/>
    <w:rsid w:val="0086723A"/>
    <w:rsid w:val="008708CC"/>
    <w:rsid w:val="008714B7"/>
    <w:rsid w:val="00871C7F"/>
    <w:rsid w:val="00871CFE"/>
    <w:rsid w:val="00871FDC"/>
    <w:rsid w:val="00872101"/>
    <w:rsid w:val="00873B4B"/>
    <w:rsid w:val="00874001"/>
    <w:rsid w:val="00875179"/>
    <w:rsid w:val="0087522B"/>
    <w:rsid w:val="00875391"/>
    <w:rsid w:val="008755AF"/>
    <w:rsid w:val="0087637F"/>
    <w:rsid w:val="00876E61"/>
    <w:rsid w:val="00877256"/>
    <w:rsid w:val="008803C4"/>
    <w:rsid w:val="00880F39"/>
    <w:rsid w:val="00881625"/>
    <w:rsid w:val="00881D1D"/>
    <w:rsid w:val="00882307"/>
    <w:rsid w:val="00882514"/>
    <w:rsid w:val="00883469"/>
    <w:rsid w:val="008834BD"/>
    <w:rsid w:val="008838A7"/>
    <w:rsid w:val="00883AAF"/>
    <w:rsid w:val="00884C51"/>
    <w:rsid w:val="00884C86"/>
    <w:rsid w:val="008852E6"/>
    <w:rsid w:val="008853E0"/>
    <w:rsid w:val="00885F16"/>
    <w:rsid w:val="00890908"/>
    <w:rsid w:val="00891DE0"/>
    <w:rsid w:val="00892193"/>
    <w:rsid w:val="00893ACD"/>
    <w:rsid w:val="00893ED6"/>
    <w:rsid w:val="00894170"/>
    <w:rsid w:val="00894173"/>
    <w:rsid w:val="0089447C"/>
    <w:rsid w:val="00894B9E"/>
    <w:rsid w:val="008957A5"/>
    <w:rsid w:val="00895FBA"/>
    <w:rsid w:val="00896AEA"/>
    <w:rsid w:val="0089745D"/>
    <w:rsid w:val="00897566"/>
    <w:rsid w:val="008975C8"/>
    <w:rsid w:val="008A05F6"/>
    <w:rsid w:val="008A1215"/>
    <w:rsid w:val="008A1599"/>
    <w:rsid w:val="008A1E4F"/>
    <w:rsid w:val="008A2653"/>
    <w:rsid w:val="008A3304"/>
    <w:rsid w:val="008A36C4"/>
    <w:rsid w:val="008A3CAF"/>
    <w:rsid w:val="008A3D10"/>
    <w:rsid w:val="008A555A"/>
    <w:rsid w:val="008A6040"/>
    <w:rsid w:val="008A61CA"/>
    <w:rsid w:val="008A629B"/>
    <w:rsid w:val="008A7174"/>
    <w:rsid w:val="008A78CE"/>
    <w:rsid w:val="008A7A17"/>
    <w:rsid w:val="008A7F3D"/>
    <w:rsid w:val="008B007F"/>
    <w:rsid w:val="008B0B04"/>
    <w:rsid w:val="008B13B9"/>
    <w:rsid w:val="008B18E0"/>
    <w:rsid w:val="008B1BCB"/>
    <w:rsid w:val="008B2609"/>
    <w:rsid w:val="008B31DD"/>
    <w:rsid w:val="008B360C"/>
    <w:rsid w:val="008B3805"/>
    <w:rsid w:val="008B3A7D"/>
    <w:rsid w:val="008B4494"/>
    <w:rsid w:val="008B4C7D"/>
    <w:rsid w:val="008B56EE"/>
    <w:rsid w:val="008B65B9"/>
    <w:rsid w:val="008B685C"/>
    <w:rsid w:val="008B7C74"/>
    <w:rsid w:val="008C11F7"/>
    <w:rsid w:val="008C14EF"/>
    <w:rsid w:val="008C18CF"/>
    <w:rsid w:val="008C1E2B"/>
    <w:rsid w:val="008C20B7"/>
    <w:rsid w:val="008C2F6A"/>
    <w:rsid w:val="008C3B86"/>
    <w:rsid w:val="008C3B9D"/>
    <w:rsid w:val="008C41E1"/>
    <w:rsid w:val="008C436C"/>
    <w:rsid w:val="008C4B4D"/>
    <w:rsid w:val="008C6001"/>
    <w:rsid w:val="008C6FBD"/>
    <w:rsid w:val="008C7F62"/>
    <w:rsid w:val="008D0776"/>
    <w:rsid w:val="008D0CC0"/>
    <w:rsid w:val="008D0D79"/>
    <w:rsid w:val="008D0D99"/>
    <w:rsid w:val="008D0EE8"/>
    <w:rsid w:val="008D0F0A"/>
    <w:rsid w:val="008D18B0"/>
    <w:rsid w:val="008D1942"/>
    <w:rsid w:val="008D1ECE"/>
    <w:rsid w:val="008D29D9"/>
    <w:rsid w:val="008D422E"/>
    <w:rsid w:val="008D5714"/>
    <w:rsid w:val="008D6A70"/>
    <w:rsid w:val="008D70E4"/>
    <w:rsid w:val="008D7BF9"/>
    <w:rsid w:val="008D7F31"/>
    <w:rsid w:val="008D7F91"/>
    <w:rsid w:val="008E0E8E"/>
    <w:rsid w:val="008E0E9E"/>
    <w:rsid w:val="008E1698"/>
    <w:rsid w:val="008E175B"/>
    <w:rsid w:val="008E1A2E"/>
    <w:rsid w:val="008E1E4B"/>
    <w:rsid w:val="008E1F34"/>
    <w:rsid w:val="008E23A7"/>
    <w:rsid w:val="008E24DD"/>
    <w:rsid w:val="008E26A6"/>
    <w:rsid w:val="008E2942"/>
    <w:rsid w:val="008E6D2E"/>
    <w:rsid w:val="008E749C"/>
    <w:rsid w:val="008F011A"/>
    <w:rsid w:val="008F09FF"/>
    <w:rsid w:val="008F1582"/>
    <w:rsid w:val="008F1DDC"/>
    <w:rsid w:val="008F2707"/>
    <w:rsid w:val="008F2B63"/>
    <w:rsid w:val="008F3497"/>
    <w:rsid w:val="008F3BC6"/>
    <w:rsid w:val="008F4C1F"/>
    <w:rsid w:val="008F50E0"/>
    <w:rsid w:val="008F5F3D"/>
    <w:rsid w:val="008F6277"/>
    <w:rsid w:val="008F635B"/>
    <w:rsid w:val="008F68AA"/>
    <w:rsid w:val="008F7167"/>
    <w:rsid w:val="009005A4"/>
    <w:rsid w:val="00901783"/>
    <w:rsid w:val="00902122"/>
    <w:rsid w:val="00902966"/>
    <w:rsid w:val="00902AA1"/>
    <w:rsid w:val="009035CA"/>
    <w:rsid w:val="0090385F"/>
    <w:rsid w:val="00903DC4"/>
    <w:rsid w:val="00903F58"/>
    <w:rsid w:val="00904578"/>
    <w:rsid w:val="00904B28"/>
    <w:rsid w:val="00906A13"/>
    <w:rsid w:val="00907472"/>
    <w:rsid w:val="00907982"/>
    <w:rsid w:val="0091031F"/>
    <w:rsid w:val="00910520"/>
    <w:rsid w:val="00910E20"/>
    <w:rsid w:val="009117DB"/>
    <w:rsid w:val="00911BC4"/>
    <w:rsid w:val="00911CB3"/>
    <w:rsid w:val="00912A46"/>
    <w:rsid w:val="00913AD4"/>
    <w:rsid w:val="00913EEE"/>
    <w:rsid w:val="00914B91"/>
    <w:rsid w:val="009151DB"/>
    <w:rsid w:val="00915209"/>
    <w:rsid w:val="00915B72"/>
    <w:rsid w:val="00915CBC"/>
    <w:rsid w:val="00915E3D"/>
    <w:rsid w:val="00916CBC"/>
    <w:rsid w:val="00917499"/>
    <w:rsid w:val="00917E7F"/>
    <w:rsid w:val="009203D0"/>
    <w:rsid w:val="00920430"/>
    <w:rsid w:val="00920549"/>
    <w:rsid w:val="0092099D"/>
    <w:rsid w:val="00921FFF"/>
    <w:rsid w:val="0092279C"/>
    <w:rsid w:val="009227FE"/>
    <w:rsid w:val="009231C0"/>
    <w:rsid w:val="009238FF"/>
    <w:rsid w:val="00925579"/>
    <w:rsid w:val="00926415"/>
    <w:rsid w:val="00927459"/>
    <w:rsid w:val="00927A6D"/>
    <w:rsid w:val="00927B87"/>
    <w:rsid w:val="00927BF2"/>
    <w:rsid w:val="00931816"/>
    <w:rsid w:val="00931D21"/>
    <w:rsid w:val="00932859"/>
    <w:rsid w:val="00932BE8"/>
    <w:rsid w:val="009335C4"/>
    <w:rsid w:val="00933799"/>
    <w:rsid w:val="00933AD2"/>
    <w:rsid w:val="00933E53"/>
    <w:rsid w:val="00935354"/>
    <w:rsid w:val="00935563"/>
    <w:rsid w:val="00935933"/>
    <w:rsid w:val="00935DD3"/>
    <w:rsid w:val="00937024"/>
    <w:rsid w:val="0093703C"/>
    <w:rsid w:val="00937FD4"/>
    <w:rsid w:val="00940206"/>
    <w:rsid w:val="00940B61"/>
    <w:rsid w:val="00941A98"/>
    <w:rsid w:val="00941DD8"/>
    <w:rsid w:val="00943717"/>
    <w:rsid w:val="009437A8"/>
    <w:rsid w:val="00943D43"/>
    <w:rsid w:val="00944371"/>
    <w:rsid w:val="00944A66"/>
    <w:rsid w:val="00944AB8"/>
    <w:rsid w:val="00945529"/>
    <w:rsid w:val="00945808"/>
    <w:rsid w:val="00945D47"/>
    <w:rsid w:val="00945DB4"/>
    <w:rsid w:val="009463F3"/>
    <w:rsid w:val="0094681D"/>
    <w:rsid w:val="00946CAD"/>
    <w:rsid w:val="00946E08"/>
    <w:rsid w:val="00946F4E"/>
    <w:rsid w:val="00947484"/>
    <w:rsid w:val="00947508"/>
    <w:rsid w:val="00947F8D"/>
    <w:rsid w:val="00950515"/>
    <w:rsid w:val="009507C1"/>
    <w:rsid w:val="009513C1"/>
    <w:rsid w:val="00951CAC"/>
    <w:rsid w:val="00952567"/>
    <w:rsid w:val="009548D8"/>
    <w:rsid w:val="00954B1B"/>
    <w:rsid w:val="0095714E"/>
    <w:rsid w:val="009609CA"/>
    <w:rsid w:val="009618C1"/>
    <w:rsid w:val="00961CA9"/>
    <w:rsid w:val="009622E1"/>
    <w:rsid w:val="00962CEA"/>
    <w:rsid w:val="009631B9"/>
    <w:rsid w:val="00963473"/>
    <w:rsid w:val="00964425"/>
    <w:rsid w:val="00964AF1"/>
    <w:rsid w:val="009650C7"/>
    <w:rsid w:val="00965BAB"/>
    <w:rsid w:val="0096641D"/>
    <w:rsid w:val="00966689"/>
    <w:rsid w:val="00967544"/>
    <w:rsid w:val="009675DC"/>
    <w:rsid w:val="0096781D"/>
    <w:rsid w:val="009704AF"/>
    <w:rsid w:val="00970DDF"/>
    <w:rsid w:val="00970EE7"/>
    <w:rsid w:val="00972129"/>
    <w:rsid w:val="00972AB3"/>
    <w:rsid w:val="00972F7C"/>
    <w:rsid w:val="00973059"/>
    <w:rsid w:val="00973255"/>
    <w:rsid w:val="009734DE"/>
    <w:rsid w:val="00973C6D"/>
    <w:rsid w:val="00974617"/>
    <w:rsid w:val="009749AE"/>
    <w:rsid w:val="00974B73"/>
    <w:rsid w:val="00975A8F"/>
    <w:rsid w:val="00977616"/>
    <w:rsid w:val="00980872"/>
    <w:rsid w:val="009839DC"/>
    <w:rsid w:val="00983C71"/>
    <w:rsid w:val="00983FEB"/>
    <w:rsid w:val="00984C0E"/>
    <w:rsid w:val="00985316"/>
    <w:rsid w:val="00985345"/>
    <w:rsid w:val="00985E52"/>
    <w:rsid w:val="009865FA"/>
    <w:rsid w:val="009867F1"/>
    <w:rsid w:val="00986B49"/>
    <w:rsid w:val="00986EED"/>
    <w:rsid w:val="00987056"/>
    <w:rsid w:val="0098717B"/>
    <w:rsid w:val="009879FA"/>
    <w:rsid w:val="00987B29"/>
    <w:rsid w:val="00990F49"/>
    <w:rsid w:val="00992584"/>
    <w:rsid w:val="00992C0D"/>
    <w:rsid w:val="00992E09"/>
    <w:rsid w:val="00993348"/>
    <w:rsid w:val="009938E1"/>
    <w:rsid w:val="00994F03"/>
    <w:rsid w:val="00996219"/>
    <w:rsid w:val="009973C5"/>
    <w:rsid w:val="009A0891"/>
    <w:rsid w:val="009A1F87"/>
    <w:rsid w:val="009A24C4"/>
    <w:rsid w:val="009A2ACC"/>
    <w:rsid w:val="009A32CC"/>
    <w:rsid w:val="009A347C"/>
    <w:rsid w:val="009A37EA"/>
    <w:rsid w:val="009A38B4"/>
    <w:rsid w:val="009A420A"/>
    <w:rsid w:val="009A4271"/>
    <w:rsid w:val="009A4A13"/>
    <w:rsid w:val="009A4CB1"/>
    <w:rsid w:val="009A4F32"/>
    <w:rsid w:val="009A5F02"/>
    <w:rsid w:val="009A65C1"/>
    <w:rsid w:val="009A6831"/>
    <w:rsid w:val="009B0966"/>
    <w:rsid w:val="009B12CA"/>
    <w:rsid w:val="009B1D3D"/>
    <w:rsid w:val="009B2831"/>
    <w:rsid w:val="009B2ADC"/>
    <w:rsid w:val="009B2AFF"/>
    <w:rsid w:val="009B2BBF"/>
    <w:rsid w:val="009B2BC1"/>
    <w:rsid w:val="009B2BCC"/>
    <w:rsid w:val="009B320D"/>
    <w:rsid w:val="009B3651"/>
    <w:rsid w:val="009B3C3A"/>
    <w:rsid w:val="009B3CDC"/>
    <w:rsid w:val="009B3EDB"/>
    <w:rsid w:val="009B3FC4"/>
    <w:rsid w:val="009B4B5B"/>
    <w:rsid w:val="009B4DDA"/>
    <w:rsid w:val="009B5314"/>
    <w:rsid w:val="009B5BB5"/>
    <w:rsid w:val="009B5C31"/>
    <w:rsid w:val="009B73D4"/>
    <w:rsid w:val="009B73F3"/>
    <w:rsid w:val="009C09F6"/>
    <w:rsid w:val="009C27BE"/>
    <w:rsid w:val="009C28A5"/>
    <w:rsid w:val="009C33CB"/>
    <w:rsid w:val="009C53F6"/>
    <w:rsid w:val="009C5C48"/>
    <w:rsid w:val="009C5E72"/>
    <w:rsid w:val="009C6D57"/>
    <w:rsid w:val="009D047D"/>
    <w:rsid w:val="009D057E"/>
    <w:rsid w:val="009D06FF"/>
    <w:rsid w:val="009D1010"/>
    <w:rsid w:val="009D1284"/>
    <w:rsid w:val="009D15A9"/>
    <w:rsid w:val="009D3719"/>
    <w:rsid w:val="009D4800"/>
    <w:rsid w:val="009D4D60"/>
    <w:rsid w:val="009D5C04"/>
    <w:rsid w:val="009D703E"/>
    <w:rsid w:val="009D715C"/>
    <w:rsid w:val="009D77E3"/>
    <w:rsid w:val="009D7E2F"/>
    <w:rsid w:val="009E073E"/>
    <w:rsid w:val="009E0A8A"/>
    <w:rsid w:val="009E1E46"/>
    <w:rsid w:val="009E354F"/>
    <w:rsid w:val="009E4F1C"/>
    <w:rsid w:val="009E4FE4"/>
    <w:rsid w:val="009E508C"/>
    <w:rsid w:val="009E54E3"/>
    <w:rsid w:val="009E58A8"/>
    <w:rsid w:val="009E68C3"/>
    <w:rsid w:val="009E7D8A"/>
    <w:rsid w:val="009F0016"/>
    <w:rsid w:val="009F1415"/>
    <w:rsid w:val="009F22C7"/>
    <w:rsid w:val="009F25A7"/>
    <w:rsid w:val="009F29E9"/>
    <w:rsid w:val="009F50B5"/>
    <w:rsid w:val="009F57BA"/>
    <w:rsid w:val="009F5D02"/>
    <w:rsid w:val="009F600F"/>
    <w:rsid w:val="009F632C"/>
    <w:rsid w:val="009F6A35"/>
    <w:rsid w:val="009F6B7E"/>
    <w:rsid w:val="009F71D8"/>
    <w:rsid w:val="009F7281"/>
    <w:rsid w:val="00A00DB9"/>
    <w:rsid w:val="00A00E00"/>
    <w:rsid w:val="00A02423"/>
    <w:rsid w:val="00A02591"/>
    <w:rsid w:val="00A030A6"/>
    <w:rsid w:val="00A03650"/>
    <w:rsid w:val="00A03741"/>
    <w:rsid w:val="00A0465B"/>
    <w:rsid w:val="00A056A8"/>
    <w:rsid w:val="00A05F46"/>
    <w:rsid w:val="00A061B0"/>
    <w:rsid w:val="00A07D42"/>
    <w:rsid w:val="00A07DD5"/>
    <w:rsid w:val="00A1113C"/>
    <w:rsid w:val="00A1114D"/>
    <w:rsid w:val="00A12E57"/>
    <w:rsid w:val="00A13033"/>
    <w:rsid w:val="00A132BB"/>
    <w:rsid w:val="00A13D03"/>
    <w:rsid w:val="00A14003"/>
    <w:rsid w:val="00A1438C"/>
    <w:rsid w:val="00A14EA7"/>
    <w:rsid w:val="00A151DE"/>
    <w:rsid w:val="00A1531C"/>
    <w:rsid w:val="00A15343"/>
    <w:rsid w:val="00A16225"/>
    <w:rsid w:val="00A17FE8"/>
    <w:rsid w:val="00A20C5C"/>
    <w:rsid w:val="00A24874"/>
    <w:rsid w:val="00A25252"/>
    <w:rsid w:val="00A25470"/>
    <w:rsid w:val="00A25F64"/>
    <w:rsid w:val="00A27794"/>
    <w:rsid w:val="00A27861"/>
    <w:rsid w:val="00A2793F"/>
    <w:rsid w:val="00A304C7"/>
    <w:rsid w:val="00A30C60"/>
    <w:rsid w:val="00A3120B"/>
    <w:rsid w:val="00A31C62"/>
    <w:rsid w:val="00A32584"/>
    <w:rsid w:val="00A327B9"/>
    <w:rsid w:val="00A32C0C"/>
    <w:rsid w:val="00A34D85"/>
    <w:rsid w:val="00A355A1"/>
    <w:rsid w:val="00A3568A"/>
    <w:rsid w:val="00A357FE"/>
    <w:rsid w:val="00A35A60"/>
    <w:rsid w:val="00A35D26"/>
    <w:rsid w:val="00A36D97"/>
    <w:rsid w:val="00A37466"/>
    <w:rsid w:val="00A40304"/>
    <w:rsid w:val="00A404D7"/>
    <w:rsid w:val="00A404E4"/>
    <w:rsid w:val="00A42C62"/>
    <w:rsid w:val="00A42F16"/>
    <w:rsid w:val="00A43FB6"/>
    <w:rsid w:val="00A44052"/>
    <w:rsid w:val="00A44D34"/>
    <w:rsid w:val="00A45E3C"/>
    <w:rsid w:val="00A466FC"/>
    <w:rsid w:val="00A46E91"/>
    <w:rsid w:val="00A46F05"/>
    <w:rsid w:val="00A4717E"/>
    <w:rsid w:val="00A47D96"/>
    <w:rsid w:val="00A50464"/>
    <w:rsid w:val="00A50772"/>
    <w:rsid w:val="00A50CF2"/>
    <w:rsid w:val="00A51728"/>
    <w:rsid w:val="00A52003"/>
    <w:rsid w:val="00A52B31"/>
    <w:rsid w:val="00A52C95"/>
    <w:rsid w:val="00A530DA"/>
    <w:rsid w:val="00A53CA2"/>
    <w:rsid w:val="00A543FB"/>
    <w:rsid w:val="00A54831"/>
    <w:rsid w:val="00A54EE0"/>
    <w:rsid w:val="00A55212"/>
    <w:rsid w:val="00A555E5"/>
    <w:rsid w:val="00A56804"/>
    <w:rsid w:val="00A5719A"/>
    <w:rsid w:val="00A57208"/>
    <w:rsid w:val="00A57B8A"/>
    <w:rsid w:val="00A609BD"/>
    <w:rsid w:val="00A6277A"/>
    <w:rsid w:val="00A62CA4"/>
    <w:rsid w:val="00A63735"/>
    <w:rsid w:val="00A6585F"/>
    <w:rsid w:val="00A6634B"/>
    <w:rsid w:val="00A66472"/>
    <w:rsid w:val="00A704C1"/>
    <w:rsid w:val="00A70E4D"/>
    <w:rsid w:val="00A710C7"/>
    <w:rsid w:val="00A715D6"/>
    <w:rsid w:val="00A72296"/>
    <w:rsid w:val="00A735F8"/>
    <w:rsid w:val="00A738F2"/>
    <w:rsid w:val="00A73CBE"/>
    <w:rsid w:val="00A73FC9"/>
    <w:rsid w:val="00A745D6"/>
    <w:rsid w:val="00A750FA"/>
    <w:rsid w:val="00A80220"/>
    <w:rsid w:val="00A80F96"/>
    <w:rsid w:val="00A81BFE"/>
    <w:rsid w:val="00A837C5"/>
    <w:rsid w:val="00A84838"/>
    <w:rsid w:val="00A84AA5"/>
    <w:rsid w:val="00A84AFF"/>
    <w:rsid w:val="00A84CDD"/>
    <w:rsid w:val="00A8546E"/>
    <w:rsid w:val="00A859F7"/>
    <w:rsid w:val="00A85C50"/>
    <w:rsid w:val="00A86839"/>
    <w:rsid w:val="00A86D51"/>
    <w:rsid w:val="00A875BD"/>
    <w:rsid w:val="00A91741"/>
    <w:rsid w:val="00A917C1"/>
    <w:rsid w:val="00A91C0F"/>
    <w:rsid w:val="00A940A1"/>
    <w:rsid w:val="00A9444A"/>
    <w:rsid w:val="00A94777"/>
    <w:rsid w:val="00A94C5D"/>
    <w:rsid w:val="00A94CB6"/>
    <w:rsid w:val="00A9521E"/>
    <w:rsid w:val="00A966C4"/>
    <w:rsid w:val="00A97308"/>
    <w:rsid w:val="00A97E81"/>
    <w:rsid w:val="00AA0C57"/>
    <w:rsid w:val="00AA15F2"/>
    <w:rsid w:val="00AA28EF"/>
    <w:rsid w:val="00AA2AA5"/>
    <w:rsid w:val="00AA2E3A"/>
    <w:rsid w:val="00AA32C8"/>
    <w:rsid w:val="00AA3F29"/>
    <w:rsid w:val="00AA4553"/>
    <w:rsid w:val="00AA45A9"/>
    <w:rsid w:val="00AA4E2F"/>
    <w:rsid w:val="00AA4EF4"/>
    <w:rsid w:val="00AA50BE"/>
    <w:rsid w:val="00AA52FB"/>
    <w:rsid w:val="00AA63C2"/>
    <w:rsid w:val="00AA6B3D"/>
    <w:rsid w:val="00AA6EF0"/>
    <w:rsid w:val="00AA76FA"/>
    <w:rsid w:val="00AB1199"/>
    <w:rsid w:val="00AB1233"/>
    <w:rsid w:val="00AB1F39"/>
    <w:rsid w:val="00AB21C7"/>
    <w:rsid w:val="00AB2683"/>
    <w:rsid w:val="00AB280B"/>
    <w:rsid w:val="00AB3552"/>
    <w:rsid w:val="00AB386F"/>
    <w:rsid w:val="00AB3C4B"/>
    <w:rsid w:val="00AB40E9"/>
    <w:rsid w:val="00AB47E2"/>
    <w:rsid w:val="00AB5ACC"/>
    <w:rsid w:val="00AB5CC5"/>
    <w:rsid w:val="00AB641A"/>
    <w:rsid w:val="00AB6A3F"/>
    <w:rsid w:val="00AB6B01"/>
    <w:rsid w:val="00AB79FF"/>
    <w:rsid w:val="00AB7F43"/>
    <w:rsid w:val="00AC1825"/>
    <w:rsid w:val="00AC2426"/>
    <w:rsid w:val="00AC2F5B"/>
    <w:rsid w:val="00AC31C0"/>
    <w:rsid w:val="00AC473E"/>
    <w:rsid w:val="00AC514B"/>
    <w:rsid w:val="00AC5FE8"/>
    <w:rsid w:val="00AC654D"/>
    <w:rsid w:val="00AC6C17"/>
    <w:rsid w:val="00AC710F"/>
    <w:rsid w:val="00AD0116"/>
    <w:rsid w:val="00AD019C"/>
    <w:rsid w:val="00AD04BD"/>
    <w:rsid w:val="00AD086F"/>
    <w:rsid w:val="00AD0C60"/>
    <w:rsid w:val="00AD138B"/>
    <w:rsid w:val="00AD14C8"/>
    <w:rsid w:val="00AD1A9C"/>
    <w:rsid w:val="00AD3AEF"/>
    <w:rsid w:val="00AD5345"/>
    <w:rsid w:val="00AD607E"/>
    <w:rsid w:val="00AD70DE"/>
    <w:rsid w:val="00AD780D"/>
    <w:rsid w:val="00AE1104"/>
    <w:rsid w:val="00AE1180"/>
    <w:rsid w:val="00AE11B0"/>
    <w:rsid w:val="00AE19DA"/>
    <w:rsid w:val="00AE1BA7"/>
    <w:rsid w:val="00AE331F"/>
    <w:rsid w:val="00AE34AF"/>
    <w:rsid w:val="00AE3C89"/>
    <w:rsid w:val="00AE52E4"/>
    <w:rsid w:val="00AE5AF7"/>
    <w:rsid w:val="00AE681B"/>
    <w:rsid w:val="00AE6C81"/>
    <w:rsid w:val="00AE74FD"/>
    <w:rsid w:val="00AF11CE"/>
    <w:rsid w:val="00AF15DB"/>
    <w:rsid w:val="00AF1836"/>
    <w:rsid w:val="00AF26BA"/>
    <w:rsid w:val="00AF2BE2"/>
    <w:rsid w:val="00AF3D12"/>
    <w:rsid w:val="00AF40C5"/>
    <w:rsid w:val="00AF48A8"/>
    <w:rsid w:val="00AF5DB1"/>
    <w:rsid w:val="00AF5DFD"/>
    <w:rsid w:val="00AF7647"/>
    <w:rsid w:val="00AF7716"/>
    <w:rsid w:val="00AF790B"/>
    <w:rsid w:val="00B00196"/>
    <w:rsid w:val="00B00D40"/>
    <w:rsid w:val="00B01BDC"/>
    <w:rsid w:val="00B01D34"/>
    <w:rsid w:val="00B02225"/>
    <w:rsid w:val="00B02E98"/>
    <w:rsid w:val="00B041B5"/>
    <w:rsid w:val="00B04C47"/>
    <w:rsid w:val="00B04F9C"/>
    <w:rsid w:val="00B05453"/>
    <w:rsid w:val="00B06910"/>
    <w:rsid w:val="00B07768"/>
    <w:rsid w:val="00B07D0B"/>
    <w:rsid w:val="00B1075F"/>
    <w:rsid w:val="00B11100"/>
    <w:rsid w:val="00B11572"/>
    <w:rsid w:val="00B119E7"/>
    <w:rsid w:val="00B12756"/>
    <w:rsid w:val="00B12F88"/>
    <w:rsid w:val="00B1371A"/>
    <w:rsid w:val="00B1382E"/>
    <w:rsid w:val="00B13879"/>
    <w:rsid w:val="00B14175"/>
    <w:rsid w:val="00B15572"/>
    <w:rsid w:val="00B15DE3"/>
    <w:rsid w:val="00B167DA"/>
    <w:rsid w:val="00B16D28"/>
    <w:rsid w:val="00B1734E"/>
    <w:rsid w:val="00B17F0D"/>
    <w:rsid w:val="00B2084B"/>
    <w:rsid w:val="00B210C7"/>
    <w:rsid w:val="00B214AF"/>
    <w:rsid w:val="00B218C3"/>
    <w:rsid w:val="00B21918"/>
    <w:rsid w:val="00B22446"/>
    <w:rsid w:val="00B22532"/>
    <w:rsid w:val="00B22782"/>
    <w:rsid w:val="00B23B36"/>
    <w:rsid w:val="00B23F49"/>
    <w:rsid w:val="00B24122"/>
    <w:rsid w:val="00B244C6"/>
    <w:rsid w:val="00B251AD"/>
    <w:rsid w:val="00B258C4"/>
    <w:rsid w:val="00B2630B"/>
    <w:rsid w:val="00B265CD"/>
    <w:rsid w:val="00B27386"/>
    <w:rsid w:val="00B27ED3"/>
    <w:rsid w:val="00B302C6"/>
    <w:rsid w:val="00B30B8C"/>
    <w:rsid w:val="00B31D38"/>
    <w:rsid w:val="00B32334"/>
    <w:rsid w:val="00B32E5B"/>
    <w:rsid w:val="00B34138"/>
    <w:rsid w:val="00B34BEC"/>
    <w:rsid w:val="00B34E01"/>
    <w:rsid w:val="00B357A3"/>
    <w:rsid w:val="00B3590A"/>
    <w:rsid w:val="00B36E06"/>
    <w:rsid w:val="00B37098"/>
    <w:rsid w:val="00B37679"/>
    <w:rsid w:val="00B37766"/>
    <w:rsid w:val="00B40039"/>
    <w:rsid w:val="00B4050E"/>
    <w:rsid w:val="00B406C4"/>
    <w:rsid w:val="00B406DE"/>
    <w:rsid w:val="00B408D9"/>
    <w:rsid w:val="00B4103B"/>
    <w:rsid w:val="00B4231E"/>
    <w:rsid w:val="00B42F3F"/>
    <w:rsid w:val="00B43CFA"/>
    <w:rsid w:val="00B43E48"/>
    <w:rsid w:val="00B44369"/>
    <w:rsid w:val="00B446BE"/>
    <w:rsid w:val="00B450B6"/>
    <w:rsid w:val="00B4511E"/>
    <w:rsid w:val="00B45709"/>
    <w:rsid w:val="00B457A4"/>
    <w:rsid w:val="00B4611A"/>
    <w:rsid w:val="00B47616"/>
    <w:rsid w:val="00B47A23"/>
    <w:rsid w:val="00B47B31"/>
    <w:rsid w:val="00B47ED6"/>
    <w:rsid w:val="00B50098"/>
    <w:rsid w:val="00B51DBE"/>
    <w:rsid w:val="00B51DC7"/>
    <w:rsid w:val="00B52EA5"/>
    <w:rsid w:val="00B533D2"/>
    <w:rsid w:val="00B54261"/>
    <w:rsid w:val="00B547BA"/>
    <w:rsid w:val="00B55729"/>
    <w:rsid w:val="00B565F0"/>
    <w:rsid w:val="00B56C7F"/>
    <w:rsid w:val="00B61C9A"/>
    <w:rsid w:val="00B61D77"/>
    <w:rsid w:val="00B621DD"/>
    <w:rsid w:val="00B62CF0"/>
    <w:rsid w:val="00B632AF"/>
    <w:rsid w:val="00B6330B"/>
    <w:rsid w:val="00B639B4"/>
    <w:rsid w:val="00B6411A"/>
    <w:rsid w:val="00B64551"/>
    <w:rsid w:val="00B65110"/>
    <w:rsid w:val="00B659B7"/>
    <w:rsid w:val="00B65AB0"/>
    <w:rsid w:val="00B675A6"/>
    <w:rsid w:val="00B67B67"/>
    <w:rsid w:val="00B70538"/>
    <w:rsid w:val="00B70B5C"/>
    <w:rsid w:val="00B70C2E"/>
    <w:rsid w:val="00B7166D"/>
    <w:rsid w:val="00B71839"/>
    <w:rsid w:val="00B72769"/>
    <w:rsid w:val="00B72CD2"/>
    <w:rsid w:val="00B73E93"/>
    <w:rsid w:val="00B751AF"/>
    <w:rsid w:val="00B75E99"/>
    <w:rsid w:val="00B76D20"/>
    <w:rsid w:val="00B77A10"/>
    <w:rsid w:val="00B8018F"/>
    <w:rsid w:val="00B80D6C"/>
    <w:rsid w:val="00B8182D"/>
    <w:rsid w:val="00B81E4B"/>
    <w:rsid w:val="00B82487"/>
    <w:rsid w:val="00B83CA7"/>
    <w:rsid w:val="00B84DEE"/>
    <w:rsid w:val="00B850E4"/>
    <w:rsid w:val="00B851A6"/>
    <w:rsid w:val="00B86469"/>
    <w:rsid w:val="00B86ACC"/>
    <w:rsid w:val="00B87787"/>
    <w:rsid w:val="00B87A63"/>
    <w:rsid w:val="00B87D4F"/>
    <w:rsid w:val="00B87E55"/>
    <w:rsid w:val="00B9024A"/>
    <w:rsid w:val="00B916F9"/>
    <w:rsid w:val="00B919FE"/>
    <w:rsid w:val="00B920F7"/>
    <w:rsid w:val="00B92967"/>
    <w:rsid w:val="00B93F1E"/>
    <w:rsid w:val="00B940DB"/>
    <w:rsid w:val="00B94614"/>
    <w:rsid w:val="00B949AB"/>
    <w:rsid w:val="00B94A95"/>
    <w:rsid w:val="00B959E5"/>
    <w:rsid w:val="00B96131"/>
    <w:rsid w:val="00B9666D"/>
    <w:rsid w:val="00B968C0"/>
    <w:rsid w:val="00B96944"/>
    <w:rsid w:val="00B96DB6"/>
    <w:rsid w:val="00B97364"/>
    <w:rsid w:val="00B976C3"/>
    <w:rsid w:val="00B97735"/>
    <w:rsid w:val="00BA0236"/>
    <w:rsid w:val="00BA03D0"/>
    <w:rsid w:val="00BA1041"/>
    <w:rsid w:val="00BA2E8B"/>
    <w:rsid w:val="00BA34F0"/>
    <w:rsid w:val="00BA459D"/>
    <w:rsid w:val="00BA4615"/>
    <w:rsid w:val="00BA4E79"/>
    <w:rsid w:val="00BA51F0"/>
    <w:rsid w:val="00BA54FE"/>
    <w:rsid w:val="00BA57CF"/>
    <w:rsid w:val="00BA5CA5"/>
    <w:rsid w:val="00BA68E7"/>
    <w:rsid w:val="00BA69F5"/>
    <w:rsid w:val="00BA6F6C"/>
    <w:rsid w:val="00BA7838"/>
    <w:rsid w:val="00BB0007"/>
    <w:rsid w:val="00BB24CE"/>
    <w:rsid w:val="00BB2F75"/>
    <w:rsid w:val="00BB382D"/>
    <w:rsid w:val="00BB383A"/>
    <w:rsid w:val="00BB3F81"/>
    <w:rsid w:val="00BB40F1"/>
    <w:rsid w:val="00BB47DB"/>
    <w:rsid w:val="00BB4901"/>
    <w:rsid w:val="00BB49A8"/>
    <w:rsid w:val="00BB6158"/>
    <w:rsid w:val="00BB6538"/>
    <w:rsid w:val="00BB747E"/>
    <w:rsid w:val="00BB779F"/>
    <w:rsid w:val="00BB792D"/>
    <w:rsid w:val="00BC0591"/>
    <w:rsid w:val="00BC09AD"/>
    <w:rsid w:val="00BC103B"/>
    <w:rsid w:val="00BC1FB3"/>
    <w:rsid w:val="00BC261F"/>
    <w:rsid w:val="00BC466F"/>
    <w:rsid w:val="00BC51C8"/>
    <w:rsid w:val="00BC63D9"/>
    <w:rsid w:val="00BC6AE9"/>
    <w:rsid w:val="00BC784C"/>
    <w:rsid w:val="00BC7B07"/>
    <w:rsid w:val="00BD00FD"/>
    <w:rsid w:val="00BD154E"/>
    <w:rsid w:val="00BD15CD"/>
    <w:rsid w:val="00BD1938"/>
    <w:rsid w:val="00BD260D"/>
    <w:rsid w:val="00BD3007"/>
    <w:rsid w:val="00BD3443"/>
    <w:rsid w:val="00BD3465"/>
    <w:rsid w:val="00BD3648"/>
    <w:rsid w:val="00BD4231"/>
    <w:rsid w:val="00BD4CE9"/>
    <w:rsid w:val="00BD4CEC"/>
    <w:rsid w:val="00BD6BB6"/>
    <w:rsid w:val="00BE0001"/>
    <w:rsid w:val="00BE0ED3"/>
    <w:rsid w:val="00BE206D"/>
    <w:rsid w:val="00BE2125"/>
    <w:rsid w:val="00BE28F5"/>
    <w:rsid w:val="00BE2A1D"/>
    <w:rsid w:val="00BE38F9"/>
    <w:rsid w:val="00BE3FA0"/>
    <w:rsid w:val="00BE42D4"/>
    <w:rsid w:val="00BE4C30"/>
    <w:rsid w:val="00BE567E"/>
    <w:rsid w:val="00BE5C58"/>
    <w:rsid w:val="00BE5F71"/>
    <w:rsid w:val="00BE7359"/>
    <w:rsid w:val="00BE7370"/>
    <w:rsid w:val="00BE79B6"/>
    <w:rsid w:val="00BE7D75"/>
    <w:rsid w:val="00BF1D80"/>
    <w:rsid w:val="00BF2127"/>
    <w:rsid w:val="00BF26E2"/>
    <w:rsid w:val="00BF3D94"/>
    <w:rsid w:val="00BF569A"/>
    <w:rsid w:val="00BF7DCD"/>
    <w:rsid w:val="00C00322"/>
    <w:rsid w:val="00C00FF7"/>
    <w:rsid w:val="00C01266"/>
    <w:rsid w:val="00C03265"/>
    <w:rsid w:val="00C03375"/>
    <w:rsid w:val="00C03F79"/>
    <w:rsid w:val="00C04661"/>
    <w:rsid w:val="00C0488E"/>
    <w:rsid w:val="00C04D64"/>
    <w:rsid w:val="00C04F2A"/>
    <w:rsid w:val="00C05108"/>
    <w:rsid w:val="00C05667"/>
    <w:rsid w:val="00C06171"/>
    <w:rsid w:val="00C11490"/>
    <w:rsid w:val="00C11CFC"/>
    <w:rsid w:val="00C120D2"/>
    <w:rsid w:val="00C12364"/>
    <w:rsid w:val="00C12580"/>
    <w:rsid w:val="00C130C0"/>
    <w:rsid w:val="00C14ADF"/>
    <w:rsid w:val="00C153B9"/>
    <w:rsid w:val="00C15A76"/>
    <w:rsid w:val="00C15CDE"/>
    <w:rsid w:val="00C15D9F"/>
    <w:rsid w:val="00C1626F"/>
    <w:rsid w:val="00C1672C"/>
    <w:rsid w:val="00C167AE"/>
    <w:rsid w:val="00C16861"/>
    <w:rsid w:val="00C179EF"/>
    <w:rsid w:val="00C20A18"/>
    <w:rsid w:val="00C22429"/>
    <w:rsid w:val="00C226C7"/>
    <w:rsid w:val="00C227DE"/>
    <w:rsid w:val="00C23310"/>
    <w:rsid w:val="00C236B6"/>
    <w:rsid w:val="00C23E79"/>
    <w:rsid w:val="00C23EFE"/>
    <w:rsid w:val="00C24DB9"/>
    <w:rsid w:val="00C2766E"/>
    <w:rsid w:val="00C27752"/>
    <w:rsid w:val="00C27AAE"/>
    <w:rsid w:val="00C27AEA"/>
    <w:rsid w:val="00C27B01"/>
    <w:rsid w:val="00C300C4"/>
    <w:rsid w:val="00C315D9"/>
    <w:rsid w:val="00C31876"/>
    <w:rsid w:val="00C32600"/>
    <w:rsid w:val="00C32C95"/>
    <w:rsid w:val="00C349D7"/>
    <w:rsid w:val="00C37029"/>
    <w:rsid w:val="00C379CF"/>
    <w:rsid w:val="00C40847"/>
    <w:rsid w:val="00C41817"/>
    <w:rsid w:val="00C41AE4"/>
    <w:rsid w:val="00C43072"/>
    <w:rsid w:val="00C4394D"/>
    <w:rsid w:val="00C44D16"/>
    <w:rsid w:val="00C45541"/>
    <w:rsid w:val="00C46551"/>
    <w:rsid w:val="00C4676B"/>
    <w:rsid w:val="00C47139"/>
    <w:rsid w:val="00C47D96"/>
    <w:rsid w:val="00C50E38"/>
    <w:rsid w:val="00C50E6C"/>
    <w:rsid w:val="00C51831"/>
    <w:rsid w:val="00C52173"/>
    <w:rsid w:val="00C526F9"/>
    <w:rsid w:val="00C52E84"/>
    <w:rsid w:val="00C53204"/>
    <w:rsid w:val="00C5333E"/>
    <w:rsid w:val="00C535CE"/>
    <w:rsid w:val="00C536B5"/>
    <w:rsid w:val="00C53D80"/>
    <w:rsid w:val="00C54357"/>
    <w:rsid w:val="00C54A41"/>
    <w:rsid w:val="00C563D9"/>
    <w:rsid w:val="00C565A0"/>
    <w:rsid w:val="00C60CE2"/>
    <w:rsid w:val="00C610ED"/>
    <w:rsid w:val="00C611C2"/>
    <w:rsid w:val="00C61B32"/>
    <w:rsid w:val="00C65207"/>
    <w:rsid w:val="00C6557D"/>
    <w:rsid w:val="00C66620"/>
    <w:rsid w:val="00C673CE"/>
    <w:rsid w:val="00C70695"/>
    <w:rsid w:val="00C709BD"/>
    <w:rsid w:val="00C70A5F"/>
    <w:rsid w:val="00C70A93"/>
    <w:rsid w:val="00C7157E"/>
    <w:rsid w:val="00C71764"/>
    <w:rsid w:val="00C718EA"/>
    <w:rsid w:val="00C71B69"/>
    <w:rsid w:val="00C726F6"/>
    <w:rsid w:val="00C73A07"/>
    <w:rsid w:val="00C73A8C"/>
    <w:rsid w:val="00C73D3F"/>
    <w:rsid w:val="00C74227"/>
    <w:rsid w:val="00C768DF"/>
    <w:rsid w:val="00C7719A"/>
    <w:rsid w:val="00C77D1D"/>
    <w:rsid w:val="00C8092A"/>
    <w:rsid w:val="00C80CDA"/>
    <w:rsid w:val="00C80D69"/>
    <w:rsid w:val="00C81600"/>
    <w:rsid w:val="00C81E53"/>
    <w:rsid w:val="00C823AD"/>
    <w:rsid w:val="00C8245C"/>
    <w:rsid w:val="00C82980"/>
    <w:rsid w:val="00C82FD7"/>
    <w:rsid w:val="00C84281"/>
    <w:rsid w:val="00C849BB"/>
    <w:rsid w:val="00C85F22"/>
    <w:rsid w:val="00C85F71"/>
    <w:rsid w:val="00C86340"/>
    <w:rsid w:val="00C867F6"/>
    <w:rsid w:val="00C87250"/>
    <w:rsid w:val="00C876B5"/>
    <w:rsid w:val="00C87DDC"/>
    <w:rsid w:val="00C90377"/>
    <w:rsid w:val="00C906C9"/>
    <w:rsid w:val="00C90E2E"/>
    <w:rsid w:val="00C9185E"/>
    <w:rsid w:val="00C92DED"/>
    <w:rsid w:val="00C92F47"/>
    <w:rsid w:val="00C93B01"/>
    <w:rsid w:val="00C93C59"/>
    <w:rsid w:val="00C93CD7"/>
    <w:rsid w:val="00C952AE"/>
    <w:rsid w:val="00C95302"/>
    <w:rsid w:val="00C95905"/>
    <w:rsid w:val="00C962CA"/>
    <w:rsid w:val="00C97090"/>
    <w:rsid w:val="00C97D17"/>
    <w:rsid w:val="00CA0316"/>
    <w:rsid w:val="00CA0317"/>
    <w:rsid w:val="00CA1E54"/>
    <w:rsid w:val="00CA2B9D"/>
    <w:rsid w:val="00CA34DA"/>
    <w:rsid w:val="00CA4F34"/>
    <w:rsid w:val="00CA5870"/>
    <w:rsid w:val="00CA5AFD"/>
    <w:rsid w:val="00CA5C46"/>
    <w:rsid w:val="00CA6A5D"/>
    <w:rsid w:val="00CA7C51"/>
    <w:rsid w:val="00CB0299"/>
    <w:rsid w:val="00CB1158"/>
    <w:rsid w:val="00CB19E6"/>
    <w:rsid w:val="00CB1BBD"/>
    <w:rsid w:val="00CB1FBF"/>
    <w:rsid w:val="00CB2122"/>
    <w:rsid w:val="00CB25AA"/>
    <w:rsid w:val="00CB2E87"/>
    <w:rsid w:val="00CB340D"/>
    <w:rsid w:val="00CB42B2"/>
    <w:rsid w:val="00CB5693"/>
    <w:rsid w:val="00CB72A4"/>
    <w:rsid w:val="00CB76E8"/>
    <w:rsid w:val="00CC10BF"/>
    <w:rsid w:val="00CC1B13"/>
    <w:rsid w:val="00CC1EC4"/>
    <w:rsid w:val="00CC1FC0"/>
    <w:rsid w:val="00CC2F31"/>
    <w:rsid w:val="00CC3421"/>
    <w:rsid w:val="00CC351E"/>
    <w:rsid w:val="00CC372F"/>
    <w:rsid w:val="00CC4F4C"/>
    <w:rsid w:val="00CC4F52"/>
    <w:rsid w:val="00CC68BA"/>
    <w:rsid w:val="00CC68C5"/>
    <w:rsid w:val="00CC6C92"/>
    <w:rsid w:val="00CC6F1D"/>
    <w:rsid w:val="00CC7A33"/>
    <w:rsid w:val="00CD0547"/>
    <w:rsid w:val="00CD0A8D"/>
    <w:rsid w:val="00CD0D45"/>
    <w:rsid w:val="00CD0EC8"/>
    <w:rsid w:val="00CD1724"/>
    <w:rsid w:val="00CD3272"/>
    <w:rsid w:val="00CD3507"/>
    <w:rsid w:val="00CD351D"/>
    <w:rsid w:val="00CD3BB3"/>
    <w:rsid w:val="00CD3DB4"/>
    <w:rsid w:val="00CD4682"/>
    <w:rsid w:val="00CD483C"/>
    <w:rsid w:val="00CD5388"/>
    <w:rsid w:val="00CD549D"/>
    <w:rsid w:val="00CD5937"/>
    <w:rsid w:val="00CD60F2"/>
    <w:rsid w:val="00CD7496"/>
    <w:rsid w:val="00CD75DC"/>
    <w:rsid w:val="00CD786E"/>
    <w:rsid w:val="00CD7E33"/>
    <w:rsid w:val="00CE0910"/>
    <w:rsid w:val="00CE16CD"/>
    <w:rsid w:val="00CE1DF5"/>
    <w:rsid w:val="00CE246D"/>
    <w:rsid w:val="00CE3D05"/>
    <w:rsid w:val="00CE4639"/>
    <w:rsid w:val="00CE4DA1"/>
    <w:rsid w:val="00CE521C"/>
    <w:rsid w:val="00CE52F5"/>
    <w:rsid w:val="00CE68FE"/>
    <w:rsid w:val="00CE6E14"/>
    <w:rsid w:val="00CF0421"/>
    <w:rsid w:val="00CF0AD6"/>
    <w:rsid w:val="00CF0BFF"/>
    <w:rsid w:val="00CF1B94"/>
    <w:rsid w:val="00CF2065"/>
    <w:rsid w:val="00CF27AA"/>
    <w:rsid w:val="00CF2EF2"/>
    <w:rsid w:val="00CF32A0"/>
    <w:rsid w:val="00CF3C8D"/>
    <w:rsid w:val="00CF3FFC"/>
    <w:rsid w:val="00CF52F0"/>
    <w:rsid w:val="00CF5BE2"/>
    <w:rsid w:val="00CF5EEC"/>
    <w:rsid w:val="00CF65F9"/>
    <w:rsid w:val="00CF6B78"/>
    <w:rsid w:val="00CF72F2"/>
    <w:rsid w:val="00D00CC7"/>
    <w:rsid w:val="00D00F9D"/>
    <w:rsid w:val="00D01109"/>
    <w:rsid w:val="00D01389"/>
    <w:rsid w:val="00D016AC"/>
    <w:rsid w:val="00D0183E"/>
    <w:rsid w:val="00D01A2C"/>
    <w:rsid w:val="00D01B36"/>
    <w:rsid w:val="00D02749"/>
    <w:rsid w:val="00D02D7C"/>
    <w:rsid w:val="00D031D5"/>
    <w:rsid w:val="00D03C35"/>
    <w:rsid w:val="00D03F6F"/>
    <w:rsid w:val="00D04C55"/>
    <w:rsid w:val="00D05CE6"/>
    <w:rsid w:val="00D062A6"/>
    <w:rsid w:val="00D068B9"/>
    <w:rsid w:val="00D06E64"/>
    <w:rsid w:val="00D076B1"/>
    <w:rsid w:val="00D07BD2"/>
    <w:rsid w:val="00D10735"/>
    <w:rsid w:val="00D111B4"/>
    <w:rsid w:val="00D112D0"/>
    <w:rsid w:val="00D11C12"/>
    <w:rsid w:val="00D12DA9"/>
    <w:rsid w:val="00D14712"/>
    <w:rsid w:val="00D16AC2"/>
    <w:rsid w:val="00D16C49"/>
    <w:rsid w:val="00D170E7"/>
    <w:rsid w:val="00D17C3A"/>
    <w:rsid w:val="00D207E2"/>
    <w:rsid w:val="00D21983"/>
    <w:rsid w:val="00D21A73"/>
    <w:rsid w:val="00D21BC2"/>
    <w:rsid w:val="00D21DBA"/>
    <w:rsid w:val="00D22702"/>
    <w:rsid w:val="00D22ADF"/>
    <w:rsid w:val="00D22CC4"/>
    <w:rsid w:val="00D22F99"/>
    <w:rsid w:val="00D23A1C"/>
    <w:rsid w:val="00D23DC0"/>
    <w:rsid w:val="00D2529C"/>
    <w:rsid w:val="00D26017"/>
    <w:rsid w:val="00D26F66"/>
    <w:rsid w:val="00D2712B"/>
    <w:rsid w:val="00D2792C"/>
    <w:rsid w:val="00D31608"/>
    <w:rsid w:val="00D31A50"/>
    <w:rsid w:val="00D3202C"/>
    <w:rsid w:val="00D32FD1"/>
    <w:rsid w:val="00D3343B"/>
    <w:rsid w:val="00D3434F"/>
    <w:rsid w:val="00D34E72"/>
    <w:rsid w:val="00D34FAB"/>
    <w:rsid w:val="00D359A0"/>
    <w:rsid w:val="00D35D75"/>
    <w:rsid w:val="00D3788A"/>
    <w:rsid w:val="00D40413"/>
    <w:rsid w:val="00D40BF1"/>
    <w:rsid w:val="00D41312"/>
    <w:rsid w:val="00D41A2A"/>
    <w:rsid w:val="00D4211B"/>
    <w:rsid w:val="00D421AC"/>
    <w:rsid w:val="00D429F6"/>
    <w:rsid w:val="00D42A69"/>
    <w:rsid w:val="00D431C9"/>
    <w:rsid w:val="00D431FB"/>
    <w:rsid w:val="00D43B76"/>
    <w:rsid w:val="00D44454"/>
    <w:rsid w:val="00D4450F"/>
    <w:rsid w:val="00D447CE"/>
    <w:rsid w:val="00D4575D"/>
    <w:rsid w:val="00D45958"/>
    <w:rsid w:val="00D4637C"/>
    <w:rsid w:val="00D46777"/>
    <w:rsid w:val="00D46AF6"/>
    <w:rsid w:val="00D46DBB"/>
    <w:rsid w:val="00D46F5E"/>
    <w:rsid w:val="00D47EC2"/>
    <w:rsid w:val="00D50E3B"/>
    <w:rsid w:val="00D5168F"/>
    <w:rsid w:val="00D51D6C"/>
    <w:rsid w:val="00D52131"/>
    <w:rsid w:val="00D531C0"/>
    <w:rsid w:val="00D5451B"/>
    <w:rsid w:val="00D545FB"/>
    <w:rsid w:val="00D54AEE"/>
    <w:rsid w:val="00D55287"/>
    <w:rsid w:val="00D55326"/>
    <w:rsid w:val="00D57569"/>
    <w:rsid w:val="00D60974"/>
    <w:rsid w:val="00D60BB7"/>
    <w:rsid w:val="00D64981"/>
    <w:rsid w:val="00D65423"/>
    <w:rsid w:val="00D65F34"/>
    <w:rsid w:val="00D664DB"/>
    <w:rsid w:val="00D67888"/>
    <w:rsid w:val="00D67A32"/>
    <w:rsid w:val="00D67DE8"/>
    <w:rsid w:val="00D70011"/>
    <w:rsid w:val="00D705A0"/>
    <w:rsid w:val="00D70DF0"/>
    <w:rsid w:val="00D71634"/>
    <w:rsid w:val="00D716FD"/>
    <w:rsid w:val="00D732B8"/>
    <w:rsid w:val="00D75011"/>
    <w:rsid w:val="00D75201"/>
    <w:rsid w:val="00D75A88"/>
    <w:rsid w:val="00D76407"/>
    <w:rsid w:val="00D772D3"/>
    <w:rsid w:val="00D77493"/>
    <w:rsid w:val="00D77C84"/>
    <w:rsid w:val="00D77CF0"/>
    <w:rsid w:val="00D802B8"/>
    <w:rsid w:val="00D8161B"/>
    <w:rsid w:val="00D8181A"/>
    <w:rsid w:val="00D81DBE"/>
    <w:rsid w:val="00D81F27"/>
    <w:rsid w:val="00D825AA"/>
    <w:rsid w:val="00D82EC2"/>
    <w:rsid w:val="00D83069"/>
    <w:rsid w:val="00D835BF"/>
    <w:rsid w:val="00D83EAE"/>
    <w:rsid w:val="00D8416C"/>
    <w:rsid w:val="00D8417E"/>
    <w:rsid w:val="00D84F2B"/>
    <w:rsid w:val="00D86581"/>
    <w:rsid w:val="00D865EC"/>
    <w:rsid w:val="00D87F72"/>
    <w:rsid w:val="00D90560"/>
    <w:rsid w:val="00D90786"/>
    <w:rsid w:val="00D90E34"/>
    <w:rsid w:val="00D9190D"/>
    <w:rsid w:val="00D91BDF"/>
    <w:rsid w:val="00D939A4"/>
    <w:rsid w:val="00D939A6"/>
    <w:rsid w:val="00D94713"/>
    <w:rsid w:val="00D9538D"/>
    <w:rsid w:val="00D9651D"/>
    <w:rsid w:val="00D96A90"/>
    <w:rsid w:val="00D96D59"/>
    <w:rsid w:val="00D975EE"/>
    <w:rsid w:val="00D9774C"/>
    <w:rsid w:val="00DA057D"/>
    <w:rsid w:val="00DA0ABE"/>
    <w:rsid w:val="00DA1010"/>
    <w:rsid w:val="00DA21C1"/>
    <w:rsid w:val="00DA39DA"/>
    <w:rsid w:val="00DA4976"/>
    <w:rsid w:val="00DA6E7E"/>
    <w:rsid w:val="00DA7082"/>
    <w:rsid w:val="00DA7421"/>
    <w:rsid w:val="00DA7A39"/>
    <w:rsid w:val="00DB1647"/>
    <w:rsid w:val="00DB1A76"/>
    <w:rsid w:val="00DB2679"/>
    <w:rsid w:val="00DB3123"/>
    <w:rsid w:val="00DB3284"/>
    <w:rsid w:val="00DB41DF"/>
    <w:rsid w:val="00DB4D68"/>
    <w:rsid w:val="00DB621B"/>
    <w:rsid w:val="00DB66F8"/>
    <w:rsid w:val="00DB6982"/>
    <w:rsid w:val="00DC06F1"/>
    <w:rsid w:val="00DC1F9E"/>
    <w:rsid w:val="00DC21E7"/>
    <w:rsid w:val="00DC2271"/>
    <w:rsid w:val="00DC2543"/>
    <w:rsid w:val="00DC28A7"/>
    <w:rsid w:val="00DC28D3"/>
    <w:rsid w:val="00DC29B6"/>
    <w:rsid w:val="00DC36BA"/>
    <w:rsid w:val="00DC37D7"/>
    <w:rsid w:val="00DC38F9"/>
    <w:rsid w:val="00DC3DDC"/>
    <w:rsid w:val="00DC4BE4"/>
    <w:rsid w:val="00DC52E4"/>
    <w:rsid w:val="00DC53B6"/>
    <w:rsid w:val="00DC57C1"/>
    <w:rsid w:val="00DC5B47"/>
    <w:rsid w:val="00DC609F"/>
    <w:rsid w:val="00DC6EFF"/>
    <w:rsid w:val="00DC7410"/>
    <w:rsid w:val="00DC7475"/>
    <w:rsid w:val="00DC750E"/>
    <w:rsid w:val="00DD02AB"/>
    <w:rsid w:val="00DD10D4"/>
    <w:rsid w:val="00DD1AA2"/>
    <w:rsid w:val="00DD21FB"/>
    <w:rsid w:val="00DD25A2"/>
    <w:rsid w:val="00DD2888"/>
    <w:rsid w:val="00DD3456"/>
    <w:rsid w:val="00DD4B82"/>
    <w:rsid w:val="00DD5FDD"/>
    <w:rsid w:val="00DD6692"/>
    <w:rsid w:val="00DD686B"/>
    <w:rsid w:val="00DD6CDD"/>
    <w:rsid w:val="00DD6F3E"/>
    <w:rsid w:val="00DE0133"/>
    <w:rsid w:val="00DE03AD"/>
    <w:rsid w:val="00DE0819"/>
    <w:rsid w:val="00DE1403"/>
    <w:rsid w:val="00DE1BEF"/>
    <w:rsid w:val="00DE1BFE"/>
    <w:rsid w:val="00DE1C0B"/>
    <w:rsid w:val="00DE273D"/>
    <w:rsid w:val="00DE277B"/>
    <w:rsid w:val="00DE2F5D"/>
    <w:rsid w:val="00DE3A58"/>
    <w:rsid w:val="00DE475D"/>
    <w:rsid w:val="00DE4860"/>
    <w:rsid w:val="00DE5124"/>
    <w:rsid w:val="00DE51DF"/>
    <w:rsid w:val="00DE52BB"/>
    <w:rsid w:val="00DE59ED"/>
    <w:rsid w:val="00DE6053"/>
    <w:rsid w:val="00DE6975"/>
    <w:rsid w:val="00DE79E2"/>
    <w:rsid w:val="00DF0A84"/>
    <w:rsid w:val="00DF10F3"/>
    <w:rsid w:val="00DF146B"/>
    <w:rsid w:val="00DF1D04"/>
    <w:rsid w:val="00DF22B9"/>
    <w:rsid w:val="00DF2AE1"/>
    <w:rsid w:val="00DF2E64"/>
    <w:rsid w:val="00DF3ED9"/>
    <w:rsid w:val="00DF3F00"/>
    <w:rsid w:val="00DF4164"/>
    <w:rsid w:val="00DF42D2"/>
    <w:rsid w:val="00DF4BA4"/>
    <w:rsid w:val="00DF5286"/>
    <w:rsid w:val="00DF57BD"/>
    <w:rsid w:val="00DF6041"/>
    <w:rsid w:val="00DF670D"/>
    <w:rsid w:val="00DF6F78"/>
    <w:rsid w:val="00DF7370"/>
    <w:rsid w:val="00E010C8"/>
    <w:rsid w:val="00E0156E"/>
    <w:rsid w:val="00E020BE"/>
    <w:rsid w:val="00E034B0"/>
    <w:rsid w:val="00E035A7"/>
    <w:rsid w:val="00E0463E"/>
    <w:rsid w:val="00E067C9"/>
    <w:rsid w:val="00E06C5C"/>
    <w:rsid w:val="00E06E39"/>
    <w:rsid w:val="00E070AA"/>
    <w:rsid w:val="00E077B2"/>
    <w:rsid w:val="00E10A4F"/>
    <w:rsid w:val="00E10AAF"/>
    <w:rsid w:val="00E10B3D"/>
    <w:rsid w:val="00E1273A"/>
    <w:rsid w:val="00E130FD"/>
    <w:rsid w:val="00E13AC9"/>
    <w:rsid w:val="00E14002"/>
    <w:rsid w:val="00E1450D"/>
    <w:rsid w:val="00E14545"/>
    <w:rsid w:val="00E14A3B"/>
    <w:rsid w:val="00E1501B"/>
    <w:rsid w:val="00E15B2A"/>
    <w:rsid w:val="00E16482"/>
    <w:rsid w:val="00E1719A"/>
    <w:rsid w:val="00E204C7"/>
    <w:rsid w:val="00E21649"/>
    <w:rsid w:val="00E22299"/>
    <w:rsid w:val="00E23FC1"/>
    <w:rsid w:val="00E2412E"/>
    <w:rsid w:val="00E24187"/>
    <w:rsid w:val="00E24B3B"/>
    <w:rsid w:val="00E2577C"/>
    <w:rsid w:val="00E25F20"/>
    <w:rsid w:val="00E26709"/>
    <w:rsid w:val="00E26FC6"/>
    <w:rsid w:val="00E277D6"/>
    <w:rsid w:val="00E31166"/>
    <w:rsid w:val="00E328F8"/>
    <w:rsid w:val="00E32A42"/>
    <w:rsid w:val="00E33330"/>
    <w:rsid w:val="00E34300"/>
    <w:rsid w:val="00E34723"/>
    <w:rsid w:val="00E35180"/>
    <w:rsid w:val="00E35382"/>
    <w:rsid w:val="00E36099"/>
    <w:rsid w:val="00E36B32"/>
    <w:rsid w:val="00E37126"/>
    <w:rsid w:val="00E3728C"/>
    <w:rsid w:val="00E372C5"/>
    <w:rsid w:val="00E37D88"/>
    <w:rsid w:val="00E40F29"/>
    <w:rsid w:val="00E41DA4"/>
    <w:rsid w:val="00E41E4D"/>
    <w:rsid w:val="00E423E4"/>
    <w:rsid w:val="00E42AAA"/>
    <w:rsid w:val="00E432FF"/>
    <w:rsid w:val="00E44661"/>
    <w:rsid w:val="00E447B9"/>
    <w:rsid w:val="00E4516A"/>
    <w:rsid w:val="00E465D7"/>
    <w:rsid w:val="00E467DA"/>
    <w:rsid w:val="00E4698B"/>
    <w:rsid w:val="00E469D0"/>
    <w:rsid w:val="00E46F38"/>
    <w:rsid w:val="00E50165"/>
    <w:rsid w:val="00E50672"/>
    <w:rsid w:val="00E50799"/>
    <w:rsid w:val="00E5081F"/>
    <w:rsid w:val="00E514FC"/>
    <w:rsid w:val="00E51F3A"/>
    <w:rsid w:val="00E521F5"/>
    <w:rsid w:val="00E532C2"/>
    <w:rsid w:val="00E533F8"/>
    <w:rsid w:val="00E5417D"/>
    <w:rsid w:val="00E545A8"/>
    <w:rsid w:val="00E54D0C"/>
    <w:rsid w:val="00E550F1"/>
    <w:rsid w:val="00E55BE4"/>
    <w:rsid w:val="00E55CE3"/>
    <w:rsid w:val="00E55D67"/>
    <w:rsid w:val="00E55E74"/>
    <w:rsid w:val="00E55E92"/>
    <w:rsid w:val="00E562D6"/>
    <w:rsid w:val="00E56AA7"/>
    <w:rsid w:val="00E573A5"/>
    <w:rsid w:val="00E60B57"/>
    <w:rsid w:val="00E6218C"/>
    <w:rsid w:val="00E6240D"/>
    <w:rsid w:val="00E6291D"/>
    <w:rsid w:val="00E62D8D"/>
    <w:rsid w:val="00E64264"/>
    <w:rsid w:val="00E6479C"/>
    <w:rsid w:val="00E64B86"/>
    <w:rsid w:val="00E64F40"/>
    <w:rsid w:val="00E66D6D"/>
    <w:rsid w:val="00E67EBA"/>
    <w:rsid w:val="00E7042A"/>
    <w:rsid w:val="00E70D18"/>
    <w:rsid w:val="00E7152F"/>
    <w:rsid w:val="00E71A5A"/>
    <w:rsid w:val="00E7255C"/>
    <w:rsid w:val="00E7264E"/>
    <w:rsid w:val="00E726BD"/>
    <w:rsid w:val="00E737BF"/>
    <w:rsid w:val="00E73DC6"/>
    <w:rsid w:val="00E74851"/>
    <w:rsid w:val="00E74CA0"/>
    <w:rsid w:val="00E74FF5"/>
    <w:rsid w:val="00E75B8C"/>
    <w:rsid w:val="00E76F3B"/>
    <w:rsid w:val="00E774DB"/>
    <w:rsid w:val="00E77673"/>
    <w:rsid w:val="00E77B24"/>
    <w:rsid w:val="00E80928"/>
    <w:rsid w:val="00E817B1"/>
    <w:rsid w:val="00E837BE"/>
    <w:rsid w:val="00E83E8D"/>
    <w:rsid w:val="00E842AB"/>
    <w:rsid w:val="00E85272"/>
    <w:rsid w:val="00E859D5"/>
    <w:rsid w:val="00E869B9"/>
    <w:rsid w:val="00E87261"/>
    <w:rsid w:val="00E879CD"/>
    <w:rsid w:val="00E87CC6"/>
    <w:rsid w:val="00E903AA"/>
    <w:rsid w:val="00E904E5"/>
    <w:rsid w:val="00E90776"/>
    <w:rsid w:val="00E90BB4"/>
    <w:rsid w:val="00E90D57"/>
    <w:rsid w:val="00E913FF"/>
    <w:rsid w:val="00E91559"/>
    <w:rsid w:val="00E91C6E"/>
    <w:rsid w:val="00E925BC"/>
    <w:rsid w:val="00E92F47"/>
    <w:rsid w:val="00E9303F"/>
    <w:rsid w:val="00E93CB3"/>
    <w:rsid w:val="00E954EC"/>
    <w:rsid w:val="00E957D0"/>
    <w:rsid w:val="00E96CA1"/>
    <w:rsid w:val="00E97969"/>
    <w:rsid w:val="00E97B78"/>
    <w:rsid w:val="00EA09DB"/>
    <w:rsid w:val="00EA14F1"/>
    <w:rsid w:val="00EA1554"/>
    <w:rsid w:val="00EA1B5C"/>
    <w:rsid w:val="00EA1ECA"/>
    <w:rsid w:val="00EA41D8"/>
    <w:rsid w:val="00EA454D"/>
    <w:rsid w:val="00EA5115"/>
    <w:rsid w:val="00EA6D7D"/>
    <w:rsid w:val="00EA7778"/>
    <w:rsid w:val="00EA7D5C"/>
    <w:rsid w:val="00EB088F"/>
    <w:rsid w:val="00EB0B67"/>
    <w:rsid w:val="00EB1AD4"/>
    <w:rsid w:val="00EB21A5"/>
    <w:rsid w:val="00EB248B"/>
    <w:rsid w:val="00EB28E5"/>
    <w:rsid w:val="00EB2A53"/>
    <w:rsid w:val="00EB3333"/>
    <w:rsid w:val="00EB3637"/>
    <w:rsid w:val="00EB446D"/>
    <w:rsid w:val="00EB4E4B"/>
    <w:rsid w:val="00EB51F8"/>
    <w:rsid w:val="00EB5325"/>
    <w:rsid w:val="00EB64DD"/>
    <w:rsid w:val="00EC1389"/>
    <w:rsid w:val="00EC173E"/>
    <w:rsid w:val="00EC2382"/>
    <w:rsid w:val="00EC2B80"/>
    <w:rsid w:val="00EC317A"/>
    <w:rsid w:val="00EC3338"/>
    <w:rsid w:val="00EC3925"/>
    <w:rsid w:val="00EC3E90"/>
    <w:rsid w:val="00EC4135"/>
    <w:rsid w:val="00EC5581"/>
    <w:rsid w:val="00EC618A"/>
    <w:rsid w:val="00EC6A29"/>
    <w:rsid w:val="00EC72D7"/>
    <w:rsid w:val="00EC796F"/>
    <w:rsid w:val="00ED02BC"/>
    <w:rsid w:val="00ED0E46"/>
    <w:rsid w:val="00ED1FA5"/>
    <w:rsid w:val="00ED32A5"/>
    <w:rsid w:val="00ED4718"/>
    <w:rsid w:val="00ED4C47"/>
    <w:rsid w:val="00ED4C8A"/>
    <w:rsid w:val="00ED4E83"/>
    <w:rsid w:val="00ED5306"/>
    <w:rsid w:val="00ED61E9"/>
    <w:rsid w:val="00ED6A2C"/>
    <w:rsid w:val="00ED6D4E"/>
    <w:rsid w:val="00ED7D93"/>
    <w:rsid w:val="00ED7FDE"/>
    <w:rsid w:val="00EE001D"/>
    <w:rsid w:val="00EE096C"/>
    <w:rsid w:val="00EE0A0F"/>
    <w:rsid w:val="00EE0C89"/>
    <w:rsid w:val="00EE11B3"/>
    <w:rsid w:val="00EE1303"/>
    <w:rsid w:val="00EE1764"/>
    <w:rsid w:val="00EE1B16"/>
    <w:rsid w:val="00EE1BA6"/>
    <w:rsid w:val="00EE28EC"/>
    <w:rsid w:val="00EE2C0A"/>
    <w:rsid w:val="00EE371D"/>
    <w:rsid w:val="00EE3D41"/>
    <w:rsid w:val="00EE467D"/>
    <w:rsid w:val="00EE5AAD"/>
    <w:rsid w:val="00EE69F4"/>
    <w:rsid w:val="00EE7D97"/>
    <w:rsid w:val="00EF0913"/>
    <w:rsid w:val="00EF1E90"/>
    <w:rsid w:val="00EF2F40"/>
    <w:rsid w:val="00EF3101"/>
    <w:rsid w:val="00EF3286"/>
    <w:rsid w:val="00EF4417"/>
    <w:rsid w:val="00EF4D45"/>
    <w:rsid w:val="00EF4EB1"/>
    <w:rsid w:val="00EF55E7"/>
    <w:rsid w:val="00EF6472"/>
    <w:rsid w:val="00EF64F3"/>
    <w:rsid w:val="00EF664F"/>
    <w:rsid w:val="00EF6BC0"/>
    <w:rsid w:val="00EF7569"/>
    <w:rsid w:val="00EF7A1F"/>
    <w:rsid w:val="00F0085A"/>
    <w:rsid w:val="00F00EEC"/>
    <w:rsid w:val="00F01652"/>
    <w:rsid w:val="00F0167E"/>
    <w:rsid w:val="00F02108"/>
    <w:rsid w:val="00F0268D"/>
    <w:rsid w:val="00F02AF9"/>
    <w:rsid w:val="00F039BF"/>
    <w:rsid w:val="00F075CA"/>
    <w:rsid w:val="00F07781"/>
    <w:rsid w:val="00F1059F"/>
    <w:rsid w:val="00F1076A"/>
    <w:rsid w:val="00F10F46"/>
    <w:rsid w:val="00F116C0"/>
    <w:rsid w:val="00F11899"/>
    <w:rsid w:val="00F11C09"/>
    <w:rsid w:val="00F11C94"/>
    <w:rsid w:val="00F11F17"/>
    <w:rsid w:val="00F12057"/>
    <w:rsid w:val="00F1246C"/>
    <w:rsid w:val="00F128D6"/>
    <w:rsid w:val="00F12C9A"/>
    <w:rsid w:val="00F13319"/>
    <w:rsid w:val="00F138E5"/>
    <w:rsid w:val="00F13D39"/>
    <w:rsid w:val="00F140B8"/>
    <w:rsid w:val="00F14B65"/>
    <w:rsid w:val="00F14B96"/>
    <w:rsid w:val="00F14E86"/>
    <w:rsid w:val="00F14F5A"/>
    <w:rsid w:val="00F15E85"/>
    <w:rsid w:val="00F214C4"/>
    <w:rsid w:val="00F24E4E"/>
    <w:rsid w:val="00F25474"/>
    <w:rsid w:val="00F25592"/>
    <w:rsid w:val="00F26783"/>
    <w:rsid w:val="00F26A3D"/>
    <w:rsid w:val="00F27080"/>
    <w:rsid w:val="00F2712B"/>
    <w:rsid w:val="00F272FD"/>
    <w:rsid w:val="00F27494"/>
    <w:rsid w:val="00F27EEE"/>
    <w:rsid w:val="00F311A8"/>
    <w:rsid w:val="00F31A27"/>
    <w:rsid w:val="00F31C88"/>
    <w:rsid w:val="00F325A3"/>
    <w:rsid w:val="00F33184"/>
    <w:rsid w:val="00F3388D"/>
    <w:rsid w:val="00F33FE8"/>
    <w:rsid w:val="00F3599B"/>
    <w:rsid w:val="00F35C28"/>
    <w:rsid w:val="00F368CB"/>
    <w:rsid w:val="00F36BA1"/>
    <w:rsid w:val="00F378A2"/>
    <w:rsid w:val="00F40561"/>
    <w:rsid w:val="00F426E8"/>
    <w:rsid w:val="00F429BA"/>
    <w:rsid w:val="00F43444"/>
    <w:rsid w:val="00F4546B"/>
    <w:rsid w:val="00F458C4"/>
    <w:rsid w:val="00F45A42"/>
    <w:rsid w:val="00F46A87"/>
    <w:rsid w:val="00F46CB0"/>
    <w:rsid w:val="00F471AF"/>
    <w:rsid w:val="00F471C9"/>
    <w:rsid w:val="00F502EB"/>
    <w:rsid w:val="00F503F7"/>
    <w:rsid w:val="00F50B1E"/>
    <w:rsid w:val="00F51A13"/>
    <w:rsid w:val="00F5215A"/>
    <w:rsid w:val="00F52843"/>
    <w:rsid w:val="00F533FE"/>
    <w:rsid w:val="00F53DC8"/>
    <w:rsid w:val="00F53E5F"/>
    <w:rsid w:val="00F540C6"/>
    <w:rsid w:val="00F544EC"/>
    <w:rsid w:val="00F54B3B"/>
    <w:rsid w:val="00F56761"/>
    <w:rsid w:val="00F5683B"/>
    <w:rsid w:val="00F56DD2"/>
    <w:rsid w:val="00F57785"/>
    <w:rsid w:val="00F5781E"/>
    <w:rsid w:val="00F6046C"/>
    <w:rsid w:val="00F613A8"/>
    <w:rsid w:val="00F62C5E"/>
    <w:rsid w:val="00F64615"/>
    <w:rsid w:val="00F6496F"/>
    <w:rsid w:val="00F663B7"/>
    <w:rsid w:val="00F67414"/>
    <w:rsid w:val="00F710B6"/>
    <w:rsid w:val="00F71CA2"/>
    <w:rsid w:val="00F71D32"/>
    <w:rsid w:val="00F72265"/>
    <w:rsid w:val="00F7277E"/>
    <w:rsid w:val="00F72CDD"/>
    <w:rsid w:val="00F72DCA"/>
    <w:rsid w:val="00F730CA"/>
    <w:rsid w:val="00F7379E"/>
    <w:rsid w:val="00F73809"/>
    <w:rsid w:val="00F7383A"/>
    <w:rsid w:val="00F74B7C"/>
    <w:rsid w:val="00F74CFF"/>
    <w:rsid w:val="00F7538F"/>
    <w:rsid w:val="00F75A8C"/>
    <w:rsid w:val="00F774D2"/>
    <w:rsid w:val="00F804B9"/>
    <w:rsid w:val="00F821BB"/>
    <w:rsid w:val="00F821C4"/>
    <w:rsid w:val="00F83526"/>
    <w:rsid w:val="00F8397E"/>
    <w:rsid w:val="00F83DC5"/>
    <w:rsid w:val="00F840F3"/>
    <w:rsid w:val="00F84F82"/>
    <w:rsid w:val="00F85EEF"/>
    <w:rsid w:val="00F869EC"/>
    <w:rsid w:val="00F86B11"/>
    <w:rsid w:val="00F86C27"/>
    <w:rsid w:val="00F8728E"/>
    <w:rsid w:val="00F87C10"/>
    <w:rsid w:val="00F9024E"/>
    <w:rsid w:val="00F90A66"/>
    <w:rsid w:val="00F9138B"/>
    <w:rsid w:val="00F9154A"/>
    <w:rsid w:val="00F92D50"/>
    <w:rsid w:val="00F95F92"/>
    <w:rsid w:val="00F96214"/>
    <w:rsid w:val="00F964D7"/>
    <w:rsid w:val="00F96810"/>
    <w:rsid w:val="00F969C0"/>
    <w:rsid w:val="00F97510"/>
    <w:rsid w:val="00F979B5"/>
    <w:rsid w:val="00FA044B"/>
    <w:rsid w:val="00FA0588"/>
    <w:rsid w:val="00FA08FA"/>
    <w:rsid w:val="00FA1A0C"/>
    <w:rsid w:val="00FA2477"/>
    <w:rsid w:val="00FA26D3"/>
    <w:rsid w:val="00FA2764"/>
    <w:rsid w:val="00FA2B09"/>
    <w:rsid w:val="00FA2E85"/>
    <w:rsid w:val="00FA2F2E"/>
    <w:rsid w:val="00FA4188"/>
    <w:rsid w:val="00FA43A0"/>
    <w:rsid w:val="00FA4682"/>
    <w:rsid w:val="00FA498B"/>
    <w:rsid w:val="00FA4A9F"/>
    <w:rsid w:val="00FA6177"/>
    <w:rsid w:val="00FA66C6"/>
    <w:rsid w:val="00FA70FB"/>
    <w:rsid w:val="00FA7BC3"/>
    <w:rsid w:val="00FB02B8"/>
    <w:rsid w:val="00FB192E"/>
    <w:rsid w:val="00FB2AC1"/>
    <w:rsid w:val="00FB412A"/>
    <w:rsid w:val="00FB42EE"/>
    <w:rsid w:val="00FB43FB"/>
    <w:rsid w:val="00FB4C78"/>
    <w:rsid w:val="00FB59DC"/>
    <w:rsid w:val="00FB5ACB"/>
    <w:rsid w:val="00FB5C82"/>
    <w:rsid w:val="00FB5EF9"/>
    <w:rsid w:val="00FB7D23"/>
    <w:rsid w:val="00FC030C"/>
    <w:rsid w:val="00FC112D"/>
    <w:rsid w:val="00FC1766"/>
    <w:rsid w:val="00FC185C"/>
    <w:rsid w:val="00FC1A85"/>
    <w:rsid w:val="00FC1B82"/>
    <w:rsid w:val="00FC21EC"/>
    <w:rsid w:val="00FC2C2A"/>
    <w:rsid w:val="00FC4147"/>
    <w:rsid w:val="00FC4432"/>
    <w:rsid w:val="00FC4D71"/>
    <w:rsid w:val="00FC54FF"/>
    <w:rsid w:val="00FC6D2D"/>
    <w:rsid w:val="00FC786E"/>
    <w:rsid w:val="00FC7B6E"/>
    <w:rsid w:val="00FD0B8D"/>
    <w:rsid w:val="00FD2389"/>
    <w:rsid w:val="00FD2470"/>
    <w:rsid w:val="00FD2F24"/>
    <w:rsid w:val="00FD308C"/>
    <w:rsid w:val="00FD48DD"/>
    <w:rsid w:val="00FD5916"/>
    <w:rsid w:val="00FD5AC6"/>
    <w:rsid w:val="00FD5D63"/>
    <w:rsid w:val="00FD6212"/>
    <w:rsid w:val="00FD6583"/>
    <w:rsid w:val="00FD6C36"/>
    <w:rsid w:val="00FD714F"/>
    <w:rsid w:val="00FD7BB6"/>
    <w:rsid w:val="00FD7C3D"/>
    <w:rsid w:val="00FD7D2E"/>
    <w:rsid w:val="00FE005A"/>
    <w:rsid w:val="00FE0502"/>
    <w:rsid w:val="00FE0EC7"/>
    <w:rsid w:val="00FE2559"/>
    <w:rsid w:val="00FE2E8A"/>
    <w:rsid w:val="00FE3750"/>
    <w:rsid w:val="00FE3A9D"/>
    <w:rsid w:val="00FE3ABD"/>
    <w:rsid w:val="00FE62E2"/>
    <w:rsid w:val="00FE6F6D"/>
    <w:rsid w:val="00FE70BF"/>
    <w:rsid w:val="00FF0CC8"/>
    <w:rsid w:val="00FF0F4C"/>
    <w:rsid w:val="00FF14DF"/>
    <w:rsid w:val="00FF15BC"/>
    <w:rsid w:val="00FF1D86"/>
    <w:rsid w:val="00FF27BC"/>
    <w:rsid w:val="00FF3463"/>
    <w:rsid w:val="00FF4A4C"/>
    <w:rsid w:val="00FF4A80"/>
    <w:rsid w:val="00FF4B86"/>
    <w:rsid w:val="00FF6632"/>
    <w:rsid w:val="00FF68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068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index 1" w:locked="1" w:uiPriority="0"/>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uiPriority="0"/>
    <w:lsdException w:name="footnote text" w:locked="1"/>
    <w:lsdException w:name="annotation text" w:locked="1"/>
    <w:lsdException w:name="header" w:locked="1"/>
    <w:lsdException w:name="footer" w:locked="1"/>
    <w:lsdException w:name="index heading" w:locked="1" w:uiPriority="0"/>
    <w:lsdException w:name="caption" w:uiPriority="0" w:qFormat="1"/>
    <w:lsdException w:name="table of figures" w:locked="1" w:uiPriority="0" w:qFormat="1"/>
    <w:lsdException w:name="envelope address" w:locked="1"/>
    <w:lsdException w:name="envelope return" w:locked="1" w:uiPriority="0"/>
    <w:lsdException w:name="footnote reference" w:locked="1"/>
    <w:lsdException w:name="annotation reference" w:locked="1"/>
    <w:lsdException w:name="line number" w:locked="1" w:uiPriority="0"/>
    <w:lsdException w:name="page number" w:locked="1"/>
    <w:lsdException w:name="endnote reference" w:locked="1" w:uiPriority="0"/>
    <w:lsdException w:name="endnote text" w:locked="1" w:uiPriority="0"/>
    <w:lsdException w:name="table of authorities" w:locked="1"/>
    <w:lsdException w:name="macro" w:locked="1"/>
    <w:lsdException w:name="toa heading" w:locked="1"/>
    <w:lsdException w:name="List" w:locked="1" w:uiPriority="0"/>
    <w:lsdException w:name="List Bullet" w:locked="1"/>
    <w:lsdException w:name="List Number" w:locked="1"/>
    <w:lsdException w:name="List 2" w:locked="1" w:uiPriority="0"/>
    <w:lsdException w:name="List 3" w:locked="1" w:uiPriority="0"/>
    <w:lsdException w:name="List 4" w:locked="1"/>
    <w:lsdException w:name="List 5" w:locked="1"/>
    <w:lsdException w:name="List Bullet 2" w:locked="1" w:uiPriority="0"/>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uiPriority="0"/>
    <w:lsdException w:name="Title" w:semiHidden="0" w:uiPriority="0" w:unhideWhenUsed="0" w:qFormat="1"/>
    <w:lsdException w:name="Closing" w:locked="1"/>
    <w:lsdException w:name="Signature" w:locked="1"/>
    <w:lsdException w:name="Default Paragraph Font" w:uiPriority="0"/>
    <w:lsdException w:name="Body Text" w:locked="1" w:qFormat="1"/>
    <w:lsdException w:name="Body Text Indent" w:locked="1"/>
    <w:lsdException w:name="List Continue" w:locked="1"/>
    <w:lsdException w:name="List Continue 2" w:locked="1" w:uiPriority="0"/>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lsdException w:name="Date" w:locked="1"/>
    <w:lsdException w:name="Body Text First Indent" w:locked="1" w:uiPriority="0"/>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nhideWhenUsed="0" w:qFormat="1"/>
    <w:lsdException w:name="Emphasis" w:semiHidden="0" w:unhideWhenUsed="0" w:qFormat="1"/>
    <w:lsdException w:name="Document Map" w:locked="1"/>
    <w:lsdException w:name="Plain Text" w:locked="1"/>
    <w:lsdException w:name="E-mail Signature" w:locked="1"/>
    <w:lsdException w:name="HTML Top of Form" w:locked="1" w:uiPriority="0"/>
    <w:lsdException w:name="HTML Bottom of Form" w:locked="1" w:uiPriority="0"/>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qFormat="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uiPriority="0"/>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qFormat="1"/>
    <w:lsdException w:name="Table Theme" w:locked="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6">
    <w:name w:val="Normal"/>
    <w:qFormat/>
    <w:rsid w:val="00E97969"/>
    <w:pPr>
      <w:suppressAutoHyphens/>
    </w:pPr>
    <w:rPr>
      <w:lang w:eastAsia="ar-SA"/>
    </w:rPr>
  </w:style>
  <w:style w:type="paragraph" w:styleId="1">
    <w:name w:val="heading 1"/>
    <w:basedOn w:val="a6"/>
    <w:next w:val="a6"/>
    <w:link w:val="11"/>
    <w:uiPriority w:val="9"/>
    <w:qFormat/>
    <w:rsid w:val="00E97969"/>
    <w:pPr>
      <w:keepNext/>
      <w:tabs>
        <w:tab w:val="num" w:pos="0"/>
      </w:tabs>
      <w:ind w:left="432" w:hanging="432"/>
      <w:jc w:val="right"/>
      <w:outlineLvl w:val="0"/>
    </w:pPr>
    <w:rPr>
      <w:sz w:val="28"/>
    </w:rPr>
  </w:style>
  <w:style w:type="paragraph" w:styleId="20">
    <w:name w:val="heading 2"/>
    <w:aliases w:val="Заголовок 2м"/>
    <w:basedOn w:val="a6"/>
    <w:next w:val="a6"/>
    <w:link w:val="21"/>
    <w:uiPriority w:val="99"/>
    <w:qFormat/>
    <w:rsid w:val="00E97969"/>
    <w:pPr>
      <w:keepNext/>
      <w:tabs>
        <w:tab w:val="num" w:pos="0"/>
      </w:tabs>
      <w:ind w:left="576" w:hanging="576"/>
      <w:jc w:val="center"/>
      <w:outlineLvl w:val="1"/>
    </w:pPr>
    <w:rPr>
      <w:sz w:val="28"/>
    </w:rPr>
  </w:style>
  <w:style w:type="paragraph" w:styleId="3">
    <w:name w:val="heading 3"/>
    <w:aliases w:val="Заголовок 3 Монография"/>
    <w:basedOn w:val="a6"/>
    <w:next w:val="a6"/>
    <w:link w:val="31"/>
    <w:uiPriority w:val="99"/>
    <w:qFormat/>
    <w:rsid w:val="00E97969"/>
    <w:pPr>
      <w:keepNext/>
      <w:tabs>
        <w:tab w:val="num" w:pos="0"/>
      </w:tabs>
      <w:ind w:left="720" w:hanging="720"/>
      <w:jc w:val="center"/>
      <w:outlineLvl w:val="2"/>
    </w:pPr>
    <w:rPr>
      <w:b/>
      <w:sz w:val="24"/>
    </w:rPr>
  </w:style>
  <w:style w:type="paragraph" w:styleId="4">
    <w:name w:val="heading 4"/>
    <w:aliases w:val="Заголовок 2 ляяя"/>
    <w:basedOn w:val="a6"/>
    <w:next w:val="a6"/>
    <w:link w:val="40"/>
    <w:uiPriority w:val="99"/>
    <w:qFormat/>
    <w:rsid w:val="00E97969"/>
    <w:pPr>
      <w:keepNext/>
      <w:tabs>
        <w:tab w:val="num" w:pos="0"/>
      </w:tabs>
      <w:ind w:left="864" w:hanging="864"/>
      <w:jc w:val="right"/>
      <w:outlineLvl w:val="3"/>
    </w:pPr>
    <w:rPr>
      <w:sz w:val="24"/>
    </w:rPr>
  </w:style>
  <w:style w:type="paragraph" w:styleId="5">
    <w:name w:val="heading 5"/>
    <w:basedOn w:val="a6"/>
    <w:next w:val="a6"/>
    <w:link w:val="50"/>
    <w:uiPriority w:val="99"/>
    <w:qFormat/>
    <w:rsid w:val="007F2D71"/>
    <w:pPr>
      <w:keepNext/>
      <w:suppressAutoHyphens w:val="0"/>
      <w:spacing w:after="120"/>
      <w:jc w:val="center"/>
      <w:outlineLvl w:val="4"/>
    </w:pPr>
    <w:rPr>
      <w:b/>
      <w:sz w:val="22"/>
      <w:lang w:eastAsia="ru-RU"/>
    </w:rPr>
  </w:style>
  <w:style w:type="paragraph" w:styleId="6">
    <w:name w:val="heading 6"/>
    <w:basedOn w:val="a6"/>
    <w:next w:val="a6"/>
    <w:link w:val="60"/>
    <w:uiPriority w:val="99"/>
    <w:qFormat/>
    <w:rsid w:val="00437BBE"/>
    <w:pPr>
      <w:keepNext/>
      <w:suppressAutoHyphens w:val="0"/>
      <w:jc w:val="right"/>
      <w:outlineLvl w:val="5"/>
    </w:pPr>
    <w:rPr>
      <w:sz w:val="24"/>
      <w:lang w:val="en-GB" w:eastAsia="ru-RU"/>
    </w:rPr>
  </w:style>
  <w:style w:type="paragraph" w:styleId="7">
    <w:name w:val="heading 7"/>
    <w:basedOn w:val="a6"/>
    <w:next w:val="a6"/>
    <w:link w:val="70"/>
    <w:uiPriority w:val="9"/>
    <w:qFormat/>
    <w:rsid w:val="00E97969"/>
    <w:pPr>
      <w:keepNext/>
      <w:tabs>
        <w:tab w:val="num" w:pos="0"/>
      </w:tabs>
      <w:spacing w:line="260" w:lineRule="exact"/>
      <w:ind w:left="-57"/>
      <w:jc w:val="center"/>
      <w:outlineLvl w:val="6"/>
    </w:pPr>
    <w:rPr>
      <w:b/>
      <w:sz w:val="22"/>
      <w:lang w:val="en-US"/>
    </w:rPr>
  </w:style>
  <w:style w:type="paragraph" w:styleId="8">
    <w:name w:val="heading 8"/>
    <w:basedOn w:val="a6"/>
    <w:next w:val="a6"/>
    <w:link w:val="81"/>
    <w:uiPriority w:val="9"/>
    <w:qFormat/>
    <w:rsid w:val="00E97969"/>
    <w:pPr>
      <w:suppressAutoHyphens w:val="0"/>
      <w:spacing w:before="240" w:after="60"/>
      <w:outlineLvl w:val="7"/>
    </w:pPr>
    <w:rPr>
      <w:i/>
      <w:sz w:val="24"/>
    </w:rPr>
  </w:style>
  <w:style w:type="paragraph" w:styleId="9">
    <w:name w:val="heading 9"/>
    <w:basedOn w:val="a6"/>
    <w:next w:val="a6"/>
    <w:link w:val="90"/>
    <w:uiPriority w:val="9"/>
    <w:qFormat/>
    <w:rsid w:val="00E97969"/>
    <w:pPr>
      <w:tabs>
        <w:tab w:val="num" w:pos="0"/>
      </w:tabs>
      <w:spacing w:before="240" w:after="60"/>
      <w:ind w:left="1584" w:hanging="1584"/>
      <w:outlineLvl w:val="8"/>
    </w:pPr>
    <w:rPr>
      <w:rFonts w:ascii="Arial" w:hAnsi="Arial"/>
      <w:sz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Heading1Char">
    <w:name w:val="Heading 1 Char"/>
    <w:rPr>
      <w:rFonts w:ascii="Cambria" w:hAnsi="Cambria"/>
      <w:b/>
      <w:kern w:val="32"/>
      <w:sz w:val="32"/>
      <w:lang w:val="x-none" w:eastAsia="ar-SA" w:bidi="ar-SA"/>
    </w:rPr>
  </w:style>
  <w:style w:type="character" w:customStyle="1" w:styleId="Heading2Char">
    <w:name w:val="Heading 2 Char"/>
    <w:aliases w:val="Заголовок 2м Char"/>
    <w:rPr>
      <w:rFonts w:ascii="Cambria" w:hAnsi="Cambria"/>
      <w:b/>
      <w:i/>
      <w:sz w:val="28"/>
      <w:lang w:val="x-none" w:eastAsia="ar-SA" w:bidi="ar-SA"/>
    </w:rPr>
  </w:style>
  <w:style w:type="character" w:customStyle="1" w:styleId="Heading3Char">
    <w:name w:val="Heading 3 Char"/>
    <w:rPr>
      <w:rFonts w:ascii="Cambria" w:hAnsi="Cambria"/>
      <w:b/>
      <w:sz w:val="26"/>
      <w:lang w:val="x-none" w:eastAsia="ar-SA" w:bidi="ar-SA"/>
    </w:rPr>
  </w:style>
  <w:style w:type="character" w:customStyle="1" w:styleId="Heading4Char">
    <w:name w:val="Heading 4 Char"/>
    <w:rPr>
      <w:rFonts w:ascii="Calibri" w:hAnsi="Calibri"/>
      <w:b/>
      <w:sz w:val="28"/>
      <w:lang w:val="x-none" w:eastAsia="ar-SA" w:bidi="ar-SA"/>
    </w:rPr>
  </w:style>
  <w:style w:type="character" w:customStyle="1" w:styleId="Heading5Char">
    <w:name w:val="Heading 5 Char"/>
    <w:rPr>
      <w:rFonts w:ascii="Calibri" w:hAnsi="Calibri"/>
      <w:b/>
      <w:i/>
      <w:sz w:val="26"/>
      <w:lang w:val="x-none" w:eastAsia="ar-SA" w:bidi="ar-SA"/>
    </w:rPr>
  </w:style>
  <w:style w:type="character" w:customStyle="1" w:styleId="60">
    <w:name w:val="Заголовок 6 Знак"/>
    <w:link w:val="6"/>
    <w:uiPriority w:val="99"/>
    <w:locked/>
    <w:rsid w:val="00FB412A"/>
    <w:rPr>
      <w:sz w:val="24"/>
      <w:lang w:val="en-GB" w:eastAsia="ru-RU"/>
    </w:rPr>
  </w:style>
  <w:style w:type="character" w:customStyle="1" w:styleId="70">
    <w:name w:val="Заголовок 7 Знак"/>
    <w:link w:val="7"/>
    <w:uiPriority w:val="9"/>
    <w:locked/>
    <w:rsid w:val="004D0BC7"/>
    <w:rPr>
      <w:b/>
      <w:sz w:val="22"/>
      <w:lang w:val="en-US" w:eastAsia="ar-SA" w:bidi="ar-SA"/>
    </w:rPr>
  </w:style>
  <w:style w:type="character" w:customStyle="1" w:styleId="Heading8Char">
    <w:name w:val="Heading 8 Char"/>
    <w:rPr>
      <w:rFonts w:ascii="Calibri" w:hAnsi="Calibri"/>
      <w:i/>
      <w:sz w:val="24"/>
      <w:lang w:val="x-none" w:eastAsia="ar-SA" w:bidi="ar-SA"/>
    </w:rPr>
  </w:style>
  <w:style w:type="character" w:customStyle="1" w:styleId="Heading9Char">
    <w:name w:val="Heading 9 Char"/>
    <w:rPr>
      <w:rFonts w:ascii="Cambria" w:hAnsi="Cambria"/>
      <w:lang w:val="x-none" w:eastAsia="ar-SA" w:bidi="ar-SA"/>
    </w:rPr>
  </w:style>
  <w:style w:type="character" w:customStyle="1" w:styleId="19">
    <w:name w:val="Знак Знак19"/>
    <w:uiPriority w:val="99"/>
    <w:rsid w:val="004D0BC7"/>
    <w:rPr>
      <w:rFonts w:ascii="Arial" w:hAnsi="Arial"/>
      <w:b/>
      <w:i/>
      <w:sz w:val="28"/>
      <w:lang w:val="x-none" w:eastAsia="ru-RU"/>
    </w:rPr>
  </w:style>
  <w:style w:type="character" w:customStyle="1" w:styleId="40">
    <w:name w:val="Заголовок 4 Знак"/>
    <w:aliases w:val="Заголовок 2 ляяя Знак"/>
    <w:link w:val="4"/>
    <w:uiPriority w:val="99"/>
    <w:locked/>
    <w:rsid w:val="004D0BC7"/>
    <w:rPr>
      <w:sz w:val="24"/>
      <w:lang w:val="ru-RU" w:eastAsia="ar-SA" w:bidi="ar-SA"/>
    </w:rPr>
  </w:style>
  <w:style w:type="character" w:customStyle="1" w:styleId="50">
    <w:name w:val="Заголовок 5 Знак"/>
    <w:link w:val="5"/>
    <w:uiPriority w:val="99"/>
    <w:locked/>
    <w:rsid w:val="004D0BC7"/>
    <w:rPr>
      <w:b/>
      <w:sz w:val="22"/>
      <w:lang w:val="ru-RU" w:eastAsia="ru-RU"/>
    </w:rPr>
  </w:style>
  <w:style w:type="character" w:customStyle="1" w:styleId="15">
    <w:name w:val="Знак Знак15"/>
    <w:rsid w:val="004D0BC7"/>
    <w:rPr>
      <w:rFonts w:ascii="Times New Roman" w:hAnsi="Times New Roman"/>
      <w:b/>
      <w:lang w:val="x-none" w:eastAsia="ru-RU"/>
    </w:rPr>
  </w:style>
  <w:style w:type="character" w:customStyle="1" w:styleId="10">
    <w:name w:val="Текст сноски Знак1"/>
    <w:link w:val="aa"/>
    <w:locked/>
    <w:rsid w:val="00FB412A"/>
    <w:rPr>
      <w:lang w:val="ru-RU" w:eastAsia="ar-SA" w:bidi="ar-SA"/>
    </w:rPr>
  </w:style>
  <w:style w:type="character" w:customStyle="1" w:styleId="81">
    <w:name w:val="Заголовок 8 Знак1"/>
    <w:link w:val="8"/>
    <w:uiPriority w:val="9"/>
    <w:locked/>
    <w:rsid w:val="004D0BC7"/>
    <w:rPr>
      <w:i/>
      <w:sz w:val="24"/>
      <w:lang w:val="ru-RU" w:eastAsia="ar-SA" w:bidi="ar-SA"/>
    </w:rPr>
  </w:style>
  <w:style w:type="character" w:customStyle="1" w:styleId="90">
    <w:name w:val="Заголовок 9 Знак"/>
    <w:link w:val="9"/>
    <w:uiPriority w:val="9"/>
    <w:locked/>
    <w:rsid w:val="004D0BC7"/>
    <w:rPr>
      <w:rFonts w:ascii="Arial" w:hAnsi="Arial"/>
      <w:sz w:val="22"/>
      <w:lang w:val="ru-RU" w:eastAsia="ar-SA" w:bidi="ar-SA"/>
    </w:rPr>
  </w:style>
  <w:style w:type="character" w:customStyle="1" w:styleId="30">
    <w:name w:val="Заголовок 3 Знак"/>
    <w:aliases w:val="Заголовок 3 Монография Знак"/>
    <w:uiPriority w:val="99"/>
    <w:rsid w:val="004D0BC7"/>
    <w:rPr>
      <w:rFonts w:ascii="Cambria" w:hAnsi="Cambria"/>
      <w:b/>
      <w:color w:val="4F81BD"/>
      <w:sz w:val="24"/>
      <w:lang w:val="x-none" w:eastAsia="ru-RU"/>
    </w:rPr>
  </w:style>
  <w:style w:type="character" w:customStyle="1" w:styleId="WW8Num3z0">
    <w:name w:val="WW8Num3z0"/>
    <w:rsid w:val="00E97969"/>
  </w:style>
  <w:style w:type="character" w:customStyle="1" w:styleId="WW8Num6z0">
    <w:name w:val="WW8Num6z0"/>
    <w:uiPriority w:val="99"/>
    <w:rsid w:val="00E97969"/>
    <w:rPr>
      <w:rFonts w:ascii="Times New Roman" w:hAnsi="Times New Roman"/>
      <w:sz w:val="18"/>
    </w:rPr>
  </w:style>
  <w:style w:type="character" w:customStyle="1" w:styleId="Absatz-Standardschriftart">
    <w:name w:val="Absatz-Standardschriftart"/>
    <w:rsid w:val="00E97969"/>
  </w:style>
  <w:style w:type="character" w:customStyle="1" w:styleId="WW8Num4z0">
    <w:name w:val="WW8Num4z0"/>
    <w:rsid w:val="00E97969"/>
  </w:style>
  <w:style w:type="character" w:customStyle="1" w:styleId="WW8Num8z0">
    <w:name w:val="WW8Num8z0"/>
    <w:rsid w:val="00E97969"/>
    <w:rPr>
      <w:rFonts w:ascii="Symbol" w:hAnsi="Symbol"/>
    </w:rPr>
  </w:style>
  <w:style w:type="character" w:customStyle="1" w:styleId="WW8Num9z0">
    <w:name w:val="WW8Num9z0"/>
    <w:rsid w:val="00E97969"/>
    <w:rPr>
      <w:rFonts w:ascii="Symbol" w:hAnsi="Symbol"/>
    </w:rPr>
  </w:style>
  <w:style w:type="character" w:customStyle="1" w:styleId="WW8Num10z0">
    <w:name w:val="WW8Num10z0"/>
    <w:rsid w:val="00E97969"/>
    <w:rPr>
      <w:color w:val="FF0000"/>
    </w:rPr>
  </w:style>
  <w:style w:type="character" w:customStyle="1" w:styleId="WW8Num14z0">
    <w:name w:val="WW8Num14z0"/>
    <w:rsid w:val="00E97969"/>
    <w:rPr>
      <w:b/>
    </w:rPr>
  </w:style>
  <w:style w:type="character" w:customStyle="1" w:styleId="WW8Num16z0">
    <w:name w:val="WW8Num16z0"/>
    <w:rsid w:val="00E97969"/>
    <w:rPr>
      <w:rFonts w:ascii="Times New Roman" w:hAnsi="Times New Roman"/>
    </w:rPr>
  </w:style>
  <w:style w:type="character" w:customStyle="1" w:styleId="WW8Num18z0">
    <w:name w:val="WW8Num18z0"/>
    <w:uiPriority w:val="99"/>
    <w:rsid w:val="00E97969"/>
    <w:rPr>
      <w:color w:val="FF0000"/>
    </w:rPr>
  </w:style>
  <w:style w:type="character" w:customStyle="1" w:styleId="WW8Num20z0">
    <w:name w:val="WW8Num20z0"/>
    <w:rsid w:val="00E97969"/>
    <w:rPr>
      <w:rFonts w:ascii="Times New Roman" w:hAnsi="Times New Roman"/>
    </w:rPr>
  </w:style>
  <w:style w:type="character" w:customStyle="1" w:styleId="WW8Num22z0">
    <w:name w:val="WW8Num22z0"/>
    <w:rsid w:val="00E97969"/>
    <w:rPr>
      <w:color w:val="auto"/>
    </w:rPr>
  </w:style>
  <w:style w:type="character" w:customStyle="1" w:styleId="WW8Num23z0">
    <w:name w:val="WW8Num23z0"/>
    <w:rsid w:val="00E97969"/>
    <w:rPr>
      <w:rFonts w:ascii="Times New Roman" w:hAnsi="Times New Roman"/>
    </w:rPr>
  </w:style>
  <w:style w:type="character" w:customStyle="1" w:styleId="WW8Num24z0">
    <w:name w:val="WW8Num24z0"/>
    <w:rsid w:val="00E97969"/>
    <w:rPr>
      <w:color w:val="auto"/>
    </w:rPr>
  </w:style>
  <w:style w:type="character" w:customStyle="1" w:styleId="71">
    <w:name w:val="Основной шрифт абзаца7"/>
    <w:rsid w:val="00E97969"/>
  </w:style>
  <w:style w:type="character" w:customStyle="1" w:styleId="WW8Num5z0">
    <w:name w:val="WW8Num5z0"/>
    <w:rsid w:val="00E97969"/>
    <w:rPr>
      <w:rFonts w:ascii="Arial" w:hAnsi="Arial"/>
    </w:rPr>
  </w:style>
  <w:style w:type="character" w:customStyle="1" w:styleId="32">
    <w:name w:val="Основной шрифт абзаца3"/>
    <w:uiPriority w:val="99"/>
    <w:rsid w:val="00E97969"/>
  </w:style>
  <w:style w:type="character" w:customStyle="1" w:styleId="22">
    <w:name w:val="Основной шрифт абзаца2"/>
    <w:rsid w:val="00E97969"/>
  </w:style>
  <w:style w:type="character" w:customStyle="1" w:styleId="WW8Num2z0">
    <w:name w:val="WW8Num2z0"/>
    <w:rsid w:val="00E97969"/>
    <w:rPr>
      <w:sz w:val="18"/>
    </w:rPr>
  </w:style>
  <w:style w:type="character" w:customStyle="1" w:styleId="WW8Num9z1">
    <w:name w:val="WW8Num9z1"/>
    <w:rsid w:val="00E97969"/>
    <w:rPr>
      <w:rFonts w:ascii="Courier New" w:hAnsi="Courier New"/>
    </w:rPr>
  </w:style>
  <w:style w:type="character" w:customStyle="1" w:styleId="WW8Num9z2">
    <w:name w:val="WW8Num9z2"/>
    <w:rsid w:val="00E97969"/>
    <w:rPr>
      <w:rFonts w:ascii="Wingdings" w:hAnsi="Wingdings"/>
    </w:rPr>
  </w:style>
  <w:style w:type="character" w:customStyle="1" w:styleId="WW8Num17z0">
    <w:name w:val="WW8Num17z0"/>
    <w:rsid w:val="00E97969"/>
    <w:rPr>
      <w:sz w:val="22"/>
    </w:rPr>
  </w:style>
  <w:style w:type="character" w:customStyle="1" w:styleId="WW8Num28z0">
    <w:name w:val="WW8Num28z0"/>
    <w:rsid w:val="00E97969"/>
  </w:style>
  <w:style w:type="character" w:customStyle="1" w:styleId="WW8Num39z0">
    <w:name w:val="WW8Num39z0"/>
    <w:rsid w:val="00E97969"/>
    <w:rPr>
      <w:color w:val="auto"/>
    </w:rPr>
  </w:style>
  <w:style w:type="character" w:customStyle="1" w:styleId="WW8Num45z1">
    <w:name w:val="WW8Num45z1"/>
    <w:rsid w:val="00E97969"/>
    <w:rPr>
      <w:rFonts w:ascii="Courier New" w:hAnsi="Courier New"/>
    </w:rPr>
  </w:style>
  <w:style w:type="character" w:customStyle="1" w:styleId="WW8Num45z2">
    <w:name w:val="WW8Num45z2"/>
    <w:rsid w:val="00E97969"/>
    <w:rPr>
      <w:rFonts w:ascii="Wingdings" w:hAnsi="Wingdings"/>
    </w:rPr>
  </w:style>
  <w:style w:type="character" w:customStyle="1" w:styleId="WW8Num45z3">
    <w:name w:val="WW8Num45z3"/>
    <w:rsid w:val="00E97969"/>
    <w:rPr>
      <w:rFonts w:ascii="Symbol" w:hAnsi="Symbol"/>
    </w:rPr>
  </w:style>
  <w:style w:type="character" w:customStyle="1" w:styleId="12">
    <w:name w:val="Основной шрифт абзаца1"/>
    <w:rsid w:val="00E97969"/>
  </w:style>
  <w:style w:type="character" w:styleId="ab">
    <w:name w:val="page number"/>
    <w:uiPriority w:val="99"/>
    <w:rsid w:val="00E97969"/>
    <w:rPr>
      <w:rFonts w:cs="Times New Roman"/>
    </w:rPr>
  </w:style>
  <w:style w:type="character" w:customStyle="1" w:styleId="ac">
    <w:name w:val="Символ сноски"/>
    <w:uiPriority w:val="99"/>
    <w:rsid w:val="00E97969"/>
    <w:rPr>
      <w:vertAlign w:val="superscript"/>
    </w:rPr>
  </w:style>
  <w:style w:type="character" w:styleId="ad">
    <w:name w:val="Hyperlink"/>
    <w:uiPriority w:val="99"/>
    <w:rsid w:val="00E97969"/>
    <w:rPr>
      <w:rFonts w:cs="Times New Roman"/>
      <w:color w:val="0000FF"/>
      <w:u w:val="single"/>
    </w:rPr>
  </w:style>
  <w:style w:type="character" w:customStyle="1" w:styleId="13">
    <w:name w:val="Знак Знак1"/>
    <w:rsid w:val="00E97969"/>
    <w:rPr>
      <w:lang w:val="ru-RU" w:eastAsia="ar-SA" w:bidi="ar-SA"/>
    </w:rPr>
  </w:style>
  <w:style w:type="character" w:customStyle="1" w:styleId="FontStyle40">
    <w:name w:val="Font Style40"/>
    <w:rsid w:val="00E97969"/>
    <w:rPr>
      <w:rFonts w:ascii="Times New Roman" w:hAnsi="Times New Roman"/>
      <w:sz w:val="26"/>
    </w:rPr>
  </w:style>
  <w:style w:type="character" w:customStyle="1" w:styleId="FontStyle12">
    <w:name w:val="Font Style12"/>
    <w:rsid w:val="00E97969"/>
    <w:rPr>
      <w:rFonts w:ascii="Times New Roman" w:hAnsi="Times New Roman"/>
      <w:b/>
      <w:i/>
      <w:spacing w:val="10"/>
      <w:sz w:val="20"/>
    </w:rPr>
  </w:style>
  <w:style w:type="character" w:customStyle="1" w:styleId="apple-style-span">
    <w:name w:val="apple-style-span"/>
    <w:uiPriority w:val="99"/>
    <w:rsid w:val="00E97969"/>
  </w:style>
  <w:style w:type="character" w:customStyle="1" w:styleId="61">
    <w:name w:val="Основной шрифт абзаца6"/>
    <w:rsid w:val="00E97969"/>
  </w:style>
  <w:style w:type="character" w:customStyle="1" w:styleId="WW-Absatz-Standardschriftart">
    <w:name w:val="WW-Absatz-Standardschriftart"/>
    <w:rsid w:val="00E97969"/>
  </w:style>
  <w:style w:type="character" w:customStyle="1" w:styleId="WW-Absatz-Standardschriftart1">
    <w:name w:val="WW-Absatz-Standardschriftart1"/>
    <w:rsid w:val="00E97969"/>
  </w:style>
  <w:style w:type="character" w:customStyle="1" w:styleId="51">
    <w:name w:val="Основной шрифт абзаца5"/>
    <w:rsid w:val="00E97969"/>
  </w:style>
  <w:style w:type="character" w:customStyle="1" w:styleId="41">
    <w:name w:val="Основной шрифт абзаца4"/>
    <w:rsid w:val="00E97969"/>
  </w:style>
  <w:style w:type="character" w:customStyle="1" w:styleId="WW-Absatz-Standardschriftart11">
    <w:name w:val="WW-Absatz-Standardschriftart11"/>
    <w:rsid w:val="00E97969"/>
  </w:style>
  <w:style w:type="character" w:customStyle="1" w:styleId="WW-Absatz-Standardschriftart111">
    <w:name w:val="WW-Absatz-Standardschriftart111"/>
    <w:rsid w:val="00E97969"/>
  </w:style>
  <w:style w:type="character" w:customStyle="1" w:styleId="WW8Num7z0">
    <w:name w:val="WW8Num7z0"/>
    <w:rsid w:val="00E97969"/>
    <w:rPr>
      <w:rFonts w:ascii="Symbol" w:hAnsi="Symbol"/>
    </w:rPr>
  </w:style>
  <w:style w:type="character" w:customStyle="1" w:styleId="-">
    <w:name w:val="Лит-авторы"/>
    <w:rsid w:val="00E97969"/>
    <w:rPr>
      <w:spacing w:val="40"/>
      <w:sz w:val="20"/>
    </w:rPr>
  </w:style>
  <w:style w:type="character" w:customStyle="1" w:styleId="ae">
    <w:name w:val="Рис_подпись"/>
    <w:rsid w:val="00E97969"/>
    <w:rPr>
      <w:sz w:val="18"/>
    </w:rPr>
  </w:style>
  <w:style w:type="character" w:customStyle="1" w:styleId="af">
    <w:name w:val="Маркеры списка"/>
    <w:rsid w:val="00E97969"/>
    <w:rPr>
      <w:rFonts w:ascii="OpenSymbol" w:hAnsi="OpenSymbol"/>
    </w:rPr>
  </w:style>
  <w:style w:type="character" w:styleId="af0">
    <w:name w:val="Strong"/>
    <w:uiPriority w:val="99"/>
    <w:qFormat/>
    <w:rsid w:val="00E97969"/>
    <w:rPr>
      <w:rFonts w:cs="Times New Roman"/>
      <w:b/>
    </w:rPr>
  </w:style>
  <w:style w:type="character" w:customStyle="1" w:styleId="af1">
    <w:name w:val="Символ нумерации"/>
    <w:rsid w:val="00E97969"/>
  </w:style>
  <w:style w:type="paragraph" w:styleId="af2">
    <w:name w:val="Title"/>
    <w:basedOn w:val="a6"/>
    <w:next w:val="af3"/>
    <w:link w:val="23"/>
    <w:qFormat/>
    <w:rsid w:val="00E97969"/>
    <w:pPr>
      <w:jc w:val="center"/>
    </w:pPr>
    <w:rPr>
      <w:sz w:val="24"/>
    </w:rPr>
  </w:style>
  <w:style w:type="character" w:customStyle="1" w:styleId="TitleChar">
    <w:name w:val="Title Char"/>
    <w:rPr>
      <w:rFonts w:ascii="Cambria" w:hAnsi="Cambria"/>
      <w:b/>
      <w:kern w:val="28"/>
      <w:sz w:val="32"/>
      <w:lang w:val="x-none" w:eastAsia="ar-SA" w:bidi="ar-SA"/>
    </w:rPr>
  </w:style>
  <w:style w:type="character" w:customStyle="1" w:styleId="link">
    <w:name w:val="link"/>
    <w:rsid w:val="00910E20"/>
  </w:style>
  <w:style w:type="paragraph" w:styleId="af4">
    <w:name w:val="Body Text"/>
    <w:basedOn w:val="a6"/>
    <w:link w:val="14"/>
    <w:uiPriority w:val="99"/>
    <w:qFormat/>
    <w:rsid w:val="00E97969"/>
    <w:pPr>
      <w:jc w:val="both"/>
    </w:pPr>
    <w:rPr>
      <w:sz w:val="24"/>
    </w:rPr>
  </w:style>
  <w:style w:type="character" w:customStyle="1" w:styleId="BodyTextChar">
    <w:name w:val="Body Text Char"/>
    <w:rPr>
      <w:sz w:val="20"/>
      <w:lang w:val="x-none" w:eastAsia="ar-SA" w:bidi="ar-SA"/>
    </w:rPr>
  </w:style>
  <w:style w:type="character" w:customStyle="1" w:styleId="textbold">
    <w:name w:val="text_bold"/>
    <w:rsid w:val="007F2D71"/>
  </w:style>
  <w:style w:type="paragraph" w:styleId="af5">
    <w:name w:val="List"/>
    <w:basedOn w:val="af4"/>
    <w:rsid w:val="00E97969"/>
    <w:rPr>
      <w:rFonts w:ascii="Arial" w:hAnsi="Arial" w:cs="Mangal"/>
    </w:rPr>
  </w:style>
  <w:style w:type="paragraph" w:customStyle="1" w:styleId="72">
    <w:name w:val="Название7"/>
    <w:basedOn w:val="a6"/>
    <w:rsid w:val="00E97969"/>
    <w:pPr>
      <w:suppressLineNumbers/>
      <w:spacing w:before="120" w:after="120"/>
    </w:pPr>
    <w:rPr>
      <w:rFonts w:cs="Tahoma"/>
      <w:i/>
      <w:iCs/>
      <w:sz w:val="24"/>
      <w:szCs w:val="24"/>
    </w:rPr>
  </w:style>
  <w:style w:type="paragraph" w:customStyle="1" w:styleId="73">
    <w:name w:val="Указатель7"/>
    <w:basedOn w:val="a6"/>
    <w:rsid w:val="00E97969"/>
    <w:pPr>
      <w:suppressLineNumbers/>
    </w:pPr>
    <w:rPr>
      <w:rFonts w:cs="Tahoma"/>
    </w:rPr>
  </w:style>
  <w:style w:type="paragraph" w:customStyle="1" w:styleId="33">
    <w:name w:val="Название3"/>
    <w:basedOn w:val="a6"/>
    <w:rsid w:val="00E97969"/>
    <w:pPr>
      <w:suppressLineNumbers/>
      <w:spacing w:before="120" w:after="120"/>
    </w:pPr>
    <w:rPr>
      <w:rFonts w:ascii="Arial" w:hAnsi="Arial" w:cs="Mangal"/>
      <w:i/>
      <w:iCs/>
      <w:szCs w:val="24"/>
    </w:rPr>
  </w:style>
  <w:style w:type="paragraph" w:customStyle="1" w:styleId="34">
    <w:name w:val="Указатель3"/>
    <w:basedOn w:val="a6"/>
    <w:rsid w:val="00E97969"/>
    <w:pPr>
      <w:suppressLineNumbers/>
    </w:pPr>
    <w:rPr>
      <w:rFonts w:ascii="Arial" w:hAnsi="Arial" w:cs="Mangal"/>
    </w:rPr>
  </w:style>
  <w:style w:type="paragraph" w:customStyle="1" w:styleId="24">
    <w:name w:val="Название2"/>
    <w:basedOn w:val="a6"/>
    <w:rsid w:val="00E97969"/>
    <w:pPr>
      <w:suppressLineNumbers/>
      <w:spacing w:before="120" w:after="120"/>
    </w:pPr>
    <w:rPr>
      <w:rFonts w:ascii="Arial" w:hAnsi="Arial" w:cs="Mangal"/>
      <w:i/>
      <w:iCs/>
      <w:szCs w:val="24"/>
    </w:rPr>
  </w:style>
  <w:style w:type="paragraph" w:customStyle="1" w:styleId="25">
    <w:name w:val="Указатель2"/>
    <w:basedOn w:val="a6"/>
    <w:rsid w:val="00E97969"/>
    <w:pPr>
      <w:suppressLineNumbers/>
    </w:pPr>
    <w:rPr>
      <w:rFonts w:ascii="Arial" w:hAnsi="Arial" w:cs="Mangal"/>
    </w:rPr>
  </w:style>
  <w:style w:type="paragraph" w:customStyle="1" w:styleId="16">
    <w:name w:val="Название1"/>
    <w:basedOn w:val="a6"/>
    <w:rsid w:val="00E97969"/>
    <w:pPr>
      <w:suppressLineNumbers/>
      <w:spacing w:before="120" w:after="120"/>
    </w:pPr>
    <w:rPr>
      <w:rFonts w:ascii="Arial" w:hAnsi="Arial" w:cs="Mangal"/>
      <w:i/>
      <w:iCs/>
      <w:szCs w:val="24"/>
    </w:rPr>
  </w:style>
  <w:style w:type="paragraph" w:customStyle="1" w:styleId="17">
    <w:name w:val="Указатель1"/>
    <w:basedOn w:val="a6"/>
    <w:rsid w:val="00E97969"/>
    <w:pPr>
      <w:suppressLineNumbers/>
    </w:pPr>
    <w:rPr>
      <w:rFonts w:ascii="Arial" w:hAnsi="Arial" w:cs="Mangal"/>
    </w:rPr>
  </w:style>
  <w:style w:type="paragraph" w:styleId="af6">
    <w:name w:val="header"/>
    <w:basedOn w:val="a6"/>
    <w:link w:val="18"/>
    <w:uiPriority w:val="99"/>
    <w:rsid w:val="00E97969"/>
    <w:pPr>
      <w:tabs>
        <w:tab w:val="center" w:pos="4153"/>
        <w:tab w:val="right" w:pos="8306"/>
      </w:tabs>
    </w:pPr>
  </w:style>
  <w:style w:type="character" w:customStyle="1" w:styleId="HeaderChar">
    <w:name w:val="Header Char"/>
    <w:rPr>
      <w:sz w:val="20"/>
      <w:lang w:val="x-none" w:eastAsia="ar-SA" w:bidi="ar-SA"/>
    </w:rPr>
  </w:style>
  <w:style w:type="character" w:customStyle="1" w:styleId="FooterChar">
    <w:name w:val="Footer Char"/>
    <w:locked/>
    <w:rsid w:val="006C6F01"/>
    <w:rPr>
      <w:b/>
      <w:sz w:val="28"/>
      <w:lang w:val="ru-RU" w:eastAsia="ru-RU"/>
    </w:rPr>
  </w:style>
  <w:style w:type="paragraph" w:customStyle="1" w:styleId="320">
    <w:name w:val="Основной текст 32"/>
    <w:basedOn w:val="a6"/>
    <w:rsid w:val="00E97969"/>
    <w:pPr>
      <w:widowControl w:val="0"/>
      <w:spacing w:line="280" w:lineRule="exact"/>
      <w:jc w:val="both"/>
    </w:pPr>
    <w:rPr>
      <w:sz w:val="24"/>
      <w:szCs w:val="24"/>
    </w:rPr>
  </w:style>
  <w:style w:type="paragraph" w:styleId="af7">
    <w:name w:val="footer"/>
    <w:basedOn w:val="a6"/>
    <w:link w:val="1a"/>
    <w:uiPriority w:val="99"/>
    <w:rsid w:val="00E97969"/>
    <w:pPr>
      <w:tabs>
        <w:tab w:val="center" w:pos="4677"/>
        <w:tab w:val="right" w:pos="9355"/>
      </w:tabs>
    </w:pPr>
  </w:style>
  <w:style w:type="character" w:customStyle="1" w:styleId="1a">
    <w:name w:val="Нижний колонтитул Знак1"/>
    <w:link w:val="af7"/>
    <w:uiPriority w:val="99"/>
    <w:locked/>
    <w:rsid w:val="00FB412A"/>
    <w:rPr>
      <w:lang w:val="ru-RU" w:eastAsia="ar-SA" w:bidi="ar-SA"/>
    </w:rPr>
  </w:style>
  <w:style w:type="character" w:customStyle="1" w:styleId="35">
    <w:name w:val="Знак Знак3"/>
    <w:rsid w:val="00FB412A"/>
    <w:rPr>
      <w:noProof/>
      <w:sz w:val="24"/>
      <w:lang w:val="ru-RU" w:eastAsia="ru-RU"/>
    </w:rPr>
  </w:style>
  <w:style w:type="paragraph" w:styleId="aa">
    <w:name w:val="footnote text"/>
    <w:basedOn w:val="a6"/>
    <w:link w:val="10"/>
    <w:uiPriority w:val="99"/>
    <w:rsid w:val="00E97969"/>
  </w:style>
  <w:style w:type="character" w:customStyle="1" w:styleId="FootnoteTextChar1">
    <w:name w:val="Footnote Text Char1"/>
    <w:semiHidden/>
    <w:rsid w:val="00591E85"/>
    <w:rPr>
      <w:sz w:val="20"/>
      <w:szCs w:val="20"/>
      <w:lang w:eastAsia="ar-SA"/>
    </w:rPr>
  </w:style>
  <w:style w:type="character" w:customStyle="1" w:styleId="FootnoteTextChar13">
    <w:name w:val="Footnote Text Char13"/>
    <w:semiHidden/>
    <w:rPr>
      <w:sz w:val="20"/>
      <w:lang w:val="x-none" w:eastAsia="ar-SA" w:bidi="ar-SA"/>
    </w:rPr>
  </w:style>
  <w:style w:type="character" w:customStyle="1" w:styleId="FootnoteTextChar12">
    <w:name w:val="Footnote Text Char12"/>
    <w:semiHidden/>
    <w:rPr>
      <w:sz w:val="20"/>
      <w:lang w:val="x-none" w:eastAsia="ar-SA" w:bidi="ar-SA"/>
    </w:rPr>
  </w:style>
  <w:style w:type="character" w:customStyle="1" w:styleId="FootnoteTextChar11">
    <w:name w:val="Footnote Text Char11"/>
    <w:semiHidden/>
    <w:rPr>
      <w:sz w:val="20"/>
      <w:lang w:val="x-none" w:eastAsia="ar-SA" w:bidi="ar-SA"/>
    </w:rPr>
  </w:style>
  <w:style w:type="character" w:customStyle="1" w:styleId="1b">
    <w:name w:val="Основной текст с отступом Знак1"/>
    <w:link w:val="af8"/>
    <w:locked/>
    <w:rsid w:val="00FB412A"/>
    <w:rPr>
      <w:lang w:val="ru-RU" w:eastAsia="ar-SA" w:bidi="ar-SA"/>
    </w:rPr>
  </w:style>
  <w:style w:type="paragraph" w:customStyle="1" w:styleId="310">
    <w:name w:val="Основной текст с отступом 31"/>
    <w:basedOn w:val="a6"/>
    <w:uiPriority w:val="99"/>
    <w:rsid w:val="00E97969"/>
    <w:pPr>
      <w:spacing w:after="120"/>
      <w:ind w:left="283"/>
    </w:pPr>
    <w:rPr>
      <w:sz w:val="16"/>
      <w:szCs w:val="16"/>
    </w:rPr>
  </w:style>
  <w:style w:type="paragraph" w:customStyle="1" w:styleId="Normal1">
    <w:name w:val="Normal1"/>
    <w:rsid w:val="00E97969"/>
    <w:pPr>
      <w:suppressAutoHyphens/>
      <w:spacing w:line="360" w:lineRule="auto"/>
    </w:pPr>
    <w:rPr>
      <w:sz w:val="28"/>
      <w:lang w:eastAsia="ar-SA"/>
    </w:rPr>
  </w:style>
  <w:style w:type="paragraph" w:styleId="af3">
    <w:name w:val="Subtitle"/>
    <w:basedOn w:val="a6"/>
    <w:next w:val="af4"/>
    <w:link w:val="af9"/>
    <w:uiPriority w:val="99"/>
    <w:qFormat/>
    <w:rsid w:val="00E97969"/>
    <w:pPr>
      <w:jc w:val="center"/>
    </w:pPr>
    <w:rPr>
      <w:b/>
      <w:bCs/>
      <w:sz w:val="24"/>
      <w:szCs w:val="24"/>
    </w:rPr>
  </w:style>
  <w:style w:type="character" w:customStyle="1" w:styleId="af9">
    <w:name w:val="Подзаголовок Знак"/>
    <w:link w:val="af3"/>
    <w:uiPriority w:val="99"/>
    <w:locked/>
    <w:rsid w:val="00D67888"/>
    <w:rPr>
      <w:b/>
      <w:sz w:val="24"/>
      <w:lang w:val="x-none" w:eastAsia="ar-SA" w:bidi="ar-SA"/>
    </w:rPr>
  </w:style>
  <w:style w:type="character" w:customStyle="1" w:styleId="26">
    <w:name w:val="Замещающий текст2"/>
    <w:semiHidden/>
    <w:rsid w:val="00D67888"/>
    <w:rPr>
      <w:color w:val="808080"/>
    </w:rPr>
  </w:style>
  <w:style w:type="paragraph" w:styleId="af8">
    <w:name w:val="Body Text Indent"/>
    <w:basedOn w:val="a6"/>
    <w:link w:val="1b"/>
    <w:uiPriority w:val="99"/>
    <w:rsid w:val="00E97969"/>
    <w:pPr>
      <w:spacing w:after="120"/>
      <w:ind w:left="283"/>
    </w:pPr>
  </w:style>
  <w:style w:type="character" w:customStyle="1" w:styleId="BodyTextIndentChar">
    <w:name w:val="Body Text Indent Char"/>
    <w:rsid w:val="00591E85"/>
    <w:rPr>
      <w:sz w:val="20"/>
      <w:szCs w:val="20"/>
      <w:lang w:eastAsia="ar-SA"/>
    </w:rPr>
  </w:style>
  <w:style w:type="character" w:customStyle="1" w:styleId="BodyTextIndentChar5">
    <w:name w:val="Body Text Indent Char5"/>
    <w:semiHidden/>
    <w:rPr>
      <w:sz w:val="20"/>
      <w:lang w:val="x-none" w:eastAsia="ar-SA" w:bidi="ar-SA"/>
    </w:rPr>
  </w:style>
  <w:style w:type="character" w:customStyle="1" w:styleId="BodyTextIndentChar4">
    <w:name w:val="Body Text Indent Char4"/>
    <w:semiHidden/>
    <w:rPr>
      <w:sz w:val="20"/>
      <w:lang w:val="x-none" w:eastAsia="ar-SA" w:bidi="ar-SA"/>
    </w:rPr>
  </w:style>
  <w:style w:type="character" w:customStyle="1" w:styleId="BodyTextIndentChar3">
    <w:name w:val="Body Text Indent Char3"/>
    <w:semiHidden/>
    <w:rPr>
      <w:sz w:val="20"/>
      <w:lang w:val="x-none" w:eastAsia="ar-SA" w:bidi="ar-SA"/>
    </w:rPr>
  </w:style>
  <w:style w:type="character" w:customStyle="1" w:styleId="210">
    <w:name w:val="Основной текст с отступом 2 Знак1"/>
    <w:link w:val="27"/>
    <w:locked/>
    <w:rsid w:val="00FB412A"/>
    <w:rPr>
      <w:rFonts w:ascii="Arial" w:hAnsi="Arial"/>
      <w:lang w:val="ru-RU" w:eastAsia="ru-RU"/>
    </w:rPr>
  </w:style>
  <w:style w:type="paragraph" w:customStyle="1" w:styleId="211">
    <w:name w:val="Основной текст 21"/>
    <w:basedOn w:val="a6"/>
    <w:uiPriority w:val="99"/>
    <w:rsid w:val="00E97969"/>
    <w:pPr>
      <w:spacing w:after="120" w:line="480" w:lineRule="auto"/>
    </w:pPr>
  </w:style>
  <w:style w:type="paragraph" w:customStyle="1" w:styleId="212">
    <w:name w:val="Основной текст с отступом 21"/>
    <w:basedOn w:val="a6"/>
    <w:uiPriority w:val="99"/>
    <w:rsid w:val="00E97969"/>
    <w:pPr>
      <w:ind w:left="1134" w:hanging="1134"/>
    </w:pPr>
    <w:rPr>
      <w:sz w:val="24"/>
    </w:rPr>
  </w:style>
  <w:style w:type="paragraph" w:customStyle="1" w:styleId="Style4">
    <w:name w:val="Style4"/>
    <w:basedOn w:val="a6"/>
    <w:rsid w:val="00E97969"/>
    <w:pPr>
      <w:widowControl w:val="0"/>
      <w:autoSpaceDE w:val="0"/>
      <w:jc w:val="both"/>
    </w:pPr>
    <w:rPr>
      <w:sz w:val="24"/>
      <w:szCs w:val="24"/>
    </w:rPr>
  </w:style>
  <w:style w:type="paragraph" w:customStyle="1" w:styleId="1c">
    <w:name w:val="Название объекта1"/>
    <w:basedOn w:val="a6"/>
    <w:next w:val="a6"/>
    <w:rsid w:val="00E97969"/>
    <w:pPr>
      <w:spacing w:line="480" w:lineRule="auto"/>
      <w:jc w:val="right"/>
    </w:pPr>
    <w:rPr>
      <w:b/>
      <w:bCs/>
      <w:sz w:val="24"/>
      <w:szCs w:val="24"/>
    </w:rPr>
  </w:style>
  <w:style w:type="paragraph" w:customStyle="1" w:styleId="36">
    <w:name w:val="Абзац списка3"/>
    <w:basedOn w:val="a6"/>
    <w:rsid w:val="00E97969"/>
    <w:pPr>
      <w:ind w:left="720" w:right="-40" w:firstLine="851"/>
      <w:jc w:val="both"/>
    </w:pPr>
    <w:rPr>
      <w:rFonts w:ascii="Calibri" w:hAnsi="Calibri"/>
      <w:sz w:val="22"/>
      <w:szCs w:val="22"/>
    </w:rPr>
  </w:style>
  <w:style w:type="paragraph" w:customStyle="1" w:styleId="311">
    <w:name w:val="Основной текст 31"/>
    <w:basedOn w:val="a6"/>
    <w:rsid w:val="00E97969"/>
    <w:pPr>
      <w:widowControl w:val="0"/>
      <w:shd w:val="clear" w:color="auto" w:fill="FFFFFF"/>
      <w:jc w:val="both"/>
    </w:pPr>
    <w:rPr>
      <w:rFonts w:ascii="Arial" w:hAnsi="Arial"/>
      <w:sz w:val="28"/>
    </w:rPr>
  </w:style>
  <w:style w:type="paragraph" w:customStyle="1" w:styleId="afa">
    <w:name w:val="Содержимое таблицы"/>
    <w:basedOn w:val="a6"/>
    <w:uiPriority w:val="99"/>
    <w:qFormat/>
    <w:rsid w:val="00E97969"/>
    <w:pPr>
      <w:suppressLineNumbers/>
    </w:pPr>
  </w:style>
  <w:style w:type="paragraph" w:customStyle="1" w:styleId="afb">
    <w:name w:val="Заголовок таблицы"/>
    <w:basedOn w:val="afa"/>
    <w:rsid w:val="00E97969"/>
    <w:pPr>
      <w:jc w:val="center"/>
    </w:pPr>
    <w:rPr>
      <w:b/>
      <w:bCs/>
    </w:rPr>
  </w:style>
  <w:style w:type="paragraph" w:customStyle="1" w:styleId="Default">
    <w:name w:val="Default"/>
    <w:link w:val="Default0"/>
    <w:uiPriority w:val="99"/>
    <w:qFormat/>
    <w:rsid w:val="00E97969"/>
    <w:pPr>
      <w:suppressAutoHyphens/>
      <w:autoSpaceDE w:val="0"/>
    </w:pPr>
    <w:rPr>
      <w:color w:val="000000"/>
      <w:sz w:val="24"/>
      <w:szCs w:val="24"/>
      <w:lang w:eastAsia="ar-SA"/>
    </w:rPr>
  </w:style>
  <w:style w:type="paragraph" w:customStyle="1" w:styleId="1d">
    <w:name w:val="Абзац списка1"/>
    <w:aliases w:val="загаловок 1М"/>
    <w:basedOn w:val="a6"/>
    <w:link w:val="afc"/>
    <w:uiPriority w:val="99"/>
    <w:qFormat/>
    <w:rsid w:val="00E97969"/>
    <w:pPr>
      <w:widowControl w:val="0"/>
      <w:tabs>
        <w:tab w:val="left" w:pos="851"/>
      </w:tabs>
    </w:pPr>
    <w:rPr>
      <w:rFonts w:ascii="Arial" w:hAnsi="Arial" w:cs="Tahoma"/>
      <w:kern w:val="1"/>
      <w:szCs w:val="24"/>
    </w:rPr>
  </w:style>
  <w:style w:type="paragraph" w:customStyle="1" w:styleId="220">
    <w:name w:val="Основной текст 22"/>
    <w:basedOn w:val="a6"/>
    <w:rsid w:val="00E97969"/>
    <w:pPr>
      <w:widowControl w:val="0"/>
      <w:suppressAutoHyphens w:val="0"/>
      <w:spacing w:line="360" w:lineRule="auto"/>
      <w:ind w:firstLine="709"/>
      <w:jc w:val="both"/>
    </w:pPr>
    <w:rPr>
      <w:sz w:val="28"/>
    </w:rPr>
  </w:style>
  <w:style w:type="paragraph" w:customStyle="1" w:styleId="221">
    <w:name w:val="Основной текст 221"/>
    <w:basedOn w:val="a6"/>
    <w:rsid w:val="00E97969"/>
    <w:pPr>
      <w:suppressAutoHyphens w:val="0"/>
      <w:jc w:val="center"/>
    </w:pPr>
  </w:style>
  <w:style w:type="paragraph" w:customStyle="1" w:styleId="222">
    <w:name w:val="Основной текст с отступом 22"/>
    <w:basedOn w:val="a6"/>
    <w:uiPriority w:val="99"/>
    <w:rsid w:val="00E97969"/>
    <w:pPr>
      <w:widowControl w:val="0"/>
      <w:tabs>
        <w:tab w:val="left" w:pos="0"/>
        <w:tab w:val="left" w:pos="7938"/>
      </w:tabs>
      <w:suppressAutoHyphens w:val="0"/>
      <w:spacing w:line="360" w:lineRule="auto"/>
      <w:ind w:firstLine="851"/>
      <w:jc w:val="both"/>
    </w:pPr>
    <w:rPr>
      <w:sz w:val="28"/>
    </w:rPr>
  </w:style>
  <w:style w:type="paragraph" w:customStyle="1" w:styleId="62">
    <w:name w:val="заголовок 6"/>
    <w:basedOn w:val="a6"/>
    <w:next w:val="a6"/>
    <w:rsid w:val="00E97969"/>
    <w:pPr>
      <w:keepNext/>
      <w:suppressAutoHyphens w:val="0"/>
      <w:autoSpaceDE w:val="0"/>
      <w:spacing w:line="360" w:lineRule="auto"/>
      <w:jc w:val="both"/>
    </w:pPr>
    <w:rPr>
      <w:i/>
      <w:iCs/>
      <w:sz w:val="28"/>
      <w:szCs w:val="28"/>
    </w:rPr>
  </w:style>
  <w:style w:type="paragraph" w:customStyle="1" w:styleId="42">
    <w:name w:val="заголовок 4"/>
    <w:basedOn w:val="a6"/>
    <w:next w:val="a6"/>
    <w:rsid w:val="00E97969"/>
    <w:pPr>
      <w:keepNext/>
      <w:suppressAutoHyphens w:val="0"/>
      <w:autoSpaceDE w:val="0"/>
      <w:spacing w:line="360" w:lineRule="auto"/>
      <w:jc w:val="center"/>
    </w:pPr>
    <w:rPr>
      <w:b/>
      <w:bCs/>
      <w:sz w:val="28"/>
      <w:szCs w:val="28"/>
      <w:lang w:val="en-US"/>
    </w:rPr>
  </w:style>
  <w:style w:type="paragraph" w:customStyle="1" w:styleId="1e">
    <w:name w:val="заголовок 1"/>
    <w:basedOn w:val="a6"/>
    <w:next w:val="a6"/>
    <w:rsid w:val="00E97969"/>
    <w:pPr>
      <w:keepNext/>
      <w:suppressAutoHyphens w:val="0"/>
      <w:autoSpaceDE w:val="0"/>
      <w:jc w:val="both"/>
    </w:pPr>
    <w:rPr>
      <w:sz w:val="28"/>
      <w:szCs w:val="28"/>
    </w:rPr>
  </w:style>
  <w:style w:type="paragraph" w:customStyle="1" w:styleId="1f">
    <w:name w:val="Без интервала1"/>
    <w:link w:val="NoSpacingChar"/>
    <w:uiPriority w:val="99"/>
    <w:rsid w:val="00E97969"/>
    <w:pPr>
      <w:suppressAutoHyphens/>
    </w:pPr>
    <w:rPr>
      <w:rFonts w:ascii="Calibri" w:hAnsi="Calibri"/>
      <w:sz w:val="22"/>
      <w:lang w:eastAsia="ar-SA"/>
    </w:rPr>
  </w:style>
  <w:style w:type="paragraph" w:customStyle="1" w:styleId="63">
    <w:name w:val="Название6"/>
    <w:basedOn w:val="a6"/>
    <w:rsid w:val="00E97969"/>
    <w:pPr>
      <w:suppressLineNumbers/>
      <w:suppressAutoHyphens w:val="0"/>
      <w:spacing w:before="120" w:after="120" w:line="220" w:lineRule="atLeast"/>
      <w:ind w:firstLine="454"/>
      <w:jc w:val="both"/>
    </w:pPr>
    <w:rPr>
      <w:rFonts w:cs="Tahoma"/>
      <w:i/>
      <w:iCs/>
      <w:sz w:val="24"/>
      <w:szCs w:val="24"/>
    </w:rPr>
  </w:style>
  <w:style w:type="paragraph" w:customStyle="1" w:styleId="64">
    <w:name w:val="Указатель6"/>
    <w:basedOn w:val="a6"/>
    <w:rsid w:val="00E97969"/>
    <w:pPr>
      <w:suppressLineNumbers/>
      <w:suppressAutoHyphens w:val="0"/>
      <w:spacing w:line="220" w:lineRule="atLeast"/>
      <w:ind w:firstLine="454"/>
      <w:jc w:val="both"/>
    </w:pPr>
    <w:rPr>
      <w:rFonts w:cs="Tahoma"/>
      <w:sz w:val="22"/>
    </w:rPr>
  </w:style>
  <w:style w:type="paragraph" w:customStyle="1" w:styleId="52">
    <w:name w:val="Название5"/>
    <w:basedOn w:val="a6"/>
    <w:rsid w:val="00E97969"/>
    <w:pPr>
      <w:suppressLineNumbers/>
      <w:suppressAutoHyphens w:val="0"/>
      <w:spacing w:before="120" w:after="120" w:line="220" w:lineRule="atLeast"/>
      <w:ind w:firstLine="454"/>
      <w:jc w:val="both"/>
    </w:pPr>
    <w:rPr>
      <w:rFonts w:cs="Tahoma"/>
      <w:i/>
      <w:iCs/>
      <w:sz w:val="24"/>
      <w:szCs w:val="24"/>
    </w:rPr>
  </w:style>
  <w:style w:type="paragraph" w:customStyle="1" w:styleId="53">
    <w:name w:val="Указатель5"/>
    <w:basedOn w:val="a6"/>
    <w:rsid w:val="00E97969"/>
    <w:pPr>
      <w:suppressLineNumbers/>
      <w:suppressAutoHyphens w:val="0"/>
      <w:spacing w:line="220" w:lineRule="atLeast"/>
      <w:ind w:firstLine="454"/>
      <w:jc w:val="both"/>
    </w:pPr>
    <w:rPr>
      <w:rFonts w:cs="Tahoma"/>
      <w:sz w:val="22"/>
    </w:rPr>
  </w:style>
  <w:style w:type="paragraph" w:customStyle="1" w:styleId="43">
    <w:name w:val="Название4"/>
    <w:basedOn w:val="a6"/>
    <w:rsid w:val="00E97969"/>
    <w:pPr>
      <w:suppressLineNumbers/>
      <w:suppressAutoHyphens w:val="0"/>
      <w:spacing w:before="120" w:after="120" w:line="220" w:lineRule="atLeast"/>
      <w:ind w:firstLine="454"/>
      <w:jc w:val="both"/>
    </w:pPr>
    <w:rPr>
      <w:rFonts w:cs="Tahoma"/>
      <w:i/>
      <w:iCs/>
      <w:sz w:val="24"/>
      <w:szCs w:val="24"/>
    </w:rPr>
  </w:style>
  <w:style w:type="paragraph" w:customStyle="1" w:styleId="44">
    <w:name w:val="Указатель4"/>
    <w:basedOn w:val="a6"/>
    <w:rsid w:val="00E97969"/>
    <w:pPr>
      <w:suppressLineNumbers/>
      <w:suppressAutoHyphens w:val="0"/>
      <w:spacing w:line="220" w:lineRule="atLeast"/>
      <w:ind w:firstLine="454"/>
      <w:jc w:val="both"/>
    </w:pPr>
    <w:rPr>
      <w:rFonts w:cs="Tahoma"/>
      <w:sz w:val="22"/>
    </w:rPr>
  </w:style>
  <w:style w:type="paragraph" w:customStyle="1" w:styleId="afd">
    <w:name w:val="Аннотация"/>
    <w:basedOn w:val="a6"/>
    <w:next w:val="a6"/>
    <w:rsid w:val="00E97969"/>
    <w:pPr>
      <w:suppressAutoHyphens w:val="0"/>
      <w:spacing w:after="180" w:line="200" w:lineRule="atLeast"/>
      <w:ind w:left="567" w:firstLine="454"/>
      <w:jc w:val="both"/>
    </w:pPr>
    <w:rPr>
      <w:sz w:val="18"/>
    </w:rPr>
  </w:style>
  <w:style w:type="paragraph" w:customStyle="1" w:styleId="afe">
    <w:name w:val="Формула"/>
    <w:basedOn w:val="a6"/>
    <w:rsid w:val="00E97969"/>
    <w:pPr>
      <w:tabs>
        <w:tab w:val="center" w:pos="4536"/>
        <w:tab w:val="right" w:pos="9356"/>
      </w:tabs>
      <w:suppressAutoHyphens w:val="0"/>
      <w:spacing w:before="40" w:after="40" w:line="220" w:lineRule="atLeast"/>
      <w:jc w:val="both"/>
    </w:pPr>
    <w:rPr>
      <w:sz w:val="22"/>
    </w:rPr>
  </w:style>
  <w:style w:type="paragraph" w:customStyle="1" w:styleId="aff">
    <w:name w:val="текст без отступа"/>
    <w:basedOn w:val="a6"/>
    <w:rsid w:val="00E97969"/>
    <w:pPr>
      <w:suppressAutoHyphens w:val="0"/>
      <w:spacing w:line="220" w:lineRule="atLeast"/>
      <w:ind w:firstLine="454"/>
      <w:jc w:val="both"/>
    </w:pPr>
    <w:rPr>
      <w:sz w:val="21"/>
    </w:rPr>
  </w:style>
  <w:style w:type="paragraph" w:customStyle="1" w:styleId="aff0">
    <w:name w:val="Лит.авторы"/>
    <w:basedOn w:val="af4"/>
    <w:rsid w:val="00E97969"/>
    <w:pPr>
      <w:suppressAutoHyphens w:val="0"/>
      <w:spacing w:after="120" w:line="220" w:lineRule="atLeast"/>
    </w:pPr>
    <w:rPr>
      <w:spacing w:val="40"/>
      <w:sz w:val="18"/>
    </w:rPr>
  </w:style>
  <w:style w:type="paragraph" w:customStyle="1" w:styleId="aff1">
    <w:name w:val="Авторы"/>
    <w:basedOn w:val="a6"/>
    <w:next w:val="1"/>
    <w:rsid w:val="00E97969"/>
    <w:pPr>
      <w:spacing w:before="120" w:line="220" w:lineRule="atLeast"/>
      <w:jc w:val="center"/>
    </w:pPr>
    <w:rPr>
      <w:i/>
      <w:caps/>
      <w:sz w:val="18"/>
    </w:rPr>
  </w:style>
  <w:style w:type="paragraph" w:customStyle="1" w:styleId="1f0">
    <w:name w:val="Табл1"/>
    <w:basedOn w:val="a6"/>
    <w:rsid w:val="00E97969"/>
    <w:pPr>
      <w:suppressAutoHyphens w:val="0"/>
      <w:spacing w:line="220" w:lineRule="atLeast"/>
      <w:jc w:val="right"/>
    </w:pPr>
    <w:rPr>
      <w:spacing w:val="40"/>
    </w:rPr>
  </w:style>
  <w:style w:type="paragraph" w:customStyle="1" w:styleId="aff2">
    <w:name w:val="Табл_заг"/>
    <w:basedOn w:val="a6"/>
    <w:rsid w:val="00E97969"/>
    <w:pPr>
      <w:suppressAutoHyphens w:val="0"/>
      <w:spacing w:after="40" w:line="220" w:lineRule="atLeast"/>
      <w:ind w:firstLine="454"/>
      <w:jc w:val="center"/>
    </w:pPr>
    <w:rPr>
      <w:b/>
      <w:sz w:val="19"/>
    </w:rPr>
  </w:style>
  <w:style w:type="paragraph" w:styleId="28">
    <w:name w:val="toc 2"/>
    <w:basedOn w:val="a6"/>
    <w:next w:val="a6"/>
    <w:rsid w:val="00E97969"/>
    <w:pPr>
      <w:tabs>
        <w:tab w:val="right" w:leader="dot" w:pos="10713"/>
      </w:tabs>
      <w:suppressAutoHyphens w:val="0"/>
      <w:spacing w:line="220" w:lineRule="atLeast"/>
      <w:ind w:left="340" w:right="340" w:firstLine="454"/>
      <w:jc w:val="both"/>
    </w:pPr>
    <w:rPr>
      <w:sz w:val="22"/>
    </w:rPr>
  </w:style>
  <w:style w:type="paragraph" w:styleId="1f1">
    <w:name w:val="index 1"/>
    <w:basedOn w:val="a6"/>
    <w:next w:val="a6"/>
    <w:semiHidden/>
    <w:rsid w:val="00E97969"/>
    <w:pPr>
      <w:tabs>
        <w:tab w:val="right" w:pos="4383"/>
      </w:tabs>
      <w:suppressAutoHyphens w:val="0"/>
      <w:spacing w:line="260" w:lineRule="atLeast"/>
      <w:ind w:left="200" w:hanging="200"/>
      <w:jc w:val="both"/>
    </w:pPr>
    <w:rPr>
      <w:sz w:val="18"/>
    </w:rPr>
  </w:style>
  <w:style w:type="paragraph" w:customStyle="1" w:styleId="aff3">
    <w:name w:val="Приложение"/>
    <w:basedOn w:val="1"/>
    <w:rsid w:val="00E97969"/>
    <w:pPr>
      <w:widowControl w:val="0"/>
      <w:tabs>
        <w:tab w:val="clear" w:pos="0"/>
      </w:tabs>
      <w:spacing w:after="180" w:line="220" w:lineRule="atLeast"/>
      <w:ind w:left="0" w:firstLine="0"/>
    </w:pPr>
    <w:rPr>
      <w:caps/>
      <w:spacing w:val="40"/>
      <w:kern w:val="1"/>
      <w:sz w:val="20"/>
    </w:rPr>
  </w:style>
  <w:style w:type="paragraph" w:customStyle="1" w:styleId="aff4">
    <w:name w:val="Закон"/>
    <w:basedOn w:val="a6"/>
    <w:rsid w:val="00E97969"/>
    <w:pPr>
      <w:spacing w:line="220" w:lineRule="atLeast"/>
      <w:ind w:left="1701" w:firstLine="454"/>
      <w:jc w:val="right"/>
    </w:pPr>
    <w:rPr>
      <w:sz w:val="18"/>
    </w:rPr>
  </w:style>
  <w:style w:type="paragraph" w:customStyle="1" w:styleId="aff5">
    <w:name w:val="Обычный без отступа"/>
    <w:basedOn w:val="a6"/>
    <w:next w:val="a6"/>
    <w:rsid w:val="00E97969"/>
    <w:pPr>
      <w:suppressAutoHyphens w:val="0"/>
      <w:spacing w:line="220" w:lineRule="atLeast"/>
      <w:jc w:val="both"/>
    </w:pPr>
    <w:rPr>
      <w:sz w:val="22"/>
    </w:rPr>
  </w:style>
  <w:style w:type="paragraph" w:customStyle="1" w:styleId="aff6">
    <w:name w:val="УДК"/>
    <w:basedOn w:val="a6"/>
    <w:next w:val="aff1"/>
    <w:rsid w:val="00E97969"/>
    <w:pPr>
      <w:keepNext/>
      <w:widowControl w:val="0"/>
      <w:suppressAutoHyphens w:val="0"/>
      <w:spacing w:before="1080" w:line="220" w:lineRule="atLeast"/>
    </w:pPr>
    <w:rPr>
      <w:caps/>
      <w:sz w:val="18"/>
    </w:rPr>
  </w:style>
  <w:style w:type="paragraph" w:customStyle="1" w:styleId="aff7">
    <w:name w:val="Лит заголок"/>
    <w:basedOn w:val="a6"/>
    <w:rsid w:val="00E97969"/>
    <w:pPr>
      <w:suppressAutoHyphens w:val="0"/>
      <w:spacing w:before="120" w:after="120"/>
      <w:jc w:val="center"/>
    </w:pPr>
    <w:rPr>
      <w:caps/>
      <w:sz w:val="18"/>
    </w:rPr>
  </w:style>
  <w:style w:type="paragraph" w:customStyle="1" w:styleId="aff8">
    <w:name w:val="Лит список"/>
    <w:basedOn w:val="a6"/>
    <w:qFormat/>
    <w:rsid w:val="00E97969"/>
    <w:pPr>
      <w:tabs>
        <w:tab w:val="num" w:pos="720"/>
        <w:tab w:val="right" w:pos="9356"/>
      </w:tabs>
      <w:suppressAutoHyphens w:val="0"/>
      <w:ind w:left="720" w:hanging="360"/>
      <w:jc w:val="both"/>
    </w:pPr>
    <w:rPr>
      <w:sz w:val="18"/>
    </w:rPr>
  </w:style>
  <w:style w:type="paragraph" w:customStyle="1" w:styleId="aff9">
    <w:name w:val="Подписи к рис"/>
    <w:basedOn w:val="a6"/>
    <w:rsid w:val="00E97969"/>
    <w:pPr>
      <w:suppressAutoHyphens w:val="0"/>
      <w:spacing w:line="180" w:lineRule="atLeast"/>
      <w:jc w:val="both"/>
    </w:pPr>
    <w:rPr>
      <w:sz w:val="18"/>
    </w:rPr>
  </w:style>
  <w:style w:type="paragraph" w:customStyle="1" w:styleId="1f2">
    <w:name w:val="Оглавление1"/>
    <w:basedOn w:val="afd"/>
    <w:rsid w:val="00E97969"/>
    <w:pPr>
      <w:tabs>
        <w:tab w:val="right" w:leader="dot" w:pos="12764"/>
      </w:tabs>
      <w:suppressAutoHyphens/>
      <w:spacing w:after="0" w:line="240" w:lineRule="auto"/>
      <w:ind w:left="284" w:right="567" w:hanging="284"/>
    </w:pPr>
  </w:style>
  <w:style w:type="paragraph" w:customStyle="1" w:styleId="1f3">
    <w:name w:val="Заголовок1"/>
    <w:basedOn w:val="a6"/>
    <w:next w:val="afd"/>
    <w:uiPriority w:val="99"/>
    <w:rsid w:val="00E97969"/>
    <w:pPr>
      <w:keepNext/>
      <w:keepLines/>
      <w:suppressLineNumbers/>
      <w:spacing w:before="120" w:after="180" w:line="220" w:lineRule="atLeast"/>
      <w:jc w:val="center"/>
    </w:pPr>
    <w:rPr>
      <w:b/>
      <w:caps/>
      <w:sz w:val="22"/>
    </w:rPr>
  </w:style>
  <w:style w:type="paragraph" w:customStyle="1" w:styleId="29">
    <w:name w:val="Заголовок2"/>
    <w:basedOn w:val="a6"/>
    <w:next w:val="a6"/>
    <w:rsid w:val="00E97969"/>
    <w:pPr>
      <w:keepNext/>
      <w:keepLines/>
      <w:spacing w:before="180" w:after="120" w:line="220" w:lineRule="atLeast"/>
      <w:jc w:val="center"/>
    </w:pPr>
    <w:rPr>
      <w:b/>
      <w:sz w:val="22"/>
    </w:rPr>
  </w:style>
  <w:style w:type="paragraph" w:customStyle="1" w:styleId="37">
    <w:name w:val="Заголовок3"/>
    <w:basedOn w:val="a6"/>
    <w:rsid w:val="00E97969"/>
    <w:pPr>
      <w:keepNext/>
      <w:keepLines/>
      <w:overflowPunct w:val="0"/>
      <w:autoSpaceDE w:val="0"/>
      <w:spacing w:before="180" w:after="120" w:line="240" w:lineRule="atLeast"/>
      <w:jc w:val="center"/>
      <w:textAlignment w:val="baseline"/>
    </w:pPr>
    <w:rPr>
      <w:spacing w:val="40"/>
      <w:sz w:val="24"/>
    </w:rPr>
  </w:style>
  <w:style w:type="paragraph" w:customStyle="1" w:styleId="affa">
    <w:name w:val="Обычный б/отступа"/>
    <w:basedOn w:val="a6"/>
    <w:rsid w:val="00E97969"/>
    <w:pPr>
      <w:widowControl w:val="0"/>
      <w:suppressAutoHyphens w:val="0"/>
      <w:spacing w:line="220" w:lineRule="atLeast"/>
      <w:jc w:val="both"/>
    </w:pPr>
    <w:rPr>
      <w:sz w:val="22"/>
    </w:rPr>
  </w:style>
  <w:style w:type="paragraph" w:customStyle="1" w:styleId="-0">
    <w:name w:val="Лит-заголовок"/>
    <w:basedOn w:val="a6"/>
    <w:next w:val="-1"/>
    <w:rsid w:val="00E97969"/>
    <w:pPr>
      <w:keepNext/>
      <w:suppressAutoHyphens w:val="0"/>
      <w:overflowPunct w:val="0"/>
      <w:autoSpaceDE w:val="0"/>
      <w:spacing w:before="180" w:after="120" w:line="200" w:lineRule="exact"/>
      <w:jc w:val="center"/>
      <w:textAlignment w:val="baseline"/>
    </w:pPr>
    <w:rPr>
      <w:caps/>
    </w:rPr>
  </w:style>
  <w:style w:type="paragraph" w:customStyle="1" w:styleId="-1">
    <w:name w:val="Лит-список"/>
    <w:basedOn w:val="a6"/>
    <w:rsid w:val="00E97969"/>
    <w:pPr>
      <w:tabs>
        <w:tab w:val="num" w:pos="360"/>
      </w:tabs>
      <w:suppressAutoHyphens w:val="0"/>
      <w:overflowPunct w:val="0"/>
      <w:autoSpaceDE w:val="0"/>
      <w:ind w:left="360" w:hanging="360"/>
      <w:jc w:val="both"/>
      <w:textAlignment w:val="baseline"/>
    </w:pPr>
  </w:style>
  <w:style w:type="paragraph" w:customStyle="1" w:styleId="DANNIE">
    <w:name w:val="DANNIE"/>
    <w:basedOn w:val="a6"/>
    <w:rsid w:val="00E97969"/>
    <w:pPr>
      <w:suppressAutoHyphens w:val="0"/>
      <w:jc w:val="center"/>
    </w:pPr>
    <w:rPr>
      <w:sz w:val="22"/>
      <w:szCs w:val="24"/>
      <w:lang w:val="en-US"/>
    </w:rPr>
  </w:style>
  <w:style w:type="paragraph" w:customStyle="1" w:styleId="affb">
    <w:name w:val="Содержимое врезки"/>
    <w:basedOn w:val="af4"/>
    <w:rsid w:val="00E97969"/>
    <w:pPr>
      <w:suppressAutoHyphens w:val="0"/>
      <w:spacing w:after="120" w:line="220" w:lineRule="atLeast"/>
      <w:ind w:firstLine="454"/>
    </w:pPr>
    <w:rPr>
      <w:sz w:val="22"/>
    </w:rPr>
  </w:style>
  <w:style w:type="paragraph" w:customStyle="1" w:styleId="affc">
    <w:name w:val="Текст в заданном формате"/>
    <w:basedOn w:val="a6"/>
    <w:rsid w:val="00E97969"/>
    <w:pPr>
      <w:suppressAutoHyphens w:val="0"/>
      <w:spacing w:line="220" w:lineRule="atLeast"/>
      <w:ind w:firstLine="454"/>
      <w:jc w:val="both"/>
    </w:pPr>
    <w:rPr>
      <w:rFonts w:ascii="Courier New" w:hAnsi="Courier New" w:cs="Courier New"/>
    </w:rPr>
  </w:style>
  <w:style w:type="paragraph" w:styleId="2a">
    <w:name w:val="Body Text 2"/>
    <w:basedOn w:val="a6"/>
    <w:link w:val="213"/>
    <w:uiPriority w:val="99"/>
    <w:rsid w:val="000C2E55"/>
    <w:pPr>
      <w:spacing w:after="120" w:line="480" w:lineRule="auto"/>
    </w:pPr>
  </w:style>
  <w:style w:type="character" w:customStyle="1" w:styleId="213">
    <w:name w:val="Основной текст 2 Знак1"/>
    <w:link w:val="2a"/>
    <w:locked/>
    <w:rsid w:val="006C6F01"/>
    <w:rPr>
      <w:lang w:val="ru-RU" w:eastAsia="ar-SA" w:bidi="ar-SA"/>
    </w:rPr>
  </w:style>
  <w:style w:type="paragraph" w:customStyle="1" w:styleId="Els-body-text">
    <w:name w:val="Els-body-text"/>
    <w:link w:val="Els-body-text0"/>
    <w:rsid w:val="00D4575D"/>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lang w:val="en-US"/>
    </w:rPr>
  </w:style>
  <w:style w:type="paragraph" w:customStyle="1" w:styleId="Style1">
    <w:name w:val="Style1"/>
    <w:basedOn w:val="a6"/>
    <w:rsid w:val="000C2E55"/>
    <w:pPr>
      <w:widowControl w:val="0"/>
      <w:suppressAutoHyphens w:val="0"/>
      <w:autoSpaceDE w:val="0"/>
      <w:autoSpaceDN w:val="0"/>
      <w:adjustRightInd w:val="0"/>
      <w:spacing w:line="197" w:lineRule="exact"/>
      <w:jc w:val="both"/>
    </w:pPr>
    <w:rPr>
      <w:sz w:val="24"/>
      <w:szCs w:val="24"/>
      <w:lang w:eastAsia="ru-RU"/>
    </w:rPr>
  </w:style>
  <w:style w:type="paragraph" w:customStyle="1" w:styleId="Style9">
    <w:name w:val="Style9"/>
    <w:basedOn w:val="a6"/>
    <w:rsid w:val="000C2E55"/>
    <w:pPr>
      <w:widowControl w:val="0"/>
      <w:suppressAutoHyphens w:val="0"/>
      <w:autoSpaceDE w:val="0"/>
      <w:autoSpaceDN w:val="0"/>
      <w:adjustRightInd w:val="0"/>
      <w:spacing w:line="200" w:lineRule="exact"/>
      <w:ind w:firstLine="312"/>
    </w:pPr>
    <w:rPr>
      <w:sz w:val="24"/>
      <w:szCs w:val="24"/>
      <w:lang w:eastAsia="ru-RU"/>
    </w:rPr>
  </w:style>
  <w:style w:type="paragraph" w:customStyle="1" w:styleId="Style10">
    <w:name w:val="Style10"/>
    <w:basedOn w:val="a6"/>
    <w:rsid w:val="000C2E55"/>
    <w:pPr>
      <w:widowControl w:val="0"/>
      <w:suppressAutoHyphens w:val="0"/>
      <w:autoSpaceDE w:val="0"/>
      <w:autoSpaceDN w:val="0"/>
      <w:adjustRightInd w:val="0"/>
      <w:spacing w:line="203" w:lineRule="exact"/>
      <w:ind w:firstLine="322"/>
      <w:jc w:val="both"/>
    </w:pPr>
    <w:rPr>
      <w:sz w:val="24"/>
      <w:szCs w:val="24"/>
      <w:lang w:eastAsia="ru-RU"/>
    </w:rPr>
  </w:style>
  <w:style w:type="paragraph" w:customStyle="1" w:styleId="Style11">
    <w:name w:val="Style11"/>
    <w:basedOn w:val="a6"/>
    <w:rsid w:val="000C2E55"/>
    <w:pPr>
      <w:widowControl w:val="0"/>
      <w:suppressAutoHyphens w:val="0"/>
      <w:autoSpaceDE w:val="0"/>
      <w:autoSpaceDN w:val="0"/>
      <w:adjustRightInd w:val="0"/>
      <w:spacing w:line="198" w:lineRule="exact"/>
      <w:ind w:firstLine="144"/>
      <w:jc w:val="both"/>
    </w:pPr>
    <w:rPr>
      <w:sz w:val="24"/>
      <w:szCs w:val="24"/>
      <w:lang w:eastAsia="ru-RU"/>
    </w:rPr>
  </w:style>
  <w:style w:type="paragraph" w:customStyle="1" w:styleId="Style13">
    <w:name w:val="Style13"/>
    <w:basedOn w:val="a6"/>
    <w:rsid w:val="000C2E55"/>
    <w:pPr>
      <w:widowControl w:val="0"/>
      <w:suppressAutoHyphens w:val="0"/>
      <w:autoSpaceDE w:val="0"/>
      <w:autoSpaceDN w:val="0"/>
      <w:adjustRightInd w:val="0"/>
      <w:spacing w:line="214" w:lineRule="exact"/>
      <w:ind w:firstLine="926"/>
    </w:pPr>
    <w:rPr>
      <w:sz w:val="24"/>
      <w:szCs w:val="24"/>
      <w:lang w:eastAsia="ru-RU"/>
    </w:rPr>
  </w:style>
  <w:style w:type="character" w:customStyle="1" w:styleId="FontStyle32">
    <w:name w:val="Font Style32"/>
    <w:rsid w:val="000C2E55"/>
    <w:rPr>
      <w:rFonts w:ascii="Times New Roman" w:hAnsi="Times New Roman"/>
      <w:b/>
      <w:spacing w:val="-10"/>
      <w:sz w:val="16"/>
    </w:rPr>
  </w:style>
  <w:style w:type="character" w:customStyle="1" w:styleId="FontStyle33">
    <w:name w:val="Font Style33"/>
    <w:rsid w:val="000C2E55"/>
    <w:rPr>
      <w:rFonts w:ascii="Times New Roman" w:hAnsi="Times New Roman"/>
      <w:b/>
      <w:sz w:val="16"/>
    </w:rPr>
  </w:style>
  <w:style w:type="character" w:customStyle="1" w:styleId="FontStyle34">
    <w:name w:val="Font Style34"/>
    <w:rsid w:val="000C2E55"/>
    <w:rPr>
      <w:rFonts w:ascii="Times New Roman" w:hAnsi="Times New Roman"/>
      <w:b/>
      <w:sz w:val="14"/>
    </w:rPr>
  </w:style>
  <w:style w:type="character" w:customStyle="1" w:styleId="FontStyle35">
    <w:name w:val="Font Style35"/>
    <w:rsid w:val="000C2E55"/>
    <w:rPr>
      <w:rFonts w:ascii="Bookman Old Style" w:hAnsi="Bookman Old Style"/>
      <w:b/>
      <w:sz w:val="22"/>
    </w:rPr>
  </w:style>
  <w:style w:type="character" w:customStyle="1" w:styleId="FontStyle36">
    <w:name w:val="Font Style36"/>
    <w:rsid w:val="000C2E55"/>
    <w:rPr>
      <w:rFonts w:ascii="Lucida Sans Unicode" w:hAnsi="Lucida Sans Unicode"/>
      <w:b/>
      <w:spacing w:val="-10"/>
      <w:sz w:val="12"/>
    </w:rPr>
  </w:style>
  <w:style w:type="character" w:customStyle="1" w:styleId="FontStyle37">
    <w:name w:val="Font Style37"/>
    <w:rsid w:val="000C2E55"/>
    <w:rPr>
      <w:rFonts w:ascii="Times New Roman" w:hAnsi="Times New Roman"/>
      <w:spacing w:val="10"/>
      <w:sz w:val="8"/>
    </w:rPr>
  </w:style>
  <w:style w:type="character" w:customStyle="1" w:styleId="FontStyle38">
    <w:name w:val="Font Style38"/>
    <w:rsid w:val="000C2E55"/>
    <w:rPr>
      <w:rFonts w:ascii="Times New Roman" w:hAnsi="Times New Roman"/>
      <w:sz w:val="14"/>
    </w:rPr>
  </w:style>
  <w:style w:type="character" w:customStyle="1" w:styleId="FontStyle52">
    <w:name w:val="Font Style52"/>
    <w:rsid w:val="000C2E55"/>
    <w:rPr>
      <w:rFonts w:ascii="Times New Roman" w:hAnsi="Times New Roman"/>
      <w:spacing w:val="40"/>
      <w:sz w:val="12"/>
    </w:rPr>
  </w:style>
  <w:style w:type="character" w:customStyle="1" w:styleId="FontStyle39">
    <w:name w:val="Font Style39"/>
    <w:rsid w:val="000C2E55"/>
    <w:rPr>
      <w:rFonts w:ascii="Franklin Gothic Demi Cond" w:hAnsi="Franklin Gothic Demi Cond"/>
      <w:sz w:val="14"/>
    </w:rPr>
  </w:style>
  <w:style w:type="paragraph" w:customStyle="1" w:styleId="Style6">
    <w:name w:val="Style6"/>
    <w:basedOn w:val="a6"/>
    <w:rsid w:val="000C2E55"/>
    <w:pPr>
      <w:widowControl w:val="0"/>
      <w:suppressAutoHyphens w:val="0"/>
      <w:autoSpaceDE w:val="0"/>
      <w:autoSpaceDN w:val="0"/>
      <w:adjustRightInd w:val="0"/>
      <w:spacing w:line="197" w:lineRule="exact"/>
      <w:jc w:val="both"/>
    </w:pPr>
    <w:rPr>
      <w:sz w:val="24"/>
      <w:szCs w:val="24"/>
      <w:lang w:eastAsia="ru-RU"/>
    </w:rPr>
  </w:style>
  <w:style w:type="character" w:customStyle="1" w:styleId="FontStyle50">
    <w:name w:val="Font Style50"/>
    <w:rsid w:val="000C2E55"/>
    <w:rPr>
      <w:rFonts w:ascii="Times New Roman" w:hAnsi="Times New Roman"/>
      <w:b/>
      <w:i/>
      <w:spacing w:val="10"/>
      <w:sz w:val="14"/>
    </w:rPr>
  </w:style>
  <w:style w:type="paragraph" w:customStyle="1" w:styleId="Style16">
    <w:name w:val="Style16"/>
    <w:basedOn w:val="a6"/>
    <w:rsid w:val="000C2E55"/>
    <w:pPr>
      <w:widowControl w:val="0"/>
      <w:suppressAutoHyphens w:val="0"/>
      <w:autoSpaceDE w:val="0"/>
      <w:autoSpaceDN w:val="0"/>
      <w:adjustRightInd w:val="0"/>
      <w:spacing w:line="204" w:lineRule="exact"/>
      <w:jc w:val="center"/>
    </w:pPr>
    <w:rPr>
      <w:sz w:val="24"/>
      <w:szCs w:val="24"/>
      <w:lang w:eastAsia="ru-RU"/>
    </w:rPr>
  </w:style>
  <w:style w:type="paragraph" w:customStyle="1" w:styleId="Style20">
    <w:name w:val="Style20"/>
    <w:basedOn w:val="a6"/>
    <w:rsid w:val="000C2E55"/>
    <w:pPr>
      <w:widowControl w:val="0"/>
      <w:suppressAutoHyphens w:val="0"/>
      <w:autoSpaceDE w:val="0"/>
      <w:autoSpaceDN w:val="0"/>
      <w:adjustRightInd w:val="0"/>
    </w:pPr>
    <w:rPr>
      <w:sz w:val="24"/>
      <w:szCs w:val="24"/>
      <w:lang w:eastAsia="ru-RU"/>
    </w:rPr>
  </w:style>
  <w:style w:type="paragraph" w:customStyle="1" w:styleId="Style23">
    <w:name w:val="Style23"/>
    <w:basedOn w:val="a6"/>
    <w:rsid w:val="000C2E55"/>
    <w:pPr>
      <w:widowControl w:val="0"/>
      <w:suppressAutoHyphens w:val="0"/>
      <w:autoSpaceDE w:val="0"/>
      <w:autoSpaceDN w:val="0"/>
      <w:adjustRightInd w:val="0"/>
    </w:pPr>
    <w:rPr>
      <w:sz w:val="24"/>
      <w:szCs w:val="24"/>
      <w:lang w:eastAsia="ru-RU"/>
    </w:rPr>
  </w:style>
  <w:style w:type="character" w:customStyle="1" w:styleId="FontStyle51">
    <w:name w:val="Font Style51"/>
    <w:rsid w:val="000C2E55"/>
    <w:rPr>
      <w:rFonts w:ascii="Times New Roman" w:hAnsi="Times New Roman"/>
      <w:sz w:val="14"/>
    </w:rPr>
  </w:style>
  <w:style w:type="paragraph" w:customStyle="1" w:styleId="Style14">
    <w:name w:val="Style14"/>
    <w:basedOn w:val="a6"/>
    <w:rsid w:val="000C2E55"/>
    <w:pPr>
      <w:widowControl w:val="0"/>
      <w:suppressAutoHyphens w:val="0"/>
      <w:autoSpaceDE w:val="0"/>
      <w:autoSpaceDN w:val="0"/>
      <w:adjustRightInd w:val="0"/>
      <w:spacing w:line="182" w:lineRule="exact"/>
      <w:ind w:hanging="970"/>
    </w:pPr>
    <w:rPr>
      <w:sz w:val="24"/>
      <w:szCs w:val="24"/>
      <w:lang w:eastAsia="ru-RU"/>
    </w:rPr>
  </w:style>
  <w:style w:type="paragraph" w:customStyle="1" w:styleId="Style17">
    <w:name w:val="Style17"/>
    <w:basedOn w:val="a6"/>
    <w:rsid w:val="000C2E55"/>
    <w:pPr>
      <w:widowControl w:val="0"/>
      <w:suppressAutoHyphens w:val="0"/>
      <w:autoSpaceDE w:val="0"/>
      <w:autoSpaceDN w:val="0"/>
      <w:adjustRightInd w:val="0"/>
      <w:spacing w:line="214" w:lineRule="exact"/>
      <w:ind w:firstLine="2299"/>
    </w:pPr>
    <w:rPr>
      <w:sz w:val="24"/>
      <w:szCs w:val="24"/>
      <w:lang w:eastAsia="ru-RU"/>
    </w:rPr>
  </w:style>
  <w:style w:type="character" w:customStyle="1" w:styleId="FontStyle41">
    <w:name w:val="Font Style41"/>
    <w:rsid w:val="000C2E55"/>
    <w:rPr>
      <w:rFonts w:ascii="Times New Roman" w:hAnsi="Times New Roman"/>
      <w:b/>
      <w:smallCaps/>
      <w:sz w:val="10"/>
    </w:rPr>
  </w:style>
  <w:style w:type="character" w:customStyle="1" w:styleId="FontStyle48">
    <w:name w:val="Font Style48"/>
    <w:rsid w:val="000C2E55"/>
    <w:rPr>
      <w:rFonts w:ascii="Georgia" w:hAnsi="Georgia"/>
      <w:sz w:val="14"/>
    </w:rPr>
  </w:style>
  <w:style w:type="table" w:styleId="affd">
    <w:name w:val="Table Grid"/>
    <w:basedOn w:val="a8"/>
    <w:uiPriority w:val="59"/>
    <w:qFormat/>
    <w:rsid w:val="000C2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Сведения об авторах"/>
    <w:basedOn w:val="a6"/>
    <w:rsid w:val="007F2D71"/>
    <w:pPr>
      <w:suppressAutoHyphens w:val="0"/>
      <w:ind w:firstLine="386"/>
      <w:jc w:val="both"/>
    </w:pPr>
    <w:rPr>
      <w:lang w:eastAsia="ru-RU"/>
    </w:rPr>
  </w:style>
  <w:style w:type="paragraph" w:styleId="afff">
    <w:name w:val="Plain Text"/>
    <w:basedOn w:val="a6"/>
    <w:link w:val="afff0"/>
    <w:uiPriority w:val="99"/>
    <w:rsid w:val="007F2D71"/>
    <w:pPr>
      <w:suppressAutoHyphens w:val="0"/>
      <w:spacing w:line="560" w:lineRule="exact"/>
      <w:ind w:firstLine="720"/>
      <w:jc w:val="both"/>
    </w:pPr>
    <w:rPr>
      <w:rFonts w:ascii="Courier New" w:hAnsi="Courier New"/>
    </w:rPr>
  </w:style>
  <w:style w:type="character" w:customStyle="1" w:styleId="afff0">
    <w:name w:val="Текст Знак"/>
    <w:link w:val="afff"/>
    <w:uiPriority w:val="99"/>
    <w:locked/>
    <w:rPr>
      <w:rFonts w:ascii="Courier New" w:hAnsi="Courier New"/>
      <w:sz w:val="20"/>
      <w:lang w:val="x-none" w:eastAsia="ar-SA" w:bidi="ar-SA"/>
    </w:rPr>
  </w:style>
  <w:style w:type="paragraph" w:customStyle="1" w:styleId="MTDisplayEquation">
    <w:name w:val="MTDisplayEquation"/>
    <w:basedOn w:val="a6"/>
    <w:next w:val="a6"/>
    <w:link w:val="MTDisplayEquationChar"/>
    <w:autoRedefine/>
    <w:rsid w:val="00267170"/>
    <w:pPr>
      <w:suppressAutoHyphens w:val="0"/>
      <w:ind w:left="709"/>
    </w:pPr>
    <w:rPr>
      <w:spacing w:val="-4"/>
      <w:sz w:val="22"/>
      <w:lang w:eastAsia="ru-RU"/>
    </w:rPr>
  </w:style>
  <w:style w:type="character" w:customStyle="1" w:styleId="MTEquationSection">
    <w:name w:val="MTEquationSection"/>
    <w:rsid w:val="007F2D71"/>
    <w:rPr>
      <w:color w:val="FF0000"/>
      <w:lang w:val="en-US" w:eastAsia="x-none"/>
    </w:rPr>
  </w:style>
  <w:style w:type="paragraph" w:styleId="afff1">
    <w:name w:val="Document Map"/>
    <w:basedOn w:val="a6"/>
    <w:link w:val="1f4"/>
    <w:uiPriority w:val="99"/>
    <w:rsid w:val="007F2D71"/>
    <w:pPr>
      <w:shd w:val="clear" w:color="auto" w:fill="000080"/>
      <w:suppressAutoHyphens w:val="0"/>
      <w:jc w:val="both"/>
    </w:pPr>
    <w:rPr>
      <w:rFonts w:ascii="Tahoma" w:hAnsi="Tahoma"/>
      <w:sz w:val="22"/>
      <w:lang w:eastAsia="ru-RU"/>
    </w:rPr>
  </w:style>
  <w:style w:type="character" w:customStyle="1" w:styleId="1f4">
    <w:name w:val="Схема документа Знак1"/>
    <w:link w:val="afff1"/>
    <w:uiPriority w:val="99"/>
    <w:locked/>
    <w:rsid w:val="00FB412A"/>
    <w:rPr>
      <w:rFonts w:ascii="Tahoma" w:hAnsi="Tahoma"/>
      <w:sz w:val="22"/>
      <w:lang w:val="ru-RU" w:eastAsia="ru-RU"/>
    </w:rPr>
  </w:style>
  <w:style w:type="character" w:customStyle="1" w:styleId="word">
    <w:name w:val="word"/>
    <w:uiPriority w:val="99"/>
    <w:rsid w:val="00FB412A"/>
  </w:style>
  <w:style w:type="paragraph" w:styleId="2b">
    <w:name w:val="List 2"/>
    <w:basedOn w:val="a6"/>
    <w:rsid w:val="007F2D71"/>
    <w:pPr>
      <w:suppressAutoHyphens w:val="0"/>
      <w:ind w:left="566" w:hanging="283"/>
      <w:jc w:val="both"/>
    </w:pPr>
    <w:rPr>
      <w:sz w:val="22"/>
      <w:lang w:eastAsia="ru-RU"/>
    </w:rPr>
  </w:style>
  <w:style w:type="paragraph" w:styleId="38">
    <w:name w:val="List 3"/>
    <w:basedOn w:val="a6"/>
    <w:rsid w:val="007F2D71"/>
    <w:pPr>
      <w:suppressAutoHyphens w:val="0"/>
      <w:ind w:left="849" w:hanging="283"/>
      <w:jc w:val="both"/>
    </w:pPr>
    <w:rPr>
      <w:sz w:val="22"/>
      <w:lang w:eastAsia="ru-RU"/>
    </w:rPr>
  </w:style>
  <w:style w:type="paragraph" w:styleId="2c">
    <w:name w:val="List Continue 2"/>
    <w:basedOn w:val="a6"/>
    <w:rsid w:val="007F2D71"/>
    <w:pPr>
      <w:suppressAutoHyphens w:val="0"/>
      <w:spacing w:after="120"/>
      <w:ind w:left="566"/>
      <w:jc w:val="both"/>
    </w:pPr>
    <w:rPr>
      <w:sz w:val="22"/>
      <w:lang w:eastAsia="ru-RU"/>
    </w:rPr>
  </w:style>
  <w:style w:type="paragraph" w:customStyle="1" w:styleId="Book">
    <w:name w:val="НИИ_Book_Публикации"/>
    <w:basedOn w:val="a6"/>
    <w:rsid w:val="007F2D71"/>
    <w:pPr>
      <w:numPr>
        <w:numId w:val="1"/>
      </w:numPr>
      <w:tabs>
        <w:tab w:val="left" w:pos="1021"/>
      </w:tabs>
      <w:suppressAutoHyphens w:val="0"/>
      <w:spacing w:after="120"/>
      <w:ind w:firstLine="454"/>
      <w:jc w:val="both"/>
    </w:pPr>
    <w:rPr>
      <w:i/>
      <w:lang w:eastAsia="ru-RU"/>
    </w:rPr>
  </w:style>
  <w:style w:type="paragraph" w:customStyle="1" w:styleId="afff2">
    <w:name w:val="аннотация"/>
    <w:basedOn w:val="a6"/>
    <w:rsid w:val="007F2D71"/>
    <w:pPr>
      <w:suppressAutoHyphens w:val="0"/>
      <w:ind w:firstLine="386"/>
      <w:jc w:val="both"/>
    </w:pPr>
    <w:rPr>
      <w:lang w:eastAsia="ru-RU"/>
    </w:rPr>
  </w:style>
  <w:style w:type="paragraph" w:customStyle="1" w:styleId="afff3">
    <w:name w:val="рисунок"/>
    <w:basedOn w:val="a6"/>
    <w:link w:val="afff4"/>
    <w:rsid w:val="007F2D71"/>
    <w:pPr>
      <w:suppressAutoHyphens w:val="0"/>
      <w:spacing w:before="120" w:after="240"/>
      <w:jc w:val="both"/>
    </w:pPr>
    <w:rPr>
      <w:lang w:eastAsia="ru-RU"/>
    </w:rPr>
  </w:style>
  <w:style w:type="paragraph" w:customStyle="1" w:styleId="afff5">
    <w:name w:val="Дата поступления"/>
    <w:next w:val="affe"/>
    <w:rsid w:val="007F2D71"/>
    <w:pPr>
      <w:ind w:left="5727"/>
    </w:pPr>
    <w:rPr>
      <w:noProof/>
      <w:sz w:val="18"/>
    </w:rPr>
  </w:style>
  <w:style w:type="paragraph" w:customStyle="1" w:styleId="afff6">
    <w:name w:val="фамилии"/>
    <w:basedOn w:val="a6"/>
    <w:next w:val="a6"/>
    <w:rsid w:val="007F2D71"/>
    <w:pPr>
      <w:suppressAutoHyphens w:val="0"/>
      <w:spacing w:before="120" w:after="480"/>
      <w:jc w:val="center"/>
    </w:pPr>
    <w:rPr>
      <w:i/>
      <w:sz w:val="24"/>
      <w:lang w:eastAsia="ru-RU"/>
    </w:rPr>
  </w:style>
  <w:style w:type="paragraph" w:customStyle="1" w:styleId="afff7">
    <w:name w:val="список лит"/>
    <w:basedOn w:val="a6"/>
    <w:rsid w:val="007F2D71"/>
    <w:pPr>
      <w:suppressAutoHyphens w:val="0"/>
      <w:spacing w:before="360" w:after="120"/>
      <w:jc w:val="center"/>
    </w:pPr>
    <w:rPr>
      <w:b/>
      <w:lang w:eastAsia="ru-RU"/>
    </w:rPr>
  </w:style>
  <w:style w:type="paragraph" w:customStyle="1" w:styleId="a0">
    <w:name w:val="Публикации"/>
    <w:basedOn w:val="Book"/>
    <w:link w:val="afff8"/>
    <w:rsid w:val="007F2D71"/>
    <w:pPr>
      <w:numPr>
        <w:numId w:val="2"/>
      </w:numPr>
      <w:tabs>
        <w:tab w:val="clear" w:pos="360"/>
        <w:tab w:val="num" w:pos="643"/>
      </w:tabs>
      <w:spacing w:after="60"/>
      <w:ind w:left="357" w:hanging="357"/>
    </w:pPr>
    <w:rPr>
      <w:i w:val="0"/>
      <w:lang w:val="en-US"/>
    </w:rPr>
  </w:style>
  <w:style w:type="paragraph" w:customStyle="1" w:styleId="-2">
    <w:name w:val="АННОТАЦ-заголов"/>
    <w:basedOn w:val="afff2"/>
    <w:next w:val="afff2"/>
    <w:rsid w:val="007F2D71"/>
    <w:pPr>
      <w:spacing w:after="120"/>
      <w:ind w:firstLine="0"/>
      <w:jc w:val="center"/>
    </w:pPr>
    <w:rPr>
      <w:b/>
    </w:rPr>
  </w:style>
  <w:style w:type="paragraph" w:styleId="afff9">
    <w:name w:val="Block Text"/>
    <w:basedOn w:val="a6"/>
    <w:uiPriority w:val="99"/>
    <w:rsid w:val="007F2D71"/>
    <w:pPr>
      <w:suppressAutoHyphens w:val="0"/>
      <w:autoSpaceDE w:val="0"/>
      <w:autoSpaceDN w:val="0"/>
      <w:adjustRightInd w:val="0"/>
      <w:spacing w:after="120"/>
      <w:ind w:left="180" w:right="240"/>
      <w:jc w:val="both"/>
    </w:pPr>
    <w:rPr>
      <w:sz w:val="28"/>
      <w:lang w:eastAsia="ru-RU"/>
    </w:rPr>
  </w:style>
  <w:style w:type="character" w:styleId="afffa">
    <w:name w:val="footnote reference"/>
    <w:uiPriority w:val="99"/>
    <w:rsid w:val="007F2D71"/>
    <w:rPr>
      <w:rFonts w:cs="Times New Roman"/>
      <w:vertAlign w:val="superscript"/>
    </w:rPr>
  </w:style>
  <w:style w:type="paragraph" w:styleId="27">
    <w:name w:val="Body Text Indent 2"/>
    <w:basedOn w:val="a6"/>
    <w:link w:val="210"/>
    <w:uiPriority w:val="99"/>
    <w:rsid w:val="007F2D71"/>
    <w:pPr>
      <w:suppressAutoHyphens w:val="0"/>
      <w:spacing w:after="40"/>
      <w:ind w:firstLine="567"/>
      <w:jc w:val="both"/>
    </w:pPr>
    <w:rPr>
      <w:rFonts w:ascii="Arial" w:hAnsi="Arial"/>
      <w:lang w:eastAsia="ru-RU"/>
    </w:rPr>
  </w:style>
  <w:style w:type="character" w:customStyle="1" w:styleId="BodyTextIndent2Char1">
    <w:name w:val="Body Text Indent 2 Char1"/>
    <w:semiHidden/>
    <w:rsid w:val="00591E85"/>
    <w:rPr>
      <w:sz w:val="20"/>
      <w:szCs w:val="20"/>
      <w:lang w:eastAsia="ar-SA"/>
    </w:rPr>
  </w:style>
  <w:style w:type="character" w:customStyle="1" w:styleId="BodyTextIndent2Char13">
    <w:name w:val="Body Text Indent 2 Char13"/>
    <w:semiHidden/>
    <w:rPr>
      <w:sz w:val="20"/>
      <w:lang w:val="x-none" w:eastAsia="ar-SA" w:bidi="ar-SA"/>
    </w:rPr>
  </w:style>
  <w:style w:type="character" w:customStyle="1" w:styleId="BodyTextIndent2Char12">
    <w:name w:val="Body Text Indent 2 Char12"/>
    <w:semiHidden/>
    <w:rPr>
      <w:sz w:val="20"/>
      <w:lang w:val="x-none" w:eastAsia="ar-SA" w:bidi="ar-SA"/>
    </w:rPr>
  </w:style>
  <w:style w:type="character" w:customStyle="1" w:styleId="BodyTextIndent2Char11">
    <w:name w:val="Body Text Indent 2 Char11"/>
    <w:semiHidden/>
    <w:rPr>
      <w:sz w:val="20"/>
      <w:lang w:val="x-none" w:eastAsia="ar-SA" w:bidi="ar-SA"/>
    </w:rPr>
  </w:style>
  <w:style w:type="paragraph" w:customStyle="1" w:styleId="SUMMARY">
    <w:name w:val="SUMMARY"/>
    <w:basedOn w:val="-2"/>
    <w:rsid w:val="007F2D71"/>
    <w:pPr>
      <w:spacing w:before="360"/>
    </w:pPr>
  </w:style>
  <w:style w:type="paragraph" w:customStyle="1" w:styleId="authorsummary">
    <w:name w:val="author_summary"/>
    <w:basedOn w:val="afff2"/>
    <w:rsid w:val="007F2D71"/>
    <w:pPr>
      <w:spacing w:after="60"/>
    </w:pPr>
    <w:rPr>
      <w:i/>
      <w:lang w:val="en-US"/>
    </w:rPr>
  </w:style>
  <w:style w:type="paragraph" w:styleId="39">
    <w:name w:val="Body Text 3"/>
    <w:basedOn w:val="a6"/>
    <w:link w:val="3a"/>
    <w:uiPriority w:val="99"/>
    <w:rsid w:val="007F2D71"/>
    <w:pPr>
      <w:suppressAutoHyphens w:val="0"/>
      <w:spacing w:after="120"/>
    </w:pPr>
    <w:rPr>
      <w:sz w:val="16"/>
      <w:lang w:eastAsia="ru-RU"/>
    </w:rPr>
  </w:style>
  <w:style w:type="character" w:customStyle="1" w:styleId="3a">
    <w:name w:val="Основной текст 3 Знак"/>
    <w:link w:val="39"/>
    <w:uiPriority w:val="99"/>
    <w:locked/>
    <w:rsid w:val="0036520C"/>
    <w:rPr>
      <w:sz w:val="16"/>
      <w:lang w:val="ru-RU" w:eastAsia="ru-RU"/>
    </w:rPr>
  </w:style>
  <w:style w:type="paragraph" w:customStyle="1" w:styleId="Adress">
    <w:name w:val="Adress"/>
    <w:basedOn w:val="Default"/>
    <w:next w:val="Default"/>
    <w:rsid w:val="0036520C"/>
    <w:pPr>
      <w:suppressAutoHyphens w:val="0"/>
      <w:autoSpaceDN w:val="0"/>
      <w:adjustRightInd w:val="0"/>
    </w:pPr>
    <w:rPr>
      <w:color w:val="auto"/>
      <w:lang w:eastAsia="ru-RU"/>
    </w:rPr>
  </w:style>
  <w:style w:type="paragraph" w:styleId="HTML">
    <w:name w:val="HTML Preformatted"/>
    <w:basedOn w:val="a6"/>
    <w:link w:val="HTML0"/>
    <w:uiPriority w:val="99"/>
    <w:qFormat/>
    <w:rsid w:val="007F2D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rPr>
  </w:style>
  <w:style w:type="character" w:customStyle="1" w:styleId="HTML0">
    <w:name w:val="Стандартный HTML Знак"/>
    <w:link w:val="HTML"/>
    <w:uiPriority w:val="99"/>
    <w:qFormat/>
    <w:locked/>
    <w:rPr>
      <w:rFonts w:ascii="Courier New" w:hAnsi="Courier New"/>
      <w:sz w:val="20"/>
      <w:lang w:val="x-none" w:eastAsia="ar-SA" w:bidi="ar-SA"/>
    </w:rPr>
  </w:style>
  <w:style w:type="character" w:customStyle="1" w:styleId="citation">
    <w:name w:val="citation"/>
    <w:rsid w:val="007F2D71"/>
  </w:style>
  <w:style w:type="character" w:customStyle="1" w:styleId="ti">
    <w:name w:val="ti"/>
    <w:uiPriority w:val="99"/>
    <w:rsid w:val="007F2D71"/>
  </w:style>
  <w:style w:type="character" w:customStyle="1" w:styleId="featuredlinkouts">
    <w:name w:val="featured_linkouts"/>
    <w:rsid w:val="007F2D71"/>
  </w:style>
  <w:style w:type="character" w:customStyle="1" w:styleId="14">
    <w:name w:val="Основной текст Знак1"/>
    <w:link w:val="af4"/>
    <w:uiPriority w:val="99"/>
    <w:locked/>
    <w:rsid w:val="007F2D71"/>
    <w:rPr>
      <w:sz w:val="24"/>
      <w:lang w:val="ru-RU" w:eastAsia="ar-SA" w:bidi="ar-SA"/>
    </w:rPr>
  </w:style>
  <w:style w:type="character" w:customStyle="1" w:styleId="ja50-ce-author">
    <w:name w:val="ja50-ce-author"/>
    <w:rsid w:val="007F2D71"/>
  </w:style>
  <w:style w:type="character" w:customStyle="1" w:styleId="ti2">
    <w:name w:val="ti2"/>
    <w:rsid w:val="007F2D71"/>
    <w:rPr>
      <w:sz w:val="22"/>
    </w:rPr>
  </w:style>
  <w:style w:type="paragraph" w:customStyle="1" w:styleId="afffb">
    <w:name w:val="Нормальный"/>
    <w:rsid w:val="007F2D71"/>
    <w:pPr>
      <w:ind w:firstLine="709"/>
      <w:jc w:val="both"/>
    </w:pPr>
    <w:rPr>
      <w:sz w:val="24"/>
    </w:rPr>
  </w:style>
  <w:style w:type="paragraph" w:styleId="afffc">
    <w:name w:val="Normal (Web)"/>
    <w:basedOn w:val="a6"/>
    <w:uiPriority w:val="99"/>
    <w:rsid w:val="007F2D71"/>
    <w:pPr>
      <w:suppressAutoHyphens w:val="0"/>
      <w:spacing w:before="100" w:beforeAutospacing="1" w:after="100" w:afterAutospacing="1"/>
    </w:pPr>
    <w:rPr>
      <w:sz w:val="24"/>
      <w:szCs w:val="24"/>
      <w:lang w:eastAsia="ru-RU"/>
    </w:rPr>
  </w:style>
  <w:style w:type="paragraph" w:customStyle="1" w:styleId="afffd">
    <w:name w:val="Знак Знак Знак"/>
    <w:basedOn w:val="a6"/>
    <w:rsid w:val="007F2D71"/>
    <w:pPr>
      <w:suppressAutoHyphens w:val="0"/>
      <w:spacing w:before="100" w:beforeAutospacing="1" w:after="100" w:afterAutospacing="1"/>
    </w:pPr>
    <w:rPr>
      <w:rFonts w:ascii="Tahoma" w:hAnsi="Tahoma" w:cs="Tahoma"/>
      <w:lang w:val="en-US" w:eastAsia="en-US"/>
    </w:rPr>
  </w:style>
  <w:style w:type="character" w:customStyle="1" w:styleId="longtext1">
    <w:name w:val="long_text1"/>
    <w:rsid w:val="007F2D71"/>
    <w:rPr>
      <w:sz w:val="20"/>
    </w:rPr>
  </w:style>
  <w:style w:type="character" w:customStyle="1" w:styleId="longtext">
    <w:name w:val="long_text"/>
    <w:rsid w:val="007F2D71"/>
  </w:style>
  <w:style w:type="paragraph" w:customStyle="1" w:styleId="articlecategory4">
    <w:name w:val="articlecategory4"/>
    <w:basedOn w:val="a6"/>
    <w:rsid w:val="007F2D71"/>
    <w:pPr>
      <w:shd w:val="clear" w:color="auto" w:fill="FFFFFF"/>
      <w:suppressAutoHyphens w:val="0"/>
      <w:spacing w:after="120" w:line="312" w:lineRule="atLeast"/>
    </w:pPr>
    <w:rPr>
      <w:b/>
      <w:bCs/>
      <w:color w:val="A3A2A2"/>
      <w:sz w:val="29"/>
      <w:szCs w:val="29"/>
      <w:lang w:eastAsia="ru-RU"/>
    </w:rPr>
  </w:style>
  <w:style w:type="character" w:customStyle="1" w:styleId="gt-icon-text1">
    <w:name w:val="gt-icon-text1"/>
    <w:rsid w:val="007F2D71"/>
  </w:style>
  <w:style w:type="character" w:customStyle="1" w:styleId="afffe">
    <w:name w:val="Основной текст Знак"/>
    <w:uiPriority w:val="99"/>
    <w:locked/>
    <w:rsid w:val="007F2D71"/>
    <w:rPr>
      <w:color w:val="000000"/>
      <w:sz w:val="24"/>
      <w:lang w:val="ru-RU" w:eastAsia="ru-RU"/>
    </w:rPr>
  </w:style>
  <w:style w:type="character" w:customStyle="1" w:styleId="doccaption">
    <w:name w:val="doccaption"/>
    <w:rsid w:val="007F2D71"/>
  </w:style>
  <w:style w:type="character" w:customStyle="1" w:styleId="affff">
    <w:name w:val="Гипертекстовая ссылка"/>
    <w:rsid w:val="007F2D71"/>
    <w:rPr>
      <w:color w:val="008000"/>
    </w:rPr>
  </w:style>
  <w:style w:type="paragraph" w:customStyle="1" w:styleId="affff0">
    <w:name w:val="Знак"/>
    <w:basedOn w:val="a6"/>
    <w:rsid w:val="004E2EF1"/>
    <w:pPr>
      <w:suppressAutoHyphens w:val="0"/>
      <w:spacing w:after="160" w:line="240" w:lineRule="exact"/>
    </w:pPr>
    <w:rPr>
      <w:rFonts w:ascii="Verdana" w:hAnsi="Verdana" w:cs="Verdana"/>
      <w:lang w:val="en-US" w:eastAsia="en-US"/>
    </w:rPr>
  </w:style>
  <w:style w:type="paragraph" w:customStyle="1" w:styleId="affff1">
    <w:name w:val="Настя Знак Знак Знак"/>
    <w:basedOn w:val="a6"/>
    <w:rsid w:val="004E2EF1"/>
    <w:pPr>
      <w:suppressAutoHyphens w:val="0"/>
      <w:spacing w:after="160" w:line="240" w:lineRule="exact"/>
      <w:ind w:left="720"/>
      <w:contextualSpacing/>
      <w:jc w:val="center"/>
    </w:pPr>
    <w:rPr>
      <w:rFonts w:cs="Verdana"/>
      <w:b/>
      <w:sz w:val="24"/>
      <w:lang w:val="en-US" w:eastAsia="en-US"/>
    </w:rPr>
  </w:style>
  <w:style w:type="character" w:customStyle="1" w:styleId="b-translate-answerlanmultiitem">
    <w:name w:val="b-translate-answer__lan__multiitem"/>
    <w:rsid w:val="004E2EF1"/>
  </w:style>
  <w:style w:type="character" w:styleId="affff2">
    <w:name w:val="annotation reference"/>
    <w:uiPriority w:val="99"/>
    <w:rsid w:val="004E2EF1"/>
    <w:rPr>
      <w:rFonts w:cs="Times New Roman"/>
      <w:sz w:val="16"/>
    </w:rPr>
  </w:style>
  <w:style w:type="paragraph" w:styleId="affff3">
    <w:name w:val="annotation text"/>
    <w:basedOn w:val="a6"/>
    <w:link w:val="affff4"/>
    <w:uiPriority w:val="99"/>
    <w:rsid w:val="004E2EF1"/>
    <w:pPr>
      <w:suppressAutoHyphens w:val="0"/>
    </w:pPr>
    <w:rPr>
      <w:lang w:eastAsia="ru-RU"/>
    </w:rPr>
  </w:style>
  <w:style w:type="character" w:customStyle="1" w:styleId="affff4">
    <w:name w:val="Текст примечания Знак"/>
    <w:link w:val="affff3"/>
    <w:uiPriority w:val="99"/>
    <w:locked/>
    <w:rsid w:val="00C90377"/>
    <w:rPr>
      <w:rFonts w:cs="Times New Roman"/>
    </w:rPr>
  </w:style>
  <w:style w:type="paragraph" w:styleId="affff5">
    <w:name w:val="annotation subject"/>
    <w:basedOn w:val="affff3"/>
    <w:next w:val="affff3"/>
    <w:link w:val="affff6"/>
    <w:uiPriority w:val="99"/>
    <w:rsid w:val="004E2EF1"/>
    <w:rPr>
      <w:b/>
      <w:bCs/>
      <w:lang w:eastAsia="ar-SA"/>
    </w:rPr>
  </w:style>
  <w:style w:type="character" w:customStyle="1" w:styleId="affff6">
    <w:name w:val="Тема примечания Знак"/>
    <w:link w:val="affff5"/>
    <w:uiPriority w:val="99"/>
    <w:locked/>
    <w:rPr>
      <w:rFonts w:cs="Times New Roman"/>
      <w:b/>
      <w:sz w:val="20"/>
      <w:lang w:val="x-none" w:eastAsia="ar-SA" w:bidi="ar-SA"/>
    </w:rPr>
  </w:style>
  <w:style w:type="paragraph" w:styleId="affff7">
    <w:name w:val="Balloon Text"/>
    <w:basedOn w:val="a6"/>
    <w:link w:val="1f5"/>
    <w:uiPriority w:val="99"/>
    <w:rsid w:val="004E2EF1"/>
    <w:pPr>
      <w:suppressAutoHyphens w:val="0"/>
    </w:pPr>
    <w:rPr>
      <w:rFonts w:ascii="Tahoma" w:hAnsi="Tahoma"/>
      <w:sz w:val="16"/>
      <w:lang w:eastAsia="ru-RU"/>
    </w:rPr>
  </w:style>
  <w:style w:type="character" w:customStyle="1" w:styleId="BalloonTextChar">
    <w:name w:val="Balloon Text Char"/>
    <w:semiHidden/>
    <w:rPr>
      <w:sz w:val="2"/>
      <w:lang w:val="x-none" w:eastAsia="ar-SA" w:bidi="ar-SA"/>
    </w:rPr>
  </w:style>
  <w:style w:type="paragraph" w:styleId="affff8">
    <w:name w:val="List Bullet"/>
    <w:basedOn w:val="a6"/>
    <w:autoRedefine/>
    <w:uiPriority w:val="99"/>
    <w:rsid w:val="00437BBE"/>
    <w:pPr>
      <w:suppressAutoHyphens w:val="0"/>
      <w:ind w:firstLine="540"/>
      <w:jc w:val="both"/>
    </w:pPr>
    <w:rPr>
      <w:sz w:val="22"/>
      <w:szCs w:val="22"/>
      <w:lang w:eastAsia="ru-RU"/>
    </w:rPr>
  </w:style>
  <w:style w:type="character" w:customStyle="1" w:styleId="val">
    <w:name w:val="val"/>
    <w:rsid w:val="00437BBE"/>
  </w:style>
  <w:style w:type="character" w:customStyle="1" w:styleId="textitalics">
    <w:name w:val="textitalics"/>
    <w:rsid w:val="00437BBE"/>
  </w:style>
  <w:style w:type="character" w:customStyle="1" w:styleId="txtboldonly">
    <w:name w:val="txtboldonly"/>
    <w:rsid w:val="00437BBE"/>
  </w:style>
  <w:style w:type="paragraph" w:customStyle="1" w:styleId="1f6">
    <w:name w:val="Знак Знак1 Знак Знак"/>
    <w:basedOn w:val="a6"/>
    <w:rsid w:val="00437BBE"/>
    <w:pPr>
      <w:suppressAutoHyphens w:val="0"/>
      <w:spacing w:after="160" w:line="240" w:lineRule="exact"/>
    </w:pPr>
    <w:rPr>
      <w:rFonts w:ascii="Verdana" w:hAnsi="Verdana" w:cs="Verdana"/>
      <w:lang w:val="en-US" w:eastAsia="en-US"/>
    </w:rPr>
  </w:style>
  <w:style w:type="character" w:customStyle="1" w:styleId="21">
    <w:name w:val="Заголовок 2 Знак1"/>
    <w:aliases w:val="Заголовок 2м Знак"/>
    <w:link w:val="20"/>
    <w:uiPriority w:val="9"/>
    <w:locked/>
    <w:rsid w:val="00FB412A"/>
    <w:rPr>
      <w:sz w:val="28"/>
      <w:lang w:val="ru-RU" w:eastAsia="ar-SA" w:bidi="ar-SA"/>
    </w:rPr>
  </w:style>
  <w:style w:type="paragraph" w:customStyle="1" w:styleId="54">
    <w:name w:val="Без интервала5"/>
    <w:link w:val="affff9"/>
    <w:rsid w:val="00FB412A"/>
    <w:rPr>
      <w:rFonts w:ascii="Calibri" w:hAnsi="Calibri"/>
      <w:sz w:val="22"/>
      <w:lang w:eastAsia="en-US"/>
    </w:rPr>
  </w:style>
  <w:style w:type="character" w:styleId="affffa">
    <w:name w:val="Emphasis"/>
    <w:aliases w:val="рис/табл"/>
    <w:uiPriority w:val="99"/>
    <w:qFormat/>
    <w:rsid w:val="00FB412A"/>
    <w:rPr>
      <w:rFonts w:cs="Times New Roman"/>
      <w:b/>
    </w:rPr>
  </w:style>
  <w:style w:type="paragraph" w:customStyle="1" w:styleId="2d">
    <w:name w:val="Знак Знак2 Знак"/>
    <w:basedOn w:val="a6"/>
    <w:uiPriority w:val="99"/>
    <w:rsid w:val="00FB412A"/>
    <w:pPr>
      <w:suppressAutoHyphens w:val="0"/>
      <w:spacing w:after="160" w:line="240" w:lineRule="exact"/>
    </w:pPr>
    <w:rPr>
      <w:rFonts w:ascii="Verdana" w:hAnsi="Verdana"/>
      <w:lang w:val="en-US" w:eastAsia="en-US"/>
    </w:rPr>
  </w:style>
  <w:style w:type="paragraph" w:customStyle="1" w:styleId="214">
    <w:name w:val="Знак Знак2 Знак1"/>
    <w:basedOn w:val="a6"/>
    <w:rsid w:val="00FB412A"/>
    <w:pPr>
      <w:suppressAutoHyphens w:val="0"/>
      <w:spacing w:after="160" w:line="240" w:lineRule="exact"/>
    </w:pPr>
    <w:rPr>
      <w:rFonts w:ascii="Verdana" w:hAnsi="Verdana" w:cs="Verdana"/>
      <w:lang w:val="en-US" w:eastAsia="en-US"/>
    </w:rPr>
  </w:style>
  <w:style w:type="paragraph" w:customStyle="1" w:styleId="namepos">
    <w:name w:val="name_pos"/>
    <w:basedOn w:val="a6"/>
    <w:rsid w:val="00A27794"/>
    <w:pPr>
      <w:suppressAutoHyphens w:val="0"/>
      <w:spacing w:before="100" w:beforeAutospacing="1" w:after="100" w:afterAutospacing="1"/>
    </w:pPr>
    <w:rPr>
      <w:sz w:val="24"/>
      <w:szCs w:val="24"/>
      <w:lang w:eastAsia="ru-RU"/>
    </w:rPr>
  </w:style>
  <w:style w:type="paragraph" w:styleId="3b">
    <w:name w:val="Body Text Indent 3"/>
    <w:basedOn w:val="a6"/>
    <w:link w:val="312"/>
    <w:uiPriority w:val="99"/>
    <w:rsid w:val="003F21AC"/>
    <w:pPr>
      <w:spacing w:after="120"/>
      <w:ind w:left="283"/>
    </w:pPr>
    <w:rPr>
      <w:sz w:val="16"/>
    </w:rPr>
  </w:style>
  <w:style w:type="character" w:customStyle="1" w:styleId="312">
    <w:name w:val="Основной текст с отступом 3 Знак1"/>
    <w:link w:val="3b"/>
    <w:locked/>
    <w:rsid w:val="006C6F01"/>
    <w:rPr>
      <w:sz w:val="16"/>
      <w:lang w:val="ru-RU" w:eastAsia="ar-SA" w:bidi="ar-SA"/>
    </w:rPr>
  </w:style>
  <w:style w:type="paragraph" w:customStyle="1" w:styleId="1f7">
    <w:name w:val="Рецензия1"/>
    <w:hidden/>
    <w:semiHidden/>
    <w:rsid w:val="006C6F01"/>
    <w:rPr>
      <w:rFonts w:ascii="Calibri" w:hAnsi="Calibri"/>
      <w:sz w:val="22"/>
      <w:szCs w:val="22"/>
    </w:rPr>
  </w:style>
  <w:style w:type="paragraph" w:styleId="affffb">
    <w:name w:val="endnote text"/>
    <w:basedOn w:val="a6"/>
    <w:link w:val="1f8"/>
    <w:semiHidden/>
    <w:rsid w:val="003F21AC"/>
    <w:pPr>
      <w:suppressAutoHyphens w:val="0"/>
    </w:pPr>
  </w:style>
  <w:style w:type="character" w:customStyle="1" w:styleId="1f8">
    <w:name w:val="Текст концевой сноски Знак1"/>
    <w:link w:val="affffb"/>
    <w:semiHidden/>
    <w:locked/>
    <w:rPr>
      <w:sz w:val="20"/>
      <w:lang w:val="x-none" w:eastAsia="ar-SA" w:bidi="ar-SA"/>
    </w:rPr>
  </w:style>
  <w:style w:type="character" w:styleId="affffc">
    <w:name w:val="endnote reference"/>
    <w:semiHidden/>
    <w:rsid w:val="003F21AC"/>
    <w:rPr>
      <w:rFonts w:cs="Times New Roman"/>
      <w:vertAlign w:val="superscript"/>
    </w:rPr>
  </w:style>
  <w:style w:type="paragraph" w:customStyle="1" w:styleId="2e">
    <w:name w:val="Знак2"/>
    <w:basedOn w:val="a6"/>
    <w:rsid w:val="00C31876"/>
    <w:pPr>
      <w:suppressAutoHyphens w:val="0"/>
      <w:spacing w:before="100" w:beforeAutospacing="1" w:after="100" w:afterAutospacing="1"/>
    </w:pPr>
    <w:rPr>
      <w:rFonts w:ascii="Tahoma" w:hAnsi="Tahoma"/>
      <w:lang w:val="en-US" w:eastAsia="en-US"/>
    </w:rPr>
  </w:style>
  <w:style w:type="character" w:customStyle="1" w:styleId="volume">
    <w:name w:val="volume"/>
    <w:rsid w:val="00C31876"/>
  </w:style>
  <w:style w:type="character" w:customStyle="1" w:styleId="pagerange">
    <w:name w:val="pagerange"/>
    <w:rsid w:val="00C31876"/>
  </w:style>
  <w:style w:type="character" w:customStyle="1" w:styleId="st">
    <w:name w:val="st"/>
    <w:rsid w:val="00C31876"/>
  </w:style>
  <w:style w:type="character" w:styleId="HTML1">
    <w:name w:val="HTML Cite"/>
    <w:uiPriority w:val="99"/>
    <w:rsid w:val="00C31876"/>
    <w:rPr>
      <w:rFonts w:cs="Times New Roman"/>
      <w:i/>
    </w:rPr>
  </w:style>
  <w:style w:type="character" w:customStyle="1" w:styleId="citationyear">
    <w:name w:val="citation_year"/>
    <w:rsid w:val="00C31876"/>
  </w:style>
  <w:style w:type="character" w:customStyle="1" w:styleId="citationvolume">
    <w:name w:val="citation_volume"/>
    <w:rsid w:val="00C31876"/>
  </w:style>
  <w:style w:type="character" w:customStyle="1" w:styleId="container">
    <w:name w:val="container"/>
    <w:rsid w:val="00C31876"/>
  </w:style>
  <w:style w:type="character" w:customStyle="1" w:styleId="author">
    <w:name w:val="author"/>
    <w:rsid w:val="00C31876"/>
  </w:style>
  <w:style w:type="character" w:customStyle="1" w:styleId="longtextshorttext">
    <w:name w:val="long_text short_text"/>
    <w:rsid w:val="00C31876"/>
  </w:style>
  <w:style w:type="character" w:customStyle="1" w:styleId="hps">
    <w:name w:val="hps"/>
    <w:rsid w:val="00C31876"/>
  </w:style>
  <w:style w:type="character" w:customStyle="1" w:styleId="hpsatn">
    <w:name w:val="hps atn"/>
    <w:rsid w:val="00C31876"/>
  </w:style>
  <w:style w:type="paragraph" w:customStyle="1" w:styleId="affffd">
    <w:name w:val="Основной"/>
    <w:basedOn w:val="a6"/>
    <w:rsid w:val="008046D4"/>
    <w:pPr>
      <w:suppressAutoHyphens w:val="0"/>
      <w:spacing w:line="360" w:lineRule="auto"/>
      <w:ind w:firstLine="709"/>
      <w:jc w:val="both"/>
    </w:pPr>
    <w:rPr>
      <w:sz w:val="28"/>
      <w:lang w:eastAsia="ru-RU"/>
    </w:rPr>
  </w:style>
  <w:style w:type="paragraph" w:customStyle="1" w:styleId="TimesNewRoman14">
    <w:name w:val="Стиль Times New Roman 14 пт Междустр.интервал:  полуторный"/>
    <w:basedOn w:val="a6"/>
    <w:rsid w:val="008046D4"/>
    <w:pPr>
      <w:suppressAutoHyphens w:val="0"/>
      <w:spacing w:line="360" w:lineRule="auto"/>
      <w:ind w:firstLine="709"/>
      <w:jc w:val="both"/>
    </w:pPr>
    <w:rPr>
      <w:sz w:val="28"/>
      <w:lang w:eastAsia="en-US"/>
    </w:rPr>
  </w:style>
  <w:style w:type="paragraph" w:customStyle="1" w:styleId="321">
    <w:name w:val="Основной текст с отступом 32"/>
    <w:basedOn w:val="a6"/>
    <w:rsid w:val="008046D4"/>
    <w:pPr>
      <w:widowControl w:val="0"/>
      <w:suppressAutoHyphens w:val="0"/>
      <w:overflowPunct w:val="0"/>
      <w:autoSpaceDE w:val="0"/>
      <w:autoSpaceDN w:val="0"/>
      <w:adjustRightInd w:val="0"/>
      <w:spacing w:line="360" w:lineRule="auto"/>
      <w:ind w:firstLine="720"/>
      <w:jc w:val="both"/>
      <w:textAlignment w:val="baseline"/>
    </w:pPr>
    <w:rPr>
      <w:spacing w:val="10"/>
      <w:sz w:val="28"/>
      <w:lang w:eastAsia="ru-RU"/>
    </w:rPr>
  </w:style>
  <w:style w:type="paragraph" w:customStyle="1" w:styleId="2f">
    <w:name w:val="Основной шрифт абзаца2 Знак"/>
    <w:basedOn w:val="a6"/>
    <w:rsid w:val="00F96214"/>
    <w:pPr>
      <w:suppressAutoHyphens w:val="0"/>
      <w:spacing w:after="160" w:line="240" w:lineRule="exact"/>
    </w:pPr>
    <w:rPr>
      <w:rFonts w:ascii="Verdana" w:hAnsi="Verdana" w:cs="Verdana"/>
      <w:lang w:val="en-US" w:eastAsia="en-US"/>
    </w:rPr>
  </w:style>
  <w:style w:type="paragraph" w:customStyle="1" w:styleId="1f9">
    <w:name w:val="Обычный1"/>
    <w:uiPriority w:val="99"/>
    <w:rsid w:val="00E36099"/>
    <w:pPr>
      <w:spacing w:line="360" w:lineRule="auto"/>
    </w:pPr>
    <w:rPr>
      <w:sz w:val="28"/>
    </w:rPr>
  </w:style>
  <w:style w:type="paragraph" w:styleId="2f0">
    <w:name w:val="List Bullet 2"/>
    <w:basedOn w:val="a6"/>
    <w:autoRedefine/>
    <w:rsid w:val="00E36099"/>
    <w:pPr>
      <w:tabs>
        <w:tab w:val="num" w:pos="360"/>
      </w:tabs>
      <w:suppressAutoHyphens w:val="0"/>
      <w:autoSpaceDE w:val="0"/>
      <w:autoSpaceDN w:val="0"/>
      <w:adjustRightInd w:val="0"/>
      <w:ind w:left="360" w:hanging="360"/>
    </w:pPr>
    <w:rPr>
      <w:lang w:eastAsia="ru-RU"/>
    </w:rPr>
  </w:style>
  <w:style w:type="character" w:styleId="affffe">
    <w:name w:val="FollowedHyperlink"/>
    <w:uiPriority w:val="99"/>
    <w:rsid w:val="00E36099"/>
    <w:rPr>
      <w:rFonts w:cs="Times New Roman"/>
      <w:color w:val="800080"/>
      <w:u w:val="single"/>
    </w:rPr>
  </w:style>
  <w:style w:type="paragraph" w:customStyle="1" w:styleId="TAMainText">
    <w:name w:val="TA_Main_Text"/>
    <w:basedOn w:val="a6"/>
    <w:link w:val="TAMainText0"/>
    <w:rsid w:val="00E36099"/>
    <w:pPr>
      <w:suppressAutoHyphens w:val="0"/>
      <w:spacing w:line="480" w:lineRule="auto"/>
      <w:ind w:firstLine="202"/>
      <w:jc w:val="both"/>
    </w:pPr>
    <w:rPr>
      <w:rFonts w:ascii="Times" w:hAnsi="Times"/>
      <w:sz w:val="24"/>
      <w:lang w:val="en-US" w:eastAsia="en-US"/>
    </w:rPr>
  </w:style>
  <w:style w:type="character" w:customStyle="1" w:styleId="TAMainText0">
    <w:name w:val="TA_Main_Text Знак"/>
    <w:link w:val="TAMainText"/>
    <w:locked/>
    <w:rsid w:val="00E36099"/>
    <w:rPr>
      <w:rFonts w:ascii="Times" w:hAnsi="Times"/>
      <w:sz w:val="24"/>
      <w:lang w:val="en-US" w:eastAsia="en-US"/>
    </w:rPr>
  </w:style>
  <w:style w:type="paragraph" w:customStyle="1" w:styleId="G4bTableBody">
    <w:name w:val="G4b Table Body"/>
    <w:rsid w:val="00E36099"/>
    <w:pPr>
      <w:keepNext/>
      <w:keepLines/>
      <w:jc w:val="center"/>
    </w:pPr>
    <w:rPr>
      <w:sz w:val="16"/>
      <w:szCs w:val="16"/>
      <w:lang w:val="en-GB" w:eastAsia="en-GB"/>
    </w:rPr>
  </w:style>
  <w:style w:type="paragraph" w:customStyle="1" w:styleId="TCTableBody">
    <w:name w:val="TC_Table_Body"/>
    <w:basedOn w:val="a6"/>
    <w:rsid w:val="00E36099"/>
    <w:pPr>
      <w:suppressAutoHyphens w:val="0"/>
      <w:spacing w:after="200"/>
      <w:jc w:val="both"/>
    </w:pPr>
    <w:rPr>
      <w:rFonts w:ascii="Times" w:hAnsi="Times"/>
      <w:sz w:val="24"/>
      <w:lang w:val="en-US" w:eastAsia="en-US"/>
    </w:rPr>
  </w:style>
  <w:style w:type="character" w:customStyle="1" w:styleId="bold">
    <w:name w:val="bold"/>
    <w:rsid w:val="00E36099"/>
  </w:style>
  <w:style w:type="paragraph" w:customStyle="1" w:styleId="110">
    <w:name w:val="Знак Знак Знак1 Знак1"/>
    <w:basedOn w:val="a6"/>
    <w:rsid w:val="00E36099"/>
    <w:pPr>
      <w:suppressAutoHyphens w:val="0"/>
      <w:spacing w:after="160" w:line="240" w:lineRule="exact"/>
    </w:pPr>
    <w:rPr>
      <w:rFonts w:ascii="Verdana" w:hAnsi="Verdana" w:cs="Verdana"/>
      <w:lang w:val="en-US" w:eastAsia="en-US"/>
    </w:rPr>
  </w:style>
  <w:style w:type="paragraph" w:customStyle="1" w:styleId="afffff">
    <w:name w:val="Знак Знак Знак Знак Знак Знак Знак"/>
    <w:basedOn w:val="a6"/>
    <w:rsid w:val="00E36099"/>
    <w:pPr>
      <w:suppressAutoHyphens w:val="0"/>
      <w:spacing w:after="160" w:line="240" w:lineRule="exact"/>
    </w:pPr>
    <w:rPr>
      <w:rFonts w:ascii="Verdana" w:hAnsi="Verdana" w:cs="Verdana"/>
      <w:lang w:val="en-US" w:eastAsia="en-US"/>
    </w:rPr>
  </w:style>
  <w:style w:type="character" w:customStyle="1" w:styleId="textsmall">
    <w:name w:val="textsmall"/>
    <w:rsid w:val="00E36099"/>
  </w:style>
  <w:style w:type="character" w:customStyle="1" w:styleId="msg-recipient">
    <w:name w:val="msg-recipient"/>
    <w:rsid w:val="00E36099"/>
  </w:style>
  <w:style w:type="paragraph" w:styleId="afffff0">
    <w:name w:val="caption"/>
    <w:basedOn w:val="a6"/>
    <w:next w:val="a6"/>
    <w:qFormat/>
    <w:rsid w:val="00E36099"/>
    <w:pPr>
      <w:suppressAutoHyphens w:val="0"/>
      <w:spacing w:line="480" w:lineRule="auto"/>
      <w:jc w:val="right"/>
    </w:pPr>
    <w:rPr>
      <w:b/>
      <w:bCs/>
      <w:sz w:val="24"/>
      <w:szCs w:val="24"/>
      <w:lang w:eastAsia="ru-RU"/>
    </w:rPr>
  </w:style>
  <w:style w:type="paragraph" w:customStyle="1" w:styleId="Els-Author">
    <w:name w:val="Els-Author"/>
    <w:next w:val="a6"/>
    <w:rsid w:val="00E36099"/>
    <w:pPr>
      <w:keepNext/>
      <w:suppressAutoHyphens/>
      <w:spacing w:after="160" w:line="300" w:lineRule="exact"/>
      <w:jc w:val="center"/>
    </w:pPr>
    <w:rPr>
      <w:noProof/>
      <w:sz w:val="26"/>
    </w:rPr>
  </w:style>
  <w:style w:type="paragraph" w:customStyle="1" w:styleId="afffff1">
    <w:name w:val="Литература"/>
    <w:basedOn w:val="a6"/>
    <w:rsid w:val="00E36099"/>
    <w:pPr>
      <w:tabs>
        <w:tab w:val="left" w:pos="284"/>
      </w:tabs>
      <w:ind w:right="282"/>
    </w:pPr>
    <w:rPr>
      <w:sz w:val="22"/>
      <w:szCs w:val="24"/>
    </w:rPr>
  </w:style>
  <w:style w:type="paragraph" w:customStyle="1" w:styleId="Iauiue">
    <w:name w:val="Обычный.Iau?iue"/>
    <w:rsid w:val="00E36099"/>
    <w:pPr>
      <w:widowControl w:val="0"/>
      <w:overflowPunct w:val="0"/>
      <w:autoSpaceDE w:val="0"/>
      <w:autoSpaceDN w:val="0"/>
      <w:adjustRightInd w:val="0"/>
      <w:textAlignment w:val="baseline"/>
    </w:pPr>
    <w:rPr>
      <w:sz w:val="24"/>
    </w:rPr>
  </w:style>
  <w:style w:type="character" w:customStyle="1" w:styleId="txtboldonly1">
    <w:name w:val="txtboldonly1"/>
    <w:rsid w:val="00E36099"/>
    <w:rPr>
      <w:b/>
    </w:rPr>
  </w:style>
  <w:style w:type="character" w:customStyle="1" w:styleId="txtsmallabstractlink">
    <w:name w:val="txtsmall abstractlink"/>
    <w:rsid w:val="00E36099"/>
  </w:style>
  <w:style w:type="character" w:customStyle="1" w:styleId="licensedcontent">
    <w:name w:val="licensedcontent"/>
    <w:rsid w:val="00E36099"/>
  </w:style>
  <w:style w:type="character" w:customStyle="1" w:styleId="texhtml">
    <w:name w:val="texhtml"/>
    <w:rsid w:val="00E36099"/>
  </w:style>
  <w:style w:type="paragraph" w:customStyle="1" w:styleId="afffff2">
    <w:name w:val="Табл №"/>
    <w:basedOn w:val="3b"/>
    <w:next w:val="af4"/>
    <w:rsid w:val="00E36099"/>
    <w:pPr>
      <w:spacing w:before="180" w:after="0"/>
      <w:ind w:left="0"/>
      <w:jc w:val="right"/>
    </w:pPr>
    <w:rPr>
      <w:sz w:val="28"/>
      <w:szCs w:val="28"/>
      <w:lang w:eastAsia="ru-RU"/>
    </w:rPr>
  </w:style>
  <w:style w:type="paragraph" w:customStyle="1" w:styleId="2140">
    <w:name w:val="Стиль Заголовок 2 + 14 пт"/>
    <w:basedOn w:val="20"/>
    <w:rsid w:val="00E36099"/>
    <w:pPr>
      <w:tabs>
        <w:tab w:val="clear" w:pos="0"/>
      </w:tabs>
      <w:spacing w:before="240" w:after="180"/>
      <w:ind w:left="0" w:firstLine="0"/>
    </w:pPr>
    <w:rPr>
      <w:rFonts w:ascii="Arial Narrow" w:hAnsi="Arial Narrow"/>
      <w:b/>
      <w:bCs/>
      <w:lang w:eastAsia="ru-RU"/>
    </w:rPr>
  </w:style>
  <w:style w:type="paragraph" w:customStyle="1" w:styleId="afffff3">
    <w:name w:val="Задачи"/>
    <w:basedOn w:val="a6"/>
    <w:rsid w:val="00E36099"/>
    <w:pPr>
      <w:keepNext/>
      <w:spacing w:before="180" w:after="120"/>
      <w:jc w:val="center"/>
    </w:pPr>
    <w:rPr>
      <w:b/>
      <w:bCs/>
      <w:sz w:val="28"/>
      <w:szCs w:val="28"/>
      <w:lang w:eastAsia="ru-RU"/>
    </w:rPr>
  </w:style>
  <w:style w:type="paragraph" w:customStyle="1" w:styleId="afffff4">
    <w:name w:val="Подпись к рисунку"/>
    <w:basedOn w:val="a6"/>
    <w:rsid w:val="00E36099"/>
    <w:pPr>
      <w:jc w:val="center"/>
    </w:pPr>
    <w:rPr>
      <w:i/>
      <w:sz w:val="26"/>
      <w:szCs w:val="26"/>
      <w:lang w:eastAsia="ru-RU"/>
    </w:rPr>
  </w:style>
  <w:style w:type="paragraph" w:customStyle="1" w:styleId="3c">
    <w:name w:val="Стиль Заголовок3"/>
    <w:basedOn w:val="2140"/>
    <w:rsid w:val="00E36099"/>
  </w:style>
  <w:style w:type="paragraph" w:customStyle="1" w:styleId="afffff5">
    <w:name w:val="Знак Знак Знак Знак"/>
    <w:basedOn w:val="a6"/>
    <w:rsid w:val="00E36099"/>
    <w:pPr>
      <w:suppressAutoHyphens w:val="0"/>
      <w:spacing w:after="160" w:line="240" w:lineRule="exact"/>
    </w:pPr>
    <w:rPr>
      <w:rFonts w:ascii="Verdana" w:hAnsi="Verdana" w:cs="Verdana"/>
      <w:lang w:val="en-US" w:eastAsia="en-US"/>
    </w:rPr>
  </w:style>
  <w:style w:type="paragraph" w:customStyle="1" w:styleId="afffff6">
    <w:name w:val="где"/>
    <w:basedOn w:val="a6"/>
    <w:rsid w:val="00E36099"/>
    <w:pPr>
      <w:suppressAutoHyphens w:val="0"/>
      <w:autoSpaceDE w:val="0"/>
      <w:autoSpaceDN w:val="0"/>
      <w:adjustRightInd w:val="0"/>
      <w:spacing w:line="360" w:lineRule="auto"/>
      <w:ind w:left="540" w:hanging="540"/>
      <w:jc w:val="both"/>
    </w:pPr>
    <w:rPr>
      <w:sz w:val="28"/>
      <w:lang w:eastAsia="ru-RU"/>
    </w:rPr>
  </w:style>
  <w:style w:type="paragraph" w:customStyle="1" w:styleId="afffff7">
    <w:name w:val="Центр"/>
    <w:basedOn w:val="a6"/>
    <w:next w:val="a6"/>
    <w:rsid w:val="00E36099"/>
    <w:pPr>
      <w:suppressAutoHyphens w:val="0"/>
      <w:autoSpaceDE w:val="0"/>
      <w:autoSpaceDN w:val="0"/>
      <w:adjustRightInd w:val="0"/>
      <w:spacing w:line="360" w:lineRule="auto"/>
      <w:jc w:val="center"/>
    </w:pPr>
    <w:rPr>
      <w:sz w:val="28"/>
      <w:lang w:eastAsia="ru-RU"/>
    </w:rPr>
  </w:style>
  <w:style w:type="paragraph" w:customStyle="1" w:styleId="afffff8">
    <w:name w:val="Точка"/>
    <w:basedOn w:val="a6"/>
    <w:rsid w:val="00E36099"/>
    <w:pPr>
      <w:tabs>
        <w:tab w:val="num" w:pos="927"/>
      </w:tabs>
      <w:suppressAutoHyphens w:val="0"/>
      <w:autoSpaceDE w:val="0"/>
      <w:autoSpaceDN w:val="0"/>
      <w:adjustRightInd w:val="0"/>
      <w:spacing w:line="360" w:lineRule="auto"/>
      <w:ind w:firstLine="567"/>
      <w:jc w:val="both"/>
    </w:pPr>
    <w:rPr>
      <w:sz w:val="28"/>
      <w:lang w:eastAsia="ru-RU"/>
    </w:rPr>
  </w:style>
  <w:style w:type="paragraph" w:customStyle="1" w:styleId="afffff9">
    <w:name w:val="Место работы"/>
    <w:basedOn w:val="a6"/>
    <w:next w:val="a6"/>
    <w:rsid w:val="00E36099"/>
    <w:pPr>
      <w:suppressAutoHyphens w:val="0"/>
      <w:autoSpaceDE w:val="0"/>
      <w:autoSpaceDN w:val="0"/>
      <w:adjustRightInd w:val="0"/>
      <w:spacing w:line="360" w:lineRule="auto"/>
      <w:jc w:val="center"/>
    </w:pPr>
    <w:rPr>
      <w:i/>
      <w:sz w:val="28"/>
      <w:lang w:eastAsia="ru-RU"/>
    </w:rPr>
  </w:style>
  <w:style w:type="paragraph" w:customStyle="1" w:styleId="afffffa">
    <w:name w:val="Стиль"/>
    <w:basedOn w:val="a6"/>
    <w:rsid w:val="00E36099"/>
    <w:pPr>
      <w:suppressAutoHyphens w:val="0"/>
      <w:spacing w:after="160" w:line="240" w:lineRule="exact"/>
    </w:pPr>
    <w:rPr>
      <w:rFonts w:ascii="Verdana" w:hAnsi="Verdana" w:cs="Verdana"/>
      <w:lang w:val="en-US" w:eastAsia="en-US"/>
    </w:rPr>
  </w:style>
  <w:style w:type="paragraph" w:customStyle="1" w:styleId="1fa">
    <w:name w:val="1"/>
    <w:basedOn w:val="a6"/>
    <w:link w:val="1fb"/>
    <w:rsid w:val="00E36099"/>
    <w:pPr>
      <w:suppressAutoHyphens w:val="0"/>
      <w:spacing w:after="160"/>
      <w:ind w:firstLine="284"/>
      <w:jc w:val="both"/>
    </w:pPr>
    <w:rPr>
      <w:lang w:val="en-US" w:eastAsia="en-US"/>
    </w:rPr>
  </w:style>
  <w:style w:type="paragraph" w:customStyle="1" w:styleId="afffffb">
    <w:name w:val="Стиль По центру"/>
    <w:basedOn w:val="a6"/>
    <w:rsid w:val="00E36099"/>
    <w:pPr>
      <w:suppressAutoHyphens w:val="0"/>
      <w:jc w:val="center"/>
    </w:pPr>
    <w:rPr>
      <w:kern w:val="28"/>
      <w:sz w:val="24"/>
      <w:lang w:eastAsia="ru-RU"/>
    </w:rPr>
  </w:style>
  <w:style w:type="paragraph" w:customStyle="1" w:styleId="a1">
    <w:name w:val="Заг табл"/>
    <w:basedOn w:val="a6"/>
    <w:rsid w:val="00E36099"/>
    <w:pPr>
      <w:numPr>
        <w:numId w:val="4"/>
      </w:numPr>
      <w:tabs>
        <w:tab w:val="clear" w:pos="360"/>
      </w:tabs>
      <w:suppressAutoHyphens w:val="0"/>
      <w:spacing w:line="360" w:lineRule="auto"/>
      <w:ind w:left="0" w:firstLine="0"/>
    </w:pPr>
    <w:rPr>
      <w:sz w:val="28"/>
      <w:szCs w:val="28"/>
      <w:lang w:eastAsia="ru-RU"/>
    </w:rPr>
  </w:style>
  <w:style w:type="paragraph" w:customStyle="1" w:styleId="afffffc">
    <w:name w:val="Таблица"/>
    <w:basedOn w:val="a6"/>
    <w:link w:val="afffffd"/>
    <w:qFormat/>
    <w:rsid w:val="00E36099"/>
    <w:pPr>
      <w:suppressAutoHyphens w:val="0"/>
      <w:spacing w:before="60" w:after="60"/>
      <w:jc w:val="right"/>
    </w:pPr>
    <w:rPr>
      <w:sz w:val="28"/>
      <w:szCs w:val="24"/>
      <w:lang w:eastAsia="ru-RU"/>
    </w:rPr>
  </w:style>
  <w:style w:type="character" w:customStyle="1" w:styleId="notinjournal">
    <w:name w:val="notinjournal"/>
    <w:rsid w:val="00E36099"/>
  </w:style>
  <w:style w:type="paragraph" w:customStyle="1" w:styleId="CharChar">
    <w:name w:val="Char Char"/>
    <w:basedOn w:val="a6"/>
    <w:rsid w:val="00E36099"/>
    <w:pPr>
      <w:suppressAutoHyphens w:val="0"/>
      <w:spacing w:after="160" w:line="240" w:lineRule="exact"/>
    </w:pPr>
    <w:rPr>
      <w:rFonts w:ascii="Verdana" w:hAnsi="Verdana" w:cs="Verdana"/>
      <w:lang w:val="en-US" w:eastAsia="en-US"/>
    </w:rPr>
  </w:style>
  <w:style w:type="paragraph" w:customStyle="1" w:styleId="p">
    <w:name w:val="p"/>
    <w:basedOn w:val="a6"/>
    <w:rsid w:val="00BF1D80"/>
    <w:pPr>
      <w:suppressAutoHyphens w:val="0"/>
      <w:spacing w:before="100" w:beforeAutospacing="1" w:after="100" w:afterAutospacing="1"/>
    </w:pPr>
    <w:rPr>
      <w:sz w:val="24"/>
      <w:szCs w:val="24"/>
      <w:lang w:eastAsia="ru-RU"/>
    </w:rPr>
  </w:style>
  <w:style w:type="paragraph" w:customStyle="1" w:styleId="3d">
    <w:name w:val="3"/>
    <w:basedOn w:val="a6"/>
    <w:next w:val="afffc"/>
    <w:rsid w:val="00BF1D80"/>
    <w:pPr>
      <w:suppressAutoHyphens w:val="0"/>
      <w:spacing w:before="100" w:beforeAutospacing="1" w:after="100" w:afterAutospacing="1"/>
    </w:pPr>
    <w:rPr>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6"/>
    <w:rsid w:val="00BF1D80"/>
    <w:pPr>
      <w:suppressAutoHyphens w:val="0"/>
      <w:spacing w:before="100" w:beforeAutospacing="1" w:after="100" w:afterAutospacing="1"/>
    </w:pPr>
    <w:rPr>
      <w:rFonts w:ascii="Tahoma" w:hAnsi="Tahoma" w:cs="Tahoma"/>
      <w:lang w:val="en-US" w:eastAsia="en-US"/>
    </w:rPr>
  </w:style>
  <w:style w:type="character" w:customStyle="1" w:styleId="shorttext">
    <w:name w:val="short_text"/>
    <w:rsid w:val="00BF1D80"/>
  </w:style>
  <w:style w:type="paragraph" w:customStyle="1" w:styleId="afffffe">
    <w:name w:val="Маша"/>
    <w:basedOn w:val="a6"/>
    <w:autoRedefine/>
    <w:rsid w:val="00FF14DF"/>
    <w:pPr>
      <w:suppressAutoHyphens w:val="0"/>
    </w:pPr>
    <w:rPr>
      <w:i/>
      <w:lang w:eastAsia="ru-RU"/>
    </w:rPr>
  </w:style>
  <w:style w:type="paragraph" w:customStyle="1" w:styleId="Iaoa">
    <w:name w:val="Iaoa"/>
    <w:basedOn w:val="a6"/>
    <w:rsid w:val="00527E3A"/>
    <w:pPr>
      <w:suppressAutoHyphens w:val="0"/>
      <w:overflowPunct w:val="0"/>
      <w:autoSpaceDE w:val="0"/>
      <w:autoSpaceDN w:val="0"/>
      <w:adjustRightInd w:val="0"/>
      <w:spacing w:line="360" w:lineRule="auto"/>
      <w:ind w:firstLine="851"/>
      <w:jc w:val="both"/>
    </w:pPr>
    <w:rPr>
      <w:sz w:val="28"/>
      <w:lang w:eastAsia="ru-RU"/>
    </w:rPr>
  </w:style>
  <w:style w:type="character" w:customStyle="1" w:styleId="apple-converted-space">
    <w:name w:val="apple-converted-space"/>
    <w:uiPriority w:val="99"/>
    <w:rsid w:val="00E42AAA"/>
  </w:style>
  <w:style w:type="paragraph" w:customStyle="1" w:styleId="2f1">
    <w:name w:val="Обычный2"/>
    <w:uiPriority w:val="99"/>
    <w:rsid w:val="006924FE"/>
    <w:pPr>
      <w:ind w:firstLine="709"/>
      <w:jc w:val="both"/>
    </w:pPr>
    <w:rPr>
      <w:sz w:val="28"/>
      <w:lang w:val="en-US"/>
    </w:rPr>
  </w:style>
  <w:style w:type="paragraph" w:customStyle="1" w:styleId="03AuthorAddress">
    <w:name w:val="03 Author Address"/>
    <w:rsid w:val="004A5A20"/>
    <w:pPr>
      <w:spacing w:line="220" w:lineRule="exact"/>
      <w:ind w:right="567"/>
    </w:pPr>
    <w:rPr>
      <w:i/>
      <w:noProof/>
      <w:lang w:val="en-GB" w:eastAsia="en-GB"/>
    </w:rPr>
  </w:style>
  <w:style w:type="character" w:styleId="affffff">
    <w:name w:val="line number"/>
    <w:rsid w:val="004A5A20"/>
    <w:rPr>
      <w:rFonts w:cs="Times New Roman"/>
    </w:rPr>
  </w:style>
  <w:style w:type="paragraph" w:customStyle="1" w:styleId="Text">
    <w:name w:val="Text"/>
    <w:basedOn w:val="a6"/>
    <w:rsid w:val="00F663B7"/>
    <w:pPr>
      <w:suppressAutoHyphens w:val="0"/>
      <w:ind w:firstLine="680"/>
      <w:jc w:val="both"/>
    </w:pPr>
    <w:rPr>
      <w:sz w:val="24"/>
      <w:szCs w:val="24"/>
      <w:lang w:eastAsia="ru-RU"/>
    </w:rPr>
  </w:style>
  <w:style w:type="paragraph" w:customStyle="1" w:styleId="affffff0">
    <w:name w:val="ДипСтиль Знак"/>
    <w:basedOn w:val="a6"/>
    <w:link w:val="affffff1"/>
    <w:rsid w:val="0036520C"/>
    <w:pPr>
      <w:suppressAutoHyphens w:val="0"/>
      <w:ind w:firstLine="540"/>
      <w:jc w:val="both"/>
    </w:pPr>
    <w:rPr>
      <w:sz w:val="24"/>
      <w:lang w:eastAsia="ru-RU"/>
    </w:rPr>
  </w:style>
  <w:style w:type="character" w:customStyle="1" w:styleId="affffff1">
    <w:name w:val="ДипСтиль Знак Знак"/>
    <w:link w:val="affffff0"/>
    <w:locked/>
    <w:rsid w:val="0036520C"/>
    <w:rPr>
      <w:sz w:val="24"/>
      <w:lang w:val="ru-RU" w:eastAsia="ru-RU"/>
    </w:rPr>
  </w:style>
  <w:style w:type="character" w:customStyle="1" w:styleId="1fb">
    <w:name w:val="1 Знак"/>
    <w:link w:val="1fa"/>
    <w:locked/>
    <w:rsid w:val="0036520C"/>
    <w:rPr>
      <w:lang w:val="en-US" w:eastAsia="en-US"/>
    </w:rPr>
  </w:style>
  <w:style w:type="character" w:customStyle="1" w:styleId="1f5">
    <w:name w:val="Текст выноски Знак1"/>
    <w:link w:val="affff7"/>
    <w:uiPriority w:val="99"/>
    <w:locked/>
    <w:rsid w:val="0036520C"/>
    <w:rPr>
      <w:rFonts w:ascii="Tahoma" w:hAnsi="Tahoma"/>
      <w:sz w:val="16"/>
      <w:lang w:val="ru-RU" w:eastAsia="ru-RU"/>
    </w:rPr>
  </w:style>
  <w:style w:type="character" w:customStyle="1" w:styleId="BalloonTextChar2">
    <w:name w:val="Balloon Text Char2"/>
    <w:semiHidden/>
    <w:locked/>
    <w:rsid w:val="006C6F01"/>
    <w:rPr>
      <w:rFonts w:ascii="Tahoma" w:hAnsi="Tahoma"/>
      <w:b/>
      <w:sz w:val="16"/>
      <w:lang w:val="ru-RU" w:eastAsia="ru-RU"/>
    </w:rPr>
  </w:style>
  <w:style w:type="character" w:customStyle="1" w:styleId="18">
    <w:name w:val="Верхний колонтитул Знак1"/>
    <w:link w:val="af6"/>
    <w:uiPriority w:val="99"/>
    <w:locked/>
    <w:rsid w:val="006C6F01"/>
    <w:rPr>
      <w:lang w:val="ru-RU" w:eastAsia="ar-SA" w:bidi="ar-SA"/>
    </w:rPr>
  </w:style>
  <w:style w:type="character" w:customStyle="1" w:styleId="BodyTextIndentChar2">
    <w:name w:val="Body Text Indent Char2"/>
    <w:locked/>
    <w:rsid w:val="006C6F01"/>
    <w:rPr>
      <w:b/>
      <w:sz w:val="28"/>
      <w:lang w:val="ru-RU" w:eastAsia="ru-RU"/>
    </w:rPr>
  </w:style>
  <w:style w:type="character" w:customStyle="1" w:styleId="Els-body-text0">
    <w:name w:val="Els-body-text Знак"/>
    <w:link w:val="Els-body-text"/>
    <w:locked/>
    <w:rsid w:val="00D4575D"/>
    <w:rPr>
      <w:lang w:val="en-US" w:eastAsia="ru-RU"/>
    </w:rPr>
  </w:style>
  <w:style w:type="character" w:customStyle="1" w:styleId="afff8">
    <w:name w:val="Публикации Знак"/>
    <w:link w:val="a0"/>
    <w:locked/>
    <w:rsid w:val="00D4575D"/>
    <w:rPr>
      <w:lang w:val="en-US"/>
    </w:rPr>
  </w:style>
  <w:style w:type="character" w:customStyle="1" w:styleId="textbold0">
    <w:name w:val="textbold"/>
    <w:rsid w:val="00D4575D"/>
  </w:style>
  <w:style w:type="character" w:customStyle="1" w:styleId="text0">
    <w:name w:val="text"/>
    <w:rsid w:val="00D4575D"/>
  </w:style>
  <w:style w:type="character" w:customStyle="1" w:styleId="11">
    <w:name w:val="Заголовок 1 Знак1"/>
    <w:link w:val="1"/>
    <w:uiPriority w:val="99"/>
    <w:locked/>
    <w:rsid w:val="004D0BC7"/>
    <w:rPr>
      <w:sz w:val="28"/>
      <w:lang w:val="ru-RU" w:eastAsia="ar-SA" w:bidi="ar-SA"/>
    </w:rPr>
  </w:style>
  <w:style w:type="character" w:customStyle="1" w:styleId="31">
    <w:name w:val="Заголовок 3 Знак1"/>
    <w:aliases w:val="Заголовок 3 Монография Знак1"/>
    <w:link w:val="3"/>
    <w:uiPriority w:val="9"/>
    <w:locked/>
    <w:rsid w:val="004D0BC7"/>
    <w:rPr>
      <w:b/>
      <w:sz w:val="24"/>
      <w:lang w:val="ru-RU" w:eastAsia="ar-SA" w:bidi="ar-SA"/>
    </w:rPr>
  </w:style>
  <w:style w:type="character" w:customStyle="1" w:styleId="111">
    <w:name w:val="Знак Знак11"/>
    <w:uiPriority w:val="99"/>
    <w:rsid w:val="004D0BC7"/>
    <w:rPr>
      <w:rFonts w:ascii="Times New Roman" w:hAnsi="Times New Roman"/>
      <w:lang w:val="x-none" w:eastAsia="ru-RU"/>
    </w:rPr>
  </w:style>
  <w:style w:type="character" w:customStyle="1" w:styleId="100">
    <w:name w:val="Знак Знак10"/>
    <w:uiPriority w:val="99"/>
    <w:rsid w:val="004D0BC7"/>
    <w:rPr>
      <w:rFonts w:ascii="Times New Roman" w:hAnsi="Times New Roman"/>
      <w:sz w:val="24"/>
      <w:lang w:val="x-none" w:eastAsia="ru-RU"/>
    </w:rPr>
  </w:style>
  <w:style w:type="paragraph" w:customStyle="1" w:styleId="affffff2">
    <w:name w:val="Глава"/>
    <w:basedOn w:val="a6"/>
    <w:rsid w:val="004D0BC7"/>
    <w:pPr>
      <w:pageBreakBefore/>
      <w:tabs>
        <w:tab w:val="left" w:pos="0"/>
      </w:tabs>
      <w:suppressAutoHyphens w:val="0"/>
      <w:spacing w:line="360" w:lineRule="auto"/>
      <w:jc w:val="center"/>
    </w:pPr>
    <w:rPr>
      <w:b/>
      <w:caps/>
      <w:sz w:val="24"/>
      <w:szCs w:val="24"/>
      <w:lang w:eastAsia="ru-RU"/>
    </w:rPr>
  </w:style>
  <w:style w:type="paragraph" w:customStyle="1" w:styleId="affffff3">
    <w:name w:val="Текст дисертации"/>
    <w:basedOn w:val="27"/>
    <w:link w:val="affffff4"/>
    <w:rsid w:val="004D0BC7"/>
    <w:pPr>
      <w:spacing w:after="0" w:line="360" w:lineRule="auto"/>
    </w:pPr>
    <w:rPr>
      <w:rFonts w:ascii="Times New Roman" w:hAnsi="Times New Roman"/>
      <w:sz w:val="24"/>
    </w:rPr>
  </w:style>
  <w:style w:type="character" w:customStyle="1" w:styleId="affffff4">
    <w:name w:val="Текст дисертации Знак"/>
    <w:link w:val="affffff3"/>
    <w:locked/>
    <w:rsid w:val="004D0BC7"/>
    <w:rPr>
      <w:sz w:val="24"/>
      <w:lang w:val="ru-RU" w:eastAsia="ru-RU"/>
    </w:rPr>
  </w:style>
  <w:style w:type="paragraph" w:customStyle="1" w:styleId="affffff5">
    <w:name w:val="Рисунок"/>
    <w:basedOn w:val="affffff3"/>
    <w:rsid w:val="004D0BC7"/>
    <w:pPr>
      <w:spacing w:after="120"/>
      <w:ind w:firstLine="0"/>
      <w:jc w:val="center"/>
    </w:pPr>
    <w:rPr>
      <w:i/>
      <w:noProof/>
    </w:rPr>
  </w:style>
  <w:style w:type="paragraph" w:customStyle="1" w:styleId="affffff6">
    <w:name w:val="список с галочкой"/>
    <w:basedOn w:val="af8"/>
    <w:rsid w:val="004D0BC7"/>
    <w:pPr>
      <w:tabs>
        <w:tab w:val="num" w:pos="720"/>
      </w:tabs>
      <w:suppressAutoHyphens w:val="0"/>
      <w:spacing w:after="0" w:line="360" w:lineRule="auto"/>
      <w:ind w:left="714" w:hanging="357"/>
      <w:jc w:val="both"/>
    </w:pPr>
    <w:rPr>
      <w:sz w:val="24"/>
      <w:szCs w:val="24"/>
      <w:lang w:eastAsia="ru-RU"/>
    </w:rPr>
  </w:style>
  <w:style w:type="paragraph" w:customStyle="1" w:styleId="a">
    <w:name w:val="Сисок литры"/>
    <w:rsid w:val="004D0BC7"/>
    <w:pPr>
      <w:numPr>
        <w:numId w:val="5"/>
      </w:numPr>
      <w:tabs>
        <w:tab w:val="left" w:pos="1080"/>
      </w:tabs>
      <w:spacing w:line="360" w:lineRule="auto"/>
      <w:jc w:val="both"/>
    </w:pPr>
    <w:rPr>
      <w:noProof/>
      <w:color w:val="000000"/>
      <w:sz w:val="24"/>
      <w:szCs w:val="24"/>
    </w:rPr>
  </w:style>
  <w:style w:type="paragraph" w:customStyle="1" w:styleId="2f2">
    <w:name w:val="Поппункт 2"/>
    <w:basedOn w:val="a6"/>
    <w:rsid w:val="004D0BC7"/>
    <w:pPr>
      <w:suppressAutoHyphens w:val="0"/>
      <w:spacing w:after="120" w:line="360" w:lineRule="auto"/>
      <w:jc w:val="center"/>
    </w:pPr>
    <w:rPr>
      <w:b/>
      <w:noProof/>
      <w:sz w:val="24"/>
      <w:szCs w:val="24"/>
      <w:lang w:eastAsia="ru-RU"/>
    </w:rPr>
  </w:style>
  <w:style w:type="paragraph" w:customStyle="1" w:styleId="3e">
    <w:name w:val="Подпункт 3"/>
    <w:basedOn w:val="2f2"/>
    <w:rsid w:val="004D0BC7"/>
    <w:rPr>
      <w:i/>
    </w:rPr>
  </w:style>
  <w:style w:type="paragraph" w:customStyle="1" w:styleId="45">
    <w:name w:val="Подпункт 4"/>
    <w:basedOn w:val="3e"/>
    <w:rsid w:val="004D0BC7"/>
    <w:rPr>
      <w:b w:val="0"/>
    </w:rPr>
  </w:style>
  <w:style w:type="paragraph" w:customStyle="1" w:styleId="affffff7">
    <w:name w:val="Названиетаблицы"/>
    <w:basedOn w:val="a6"/>
    <w:rsid w:val="004D0BC7"/>
    <w:pPr>
      <w:suppressAutoHyphens w:val="0"/>
      <w:spacing w:line="360" w:lineRule="auto"/>
      <w:jc w:val="center"/>
    </w:pPr>
    <w:rPr>
      <w:b/>
      <w:noProof/>
      <w:sz w:val="24"/>
      <w:szCs w:val="24"/>
      <w:lang w:eastAsia="ru-RU"/>
    </w:rPr>
  </w:style>
  <w:style w:type="paragraph" w:customStyle="1" w:styleId="a3">
    <w:name w:val="список с точкой"/>
    <w:basedOn w:val="affffff6"/>
    <w:rsid w:val="004D0BC7"/>
    <w:pPr>
      <w:numPr>
        <w:numId w:val="6"/>
      </w:numPr>
    </w:pPr>
  </w:style>
  <w:style w:type="paragraph" w:customStyle="1" w:styleId="affffff8">
    <w:name w:val="Экспликация рис"/>
    <w:basedOn w:val="affffff5"/>
    <w:rsid w:val="004D0BC7"/>
    <w:pPr>
      <w:ind w:left="1080" w:right="894"/>
      <w:jc w:val="both"/>
    </w:pPr>
    <w:rPr>
      <w:noProof w:val="0"/>
    </w:rPr>
  </w:style>
  <w:style w:type="paragraph" w:styleId="3f">
    <w:name w:val="toc 3"/>
    <w:basedOn w:val="a6"/>
    <w:next w:val="a6"/>
    <w:autoRedefine/>
    <w:rsid w:val="004D0BC7"/>
    <w:pPr>
      <w:tabs>
        <w:tab w:val="right" w:leader="dot" w:pos="9344"/>
      </w:tabs>
      <w:suppressAutoHyphens w:val="0"/>
      <w:ind w:left="1260" w:hanging="580"/>
    </w:pPr>
    <w:rPr>
      <w:noProof/>
      <w:sz w:val="24"/>
      <w:szCs w:val="24"/>
      <w:lang w:eastAsia="ru-RU"/>
    </w:rPr>
  </w:style>
  <w:style w:type="paragraph" w:styleId="46">
    <w:name w:val="toc 4"/>
    <w:basedOn w:val="a6"/>
    <w:next w:val="a6"/>
    <w:autoRedefine/>
    <w:rsid w:val="004D0BC7"/>
    <w:pPr>
      <w:tabs>
        <w:tab w:val="right" w:leader="dot" w:pos="9344"/>
      </w:tabs>
      <w:suppressAutoHyphens w:val="0"/>
      <w:ind w:left="2024" w:hanging="765"/>
    </w:pPr>
    <w:rPr>
      <w:noProof/>
      <w:sz w:val="24"/>
      <w:szCs w:val="24"/>
      <w:lang w:eastAsia="ru-RU"/>
    </w:rPr>
  </w:style>
  <w:style w:type="character" w:customStyle="1" w:styleId="affffff9">
    <w:name w:val="Стиль Узор: Нет (Желтый)"/>
    <w:rsid w:val="004D0BC7"/>
    <w:rPr>
      <w:color w:val="auto"/>
      <w:u w:val="none"/>
      <w:shd w:val="clear" w:color="auto" w:fill="FFFF00"/>
    </w:rPr>
  </w:style>
  <w:style w:type="paragraph" w:customStyle="1" w:styleId="1fc">
    <w:name w:val="Основной текст1"/>
    <w:basedOn w:val="a6"/>
    <w:uiPriority w:val="99"/>
    <w:rsid w:val="004D0BC7"/>
    <w:pPr>
      <w:suppressAutoHyphens w:val="0"/>
    </w:pPr>
    <w:rPr>
      <w:rFonts w:eastAsia="SimSun"/>
      <w:sz w:val="24"/>
      <w:lang w:eastAsia="zh-CN"/>
    </w:rPr>
  </w:style>
  <w:style w:type="paragraph" w:customStyle="1" w:styleId="10pt">
    <w:name w:val="Стиль Обычный +по ширене Междустр.интервал:  полуторный + 10 pt по..."/>
    <w:basedOn w:val="a6"/>
    <w:autoRedefine/>
    <w:rsid w:val="005B41F7"/>
    <w:pPr>
      <w:suppressAutoHyphens w:val="0"/>
    </w:pPr>
    <w:rPr>
      <w:b/>
      <w:sz w:val="24"/>
      <w:szCs w:val="24"/>
      <w:lang w:eastAsia="ru-RU"/>
    </w:rPr>
  </w:style>
  <w:style w:type="character" w:customStyle="1" w:styleId="215">
    <w:name w:val="Знак Знак21"/>
    <w:uiPriority w:val="99"/>
    <w:rsid w:val="00E6240D"/>
    <w:rPr>
      <w:rFonts w:ascii="Times New Roman" w:hAnsi="Times New Roman"/>
      <w:sz w:val="32"/>
      <w:lang w:val="x-none" w:eastAsia="ru-RU"/>
    </w:rPr>
  </w:style>
  <w:style w:type="paragraph" w:customStyle="1" w:styleId="112">
    <w:name w:val="Обычный11"/>
    <w:semiHidden/>
    <w:rsid w:val="00E6240D"/>
    <w:pPr>
      <w:snapToGrid w:val="0"/>
      <w:spacing w:before="100" w:after="100"/>
    </w:pPr>
    <w:rPr>
      <w:sz w:val="24"/>
      <w:lang w:val="en-US" w:eastAsia="en-US"/>
    </w:rPr>
  </w:style>
  <w:style w:type="paragraph" w:styleId="1fd">
    <w:name w:val="toc 1"/>
    <w:basedOn w:val="a6"/>
    <w:next w:val="a6"/>
    <w:rsid w:val="00E6240D"/>
    <w:pPr>
      <w:suppressAutoHyphens w:val="0"/>
      <w:spacing w:before="120"/>
    </w:pPr>
    <w:rPr>
      <w:b/>
      <w:bCs/>
      <w:i/>
      <w:iCs/>
      <w:sz w:val="24"/>
      <w:szCs w:val="24"/>
      <w:lang w:val="en-US" w:eastAsia="en-US"/>
    </w:rPr>
  </w:style>
  <w:style w:type="paragraph" w:customStyle="1" w:styleId="216">
    <w:name w:val="Цитата 21"/>
    <w:basedOn w:val="a6"/>
    <w:next w:val="a6"/>
    <w:link w:val="2f3"/>
    <w:rsid w:val="00E6240D"/>
    <w:pPr>
      <w:suppressAutoHyphens w:val="0"/>
      <w:spacing w:after="200" w:line="276" w:lineRule="auto"/>
    </w:pPr>
    <w:rPr>
      <w:rFonts w:ascii="Calibri" w:hAnsi="Calibri"/>
      <w:i/>
      <w:color w:val="000000"/>
      <w:sz w:val="22"/>
      <w:lang w:val="en-US" w:eastAsia="en-US"/>
    </w:rPr>
  </w:style>
  <w:style w:type="paragraph" w:customStyle="1" w:styleId="1fe">
    <w:name w:val="Выделенная цитата1"/>
    <w:basedOn w:val="a6"/>
    <w:next w:val="a6"/>
    <w:link w:val="affffffa"/>
    <w:rsid w:val="00E6240D"/>
    <w:pPr>
      <w:pBdr>
        <w:bottom w:val="single" w:sz="4" w:space="4" w:color="4F81BD"/>
      </w:pBdr>
      <w:suppressAutoHyphens w:val="0"/>
      <w:spacing w:before="200" w:after="280" w:line="276" w:lineRule="auto"/>
      <w:ind w:left="936" w:right="936"/>
    </w:pPr>
    <w:rPr>
      <w:rFonts w:ascii="Calibri" w:hAnsi="Calibri"/>
      <w:b/>
      <w:i/>
      <w:color w:val="4F81BD"/>
      <w:sz w:val="22"/>
      <w:lang w:val="en-US" w:eastAsia="en-US"/>
    </w:rPr>
  </w:style>
  <w:style w:type="character" w:customStyle="1" w:styleId="2f3">
    <w:name w:val="Цитата 2 Знак"/>
    <w:link w:val="216"/>
    <w:locked/>
    <w:rsid w:val="00E6240D"/>
    <w:rPr>
      <w:rFonts w:ascii="Calibri" w:hAnsi="Calibri"/>
      <w:i/>
      <w:color w:val="000000"/>
      <w:sz w:val="22"/>
      <w:lang w:val="en-US" w:eastAsia="en-US"/>
    </w:rPr>
  </w:style>
  <w:style w:type="character" w:customStyle="1" w:styleId="1ff">
    <w:name w:val="Слабое выделение1"/>
    <w:rsid w:val="00E6240D"/>
    <w:rPr>
      <w:i/>
      <w:color w:val="808080"/>
    </w:rPr>
  </w:style>
  <w:style w:type="character" w:customStyle="1" w:styleId="affffffa">
    <w:name w:val="Выделенная цитата Знак"/>
    <w:link w:val="1fe"/>
    <w:locked/>
    <w:rsid w:val="00E6240D"/>
    <w:rPr>
      <w:rFonts w:ascii="Calibri" w:hAnsi="Calibri"/>
      <w:b/>
      <w:i/>
      <w:color w:val="4F81BD"/>
      <w:sz w:val="22"/>
      <w:lang w:val="en-US" w:eastAsia="en-US"/>
    </w:rPr>
  </w:style>
  <w:style w:type="character" w:customStyle="1" w:styleId="1ff0">
    <w:name w:val="Сильное выделение1"/>
    <w:rsid w:val="00E6240D"/>
    <w:rPr>
      <w:b/>
      <w:i/>
      <w:color w:val="4F81BD"/>
    </w:rPr>
  </w:style>
  <w:style w:type="character" w:customStyle="1" w:styleId="1ff1">
    <w:name w:val="Слабая ссылка1"/>
    <w:rsid w:val="00E6240D"/>
    <w:rPr>
      <w:smallCaps/>
      <w:color w:val="C0504D"/>
      <w:u w:val="single"/>
    </w:rPr>
  </w:style>
  <w:style w:type="character" w:customStyle="1" w:styleId="1ff2">
    <w:name w:val="Сильная ссылка1"/>
    <w:rsid w:val="00E6240D"/>
    <w:rPr>
      <w:b/>
      <w:smallCaps/>
      <w:color w:val="C0504D"/>
      <w:spacing w:val="5"/>
      <w:u w:val="single"/>
    </w:rPr>
  </w:style>
  <w:style w:type="character" w:customStyle="1" w:styleId="1ff3">
    <w:name w:val="Название книги1"/>
    <w:rsid w:val="00E6240D"/>
    <w:rPr>
      <w:b/>
      <w:smallCaps/>
      <w:spacing w:val="5"/>
    </w:rPr>
  </w:style>
  <w:style w:type="paragraph" w:customStyle="1" w:styleId="2f4">
    <w:name w:val="Заголовок оглавления2"/>
    <w:basedOn w:val="1"/>
    <w:next w:val="a6"/>
    <w:rsid w:val="00E6240D"/>
    <w:pPr>
      <w:keepLines/>
      <w:tabs>
        <w:tab w:val="clear" w:pos="0"/>
      </w:tabs>
      <w:suppressAutoHyphens w:val="0"/>
      <w:spacing w:before="480" w:line="276" w:lineRule="auto"/>
      <w:ind w:left="0" w:firstLine="0"/>
      <w:jc w:val="left"/>
      <w:outlineLvl w:val="9"/>
    </w:pPr>
    <w:rPr>
      <w:rFonts w:ascii="Cambria" w:hAnsi="Cambria"/>
      <w:b/>
      <w:bCs/>
      <w:color w:val="365F91"/>
      <w:szCs w:val="28"/>
      <w:lang w:val="en-US" w:eastAsia="en-US"/>
    </w:rPr>
  </w:style>
  <w:style w:type="paragraph" w:customStyle="1" w:styleId="3f0">
    <w:name w:val="Стиль3"/>
    <w:basedOn w:val="3"/>
    <w:rsid w:val="00482675"/>
    <w:pPr>
      <w:tabs>
        <w:tab w:val="clear" w:pos="0"/>
      </w:tabs>
      <w:suppressAutoHyphens w:val="0"/>
      <w:spacing w:before="120" w:after="120" w:line="360" w:lineRule="auto"/>
      <w:ind w:left="0" w:firstLine="0"/>
    </w:pPr>
    <w:rPr>
      <w:b w:val="0"/>
      <w:bCs/>
      <w:i/>
      <w:sz w:val="28"/>
      <w:szCs w:val="28"/>
      <w:lang w:eastAsia="ru-RU"/>
    </w:rPr>
  </w:style>
  <w:style w:type="paragraph" w:customStyle="1" w:styleId="47">
    <w:name w:val="Стиль4"/>
    <w:basedOn w:val="a6"/>
    <w:rsid w:val="00482675"/>
    <w:pPr>
      <w:suppressAutoHyphens w:val="0"/>
      <w:spacing w:line="360" w:lineRule="auto"/>
      <w:ind w:firstLine="426"/>
      <w:jc w:val="both"/>
    </w:pPr>
    <w:rPr>
      <w:sz w:val="28"/>
      <w:szCs w:val="24"/>
      <w:lang w:eastAsia="ru-RU"/>
    </w:rPr>
  </w:style>
  <w:style w:type="paragraph" w:customStyle="1" w:styleId="08ArticleText">
    <w:name w:val="08 Article Text"/>
    <w:rsid w:val="005D21DB"/>
    <w:pPr>
      <w:widowControl w:val="0"/>
      <w:tabs>
        <w:tab w:val="left" w:pos="198"/>
      </w:tabs>
      <w:spacing w:line="230" w:lineRule="exact"/>
      <w:jc w:val="both"/>
    </w:pPr>
    <w:rPr>
      <w:noProof/>
      <w:spacing w:val="4"/>
      <w:sz w:val="18"/>
      <w:szCs w:val="18"/>
      <w:lang w:val="en-GB" w:eastAsia="en-GB"/>
    </w:rPr>
  </w:style>
  <w:style w:type="character" w:customStyle="1" w:styleId="80">
    <w:name w:val="Основной шрифт абзаца8"/>
    <w:rsid w:val="00DE51DF"/>
  </w:style>
  <w:style w:type="character" w:customStyle="1" w:styleId="WW-Absatz-Standardschriftart1111">
    <w:name w:val="WW-Absatz-Standardschriftart1111"/>
    <w:rsid w:val="00DE51DF"/>
  </w:style>
  <w:style w:type="character" w:customStyle="1" w:styleId="WW-Absatz-Standardschriftart11111">
    <w:name w:val="WW-Absatz-Standardschriftart11111"/>
    <w:rsid w:val="00DE51DF"/>
  </w:style>
  <w:style w:type="character" w:customStyle="1" w:styleId="WW-Absatz-Standardschriftart111111">
    <w:name w:val="WW-Absatz-Standardschriftart111111"/>
    <w:rsid w:val="00DE51DF"/>
  </w:style>
  <w:style w:type="character" w:customStyle="1" w:styleId="WW-Absatz-Standardschriftart1111111">
    <w:name w:val="WW-Absatz-Standardschriftart1111111"/>
    <w:rsid w:val="00DE51DF"/>
  </w:style>
  <w:style w:type="character" w:customStyle="1" w:styleId="WW-Absatz-Standardschriftart11111111">
    <w:name w:val="WW-Absatz-Standardschriftart11111111"/>
    <w:rsid w:val="00DE51DF"/>
  </w:style>
  <w:style w:type="character" w:customStyle="1" w:styleId="WW-Absatz-Standardschriftart111111111">
    <w:name w:val="WW-Absatz-Standardschriftart111111111"/>
    <w:rsid w:val="00DE51DF"/>
  </w:style>
  <w:style w:type="character" w:customStyle="1" w:styleId="WW-Absatz-Standardschriftart1111111111">
    <w:name w:val="WW-Absatz-Standardschriftart1111111111"/>
    <w:rsid w:val="00DE51DF"/>
  </w:style>
  <w:style w:type="character" w:customStyle="1" w:styleId="WW8Num4z2">
    <w:name w:val="WW8Num4z2"/>
    <w:rsid w:val="00DE51DF"/>
    <w:rPr>
      <w:b/>
    </w:rPr>
  </w:style>
  <w:style w:type="character" w:customStyle="1" w:styleId="1ff4">
    <w:name w:val="Цитата1"/>
    <w:qFormat/>
    <w:rsid w:val="00DE51DF"/>
    <w:rPr>
      <w:i/>
    </w:rPr>
  </w:style>
  <w:style w:type="character" w:customStyle="1" w:styleId="120">
    <w:name w:val="Знак Знак12"/>
    <w:uiPriority w:val="99"/>
    <w:rsid w:val="00DE51DF"/>
    <w:rPr>
      <w:rFonts w:ascii="Arial" w:hAnsi="Arial"/>
      <w:kern w:val="1"/>
      <w:sz w:val="24"/>
    </w:rPr>
  </w:style>
  <w:style w:type="character" w:customStyle="1" w:styleId="affffffb">
    <w:name w:val="Знак Знак"/>
    <w:rsid w:val="00DE51DF"/>
    <w:rPr>
      <w:rFonts w:ascii="Arial" w:hAnsi="Arial"/>
      <w:kern w:val="1"/>
      <w:sz w:val="24"/>
    </w:rPr>
  </w:style>
  <w:style w:type="paragraph" w:customStyle="1" w:styleId="91">
    <w:name w:val="Название9"/>
    <w:basedOn w:val="a6"/>
    <w:rsid w:val="00DE51DF"/>
    <w:pPr>
      <w:widowControl w:val="0"/>
      <w:suppressLineNumbers/>
      <w:spacing w:before="120" w:after="120"/>
    </w:pPr>
    <w:rPr>
      <w:rFonts w:ascii="Arial" w:hAnsi="Arial" w:cs="Tahoma"/>
      <w:i/>
      <w:iCs/>
      <w:kern w:val="1"/>
      <w:szCs w:val="24"/>
    </w:rPr>
  </w:style>
  <w:style w:type="paragraph" w:customStyle="1" w:styleId="92">
    <w:name w:val="Указатель9"/>
    <w:basedOn w:val="a6"/>
    <w:rsid w:val="00DE51DF"/>
    <w:pPr>
      <w:widowControl w:val="0"/>
      <w:suppressLineNumbers/>
    </w:pPr>
    <w:rPr>
      <w:rFonts w:ascii="Arial" w:hAnsi="Arial" w:cs="Tahoma"/>
      <w:kern w:val="1"/>
      <w:szCs w:val="24"/>
    </w:rPr>
  </w:style>
  <w:style w:type="paragraph" w:customStyle="1" w:styleId="82">
    <w:name w:val="Название8"/>
    <w:basedOn w:val="a6"/>
    <w:rsid w:val="00DE51DF"/>
    <w:pPr>
      <w:widowControl w:val="0"/>
      <w:suppressLineNumbers/>
      <w:spacing w:before="120" w:after="120"/>
    </w:pPr>
    <w:rPr>
      <w:rFonts w:ascii="Arial" w:hAnsi="Arial" w:cs="Tahoma"/>
      <w:i/>
      <w:iCs/>
      <w:kern w:val="1"/>
      <w:szCs w:val="24"/>
    </w:rPr>
  </w:style>
  <w:style w:type="paragraph" w:customStyle="1" w:styleId="83">
    <w:name w:val="Указатель8"/>
    <w:basedOn w:val="a6"/>
    <w:rsid w:val="00DE51DF"/>
    <w:pPr>
      <w:widowControl w:val="0"/>
      <w:suppressLineNumbers/>
    </w:pPr>
    <w:rPr>
      <w:rFonts w:ascii="Arial" w:hAnsi="Arial" w:cs="Tahoma"/>
      <w:kern w:val="1"/>
      <w:szCs w:val="24"/>
    </w:rPr>
  </w:style>
  <w:style w:type="paragraph" w:customStyle="1" w:styleId="affffffc">
    <w:name w:val="???????"/>
    <w:rsid w:val="00DE51DF"/>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Tahoma" w:hAnsi="Tahoma"/>
      <w:color w:val="000000"/>
      <w:kern w:val="1"/>
      <w:sz w:val="36"/>
      <w:szCs w:val="36"/>
      <w:lang w:eastAsia="ar-SA"/>
    </w:rPr>
  </w:style>
  <w:style w:type="paragraph" w:customStyle="1" w:styleId="affffffd">
    <w:name w:val="?????? ?? ????????"/>
    <w:basedOn w:val="affffffc"/>
    <w:rsid w:val="00DE51DF"/>
  </w:style>
  <w:style w:type="paragraph" w:customStyle="1" w:styleId="affffffe">
    <w:name w:val="?????? ? ?????"/>
    <w:basedOn w:val="affffffc"/>
    <w:qFormat/>
    <w:rsid w:val="00DE51DF"/>
  </w:style>
  <w:style w:type="paragraph" w:customStyle="1" w:styleId="afffffff">
    <w:name w:val="?????? ??? ???????"/>
    <w:basedOn w:val="affffffc"/>
    <w:rsid w:val="00DE51DF"/>
  </w:style>
  <w:style w:type="paragraph" w:customStyle="1" w:styleId="afffffff0">
    <w:name w:val="?????"/>
    <w:basedOn w:val="affffffc"/>
    <w:rsid w:val="00DE51DF"/>
  </w:style>
  <w:style w:type="paragraph" w:customStyle="1" w:styleId="afffffff1">
    <w:name w:val="???????? ?????"/>
    <w:basedOn w:val="affffffc"/>
    <w:rsid w:val="00DE51DF"/>
  </w:style>
  <w:style w:type="paragraph" w:customStyle="1" w:styleId="afffffff2">
    <w:name w:val="???????????? ?????? ?? ??????"/>
    <w:basedOn w:val="affffffc"/>
    <w:rsid w:val="00DE51DF"/>
  </w:style>
  <w:style w:type="paragraph" w:customStyle="1" w:styleId="afffffff3">
    <w:name w:val="?????? ?????? ? ????????"/>
    <w:basedOn w:val="affffffc"/>
    <w:rsid w:val="00DE51DF"/>
    <w:pPr>
      <w:ind w:firstLine="340"/>
    </w:pPr>
  </w:style>
  <w:style w:type="paragraph" w:customStyle="1" w:styleId="afffffff4">
    <w:name w:val="?????????"/>
    <w:basedOn w:val="affffffc"/>
    <w:rsid w:val="00DE51DF"/>
  </w:style>
  <w:style w:type="paragraph" w:customStyle="1" w:styleId="1ff5">
    <w:name w:val="????????? 1"/>
    <w:basedOn w:val="affffffc"/>
    <w:rsid w:val="00DE51DF"/>
    <w:pPr>
      <w:jc w:val="center"/>
    </w:pPr>
  </w:style>
  <w:style w:type="paragraph" w:customStyle="1" w:styleId="2f5">
    <w:name w:val="????????? 2"/>
    <w:basedOn w:val="affffffc"/>
    <w:rsid w:val="00DE51DF"/>
    <w:pPr>
      <w:spacing w:before="57" w:after="57"/>
      <w:ind w:right="113"/>
      <w:jc w:val="center"/>
    </w:pPr>
  </w:style>
  <w:style w:type="paragraph" w:customStyle="1" w:styleId="WW-">
    <w:name w:val="WW-?????????"/>
    <w:basedOn w:val="affffffc"/>
    <w:rsid w:val="00DE51DF"/>
    <w:pPr>
      <w:spacing w:before="238" w:after="119"/>
    </w:pPr>
  </w:style>
  <w:style w:type="paragraph" w:customStyle="1" w:styleId="WW-1">
    <w:name w:val="WW-????????? 1"/>
    <w:basedOn w:val="affffffc"/>
    <w:rsid w:val="00DE51DF"/>
    <w:pPr>
      <w:spacing w:before="238" w:after="119"/>
    </w:pPr>
  </w:style>
  <w:style w:type="paragraph" w:customStyle="1" w:styleId="WW-2">
    <w:name w:val="WW-????????? 2"/>
    <w:basedOn w:val="affffffc"/>
    <w:rsid w:val="00DE51DF"/>
    <w:pPr>
      <w:spacing w:before="238" w:after="119"/>
    </w:pPr>
  </w:style>
  <w:style w:type="paragraph" w:customStyle="1" w:styleId="afffffff5">
    <w:name w:val="????????? ?????"/>
    <w:basedOn w:val="affffffc"/>
    <w:rsid w:val="00DE51DF"/>
  </w:style>
  <w:style w:type="paragraph" w:customStyle="1" w:styleId="LTGliederung1">
    <w:name w:val="???????~LT~Gliederung 1"/>
    <w:rsid w:val="00DE51DF"/>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Tahoma" w:hAnsi="Tahoma"/>
      <w:color w:val="000000"/>
      <w:kern w:val="1"/>
      <w:sz w:val="64"/>
      <w:szCs w:val="64"/>
      <w:lang w:eastAsia="ar-SA"/>
    </w:rPr>
  </w:style>
  <w:style w:type="paragraph" w:customStyle="1" w:styleId="LTGliederung2">
    <w:name w:val="???????~LT~Gliederung 2"/>
    <w:basedOn w:val="LTGliederung1"/>
    <w:rsid w:val="00DE51DF"/>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LTGliederung3">
    <w:name w:val="???????~LT~Gliederung 3"/>
    <w:basedOn w:val="LTGliederung2"/>
    <w:rsid w:val="00DE51DF"/>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LTGliederung4">
    <w:name w:val="???????~LT~Gliederung 4"/>
    <w:basedOn w:val="LTGliederung3"/>
    <w:rsid w:val="00DE51DF"/>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LTGliederung5">
    <w:name w:val="???????~LT~Gliederung 5"/>
    <w:basedOn w:val="LTGliederung4"/>
    <w:rsid w:val="00DE51DF"/>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pPr>
  </w:style>
  <w:style w:type="paragraph" w:customStyle="1" w:styleId="LTGliederung6">
    <w:name w:val="???????~LT~Gliederung 6"/>
    <w:basedOn w:val="LTGliederung5"/>
    <w:rsid w:val="00DE51DF"/>
  </w:style>
  <w:style w:type="paragraph" w:customStyle="1" w:styleId="LTGliederung7">
    <w:name w:val="???????~LT~Gliederung 7"/>
    <w:basedOn w:val="LTGliederung6"/>
    <w:rsid w:val="00DE51DF"/>
  </w:style>
  <w:style w:type="paragraph" w:customStyle="1" w:styleId="LTGliederung8">
    <w:name w:val="???????~LT~Gliederung 8"/>
    <w:basedOn w:val="LTGliederung7"/>
    <w:rsid w:val="00DE51DF"/>
  </w:style>
  <w:style w:type="paragraph" w:customStyle="1" w:styleId="LTGliederung9">
    <w:name w:val="???????~LT~Gliederung 9"/>
    <w:basedOn w:val="LTGliederung8"/>
    <w:rsid w:val="00DE51DF"/>
  </w:style>
  <w:style w:type="paragraph" w:customStyle="1" w:styleId="LTTitel">
    <w:name w:val="???????~LT~Titel"/>
    <w:rsid w:val="00DE51DF"/>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Tahoma" w:hAnsi="Tahoma"/>
      <w:color w:val="000000"/>
      <w:kern w:val="1"/>
      <w:sz w:val="88"/>
      <w:szCs w:val="88"/>
      <w:lang w:eastAsia="ar-SA"/>
    </w:rPr>
  </w:style>
  <w:style w:type="paragraph" w:customStyle="1" w:styleId="LTUntertitel">
    <w:name w:val="???????~LT~Untertitel"/>
    <w:rsid w:val="00DE51DF"/>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Tahoma" w:hAnsi="Tahoma"/>
      <w:color w:val="000000"/>
      <w:kern w:val="1"/>
      <w:sz w:val="64"/>
      <w:szCs w:val="64"/>
      <w:lang w:eastAsia="ar-SA"/>
    </w:rPr>
  </w:style>
  <w:style w:type="paragraph" w:customStyle="1" w:styleId="LTNotizen">
    <w:name w:val="???????~LT~Notizen"/>
    <w:rsid w:val="00DE51DF"/>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Tahoma" w:hAnsi="Tahoma"/>
      <w:color w:val="000000"/>
      <w:kern w:val="1"/>
      <w:sz w:val="24"/>
      <w:szCs w:val="24"/>
      <w:lang w:eastAsia="ar-SA"/>
    </w:rPr>
  </w:style>
  <w:style w:type="paragraph" w:customStyle="1" w:styleId="LTHintergrundobjekte">
    <w:name w:val="???????~LT~Hintergrundobjekte"/>
    <w:rsid w:val="00DE51DF"/>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hAnsi="Arial"/>
      <w:color w:val="000000"/>
      <w:kern w:val="1"/>
      <w:sz w:val="36"/>
      <w:szCs w:val="36"/>
      <w:lang w:eastAsia="ar-SA"/>
    </w:rPr>
  </w:style>
  <w:style w:type="paragraph" w:customStyle="1" w:styleId="LTHintergrund">
    <w:name w:val="???????~LT~Hintergrund"/>
    <w:rsid w:val="00DE51DF"/>
    <w:pPr>
      <w:widowControl w:val="0"/>
      <w:suppressAutoHyphens/>
      <w:autoSpaceDE w:val="0"/>
      <w:jc w:val="center"/>
    </w:pPr>
    <w:rPr>
      <w:rFonts w:ascii="Arial" w:hAnsi="Arial"/>
      <w:kern w:val="1"/>
      <w:szCs w:val="24"/>
      <w:lang w:eastAsia="ar-SA"/>
    </w:rPr>
  </w:style>
  <w:style w:type="paragraph" w:customStyle="1" w:styleId="default1">
    <w:name w:val="default"/>
    <w:uiPriority w:val="99"/>
    <w:rsid w:val="00DE51DF"/>
    <w:pPr>
      <w:widowControl w:val="0"/>
      <w:suppressAutoHyphens/>
      <w:autoSpaceDE w:val="0"/>
      <w:spacing w:line="200" w:lineRule="atLeast"/>
    </w:pPr>
    <w:rPr>
      <w:rFonts w:ascii="Tahoma" w:hAnsi="Tahoma"/>
      <w:kern w:val="1"/>
      <w:sz w:val="36"/>
      <w:szCs w:val="36"/>
      <w:lang w:eastAsia="ar-SA"/>
    </w:rPr>
  </w:style>
  <w:style w:type="paragraph" w:customStyle="1" w:styleId="blue1">
    <w:name w:val="blue1"/>
    <w:basedOn w:val="default1"/>
    <w:rsid w:val="00DE51DF"/>
  </w:style>
  <w:style w:type="paragraph" w:customStyle="1" w:styleId="blue2">
    <w:name w:val="blue2"/>
    <w:basedOn w:val="default1"/>
    <w:rsid w:val="00DE51DF"/>
  </w:style>
  <w:style w:type="paragraph" w:customStyle="1" w:styleId="blue3">
    <w:name w:val="blue3"/>
    <w:basedOn w:val="default1"/>
    <w:rsid w:val="00DE51DF"/>
  </w:style>
  <w:style w:type="paragraph" w:customStyle="1" w:styleId="bw1">
    <w:name w:val="bw1"/>
    <w:basedOn w:val="default1"/>
    <w:rsid w:val="00DE51DF"/>
  </w:style>
  <w:style w:type="paragraph" w:customStyle="1" w:styleId="bw2">
    <w:name w:val="bw2"/>
    <w:basedOn w:val="default1"/>
    <w:rsid w:val="00DE51DF"/>
  </w:style>
  <w:style w:type="paragraph" w:customStyle="1" w:styleId="bw3">
    <w:name w:val="bw3"/>
    <w:basedOn w:val="default1"/>
    <w:rsid w:val="00DE51DF"/>
  </w:style>
  <w:style w:type="paragraph" w:customStyle="1" w:styleId="orange1">
    <w:name w:val="orange1"/>
    <w:basedOn w:val="default1"/>
    <w:rsid w:val="00DE51DF"/>
  </w:style>
  <w:style w:type="paragraph" w:customStyle="1" w:styleId="orange2">
    <w:name w:val="orange2"/>
    <w:basedOn w:val="default1"/>
    <w:rsid w:val="00DE51DF"/>
  </w:style>
  <w:style w:type="paragraph" w:customStyle="1" w:styleId="orange3">
    <w:name w:val="orange3"/>
    <w:basedOn w:val="default1"/>
    <w:rsid w:val="00DE51DF"/>
  </w:style>
  <w:style w:type="paragraph" w:customStyle="1" w:styleId="turquise1">
    <w:name w:val="turquise1"/>
    <w:basedOn w:val="default1"/>
    <w:rsid w:val="00DE51DF"/>
  </w:style>
  <w:style w:type="paragraph" w:customStyle="1" w:styleId="turquise2">
    <w:name w:val="turquise2"/>
    <w:basedOn w:val="default1"/>
    <w:rsid w:val="00DE51DF"/>
  </w:style>
  <w:style w:type="paragraph" w:customStyle="1" w:styleId="turquise3">
    <w:name w:val="turquise3"/>
    <w:basedOn w:val="default1"/>
    <w:rsid w:val="00DE51DF"/>
  </w:style>
  <w:style w:type="paragraph" w:customStyle="1" w:styleId="gray1">
    <w:name w:val="gray1"/>
    <w:basedOn w:val="default1"/>
    <w:rsid w:val="00DE51DF"/>
  </w:style>
  <w:style w:type="paragraph" w:customStyle="1" w:styleId="gray2">
    <w:name w:val="gray2"/>
    <w:basedOn w:val="default1"/>
    <w:rsid w:val="00DE51DF"/>
  </w:style>
  <w:style w:type="paragraph" w:customStyle="1" w:styleId="gray3">
    <w:name w:val="gray3"/>
    <w:basedOn w:val="default1"/>
    <w:rsid w:val="00DE51DF"/>
  </w:style>
  <w:style w:type="paragraph" w:customStyle="1" w:styleId="sun1">
    <w:name w:val="sun1"/>
    <w:basedOn w:val="default1"/>
    <w:rsid w:val="00DE51DF"/>
  </w:style>
  <w:style w:type="paragraph" w:customStyle="1" w:styleId="sun2">
    <w:name w:val="sun2"/>
    <w:basedOn w:val="default1"/>
    <w:rsid w:val="00DE51DF"/>
  </w:style>
  <w:style w:type="paragraph" w:customStyle="1" w:styleId="sun3">
    <w:name w:val="sun3"/>
    <w:basedOn w:val="default1"/>
    <w:rsid w:val="00DE51DF"/>
  </w:style>
  <w:style w:type="paragraph" w:customStyle="1" w:styleId="earth1">
    <w:name w:val="earth1"/>
    <w:basedOn w:val="default1"/>
    <w:rsid w:val="00DE51DF"/>
  </w:style>
  <w:style w:type="paragraph" w:customStyle="1" w:styleId="earth2">
    <w:name w:val="earth2"/>
    <w:basedOn w:val="default1"/>
    <w:rsid w:val="00DE51DF"/>
  </w:style>
  <w:style w:type="paragraph" w:customStyle="1" w:styleId="earth3">
    <w:name w:val="earth3"/>
    <w:basedOn w:val="default1"/>
    <w:rsid w:val="00DE51DF"/>
  </w:style>
  <w:style w:type="paragraph" w:customStyle="1" w:styleId="green1">
    <w:name w:val="green1"/>
    <w:basedOn w:val="default1"/>
    <w:rsid w:val="00DE51DF"/>
  </w:style>
  <w:style w:type="paragraph" w:customStyle="1" w:styleId="green2">
    <w:name w:val="green2"/>
    <w:basedOn w:val="default1"/>
    <w:rsid w:val="00DE51DF"/>
  </w:style>
  <w:style w:type="paragraph" w:customStyle="1" w:styleId="green3">
    <w:name w:val="green3"/>
    <w:basedOn w:val="default1"/>
    <w:rsid w:val="00DE51DF"/>
  </w:style>
  <w:style w:type="paragraph" w:customStyle="1" w:styleId="seetang1">
    <w:name w:val="seetang1"/>
    <w:basedOn w:val="default1"/>
    <w:rsid w:val="00DE51DF"/>
  </w:style>
  <w:style w:type="paragraph" w:customStyle="1" w:styleId="seetang2">
    <w:name w:val="seetang2"/>
    <w:basedOn w:val="default1"/>
    <w:rsid w:val="00DE51DF"/>
  </w:style>
  <w:style w:type="paragraph" w:customStyle="1" w:styleId="seetang3">
    <w:name w:val="seetang3"/>
    <w:basedOn w:val="default1"/>
    <w:rsid w:val="00DE51DF"/>
  </w:style>
  <w:style w:type="paragraph" w:customStyle="1" w:styleId="lightblue1">
    <w:name w:val="lightblue1"/>
    <w:basedOn w:val="default1"/>
    <w:rsid w:val="00DE51DF"/>
  </w:style>
  <w:style w:type="paragraph" w:customStyle="1" w:styleId="lightblue2">
    <w:name w:val="lightblue2"/>
    <w:basedOn w:val="default1"/>
    <w:rsid w:val="00DE51DF"/>
  </w:style>
  <w:style w:type="paragraph" w:customStyle="1" w:styleId="lightblue3">
    <w:name w:val="lightblue3"/>
    <w:basedOn w:val="default1"/>
    <w:rsid w:val="00DE51DF"/>
  </w:style>
  <w:style w:type="paragraph" w:customStyle="1" w:styleId="yellow1">
    <w:name w:val="yellow1"/>
    <w:basedOn w:val="default1"/>
    <w:rsid w:val="00DE51DF"/>
  </w:style>
  <w:style w:type="paragraph" w:customStyle="1" w:styleId="yellow2">
    <w:name w:val="yellow2"/>
    <w:basedOn w:val="default1"/>
    <w:rsid w:val="00DE51DF"/>
  </w:style>
  <w:style w:type="paragraph" w:customStyle="1" w:styleId="yellow3">
    <w:name w:val="yellow3"/>
    <w:basedOn w:val="default1"/>
    <w:rsid w:val="00DE51DF"/>
  </w:style>
  <w:style w:type="paragraph" w:customStyle="1" w:styleId="WW-10">
    <w:name w:val="WW-?????????1"/>
    <w:rsid w:val="00DE51DF"/>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Tahoma" w:hAnsi="Tahoma"/>
      <w:color w:val="000000"/>
      <w:kern w:val="1"/>
      <w:sz w:val="88"/>
      <w:szCs w:val="88"/>
      <w:lang w:eastAsia="ar-SA"/>
    </w:rPr>
  </w:style>
  <w:style w:type="paragraph" w:customStyle="1" w:styleId="afffffff6">
    <w:name w:val="????????????"/>
    <w:rsid w:val="00DE51DF"/>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Tahoma" w:hAnsi="Tahoma"/>
      <w:color w:val="000000"/>
      <w:kern w:val="1"/>
      <w:sz w:val="64"/>
      <w:szCs w:val="64"/>
      <w:lang w:eastAsia="ar-SA"/>
    </w:rPr>
  </w:style>
  <w:style w:type="paragraph" w:customStyle="1" w:styleId="afffffff7">
    <w:name w:val="??????? ????"/>
    <w:rsid w:val="00DE51DF"/>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hAnsi="Arial"/>
      <w:color w:val="000000"/>
      <w:kern w:val="1"/>
      <w:sz w:val="36"/>
      <w:szCs w:val="36"/>
      <w:lang w:eastAsia="ar-SA"/>
    </w:rPr>
  </w:style>
  <w:style w:type="paragraph" w:customStyle="1" w:styleId="afffffff8">
    <w:name w:val="???"/>
    <w:rsid w:val="00DE51DF"/>
    <w:pPr>
      <w:widowControl w:val="0"/>
      <w:suppressAutoHyphens/>
      <w:autoSpaceDE w:val="0"/>
      <w:jc w:val="center"/>
    </w:pPr>
    <w:rPr>
      <w:rFonts w:ascii="Arial" w:hAnsi="Arial"/>
      <w:kern w:val="1"/>
      <w:szCs w:val="24"/>
      <w:lang w:eastAsia="ar-SA"/>
    </w:rPr>
  </w:style>
  <w:style w:type="paragraph" w:customStyle="1" w:styleId="afffffff9">
    <w:name w:val="??????????"/>
    <w:rsid w:val="00DE51DF"/>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Tahoma" w:hAnsi="Tahoma"/>
      <w:color w:val="000000"/>
      <w:kern w:val="1"/>
      <w:sz w:val="24"/>
      <w:szCs w:val="24"/>
      <w:lang w:eastAsia="ar-SA"/>
    </w:rPr>
  </w:style>
  <w:style w:type="paragraph" w:customStyle="1" w:styleId="WW-11">
    <w:name w:val="WW-????????? 11"/>
    <w:rsid w:val="00DE51DF"/>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Tahoma" w:hAnsi="Tahoma"/>
      <w:color w:val="000000"/>
      <w:kern w:val="1"/>
      <w:sz w:val="64"/>
      <w:szCs w:val="64"/>
      <w:lang w:eastAsia="ar-SA"/>
    </w:rPr>
  </w:style>
  <w:style w:type="paragraph" w:customStyle="1" w:styleId="WW-21">
    <w:name w:val="WW-????????? 21"/>
    <w:basedOn w:val="WW-11"/>
    <w:rsid w:val="00DE51DF"/>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3f1">
    <w:name w:val="????????? 3"/>
    <w:basedOn w:val="WW-21"/>
    <w:rsid w:val="00DE51DF"/>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48">
    <w:name w:val="????????? 4"/>
    <w:basedOn w:val="3f1"/>
    <w:rsid w:val="00DE51DF"/>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55">
    <w:name w:val="????????? 5"/>
    <w:basedOn w:val="48"/>
    <w:rsid w:val="00DE51DF"/>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pPr>
  </w:style>
  <w:style w:type="paragraph" w:customStyle="1" w:styleId="65">
    <w:name w:val="????????? 6"/>
    <w:basedOn w:val="55"/>
    <w:rsid w:val="00DE51DF"/>
  </w:style>
  <w:style w:type="paragraph" w:customStyle="1" w:styleId="74">
    <w:name w:val="????????? 7"/>
    <w:basedOn w:val="65"/>
    <w:rsid w:val="00DE51DF"/>
  </w:style>
  <w:style w:type="paragraph" w:customStyle="1" w:styleId="84">
    <w:name w:val="????????? 8"/>
    <w:basedOn w:val="74"/>
    <w:rsid w:val="00DE51DF"/>
  </w:style>
  <w:style w:type="paragraph" w:customStyle="1" w:styleId="93">
    <w:name w:val="????????? 9"/>
    <w:basedOn w:val="84"/>
    <w:rsid w:val="00DE51DF"/>
  </w:style>
  <w:style w:type="paragraph" w:customStyle="1" w:styleId="Disser">
    <w:name w:val="Disser"/>
    <w:basedOn w:val="af4"/>
    <w:rsid w:val="00DE51DF"/>
    <w:pPr>
      <w:widowControl w:val="0"/>
      <w:spacing w:line="360" w:lineRule="auto"/>
      <w:ind w:right="-1" w:firstLine="709"/>
    </w:pPr>
    <w:rPr>
      <w:rFonts w:ascii="Arial" w:hAnsi="Arial"/>
      <w:kern w:val="1"/>
      <w:sz w:val="26"/>
    </w:rPr>
  </w:style>
  <w:style w:type="paragraph" w:customStyle="1" w:styleId="afffffffa">
    <w:name w:val="Организация"/>
    <w:basedOn w:val="3"/>
    <w:rsid w:val="00DE51DF"/>
    <w:pPr>
      <w:widowControl w:val="0"/>
      <w:tabs>
        <w:tab w:val="clear" w:pos="0"/>
      </w:tabs>
      <w:ind w:left="425" w:right="567" w:firstLine="0"/>
      <w:jc w:val="left"/>
    </w:pPr>
    <w:rPr>
      <w:rFonts w:ascii="Arial" w:hAnsi="Arial"/>
      <w:b w:val="0"/>
      <w:bCs/>
      <w:i/>
      <w:kern w:val="1"/>
      <w:sz w:val="26"/>
      <w:szCs w:val="28"/>
    </w:rPr>
  </w:style>
  <w:style w:type="paragraph" w:customStyle="1" w:styleId="Fax">
    <w:name w:val="Fax"/>
    <w:basedOn w:val="a6"/>
    <w:rsid w:val="00DE51DF"/>
    <w:pPr>
      <w:framePr w:w="9923" w:hSpace="142" w:vSpace="142" w:wrap="notBeside" w:vAnchor="text" w:hAnchor="text" w:y="1"/>
      <w:suppressAutoHyphens w:val="0"/>
      <w:spacing w:after="40" w:line="205" w:lineRule="exact"/>
    </w:pPr>
    <w:rPr>
      <w:kern w:val="18"/>
      <w:sz w:val="18"/>
      <w:szCs w:val="24"/>
      <w:lang w:val="en-US" w:eastAsia="de-DE"/>
    </w:rPr>
  </w:style>
  <w:style w:type="paragraph" w:customStyle="1" w:styleId="Disslit">
    <w:name w:val="Diss_lit"/>
    <w:basedOn w:val="a6"/>
    <w:rsid w:val="00DE51DF"/>
    <w:pPr>
      <w:tabs>
        <w:tab w:val="num" w:pos="0"/>
        <w:tab w:val="num" w:pos="567"/>
      </w:tabs>
      <w:suppressAutoHyphens w:val="0"/>
      <w:spacing w:before="120" w:line="360" w:lineRule="exact"/>
      <w:ind w:left="567" w:hanging="567"/>
      <w:jc w:val="both"/>
    </w:pPr>
    <w:rPr>
      <w:noProof/>
      <w:sz w:val="26"/>
      <w:lang w:eastAsia="ru-RU"/>
    </w:rPr>
  </w:style>
  <w:style w:type="paragraph" w:customStyle="1" w:styleId="afffffffb">
    <w:name w:val="Статья"/>
    <w:basedOn w:val="Disser"/>
    <w:rsid w:val="00DE51DF"/>
    <w:pPr>
      <w:widowControl/>
      <w:suppressAutoHyphens w:val="0"/>
    </w:pPr>
    <w:rPr>
      <w:rFonts w:ascii="Times New Roman" w:hAnsi="Times New Roman"/>
      <w:noProof/>
      <w:kern w:val="0"/>
      <w:sz w:val="20"/>
      <w:lang w:eastAsia="ru-RU"/>
    </w:rPr>
  </w:style>
  <w:style w:type="paragraph" w:customStyle="1" w:styleId="1Osntext">
    <w:name w:val="1_Osn_text"/>
    <w:basedOn w:val="a6"/>
    <w:rsid w:val="006C592B"/>
    <w:pPr>
      <w:suppressAutoHyphens w:val="0"/>
      <w:autoSpaceDE w:val="0"/>
      <w:autoSpaceDN w:val="0"/>
      <w:spacing w:line="240" w:lineRule="exact"/>
      <w:ind w:firstLine="397"/>
      <w:jc w:val="both"/>
    </w:pPr>
    <w:rPr>
      <w:szCs w:val="24"/>
      <w:lang w:eastAsia="ru-RU"/>
    </w:rPr>
  </w:style>
  <w:style w:type="paragraph" w:customStyle="1" w:styleId="BodyText21">
    <w:name w:val="Body Text 21"/>
    <w:basedOn w:val="a6"/>
    <w:rsid w:val="004D1FCE"/>
    <w:pPr>
      <w:tabs>
        <w:tab w:val="left" w:pos="3969"/>
      </w:tabs>
      <w:suppressAutoHyphens w:val="0"/>
      <w:spacing w:line="360" w:lineRule="auto"/>
      <w:ind w:firstLine="851"/>
      <w:jc w:val="both"/>
    </w:pPr>
    <w:rPr>
      <w:sz w:val="28"/>
      <w:lang w:eastAsia="ru-RU"/>
    </w:rPr>
  </w:style>
  <w:style w:type="character" w:customStyle="1" w:styleId="atn">
    <w:name w:val="atn"/>
    <w:rsid w:val="00974B73"/>
  </w:style>
  <w:style w:type="character" w:customStyle="1" w:styleId="it">
    <w:name w:val="it"/>
    <w:rsid w:val="00974B73"/>
  </w:style>
  <w:style w:type="character" w:customStyle="1" w:styleId="b">
    <w:name w:val="b"/>
    <w:rsid w:val="00974B73"/>
  </w:style>
  <w:style w:type="paragraph" w:customStyle="1" w:styleId="afffffffc">
    <w:name w:val="Базовый"/>
    <w:rsid w:val="00974B73"/>
    <w:pPr>
      <w:tabs>
        <w:tab w:val="left" w:pos="709"/>
      </w:tabs>
      <w:suppressAutoHyphens/>
      <w:overflowPunct w:val="0"/>
      <w:spacing w:after="200" w:line="276" w:lineRule="atLeast"/>
    </w:pPr>
    <w:rPr>
      <w:rFonts w:ascii="Calibri" w:hAnsi="Calibri" w:cs="Calibri"/>
      <w:color w:val="00000A"/>
      <w:sz w:val="22"/>
      <w:szCs w:val="22"/>
      <w:lang w:eastAsia="ar-SA"/>
    </w:rPr>
  </w:style>
  <w:style w:type="character" w:customStyle="1" w:styleId="b-mail-personemailtext">
    <w:name w:val="b-mail-person__email__text"/>
    <w:rsid w:val="00974B73"/>
  </w:style>
  <w:style w:type="character" w:customStyle="1" w:styleId="mw-headline">
    <w:name w:val="mw-headline"/>
    <w:rsid w:val="00974B73"/>
  </w:style>
  <w:style w:type="paragraph" w:customStyle="1" w:styleId="N8">
    <w:name w:val="N8"/>
    <w:basedOn w:val="a6"/>
    <w:rsid w:val="00B14175"/>
    <w:pPr>
      <w:widowControl w:val="0"/>
      <w:suppressAutoHyphens w:val="0"/>
      <w:ind w:firstLine="284"/>
      <w:jc w:val="both"/>
    </w:pPr>
    <w:rPr>
      <w:rFonts w:ascii="TimesET" w:hAnsi="TimesET"/>
      <w:sz w:val="16"/>
      <w:lang w:val="en-US" w:eastAsia="ru-RU"/>
    </w:rPr>
  </w:style>
  <w:style w:type="character" w:customStyle="1" w:styleId="FontStyle16">
    <w:name w:val="Font Style16"/>
    <w:rsid w:val="007D3133"/>
    <w:rPr>
      <w:rFonts w:ascii="Times New Roman" w:hAnsi="Times New Roman"/>
      <w:sz w:val="24"/>
    </w:rPr>
  </w:style>
  <w:style w:type="character" w:customStyle="1" w:styleId="FontStyle56">
    <w:name w:val="Font Style56"/>
    <w:rsid w:val="007D3133"/>
    <w:rPr>
      <w:rFonts w:ascii="Times New Roman" w:hAnsi="Times New Roman"/>
      <w:sz w:val="22"/>
    </w:rPr>
  </w:style>
  <w:style w:type="character" w:customStyle="1" w:styleId="FontStyle76">
    <w:name w:val="Font Style76"/>
    <w:rsid w:val="007D3133"/>
    <w:rPr>
      <w:rFonts w:ascii="Times New Roman" w:hAnsi="Times New Roman"/>
      <w:sz w:val="22"/>
    </w:rPr>
  </w:style>
  <w:style w:type="character" w:customStyle="1" w:styleId="FontStyle77">
    <w:name w:val="Font Style77"/>
    <w:rsid w:val="007D3133"/>
    <w:rPr>
      <w:rFonts w:ascii="Times New Roman" w:hAnsi="Times New Roman"/>
      <w:sz w:val="22"/>
    </w:rPr>
  </w:style>
  <w:style w:type="character" w:customStyle="1" w:styleId="FontStyle57">
    <w:name w:val="Font Style57"/>
    <w:rsid w:val="007D3133"/>
    <w:rPr>
      <w:rFonts w:ascii="Times New Roman" w:hAnsi="Times New Roman"/>
      <w:sz w:val="22"/>
    </w:rPr>
  </w:style>
  <w:style w:type="character" w:customStyle="1" w:styleId="FontStyle13">
    <w:name w:val="Font Style13"/>
    <w:rsid w:val="007D3133"/>
    <w:rPr>
      <w:rFonts w:ascii="Times New Roman" w:hAnsi="Times New Roman"/>
      <w:sz w:val="22"/>
    </w:rPr>
  </w:style>
  <w:style w:type="character" w:customStyle="1" w:styleId="23">
    <w:name w:val="Название Знак2"/>
    <w:link w:val="af2"/>
    <w:uiPriority w:val="99"/>
    <w:locked/>
    <w:rsid w:val="007D3133"/>
    <w:rPr>
      <w:sz w:val="24"/>
      <w:lang w:val="ru-RU" w:eastAsia="ar-SA" w:bidi="ar-SA"/>
    </w:rPr>
  </w:style>
  <w:style w:type="character" w:customStyle="1" w:styleId="1ff6">
    <w:name w:val="Заголовок 1 Знак"/>
    <w:uiPriority w:val="9"/>
    <w:locked/>
    <w:rsid w:val="00E87CC6"/>
    <w:rPr>
      <w:rFonts w:ascii="Cambria" w:hAnsi="Cambria"/>
      <w:b/>
      <w:kern w:val="32"/>
      <w:sz w:val="32"/>
    </w:rPr>
  </w:style>
  <w:style w:type="character" w:customStyle="1" w:styleId="2f6">
    <w:name w:val="Заголовок 2 Знак"/>
    <w:aliases w:val="Заголовок 2м Знак1"/>
    <w:uiPriority w:val="99"/>
    <w:locked/>
    <w:rsid w:val="00E87CC6"/>
    <w:rPr>
      <w:rFonts w:ascii="Cambria" w:hAnsi="Cambria"/>
      <w:b/>
      <w:i/>
      <w:sz w:val="28"/>
    </w:rPr>
  </w:style>
  <w:style w:type="character" w:customStyle="1" w:styleId="85">
    <w:name w:val="Заголовок 8 Знак"/>
    <w:uiPriority w:val="9"/>
    <w:locked/>
    <w:rsid w:val="00E87CC6"/>
    <w:rPr>
      <w:rFonts w:ascii="Calibri" w:hAnsi="Calibri"/>
      <w:i/>
      <w:sz w:val="24"/>
    </w:rPr>
  </w:style>
  <w:style w:type="character" w:customStyle="1" w:styleId="afffffffd">
    <w:name w:val="Название Знак"/>
    <w:uiPriority w:val="99"/>
    <w:locked/>
    <w:rsid w:val="00E87CC6"/>
    <w:rPr>
      <w:rFonts w:ascii="Cambria" w:hAnsi="Cambria"/>
      <w:b/>
      <w:kern w:val="28"/>
      <w:sz w:val="32"/>
    </w:rPr>
  </w:style>
  <w:style w:type="character" w:customStyle="1" w:styleId="2f7">
    <w:name w:val="Основной текст 2 Знак"/>
    <w:uiPriority w:val="99"/>
    <w:locked/>
    <w:rsid w:val="00E87CC6"/>
    <w:rPr>
      <w:sz w:val="20"/>
    </w:rPr>
  </w:style>
  <w:style w:type="character" w:customStyle="1" w:styleId="2f8">
    <w:name w:val="Основной текст с отступом 2 Знак"/>
    <w:uiPriority w:val="99"/>
    <w:locked/>
    <w:rsid w:val="00E87CC6"/>
    <w:rPr>
      <w:sz w:val="20"/>
    </w:rPr>
  </w:style>
  <w:style w:type="character" w:customStyle="1" w:styleId="afffffffe">
    <w:name w:val="Верхний колонтитул Знак"/>
    <w:uiPriority w:val="99"/>
    <w:locked/>
    <w:rsid w:val="00E87CC6"/>
    <w:rPr>
      <w:sz w:val="20"/>
    </w:rPr>
  </w:style>
  <w:style w:type="character" w:customStyle="1" w:styleId="affffffff">
    <w:name w:val="Схема документа Знак"/>
    <w:uiPriority w:val="99"/>
    <w:locked/>
    <w:rsid w:val="00E87CC6"/>
    <w:rPr>
      <w:rFonts w:ascii="Tahoma" w:hAnsi="Tahoma"/>
      <w:sz w:val="16"/>
    </w:rPr>
  </w:style>
  <w:style w:type="character" w:customStyle="1" w:styleId="affffffff0">
    <w:name w:val="Нижний колонтитул Знак"/>
    <w:uiPriority w:val="99"/>
    <w:locked/>
    <w:rsid w:val="00E87CC6"/>
    <w:rPr>
      <w:sz w:val="20"/>
    </w:rPr>
  </w:style>
  <w:style w:type="character" w:customStyle="1" w:styleId="3f2">
    <w:name w:val="Основной текст с отступом 3 Знак"/>
    <w:uiPriority w:val="99"/>
    <w:locked/>
    <w:rsid w:val="00E87CC6"/>
    <w:rPr>
      <w:sz w:val="16"/>
    </w:rPr>
  </w:style>
  <w:style w:type="paragraph" w:customStyle="1" w:styleId="75">
    <w:name w:val="заголовок 7"/>
    <w:basedOn w:val="a6"/>
    <w:next w:val="a6"/>
    <w:rsid w:val="00E87CC6"/>
    <w:pPr>
      <w:keepNext/>
      <w:suppressAutoHyphens w:val="0"/>
      <w:autoSpaceDE w:val="0"/>
      <w:autoSpaceDN w:val="0"/>
      <w:spacing w:line="360" w:lineRule="auto"/>
      <w:outlineLvl w:val="6"/>
    </w:pPr>
    <w:rPr>
      <w:b/>
      <w:bCs/>
      <w:sz w:val="28"/>
      <w:szCs w:val="28"/>
      <w:lang w:eastAsia="ru-RU"/>
    </w:rPr>
  </w:style>
  <w:style w:type="paragraph" w:customStyle="1" w:styleId="3f3">
    <w:name w:val="заголовок 3"/>
    <w:basedOn w:val="a6"/>
    <w:next w:val="a6"/>
    <w:rsid w:val="00E87CC6"/>
    <w:pPr>
      <w:keepNext/>
      <w:suppressAutoHyphens w:val="0"/>
      <w:autoSpaceDE w:val="0"/>
      <w:autoSpaceDN w:val="0"/>
      <w:spacing w:line="360" w:lineRule="auto"/>
      <w:ind w:firstLine="720"/>
      <w:jc w:val="both"/>
    </w:pPr>
    <w:rPr>
      <w:sz w:val="28"/>
      <w:szCs w:val="28"/>
      <w:lang w:val="en-US" w:eastAsia="ru-RU"/>
    </w:rPr>
  </w:style>
  <w:style w:type="character" w:customStyle="1" w:styleId="affffffff1">
    <w:name w:val="номер страницы"/>
    <w:rsid w:val="00E87CC6"/>
  </w:style>
  <w:style w:type="paragraph" w:customStyle="1" w:styleId="1ff7">
    <w:name w:val="Знак Знак Знак Знак Знак Знак Знак1"/>
    <w:basedOn w:val="a6"/>
    <w:rsid w:val="00E87CC6"/>
    <w:pPr>
      <w:suppressAutoHyphens w:val="0"/>
      <w:spacing w:after="160" w:line="240" w:lineRule="exact"/>
    </w:pPr>
    <w:rPr>
      <w:rFonts w:ascii="Verdana" w:hAnsi="Verdana" w:cs="Verdana"/>
      <w:lang w:val="en-US" w:eastAsia="en-US"/>
    </w:rPr>
  </w:style>
  <w:style w:type="paragraph" w:customStyle="1" w:styleId="affffffff2">
    <w:name w:val="Обычный текст с отступом"/>
    <w:basedOn w:val="a6"/>
    <w:rsid w:val="00E87CC6"/>
    <w:pPr>
      <w:suppressAutoHyphens w:val="0"/>
      <w:autoSpaceDE w:val="0"/>
      <w:autoSpaceDN w:val="0"/>
      <w:ind w:left="708"/>
    </w:pPr>
    <w:rPr>
      <w:sz w:val="24"/>
      <w:szCs w:val="24"/>
      <w:lang w:eastAsia="ru-RU"/>
    </w:rPr>
  </w:style>
  <w:style w:type="character" w:customStyle="1" w:styleId="yt-dict-pos1">
    <w:name w:val="yt-dict-pos1"/>
    <w:rsid w:val="00E87CC6"/>
    <w:rPr>
      <w:color w:val="auto"/>
    </w:rPr>
  </w:style>
  <w:style w:type="character" w:customStyle="1" w:styleId="yt-dict-article-ex-item1">
    <w:name w:val="yt-dict-article-ex-item1"/>
    <w:rsid w:val="00E87CC6"/>
    <w:rPr>
      <w:color w:val="auto"/>
    </w:rPr>
  </w:style>
  <w:style w:type="character" w:customStyle="1" w:styleId="affffffff3">
    <w:name w:val="Основной текст с отступом Знак"/>
    <w:uiPriority w:val="99"/>
    <w:locked/>
    <w:rsid w:val="00E87CC6"/>
    <w:rPr>
      <w:sz w:val="20"/>
    </w:rPr>
  </w:style>
  <w:style w:type="paragraph" w:customStyle="1" w:styleId="SchemeCaption">
    <w:name w:val="SchemeCaption"/>
    <w:basedOn w:val="a6"/>
    <w:rsid w:val="00F72DCA"/>
    <w:pPr>
      <w:suppressAutoHyphens w:val="0"/>
      <w:spacing w:before="230" w:after="460" w:line="180" w:lineRule="exact"/>
      <w:jc w:val="both"/>
    </w:pPr>
    <w:rPr>
      <w:rFonts w:eastAsia="MS Mincho"/>
      <w:sz w:val="16"/>
      <w:szCs w:val="14"/>
      <w:lang w:val="en-GB" w:eastAsia="ja-JP"/>
    </w:rPr>
  </w:style>
  <w:style w:type="paragraph" w:customStyle="1" w:styleId="P1">
    <w:name w:val="P1"/>
    <w:basedOn w:val="a6"/>
    <w:rsid w:val="00F72DCA"/>
    <w:pPr>
      <w:suppressAutoHyphens w:val="0"/>
      <w:spacing w:before="230" w:after="120" w:line="220" w:lineRule="exact"/>
      <w:ind w:firstLine="170"/>
      <w:jc w:val="both"/>
    </w:pPr>
    <w:rPr>
      <w:rFonts w:eastAsia="MS Mincho"/>
      <w:sz w:val="18"/>
      <w:szCs w:val="14"/>
      <w:lang w:val="en-GB" w:eastAsia="ja-JP"/>
    </w:rPr>
  </w:style>
  <w:style w:type="character" w:customStyle="1" w:styleId="schriftd">
    <w:name w:val="schriftd"/>
    <w:rsid w:val="00F72DCA"/>
  </w:style>
  <w:style w:type="character" w:customStyle="1" w:styleId="txt">
    <w:name w:val="txt"/>
    <w:rsid w:val="000F0D7E"/>
  </w:style>
  <w:style w:type="paragraph" w:customStyle="1" w:styleId="affffffff4">
    <w:name w:val="ДипСтиль"/>
    <w:basedOn w:val="a6"/>
    <w:rsid w:val="00265484"/>
    <w:pPr>
      <w:suppressAutoHyphens w:val="0"/>
      <w:ind w:firstLine="540"/>
      <w:jc w:val="both"/>
    </w:pPr>
    <w:rPr>
      <w:rFonts w:cs="Cambria"/>
      <w:sz w:val="24"/>
      <w:szCs w:val="24"/>
      <w:lang w:eastAsia="ru-RU"/>
    </w:rPr>
  </w:style>
  <w:style w:type="paragraph" w:customStyle="1" w:styleId="affffffff5">
    <w:name w:val="Абзац"/>
    <w:basedOn w:val="a6"/>
    <w:link w:val="affffffff6"/>
    <w:rsid w:val="00265484"/>
    <w:pPr>
      <w:suppressAutoHyphens w:val="0"/>
      <w:spacing w:before="120" w:after="60" w:line="360" w:lineRule="auto"/>
      <w:ind w:firstLine="567"/>
      <w:jc w:val="both"/>
    </w:pPr>
    <w:rPr>
      <w:sz w:val="24"/>
      <w:lang w:eastAsia="ru-RU"/>
    </w:rPr>
  </w:style>
  <w:style w:type="character" w:customStyle="1" w:styleId="affffffff6">
    <w:name w:val="Абзац Знак"/>
    <w:link w:val="affffffff5"/>
    <w:locked/>
    <w:rsid w:val="00265484"/>
    <w:rPr>
      <w:sz w:val="24"/>
      <w:lang w:val="ru-RU" w:eastAsia="ru-RU"/>
    </w:rPr>
  </w:style>
  <w:style w:type="character" w:customStyle="1" w:styleId="looklikelinkauthornameaqslistener">
    <w:name w:val="looklikelink authorname aqslistener"/>
    <w:rsid w:val="00FE2E8A"/>
  </w:style>
  <w:style w:type="character" w:customStyle="1" w:styleId="singlehighlightclasssearchtoken">
    <w:name w:val="single_highlight_class searchtoken"/>
    <w:rsid w:val="00FE2E8A"/>
  </w:style>
  <w:style w:type="paragraph" w:customStyle="1" w:styleId="first">
    <w:name w:val="first"/>
    <w:basedOn w:val="a6"/>
    <w:rsid w:val="00FE2E8A"/>
    <w:pPr>
      <w:suppressAutoHyphens w:val="0"/>
      <w:spacing w:before="100" w:beforeAutospacing="1" w:after="100" w:afterAutospacing="1"/>
    </w:pPr>
    <w:rPr>
      <w:sz w:val="24"/>
      <w:szCs w:val="24"/>
      <w:lang w:eastAsia="ru-RU"/>
    </w:rPr>
  </w:style>
  <w:style w:type="paragraph" w:customStyle="1" w:styleId="last">
    <w:name w:val="last"/>
    <w:basedOn w:val="a6"/>
    <w:rsid w:val="00FE2E8A"/>
    <w:pPr>
      <w:suppressAutoHyphens w:val="0"/>
      <w:spacing w:before="100" w:beforeAutospacing="1" w:after="100" w:afterAutospacing="1"/>
    </w:pPr>
    <w:rPr>
      <w:sz w:val="24"/>
      <w:szCs w:val="24"/>
      <w:lang w:eastAsia="ru-RU"/>
    </w:rPr>
  </w:style>
  <w:style w:type="paragraph" w:customStyle="1" w:styleId="volissue">
    <w:name w:val="volissue"/>
    <w:basedOn w:val="a6"/>
    <w:rsid w:val="00FE2E8A"/>
    <w:pPr>
      <w:suppressAutoHyphens w:val="0"/>
      <w:spacing w:before="100" w:beforeAutospacing="1" w:after="100" w:afterAutospacing="1"/>
    </w:pPr>
    <w:rPr>
      <w:sz w:val="24"/>
      <w:szCs w:val="24"/>
      <w:lang w:eastAsia="ru-RU"/>
    </w:rPr>
  </w:style>
  <w:style w:type="character" w:customStyle="1" w:styleId="fn">
    <w:name w:val="fn"/>
    <w:rsid w:val="00FE2E8A"/>
  </w:style>
  <w:style w:type="character" w:customStyle="1" w:styleId="1ff8">
    <w:name w:val="Подзаголовок1"/>
    <w:rsid w:val="00FE2E8A"/>
  </w:style>
  <w:style w:type="character" w:customStyle="1" w:styleId="num-ratings">
    <w:name w:val="num-ratings"/>
    <w:rsid w:val="00FE2E8A"/>
  </w:style>
  <w:style w:type="character" w:customStyle="1" w:styleId="count">
    <w:name w:val="count"/>
    <w:rsid w:val="00FE2E8A"/>
  </w:style>
  <w:style w:type="character" w:customStyle="1" w:styleId="popupweb">
    <w:name w:val="popupweb"/>
    <w:rsid w:val="00FE2E8A"/>
  </w:style>
  <w:style w:type="character" w:customStyle="1" w:styleId="doilink">
    <w:name w:val="doilink"/>
    <w:rsid w:val="00FE2E8A"/>
  </w:style>
  <w:style w:type="character" w:customStyle="1" w:styleId="1ff9">
    <w:name w:val="Заголовок №1_"/>
    <w:link w:val="1ffa"/>
    <w:locked/>
    <w:rsid w:val="00993348"/>
    <w:rPr>
      <w:rFonts w:ascii="Candara" w:hAnsi="Candara"/>
      <w:b/>
      <w:spacing w:val="2"/>
      <w:sz w:val="15"/>
      <w:shd w:val="clear" w:color="auto" w:fill="FFFFFF"/>
    </w:rPr>
  </w:style>
  <w:style w:type="paragraph" w:customStyle="1" w:styleId="1ffa">
    <w:name w:val="Заголовок №1"/>
    <w:basedOn w:val="a6"/>
    <w:link w:val="1ff9"/>
    <w:rsid w:val="00993348"/>
    <w:pPr>
      <w:shd w:val="clear" w:color="auto" w:fill="FFFFFF"/>
      <w:suppressAutoHyphens w:val="0"/>
      <w:spacing w:before="240" w:after="240" w:line="240" w:lineRule="atLeast"/>
      <w:outlineLvl w:val="0"/>
    </w:pPr>
    <w:rPr>
      <w:rFonts w:ascii="Candara" w:hAnsi="Candara"/>
      <w:b/>
      <w:spacing w:val="2"/>
      <w:sz w:val="15"/>
      <w:shd w:val="clear" w:color="auto" w:fill="FFFFFF"/>
      <w:lang w:eastAsia="ru-RU"/>
    </w:rPr>
  </w:style>
  <w:style w:type="character" w:customStyle="1" w:styleId="2f9">
    <w:name w:val="Основной текст (2)_"/>
    <w:link w:val="2fa"/>
    <w:locked/>
    <w:rsid w:val="00993348"/>
    <w:rPr>
      <w:spacing w:val="8"/>
      <w:shd w:val="clear" w:color="auto" w:fill="FFFFFF"/>
    </w:rPr>
  </w:style>
  <w:style w:type="paragraph" w:customStyle="1" w:styleId="2fa">
    <w:name w:val="Основной текст (2)"/>
    <w:basedOn w:val="a6"/>
    <w:link w:val="2f9"/>
    <w:rsid w:val="00993348"/>
    <w:pPr>
      <w:shd w:val="clear" w:color="auto" w:fill="FFFFFF"/>
      <w:suppressAutoHyphens w:val="0"/>
      <w:spacing w:after="120" w:line="317" w:lineRule="exact"/>
      <w:jc w:val="center"/>
    </w:pPr>
    <w:rPr>
      <w:spacing w:val="8"/>
      <w:shd w:val="clear" w:color="auto" w:fill="FFFFFF"/>
      <w:lang w:eastAsia="ru-RU"/>
    </w:rPr>
  </w:style>
  <w:style w:type="paragraph" w:customStyle="1" w:styleId="western">
    <w:name w:val="western"/>
    <w:basedOn w:val="a6"/>
    <w:rsid w:val="008D6A70"/>
    <w:pPr>
      <w:suppressAutoHyphens w:val="0"/>
      <w:spacing w:before="100" w:beforeAutospacing="1" w:after="100" w:afterAutospacing="1"/>
    </w:pPr>
    <w:rPr>
      <w:sz w:val="24"/>
      <w:szCs w:val="24"/>
      <w:lang w:eastAsia="ru-RU"/>
    </w:rPr>
  </w:style>
  <w:style w:type="paragraph" w:customStyle="1" w:styleId="BodyL">
    <w:name w:val="BodyL."/>
    <w:basedOn w:val="a6"/>
    <w:rsid w:val="008D6A70"/>
    <w:pPr>
      <w:suppressAutoHyphens w:val="0"/>
      <w:spacing w:line="360" w:lineRule="auto"/>
      <w:ind w:firstLine="567"/>
      <w:jc w:val="both"/>
    </w:pPr>
    <w:rPr>
      <w:sz w:val="24"/>
      <w:lang w:eastAsia="en-US"/>
    </w:rPr>
  </w:style>
  <w:style w:type="paragraph" w:customStyle="1" w:styleId="Abstract">
    <w:name w:val="Abstract"/>
    <w:basedOn w:val="a6"/>
    <w:rsid w:val="00CC2F31"/>
    <w:pPr>
      <w:spacing w:before="120" w:after="120"/>
      <w:jc w:val="both"/>
    </w:pPr>
  </w:style>
  <w:style w:type="paragraph" w:customStyle="1" w:styleId="Author0">
    <w:name w:val="Author"/>
    <w:basedOn w:val="a6"/>
    <w:rsid w:val="00CC2F31"/>
    <w:pPr>
      <w:spacing w:before="120" w:after="120" w:line="360" w:lineRule="auto"/>
      <w:ind w:firstLine="567"/>
      <w:jc w:val="center"/>
    </w:pPr>
    <w:rPr>
      <w:b/>
      <w:sz w:val="28"/>
    </w:rPr>
  </w:style>
  <w:style w:type="paragraph" w:customStyle="1" w:styleId="Address">
    <w:name w:val="Address"/>
    <w:basedOn w:val="a6"/>
    <w:rsid w:val="00CC2F31"/>
    <w:pPr>
      <w:spacing w:after="240"/>
      <w:ind w:firstLine="567"/>
      <w:jc w:val="center"/>
    </w:pPr>
    <w:rPr>
      <w:i/>
      <w:sz w:val="26"/>
    </w:rPr>
  </w:style>
  <w:style w:type="paragraph" w:customStyle="1" w:styleId="Heading">
    <w:name w:val="Heading"/>
    <w:basedOn w:val="a6"/>
    <w:next w:val="BodyL"/>
    <w:rsid w:val="00CC2F31"/>
    <w:pPr>
      <w:keepNext/>
      <w:spacing w:before="240" w:after="120" w:line="360" w:lineRule="auto"/>
      <w:jc w:val="center"/>
    </w:pPr>
    <w:rPr>
      <w:caps/>
      <w:sz w:val="28"/>
    </w:rPr>
  </w:style>
  <w:style w:type="paragraph" w:customStyle="1" w:styleId="Subheading">
    <w:name w:val="Subheading"/>
    <w:basedOn w:val="a6"/>
    <w:next w:val="BodyL"/>
    <w:rsid w:val="00CC2F31"/>
    <w:pPr>
      <w:keepNext/>
      <w:spacing w:before="240" w:after="120" w:line="360" w:lineRule="auto"/>
      <w:jc w:val="center"/>
    </w:pPr>
    <w:rPr>
      <w:i/>
      <w:sz w:val="28"/>
    </w:rPr>
  </w:style>
  <w:style w:type="paragraph" w:customStyle="1" w:styleId="References0">
    <w:name w:val="References"/>
    <w:basedOn w:val="a6"/>
    <w:link w:val="ReferencesChar"/>
    <w:rsid w:val="00CC2F31"/>
    <w:pPr>
      <w:tabs>
        <w:tab w:val="num" w:pos="720"/>
      </w:tabs>
      <w:spacing w:line="360" w:lineRule="auto"/>
      <w:ind w:left="720" w:hanging="720"/>
      <w:jc w:val="both"/>
    </w:pPr>
    <w:rPr>
      <w:sz w:val="24"/>
    </w:rPr>
  </w:style>
  <w:style w:type="character" w:customStyle="1" w:styleId="afff4">
    <w:name w:val="рисунок Знак"/>
    <w:link w:val="afff3"/>
    <w:locked/>
    <w:rsid w:val="00CC2F31"/>
    <w:rPr>
      <w:lang w:val="ru-RU" w:eastAsia="ru-RU"/>
    </w:rPr>
  </w:style>
  <w:style w:type="paragraph" w:customStyle="1" w:styleId="affffffff7">
    <w:name w:val="Знак Знак Знак Знак Знак Знак Знак Знак"/>
    <w:basedOn w:val="a6"/>
    <w:rsid w:val="0020183B"/>
    <w:pPr>
      <w:suppressAutoHyphens w:val="0"/>
      <w:spacing w:after="160" w:line="240" w:lineRule="exact"/>
    </w:pPr>
    <w:rPr>
      <w:rFonts w:ascii="Verdana" w:hAnsi="Verdana" w:cs="Verdana"/>
      <w:lang w:val="en-US" w:eastAsia="en-US"/>
    </w:rPr>
  </w:style>
  <w:style w:type="paragraph" w:customStyle="1" w:styleId="Iauiue0">
    <w:name w:val="Iau.iue"/>
    <w:basedOn w:val="Default"/>
    <w:next w:val="Default"/>
    <w:rsid w:val="0020183B"/>
    <w:pPr>
      <w:suppressAutoHyphens w:val="0"/>
      <w:autoSpaceDN w:val="0"/>
      <w:adjustRightInd w:val="0"/>
    </w:pPr>
    <w:rPr>
      <w:color w:val="auto"/>
      <w:lang w:eastAsia="ru-RU"/>
    </w:rPr>
  </w:style>
  <w:style w:type="character" w:customStyle="1" w:styleId="WW8Num1z0">
    <w:name w:val="WW8Num1z0"/>
    <w:rsid w:val="002536BE"/>
  </w:style>
  <w:style w:type="paragraph" w:customStyle="1" w:styleId="Standard">
    <w:name w:val="Standard"/>
    <w:rsid w:val="002536BE"/>
    <w:pPr>
      <w:widowControl w:val="0"/>
      <w:suppressAutoHyphens/>
      <w:textAlignment w:val="baseline"/>
    </w:pPr>
    <w:rPr>
      <w:kern w:val="1"/>
      <w:sz w:val="24"/>
      <w:szCs w:val="24"/>
      <w:lang w:val="de-DE" w:eastAsia="fa-IR" w:bidi="fa-IR"/>
    </w:rPr>
  </w:style>
  <w:style w:type="paragraph" w:customStyle="1" w:styleId="TableContents">
    <w:name w:val="Table Contents"/>
    <w:basedOn w:val="Standard"/>
    <w:rsid w:val="002536BE"/>
    <w:pPr>
      <w:suppressLineNumbers/>
    </w:pPr>
  </w:style>
  <w:style w:type="character" w:customStyle="1" w:styleId="BodyText210">
    <w:name w:val="Body Text 21 Знак Знак Знак"/>
    <w:rsid w:val="00120F03"/>
    <w:rPr>
      <w:rFonts w:ascii="Times New Roman CYR" w:hAnsi="Times New Roman CYR"/>
      <w:sz w:val="24"/>
      <w:lang w:val="ru-RU" w:eastAsia="ar-SA" w:bidi="ar-SA"/>
    </w:rPr>
  </w:style>
  <w:style w:type="character" w:customStyle="1" w:styleId="WW-0">
    <w:name w:val="WW- Знак"/>
    <w:rsid w:val="00120F03"/>
    <w:rPr>
      <w:rFonts w:ascii="Times New Roman" w:hAnsi="Times New Roman"/>
      <w:sz w:val="24"/>
      <w:lang w:val="en-US" w:eastAsia="x-none"/>
    </w:rPr>
  </w:style>
  <w:style w:type="character" w:customStyle="1" w:styleId="WW-12">
    <w:name w:val="WW- Знак1"/>
    <w:rsid w:val="00120F03"/>
    <w:rPr>
      <w:sz w:val="22"/>
    </w:rPr>
  </w:style>
  <w:style w:type="character" w:customStyle="1" w:styleId="WW-120">
    <w:name w:val="WW- Знак12"/>
    <w:rsid w:val="00120F03"/>
    <w:rPr>
      <w:sz w:val="22"/>
    </w:rPr>
  </w:style>
  <w:style w:type="character" w:customStyle="1" w:styleId="textbold1">
    <w:name w:val="textbold1"/>
    <w:rsid w:val="00120F03"/>
    <w:rPr>
      <w:rFonts w:ascii="Verdana" w:hAnsi="Verdana"/>
      <w:b/>
      <w:sz w:val="17"/>
    </w:rPr>
  </w:style>
  <w:style w:type="character" w:customStyle="1" w:styleId="affffffff8">
    <w:name w:val="Символы концевой сноски"/>
    <w:rsid w:val="00120F03"/>
    <w:rPr>
      <w:vertAlign w:val="superscript"/>
    </w:rPr>
  </w:style>
  <w:style w:type="character" w:customStyle="1" w:styleId="textsmall1">
    <w:name w:val="textsmall1"/>
    <w:rsid w:val="00120F03"/>
    <w:rPr>
      <w:rFonts w:ascii="Verdana" w:hAnsi="Verdana"/>
      <w:sz w:val="17"/>
    </w:rPr>
  </w:style>
  <w:style w:type="character" w:customStyle="1" w:styleId="bf">
    <w:name w:val="bf"/>
    <w:rsid w:val="00120F03"/>
  </w:style>
  <w:style w:type="character" w:customStyle="1" w:styleId="hit">
    <w:name w:val="hit"/>
    <w:rsid w:val="00120F03"/>
  </w:style>
  <w:style w:type="character" w:customStyle="1" w:styleId="3f4">
    <w:name w:val="Знак концевой сноски3"/>
    <w:rsid w:val="00120F03"/>
    <w:rPr>
      <w:vertAlign w:val="superscript"/>
    </w:rPr>
  </w:style>
  <w:style w:type="character" w:customStyle="1" w:styleId="WW-123">
    <w:name w:val="WW- Знак123"/>
    <w:rsid w:val="00120F03"/>
    <w:rPr>
      <w:rFonts w:ascii="Times New Roman" w:hAnsi="Times New Roman"/>
    </w:rPr>
  </w:style>
  <w:style w:type="character" w:customStyle="1" w:styleId="1ffb">
    <w:name w:val="Знак концевой сноски1"/>
    <w:rsid w:val="00120F03"/>
    <w:rPr>
      <w:vertAlign w:val="superscript"/>
    </w:rPr>
  </w:style>
  <w:style w:type="character" w:customStyle="1" w:styleId="WW-3">
    <w:name w:val="WW-Символ сноски"/>
    <w:rsid w:val="00120F03"/>
  </w:style>
  <w:style w:type="character" w:customStyle="1" w:styleId="2fb">
    <w:name w:val="Знак концевой сноски2"/>
    <w:rsid w:val="00120F03"/>
    <w:rPr>
      <w:vertAlign w:val="superscript"/>
    </w:rPr>
  </w:style>
  <w:style w:type="character" w:customStyle="1" w:styleId="1ffc">
    <w:name w:val="Знак сноски1"/>
    <w:rsid w:val="00120F03"/>
    <w:rPr>
      <w:vertAlign w:val="superscript"/>
    </w:rPr>
  </w:style>
  <w:style w:type="character" w:customStyle="1" w:styleId="nbapihighlight">
    <w:name w:val="nbapihighlight"/>
    <w:rsid w:val="00120F03"/>
  </w:style>
  <w:style w:type="paragraph" w:customStyle="1" w:styleId="BodyText211">
    <w:name w:val="Body Text 21 Знак Знак"/>
    <w:basedOn w:val="a6"/>
    <w:rsid w:val="00120F03"/>
    <w:pPr>
      <w:overflowPunct w:val="0"/>
      <w:autoSpaceDE w:val="0"/>
      <w:spacing w:line="360" w:lineRule="auto"/>
      <w:ind w:firstLine="709"/>
      <w:jc w:val="both"/>
      <w:textAlignment w:val="baseline"/>
    </w:pPr>
    <w:rPr>
      <w:rFonts w:ascii="Times New Roman CYR" w:hAnsi="Times New Roman CYR" w:cs="Calibri"/>
      <w:sz w:val="24"/>
      <w:szCs w:val="24"/>
    </w:rPr>
  </w:style>
  <w:style w:type="character" w:customStyle="1" w:styleId="referencetext">
    <w:name w:val="referencetext"/>
    <w:rsid w:val="00120F03"/>
  </w:style>
  <w:style w:type="paragraph" w:customStyle="1" w:styleId="caaieiaie4">
    <w:name w:val="caaieiaie 4"/>
    <w:basedOn w:val="a6"/>
    <w:next w:val="a6"/>
    <w:rsid w:val="00120F03"/>
    <w:pPr>
      <w:keepNext/>
      <w:widowControl w:val="0"/>
      <w:overflowPunct w:val="0"/>
      <w:autoSpaceDE w:val="0"/>
      <w:spacing w:before="240" w:line="360" w:lineRule="auto"/>
      <w:jc w:val="center"/>
      <w:textAlignment w:val="baseline"/>
    </w:pPr>
    <w:rPr>
      <w:sz w:val="24"/>
    </w:rPr>
  </w:style>
  <w:style w:type="paragraph" w:styleId="z-">
    <w:name w:val="HTML Top of Form"/>
    <w:basedOn w:val="a6"/>
    <w:next w:val="a6"/>
    <w:link w:val="z-0"/>
    <w:hidden/>
    <w:rsid w:val="00D3202C"/>
    <w:pPr>
      <w:pBdr>
        <w:bottom w:val="single" w:sz="6" w:space="1" w:color="auto"/>
      </w:pBdr>
      <w:suppressAutoHyphens w:val="0"/>
      <w:jc w:val="center"/>
    </w:pPr>
    <w:rPr>
      <w:rFonts w:ascii="Arial" w:hAnsi="Arial"/>
      <w:vanish/>
      <w:sz w:val="16"/>
      <w:szCs w:val="16"/>
    </w:rPr>
  </w:style>
  <w:style w:type="character" w:customStyle="1" w:styleId="z-0">
    <w:name w:val="z-Начало формы Знак"/>
    <w:link w:val="z-"/>
    <w:locked/>
    <w:rPr>
      <w:rFonts w:ascii="Arial" w:hAnsi="Arial"/>
      <w:vanish/>
      <w:sz w:val="16"/>
      <w:lang w:val="x-none" w:eastAsia="ar-SA" w:bidi="ar-SA"/>
    </w:rPr>
  </w:style>
  <w:style w:type="paragraph" w:styleId="z-1">
    <w:name w:val="HTML Bottom of Form"/>
    <w:basedOn w:val="a6"/>
    <w:next w:val="a6"/>
    <w:link w:val="z-2"/>
    <w:hidden/>
    <w:rsid w:val="00D3202C"/>
    <w:pPr>
      <w:pBdr>
        <w:top w:val="single" w:sz="6" w:space="1" w:color="auto"/>
      </w:pBdr>
      <w:suppressAutoHyphens w:val="0"/>
      <w:jc w:val="center"/>
    </w:pPr>
    <w:rPr>
      <w:rFonts w:ascii="Arial" w:hAnsi="Arial"/>
      <w:vanish/>
      <w:sz w:val="16"/>
      <w:szCs w:val="16"/>
    </w:rPr>
  </w:style>
  <w:style w:type="character" w:customStyle="1" w:styleId="z-2">
    <w:name w:val="z-Конец формы Знак"/>
    <w:link w:val="z-1"/>
    <w:locked/>
    <w:rPr>
      <w:rFonts w:ascii="Arial" w:hAnsi="Arial"/>
      <w:vanish/>
      <w:sz w:val="16"/>
      <w:lang w:val="x-none" w:eastAsia="ar-SA" w:bidi="ar-SA"/>
    </w:rPr>
  </w:style>
  <w:style w:type="paragraph" w:customStyle="1" w:styleId="Body">
    <w:name w:val="Body"/>
    <w:basedOn w:val="a6"/>
    <w:rsid w:val="00D3202C"/>
    <w:pPr>
      <w:suppressAutoHyphens w:val="0"/>
      <w:ind w:firstLine="567"/>
      <w:jc w:val="both"/>
    </w:pPr>
    <w:rPr>
      <w:sz w:val="24"/>
      <w:szCs w:val="24"/>
      <w:lang w:val="en-US" w:eastAsia="en-US"/>
    </w:rPr>
  </w:style>
  <w:style w:type="paragraph" w:customStyle="1" w:styleId="Section">
    <w:name w:val="Section"/>
    <w:basedOn w:val="Body"/>
    <w:next w:val="Body"/>
    <w:rsid w:val="00D3202C"/>
    <w:pPr>
      <w:tabs>
        <w:tab w:val="num" w:pos="567"/>
      </w:tabs>
      <w:spacing w:before="120" w:after="120"/>
      <w:ind w:left="567" w:hanging="567"/>
      <w:jc w:val="left"/>
    </w:pPr>
    <w:rPr>
      <w:b/>
      <w:sz w:val="28"/>
    </w:rPr>
  </w:style>
  <w:style w:type="character" w:customStyle="1" w:styleId="HeaderChar3">
    <w:name w:val="Header Char3"/>
    <w:locked/>
    <w:rsid w:val="00D46777"/>
  </w:style>
  <w:style w:type="character" w:customStyle="1" w:styleId="BodyTextChar2">
    <w:name w:val="Body Text Char2"/>
    <w:locked/>
    <w:rsid w:val="00D46777"/>
    <w:rPr>
      <w:rFonts w:ascii="Times New Roman" w:hAnsi="Times New Roman"/>
      <w:sz w:val="20"/>
      <w:lang w:val="x-none" w:eastAsia="ru-RU"/>
    </w:rPr>
  </w:style>
  <w:style w:type="character" w:customStyle="1" w:styleId="A11">
    <w:name w:val="A11"/>
    <w:rsid w:val="00D46777"/>
    <w:rPr>
      <w:color w:val="000000"/>
      <w:sz w:val="14"/>
    </w:rPr>
  </w:style>
  <w:style w:type="paragraph" w:customStyle="1" w:styleId="Pa14">
    <w:name w:val="Pa14"/>
    <w:basedOn w:val="a6"/>
    <w:next w:val="a6"/>
    <w:rsid w:val="00D46777"/>
    <w:pPr>
      <w:suppressAutoHyphens w:val="0"/>
      <w:autoSpaceDE w:val="0"/>
      <w:autoSpaceDN w:val="0"/>
      <w:adjustRightInd w:val="0"/>
      <w:spacing w:line="211" w:lineRule="atLeast"/>
    </w:pPr>
    <w:rPr>
      <w:sz w:val="24"/>
      <w:szCs w:val="24"/>
      <w:lang w:eastAsia="en-US"/>
    </w:rPr>
  </w:style>
  <w:style w:type="paragraph" w:customStyle="1" w:styleId="Pa0">
    <w:name w:val="Pa0"/>
    <w:basedOn w:val="a6"/>
    <w:next w:val="a6"/>
    <w:rsid w:val="00D46777"/>
    <w:pPr>
      <w:suppressAutoHyphens w:val="0"/>
      <w:autoSpaceDE w:val="0"/>
      <w:autoSpaceDN w:val="0"/>
      <w:adjustRightInd w:val="0"/>
      <w:spacing w:line="211" w:lineRule="atLeast"/>
    </w:pPr>
    <w:rPr>
      <w:sz w:val="24"/>
      <w:szCs w:val="24"/>
      <w:lang w:eastAsia="en-US"/>
    </w:rPr>
  </w:style>
  <w:style w:type="character" w:customStyle="1" w:styleId="A15">
    <w:name w:val="A15"/>
    <w:rsid w:val="00D46777"/>
    <w:rPr>
      <w:color w:val="000000"/>
      <w:sz w:val="12"/>
    </w:rPr>
  </w:style>
  <w:style w:type="paragraph" w:customStyle="1" w:styleId="Pa1">
    <w:name w:val="Pa1"/>
    <w:basedOn w:val="a6"/>
    <w:next w:val="a6"/>
    <w:rsid w:val="00D46777"/>
    <w:pPr>
      <w:suppressAutoHyphens w:val="0"/>
      <w:autoSpaceDE w:val="0"/>
      <w:autoSpaceDN w:val="0"/>
      <w:adjustRightInd w:val="0"/>
      <w:spacing w:line="211" w:lineRule="atLeast"/>
    </w:pPr>
    <w:rPr>
      <w:sz w:val="24"/>
      <w:szCs w:val="24"/>
      <w:lang w:eastAsia="en-US"/>
    </w:rPr>
  </w:style>
  <w:style w:type="character" w:customStyle="1" w:styleId="1ffd">
    <w:name w:val="Замещающий текст1"/>
    <w:rsid w:val="00D46777"/>
    <w:rPr>
      <w:color w:val="808080"/>
    </w:rPr>
  </w:style>
  <w:style w:type="paragraph" w:customStyle="1" w:styleId="113">
    <w:name w:val="Абзац списка11"/>
    <w:basedOn w:val="a6"/>
    <w:rsid w:val="000D204A"/>
    <w:pPr>
      <w:suppressAutoHyphens w:val="0"/>
      <w:spacing w:after="200" w:line="276" w:lineRule="auto"/>
      <w:ind w:left="720"/>
      <w:contextualSpacing/>
    </w:pPr>
    <w:rPr>
      <w:rFonts w:ascii="Calibri" w:hAnsi="Calibri"/>
      <w:sz w:val="22"/>
      <w:szCs w:val="22"/>
      <w:lang w:eastAsia="ru-RU"/>
    </w:rPr>
  </w:style>
  <w:style w:type="character" w:customStyle="1" w:styleId="affff9">
    <w:name w:val="Без интервала Знак"/>
    <w:link w:val="54"/>
    <w:locked/>
    <w:rsid w:val="00705752"/>
    <w:rPr>
      <w:rFonts w:ascii="Calibri" w:hAnsi="Calibri"/>
      <w:sz w:val="22"/>
      <w:lang w:val="ru-RU" w:eastAsia="en-US"/>
    </w:rPr>
  </w:style>
  <w:style w:type="paragraph" w:customStyle="1" w:styleId="TFReferencesSection">
    <w:name w:val="TF_References_Section"/>
    <w:basedOn w:val="a6"/>
    <w:rsid w:val="003552C4"/>
    <w:pPr>
      <w:suppressAutoHyphens w:val="0"/>
      <w:spacing w:after="200" w:line="480" w:lineRule="auto"/>
      <w:ind w:firstLine="187"/>
      <w:jc w:val="both"/>
    </w:pPr>
    <w:rPr>
      <w:rFonts w:ascii="Times" w:hAnsi="Times"/>
      <w:sz w:val="24"/>
      <w:lang w:val="en-US" w:eastAsia="en-US"/>
    </w:rPr>
  </w:style>
  <w:style w:type="character" w:customStyle="1" w:styleId="addmd">
    <w:name w:val="addmd"/>
    <w:rsid w:val="003552C4"/>
  </w:style>
  <w:style w:type="character" w:customStyle="1" w:styleId="nlmx">
    <w:name w:val="nlm_x"/>
    <w:rsid w:val="003552C4"/>
  </w:style>
  <w:style w:type="character" w:customStyle="1" w:styleId="affffffff9">
    <w:name w:val="Основной текст_"/>
    <w:link w:val="114"/>
    <w:locked/>
    <w:rsid w:val="008D0EE8"/>
    <w:rPr>
      <w:sz w:val="30"/>
      <w:shd w:val="clear" w:color="auto" w:fill="FFFFFF"/>
    </w:rPr>
  </w:style>
  <w:style w:type="character" w:customStyle="1" w:styleId="Georgia">
    <w:name w:val="Основной текст + Georgia"/>
    <w:aliases w:val="13 pt"/>
    <w:rsid w:val="008D0EE8"/>
    <w:rPr>
      <w:rFonts w:ascii="Georgia" w:hAnsi="Georgia"/>
      <w:color w:val="000000"/>
      <w:spacing w:val="0"/>
      <w:w w:val="100"/>
      <w:position w:val="0"/>
      <w:sz w:val="26"/>
      <w:u w:val="none"/>
      <w:lang w:val="ru-RU" w:eastAsia="x-none"/>
    </w:rPr>
  </w:style>
  <w:style w:type="character" w:customStyle="1" w:styleId="86">
    <w:name w:val="Основной текст + 8"/>
    <w:aliases w:val="5 pt,Интервал 0 pt,Основной текст + 7"/>
    <w:rsid w:val="008D0EE8"/>
    <w:rPr>
      <w:rFonts w:ascii="Times New Roman" w:hAnsi="Times New Roman"/>
      <w:color w:val="000000"/>
      <w:spacing w:val="10"/>
      <w:w w:val="100"/>
      <w:position w:val="0"/>
      <w:sz w:val="17"/>
      <w:u w:val="none"/>
      <w:lang w:val="ru-RU" w:eastAsia="x-none"/>
    </w:rPr>
  </w:style>
  <w:style w:type="paragraph" w:customStyle="1" w:styleId="114">
    <w:name w:val="Основной текст11"/>
    <w:basedOn w:val="a6"/>
    <w:link w:val="affffffff9"/>
    <w:rsid w:val="008D0EE8"/>
    <w:pPr>
      <w:widowControl w:val="0"/>
      <w:shd w:val="clear" w:color="auto" w:fill="FFFFFF"/>
      <w:suppressAutoHyphens w:val="0"/>
      <w:spacing w:line="605" w:lineRule="exact"/>
      <w:jc w:val="both"/>
    </w:pPr>
    <w:rPr>
      <w:sz w:val="30"/>
      <w:shd w:val="clear" w:color="auto" w:fill="FFFFFF"/>
      <w:lang w:eastAsia="ru-RU"/>
    </w:rPr>
  </w:style>
  <w:style w:type="character" w:customStyle="1" w:styleId="49">
    <w:name w:val="Основной текст (4)_"/>
    <w:link w:val="4a"/>
    <w:locked/>
    <w:rsid w:val="008D0EE8"/>
    <w:rPr>
      <w:b/>
      <w:sz w:val="31"/>
      <w:shd w:val="clear" w:color="auto" w:fill="FFFFFF"/>
    </w:rPr>
  </w:style>
  <w:style w:type="paragraph" w:customStyle="1" w:styleId="4a">
    <w:name w:val="Основной текст (4)"/>
    <w:basedOn w:val="a6"/>
    <w:link w:val="49"/>
    <w:rsid w:val="008D0EE8"/>
    <w:pPr>
      <w:widowControl w:val="0"/>
      <w:shd w:val="clear" w:color="auto" w:fill="FFFFFF"/>
      <w:suppressAutoHyphens w:val="0"/>
      <w:spacing w:line="605" w:lineRule="exact"/>
      <w:ind w:firstLine="760"/>
      <w:jc w:val="both"/>
    </w:pPr>
    <w:rPr>
      <w:b/>
      <w:sz w:val="31"/>
      <w:shd w:val="clear" w:color="auto" w:fill="FFFFFF"/>
      <w:lang w:eastAsia="ru-RU"/>
    </w:rPr>
  </w:style>
  <w:style w:type="paragraph" w:customStyle="1" w:styleId="217">
    <w:name w:val="Основной текст (2)1"/>
    <w:basedOn w:val="a6"/>
    <w:rsid w:val="008D0EE8"/>
    <w:pPr>
      <w:shd w:val="clear" w:color="auto" w:fill="FFFFFF"/>
      <w:suppressAutoHyphens w:val="0"/>
      <w:spacing w:line="253" w:lineRule="exact"/>
      <w:jc w:val="both"/>
    </w:pPr>
    <w:rPr>
      <w:lang w:eastAsia="ru-RU"/>
    </w:rPr>
  </w:style>
  <w:style w:type="character" w:customStyle="1" w:styleId="270">
    <w:name w:val="Основной текст (2) + 7"/>
    <w:aliases w:val="5 pt68"/>
    <w:rsid w:val="008D0EE8"/>
    <w:rPr>
      <w:rFonts w:ascii="Times New Roman" w:hAnsi="Times New Roman"/>
      <w:spacing w:val="0"/>
      <w:sz w:val="15"/>
      <w:shd w:val="clear" w:color="auto" w:fill="FFFFFF"/>
    </w:rPr>
  </w:style>
  <w:style w:type="paragraph" w:customStyle="1" w:styleId="ptx">
    <w:name w:val="ptx"/>
    <w:basedOn w:val="a6"/>
    <w:rsid w:val="008D0EE8"/>
    <w:pPr>
      <w:suppressAutoHyphens w:val="0"/>
      <w:spacing w:before="100" w:beforeAutospacing="1" w:after="100" w:afterAutospacing="1"/>
    </w:pPr>
    <w:rPr>
      <w:sz w:val="24"/>
      <w:szCs w:val="24"/>
      <w:lang w:eastAsia="ru-RU"/>
    </w:rPr>
  </w:style>
  <w:style w:type="paragraph" w:customStyle="1" w:styleId="1ffe">
    <w:name w:val="Знак Знак Знак Знак Знак Знак Знак Знак Знак Знак Знак Знак Знак Знак Знак1 Знак Знак Знак Знак Знак Знак Знак Знак Знак Знак Знак Знак Знак"/>
    <w:basedOn w:val="a6"/>
    <w:rsid w:val="008D0EE8"/>
    <w:pPr>
      <w:suppressAutoHyphens w:val="0"/>
      <w:spacing w:before="100" w:beforeAutospacing="1" w:after="100" w:afterAutospacing="1"/>
    </w:pPr>
    <w:rPr>
      <w:rFonts w:ascii="Tahoma" w:hAnsi="Tahoma"/>
      <w:lang w:val="en-US" w:eastAsia="en-US"/>
    </w:rPr>
  </w:style>
  <w:style w:type="character" w:customStyle="1" w:styleId="s5">
    <w:name w:val="s5"/>
    <w:rsid w:val="00FF0F4C"/>
  </w:style>
  <w:style w:type="character" w:customStyle="1" w:styleId="picgalery">
    <w:name w:val="picgalery"/>
    <w:rsid w:val="00FF0F4C"/>
  </w:style>
  <w:style w:type="character" w:customStyle="1" w:styleId="name">
    <w:name w:val="name"/>
    <w:rsid w:val="00FF0F4C"/>
  </w:style>
  <w:style w:type="table" w:styleId="1fff">
    <w:name w:val="Table Classic 1"/>
    <w:basedOn w:val="a8"/>
    <w:semiHidden/>
    <w:rsid w:val="00287B87"/>
    <w:rPr>
      <w:rFonts w:ascii="Calibri" w:hAnsi="Calibri"/>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101">
    <w:name w:val="Название10"/>
    <w:basedOn w:val="a6"/>
    <w:next w:val="Authorsnames"/>
    <w:rsid w:val="00F95F92"/>
    <w:pPr>
      <w:suppressAutoHyphens w:val="0"/>
      <w:spacing w:after="360" w:line="288" w:lineRule="auto"/>
      <w:jc w:val="center"/>
    </w:pPr>
    <w:rPr>
      <w:b/>
      <w:bCs/>
      <w:sz w:val="32"/>
      <w:szCs w:val="24"/>
      <w:lang w:val="en-US" w:eastAsia="ru-RU"/>
    </w:rPr>
  </w:style>
  <w:style w:type="paragraph" w:customStyle="1" w:styleId="Authorsnames">
    <w:name w:val="Authors' names"/>
    <w:basedOn w:val="a6"/>
    <w:next w:val="Authorsaddress"/>
    <w:rsid w:val="00F95F92"/>
    <w:pPr>
      <w:suppressAutoHyphens w:val="0"/>
      <w:spacing w:before="120" w:after="120" w:line="288" w:lineRule="auto"/>
      <w:ind w:left="567" w:right="567"/>
      <w:jc w:val="center"/>
    </w:pPr>
    <w:rPr>
      <w:sz w:val="24"/>
      <w:szCs w:val="24"/>
      <w:lang w:val="en-US" w:eastAsia="ru-RU"/>
    </w:rPr>
  </w:style>
  <w:style w:type="paragraph" w:customStyle="1" w:styleId="Authorsaddress">
    <w:name w:val="Authors' address"/>
    <w:basedOn w:val="a6"/>
    <w:rsid w:val="00F95F92"/>
    <w:pPr>
      <w:suppressAutoHyphens w:val="0"/>
      <w:spacing w:before="120" w:after="360" w:line="288" w:lineRule="auto"/>
      <w:ind w:left="567" w:right="567"/>
      <w:jc w:val="center"/>
    </w:pPr>
    <w:rPr>
      <w:i/>
      <w:iCs/>
      <w:szCs w:val="24"/>
      <w:lang w:val="en-US" w:eastAsia="ru-RU"/>
    </w:rPr>
  </w:style>
  <w:style w:type="paragraph" w:customStyle="1" w:styleId="JPP09reference">
    <w:name w:val="JPP09_reference"/>
    <w:basedOn w:val="a6"/>
    <w:rsid w:val="0053369D"/>
    <w:pPr>
      <w:suppressAutoHyphens w:val="0"/>
      <w:spacing w:line="360" w:lineRule="auto"/>
      <w:ind w:left="425" w:hanging="425"/>
      <w:jc w:val="both"/>
    </w:pPr>
    <w:rPr>
      <w:rFonts w:ascii="Times" w:hAnsi="Times"/>
      <w:noProof/>
      <w:lang w:val="fr-FR" w:eastAsia="fr-FR"/>
    </w:rPr>
  </w:style>
  <w:style w:type="paragraph" w:customStyle="1" w:styleId="JPP08maintext">
    <w:name w:val="JPP08_main_text"/>
    <w:rsid w:val="0053369D"/>
    <w:pPr>
      <w:spacing w:line="360" w:lineRule="auto"/>
      <w:ind w:firstLine="227"/>
      <w:jc w:val="both"/>
    </w:pPr>
    <w:rPr>
      <w:rFonts w:ascii="Times" w:hAnsi="Times"/>
      <w:noProof/>
      <w:lang w:val="fr-FR" w:eastAsia="fr-FR"/>
    </w:rPr>
  </w:style>
  <w:style w:type="paragraph" w:customStyle="1" w:styleId="JPP10figure">
    <w:name w:val="JPP10_figure"/>
    <w:basedOn w:val="JPP08maintext"/>
    <w:rsid w:val="0053369D"/>
    <w:pPr>
      <w:spacing w:after="240"/>
      <w:ind w:firstLine="0"/>
    </w:pPr>
    <w:rPr>
      <w:sz w:val="18"/>
    </w:rPr>
  </w:style>
  <w:style w:type="paragraph" w:customStyle="1" w:styleId="JPP10table">
    <w:name w:val="JPP10_table"/>
    <w:basedOn w:val="JPP10figure"/>
    <w:rsid w:val="0053369D"/>
  </w:style>
  <w:style w:type="character" w:customStyle="1" w:styleId="JPP08titleA">
    <w:name w:val="JPP08_title_A Знак"/>
    <w:rsid w:val="0053369D"/>
    <w:rPr>
      <w:rFonts w:ascii="Times" w:hAnsi="Times"/>
      <w:b/>
      <w:caps/>
      <w:noProof/>
      <w:sz w:val="24"/>
      <w:lang w:val="fr-FR" w:eastAsia="fr-FR"/>
    </w:rPr>
  </w:style>
  <w:style w:type="paragraph" w:customStyle="1" w:styleId="04Abstract">
    <w:name w:val="04 Abstract"/>
    <w:rsid w:val="004F3C68"/>
    <w:pPr>
      <w:spacing w:after="200" w:line="200" w:lineRule="exact"/>
      <w:jc w:val="both"/>
    </w:pPr>
    <w:rPr>
      <w:noProof/>
      <w:sz w:val="18"/>
      <w:lang w:val="en-GB" w:eastAsia="en-GB"/>
    </w:rPr>
  </w:style>
  <w:style w:type="paragraph" w:customStyle="1" w:styleId="05AHeading">
    <w:name w:val="05 A Heading"/>
    <w:rsid w:val="004F3C68"/>
    <w:pPr>
      <w:spacing w:before="240" w:after="120" w:line="240" w:lineRule="exact"/>
    </w:pPr>
    <w:rPr>
      <w:b/>
      <w:noProof/>
      <w:sz w:val="22"/>
      <w:lang w:val="en-GB" w:eastAsia="en-GB"/>
    </w:rPr>
  </w:style>
  <w:style w:type="paragraph" w:styleId="affffffffa">
    <w:name w:val="Body Text First Indent"/>
    <w:basedOn w:val="af4"/>
    <w:link w:val="affffffffb"/>
    <w:rsid w:val="003A5D2D"/>
    <w:pPr>
      <w:spacing w:after="120"/>
      <w:ind w:firstLine="210"/>
      <w:jc w:val="left"/>
    </w:pPr>
    <w:rPr>
      <w:sz w:val="20"/>
    </w:rPr>
  </w:style>
  <w:style w:type="character" w:customStyle="1" w:styleId="affffffffb">
    <w:name w:val="Красная строка Знак"/>
    <w:link w:val="affffffffa"/>
    <w:locked/>
    <w:rPr>
      <w:sz w:val="20"/>
      <w:lang w:val="ru-RU" w:eastAsia="ar-SA" w:bidi="ar-SA"/>
    </w:rPr>
  </w:style>
  <w:style w:type="paragraph" w:customStyle="1" w:styleId="Textbody">
    <w:name w:val="Text body"/>
    <w:basedOn w:val="Standard"/>
    <w:rsid w:val="00F71D32"/>
    <w:pPr>
      <w:spacing w:after="120"/>
    </w:pPr>
    <w:rPr>
      <w:rFonts w:ascii="TraktirC" w:eastAsia="SimSun" w:hAnsi="TraktirC" w:cs="Mangal"/>
      <w:sz w:val="21"/>
      <w:lang w:val="ru-RU" w:eastAsia="hi-IN" w:bidi="hi-IN"/>
    </w:rPr>
  </w:style>
  <w:style w:type="paragraph" w:styleId="affffffffc">
    <w:name w:val="Normal Indent"/>
    <w:aliases w:val="ннннн"/>
    <w:basedOn w:val="a6"/>
    <w:rsid w:val="00736370"/>
    <w:pPr>
      <w:suppressAutoHyphens w:val="0"/>
      <w:ind w:firstLine="709"/>
      <w:jc w:val="both"/>
    </w:pPr>
    <w:rPr>
      <w:sz w:val="24"/>
      <w:szCs w:val="24"/>
      <w:lang w:eastAsia="ru-RU"/>
    </w:rPr>
  </w:style>
  <w:style w:type="character" w:customStyle="1" w:styleId="Heading1Char2">
    <w:name w:val="Heading 1 Char2"/>
    <w:locked/>
    <w:rsid w:val="00B167DA"/>
    <w:rPr>
      <w:rFonts w:ascii="Arial" w:hAnsi="Arial"/>
      <w:b/>
      <w:kern w:val="32"/>
      <w:sz w:val="32"/>
    </w:rPr>
  </w:style>
  <w:style w:type="character" w:customStyle="1" w:styleId="Heading2Char2">
    <w:name w:val="Heading 2 Char2"/>
    <w:locked/>
    <w:rsid w:val="00B167DA"/>
    <w:rPr>
      <w:b/>
      <w:sz w:val="22"/>
    </w:rPr>
  </w:style>
  <w:style w:type="character" w:customStyle="1" w:styleId="Heading3Char2">
    <w:name w:val="Heading 3 Char2"/>
    <w:locked/>
    <w:rsid w:val="00B167DA"/>
    <w:rPr>
      <w:rFonts w:ascii="Cambria" w:hAnsi="Cambria"/>
      <w:b/>
      <w:sz w:val="26"/>
    </w:rPr>
  </w:style>
  <w:style w:type="character" w:customStyle="1" w:styleId="Heading5Char2">
    <w:name w:val="Heading 5 Char2"/>
    <w:locked/>
    <w:rsid w:val="00B167DA"/>
    <w:rPr>
      <w:rFonts w:ascii="Calibri" w:hAnsi="Calibri"/>
      <w:b/>
      <w:i/>
      <w:sz w:val="26"/>
    </w:rPr>
  </w:style>
  <w:style w:type="character" w:customStyle="1" w:styleId="Heading8Char2">
    <w:name w:val="Heading 8 Char2"/>
    <w:locked/>
    <w:rsid w:val="00B167DA"/>
    <w:rPr>
      <w:sz w:val="28"/>
    </w:rPr>
  </w:style>
  <w:style w:type="character" w:customStyle="1" w:styleId="Heading9Char2">
    <w:name w:val="Heading 9 Char2"/>
    <w:locked/>
    <w:rsid w:val="00B167DA"/>
    <w:rPr>
      <w:rFonts w:ascii="Arial" w:hAnsi="Arial"/>
      <w:sz w:val="22"/>
    </w:rPr>
  </w:style>
  <w:style w:type="paragraph" w:customStyle="1" w:styleId="3f5">
    <w:name w:val="Знак Знак3 Знак Знак Знак Знак"/>
    <w:basedOn w:val="a6"/>
    <w:rsid w:val="00B167DA"/>
    <w:pPr>
      <w:tabs>
        <w:tab w:val="num" w:pos="432"/>
      </w:tabs>
      <w:suppressAutoHyphens w:val="0"/>
      <w:spacing w:before="120" w:after="160"/>
      <w:ind w:left="432" w:hanging="432"/>
      <w:jc w:val="both"/>
    </w:pPr>
    <w:rPr>
      <w:b/>
      <w:bCs/>
      <w:caps/>
      <w:sz w:val="32"/>
      <w:szCs w:val="32"/>
      <w:lang w:val="en-US" w:eastAsia="en-US"/>
    </w:rPr>
  </w:style>
  <w:style w:type="paragraph" w:customStyle="1" w:styleId="1fff0">
    <w:name w:val="Знак1"/>
    <w:basedOn w:val="a6"/>
    <w:rsid w:val="00B167DA"/>
    <w:pPr>
      <w:tabs>
        <w:tab w:val="num" w:pos="432"/>
      </w:tabs>
      <w:suppressAutoHyphens w:val="0"/>
      <w:spacing w:before="120" w:after="160"/>
      <w:ind w:left="432" w:hanging="432"/>
      <w:jc w:val="both"/>
    </w:pPr>
    <w:rPr>
      <w:b/>
      <w:bCs/>
      <w:caps/>
      <w:sz w:val="32"/>
      <w:szCs w:val="32"/>
      <w:lang w:val="en-US" w:eastAsia="en-US"/>
    </w:rPr>
  </w:style>
  <w:style w:type="character" w:customStyle="1" w:styleId="TitleChar2">
    <w:name w:val="Title Char2"/>
    <w:locked/>
    <w:rsid w:val="00B167DA"/>
    <w:rPr>
      <w:b/>
      <w:sz w:val="28"/>
    </w:rPr>
  </w:style>
  <w:style w:type="character" w:customStyle="1" w:styleId="NoSpacingChar">
    <w:name w:val="No Spacing Char"/>
    <w:link w:val="1f"/>
    <w:locked/>
    <w:rsid w:val="00B167DA"/>
    <w:rPr>
      <w:rFonts w:ascii="Calibri" w:hAnsi="Calibri"/>
      <w:sz w:val="22"/>
      <w:lang w:val="ru-RU" w:eastAsia="ar-SA" w:bidi="ar-SA"/>
    </w:rPr>
  </w:style>
  <w:style w:type="paragraph" w:customStyle="1" w:styleId="frfield">
    <w:name w:val="fr_field"/>
    <w:basedOn w:val="a6"/>
    <w:rsid w:val="00FC1766"/>
    <w:pPr>
      <w:suppressAutoHyphens w:val="0"/>
      <w:spacing w:before="100" w:beforeAutospacing="1" w:after="100" w:afterAutospacing="1"/>
    </w:pPr>
    <w:rPr>
      <w:sz w:val="24"/>
      <w:szCs w:val="24"/>
      <w:lang w:eastAsia="ru-RU"/>
    </w:rPr>
  </w:style>
  <w:style w:type="character" w:customStyle="1" w:styleId="HeaderChar1">
    <w:name w:val="Header Char1"/>
    <w:locked/>
    <w:rsid w:val="00237F0A"/>
    <w:rPr>
      <w:lang w:val="ru-RU" w:eastAsia="ar-SA" w:bidi="ar-SA"/>
    </w:rPr>
  </w:style>
  <w:style w:type="character" w:customStyle="1" w:styleId="313">
    <w:name w:val="Основной текст 3 Знак1"/>
    <w:locked/>
    <w:rsid w:val="005824C6"/>
    <w:rPr>
      <w:sz w:val="16"/>
    </w:rPr>
  </w:style>
  <w:style w:type="paragraph" w:customStyle="1" w:styleId="affffffffd">
    <w:name w:val="Чертежный"/>
    <w:link w:val="affffffffe"/>
    <w:rsid w:val="00A72296"/>
    <w:pPr>
      <w:jc w:val="both"/>
    </w:pPr>
    <w:rPr>
      <w:rFonts w:ascii="ISOCPEUR" w:hAnsi="ISOCPEUR"/>
      <w:i/>
      <w:sz w:val="22"/>
      <w:lang w:val="uk-UA"/>
    </w:rPr>
  </w:style>
  <w:style w:type="character" w:customStyle="1" w:styleId="Heading4Char2">
    <w:name w:val="Heading 4 Char2"/>
    <w:locked/>
    <w:rsid w:val="00A72296"/>
    <w:rPr>
      <w:rFonts w:ascii="Times New Roman" w:hAnsi="Times New Roman"/>
      <w:sz w:val="28"/>
      <w:lang w:val="x-none" w:eastAsia="ru-RU"/>
    </w:rPr>
  </w:style>
  <w:style w:type="paragraph" w:customStyle="1" w:styleId="1fff1">
    <w:name w:val="Заголовок оглавления1"/>
    <w:basedOn w:val="1"/>
    <w:next w:val="a6"/>
    <w:rsid w:val="00A72296"/>
    <w:pPr>
      <w:keepLines/>
      <w:tabs>
        <w:tab w:val="clear" w:pos="0"/>
      </w:tabs>
      <w:suppressAutoHyphens w:val="0"/>
      <w:spacing w:before="480" w:line="276" w:lineRule="auto"/>
      <w:ind w:left="0" w:firstLine="0"/>
      <w:jc w:val="left"/>
      <w:outlineLvl w:val="9"/>
    </w:pPr>
    <w:rPr>
      <w:rFonts w:ascii="GOST type B" w:hAnsi="GOST type B"/>
      <w:b/>
      <w:lang w:eastAsia="ru-RU"/>
    </w:rPr>
  </w:style>
  <w:style w:type="character" w:customStyle="1" w:styleId="affffffffe">
    <w:name w:val="Чертежный Знак"/>
    <w:link w:val="affffffffd"/>
    <w:locked/>
    <w:rsid w:val="00A72296"/>
    <w:rPr>
      <w:rFonts w:ascii="ISOCPEUR" w:hAnsi="ISOCPEUR"/>
      <w:i/>
      <w:sz w:val="22"/>
      <w:lang w:val="uk-UA" w:eastAsia="ru-RU"/>
    </w:rPr>
  </w:style>
  <w:style w:type="paragraph" w:customStyle="1" w:styleId="095">
    <w:name w:val="Стиль по ширине Первая строка:  095 см"/>
    <w:basedOn w:val="a6"/>
    <w:rsid w:val="00A72296"/>
    <w:pPr>
      <w:suppressAutoHyphens w:val="0"/>
      <w:spacing w:before="120" w:after="120"/>
      <w:ind w:firstLine="540"/>
      <w:jc w:val="both"/>
    </w:pPr>
    <w:rPr>
      <w:i/>
      <w:sz w:val="24"/>
      <w:lang w:eastAsia="ru-RU"/>
    </w:rPr>
  </w:style>
  <w:style w:type="paragraph" w:customStyle="1" w:styleId="2fc">
    <w:name w:val="Без интервала2"/>
    <w:basedOn w:val="a6"/>
    <w:uiPriority w:val="99"/>
    <w:rsid w:val="00A72296"/>
    <w:pPr>
      <w:suppressAutoHyphens w:val="0"/>
      <w:jc w:val="center"/>
    </w:pPr>
    <w:rPr>
      <w:noProof/>
      <w:sz w:val="24"/>
      <w:szCs w:val="24"/>
      <w:lang w:eastAsia="ru-RU"/>
    </w:rPr>
  </w:style>
  <w:style w:type="paragraph" w:customStyle="1" w:styleId="2fd">
    <w:name w:val="Абзац списка2"/>
    <w:basedOn w:val="a6"/>
    <w:rsid w:val="00A72296"/>
    <w:pPr>
      <w:tabs>
        <w:tab w:val="left" w:pos="9720"/>
      </w:tabs>
      <w:suppressAutoHyphens w:val="0"/>
      <w:spacing w:line="360" w:lineRule="auto"/>
      <w:ind w:left="720" w:firstLine="709"/>
      <w:jc w:val="both"/>
    </w:pPr>
    <w:rPr>
      <w:sz w:val="24"/>
      <w:szCs w:val="28"/>
      <w:lang w:eastAsia="ru-RU"/>
    </w:rPr>
  </w:style>
  <w:style w:type="paragraph" w:customStyle="1" w:styleId="3f6">
    <w:name w:val="Без интервала3"/>
    <w:rsid w:val="00A72296"/>
    <w:pPr>
      <w:tabs>
        <w:tab w:val="left" w:pos="9720"/>
      </w:tabs>
      <w:jc w:val="center"/>
    </w:pPr>
    <w:rPr>
      <w:sz w:val="24"/>
      <w:szCs w:val="28"/>
    </w:rPr>
  </w:style>
  <w:style w:type="paragraph" w:customStyle="1" w:styleId="4b">
    <w:name w:val="Без интервала4"/>
    <w:basedOn w:val="2fc"/>
    <w:rsid w:val="00A72296"/>
  </w:style>
  <w:style w:type="paragraph" w:customStyle="1" w:styleId="410">
    <w:name w:val="Без интервала41"/>
    <w:rsid w:val="00A72296"/>
    <w:pPr>
      <w:tabs>
        <w:tab w:val="left" w:pos="9720"/>
      </w:tabs>
      <w:jc w:val="center"/>
    </w:pPr>
    <w:rPr>
      <w:sz w:val="24"/>
      <w:szCs w:val="28"/>
    </w:rPr>
  </w:style>
  <w:style w:type="paragraph" w:customStyle="1" w:styleId="4c">
    <w:name w:val="Абзац списка4"/>
    <w:basedOn w:val="a6"/>
    <w:link w:val="ListParagraphChar"/>
    <w:rsid w:val="00A72296"/>
    <w:pPr>
      <w:tabs>
        <w:tab w:val="left" w:pos="9720"/>
      </w:tabs>
      <w:suppressAutoHyphens w:val="0"/>
      <w:spacing w:line="360" w:lineRule="auto"/>
      <w:ind w:left="720" w:firstLine="709"/>
      <w:contextualSpacing/>
      <w:jc w:val="both"/>
    </w:pPr>
    <w:rPr>
      <w:sz w:val="24"/>
      <w:szCs w:val="28"/>
      <w:lang w:eastAsia="ru-RU"/>
    </w:rPr>
  </w:style>
  <w:style w:type="paragraph" w:customStyle="1" w:styleId="MHC-Experimental">
    <w:name w:val="MHC-Experimental"/>
    <w:basedOn w:val="a6"/>
    <w:rsid w:val="00FA4188"/>
    <w:pPr>
      <w:suppressAutoHyphens w:val="0"/>
      <w:ind w:firstLine="426"/>
      <w:jc w:val="both"/>
    </w:pPr>
    <w:rPr>
      <w:rFonts w:ascii="Times New Roman CYR" w:hAnsi="Times New Roman CYR"/>
      <w:sz w:val="22"/>
      <w:lang w:val="en-GB" w:eastAsia="ru-RU"/>
    </w:rPr>
  </w:style>
  <w:style w:type="paragraph" w:customStyle="1" w:styleId="MHC-title">
    <w:name w:val="MHC-title"/>
    <w:basedOn w:val="af4"/>
    <w:rsid w:val="00FA4188"/>
    <w:pPr>
      <w:tabs>
        <w:tab w:val="left" w:pos="2835"/>
      </w:tabs>
      <w:suppressAutoHyphens w:val="0"/>
      <w:spacing w:after="240"/>
      <w:jc w:val="left"/>
    </w:pPr>
    <w:rPr>
      <w:b/>
      <w:sz w:val="32"/>
      <w:lang w:val="en-GB" w:eastAsia="ru-RU"/>
    </w:rPr>
  </w:style>
  <w:style w:type="character" w:customStyle="1" w:styleId="js-invalid-drag-target">
    <w:name w:val="js-invalid-drag-target"/>
    <w:rsid w:val="00216977"/>
  </w:style>
  <w:style w:type="paragraph" w:customStyle="1" w:styleId="PlainText2">
    <w:name w:val="Plain Text2"/>
    <w:basedOn w:val="a6"/>
    <w:rsid w:val="00216977"/>
    <w:pPr>
      <w:suppressAutoHyphens w:val="0"/>
      <w:autoSpaceDE w:val="0"/>
      <w:autoSpaceDN w:val="0"/>
      <w:adjustRightInd w:val="0"/>
    </w:pPr>
    <w:rPr>
      <w:rFonts w:ascii="Courier New" w:eastAsia="SimSun" w:hAnsi="Courier New"/>
      <w:lang w:eastAsia="ru-RU"/>
    </w:rPr>
  </w:style>
  <w:style w:type="paragraph" w:customStyle="1" w:styleId="-11">
    <w:name w:val="Цветной список - Акцент 11"/>
    <w:basedOn w:val="a6"/>
    <w:qFormat/>
    <w:rsid w:val="00216977"/>
    <w:pPr>
      <w:suppressAutoHyphens w:val="0"/>
      <w:ind w:left="720"/>
      <w:contextualSpacing/>
    </w:pPr>
    <w:rPr>
      <w:rFonts w:ascii="Calibri" w:hAnsi="Calibri"/>
      <w:sz w:val="24"/>
      <w:szCs w:val="24"/>
      <w:lang w:eastAsia="ru-RU"/>
    </w:rPr>
  </w:style>
  <w:style w:type="character" w:customStyle="1" w:styleId="identifiertype">
    <w:name w:val="identifier type"/>
    <w:rsid w:val="006A3221"/>
  </w:style>
  <w:style w:type="character" w:customStyle="1" w:styleId="authorfn">
    <w:name w:val="author fn"/>
    <w:rsid w:val="006A3221"/>
  </w:style>
  <w:style w:type="character" w:customStyle="1" w:styleId="journalname">
    <w:name w:val="journalname"/>
    <w:rsid w:val="006A3221"/>
  </w:style>
  <w:style w:type="character" w:customStyle="1" w:styleId="slug-issue">
    <w:name w:val="slug-issue"/>
    <w:rsid w:val="006A3221"/>
  </w:style>
  <w:style w:type="character" w:customStyle="1" w:styleId="slug-pages">
    <w:name w:val="slug-pages"/>
    <w:rsid w:val="006A3221"/>
  </w:style>
  <w:style w:type="character" w:customStyle="1" w:styleId="namepredpr">
    <w:name w:val="namepredpr"/>
    <w:rsid w:val="006A3221"/>
  </w:style>
  <w:style w:type="character" w:customStyle="1" w:styleId="value">
    <w:name w:val="value"/>
    <w:rsid w:val="006A3221"/>
  </w:style>
  <w:style w:type="character" w:customStyle="1" w:styleId="citationjournal">
    <w:name w:val="citation journal"/>
    <w:rsid w:val="006A3221"/>
  </w:style>
  <w:style w:type="character" w:customStyle="1" w:styleId="slug-pub-date">
    <w:name w:val="slug-pub-date"/>
    <w:rsid w:val="006A3221"/>
  </w:style>
  <w:style w:type="character" w:customStyle="1" w:styleId="slug-vol">
    <w:name w:val="slug-vol"/>
    <w:rsid w:val="006A3221"/>
  </w:style>
  <w:style w:type="character" w:customStyle="1" w:styleId="red">
    <w:name w:val="red"/>
    <w:rsid w:val="006A3221"/>
  </w:style>
  <w:style w:type="character" w:customStyle="1" w:styleId="A60">
    <w:name w:val="A6"/>
    <w:rsid w:val="006A3221"/>
    <w:rPr>
      <w:b/>
      <w:i/>
      <w:color w:val="000000"/>
      <w:sz w:val="14"/>
    </w:rPr>
  </w:style>
  <w:style w:type="character" w:customStyle="1" w:styleId="A00">
    <w:name w:val="A0"/>
    <w:rsid w:val="006A3221"/>
    <w:rPr>
      <w:color w:val="000000"/>
      <w:sz w:val="18"/>
    </w:rPr>
  </w:style>
  <w:style w:type="character" w:customStyle="1" w:styleId="A10">
    <w:name w:val="A1"/>
    <w:rsid w:val="006A3221"/>
    <w:rPr>
      <w:color w:val="000000"/>
      <w:sz w:val="16"/>
    </w:rPr>
  </w:style>
  <w:style w:type="character" w:customStyle="1" w:styleId="A20">
    <w:name w:val="A2"/>
    <w:rsid w:val="006A3221"/>
    <w:rPr>
      <w:rFonts w:ascii="Frutiger LT Std 55 Roman" w:hAnsi="Frutiger LT Std 55 Roman"/>
      <w:color w:val="000000"/>
      <w:sz w:val="12"/>
    </w:rPr>
  </w:style>
  <w:style w:type="paragraph" w:customStyle="1" w:styleId="itemid">
    <w:name w:val="itemid"/>
    <w:basedOn w:val="a6"/>
    <w:rsid w:val="006A3221"/>
    <w:pPr>
      <w:suppressAutoHyphens w:val="0"/>
      <w:spacing w:before="100" w:beforeAutospacing="1" w:after="100" w:afterAutospacing="1"/>
    </w:pPr>
    <w:rPr>
      <w:sz w:val="24"/>
      <w:szCs w:val="24"/>
      <w:lang w:eastAsia="ru-RU"/>
    </w:rPr>
  </w:style>
  <w:style w:type="character" w:customStyle="1" w:styleId="feature">
    <w:name w:val="feature"/>
    <w:rsid w:val="006A3221"/>
  </w:style>
  <w:style w:type="character" w:customStyle="1" w:styleId="ffline">
    <w:name w:val="ff_line"/>
    <w:rsid w:val="006A3221"/>
  </w:style>
  <w:style w:type="character" w:customStyle="1" w:styleId="picnum">
    <w:name w:val="picnum"/>
    <w:rsid w:val="006A3221"/>
  </w:style>
  <w:style w:type="character" w:customStyle="1" w:styleId="translation-chunk">
    <w:name w:val="translation-chunk"/>
    <w:rsid w:val="006A3221"/>
  </w:style>
  <w:style w:type="paragraph" w:customStyle="1" w:styleId="ListParagraph1">
    <w:name w:val="List Paragraph1"/>
    <w:basedOn w:val="a6"/>
    <w:rsid w:val="006A3221"/>
    <w:pPr>
      <w:widowControl w:val="0"/>
      <w:autoSpaceDE w:val="0"/>
      <w:spacing w:line="360" w:lineRule="auto"/>
      <w:ind w:left="720"/>
      <w:jc w:val="both"/>
    </w:pPr>
    <w:rPr>
      <w:sz w:val="24"/>
      <w:szCs w:val="24"/>
      <w:lang w:eastAsia="zh-CN"/>
    </w:rPr>
  </w:style>
  <w:style w:type="character" w:customStyle="1" w:styleId="bigtext">
    <w:name w:val="bigtext"/>
    <w:rsid w:val="006A3221"/>
  </w:style>
  <w:style w:type="paragraph" w:customStyle="1" w:styleId="p5">
    <w:name w:val="p5"/>
    <w:basedOn w:val="a6"/>
    <w:rsid w:val="00330321"/>
    <w:pPr>
      <w:suppressAutoHyphens w:val="0"/>
      <w:spacing w:before="100" w:beforeAutospacing="1" w:after="100" w:afterAutospacing="1"/>
    </w:pPr>
    <w:rPr>
      <w:sz w:val="24"/>
      <w:szCs w:val="24"/>
      <w:lang w:eastAsia="ru-RU"/>
    </w:rPr>
  </w:style>
  <w:style w:type="paragraph" w:customStyle="1" w:styleId="87">
    <w:name w:val="Знак Знак8 Знак Знак"/>
    <w:basedOn w:val="a6"/>
    <w:rsid w:val="000E5AC8"/>
    <w:pPr>
      <w:suppressAutoHyphens w:val="0"/>
      <w:spacing w:after="160" w:line="240" w:lineRule="exact"/>
    </w:pPr>
    <w:rPr>
      <w:rFonts w:ascii="Verdana" w:eastAsia="SimSun" w:hAnsi="Verdana" w:cs="Verdana"/>
      <w:lang w:val="en-US" w:eastAsia="en-US"/>
    </w:rPr>
  </w:style>
  <w:style w:type="character" w:customStyle="1" w:styleId="afffffffff">
    <w:name w:val="Текст сноски Знак"/>
    <w:uiPriority w:val="99"/>
    <w:rsid w:val="00527B37"/>
    <w:rPr>
      <w:sz w:val="20"/>
    </w:rPr>
  </w:style>
  <w:style w:type="character" w:customStyle="1" w:styleId="detailwholabel">
    <w:name w:val="detailwholabel"/>
    <w:rsid w:val="00527B37"/>
  </w:style>
  <w:style w:type="character" w:customStyle="1" w:styleId="bibliotitle">
    <w:name w:val="bibliotitle"/>
    <w:rsid w:val="00527B37"/>
  </w:style>
  <w:style w:type="character" w:customStyle="1" w:styleId="afffffffff0">
    <w:name w:val="Текст концевой сноски Знак"/>
    <w:rsid w:val="00527B37"/>
    <w:rPr>
      <w:sz w:val="20"/>
    </w:rPr>
  </w:style>
  <w:style w:type="character" w:customStyle="1" w:styleId="afffffffff1">
    <w:name w:val="Текст выноски Знак"/>
    <w:uiPriority w:val="99"/>
    <w:rsid w:val="00527B37"/>
    <w:rPr>
      <w:rFonts w:ascii="Tahoma" w:hAnsi="Tahoma"/>
      <w:sz w:val="16"/>
    </w:rPr>
  </w:style>
  <w:style w:type="character" w:customStyle="1" w:styleId="ListLabel1">
    <w:name w:val="ListLabel 1"/>
    <w:rsid w:val="00527B37"/>
  </w:style>
  <w:style w:type="paragraph" w:styleId="afffffffff2">
    <w:name w:val="index heading"/>
    <w:basedOn w:val="afffffffc"/>
    <w:rsid w:val="00527B37"/>
    <w:pPr>
      <w:suppressLineNumbers/>
      <w:tabs>
        <w:tab w:val="clear" w:pos="709"/>
      </w:tabs>
      <w:overflowPunct/>
      <w:spacing w:line="276" w:lineRule="auto"/>
    </w:pPr>
    <w:rPr>
      <w:rFonts w:cs="Lohit Hindi"/>
      <w:color w:val="auto"/>
      <w:lang w:eastAsia="ru-RU"/>
    </w:rPr>
  </w:style>
  <w:style w:type="paragraph" w:customStyle="1" w:styleId="detailwho">
    <w:name w:val="detailwho"/>
    <w:basedOn w:val="afffffffc"/>
    <w:rsid w:val="00527B37"/>
    <w:pPr>
      <w:tabs>
        <w:tab w:val="clear" w:pos="709"/>
      </w:tabs>
      <w:overflowPunct/>
      <w:spacing w:before="100" w:after="100" w:line="100" w:lineRule="atLeast"/>
    </w:pPr>
    <w:rPr>
      <w:rFonts w:ascii="Times New Roman" w:hAnsi="Times New Roman" w:cs="Times New Roman"/>
      <w:color w:val="auto"/>
      <w:sz w:val="24"/>
      <w:szCs w:val="24"/>
      <w:lang w:eastAsia="ru-RU"/>
    </w:rPr>
  </w:style>
  <w:style w:type="character" w:customStyle="1" w:styleId="2fe">
    <w:name w:val="Заголовок 2м Знак Знак"/>
    <w:rsid w:val="00E90BB4"/>
    <w:rPr>
      <w:rFonts w:eastAsia="MS Mincho"/>
      <w:b/>
      <w:sz w:val="28"/>
      <w:lang w:val="ru-RU" w:eastAsia="ja-JP"/>
    </w:rPr>
  </w:style>
  <w:style w:type="character" w:customStyle="1" w:styleId="afc">
    <w:name w:val="Абзац списка Знак"/>
    <w:aliases w:val="загаловок 1М Знак"/>
    <w:link w:val="1d"/>
    <w:locked/>
    <w:rsid w:val="00E90BB4"/>
    <w:rPr>
      <w:rFonts w:ascii="Arial" w:hAnsi="Arial"/>
      <w:kern w:val="1"/>
      <w:sz w:val="24"/>
      <w:lang w:val="ru-RU" w:eastAsia="ar-SA" w:bidi="ar-SA"/>
    </w:rPr>
  </w:style>
  <w:style w:type="table" w:customStyle="1" w:styleId="TableGrid1">
    <w:name w:val="Table Grid1"/>
    <w:rsid w:val="00E90BB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4c"/>
    <w:locked/>
    <w:rsid w:val="00E90BB4"/>
    <w:rPr>
      <w:rFonts w:eastAsia="Times New Roman"/>
      <w:sz w:val="28"/>
      <w:lang w:val="ru-RU" w:eastAsia="ru-RU"/>
    </w:rPr>
  </w:style>
  <w:style w:type="paragraph" w:customStyle="1" w:styleId="ElsParagraph">
    <w:name w:val="Els_Paragraph"/>
    <w:rsid w:val="00E90BB4"/>
    <w:pPr>
      <w:spacing w:after="120" w:line="220" w:lineRule="exact"/>
      <w:ind w:firstLine="230"/>
      <w:jc w:val="both"/>
    </w:pPr>
    <w:rPr>
      <w:sz w:val="19"/>
      <w:lang w:val="en-US" w:eastAsia="en-US"/>
    </w:rPr>
  </w:style>
  <w:style w:type="paragraph" w:customStyle="1" w:styleId="3f7">
    <w:name w:val="Заголовок оглавления3"/>
    <w:basedOn w:val="1"/>
    <w:next w:val="a6"/>
    <w:rsid w:val="00E90BB4"/>
    <w:pPr>
      <w:keepLines/>
      <w:tabs>
        <w:tab w:val="clear" w:pos="0"/>
      </w:tabs>
      <w:suppressAutoHyphens w:val="0"/>
      <w:spacing w:before="480" w:line="276" w:lineRule="auto"/>
      <w:ind w:left="0" w:firstLine="0"/>
      <w:jc w:val="left"/>
      <w:outlineLvl w:val="9"/>
    </w:pPr>
    <w:rPr>
      <w:rFonts w:ascii="Cambria" w:hAnsi="Cambria"/>
      <w:b/>
      <w:bCs/>
      <w:color w:val="365F91"/>
      <w:szCs w:val="28"/>
      <w:lang w:val="en-US" w:eastAsia="ja-JP"/>
    </w:rPr>
  </w:style>
  <w:style w:type="table" w:customStyle="1" w:styleId="TableGrid11">
    <w:name w:val="Table Grid11"/>
    <w:rsid w:val="00E90BB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lsFigureCaption">
    <w:name w:val="Els_FigureCaption"/>
    <w:rsid w:val="00E90BB4"/>
    <w:pPr>
      <w:spacing w:line="220" w:lineRule="exact"/>
      <w:ind w:firstLine="230"/>
    </w:pPr>
    <w:rPr>
      <w:sz w:val="16"/>
      <w:lang w:val="en-US" w:eastAsia="en-US"/>
    </w:rPr>
  </w:style>
  <w:style w:type="table" w:customStyle="1" w:styleId="TableGrid2">
    <w:name w:val="Table Grid2"/>
    <w:rsid w:val="00E90BB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snumber">
    <w:name w:val="resnumber"/>
    <w:rsid w:val="00E90BB4"/>
  </w:style>
  <w:style w:type="character" w:customStyle="1" w:styleId="key">
    <w:name w:val="key"/>
    <w:rsid w:val="00E90BB4"/>
  </w:style>
  <w:style w:type="character" w:customStyle="1" w:styleId="highlight">
    <w:name w:val="highlight"/>
    <w:rsid w:val="000613B2"/>
  </w:style>
  <w:style w:type="character" w:customStyle="1" w:styleId="art-layout-cell">
    <w:name w:val="art-layout-cell"/>
    <w:rsid w:val="000613B2"/>
  </w:style>
  <w:style w:type="character" w:customStyle="1" w:styleId="binomial">
    <w:name w:val="binomial"/>
    <w:rsid w:val="000613B2"/>
  </w:style>
  <w:style w:type="character" w:customStyle="1" w:styleId="xbe">
    <w:name w:val="_xbe"/>
    <w:rsid w:val="000613B2"/>
  </w:style>
  <w:style w:type="character" w:customStyle="1" w:styleId="contact-adr">
    <w:name w:val="contact-adr"/>
    <w:rsid w:val="000613B2"/>
  </w:style>
  <w:style w:type="character" w:customStyle="1" w:styleId="cit">
    <w:name w:val="cit"/>
    <w:rsid w:val="000613B2"/>
  </w:style>
  <w:style w:type="character" w:customStyle="1" w:styleId="q1">
    <w:name w:val="q1"/>
    <w:rsid w:val="000613B2"/>
  </w:style>
  <w:style w:type="character" w:customStyle="1" w:styleId="223">
    <w:name w:val="стиль22"/>
    <w:rsid w:val="000613B2"/>
  </w:style>
  <w:style w:type="character" w:customStyle="1" w:styleId="hproduct">
    <w:name w:val="hproduct"/>
    <w:rsid w:val="000613B2"/>
  </w:style>
  <w:style w:type="character" w:customStyle="1" w:styleId="math">
    <w:name w:val="math"/>
    <w:rsid w:val="0072222D"/>
  </w:style>
  <w:style w:type="character" w:customStyle="1" w:styleId="hpsalt-edited">
    <w:name w:val="hps alt-edited"/>
    <w:rsid w:val="00E25F20"/>
  </w:style>
  <w:style w:type="character" w:customStyle="1" w:styleId="w">
    <w:name w:val="w"/>
    <w:rsid w:val="00202C2E"/>
  </w:style>
  <w:style w:type="paragraph" w:styleId="afffffffff3">
    <w:name w:val="List Paragraph"/>
    <w:basedOn w:val="a6"/>
    <w:link w:val="1fff2"/>
    <w:uiPriority w:val="34"/>
    <w:qFormat/>
    <w:rsid w:val="001F373F"/>
    <w:pPr>
      <w:ind w:left="720"/>
      <w:contextualSpacing/>
    </w:pPr>
  </w:style>
  <w:style w:type="paragraph" w:customStyle="1" w:styleId="Iauiue1">
    <w:name w:val="Iau?iue"/>
    <w:rsid w:val="00813F9C"/>
  </w:style>
  <w:style w:type="paragraph" w:styleId="afffffffff4">
    <w:name w:val="No Spacing"/>
    <w:link w:val="1fff3"/>
    <w:uiPriority w:val="99"/>
    <w:qFormat/>
    <w:rsid w:val="00972129"/>
    <w:pPr>
      <w:spacing w:line="360" w:lineRule="auto"/>
      <w:ind w:firstLine="709"/>
      <w:jc w:val="both"/>
    </w:pPr>
    <w:rPr>
      <w:sz w:val="28"/>
      <w:szCs w:val="28"/>
    </w:rPr>
  </w:style>
  <w:style w:type="character" w:customStyle="1" w:styleId="130">
    <w:name w:val="Знак Знак13"/>
    <w:uiPriority w:val="99"/>
    <w:rsid w:val="005100F6"/>
    <w:rPr>
      <w:lang w:val="ru-RU" w:eastAsia="ar-SA" w:bidi="ar-SA"/>
    </w:rPr>
  </w:style>
  <w:style w:type="paragraph" w:customStyle="1" w:styleId="4d">
    <w:name w:val="Заголовок4"/>
    <w:basedOn w:val="a6"/>
    <w:next w:val="af4"/>
    <w:rsid w:val="005100F6"/>
    <w:pPr>
      <w:keepNext/>
      <w:spacing w:before="240" w:after="120"/>
    </w:pPr>
    <w:rPr>
      <w:rFonts w:ascii="Arial" w:eastAsia="Arial Unicode MS" w:hAnsi="Arial" w:cs="Mangal"/>
      <w:sz w:val="28"/>
      <w:szCs w:val="28"/>
    </w:rPr>
  </w:style>
  <w:style w:type="paragraph" w:customStyle="1" w:styleId="BodyText22">
    <w:name w:val="Body Text 22"/>
    <w:basedOn w:val="a6"/>
    <w:rsid w:val="005100F6"/>
    <w:pPr>
      <w:widowControl w:val="0"/>
      <w:suppressAutoHyphens w:val="0"/>
      <w:spacing w:line="360" w:lineRule="auto"/>
      <w:ind w:firstLine="709"/>
      <w:jc w:val="both"/>
    </w:pPr>
    <w:rPr>
      <w:sz w:val="28"/>
    </w:rPr>
  </w:style>
  <w:style w:type="paragraph" w:customStyle="1" w:styleId="3f8">
    <w:name w:val="Знак3"/>
    <w:basedOn w:val="a6"/>
    <w:rsid w:val="005100F6"/>
    <w:pPr>
      <w:suppressAutoHyphens w:val="0"/>
      <w:spacing w:after="160" w:line="240" w:lineRule="exact"/>
    </w:pPr>
    <w:rPr>
      <w:rFonts w:ascii="Verdana" w:hAnsi="Verdana" w:cs="Verdana"/>
      <w:lang w:val="en-US" w:eastAsia="en-US"/>
    </w:rPr>
  </w:style>
  <w:style w:type="paragraph" w:customStyle="1" w:styleId="115">
    <w:name w:val="Знак Знак1 Знак Знак1"/>
    <w:basedOn w:val="a6"/>
    <w:rsid w:val="005100F6"/>
    <w:pPr>
      <w:suppressAutoHyphens w:val="0"/>
      <w:spacing w:after="160" w:line="240" w:lineRule="exact"/>
    </w:pPr>
    <w:rPr>
      <w:rFonts w:ascii="Verdana" w:hAnsi="Verdana" w:cs="Verdana"/>
      <w:lang w:val="en-US" w:eastAsia="en-US"/>
    </w:rPr>
  </w:style>
  <w:style w:type="character" w:customStyle="1" w:styleId="314">
    <w:name w:val="Знак Знак31"/>
    <w:rsid w:val="005100F6"/>
    <w:rPr>
      <w:noProof/>
      <w:sz w:val="24"/>
      <w:lang w:val="ru-RU" w:eastAsia="ru-RU"/>
    </w:rPr>
  </w:style>
  <w:style w:type="paragraph" w:customStyle="1" w:styleId="224">
    <w:name w:val="Знак Знак2 Знак2"/>
    <w:basedOn w:val="a6"/>
    <w:rsid w:val="005100F6"/>
    <w:pPr>
      <w:suppressAutoHyphens w:val="0"/>
      <w:spacing w:after="160" w:line="240" w:lineRule="exact"/>
    </w:pPr>
    <w:rPr>
      <w:rFonts w:ascii="Verdana" w:hAnsi="Verdana"/>
      <w:lang w:val="en-US" w:eastAsia="en-US"/>
    </w:rPr>
  </w:style>
  <w:style w:type="paragraph" w:customStyle="1" w:styleId="BodyTextIndent31">
    <w:name w:val="Body Text Indent 31"/>
    <w:basedOn w:val="a6"/>
    <w:rsid w:val="005100F6"/>
    <w:pPr>
      <w:widowControl w:val="0"/>
      <w:suppressAutoHyphens w:val="0"/>
      <w:overflowPunct w:val="0"/>
      <w:autoSpaceDE w:val="0"/>
      <w:autoSpaceDN w:val="0"/>
      <w:adjustRightInd w:val="0"/>
      <w:spacing w:line="360" w:lineRule="auto"/>
      <w:ind w:firstLine="720"/>
      <w:jc w:val="both"/>
      <w:textAlignment w:val="baseline"/>
    </w:pPr>
    <w:rPr>
      <w:spacing w:val="10"/>
      <w:sz w:val="28"/>
      <w:lang w:eastAsia="ru-RU"/>
    </w:rPr>
  </w:style>
  <w:style w:type="paragraph" w:customStyle="1" w:styleId="Normal2">
    <w:name w:val="Normal2"/>
    <w:rsid w:val="005100F6"/>
    <w:pPr>
      <w:spacing w:line="360" w:lineRule="auto"/>
    </w:pPr>
    <w:rPr>
      <w:sz w:val="28"/>
    </w:rPr>
  </w:style>
  <w:style w:type="paragraph" w:customStyle="1" w:styleId="1110">
    <w:name w:val="Знак Знак Знак1 Знак11"/>
    <w:basedOn w:val="a6"/>
    <w:rsid w:val="005100F6"/>
    <w:pPr>
      <w:suppressAutoHyphens w:val="0"/>
      <w:spacing w:after="160" w:line="240" w:lineRule="exact"/>
    </w:pPr>
    <w:rPr>
      <w:rFonts w:ascii="Verdana" w:hAnsi="Verdana" w:cs="Verdana"/>
      <w:lang w:val="en-US" w:eastAsia="en-US"/>
    </w:rPr>
  </w:style>
  <w:style w:type="paragraph" w:customStyle="1" w:styleId="2ff">
    <w:name w:val="Знак Знак Знак Знак Знак Знак Знак2"/>
    <w:basedOn w:val="a6"/>
    <w:rsid w:val="005100F6"/>
    <w:pPr>
      <w:suppressAutoHyphens w:val="0"/>
      <w:spacing w:after="160" w:line="240" w:lineRule="exact"/>
    </w:pPr>
    <w:rPr>
      <w:rFonts w:ascii="Verdana" w:hAnsi="Verdana" w:cs="Verdana"/>
      <w:lang w:val="en-US" w:eastAsia="en-US"/>
    </w:rPr>
  </w:style>
  <w:style w:type="paragraph" w:customStyle="1" w:styleId="1fff4">
    <w:name w:val="Знак Знак Знак Знак1"/>
    <w:basedOn w:val="a6"/>
    <w:rsid w:val="005100F6"/>
    <w:pPr>
      <w:suppressAutoHyphens w:val="0"/>
      <w:spacing w:after="160" w:line="240" w:lineRule="exact"/>
    </w:pPr>
    <w:rPr>
      <w:rFonts w:ascii="Verdana" w:hAnsi="Verdana" w:cs="Verdana"/>
      <w:lang w:val="en-US" w:eastAsia="en-US"/>
    </w:rPr>
  </w:style>
  <w:style w:type="paragraph" w:customStyle="1" w:styleId="CharChar1">
    <w:name w:val="Char Char1"/>
    <w:basedOn w:val="a6"/>
    <w:rsid w:val="005100F6"/>
    <w:pPr>
      <w:suppressAutoHyphens w:val="0"/>
      <w:spacing w:after="160" w:line="240" w:lineRule="exact"/>
    </w:pPr>
    <w:rPr>
      <w:rFonts w:ascii="Verdana" w:hAnsi="Verdana" w:cs="Verdana"/>
      <w:lang w:val="en-US" w:eastAsia="en-US"/>
    </w:rPr>
  </w:style>
  <w:style w:type="paragraph" w:styleId="afffffffff5">
    <w:name w:val="Revision"/>
    <w:hidden/>
    <w:uiPriority w:val="99"/>
    <w:semiHidden/>
    <w:rsid w:val="005100F6"/>
    <w:rPr>
      <w:rFonts w:ascii="Calibri" w:hAnsi="Calibri"/>
      <w:sz w:val="22"/>
      <w:szCs w:val="22"/>
    </w:rPr>
  </w:style>
  <w:style w:type="character" w:customStyle="1" w:styleId="191">
    <w:name w:val="Знак Знак191"/>
    <w:rsid w:val="005100F6"/>
    <w:rPr>
      <w:rFonts w:ascii="Arial" w:hAnsi="Arial"/>
      <w:b/>
      <w:i/>
      <w:sz w:val="28"/>
      <w:lang w:val="x-none" w:eastAsia="ru-RU"/>
    </w:rPr>
  </w:style>
  <w:style w:type="character" w:customStyle="1" w:styleId="151">
    <w:name w:val="Знак Знак151"/>
    <w:rsid w:val="005100F6"/>
    <w:rPr>
      <w:rFonts w:ascii="Times New Roman" w:hAnsi="Times New Roman"/>
      <w:b/>
      <w:lang w:val="x-none" w:eastAsia="ru-RU"/>
    </w:rPr>
  </w:style>
  <w:style w:type="character" w:customStyle="1" w:styleId="1111">
    <w:name w:val="Знак Знак111"/>
    <w:semiHidden/>
    <w:rsid w:val="005100F6"/>
    <w:rPr>
      <w:rFonts w:ascii="Times New Roman" w:hAnsi="Times New Roman"/>
      <w:lang w:val="x-none" w:eastAsia="ru-RU"/>
    </w:rPr>
  </w:style>
  <w:style w:type="character" w:customStyle="1" w:styleId="1010">
    <w:name w:val="Знак Знак101"/>
    <w:semiHidden/>
    <w:rsid w:val="005100F6"/>
    <w:rPr>
      <w:rFonts w:ascii="Times New Roman" w:hAnsi="Times New Roman"/>
      <w:sz w:val="24"/>
      <w:lang w:val="x-none" w:eastAsia="ru-RU"/>
    </w:rPr>
  </w:style>
  <w:style w:type="paragraph" w:customStyle="1" w:styleId="BodyText1">
    <w:name w:val="Body Text1"/>
    <w:basedOn w:val="a6"/>
    <w:semiHidden/>
    <w:rsid w:val="005100F6"/>
    <w:pPr>
      <w:suppressAutoHyphens w:val="0"/>
    </w:pPr>
    <w:rPr>
      <w:rFonts w:eastAsia="SimSun"/>
      <w:sz w:val="24"/>
      <w:lang w:eastAsia="zh-CN"/>
    </w:rPr>
  </w:style>
  <w:style w:type="character" w:customStyle="1" w:styleId="2110">
    <w:name w:val="Знак Знак211"/>
    <w:rsid w:val="005100F6"/>
    <w:rPr>
      <w:rFonts w:ascii="Times New Roman" w:hAnsi="Times New Roman"/>
      <w:sz w:val="32"/>
      <w:lang w:val="x-none" w:eastAsia="ru-RU"/>
    </w:rPr>
  </w:style>
  <w:style w:type="character" w:customStyle="1" w:styleId="2ff0">
    <w:name w:val="Подзаголовок2"/>
    <w:rsid w:val="005100F6"/>
  </w:style>
  <w:style w:type="character" w:styleId="afffffffff6">
    <w:name w:val="Placeholder Text"/>
    <w:uiPriority w:val="99"/>
    <w:semiHidden/>
    <w:rsid w:val="005100F6"/>
    <w:rPr>
      <w:color w:val="808080"/>
    </w:rPr>
  </w:style>
  <w:style w:type="character" w:customStyle="1" w:styleId="Georgia1">
    <w:name w:val="Основной текст + Georgia1"/>
    <w:aliases w:val="13 pt1"/>
    <w:rsid w:val="005100F6"/>
    <w:rPr>
      <w:rFonts w:ascii="Georgia" w:hAnsi="Georgia"/>
      <w:color w:val="000000"/>
      <w:spacing w:val="0"/>
      <w:w w:val="100"/>
      <w:position w:val="0"/>
      <w:sz w:val="26"/>
      <w:u w:val="none"/>
      <w:lang w:val="ru-RU" w:eastAsia="x-none"/>
    </w:rPr>
  </w:style>
  <w:style w:type="character" w:customStyle="1" w:styleId="810">
    <w:name w:val="Основной текст + 81"/>
    <w:aliases w:val="5 pt1,Интервал 0 pt1"/>
    <w:rsid w:val="005100F6"/>
    <w:rPr>
      <w:rFonts w:ascii="Times New Roman" w:hAnsi="Times New Roman"/>
      <w:color w:val="000000"/>
      <w:spacing w:val="10"/>
      <w:w w:val="100"/>
      <w:position w:val="0"/>
      <w:sz w:val="17"/>
      <w:u w:val="none"/>
      <w:lang w:val="ru-RU" w:eastAsia="x-none"/>
    </w:rPr>
  </w:style>
  <w:style w:type="paragraph" w:customStyle="1" w:styleId="Title1">
    <w:name w:val="Title1"/>
    <w:basedOn w:val="a6"/>
    <w:next w:val="Authorsnames"/>
    <w:qFormat/>
    <w:rsid w:val="005100F6"/>
    <w:pPr>
      <w:suppressAutoHyphens w:val="0"/>
      <w:spacing w:after="360" w:line="288" w:lineRule="auto"/>
      <w:jc w:val="center"/>
    </w:pPr>
    <w:rPr>
      <w:b/>
      <w:bCs/>
      <w:sz w:val="32"/>
      <w:szCs w:val="24"/>
      <w:lang w:val="en-US" w:eastAsia="ru-RU"/>
    </w:rPr>
  </w:style>
  <w:style w:type="character" w:customStyle="1" w:styleId="1fff3">
    <w:name w:val="Без интервала Знак1"/>
    <w:link w:val="afffffffff4"/>
    <w:uiPriority w:val="99"/>
    <w:locked/>
    <w:rsid w:val="005100F6"/>
    <w:rPr>
      <w:sz w:val="28"/>
    </w:rPr>
  </w:style>
  <w:style w:type="character" w:customStyle="1" w:styleId="search-title-text">
    <w:name w:val="search-title-text"/>
    <w:rsid w:val="005100F6"/>
  </w:style>
  <w:style w:type="character" w:customStyle="1" w:styleId="ReferencesChar">
    <w:name w:val="References Char"/>
    <w:link w:val="References0"/>
    <w:locked/>
    <w:rsid w:val="005100F6"/>
    <w:rPr>
      <w:sz w:val="24"/>
      <w:lang w:val="x-none" w:eastAsia="ar-SA" w:bidi="ar-SA"/>
    </w:rPr>
  </w:style>
  <w:style w:type="paragraph" w:customStyle="1" w:styleId="3f9">
    <w:name w:val="Обычный3"/>
    <w:rsid w:val="005100F6"/>
    <w:pPr>
      <w:spacing w:line="360" w:lineRule="auto"/>
    </w:pPr>
    <w:rPr>
      <w:sz w:val="28"/>
    </w:rPr>
  </w:style>
  <w:style w:type="paragraph" w:customStyle="1" w:styleId="56">
    <w:name w:val="Абзац списка5"/>
    <w:basedOn w:val="a6"/>
    <w:rsid w:val="005100F6"/>
    <w:pPr>
      <w:widowControl w:val="0"/>
      <w:tabs>
        <w:tab w:val="left" w:pos="851"/>
      </w:tabs>
    </w:pPr>
    <w:rPr>
      <w:rFonts w:ascii="Arial" w:hAnsi="Arial" w:cs="Tahoma"/>
      <w:kern w:val="1"/>
      <w:szCs w:val="24"/>
    </w:rPr>
  </w:style>
  <w:style w:type="paragraph" w:customStyle="1" w:styleId="230">
    <w:name w:val="Основной текст 23"/>
    <w:basedOn w:val="a6"/>
    <w:rsid w:val="005100F6"/>
    <w:pPr>
      <w:widowControl w:val="0"/>
      <w:suppressAutoHyphens w:val="0"/>
      <w:spacing w:line="360" w:lineRule="auto"/>
      <w:ind w:firstLine="709"/>
      <w:jc w:val="both"/>
    </w:pPr>
    <w:rPr>
      <w:sz w:val="28"/>
    </w:rPr>
  </w:style>
  <w:style w:type="paragraph" w:customStyle="1" w:styleId="66">
    <w:name w:val="Без интервала6"/>
    <w:link w:val="NoSpacingChar1"/>
    <w:rsid w:val="005100F6"/>
    <w:pPr>
      <w:suppressAutoHyphens/>
    </w:pPr>
    <w:rPr>
      <w:rFonts w:ascii="Calibri" w:hAnsi="Calibri" w:cs="Calibri"/>
      <w:sz w:val="22"/>
      <w:szCs w:val="22"/>
      <w:lang w:eastAsia="ar-SA"/>
    </w:rPr>
  </w:style>
  <w:style w:type="paragraph" w:customStyle="1" w:styleId="330">
    <w:name w:val="Основной текст с отступом 33"/>
    <w:basedOn w:val="a6"/>
    <w:rsid w:val="005100F6"/>
    <w:pPr>
      <w:widowControl w:val="0"/>
      <w:suppressAutoHyphens w:val="0"/>
      <w:overflowPunct w:val="0"/>
      <w:autoSpaceDE w:val="0"/>
      <w:autoSpaceDN w:val="0"/>
      <w:adjustRightInd w:val="0"/>
      <w:spacing w:line="360" w:lineRule="auto"/>
      <w:ind w:firstLine="720"/>
      <w:jc w:val="both"/>
      <w:textAlignment w:val="baseline"/>
    </w:pPr>
    <w:rPr>
      <w:spacing w:val="10"/>
      <w:sz w:val="28"/>
      <w:lang w:eastAsia="ru-RU"/>
    </w:rPr>
  </w:style>
  <w:style w:type="paragraph" w:customStyle="1" w:styleId="2ff1">
    <w:name w:val="Рецензия2"/>
    <w:hidden/>
    <w:semiHidden/>
    <w:rsid w:val="005100F6"/>
    <w:rPr>
      <w:rFonts w:ascii="Calibri" w:hAnsi="Calibri"/>
      <w:sz w:val="22"/>
      <w:szCs w:val="22"/>
    </w:rPr>
  </w:style>
  <w:style w:type="paragraph" w:customStyle="1" w:styleId="2ff2">
    <w:name w:val="Основной текст2"/>
    <w:basedOn w:val="a6"/>
    <w:rsid w:val="005100F6"/>
    <w:pPr>
      <w:suppressAutoHyphens w:val="0"/>
    </w:pPr>
    <w:rPr>
      <w:rFonts w:eastAsia="SimSun"/>
      <w:sz w:val="24"/>
      <w:lang w:eastAsia="zh-CN"/>
    </w:rPr>
  </w:style>
  <w:style w:type="paragraph" w:styleId="2ff3">
    <w:name w:val="Quote"/>
    <w:basedOn w:val="a6"/>
    <w:next w:val="a6"/>
    <w:link w:val="218"/>
    <w:uiPriority w:val="99"/>
    <w:qFormat/>
    <w:rsid w:val="005100F6"/>
    <w:pPr>
      <w:suppressAutoHyphens w:val="0"/>
      <w:spacing w:after="200" w:line="276" w:lineRule="auto"/>
    </w:pPr>
    <w:rPr>
      <w:rFonts w:ascii="Calibri" w:hAnsi="Calibri"/>
      <w:i/>
      <w:iCs/>
      <w:color w:val="000000"/>
      <w:sz w:val="22"/>
      <w:szCs w:val="22"/>
      <w:lang w:val="en-US" w:eastAsia="en-US"/>
    </w:rPr>
  </w:style>
  <w:style w:type="character" w:customStyle="1" w:styleId="218">
    <w:name w:val="Цитата 2 Знак1"/>
    <w:link w:val="2ff3"/>
    <w:uiPriority w:val="99"/>
    <w:locked/>
    <w:rsid w:val="005100F6"/>
    <w:rPr>
      <w:rFonts w:ascii="Calibri" w:hAnsi="Calibri"/>
      <w:i/>
      <w:color w:val="000000"/>
      <w:sz w:val="22"/>
      <w:lang w:val="en-US" w:eastAsia="en-US"/>
    </w:rPr>
  </w:style>
  <w:style w:type="paragraph" w:styleId="afffffffff7">
    <w:name w:val="Intense Quote"/>
    <w:basedOn w:val="a6"/>
    <w:next w:val="a6"/>
    <w:link w:val="1fff5"/>
    <w:uiPriority w:val="99"/>
    <w:qFormat/>
    <w:rsid w:val="005100F6"/>
    <w:pPr>
      <w:pBdr>
        <w:bottom w:val="single" w:sz="4" w:space="4" w:color="4F81BD"/>
      </w:pBdr>
      <w:suppressAutoHyphens w:val="0"/>
      <w:spacing w:before="200" w:after="280" w:line="276" w:lineRule="auto"/>
      <w:ind w:left="936" w:right="936"/>
    </w:pPr>
    <w:rPr>
      <w:rFonts w:ascii="Calibri" w:hAnsi="Calibri"/>
      <w:b/>
      <w:bCs/>
      <w:i/>
      <w:iCs/>
      <w:color w:val="4F81BD"/>
      <w:sz w:val="22"/>
      <w:szCs w:val="22"/>
      <w:lang w:val="en-US" w:eastAsia="en-US"/>
    </w:rPr>
  </w:style>
  <w:style w:type="character" w:customStyle="1" w:styleId="1fff5">
    <w:name w:val="Выделенная цитата Знак1"/>
    <w:link w:val="afffffffff7"/>
    <w:uiPriority w:val="99"/>
    <w:locked/>
    <w:rsid w:val="005100F6"/>
    <w:rPr>
      <w:rFonts w:ascii="Calibri" w:hAnsi="Calibri"/>
      <w:b/>
      <w:i/>
      <w:color w:val="4F81BD"/>
      <w:sz w:val="22"/>
      <w:lang w:val="en-US" w:eastAsia="en-US"/>
    </w:rPr>
  </w:style>
  <w:style w:type="character" w:styleId="afffffffff8">
    <w:name w:val="Subtle Emphasis"/>
    <w:uiPriority w:val="99"/>
    <w:qFormat/>
    <w:rsid w:val="005100F6"/>
    <w:rPr>
      <w:i/>
      <w:color w:val="808080"/>
    </w:rPr>
  </w:style>
  <w:style w:type="character" w:styleId="afffffffff9">
    <w:name w:val="Intense Emphasis"/>
    <w:uiPriority w:val="99"/>
    <w:qFormat/>
    <w:rsid w:val="005100F6"/>
    <w:rPr>
      <w:b/>
      <w:i/>
      <w:color w:val="4F81BD"/>
    </w:rPr>
  </w:style>
  <w:style w:type="character" w:styleId="afffffffffa">
    <w:name w:val="Subtle Reference"/>
    <w:uiPriority w:val="99"/>
    <w:qFormat/>
    <w:rsid w:val="005100F6"/>
    <w:rPr>
      <w:smallCaps/>
      <w:color w:val="C0504D"/>
      <w:u w:val="single"/>
    </w:rPr>
  </w:style>
  <w:style w:type="character" w:styleId="afffffffffb">
    <w:name w:val="Intense Reference"/>
    <w:uiPriority w:val="99"/>
    <w:qFormat/>
    <w:rsid w:val="005100F6"/>
    <w:rPr>
      <w:b/>
      <w:smallCaps/>
      <w:color w:val="C0504D"/>
      <w:spacing w:val="5"/>
      <w:u w:val="single"/>
    </w:rPr>
  </w:style>
  <w:style w:type="character" w:styleId="afffffffffc">
    <w:name w:val="Book Title"/>
    <w:uiPriority w:val="99"/>
    <w:qFormat/>
    <w:rsid w:val="005100F6"/>
    <w:rPr>
      <w:b/>
      <w:smallCaps/>
      <w:spacing w:val="5"/>
    </w:rPr>
  </w:style>
  <w:style w:type="paragraph" w:styleId="afffffffffd">
    <w:name w:val="TOC Heading"/>
    <w:basedOn w:val="1"/>
    <w:next w:val="a6"/>
    <w:uiPriority w:val="99"/>
    <w:qFormat/>
    <w:rsid w:val="005100F6"/>
    <w:pPr>
      <w:keepLines/>
      <w:tabs>
        <w:tab w:val="clear" w:pos="0"/>
      </w:tabs>
      <w:suppressAutoHyphens w:val="0"/>
      <w:spacing w:before="480" w:line="276" w:lineRule="auto"/>
      <w:ind w:left="0" w:firstLine="0"/>
      <w:jc w:val="left"/>
      <w:outlineLvl w:val="9"/>
    </w:pPr>
    <w:rPr>
      <w:rFonts w:ascii="Cambria" w:hAnsi="Cambria"/>
      <w:b/>
      <w:bCs/>
      <w:color w:val="365F91"/>
      <w:szCs w:val="28"/>
      <w:lang w:val="en-US" w:eastAsia="en-US"/>
    </w:rPr>
  </w:style>
  <w:style w:type="paragraph" w:customStyle="1" w:styleId="1fff6">
    <w:name w:val="Текст1"/>
    <w:basedOn w:val="a6"/>
    <w:rsid w:val="005100F6"/>
    <w:rPr>
      <w:rFonts w:ascii="Courier New" w:hAnsi="Courier New"/>
    </w:rPr>
  </w:style>
  <w:style w:type="paragraph" w:customStyle="1" w:styleId="afffffffffe">
    <w:name w:val="çàãîëîâ"/>
    <w:basedOn w:val="a6"/>
    <w:next w:val="a6"/>
    <w:rsid w:val="005100F6"/>
    <w:pPr>
      <w:keepNext/>
      <w:widowControl w:val="0"/>
      <w:suppressAutoHyphens w:val="0"/>
      <w:autoSpaceDE w:val="0"/>
      <w:autoSpaceDN w:val="0"/>
      <w:adjustRightInd w:val="0"/>
      <w:spacing w:line="360" w:lineRule="auto"/>
      <w:ind w:firstLine="851"/>
      <w:jc w:val="both"/>
    </w:pPr>
    <w:rPr>
      <w:sz w:val="28"/>
      <w:szCs w:val="28"/>
      <w:lang w:val="en-US" w:eastAsia="ru-RU"/>
    </w:rPr>
  </w:style>
  <w:style w:type="paragraph" w:customStyle="1" w:styleId="315">
    <w:name w:val="Заголовок 31"/>
    <w:basedOn w:val="3f9"/>
    <w:next w:val="3f9"/>
    <w:rsid w:val="005100F6"/>
    <w:pPr>
      <w:keepNext/>
      <w:suppressAutoHyphens/>
      <w:spacing w:line="240" w:lineRule="auto"/>
      <w:jc w:val="center"/>
    </w:pPr>
    <w:rPr>
      <w:sz w:val="30"/>
      <w:lang w:val="en-US"/>
    </w:rPr>
  </w:style>
  <w:style w:type="paragraph" w:customStyle="1" w:styleId="116">
    <w:name w:val="Заголовок 11"/>
    <w:basedOn w:val="3f9"/>
    <w:next w:val="3f9"/>
    <w:rsid w:val="005100F6"/>
    <w:pPr>
      <w:keepNext/>
      <w:suppressAutoHyphens/>
      <w:spacing w:line="240" w:lineRule="auto"/>
      <w:ind w:left="426"/>
      <w:jc w:val="center"/>
    </w:pPr>
    <w:rPr>
      <w:sz w:val="30"/>
      <w:lang w:val="en-US"/>
    </w:rPr>
  </w:style>
  <w:style w:type="paragraph" w:customStyle="1" w:styleId="219">
    <w:name w:val="Заголовок 21"/>
    <w:basedOn w:val="3f9"/>
    <w:next w:val="3f9"/>
    <w:rsid w:val="005100F6"/>
    <w:pPr>
      <w:keepNext/>
      <w:suppressAutoHyphens/>
      <w:spacing w:line="240" w:lineRule="auto"/>
      <w:ind w:left="426"/>
    </w:pPr>
    <w:rPr>
      <w:sz w:val="30"/>
      <w:lang w:val="en-US"/>
    </w:rPr>
  </w:style>
  <w:style w:type="paragraph" w:customStyle="1" w:styleId="411">
    <w:name w:val="Заголовок 41"/>
    <w:basedOn w:val="3f9"/>
    <w:next w:val="3f9"/>
    <w:rsid w:val="005100F6"/>
    <w:pPr>
      <w:keepNext/>
      <w:suppressAutoHyphens/>
      <w:spacing w:line="240" w:lineRule="auto"/>
    </w:pPr>
    <w:rPr>
      <w:sz w:val="30"/>
    </w:rPr>
  </w:style>
  <w:style w:type="paragraph" w:customStyle="1" w:styleId="76">
    <w:name w:val="Без интервала7"/>
    <w:rsid w:val="00F14B96"/>
    <w:pPr>
      <w:ind w:firstLine="709"/>
      <w:jc w:val="both"/>
    </w:pPr>
    <w:rPr>
      <w:rFonts w:ascii="Calibri" w:hAnsi="Calibri"/>
      <w:sz w:val="22"/>
      <w:szCs w:val="22"/>
      <w:lang w:eastAsia="en-US"/>
    </w:rPr>
  </w:style>
  <w:style w:type="character" w:customStyle="1" w:styleId="140">
    <w:name w:val="Знак Знак14"/>
    <w:uiPriority w:val="99"/>
    <w:rsid w:val="00305A13"/>
    <w:rPr>
      <w:lang w:val="ru-RU" w:eastAsia="ar-SA" w:bidi="ar-SA"/>
    </w:rPr>
  </w:style>
  <w:style w:type="paragraph" w:customStyle="1" w:styleId="ListParagraph2">
    <w:name w:val="List Paragraph2"/>
    <w:basedOn w:val="a6"/>
    <w:rsid w:val="00305A13"/>
    <w:pPr>
      <w:widowControl w:val="0"/>
      <w:tabs>
        <w:tab w:val="left" w:pos="851"/>
      </w:tabs>
    </w:pPr>
    <w:rPr>
      <w:rFonts w:ascii="Arial" w:hAnsi="Arial" w:cs="Tahoma"/>
      <w:kern w:val="1"/>
      <w:szCs w:val="24"/>
    </w:rPr>
  </w:style>
  <w:style w:type="paragraph" w:customStyle="1" w:styleId="BodyText23">
    <w:name w:val="Body Text 23"/>
    <w:basedOn w:val="a6"/>
    <w:rsid w:val="00305A13"/>
    <w:pPr>
      <w:widowControl w:val="0"/>
      <w:suppressAutoHyphens w:val="0"/>
      <w:spacing w:line="360" w:lineRule="auto"/>
      <w:ind w:firstLine="709"/>
      <w:jc w:val="both"/>
    </w:pPr>
    <w:rPr>
      <w:sz w:val="28"/>
    </w:rPr>
  </w:style>
  <w:style w:type="paragraph" w:customStyle="1" w:styleId="NoSpacing1">
    <w:name w:val="No Spacing1"/>
    <w:rsid w:val="00305A13"/>
    <w:pPr>
      <w:suppressAutoHyphens/>
    </w:pPr>
    <w:rPr>
      <w:rFonts w:ascii="Calibri" w:hAnsi="Calibri" w:cs="Calibri"/>
      <w:sz w:val="22"/>
      <w:szCs w:val="22"/>
      <w:lang w:eastAsia="ar-SA"/>
    </w:rPr>
  </w:style>
  <w:style w:type="paragraph" w:customStyle="1" w:styleId="affffffffff">
    <w:name w:val="Основной мой"/>
    <w:basedOn w:val="a6"/>
    <w:rsid w:val="00305A13"/>
    <w:pPr>
      <w:shd w:val="clear" w:color="auto" w:fill="FFFFFF"/>
      <w:suppressAutoHyphens w:val="0"/>
      <w:autoSpaceDE w:val="0"/>
      <w:autoSpaceDN w:val="0"/>
      <w:adjustRightInd w:val="0"/>
      <w:spacing w:line="360" w:lineRule="auto"/>
      <w:ind w:firstLine="709"/>
      <w:jc w:val="both"/>
    </w:pPr>
    <w:rPr>
      <w:color w:val="000000"/>
      <w:sz w:val="28"/>
      <w:szCs w:val="28"/>
      <w:lang w:val="en-US" w:eastAsia="ru-RU"/>
    </w:rPr>
  </w:style>
  <w:style w:type="paragraph" w:customStyle="1" w:styleId="CM25">
    <w:name w:val="CM25"/>
    <w:basedOn w:val="a6"/>
    <w:next w:val="a6"/>
    <w:rsid w:val="00305A13"/>
    <w:pPr>
      <w:widowControl w:val="0"/>
      <w:suppressAutoHyphens w:val="0"/>
      <w:autoSpaceDE w:val="0"/>
      <w:autoSpaceDN w:val="0"/>
      <w:adjustRightInd w:val="0"/>
    </w:pPr>
    <w:rPr>
      <w:rFonts w:ascii="TTE1996B70t00" w:hAnsi="TTE1996B70t00"/>
      <w:sz w:val="24"/>
      <w:szCs w:val="24"/>
      <w:lang w:eastAsia="ru-RU"/>
    </w:rPr>
  </w:style>
  <w:style w:type="numbering" w:customStyle="1" w:styleId="2">
    <w:name w:val="Стиль2"/>
    <w:rsid w:val="00591E85"/>
    <w:pPr>
      <w:numPr>
        <w:numId w:val="3"/>
      </w:numPr>
    </w:pPr>
  </w:style>
  <w:style w:type="paragraph" w:customStyle="1" w:styleId="MHC-References">
    <w:name w:val="MHC-References"/>
    <w:basedOn w:val="a6"/>
    <w:rsid w:val="00944371"/>
    <w:pPr>
      <w:suppressAutoHyphens w:val="0"/>
      <w:ind w:left="450" w:hanging="450"/>
      <w:jc w:val="both"/>
    </w:pPr>
    <w:rPr>
      <w:rFonts w:ascii="Times New Roman CYR" w:hAnsi="Times New Roman CYR"/>
      <w:sz w:val="22"/>
      <w:lang w:val="en-GB" w:eastAsia="ru-RU"/>
    </w:rPr>
  </w:style>
  <w:style w:type="table" w:customStyle="1" w:styleId="1fff7">
    <w:name w:val="Сетка таблицы1"/>
    <w:basedOn w:val="a8"/>
    <w:next w:val="affd"/>
    <w:uiPriority w:val="59"/>
    <w:rsid w:val="00927B87"/>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8">
    <w:name w:val="Знак Знак1 Знак Знак Знак Знак Знак Знак Знак Знак Знак Знак Знак Знак"/>
    <w:basedOn w:val="a6"/>
    <w:rsid w:val="007733E3"/>
    <w:pPr>
      <w:suppressAutoHyphens w:val="0"/>
      <w:spacing w:before="360"/>
    </w:pPr>
    <w:rPr>
      <w:rFonts w:cs="Verdana"/>
      <w:sz w:val="22"/>
      <w:lang w:val="en-US" w:eastAsia="en-US"/>
    </w:rPr>
  </w:style>
  <w:style w:type="paragraph" w:customStyle="1" w:styleId="Annotacija">
    <w:name w:val="Annotacija"/>
    <w:rsid w:val="00DC37D7"/>
    <w:pPr>
      <w:pBdr>
        <w:top w:val="single" w:sz="4" w:space="1" w:color="auto"/>
      </w:pBdr>
      <w:spacing w:after="200"/>
      <w:jc w:val="both"/>
    </w:pPr>
    <w:rPr>
      <w:kern w:val="28"/>
      <w:sz w:val="18"/>
      <w:lang w:eastAsia="en-US"/>
    </w:rPr>
  </w:style>
  <w:style w:type="paragraph" w:customStyle="1" w:styleId="Kljuchevijeslova">
    <w:name w:val="Kljuchevije slova"/>
    <w:rsid w:val="00DC37D7"/>
    <w:pPr>
      <w:pBdr>
        <w:bottom w:val="single" w:sz="4" w:space="1" w:color="auto"/>
      </w:pBdr>
      <w:jc w:val="both"/>
    </w:pPr>
    <w:rPr>
      <w:kern w:val="28"/>
      <w:sz w:val="18"/>
      <w:lang w:val="en-US" w:eastAsia="en-US"/>
    </w:rPr>
  </w:style>
  <w:style w:type="character" w:customStyle="1" w:styleId="KyewordsBOLD">
    <w:name w:val="Kye words BOLD"/>
    <w:semiHidden/>
    <w:rsid w:val="00DC37D7"/>
    <w:rPr>
      <w:rFonts w:ascii="Times New Roman" w:hAnsi="Times New Roman"/>
      <w:b/>
      <w:sz w:val="20"/>
      <w:szCs w:val="20"/>
    </w:rPr>
  </w:style>
  <w:style w:type="paragraph" w:customStyle="1" w:styleId="OSNOVNOJtekst">
    <w:name w:val="OSNOVNOJ tekst"/>
    <w:basedOn w:val="a6"/>
    <w:rsid w:val="00DC37D7"/>
    <w:pPr>
      <w:widowControl w:val="0"/>
      <w:suppressAutoHyphens w:val="0"/>
      <w:overflowPunct w:val="0"/>
      <w:autoSpaceDE w:val="0"/>
      <w:autoSpaceDN w:val="0"/>
      <w:adjustRightInd w:val="0"/>
      <w:ind w:firstLine="227"/>
      <w:jc w:val="both"/>
      <w:textAlignment w:val="baseline"/>
    </w:pPr>
    <w:rPr>
      <w:kern w:val="28"/>
      <w:szCs w:val="22"/>
      <w:lang w:eastAsia="en-US"/>
    </w:rPr>
  </w:style>
  <w:style w:type="paragraph" w:customStyle="1" w:styleId="TextEksperimentaljnojchasti">
    <w:name w:val="Text Eksperimentaljnoj chasti"/>
    <w:rsid w:val="00DC37D7"/>
    <w:pPr>
      <w:ind w:firstLine="227"/>
      <w:jc w:val="both"/>
    </w:pPr>
    <w:rPr>
      <w:kern w:val="28"/>
      <w:lang w:eastAsia="en-US"/>
    </w:rPr>
  </w:style>
  <w:style w:type="paragraph" w:customStyle="1" w:styleId="1-21">
    <w:name w:val="Средняя заливка 1 - Акцент 21"/>
    <w:basedOn w:val="a6"/>
    <w:link w:val="1-2"/>
    <w:uiPriority w:val="1"/>
    <w:qFormat/>
    <w:rsid w:val="00DC37D7"/>
    <w:pPr>
      <w:suppressAutoHyphens w:val="0"/>
      <w:jc w:val="both"/>
    </w:pPr>
    <w:rPr>
      <w:rFonts w:eastAsia="Yu Mincho"/>
      <w:sz w:val="22"/>
      <w:szCs w:val="22"/>
      <w:lang w:val="en-US" w:eastAsia="en-US"/>
    </w:rPr>
  </w:style>
  <w:style w:type="character" w:customStyle="1" w:styleId="1-2">
    <w:name w:val="Средняя заливка 1 - Акцент 2 Знак"/>
    <w:link w:val="1-21"/>
    <w:uiPriority w:val="1"/>
    <w:rsid w:val="00DC37D7"/>
    <w:rPr>
      <w:rFonts w:eastAsia="Yu Mincho"/>
      <w:lang w:val="en-US" w:eastAsia="en-US"/>
    </w:rPr>
  </w:style>
  <w:style w:type="paragraph" w:customStyle="1" w:styleId="SPISOKLITERATURI">
    <w:name w:val="SPISOK LITERATURI"/>
    <w:rsid w:val="00DC37D7"/>
    <w:pPr>
      <w:spacing w:before="300" w:after="200"/>
      <w:jc w:val="center"/>
    </w:pPr>
    <w:rPr>
      <w:rFonts w:ascii="Times New Roman Bold" w:hAnsi="Times New Roman Bold"/>
      <w:b/>
      <w:kern w:val="28"/>
      <w:sz w:val="18"/>
      <w:lang w:eastAsia="en-US"/>
    </w:rPr>
  </w:style>
  <w:style w:type="character" w:customStyle="1" w:styleId="FontStyle18">
    <w:name w:val="Font Style18"/>
    <w:rsid w:val="00F544EC"/>
    <w:rPr>
      <w:rFonts w:ascii="Times New Roman" w:hAnsi="Times New Roman" w:cs="Times New Roman"/>
      <w:sz w:val="24"/>
      <w:szCs w:val="24"/>
    </w:rPr>
  </w:style>
  <w:style w:type="character" w:customStyle="1" w:styleId="3fa">
    <w:name w:val="Замещающий текст3"/>
    <w:semiHidden/>
    <w:rsid w:val="004A3DF0"/>
    <w:rPr>
      <w:color w:val="808080"/>
    </w:rPr>
  </w:style>
  <w:style w:type="character" w:customStyle="1" w:styleId="NoSpacingChar1">
    <w:name w:val="No Spacing Char1"/>
    <w:link w:val="66"/>
    <w:locked/>
    <w:rsid w:val="004A3DF0"/>
    <w:rPr>
      <w:rFonts w:ascii="Calibri" w:hAnsi="Calibri" w:cs="Calibri"/>
      <w:lang w:eastAsia="ar-SA"/>
    </w:rPr>
  </w:style>
  <w:style w:type="paragraph" w:customStyle="1" w:styleId="510">
    <w:name w:val="Абзац списка51"/>
    <w:basedOn w:val="a6"/>
    <w:rsid w:val="004A3DF0"/>
    <w:pPr>
      <w:widowControl w:val="0"/>
      <w:tabs>
        <w:tab w:val="left" w:pos="851"/>
      </w:tabs>
    </w:pPr>
    <w:rPr>
      <w:rFonts w:ascii="Arial" w:hAnsi="Arial" w:cs="Tahoma"/>
      <w:kern w:val="1"/>
      <w:szCs w:val="24"/>
    </w:rPr>
  </w:style>
  <w:style w:type="paragraph" w:customStyle="1" w:styleId="610">
    <w:name w:val="Без интервала61"/>
    <w:rsid w:val="004A3DF0"/>
    <w:pPr>
      <w:suppressAutoHyphens/>
    </w:pPr>
    <w:rPr>
      <w:rFonts w:ascii="Calibri" w:hAnsi="Calibri" w:cs="Calibri"/>
      <w:sz w:val="22"/>
      <w:szCs w:val="22"/>
      <w:lang w:eastAsia="ar-SA"/>
    </w:rPr>
  </w:style>
  <w:style w:type="paragraph" w:customStyle="1" w:styleId="21a">
    <w:name w:val="Рецензия21"/>
    <w:hidden/>
    <w:semiHidden/>
    <w:rsid w:val="004A3DF0"/>
    <w:rPr>
      <w:rFonts w:ascii="Calibri" w:hAnsi="Calibri"/>
      <w:sz w:val="22"/>
      <w:szCs w:val="22"/>
    </w:rPr>
  </w:style>
  <w:style w:type="paragraph" w:customStyle="1" w:styleId="225">
    <w:name w:val="Цитата 22"/>
    <w:basedOn w:val="a6"/>
    <w:next w:val="a6"/>
    <w:link w:val="QuoteChar"/>
    <w:rsid w:val="004A3DF0"/>
    <w:pPr>
      <w:suppressAutoHyphens w:val="0"/>
      <w:spacing w:after="200" w:line="276" w:lineRule="auto"/>
    </w:pPr>
    <w:rPr>
      <w:rFonts w:ascii="Calibri" w:hAnsi="Calibri"/>
      <w:i/>
      <w:iCs/>
      <w:color w:val="000000"/>
      <w:sz w:val="22"/>
      <w:szCs w:val="22"/>
      <w:lang w:val="en-US" w:eastAsia="en-US"/>
    </w:rPr>
  </w:style>
  <w:style w:type="character" w:customStyle="1" w:styleId="QuoteChar">
    <w:name w:val="Quote Char"/>
    <w:link w:val="225"/>
    <w:locked/>
    <w:rsid w:val="004A3DF0"/>
    <w:rPr>
      <w:rFonts w:ascii="Calibri" w:hAnsi="Calibri"/>
      <w:i/>
      <w:iCs/>
      <w:color w:val="000000"/>
      <w:lang w:val="en-US" w:eastAsia="en-US"/>
    </w:rPr>
  </w:style>
  <w:style w:type="paragraph" w:customStyle="1" w:styleId="2ff4">
    <w:name w:val="Выделенная цитата2"/>
    <w:basedOn w:val="a6"/>
    <w:next w:val="a6"/>
    <w:link w:val="IntenseQuoteChar"/>
    <w:rsid w:val="004A3DF0"/>
    <w:pPr>
      <w:pBdr>
        <w:bottom w:val="single" w:sz="4" w:space="4" w:color="4F81BD"/>
      </w:pBdr>
      <w:suppressAutoHyphens w:val="0"/>
      <w:spacing w:before="200" w:after="280" w:line="276" w:lineRule="auto"/>
      <w:ind w:left="936" w:right="936"/>
    </w:pPr>
    <w:rPr>
      <w:rFonts w:ascii="Calibri" w:hAnsi="Calibri"/>
      <w:b/>
      <w:bCs/>
      <w:i/>
      <w:iCs/>
      <w:color w:val="4F81BD"/>
      <w:sz w:val="22"/>
      <w:szCs w:val="22"/>
      <w:lang w:val="en-US" w:eastAsia="en-US"/>
    </w:rPr>
  </w:style>
  <w:style w:type="character" w:customStyle="1" w:styleId="IntenseQuoteChar">
    <w:name w:val="Intense Quote Char"/>
    <w:link w:val="2ff4"/>
    <w:locked/>
    <w:rsid w:val="004A3DF0"/>
    <w:rPr>
      <w:rFonts w:ascii="Calibri" w:hAnsi="Calibri"/>
      <w:b/>
      <w:bCs/>
      <w:i/>
      <w:iCs/>
      <w:color w:val="4F81BD"/>
      <w:lang w:val="en-US" w:eastAsia="en-US"/>
    </w:rPr>
  </w:style>
  <w:style w:type="character" w:customStyle="1" w:styleId="2ff5">
    <w:name w:val="Слабое выделение2"/>
    <w:rsid w:val="004A3DF0"/>
    <w:rPr>
      <w:i/>
      <w:color w:val="808080"/>
    </w:rPr>
  </w:style>
  <w:style w:type="character" w:customStyle="1" w:styleId="2ff6">
    <w:name w:val="Сильное выделение2"/>
    <w:rsid w:val="004A3DF0"/>
    <w:rPr>
      <w:b/>
      <w:i/>
      <w:color w:val="4F81BD"/>
    </w:rPr>
  </w:style>
  <w:style w:type="character" w:customStyle="1" w:styleId="2ff7">
    <w:name w:val="Слабая ссылка2"/>
    <w:rsid w:val="004A3DF0"/>
    <w:rPr>
      <w:smallCaps/>
      <w:color w:val="C0504D"/>
      <w:u w:val="single"/>
    </w:rPr>
  </w:style>
  <w:style w:type="character" w:customStyle="1" w:styleId="2ff8">
    <w:name w:val="Сильная ссылка2"/>
    <w:rsid w:val="004A3DF0"/>
    <w:rPr>
      <w:b/>
      <w:smallCaps/>
      <w:color w:val="C0504D"/>
      <w:spacing w:val="5"/>
      <w:u w:val="single"/>
    </w:rPr>
  </w:style>
  <w:style w:type="character" w:customStyle="1" w:styleId="2ff9">
    <w:name w:val="Название книги2"/>
    <w:rsid w:val="004A3DF0"/>
    <w:rPr>
      <w:b/>
      <w:smallCaps/>
      <w:spacing w:val="5"/>
    </w:rPr>
  </w:style>
  <w:style w:type="paragraph" w:customStyle="1" w:styleId="4e">
    <w:name w:val="Заголовок оглавления4"/>
    <w:basedOn w:val="1"/>
    <w:next w:val="a6"/>
    <w:rsid w:val="004A3DF0"/>
    <w:pPr>
      <w:keepLines/>
      <w:tabs>
        <w:tab w:val="clear" w:pos="0"/>
      </w:tabs>
      <w:suppressAutoHyphens w:val="0"/>
      <w:spacing w:before="480" w:line="276" w:lineRule="auto"/>
      <w:ind w:left="0" w:firstLine="0"/>
      <w:jc w:val="left"/>
      <w:outlineLvl w:val="9"/>
    </w:pPr>
    <w:rPr>
      <w:rFonts w:ascii="Cambria" w:hAnsi="Cambria"/>
      <w:b/>
      <w:bCs/>
      <w:color w:val="365F91"/>
      <w:szCs w:val="28"/>
      <w:lang w:val="en-US" w:eastAsia="en-US"/>
    </w:rPr>
  </w:style>
  <w:style w:type="character" w:customStyle="1" w:styleId="271">
    <w:name w:val="Знак Знак27"/>
    <w:rsid w:val="004A3DF0"/>
    <w:rPr>
      <w:sz w:val="28"/>
      <w:lang w:val="ru-RU" w:eastAsia="ar-SA" w:bidi="ar-SA"/>
    </w:rPr>
  </w:style>
  <w:style w:type="paragraph" w:customStyle="1" w:styleId="1fff9">
    <w:name w:val="Знак1 Знак Знак Знак Знак Знак Знак Знак Знак Знак Знак Знак Знак"/>
    <w:basedOn w:val="a6"/>
    <w:rsid w:val="004A3DF0"/>
    <w:pPr>
      <w:suppressAutoHyphens w:val="0"/>
      <w:spacing w:after="160" w:line="240" w:lineRule="exact"/>
    </w:pPr>
    <w:rPr>
      <w:rFonts w:ascii="Tahoma" w:eastAsia="PMingLiU" w:hAnsi="Tahoma" w:cs="Tahoma"/>
      <w:lang w:val="en-US" w:eastAsia="en-US"/>
    </w:rPr>
  </w:style>
  <w:style w:type="paragraph" w:customStyle="1" w:styleId="67">
    <w:name w:val="Абзац списка6"/>
    <w:basedOn w:val="a6"/>
    <w:rsid w:val="004A3DF0"/>
    <w:pPr>
      <w:suppressAutoHyphens w:val="0"/>
      <w:spacing w:after="200" w:line="276" w:lineRule="auto"/>
      <w:ind w:left="720"/>
      <w:contextualSpacing/>
    </w:pPr>
    <w:rPr>
      <w:rFonts w:ascii="Calibri" w:hAnsi="Calibri"/>
      <w:sz w:val="22"/>
      <w:szCs w:val="22"/>
      <w:lang w:eastAsia="en-US"/>
    </w:rPr>
  </w:style>
  <w:style w:type="paragraph" w:customStyle="1" w:styleId="12pt">
    <w:name w:val="Обычный + 12 pt"/>
    <w:aliases w:val="(сложные знаки) полужирный,по ширине,Первая строка:  1.06 ......"/>
    <w:basedOn w:val="a6"/>
    <w:rsid w:val="00985345"/>
    <w:pPr>
      <w:suppressAutoHyphens w:val="0"/>
      <w:ind w:firstLine="600"/>
      <w:jc w:val="both"/>
    </w:pPr>
    <w:rPr>
      <w:color w:val="000000"/>
      <w:sz w:val="22"/>
      <w:szCs w:val="22"/>
      <w:lang w:eastAsia="ru-RU"/>
    </w:rPr>
  </w:style>
  <w:style w:type="character" w:customStyle="1" w:styleId="st1">
    <w:name w:val="st1"/>
    <w:basedOn w:val="a7"/>
    <w:rsid w:val="00985345"/>
  </w:style>
  <w:style w:type="character" w:customStyle="1" w:styleId="size-m">
    <w:name w:val="size-m"/>
    <w:rsid w:val="00985345"/>
    <w:rPr>
      <w:sz w:val="20"/>
      <w:szCs w:val="20"/>
    </w:rPr>
  </w:style>
  <w:style w:type="character" w:customStyle="1" w:styleId="size-xl">
    <w:name w:val="size-xl"/>
    <w:rsid w:val="00985345"/>
    <w:rPr>
      <w:sz w:val="30"/>
      <w:szCs w:val="30"/>
    </w:rPr>
  </w:style>
  <w:style w:type="character" w:customStyle="1" w:styleId="title-text">
    <w:name w:val="title-text"/>
    <w:basedOn w:val="a7"/>
    <w:rsid w:val="00985345"/>
  </w:style>
  <w:style w:type="character" w:customStyle="1" w:styleId="sr-only1">
    <w:name w:val="sr-only1"/>
    <w:rsid w:val="00985345"/>
    <w:rPr>
      <w:bdr w:val="none" w:sz="0" w:space="0" w:color="auto" w:frame="1"/>
    </w:rPr>
  </w:style>
  <w:style w:type="character" w:customStyle="1" w:styleId="text2">
    <w:name w:val="text2"/>
    <w:basedOn w:val="a7"/>
    <w:rsid w:val="00985345"/>
  </w:style>
  <w:style w:type="character" w:customStyle="1" w:styleId="articletypelabel3">
    <w:name w:val="articletypelabel3"/>
    <w:rsid w:val="00985345"/>
    <w:rPr>
      <w:color w:val="5C5C5C"/>
      <w:sz w:val="22"/>
      <w:szCs w:val="22"/>
    </w:rPr>
  </w:style>
  <w:style w:type="character" w:customStyle="1" w:styleId="authorlink">
    <w:name w:val="author_link"/>
    <w:uiPriority w:val="99"/>
    <w:rsid w:val="00360909"/>
  </w:style>
  <w:style w:type="paragraph" w:customStyle="1" w:styleId="MediumGrid1-Accent21">
    <w:name w:val="Medium Grid 1 - Accent 21"/>
    <w:basedOn w:val="a6"/>
    <w:uiPriority w:val="99"/>
    <w:rsid w:val="00FD0B8D"/>
    <w:pPr>
      <w:suppressAutoHyphens w:val="0"/>
      <w:spacing w:after="200" w:line="360" w:lineRule="auto"/>
      <w:ind w:left="720" w:firstLine="567"/>
      <w:contextualSpacing/>
      <w:jc w:val="both"/>
    </w:pPr>
    <w:rPr>
      <w:sz w:val="28"/>
      <w:szCs w:val="22"/>
      <w:lang w:eastAsia="en-US"/>
    </w:rPr>
  </w:style>
  <w:style w:type="character" w:customStyle="1" w:styleId="1fff2">
    <w:name w:val="Абзац списка Знак1"/>
    <w:link w:val="afffffffff3"/>
    <w:uiPriority w:val="34"/>
    <w:rsid w:val="00D0183E"/>
    <w:rPr>
      <w:sz w:val="20"/>
      <w:szCs w:val="20"/>
      <w:lang w:eastAsia="ar-SA"/>
    </w:rPr>
  </w:style>
  <w:style w:type="paragraph" w:customStyle="1" w:styleId="12715">
    <w:name w:val="Стиль Первая строка:  127 см Междустр.интервал:  15 строки"/>
    <w:basedOn w:val="a6"/>
    <w:autoRedefine/>
    <w:rsid w:val="001C6A70"/>
    <w:pPr>
      <w:suppressAutoHyphens w:val="0"/>
      <w:ind w:firstLine="567"/>
      <w:jc w:val="both"/>
    </w:pPr>
    <w:rPr>
      <w:sz w:val="24"/>
      <w:lang w:eastAsia="ru-RU"/>
    </w:rPr>
  </w:style>
  <w:style w:type="paragraph" w:customStyle="1" w:styleId="a4">
    <w:name w:val="список."/>
    <w:basedOn w:val="a6"/>
    <w:autoRedefine/>
    <w:rsid w:val="00D0183E"/>
    <w:pPr>
      <w:numPr>
        <w:numId w:val="7"/>
      </w:numPr>
      <w:tabs>
        <w:tab w:val="left" w:pos="0"/>
      </w:tabs>
      <w:suppressAutoHyphens w:val="0"/>
      <w:spacing w:after="120" w:line="360" w:lineRule="auto"/>
      <w:ind w:left="0" w:firstLine="0"/>
      <w:contextualSpacing/>
      <w:jc w:val="both"/>
    </w:pPr>
    <w:rPr>
      <w:rFonts w:ascii="TimesNewRoman" w:hAnsi="TimesNewRoman"/>
      <w:color w:val="1D1B11"/>
      <w:sz w:val="24"/>
      <w:lang w:eastAsia="en-US"/>
    </w:rPr>
  </w:style>
  <w:style w:type="paragraph" w:customStyle="1" w:styleId="affffffffff0">
    <w:name w:val="Назв.табл. и фото"/>
    <w:basedOn w:val="a6"/>
    <w:next w:val="a6"/>
    <w:autoRedefine/>
    <w:rsid w:val="00D0183E"/>
    <w:pPr>
      <w:keepNext/>
      <w:keepLines/>
      <w:spacing w:after="20"/>
      <w:ind w:left="142" w:right="567" w:firstLine="425"/>
      <w:contextualSpacing/>
      <w:jc w:val="center"/>
    </w:pPr>
    <w:rPr>
      <w:rFonts w:ascii="TimesNewRoman" w:hAnsi="TimesNewRoman"/>
      <w:iCs/>
      <w:color w:val="000000"/>
      <w:sz w:val="22"/>
      <w:szCs w:val="24"/>
      <w:lang w:eastAsia="ru-RU"/>
    </w:rPr>
  </w:style>
  <w:style w:type="paragraph" w:customStyle="1" w:styleId="-10">
    <w:name w:val="Табл.центр(-1)"/>
    <w:basedOn w:val="a6"/>
    <w:rsid w:val="00D0183E"/>
    <w:pPr>
      <w:keepNext/>
      <w:suppressAutoHyphens w:val="0"/>
      <w:jc w:val="center"/>
    </w:pPr>
    <w:rPr>
      <w:color w:val="000000"/>
      <w:sz w:val="22"/>
      <w:lang w:val="en-US" w:eastAsia="en-US"/>
    </w:rPr>
  </w:style>
  <w:style w:type="paragraph" w:customStyle="1" w:styleId="-20">
    <w:name w:val="Табл.центр(-2)"/>
    <w:basedOn w:val="a6"/>
    <w:autoRedefine/>
    <w:rsid w:val="00D0183E"/>
    <w:pPr>
      <w:suppressAutoHyphens w:val="0"/>
      <w:spacing w:line="276" w:lineRule="auto"/>
      <w:jc w:val="center"/>
    </w:pPr>
    <w:rPr>
      <w:rFonts w:ascii="TimesNewRoman" w:hAnsi="TimesNewRoman"/>
      <w:color w:val="000000"/>
      <w:lang w:eastAsia="ru-RU"/>
    </w:rPr>
  </w:style>
  <w:style w:type="paragraph" w:customStyle="1" w:styleId="affffffffff1">
    <w:name w:val="Тело рисунка"/>
    <w:basedOn w:val="a6"/>
    <w:qFormat/>
    <w:rsid w:val="00D0183E"/>
    <w:pPr>
      <w:keepNext/>
      <w:suppressAutoHyphens w:val="0"/>
      <w:spacing w:before="40" w:after="40" w:line="252" w:lineRule="auto"/>
      <w:ind w:firstLine="709"/>
      <w:contextualSpacing/>
      <w:jc w:val="center"/>
    </w:pPr>
    <w:rPr>
      <w:rFonts w:ascii="TimesNewRoman" w:eastAsia="Calibri" w:hAnsi="TimesNewRoman"/>
      <w:noProof/>
      <w:color w:val="000000"/>
      <w:sz w:val="24"/>
      <w:lang w:eastAsia="ru-RU"/>
    </w:rPr>
  </w:style>
  <w:style w:type="paragraph" w:customStyle="1" w:styleId="ConsPlusNonformat">
    <w:name w:val="ConsPlusNonformat"/>
    <w:rsid w:val="004C0E7D"/>
    <w:pPr>
      <w:widowControl w:val="0"/>
      <w:autoSpaceDE w:val="0"/>
      <w:autoSpaceDN w:val="0"/>
      <w:adjustRightInd w:val="0"/>
    </w:pPr>
    <w:rPr>
      <w:rFonts w:ascii="Courier New" w:hAnsi="Courier New" w:cs="Courier New"/>
    </w:rPr>
  </w:style>
  <w:style w:type="paragraph" w:customStyle="1" w:styleId="3fb">
    <w:name w:val="Стиль Заголовок 3"/>
    <w:basedOn w:val="3"/>
    <w:qFormat/>
    <w:rsid w:val="00E92F47"/>
    <w:pPr>
      <w:tabs>
        <w:tab w:val="clear" w:pos="0"/>
      </w:tabs>
      <w:suppressAutoHyphens w:val="0"/>
      <w:spacing w:before="120" w:after="120" w:line="360" w:lineRule="auto"/>
      <w:ind w:left="0" w:firstLine="709"/>
      <w:jc w:val="both"/>
    </w:pPr>
    <w:rPr>
      <w:bCs/>
      <w:sz w:val="28"/>
      <w:szCs w:val="26"/>
      <w:lang w:eastAsia="ru-RU"/>
    </w:rPr>
  </w:style>
  <w:style w:type="paragraph" w:customStyle="1" w:styleId="1-">
    <w:name w:val="Стиль1 - оглавление"/>
    <w:basedOn w:val="afffffffffd"/>
    <w:link w:val="1-0"/>
    <w:qFormat/>
    <w:rsid w:val="00E92F47"/>
    <w:rPr>
      <w:rFonts w:ascii="Times New Roman" w:hAnsi="Times New Roman"/>
      <w:lang w:val="ru-RU" w:eastAsia="ru-RU"/>
    </w:rPr>
  </w:style>
  <w:style w:type="character" w:customStyle="1" w:styleId="1-0">
    <w:name w:val="Стиль1 - оглавление Знак"/>
    <w:link w:val="1-"/>
    <w:rsid w:val="00E92F47"/>
    <w:rPr>
      <w:b/>
      <w:bCs/>
      <w:color w:val="365F91"/>
      <w:sz w:val="28"/>
      <w:szCs w:val="28"/>
    </w:rPr>
  </w:style>
  <w:style w:type="character" w:customStyle="1" w:styleId="2Exact">
    <w:name w:val="Основной текст (2) Exact"/>
    <w:rsid w:val="00E92F47"/>
    <w:rPr>
      <w:rFonts w:ascii="Times New Roman" w:eastAsia="Times New Roman" w:hAnsi="Times New Roman" w:cs="Times New Roman"/>
      <w:b w:val="0"/>
      <w:bCs w:val="0"/>
      <w:i w:val="0"/>
      <w:iCs w:val="0"/>
      <w:smallCaps w:val="0"/>
      <w:strike w:val="0"/>
      <w:spacing w:val="8"/>
      <w:sz w:val="13"/>
      <w:szCs w:val="13"/>
      <w:u w:val="none"/>
      <w:lang w:val="en-US" w:eastAsia="en-US" w:bidi="en-US"/>
    </w:rPr>
  </w:style>
  <w:style w:type="character" w:customStyle="1" w:styleId="28pt0ptExact">
    <w:name w:val="Основной текст (2) + 8 pt;Интервал 0 pt Exact"/>
    <w:rsid w:val="00E92F47"/>
    <w:rPr>
      <w:rFonts w:ascii="Times New Roman" w:eastAsia="Times New Roman" w:hAnsi="Times New Roman" w:cs="Times New Roman"/>
      <w:b w:val="0"/>
      <w:bCs w:val="0"/>
      <w:i w:val="0"/>
      <w:iCs w:val="0"/>
      <w:smallCaps w:val="0"/>
      <w:strike w:val="0"/>
      <w:spacing w:val="2"/>
      <w:sz w:val="16"/>
      <w:szCs w:val="16"/>
      <w:u w:val="none"/>
      <w:lang w:val="en-US" w:eastAsia="en-US" w:bidi="en-US"/>
    </w:rPr>
  </w:style>
  <w:style w:type="character" w:customStyle="1" w:styleId="5Exact">
    <w:name w:val="Подпись к картинке (5) Exact"/>
    <w:rsid w:val="00E92F47"/>
    <w:rPr>
      <w:rFonts w:ascii="Times New Roman" w:eastAsia="Times New Roman" w:hAnsi="Times New Roman" w:cs="Times New Roman"/>
      <w:b w:val="0"/>
      <w:bCs w:val="0"/>
      <w:i w:val="0"/>
      <w:iCs w:val="0"/>
      <w:smallCaps w:val="0"/>
      <w:strike w:val="0"/>
      <w:spacing w:val="2"/>
      <w:sz w:val="16"/>
      <w:szCs w:val="16"/>
      <w:u w:val="none"/>
    </w:rPr>
  </w:style>
  <w:style w:type="character" w:customStyle="1" w:styleId="50ptExact">
    <w:name w:val="Подпись к картинке (5) + Курсив;Интервал 0 pt Exact"/>
    <w:rsid w:val="00E92F47"/>
    <w:rPr>
      <w:rFonts w:ascii="Times New Roman" w:eastAsia="Times New Roman" w:hAnsi="Times New Roman" w:cs="Times New Roman"/>
      <w:i/>
      <w:iCs/>
      <w:spacing w:val="10"/>
      <w:sz w:val="16"/>
      <w:szCs w:val="16"/>
      <w:shd w:val="clear" w:color="auto" w:fill="FFFFFF"/>
      <w:lang w:val="en-US" w:eastAsia="en-US" w:bidi="en-US"/>
    </w:rPr>
  </w:style>
  <w:style w:type="character" w:customStyle="1" w:styleId="57">
    <w:name w:val="Подпись к картинке (5)_"/>
    <w:link w:val="58"/>
    <w:rsid w:val="00E92F47"/>
    <w:rPr>
      <w:sz w:val="17"/>
      <w:szCs w:val="17"/>
      <w:shd w:val="clear" w:color="auto" w:fill="FFFFFF"/>
    </w:rPr>
  </w:style>
  <w:style w:type="paragraph" w:customStyle="1" w:styleId="58">
    <w:name w:val="Подпись к картинке (5)"/>
    <w:basedOn w:val="a6"/>
    <w:link w:val="57"/>
    <w:rsid w:val="00E92F47"/>
    <w:pPr>
      <w:widowControl w:val="0"/>
      <w:shd w:val="clear" w:color="auto" w:fill="FFFFFF"/>
      <w:suppressAutoHyphens w:val="0"/>
      <w:spacing w:line="173" w:lineRule="exact"/>
      <w:ind w:firstLine="320"/>
    </w:pPr>
    <w:rPr>
      <w:sz w:val="17"/>
      <w:szCs w:val="17"/>
      <w:lang w:eastAsia="ru-RU"/>
    </w:rPr>
  </w:style>
  <w:style w:type="character" w:customStyle="1" w:styleId="121">
    <w:name w:val="Заголовок №1 (2)_"/>
    <w:link w:val="122"/>
    <w:rsid w:val="00E92F47"/>
    <w:rPr>
      <w:b/>
      <w:bCs/>
      <w:i/>
      <w:iCs/>
      <w:spacing w:val="20"/>
      <w:sz w:val="21"/>
      <w:szCs w:val="21"/>
      <w:shd w:val="clear" w:color="auto" w:fill="FFFFFF"/>
    </w:rPr>
  </w:style>
  <w:style w:type="paragraph" w:customStyle="1" w:styleId="122">
    <w:name w:val="Заголовок №1 (2)"/>
    <w:basedOn w:val="a6"/>
    <w:link w:val="121"/>
    <w:rsid w:val="00E92F47"/>
    <w:pPr>
      <w:widowControl w:val="0"/>
      <w:shd w:val="clear" w:color="auto" w:fill="FFFFFF"/>
      <w:suppressAutoHyphens w:val="0"/>
      <w:spacing w:after="120" w:line="259" w:lineRule="exact"/>
      <w:outlineLvl w:val="0"/>
    </w:pPr>
    <w:rPr>
      <w:b/>
      <w:bCs/>
      <w:i/>
      <w:iCs/>
      <w:spacing w:val="20"/>
      <w:sz w:val="21"/>
      <w:szCs w:val="21"/>
      <w:lang w:eastAsia="ru-RU"/>
    </w:rPr>
  </w:style>
  <w:style w:type="character" w:customStyle="1" w:styleId="3fc">
    <w:name w:val="Заголовок №3_"/>
    <w:link w:val="3fd"/>
    <w:rsid w:val="00E92F47"/>
    <w:rPr>
      <w:sz w:val="16"/>
      <w:szCs w:val="16"/>
      <w:shd w:val="clear" w:color="auto" w:fill="FFFFFF"/>
    </w:rPr>
  </w:style>
  <w:style w:type="paragraph" w:customStyle="1" w:styleId="3fd">
    <w:name w:val="Заголовок №3"/>
    <w:basedOn w:val="a6"/>
    <w:link w:val="3fc"/>
    <w:rsid w:val="00E92F47"/>
    <w:pPr>
      <w:widowControl w:val="0"/>
      <w:shd w:val="clear" w:color="auto" w:fill="FFFFFF"/>
      <w:suppressAutoHyphens w:val="0"/>
      <w:spacing w:before="120" w:after="120" w:line="0" w:lineRule="atLeast"/>
      <w:outlineLvl w:val="2"/>
    </w:pPr>
    <w:rPr>
      <w:sz w:val="16"/>
      <w:szCs w:val="16"/>
      <w:lang w:eastAsia="ru-RU"/>
    </w:rPr>
  </w:style>
  <w:style w:type="character" w:customStyle="1" w:styleId="375pt">
    <w:name w:val="Заголовок №3 + 7;5 pt;Полужирный"/>
    <w:rsid w:val="00E92F47"/>
    <w:rPr>
      <w:rFonts w:ascii="Times New Roman" w:eastAsia="Times New Roman" w:hAnsi="Times New Roman" w:cs="Times New Roman"/>
      <w:b/>
      <w:bCs/>
      <w:color w:val="000000"/>
      <w:spacing w:val="0"/>
      <w:w w:val="100"/>
      <w:position w:val="0"/>
      <w:sz w:val="15"/>
      <w:szCs w:val="15"/>
      <w:shd w:val="clear" w:color="auto" w:fill="FFFFFF"/>
      <w:lang w:val="ru-RU" w:eastAsia="ru-RU" w:bidi="ru-RU"/>
    </w:rPr>
  </w:style>
  <w:style w:type="character" w:customStyle="1" w:styleId="285pt">
    <w:name w:val="Основной текст (2) + 8;5 pt"/>
    <w:rsid w:val="00E92F47"/>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36pt">
    <w:name w:val="Заголовок №3 + 6 pt"/>
    <w:rsid w:val="00E92F47"/>
    <w:rPr>
      <w:rFonts w:ascii="Times New Roman" w:eastAsia="Times New Roman" w:hAnsi="Times New Roman" w:cs="Times New Roman"/>
      <w:color w:val="000000"/>
      <w:spacing w:val="0"/>
      <w:w w:val="100"/>
      <w:position w:val="0"/>
      <w:sz w:val="12"/>
      <w:szCs w:val="12"/>
      <w:shd w:val="clear" w:color="auto" w:fill="FFFFFF"/>
      <w:lang w:val="ru-RU" w:eastAsia="ru-RU" w:bidi="ru-RU"/>
    </w:rPr>
  </w:style>
  <w:style w:type="character" w:customStyle="1" w:styleId="265pt">
    <w:name w:val="Основной текст (2) + 6;5 pt;Полужирный"/>
    <w:rsid w:val="00E92F47"/>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2Georgia75pt">
    <w:name w:val="Основной текст (2) + Georgia;7;5 pt"/>
    <w:rsid w:val="00E92F47"/>
    <w:rPr>
      <w:rFonts w:ascii="Georgia" w:eastAsia="Georgia" w:hAnsi="Georgia" w:cs="Georgia"/>
      <w:b w:val="0"/>
      <w:bCs w:val="0"/>
      <w:i w:val="0"/>
      <w:iCs w:val="0"/>
      <w:smallCaps w:val="0"/>
      <w:strike w:val="0"/>
      <w:color w:val="000000"/>
      <w:spacing w:val="0"/>
      <w:w w:val="100"/>
      <w:position w:val="0"/>
      <w:sz w:val="15"/>
      <w:szCs w:val="15"/>
      <w:u w:val="none"/>
      <w:lang w:val="ru-RU" w:eastAsia="ru-RU" w:bidi="ru-RU"/>
    </w:rPr>
  </w:style>
  <w:style w:type="character" w:customStyle="1" w:styleId="285pt0">
    <w:name w:val="Основной текст (2) + 8;5 pt;Курсив"/>
    <w:rsid w:val="00E92F47"/>
    <w:rPr>
      <w:rFonts w:ascii="Times New Roman" w:eastAsia="Times New Roman" w:hAnsi="Times New Roman" w:cs="Times New Roman"/>
      <w:b w:val="0"/>
      <w:bCs w:val="0"/>
      <w:i/>
      <w:iCs/>
      <w:smallCaps w:val="0"/>
      <w:strike w:val="0"/>
      <w:color w:val="000000"/>
      <w:spacing w:val="0"/>
      <w:w w:val="100"/>
      <w:position w:val="0"/>
      <w:sz w:val="17"/>
      <w:szCs w:val="17"/>
      <w:u w:val="none"/>
      <w:lang w:val="ru-RU" w:eastAsia="ru-RU" w:bidi="ru-RU"/>
    </w:rPr>
  </w:style>
  <w:style w:type="character" w:customStyle="1" w:styleId="260">
    <w:name w:val="Основной текст (26)_"/>
    <w:link w:val="261"/>
    <w:rsid w:val="00E92F47"/>
    <w:rPr>
      <w:i/>
      <w:iCs/>
      <w:sz w:val="14"/>
      <w:szCs w:val="14"/>
      <w:shd w:val="clear" w:color="auto" w:fill="FFFFFF"/>
      <w:lang w:val="en-US" w:bidi="en-US"/>
    </w:rPr>
  </w:style>
  <w:style w:type="paragraph" w:customStyle="1" w:styleId="261">
    <w:name w:val="Основной текст (26)"/>
    <w:basedOn w:val="a6"/>
    <w:link w:val="260"/>
    <w:rsid w:val="00E92F47"/>
    <w:pPr>
      <w:widowControl w:val="0"/>
      <w:shd w:val="clear" w:color="auto" w:fill="FFFFFF"/>
      <w:suppressAutoHyphens w:val="0"/>
      <w:spacing w:line="0" w:lineRule="atLeast"/>
    </w:pPr>
    <w:rPr>
      <w:i/>
      <w:iCs/>
      <w:sz w:val="14"/>
      <w:szCs w:val="14"/>
      <w:lang w:val="en-US" w:eastAsia="ru-RU" w:bidi="en-US"/>
    </w:rPr>
  </w:style>
  <w:style w:type="character" w:customStyle="1" w:styleId="2685pt">
    <w:name w:val="Основной текст (26) + 8;5 pt;Не курсив"/>
    <w:rsid w:val="00E92F47"/>
    <w:rPr>
      <w:rFonts w:ascii="Times New Roman" w:eastAsia="Times New Roman" w:hAnsi="Times New Roman" w:cs="Times New Roman"/>
      <w:i/>
      <w:iCs/>
      <w:color w:val="000000"/>
      <w:spacing w:val="0"/>
      <w:w w:val="100"/>
      <w:position w:val="0"/>
      <w:sz w:val="17"/>
      <w:szCs w:val="17"/>
      <w:shd w:val="clear" w:color="auto" w:fill="FFFFFF"/>
      <w:lang w:val="ru-RU" w:eastAsia="ru-RU" w:bidi="ru-RU"/>
    </w:rPr>
  </w:style>
  <w:style w:type="character" w:customStyle="1" w:styleId="2685pt0">
    <w:name w:val="Основной текст (26) + 8;5 pt"/>
    <w:rsid w:val="00E92F47"/>
    <w:rPr>
      <w:rFonts w:ascii="Times New Roman" w:eastAsia="Times New Roman" w:hAnsi="Times New Roman" w:cs="Times New Roman"/>
      <w:i/>
      <w:iCs/>
      <w:color w:val="000000"/>
      <w:spacing w:val="0"/>
      <w:w w:val="100"/>
      <w:position w:val="0"/>
      <w:sz w:val="17"/>
      <w:szCs w:val="17"/>
      <w:shd w:val="clear" w:color="auto" w:fill="FFFFFF"/>
      <w:lang w:val="en-US" w:bidi="en-US"/>
    </w:rPr>
  </w:style>
  <w:style w:type="character" w:customStyle="1" w:styleId="affffffffff2">
    <w:name w:val="Колонтитул_"/>
    <w:link w:val="affffffffff3"/>
    <w:rsid w:val="00E92F47"/>
    <w:rPr>
      <w:sz w:val="16"/>
      <w:szCs w:val="16"/>
      <w:shd w:val="clear" w:color="auto" w:fill="FFFFFF"/>
    </w:rPr>
  </w:style>
  <w:style w:type="paragraph" w:customStyle="1" w:styleId="affffffffff3">
    <w:name w:val="Колонтитул"/>
    <w:basedOn w:val="a6"/>
    <w:link w:val="affffffffff2"/>
    <w:rsid w:val="00E92F47"/>
    <w:pPr>
      <w:widowControl w:val="0"/>
      <w:shd w:val="clear" w:color="auto" w:fill="FFFFFF"/>
      <w:suppressAutoHyphens w:val="0"/>
      <w:spacing w:line="0" w:lineRule="atLeast"/>
    </w:pPr>
    <w:rPr>
      <w:sz w:val="16"/>
      <w:szCs w:val="16"/>
      <w:lang w:eastAsia="ru-RU"/>
    </w:rPr>
  </w:style>
  <w:style w:type="character" w:customStyle="1" w:styleId="ArialUnicodeMS85pt0pt">
    <w:name w:val="Колонтитул + Arial Unicode MS;8;5 pt;Интервал 0 pt"/>
    <w:rsid w:val="00E92F47"/>
    <w:rPr>
      <w:rFonts w:ascii="Arial Unicode MS" w:eastAsia="Arial Unicode MS" w:hAnsi="Arial Unicode MS" w:cs="Arial Unicode MS"/>
      <w:color w:val="000000"/>
      <w:spacing w:val="-10"/>
      <w:w w:val="100"/>
      <w:position w:val="0"/>
      <w:sz w:val="17"/>
      <w:szCs w:val="17"/>
      <w:shd w:val="clear" w:color="auto" w:fill="FFFFFF"/>
      <w:lang w:val="ru-RU" w:eastAsia="ru-RU" w:bidi="ru-RU"/>
    </w:rPr>
  </w:style>
  <w:style w:type="character" w:customStyle="1" w:styleId="TrebuchetMS9pt">
    <w:name w:val="Колонтитул + Trebuchet MS;9 pt;Полужирный"/>
    <w:rsid w:val="00E92F47"/>
    <w:rPr>
      <w:rFonts w:ascii="Trebuchet MS" w:eastAsia="Trebuchet MS" w:hAnsi="Trebuchet MS" w:cs="Trebuchet MS"/>
      <w:b/>
      <w:bCs/>
      <w:color w:val="000000"/>
      <w:spacing w:val="0"/>
      <w:w w:val="100"/>
      <w:position w:val="0"/>
      <w:sz w:val="18"/>
      <w:szCs w:val="18"/>
      <w:shd w:val="clear" w:color="auto" w:fill="FFFFFF"/>
      <w:lang w:val="ru-RU" w:eastAsia="ru-RU" w:bidi="ru-RU"/>
    </w:rPr>
  </w:style>
  <w:style w:type="character" w:customStyle="1" w:styleId="21b">
    <w:name w:val="Основной текст (21)_"/>
    <w:rsid w:val="00E92F47"/>
    <w:rPr>
      <w:rFonts w:ascii="Times New Roman" w:eastAsia="Times New Roman" w:hAnsi="Times New Roman" w:cs="Times New Roman"/>
      <w:b w:val="0"/>
      <w:bCs w:val="0"/>
      <w:i w:val="0"/>
      <w:iCs w:val="0"/>
      <w:smallCaps w:val="0"/>
      <w:strike w:val="0"/>
      <w:sz w:val="16"/>
      <w:szCs w:val="16"/>
      <w:u w:val="none"/>
    </w:rPr>
  </w:style>
  <w:style w:type="character" w:customStyle="1" w:styleId="21c">
    <w:name w:val="Основной текст (21)"/>
    <w:rsid w:val="00E92F47"/>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240">
    <w:name w:val="Основной текст (24)_"/>
    <w:rsid w:val="00E92F47"/>
    <w:rPr>
      <w:rFonts w:ascii="Georgia" w:eastAsia="Georgia" w:hAnsi="Georgia" w:cs="Georgia"/>
      <w:b w:val="0"/>
      <w:bCs w:val="0"/>
      <w:i w:val="0"/>
      <w:iCs w:val="0"/>
      <w:smallCaps w:val="0"/>
      <w:strike w:val="0"/>
      <w:sz w:val="8"/>
      <w:szCs w:val="8"/>
      <w:u w:val="none"/>
      <w:lang w:val="en-US" w:eastAsia="en-US" w:bidi="en-US"/>
    </w:rPr>
  </w:style>
  <w:style w:type="character" w:customStyle="1" w:styleId="241">
    <w:name w:val="Основной текст (24)"/>
    <w:rsid w:val="00E92F47"/>
    <w:rPr>
      <w:rFonts w:ascii="Georgia" w:eastAsia="Georgia" w:hAnsi="Georgia" w:cs="Georgia"/>
      <w:b w:val="0"/>
      <w:bCs w:val="0"/>
      <w:i w:val="0"/>
      <w:iCs w:val="0"/>
      <w:smallCaps w:val="0"/>
      <w:strike w:val="0"/>
      <w:color w:val="000000"/>
      <w:spacing w:val="0"/>
      <w:w w:val="100"/>
      <w:position w:val="0"/>
      <w:sz w:val="8"/>
      <w:szCs w:val="8"/>
      <w:u w:val="none"/>
      <w:lang w:val="en-US" w:eastAsia="en-US" w:bidi="en-US"/>
    </w:rPr>
  </w:style>
  <w:style w:type="character" w:customStyle="1" w:styleId="290">
    <w:name w:val="Основной текст (29)_"/>
    <w:link w:val="291"/>
    <w:rsid w:val="00E92F47"/>
    <w:rPr>
      <w:sz w:val="13"/>
      <w:szCs w:val="13"/>
      <w:shd w:val="clear" w:color="auto" w:fill="FFFFFF"/>
      <w:lang w:val="en-US" w:bidi="en-US"/>
    </w:rPr>
  </w:style>
  <w:style w:type="paragraph" w:customStyle="1" w:styleId="291">
    <w:name w:val="Основной текст (29)"/>
    <w:basedOn w:val="a6"/>
    <w:link w:val="290"/>
    <w:rsid w:val="00E92F47"/>
    <w:pPr>
      <w:widowControl w:val="0"/>
      <w:shd w:val="clear" w:color="auto" w:fill="FFFFFF"/>
      <w:suppressAutoHyphens w:val="0"/>
      <w:spacing w:after="240" w:line="0" w:lineRule="atLeast"/>
      <w:jc w:val="both"/>
    </w:pPr>
    <w:rPr>
      <w:sz w:val="13"/>
      <w:szCs w:val="13"/>
      <w:lang w:val="en-US" w:eastAsia="ru-RU" w:bidi="en-US"/>
    </w:rPr>
  </w:style>
  <w:style w:type="character" w:customStyle="1" w:styleId="292">
    <w:name w:val="Основной текст (29) + Курсив"/>
    <w:rsid w:val="00E92F47"/>
    <w:rPr>
      <w:rFonts w:ascii="Times New Roman" w:eastAsia="Times New Roman" w:hAnsi="Times New Roman" w:cs="Times New Roman"/>
      <w:i/>
      <w:iCs/>
      <w:color w:val="000000"/>
      <w:spacing w:val="0"/>
      <w:w w:val="100"/>
      <w:position w:val="0"/>
      <w:sz w:val="13"/>
      <w:szCs w:val="13"/>
      <w:shd w:val="clear" w:color="auto" w:fill="FFFFFF"/>
      <w:lang w:val="en-US" w:bidi="en-US"/>
    </w:rPr>
  </w:style>
  <w:style w:type="character" w:customStyle="1" w:styleId="4f">
    <w:name w:val="Подпись к таблице (4)_"/>
    <w:link w:val="4f0"/>
    <w:rsid w:val="00E92F47"/>
    <w:rPr>
      <w:b/>
      <w:bCs/>
      <w:sz w:val="16"/>
      <w:szCs w:val="16"/>
      <w:shd w:val="clear" w:color="auto" w:fill="FFFFFF"/>
    </w:rPr>
  </w:style>
  <w:style w:type="paragraph" w:customStyle="1" w:styleId="4f0">
    <w:name w:val="Подпись к таблице (4)"/>
    <w:basedOn w:val="a6"/>
    <w:link w:val="4f"/>
    <w:rsid w:val="00E92F47"/>
    <w:pPr>
      <w:widowControl w:val="0"/>
      <w:shd w:val="clear" w:color="auto" w:fill="FFFFFF"/>
      <w:suppressAutoHyphens w:val="0"/>
      <w:spacing w:line="0" w:lineRule="atLeast"/>
    </w:pPr>
    <w:rPr>
      <w:b/>
      <w:bCs/>
      <w:sz w:val="16"/>
      <w:szCs w:val="16"/>
      <w:lang w:eastAsia="ru-RU"/>
    </w:rPr>
  </w:style>
  <w:style w:type="character" w:customStyle="1" w:styleId="85pt">
    <w:name w:val="Основной текст + 8;5 pt"/>
    <w:rsid w:val="00E92F47"/>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character" w:customStyle="1" w:styleId="85pt0">
    <w:name w:val="Основной текст + 8;5 pt;Курсив"/>
    <w:rsid w:val="00E92F47"/>
    <w:rPr>
      <w:rFonts w:ascii="Times New Roman" w:eastAsia="Times New Roman" w:hAnsi="Times New Roman" w:cs="Times New Roman"/>
      <w:i/>
      <w:iCs/>
      <w:color w:val="000000"/>
      <w:spacing w:val="0"/>
      <w:w w:val="100"/>
      <w:position w:val="0"/>
      <w:sz w:val="17"/>
      <w:szCs w:val="17"/>
      <w:shd w:val="clear" w:color="auto" w:fill="FFFFFF"/>
      <w:lang w:val="ru-RU" w:eastAsia="ru-RU" w:bidi="ru-RU"/>
    </w:rPr>
  </w:style>
  <w:style w:type="character" w:customStyle="1" w:styleId="7pt">
    <w:name w:val="Основной текст + 7 pt"/>
    <w:rsid w:val="00E92F47"/>
    <w:rPr>
      <w:rFonts w:ascii="Times New Roman" w:eastAsia="Times New Roman" w:hAnsi="Times New Roman" w:cs="Times New Roman"/>
      <w:color w:val="000000"/>
      <w:spacing w:val="0"/>
      <w:w w:val="100"/>
      <w:position w:val="0"/>
      <w:sz w:val="14"/>
      <w:szCs w:val="14"/>
      <w:shd w:val="clear" w:color="auto" w:fill="FFFFFF"/>
      <w:lang w:val="ru-RU" w:eastAsia="ru-RU" w:bidi="ru-RU"/>
    </w:rPr>
  </w:style>
  <w:style w:type="character" w:customStyle="1" w:styleId="65pt">
    <w:name w:val="Основной текст + 6;5 pt"/>
    <w:rsid w:val="00E92F47"/>
    <w:rPr>
      <w:rFonts w:ascii="Times New Roman" w:eastAsia="Times New Roman" w:hAnsi="Times New Roman" w:cs="Times New Roman"/>
      <w:color w:val="000000"/>
      <w:spacing w:val="0"/>
      <w:w w:val="100"/>
      <w:position w:val="0"/>
      <w:sz w:val="13"/>
      <w:szCs w:val="13"/>
      <w:shd w:val="clear" w:color="auto" w:fill="FFFFFF"/>
      <w:lang w:val="ru-RU" w:eastAsia="ru-RU" w:bidi="ru-RU"/>
    </w:rPr>
  </w:style>
  <w:style w:type="character" w:customStyle="1" w:styleId="affffffffff4">
    <w:name w:val="Основной текст + Полужирный"/>
    <w:rsid w:val="00E92F47"/>
    <w:rPr>
      <w:rFonts w:ascii="Times New Roman" w:eastAsia="Times New Roman" w:hAnsi="Times New Roman" w:cs="Times New Roman"/>
      <w:b/>
      <w:bCs/>
      <w:color w:val="000000"/>
      <w:spacing w:val="0"/>
      <w:w w:val="100"/>
      <w:position w:val="0"/>
      <w:sz w:val="16"/>
      <w:szCs w:val="16"/>
      <w:shd w:val="clear" w:color="auto" w:fill="FFFFFF"/>
      <w:lang w:val="ru-RU" w:eastAsia="ru-RU" w:bidi="ru-RU"/>
    </w:rPr>
  </w:style>
  <w:style w:type="character" w:customStyle="1" w:styleId="ArialUnicodeMS">
    <w:name w:val="Основной текст + Arial Unicode MS"/>
    <w:rsid w:val="00E92F47"/>
    <w:rPr>
      <w:rFonts w:ascii="Arial Unicode MS" w:eastAsia="Arial Unicode MS" w:hAnsi="Arial Unicode MS" w:cs="Arial Unicode MS"/>
      <w:color w:val="000000"/>
      <w:spacing w:val="0"/>
      <w:w w:val="100"/>
      <w:position w:val="0"/>
      <w:sz w:val="16"/>
      <w:szCs w:val="16"/>
      <w:shd w:val="clear" w:color="auto" w:fill="FFFFFF"/>
      <w:lang w:val="ru-RU" w:eastAsia="ru-RU" w:bidi="ru-RU"/>
    </w:rPr>
  </w:style>
  <w:style w:type="character" w:customStyle="1" w:styleId="TrebuchetMS4pt">
    <w:name w:val="Основной текст + Trebuchet MS;4 pt"/>
    <w:rsid w:val="00E92F47"/>
    <w:rPr>
      <w:rFonts w:ascii="Trebuchet MS" w:eastAsia="Trebuchet MS" w:hAnsi="Trebuchet MS" w:cs="Trebuchet MS"/>
      <w:color w:val="000000"/>
      <w:spacing w:val="0"/>
      <w:w w:val="100"/>
      <w:position w:val="0"/>
      <w:sz w:val="8"/>
      <w:szCs w:val="8"/>
      <w:shd w:val="clear" w:color="auto" w:fill="FFFFFF"/>
      <w:lang w:val="ru-RU" w:eastAsia="ru-RU" w:bidi="ru-RU"/>
    </w:rPr>
  </w:style>
  <w:style w:type="character" w:customStyle="1" w:styleId="ArialUnicodeMS7pt">
    <w:name w:val="Основной текст + Arial Unicode MS;7 pt"/>
    <w:rsid w:val="00E92F47"/>
    <w:rPr>
      <w:rFonts w:ascii="Arial Unicode MS" w:eastAsia="Arial Unicode MS" w:hAnsi="Arial Unicode MS" w:cs="Arial Unicode MS"/>
      <w:color w:val="000000"/>
      <w:spacing w:val="0"/>
      <w:w w:val="100"/>
      <w:position w:val="0"/>
      <w:sz w:val="14"/>
      <w:szCs w:val="14"/>
      <w:shd w:val="clear" w:color="auto" w:fill="FFFFFF"/>
      <w:lang w:val="ru-RU" w:eastAsia="ru-RU" w:bidi="ru-RU"/>
    </w:rPr>
  </w:style>
  <w:style w:type="character" w:customStyle="1" w:styleId="226">
    <w:name w:val="Заголовок №2 (2)_"/>
    <w:link w:val="227"/>
    <w:rsid w:val="00E92F47"/>
    <w:rPr>
      <w:sz w:val="17"/>
      <w:szCs w:val="17"/>
      <w:shd w:val="clear" w:color="auto" w:fill="FFFFFF"/>
    </w:rPr>
  </w:style>
  <w:style w:type="paragraph" w:customStyle="1" w:styleId="227">
    <w:name w:val="Заголовок №2 (2)"/>
    <w:basedOn w:val="a6"/>
    <w:link w:val="226"/>
    <w:rsid w:val="00E92F47"/>
    <w:pPr>
      <w:widowControl w:val="0"/>
      <w:shd w:val="clear" w:color="auto" w:fill="FFFFFF"/>
      <w:suppressAutoHyphens w:val="0"/>
      <w:spacing w:line="0" w:lineRule="atLeast"/>
      <w:outlineLvl w:val="1"/>
    </w:pPr>
    <w:rPr>
      <w:sz w:val="17"/>
      <w:szCs w:val="17"/>
      <w:lang w:eastAsia="ru-RU"/>
    </w:rPr>
  </w:style>
  <w:style w:type="character" w:customStyle="1" w:styleId="22Georgia75pt">
    <w:name w:val="Заголовок №2 (2) + Georgia;7;5 pt"/>
    <w:rsid w:val="00E92F47"/>
    <w:rPr>
      <w:rFonts w:ascii="Georgia" w:eastAsia="Georgia" w:hAnsi="Georgia" w:cs="Georgia"/>
      <w:color w:val="000000"/>
      <w:spacing w:val="0"/>
      <w:w w:val="100"/>
      <w:position w:val="0"/>
      <w:sz w:val="15"/>
      <w:szCs w:val="15"/>
      <w:shd w:val="clear" w:color="auto" w:fill="FFFFFF"/>
      <w:lang w:val="ru-RU" w:eastAsia="ru-RU" w:bidi="ru-RU"/>
    </w:rPr>
  </w:style>
  <w:style w:type="character" w:customStyle="1" w:styleId="5Georgia75pt">
    <w:name w:val="Подпись к картинке (5) + Georgia;7;5 pt"/>
    <w:rsid w:val="00E92F47"/>
    <w:rPr>
      <w:rFonts w:ascii="Georgia" w:eastAsia="Georgia" w:hAnsi="Georgia" w:cs="Georgia"/>
      <w:color w:val="000000"/>
      <w:spacing w:val="0"/>
      <w:w w:val="100"/>
      <w:position w:val="0"/>
      <w:sz w:val="15"/>
      <w:szCs w:val="15"/>
      <w:shd w:val="clear" w:color="auto" w:fill="FFFFFF"/>
      <w:lang w:val="ru-RU" w:eastAsia="ru-RU" w:bidi="ru-RU"/>
    </w:rPr>
  </w:style>
  <w:style w:type="character" w:customStyle="1" w:styleId="75pt">
    <w:name w:val="Основной текст + 7;5 pt;Полужирный"/>
    <w:rsid w:val="00E92F47"/>
    <w:rPr>
      <w:rFonts w:ascii="Times New Roman" w:eastAsia="Times New Roman" w:hAnsi="Times New Roman" w:cs="Times New Roman"/>
      <w:b/>
      <w:bCs/>
      <w:color w:val="000000"/>
      <w:spacing w:val="0"/>
      <w:w w:val="100"/>
      <w:position w:val="0"/>
      <w:sz w:val="15"/>
      <w:szCs w:val="15"/>
      <w:shd w:val="clear" w:color="auto" w:fill="FFFFFF"/>
      <w:lang w:val="ru-RU" w:eastAsia="ru-RU" w:bidi="ru-RU"/>
    </w:rPr>
  </w:style>
  <w:style w:type="character" w:customStyle="1" w:styleId="272">
    <w:name w:val="Основной текст (27)_"/>
    <w:rsid w:val="00E92F47"/>
    <w:rPr>
      <w:rFonts w:ascii="Times New Roman" w:eastAsia="Times New Roman" w:hAnsi="Times New Roman" w:cs="Times New Roman"/>
      <w:b/>
      <w:bCs/>
      <w:i w:val="0"/>
      <w:iCs w:val="0"/>
      <w:smallCaps w:val="0"/>
      <w:strike w:val="0"/>
      <w:sz w:val="15"/>
      <w:szCs w:val="15"/>
      <w:u w:val="none"/>
    </w:rPr>
  </w:style>
  <w:style w:type="character" w:customStyle="1" w:styleId="273">
    <w:name w:val="Основной текст (27)"/>
    <w:rsid w:val="00E92F47"/>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28pt">
    <w:name w:val="Основной текст (2) + 8 pt"/>
    <w:aliases w:val="Интервал 0 pt Exact"/>
    <w:rsid w:val="00E92F47"/>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24pt">
    <w:name w:val="Основной текст (2) + 4 pt"/>
    <w:rsid w:val="00E92F47"/>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24pt0">
    <w:name w:val="Основной текст (2) + 4 pt;Полужирный"/>
    <w:rsid w:val="00E92F47"/>
    <w:rPr>
      <w:rFonts w:ascii="Times New Roman" w:eastAsia="Times New Roman" w:hAnsi="Times New Roman" w:cs="Times New Roman"/>
      <w:b/>
      <w:bCs/>
      <w:i w:val="0"/>
      <w:iCs w:val="0"/>
      <w:smallCaps w:val="0"/>
      <w:strike w:val="0"/>
      <w:color w:val="000000"/>
      <w:spacing w:val="0"/>
      <w:w w:val="100"/>
      <w:position w:val="0"/>
      <w:sz w:val="8"/>
      <w:szCs w:val="8"/>
      <w:u w:val="none"/>
      <w:lang w:val="ru-RU" w:eastAsia="ru-RU" w:bidi="ru-RU"/>
    </w:rPr>
  </w:style>
  <w:style w:type="character" w:customStyle="1" w:styleId="300">
    <w:name w:val="Основной текст (30)_"/>
    <w:link w:val="301"/>
    <w:rsid w:val="00E92F47"/>
    <w:rPr>
      <w:rFonts w:ascii="Arial Unicode MS" w:eastAsia="Arial Unicode MS" w:hAnsi="Arial Unicode MS" w:cs="Arial Unicode MS"/>
      <w:sz w:val="12"/>
      <w:szCs w:val="12"/>
      <w:shd w:val="clear" w:color="auto" w:fill="FFFFFF"/>
    </w:rPr>
  </w:style>
  <w:style w:type="paragraph" w:customStyle="1" w:styleId="301">
    <w:name w:val="Основной текст (30)"/>
    <w:basedOn w:val="a6"/>
    <w:link w:val="300"/>
    <w:rsid w:val="00E92F47"/>
    <w:pPr>
      <w:widowControl w:val="0"/>
      <w:shd w:val="clear" w:color="auto" w:fill="FFFFFF"/>
      <w:suppressAutoHyphens w:val="0"/>
      <w:spacing w:after="60" w:line="206" w:lineRule="exact"/>
      <w:ind w:firstLine="320"/>
    </w:pPr>
    <w:rPr>
      <w:rFonts w:ascii="Arial Unicode MS" w:eastAsia="Arial Unicode MS" w:hAnsi="Arial Unicode MS" w:cs="Arial Unicode MS"/>
      <w:sz w:val="12"/>
      <w:szCs w:val="12"/>
      <w:lang w:eastAsia="ru-RU"/>
    </w:rPr>
  </w:style>
  <w:style w:type="character" w:customStyle="1" w:styleId="30Georgia">
    <w:name w:val="Основной текст (30) + Georgia"/>
    <w:rsid w:val="00E92F47"/>
    <w:rPr>
      <w:rFonts w:ascii="Georgia" w:eastAsia="Georgia" w:hAnsi="Georgia" w:cs="Georgia"/>
      <w:color w:val="000000"/>
      <w:spacing w:val="0"/>
      <w:w w:val="100"/>
      <w:position w:val="0"/>
      <w:sz w:val="12"/>
      <w:szCs w:val="12"/>
      <w:shd w:val="clear" w:color="auto" w:fill="FFFFFF"/>
      <w:lang w:val="ru-RU" w:eastAsia="ru-RU" w:bidi="ru-RU"/>
    </w:rPr>
  </w:style>
  <w:style w:type="character" w:customStyle="1" w:styleId="255pt">
    <w:name w:val="Основной текст (2) + 5;5 pt"/>
    <w:rsid w:val="00E92F47"/>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character" w:customStyle="1" w:styleId="123">
    <w:name w:val="Основной текст (12)_"/>
    <w:link w:val="124"/>
    <w:rsid w:val="00E92F47"/>
    <w:rPr>
      <w:b/>
      <w:bCs/>
      <w:sz w:val="16"/>
      <w:szCs w:val="16"/>
      <w:shd w:val="clear" w:color="auto" w:fill="FFFFFF"/>
    </w:rPr>
  </w:style>
  <w:style w:type="paragraph" w:customStyle="1" w:styleId="124">
    <w:name w:val="Основной текст (12)"/>
    <w:basedOn w:val="a6"/>
    <w:link w:val="123"/>
    <w:rsid w:val="00E92F47"/>
    <w:pPr>
      <w:widowControl w:val="0"/>
      <w:shd w:val="clear" w:color="auto" w:fill="FFFFFF"/>
      <w:suppressAutoHyphens w:val="0"/>
      <w:spacing w:line="0" w:lineRule="atLeast"/>
      <w:ind w:hanging="320"/>
    </w:pPr>
    <w:rPr>
      <w:b/>
      <w:bCs/>
      <w:sz w:val="16"/>
      <w:szCs w:val="16"/>
      <w:lang w:eastAsia="ru-RU"/>
    </w:rPr>
  </w:style>
  <w:style w:type="character" w:customStyle="1" w:styleId="1285pt">
    <w:name w:val="Основной текст (12) + 8;5 pt;Не полужирный"/>
    <w:rsid w:val="00E92F47"/>
    <w:rPr>
      <w:rFonts w:ascii="Times New Roman" w:eastAsia="Times New Roman" w:hAnsi="Times New Roman" w:cs="Times New Roman"/>
      <w:b/>
      <w:bCs/>
      <w:color w:val="000000"/>
      <w:spacing w:val="0"/>
      <w:w w:val="100"/>
      <w:position w:val="0"/>
      <w:sz w:val="17"/>
      <w:szCs w:val="17"/>
      <w:shd w:val="clear" w:color="auto" w:fill="FFFFFF"/>
      <w:lang w:val="ru-RU" w:eastAsia="ru-RU" w:bidi="ru-RU"/>
    </w:rPr>
  </w:style>
  <w:style w:type="character" w:customStyle="1" w:styleId="1285pt0">
    <w:name w:val="Основной текст (12) + 8;5 pt;Не полужирный;Курсив"/>
    <w:rsid w:val="00E92F47"/>
    <w:rPr>
      <w:rFonts w:ascii="Times New Roman" w:eastAsia="Times New Roman" w:hAnsi="Times New Roman" w:cs="Times New Roman"/>
      <w:b/>
      <w:bCs/>
      <w:i/>
      <w:iCs/>
      <w:color w:val="000000"/>
      <w:spacing w:val="0"/>
      <w:w w:val="100"/>
      <w:position w:val="0"/>
      <w:sz w:val="17"/>
      <w:szCs w:val="17"/>
      <w:shd w:val="clear" w:color="auto" w:fill="FFFFFF"/>
      <w:lang w:val="ru-RU" w:eastAsia="ru-RU" w:bidi="ru-RU"/>
    </w:rPr>
  </w:style>
  <w:style w:type="character" w:customStyle="1" w:styleId="231">
    <w:name w:val="Заголовок №2 (3)_"/>
    <w:link w:val="232"/>
    <w:rsid w:val="00E92F47"/>
    <w:rPr>
      <w:i/>
      <w:iCs/>
      <w:sz w:val="17"/>
      <w:szCs w:val="17"/>
      <w:shd w:val="clear" w:color="auto" w:fill="FFFFFF"/>
      <w:lang w:val="en-US" w:bidi="en-US"/>
    </w:rPr>
  </w:style>
  <w:style w:type="paragraph" w:customStyle="1" w:styleId="232">
    <w:name w:val="Заголовок №2 (3)"/>
    <w:basedOn w:val="a6"/>
    <w:link w:val="231"/>
    <w:rsid w:val="00E92F47"/>
    <w:pPr>
      <w:widowControl w:val="0"/>
      <w:shd w:val="clear" w:color="auto" w:fill="FFFFFF"/>
      <w:suppressAutoHyphens w:val="0"/>
      <w:spacing w:before="60" w:after="180" w:line="0" w:lineRule="atLeast"/>
      <w:jc w:val="center"/>
      <w:outlineLvl w:val="1"/>
    </w:pPr>
    <w:rPr>
      <w:i/>
      <w:iCs/>
      <w:sz w:val="17"/>
      <w:szCs w:val="17"/>
      <w:lang w:val="en-US" w:eastAsia="ru-RU" w:bidi="en-US"/>
    </w:rPr>
  </w:style>
  <w:style w:type="character" w:customStyle="1" w:styleId="233">
    <w:name w:val="Заголовок №2 (3) + Не курсив"/>
    <w:rsid w:val="00E92F47"/>
    <w:rPr>
      <w:rFonts w:ascii="Times New Roman" w:eastAsia="Times New Roman" w:hAnsi="Times New Roman" w:cs="Times New Roman"/>
      <w:i/>
      <w:iCs/>
      <w:color w:val="000000"/>
      <w:spacing w:val="0"/>
      <w:w w:val="100"/>
      <w:position w:val="0"/>
      <w:sz w:val="17"/>
      <w:szCs w:val="17"/>
      <w:shd w:val="clear" w:color="auto" w:fill="FFFFFF"/>
      <w:lang w:val="ru-RU" w:eastAsia="ru-RU" w:bidi="ru-RU"/>
    </w:rPr>
  </w:style>
  <w:style w:type="character" w:customStyle="1" w:styleId="275pt">
    <w:name w:val="Основной текст (2) + 7;5 pt;Полужирный"/>
    <w:rsid w:val="00E92F47"/>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
    <w:rsid w:val="00E92F47"/>
    <w:rPr>
      <w:rFonts w:ascii="Times New Roman" w:eastAsia="Times New Roman" w:hAnsi="Times New Roman" w:cs="Times New Roman"/>
      <w:b/>
      <w:bCs/>
      <w:color w:val="000000"/>
      <w:spacing w:val="0"/>
      <w:w w:val="100"/>
      <w:position w:val="0"/>
      <w:sz w:val="13"/>
      <w:szCs w:val="13"/>
      <w:shd w:val="clear" w:color="auto" w:fill="FFFFFF"/>
      <w:lang w:val="ru-RU" w:eastAsia="ru-RU" w:bidi="ru-RU"/>
    </w:rPr>
  </w:style>
  <w:style w:type="character" w:customStyle="1" w:styleId="245pt">
    <w:name w:val="Основной текст (2) + 4;5 pt"/>
    <w:rsid w:val="00E92F47"/>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paragraph" w:customStyle="1" w:styleId="NoSpacing2">
    <w:name w:val="No Spacing2"/>
    <w:rsid w:val="00E92F47"/>
    <w:pPr>
      <w:jc w:val="center"/>
    </w:pPr>
    <w:rPr>
      <w:rFonts w:eastAsia="Calibri"/>
      <w:noProof/>
      <w:sz w:val="24"/>
      <w:szCs w:val="24"/>
    </w:rPr>
  </w:style>
  <w:style w:type="character" w:customStyle="1" w:styleId="afffffd">
    <w:name w:val="Таблица Знак"/>
    <w:link w:val="afffffc"/>
    <w:rsid w:val="00E92F47"/>
    <w:rPr>
      <w:sz w:val="28"/>
      <w:szCs w:val="24"/>
    </w:rPr>
  </w:style>
  <w:style w:type="paragraph" w:customStyle="1" w:styleId="xl65">
    <w:name w:val="xl65"/>
    <w:basedOn w:val="a6"/>
    <w:rsid w:val="00E92F47"/>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66">
    <w:name w:val="xl66"/>
    <w:basedOn w:val="a6"/>
    <w:rsid w:val="00E92F47"/>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sz w:val="24"/>
      <w:szCs w:val="24"/>
      <w:lang w:eastAsia="ru-RU"/>
    </w:rPr>
  </w:style>
  <w:style w:type="paragraph" w:customStyle="1" w:styleId="xl67">
    <w:name w:val="xl67"/>
    <w:basedOn w:val="a6"/>
    <w:rsid w:val="00E92F47"/>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68">
    <w:name w:val="xl68"/>
    <w:basedOn w:val="a6"/>
    <w:rsid w:val="00E92F47"/>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69">
    <w:name w:val="xl69"/>
    <w:basedOn w:val="a6"/>
    <w:rsid w:val="00E92F47"/>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70">
    <w:name w:val="xl70"/>
    <w:basedOn w:val="a6"/>
    <w:rsid w:val="00E92F47"/>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71">
    <w:name w:val="xl71"/>
    <w:basedOn w:val="a6"/>
    <w:rsid w:val="00E92F47"/>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72">
    <w:name w:val="xl72"/>
    <w:basedOn w:val="a6"/>
    <w:rsid w:val="00E92F47"/>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73">
    <w:name w:val="xl73"/>
    <w:basedOn w:val="a6"/>
    <w:rsid w:val="00E92F47"/>
    <w:pPr>
      <w:pBdr>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74">
    <w:name w:val="xl74"/>
    <w:basedOn w:val="a6"/>
    <w:rsid w:val="00E92F47"/>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75">
    <w:name w:val="xl75"/>
    <w:basedOn w:val="a6"/>
    <w:rsid w:val="00E92F47"/>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76">
    <w:name w:val="xl76"/>
    <w:basedOn w:val="a6"/>
    <w:rsid w:val="00E92F47"/>
    <w:pPr>
      <w:pBdr>
        <w:top w:val="single" w:sz="8" w:space="0" w:color="auto"/>
        <w:left w:val="single" w:sz="4" w:space="0" w:color="auto"/>
        <w:bottom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77">
    <w:name w:val="xl77"/>
    <w:basedOn w:val="a6"/>
    <w:rsid w:val="00E92F47"/>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78">
    <w:name w:val="xl78"/>
    <w:basedOn w:val="a6"/>
    <w:rsid w:val="00E92F47"/>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79">
    <w:name w:val="xl79"/>
    <w:basedOn w:val="a6"/>
    <w:rsid w:val="00E92F47"/>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80">
    <w:name w:val="xl80"/>
    <w:basedOn w:val="a6"/>
    <w:rsid w:val="00E92F4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81">
    <w:name w:val="xl81"/>
    <w:basedOn w:val="a6"/>
    <w:rsid w:val="00E92F47"/>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82">
    <w:name w:val="xl82"/>
    <w:basedOn w:val="a6"/>
    <w:rsid w:val="00E92F47"/>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83">
    <w:name w:val="xl83"/>
    <w:basedOn w:val="a6"/>
    <w:rsid w:val="00E92F47"/>
    <w:pPr>
      <w:pBdr>
        <w:left w:val="single" w:sz="4" w:space="0" w:color="auto"/>
        <w:bottom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84">
    <w:name w:val="xl84"/>
    <w:basedOn w:val="a6"/>
    <w:rsid w:val="00E92F47"/>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85">
    <w:name w:val="xl85"/>
    <w:basedOn w:val="a6"/>
    <w:rsid w:val="00E92F47"/>
    <w:pPr>
      <w:pBdr>
        <w:top w:val="single" w:sz="4" w:space="0" w:color="auto"/>
        <w:lef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86">
    <w:name w:val="xl86"/>
    <w:basedOn w:val="a6"/>
    <w:rsid w:val="00E92F47"/>
    <w:pPr>
      <w:pBdr>
        <w:top w:val="single" w:sz="8" w:space="0" w:color="auto"/>
        <w:left w:val="single" w:sz="4" w:space="0" w:color="auto"/>
        <w:bottom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87">
    <w:name w:val="xl87"/>
    <w:basedOn w:val="a6"/>
    <w:rsid w:val="00E92F47"/>
    <w:pPr>
      <w:pBdr>
        <w:top w:val="single" w:sz="4" w:space="0" w:color="auto"/>
        <w:left w:val="single" w:sz="4" w:space="0" w:color="auto"/>
        <w:bottom w:val="single" w:sz="8" w:space="0" w:color="auto"/>
      </w:pBdr>
      <w:suppressAutoHyphens w:val="0"/>
      <w:spacing w:before="100" w:beforeAutospacing="1" w:after="100" w:afterAutospacing="1"/>
      <w:jc w:val="center"/>
      <w:textAlignment w:val="center"/>
    </w:pPr>
    <w:rPr>
      <w:sz w:val="24"/>
      <w:szCs w:val="24"/>
      <w:lang w:eastAsia="ru-RU"/>
    </w:rPr>
  </w:style>
  <w:style w:type="paragraph" w:customStyle="1" w:styleId="xl88">
    <w:name w:val="xl88"/>
    <w:basedOn w:val="a6"/>
    <w:rsid w:val="00E92F47"/>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sz w:val="24"/>
      <w:szCs w:val="24"/>
      <w:lang w:eastAsia="ru-RU"/>
    </w:rPr>
  </w:style>
  <w:style w:type="paragraph" w:customStyle="1" w:styleId="xl89">
    <w:name w:val="xl89"/>
    <w:basedOn w:val="a6"/>
    <w:rsid w:val="00E92F47"/>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4"/>
      <w:szCs w:val="24"/>
      <w:lang w:eastAsia="ru-RU"/>
    </w:rPr>
  </w:style>
  <w:style w:type="paragraph" w:customStyle="1" w:styleId="xl90">
    <w:name w:val="xl90"/>
    <w:basedOn w:val="a6"/>
    <w:rsid w:val="00E92F47"/>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sz w:val="24"/>
      <w:szCs w:val="24"/>
      <w:lang w:eastAsia="ru-RU"/>
    </w:rPr>
  </w:style>
  <w:style w:type="paragraph" w:customStyle="1" w:styleId="xl91">
    <w:name w:val="xl91"/>
    <w:basedOn w:val="a6"/>
    <w:rsid w:val="00E92F47"/>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sz w:val="24"/>
      <w:szCs w:val="24"/>
      <w:lang w:eastAsia="ru-RU"/>
    </w:rPr>
  </w:style>
  <w:style w:type="paragraph" w:customStyle="1" w:styleId="xl92">
    <w:name w:val="xl92"/>
    <w:basedOn w:val="a6"/>
    <w:rsid w:val="00E92F47"/>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sz w:val="24"/>
      <w:szCs w:val="24"/>
      <w:lang w:eastAsia="ru-RU"/>
    </w:rPr>
  </w:style>
  <w:style w:type="paragraph" w:customStyle="1" w:styleId="xl93">
    <w:name w:val="xl93"/>
    <w:basedOn w:val="a6"/>
    <w:rsid w:val="00E92F47"/>
    <w:pPr>
      <w:pBdr>
        <w:top w:val="single" w:sz="4" w:space="0" w:color="auto"/>
        <w:left w:val="single" w:sz="8" w:space="0" w:color="auto"/>
        <w:right w:val="single" w:sz="8" w:space="0" w:color="auto"/>
      </w:pBdr>
      <w:suppressAutoHyphens w:val="0"/>
      <w:spacing w:before="100" w:beforeAutospacing="1" w:after="100" w:afterAutospacing="1"/>
      <w:jc w:val="center"/>
      <w:textAlignment w:val="center"/>
    </w:pPr>
    <w:rPr>
      <w:sz w:val="24"/>
      <w:szCs w:val="24"/>
      <w:lang w:eastAsia="ru-RU"/>
    </w:rPr>
  </w:style>
  <w:style w:type="paragraph" w:customStyle="1" w:styleId="xl94">
    <w:name w:val="xl94"/>
    <w:basedOn w:val="a6"/>
    <w:rsid w:val="00E92F47"/>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4"/>
      <w:szCs w:val="24"/>
      <w:lang w:eastAsia="ru-RU"/>
    </w:rPr>
  </w:style>
  <w:style w:type="paragraph" w:customStyle="1" w:styleId="xl95">
    <w:name w:val="xl95"/>
    <w:basedOn w:val="a6"/>
    <w:rsid w:val="00E92F47"/>
    <w:pPr>
      <w:pBdr>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sz w:val="24"/>
      <w:szCs w:val="24"/>
      <w:lang w:eastAsia="ru-RU"/>
    </w:rPr>
  </w:style>
  <w:style w:type="paragraph" w:customStyle="1" w:styleId="xl96">
    <w:name w:val="xl96"/>
    <w:basedOn w:val="a6"/>
    <w:rsid w:val="00E92F47"/>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sz w:val="24"/>
      <w:szCs w:val="24"/>
      <w:lang w:eastAsia="ru-RU"/>
    </w:rPr>
  </w:style>
  <w:style w:type="paragraph" w:customStyle="1" w:styleId="xl97">
    <w:name w:val="xl97"/>
    <w:basedOn w:val="a6"/>
    <w:rsid w:val="00E92F47"/>
    <w:pPr>
      <w:pBdr>
        <w:left w:val="single" w:sz="8" w:space="0" w:color="auto"/>
        <w:right w:val="single" w:sz="8" w:space="0" w:color="auto"/>
      </w:pBdr>
      <w:suppressAutoHyphens w:val="0"/>
      <w:spacing w:before="100" w:beforeAutospacing="1" w:after="100" w:afterAutospacing="1"/>
      <w:jc w:val="center"/>
      <w:textAlignment w:val="center"/>
    </w:pPr>
    <w:rPr>
      <w:sz w:val="24"/>
      <w:szCs w:val="24"/>
      <w:lang w:eastAsia="ru-RU"/>
    </w:rPr>
  </w:style>
  <w:style w:type="paragraph" w:customStyle="1" w:styleId="xl98">
    <w:name w:val="xl98"/>
    <w:basedOn w:val="a6"/>
    <w:rsid w:val="00E92F47"/>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4"/>
      <w:szCs w:val="24"/>
      <w:lang w:eastAsia="ru-RU"/>
    </w:rPr>
  </w:style>
  <w:style w:type="paragraph" w:customStyle="1" w:styleId="xl99">
    <w:name w:val="xl99"/>
    <w:basedOn w:val="a6"/>
    <w:rsid w:val="00E92F47"/>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color w:val="000000"/>
      <w:sz w:val="24"/>
      <w:szCs w:val="24"/>
      <w:lang w:eastAsia="ru-RU"/>
    </w:rPr>
  </w:style>
  <w:style w:type="paragraph" w:customStyle="1" w:styleId="xl100">
    <w:name w:val="xl100"/>
    <w:basedOn w:val="a6"/>
    <w:rsid w:val="00E92F47"/>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font5">
    <w:name w:val="font5"/>
    <w:basedOn w:val="a6"/>
    <w:rsid w:val="00E92F47"/>
    <w:pPr>
      <w:suppressAutoHyphens w:val="0"/>
      <w:spacing w:before="100" w:beforeAutospacing="1" w:after="100" w:afterAutospacing="1"/>
    </w:pPr>
    <w:rPr>
      <w:color w:val="000000"/>
      <w:sz w:val="24"/>
      <w:szCs w:val="24"/>
      <w:lang w:eastAsia="ru-RU"/>
    </w:rPr>
  </w:style>
  <w:style w:type="paragraph" w:customStyle="1" w:styleId="font6">
    <w:name w:val="font6"/>
    <w:basedOn w:val="a6"/>
    <w:rsid w:val="00E92F47"/>
    <w:pPr>
      <w:suppressAutoHyphens w:val="0"/>
      <w:spacing w:before="100" w:beforeAutospacing="1" w:after="100" w:afterAutospacing="1"/>
    </w:pPr>
    <w:rPr>
      <w:color w:val="000000"/>
      <w:sz w:val="24"/>
      <w:szCs w:val="24"/>
      <w:lang w:eastAsia="ru-RU"/>
    </w:rPr>
  </w:style>
  <w:style w:type="paragraph" w:customStyle="1" w:styleId="font7">
    <w:name w:val="font7"/>
    <w:basedOn w:val="a6"/>
    <w:rsid w:val="00E92F47"/>
    <w:pPr>
      <w:suppressAutoHyphens w:val="0"/>
      <w:spacing w:before="100" w:beforeAutospacing="1" w:after="100" w:afterAutospacing="1"/>
    </w:pPr>
    <w:rPr>
      <w:i/>
      <w:iCs/>
      <w:color w:val="000000"/>
      <w:sz w:val="24"/>
      <w:szCs w:val="24"/>
      <w:lang w:eastAsia="ru-RU"/>
    </w:rPr>
  </w:style>
  <w:style w:type="paragraph" w:customStyle="1" w:styleId="xl64">
    <w:name w:val="xl64"/>
    <w:basedOn w:val="a6"/>
    <w:rsid w:val="00E92F47"/>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01">
    <w:name w:val="xl101"/>
    <w:basedOn w:val="a6"/>
    <w:rsid w:val="00E92F47"/>
    <w:pPr>
      <w:pBdr>
        <w:left w:val="single" w:sz="8" w:space="0" w:color="auto"/>
      </w:pBdr>
      <w:suppressAutoHyphens w:val="0"/>
      <w:spacing w:before="100" w:beforeAutospacing="1" w:after="100" w:afterAutospacing="1"/>
      <w:jc w:val="center"/>
      <w:textAlignment w:val="center"/>
    </w:pPr>
    <w:rPr>
      <w:sz w:val="24"/>
      <w:szCs w:val="24"/>
      <w:lang w:eastAsia="ru-RU"/>
    </w:rPr>
  </w:style>
  <w:style w:type="paragraph" w:customStyle="1" w:styleId="xl102">
    <w:name w:val="xl102"/>
    <w:basedOn w:val="a6"/>
    <w:rsid w:val="00E92F47"/>
    <w:pPr>
      <w:pBdr>
        <w:left w:val="single" w:sz="8" w:space="0" w:color="auto"/>
        <w:bottom w:val="single" w:sz="8" w:space="0" w:color="auto"/>
      </w:pBdr>
      <w:suppressAutoHyphens w:val="0"/>
      <w:spacing w:before="100" w:beforeAutospacing="1" w:after="100" w:afterAutospacing="1"/>
      <w:jc w:val="center"/>
      <w:textAlignment w:val="center"/>
    </w:pPr>
    <w:rPr>
      <w:sz w:val="24"/>
      <w:szCs w:val="24"/>
      <w:lang w:eastAsia="ru-RU"/>
    </w:rPr>
  </w:style>
  <w:style w:type="paragraph" w:customStyle="1" w:styleId="xl103">
    <w:name w:val="xl103"/>
    <w:basedOn w:val="a6"/>
    <w:rsid w:val="00E92F47"/>
    <w:pPr>
      <w:pBdr>
        <w:top w:val="single" w:sz="4" w:space="0" w:color="auto"/>
        <w:bottom w:val="single" w:sz="4" w:space="0" w:color="auto"/>
        <w:right w:val="single" w:sz="4" w:space="0" w:color="auto"/>
      </w:pBdr>
      <w:suppressAutoHyphens w:val="0"/>
      <w:spacing w:before="100" w:beforeAutospacing="1" w:after="100" w:afterAutospacing="1"/>
      <w:jc w:val="center"/>
    </w:pPr>
    <w:rPr>
      <w:color w:val="000000"/>
      <w:sz w:val="24"/>
      <w:szCs w:val="24"/>
      <w:lang w:eastAsia="ru-RU"/>
    </w:rPr>
  </w:style>
  <w:style w:type="paragraph" w:customStyle="1" w:styleId="xl104">
    <w:name w:val="xl104"/>
    <w:basedOn w:val="a6"/>
    <w:rsid w:val="00E92F47"/>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pPr>
    <w:rPr>
      <w:color w:val="000000"/>
      <w:sz w:val="24"/>
      <w:szCs w:val="24"/>
      <w:lang w:eastAsia="ru-RU"/>
    </w:rPr>
  </w:style>
  <w:style w:type="paragraph" w:customStyle="1" w:styleId="xl105">
    <w:name w:val="xl105"/>
    <w:basedOn w:val="a6"/>
    <w:rsid w:val="00E92F47"/>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sz w:val="24"/>
      <w:szCs w:val="24"/>
      <w:lang w:eastAsia="ru-RU"/>
    </w:rPr>
  </w:style>
  <w:style w:type="paragraph" w:customStyle="1" w:styleId="xl106">
    <w:name w:val="xl106"/>
    <w:basedOn w:val="a6"/>
    <w:rsid w:val="00E92F47"/>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pPr>
    <w:rPr>
      <w:color w:val="000000"/>
      <w:sz w:val="24"/>
      <w:szCs w:val="24"/>
      <w:lang w:eastAsia="ru-RU"/>
    </w:rPr>
  </w:style>
  <w:style w:type="paragraph" w:customStyle="1" w:styleId="xl107">
    <w:name w:val="xl107"/>
    <w:basedOn w:val="a6"/>
    <w:rsid w:val="00E92F47"/>
    <w:pPr>
      <w:pBdr>
        <w:top w:val="single" w:sz="4" w:space="0" w:color="auto"/>
        <w:bottom w:val="single" w:sz="8" w:space="0" w:color="auto"/>
        <w:right w:val="single" w:sz="4" w:space="0" w:color="auto"/>
      </w:pBdr>
      <w:suppressAutoHyphens w:val="0"/>
      <w:spacing w:before="100" w:beforeAutospacing="1" w:after="100" w:afterAutospacing="1"/>
      <w:jc w:val="center"/>
    </w:pPr>
    <w:rPr>
      <w:color w:val="000000"/>
      <w:sz w:val="24"/>
      <w:szCs w:val="24"/>
      <w:lang w:eastAsia="ru-RU"/>
    </w:rPr>
  </w:style>
  <w:style w:type="paragraph" w:customStyle="1" w:styleId="xl108">
    <w:name w:val="xl108"/>
    <w:basedOn w:val="a6"/>
    <w:rsid w:val="00E92F47"/>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09">
    <w:name w:val="xl109"/>
    <w:basedOn w:val="a6"/>
    <w:rsid w:val="00E92F47"/>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10">
    <w:name w:val="xl110"/>
    <w:basedOn w:val="a6"/>
    <w:rsid w:val="00E92F47"/>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11">
    <w:name w:val="xl111"/>
    <w:basedOn w:val="a6"/>
    <w:rsid w:val="00E92F47"/>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12">
    <w:name w:val="xl112"/>
    <w:basedOn w:val="a6"/>
    <w:rsid w:val="00E92F47"/>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13">
    <w:name w:val="xl113"/>
    <w:basedOn w:val="a6"/>
    <w:rsid w:val="00E92F47"/>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14">
    <w:name w:val="xl114"/>
    <w:basedOn w:val="a6"/>
    <w:rsid w:val="00E92F47"/>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msolistparagraph0">
    <w:name w:val="msolistparagraph"/>
    <w:basedOn w:val="a6"/>
    <w:uiPriority w:val="99"/>
    <w:rsid w:val="00E92F47"/>
    <w:pPr>
      <w:suppressAutoHyphens w:val="0"/>
      <w:spacing w:before="100" w:beforeAutospacing="1" w:after="100" w:afterAutospacing="1"/>
    </w:pPr>
    <w:rPr>
      <w:sz w:val="24"/>
      <w:szCs w:val="24"/>
      <w:lang w:eastAsia="ru-RU"/>
    </w:rPr>
  </w:style>
  <w:style w:type="paragraph" w:customStyle="1" w:styleId="1fffa">
    <w:name w:val="Знак1 Знак Знак Знак"/>
    <w:basedOn w:val="a6"/>
    <w:rsid w:val="0022054B"/>
    <w:pPr>
      <w:suppressAutoHyphens w:val="0"/>
      <w:ind w:firstLine="709"/>
      <w:jc w:val="both"/>
    </w:pPr>
    <w:rPr>
      <w:rFonts w:ascii="Times New Roman CYR" w:hAnsi="Times New Roman CYR" w:cs="Times New Roman CYR"/>
      <w:sz w:val="24"/>
      <w:szCs w:val="24"/>
      <w:lang w:eastAsia="ru-RU"/>
    </w:rPr>
  </w:style>
  <w:style w:type="character" w:customStyle="1" w:styleId="1fffb">
    <w:name w:val="Текст примечания Знак1"/>
    <w:uiPriority w:val="99"/>
    <w:locked/>
    <w:rsid w:val="00664F62"/>
    <w:rPr>
      <w:rFonts w:ascii="Calibri" w:hAnsi="Calibri" w:cs="Calibri"/>
      <w:sz w:val="20"/>
      <w:szCs w:val="20"/>
      <w:lang w:eastAsia="ru-RU"/>
    </w:rPr>
  </w:style>
  <w:style w:type="character" w:customStyle="1" w:styleId="1fffc">
    <w:name w:val="Тема примечания Знак1"/>
    <w:uiPriority w:val="99"/>
    <w:locked/>
    <w:rsid w:val="00664F62"/>
    <w:rPr>
      <w:rFonts w:ascii="Calibri" w:hAnsi="Calibri" w:cs="Calibri"/>
      <w:b/>
      <w:bCs/>
      <w:sz w:val="20"/>
      <w:szCs w:val="20"/>
      <w:lang w:eastAsia="ru-RU"/>
    </w:rPr>
  </w:style>
  <w:style w:type="character" w:customStyle="1" w:styleId="proddescr">
    <w:name w:val="proddescr"/>
    <w:basedOn w:val="a7"/>
    <w:uiPriority w:val="99"/>
    <w:rsid w:val="00664F62"/>
  </w:style>
  <w:style w:type="character" w:customStyle="1" w:styleId="hl">
    <w:name w:val="hl"/>
    <w:basedOn w:val="a7"/>
    <w:rsid w:val="00664F62"/>
  </w:style>
  <w:style w:type="table" w:styleId="2-6">
    <w:name w:val="Medium Grid 2 Accent 6"/>
    <w:basedOn w:val="a8"/>
    <w:uiPriority w:val="68"/>
    <w:rsid w:val="004A5FF5"/>
    <w:rPr>
      <w:rFonts w:ascii="Cambria" w:hAnsi="Cambria"/>
      <w:color w:val="000000"/>
      <w:lang w:eastAsia="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affffffffff5">
    <w:name w:val="Light Shading"/>
    <w:basedOn w:val="a8"/>
    <w:uiPriority w:val="60"/>
    <w:rsid w:val="004A5FF5"/>
    <w:rPr>
      <w:rFonts w:ascii="Calibri" w:eastAsia="Calibri" w:hAnsi="Calibr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affffffffff6">
    <w:name w:val="основной текст Знак"/>
    <w:link w:val="affffffffff7"/>
    <w:locked/>
    <w:rsid w:val="004A5FF5"/>
    <w:rPr>
      <w:rFonts w:eastAsia="DejaVu Sans" w:cs="Lohit Hindi"/>
      <w:kern w:val="3"/>
      <w:sz w:val="26"/>
      <w:szCs w:val="24"/>
      <w:lang w:eastAsia="zh-CN" w:bidi="hi-IN"/>
    </w:rPr>
  </w:style>
  <w:style w:type="paragraph" w:customStyle="1" w:styleId="affffffffff7">
    <w:name w:val="основной текст"/>
    <w:link w:val="affffffffff6"/>
    <w:autoRedefine/>
    <w:qFormat/>
    <w:rsid w:val="004A5FF5"/>
    <w:pPr>
      <w:autoSpaceDN w:val="0"/>
      <w:spacing w:line="360" w:lineRule="auto"/>
      <w:ind w:firstLine="567"/>
      <w:contextualSpacing/>
      <w:jc w:val="both"/>
    </w:pPr>
    <w:rPr>
      <w:rFonts w:eastAsia="DejaVu Sans" w:cs="Lohit Hindi"/>
      <w:kern w:val="3"/>
      <w:sz w:val="26"/>
      <w:szCs w:val="24"/>
      <w:lang w:eastAsia="zh-CN" w:bidi="hi-IN"/>
    </w:rPr>
  </w:style>
  <w:style w:type="character" w:customStyle="1" w:styleId="412">
    <w:name w:val="Заголовок 4 Знак1"/>
    <w:aliases w:val="Заголовок 2 ляяя Знак1"/>
    <w:uiPriority w:val="9"/>
    <w:semiHidden/>
    <w:rsid w:val="004A5FF5"/>
    <w:rPr>
      <w:rFonts w:ascii="Cambria" w:eastAsia="Times New Roman" w:hAnsi="Cambria" w:cs="Times New Roman"/>
      <w:b/>
      <w:bCs/>
      <w:i/>
      <w:iCs/>
      <w:color w:val="4F81BD"/>
      <w:sz w:val="22"/>
      <w:szCs w:val="22"/>
    </w:rPr>
  </w:style>
  <w:style w:type="table" w:styleId="1-6">
    <w:name w:val="Medium Grid 1 Accent 6"/>
    <w:basedOn w:val="a8"/>
    <w:uiPriority w:val="67"/>
    <w:rsid w:val="004A5FF5"/>
    <w:rPr>
      <w:rFonts w:ascii="Calibri" w:eastAsia="Calibri" w:hAnsi="Calibri"/>
      <w:lang w:eastAsia="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paragraph" w:customStyle="1" w:styleId="FORMATTEXT">
    <w:name w:val=".FORMATTEXT"/>
    <w:uiPriority w:val="99"/>
    <w:rsid w:val="007833C3"/>
    <w:pPr>
      <w:widowControl w:val="0"/>
      <w:autoSpaceDE w:val="0"/>
      <w:autoSpaceDN w:val="0"/>
      <w:adjustRightInd w:val="0"/>
    </w:pPr>
    <w:rPr>
      <w:sz w:val="24"/>
      <w:szCs w:val="24"/>
    </w:rPr>
  </w:style>
  <w:style w:type="paragraph" w:customStyle="1" w:styleId="affffffffff8">
    <w:name w:val="."/>
    <w:uiPriority w:val="99"/>
    <w:rsid w:val="007833C3"/>
    <w:pPr>
      <w:widowControl w:val="0"/>
      <w:autoSpaceDE w:val="0"/>
      <w:autoSpaceDN w:val="0"/>
      <w:adjustRightInd w:val="0"/>
    </w:pPr>
    <w:rPr>
      <w:rFonts w:ascii="Arial" w:hAnsi="Arial" w:cs="Arial"/>
      <w:sz w:val="24"/>
      <w:szCs w:val="24"/>
    </w:rPr>
  </w:style>
  <w:style w:type="character" w:customStyle="1" w:styleId="tlid-translation">
    <w:name w:val="tlid-translation"/>
    <w:basedOn w:val="a7"/>
    <w:rsid w:val="00473DDC"/>
  </w:style>
  <w:style w:type="character" w:customStyle="1" w:styleId="FontStyle11">
    <w:name w:val="Font Style11"/>
    <w:rsid w:val="009B4DDA"/>
    <w:rPr>
      <w:rFonts w:ascii="Times New Roman" w:hAnsi="Times New Roman" w:cs="Times New Roman"/>
      <w:b/>
      <w:bCs/>
      <w:sz w:val="26"/>
      <w:szCs w:val="26"/>
    </w:rPr>
  </w:style>
  <w:style w:type="paragraph" w:customStyle="1" w:styleId="77">
    <w:name w:val="Абзац списка7"/>
    <w:basedOn w:val="a6"/>
    <w:rsid w:val="009B4DDA"/>
    <w:pPr>
      <w:suppressAutoHyphens w:val="0"/>
      <w:spacing w:after="200" w:line="276" w:lineRule="auto"/>
      <w:ind w:left="720" w:firstLine="709"/>
      <w:contextualSpacing/>
      <w:jc w:val="both"/>
    </w:pPr>
    <w:rPr>
      <w:rFonts w:ascii="Calibri" w:hAnsi="Calibri"/>
      <w:sz w:val="22"/>
      <w:szCs w:val="22"/>
      <w:lang w:eastAsia="ru-RU"/>
    </w:rPr>
  </w:style>
  <w:style w:type="paragraph" w:customStyle="1" w:styleId="811">
    <w:name w:val="Знак Знак8 Знак Знак1"/>
    <w:basedOn w:val="a6"/>
    <w:rsid w:val="009B4DDA"/>
    <w:pPr>
      <w:suppressAutoHyphens w:val="0"/>
      <w:spacing w:after="160" w:line="240" w:lineRule="exact"/>
    </w:pPr>
    <w:rPr>
      <w:rFonts w:ascii="Verdana" w:eastAsia="SimSun" w:hAnsi="Verdana" w:cs="Verdana"/>
      <w:lang w:val="en-US" w:eastAsia="en-US"/>
    </w:rPr>
  </w:style>
  <w:style w:type="character" w:customStyle="1" w:styleId="authorsname">
    <w:name w:val="authors__name"/>
    <w:basedOn w:val="a7"/>
    <w:rsid w:val="009B4DDA"/>
  </w:style>
  <w:style w:type="character" w:customStyle="1" w:styleId="journaltitle">
    <w:name w:val="journaltitle"/>
    <w:basedOn w:val="a7"/>
    <w:rsid w:val="009B4DDA"/>
  </w:style>
  <w:style w:type="character" w:customStyle="1" w:styleId="articlecitationyear">
    <w:name w:val="articlecitation_year"/>
    <w:basedOn w:val="a7"/>
    <w:rsid w:val="009B4DDA"/>
  </w:style>
  <w:style w:type="character" w:customStyle="1" w:styleId="articlecitationvolume">
    <w:name w:val="articlecitation_volume"/>
    <w:basedOn w:val="a7"/>
    <w:rsid w:val="009B4DDA"/>
  </w:style>
  <w:style w:type="character" w:customStyle="1" w:styleId="articlecitationpages">
    <w:name w:val="articlecitation_pages"/>
    <w:basedOn w:val="a7"/>
    <w:rsid w:val="009B4DDA"/>
  </w:style>
  <w:style w:type="paragraph" w:customStyle="1" w:styleId="1fffd">
    <w:name w:val="Стиль1"/>
    <w:basedOn w:val="a6"/>
    <w:link w:val="1fffe"/>
    <w:qFormat/>
    <w:rsid w:val="00DC38F9"/>
    <w:pPr>
      <w:keepNext/>
      <w:keepLines/>
      <w:suppressAutoHyphens w:val="0"/>
      <w:spacing w:line="360" w:lineRule="auto"/>
      <w:ind w:firstLine="709"/>
      <w:jc w:val="center"/>
      <w:outlineLvl w:val="0"/>
    </w:pPr>
    <w:rPr>
      <w:b/>
      <w:bCs/>
      <w:sz w:val="28"/>
      <w:szCs w:val="28"/>
    </w:rPr>
  </w:style>
  <w:style w:type="character" w:customStyle="1" w:styleId="1fffe">
    <w:name w:val="Стиль1 Знак"/>
    <w:link w:val="1fffd"/>
    <w:locked/>
    <w:rsid w:val="00DC38F9"/>
    <w:rPr>
      <w:b/>
      <w:bCs/>
      <w:sz w:val="28"/>
      <w:szCs w:val="28"/>
      <w:lang w:eastAsia="ar-SA"/>
    </w:rPr>
  </w:style>
  <w:style w:type="character" w:customStyle="1" w:styleId="Bodytext2Bold">
    <w:name w:val="Body text (2) + Bold"/>
    <w:aliases w:val="Body text + 14 pt,Bold2,Italic,Header or footer + 8 pt"/>
    <w:rsid w:val="00DC38F9"/>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table" w:customStyle="1" w:styleId="2ffa">
    <w:name w:val="Сетка таблицы2"/>
    <w:basedOn w:val="a8"/>
    <w:next w:val="affd"/>
    <w:uiPriority w:val="59"/>
    <w:rsid w:val="004A2D44"/>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e">
    <w:name w:val="Сетка таблицы3"/>
    <w:basedOn w:val="a8"/>
    <w:next w:val="affd"/>
    <w:uiPriority w:val="59"/>
    <w:rsid w:val="004A2D44"/>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1">
    <w:name w:val="Сетка таблицы4"/>
    <w:basedOn w:val="a8"/>
    <w:next w:val="affd"/>
    <w:uiPriority w:val="59"/>
    <w:rsid w:val="004A2D44"/>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rsid w:val="00412736"/>
    <w:rPr>
      <w:color w:val="000080"/>
      <w:u w:val="single"/>
    </w:rPr>
  </w:style>
  <w:style w:type="paragraph" w:customStyle="1" w:styleId="msonormalbullet2gif">
    <w:name w:val="msonormalbullet2.gif"/>
    <w:basedOn w:val="a6"/>
    <w:rsid w:val="005820A9"/>
    <w:pPr>
      <w:suppressAutoHyphens w:val="0"/>
      <w:spacing w:before="100" w:beforeAutospacing="1" w:after="100" w:afterAutospacing="1"/>
    </w:pPr>
    <w:rPr>
      <w:sz w:val="24"/>
      <w:szCs w:val="24"/>
      <w:lang w:eastAsia="ru-RU"/>
    </w:rPr>
  </w:style>
  <w:style w:type="character" w:customStyle="1" w:styleId="Default0">
    <w:name w:val="Default Знак"/>
    <w:link w:val="Default"/>
    <w:uiPriority w:val="99"/>
    <w:locked/>
    <w:rsid w:val="00353ECB"/>
    <w:rPr>
      <w:color w:val="000000"/>
      <w:sz w:val="24"/>
      <w:szCs w:val="24"/>
      <w:lang w:eastAsia="ar-SA"/>
    </w:rPr>
  </w:style>
  <w:style w:type="character" w:customStyle="1" w:styleId="nm">
    <w:name w:val="nm"/>
    <w:basedOn w:val="a7"/>
    <w:rsid w:val="00353ECB"/>
  </w:style>
  <w:style w:type="paragraph" w:customStyle="1" w:styleId="22-SciencePG-Figure-caption-single-line">
    <w:name w:val="22-SciencePG-Figure-caption-single-line"/>
    <w:basedOn w:val="a6"/>
    <w:qFormat/>
    <w:rsid w:val="00353ECB"/>
    <w:pPr>
      <w:widowControl w:val="0"/>
      <w:suppressAutoHyphens w:val="0"/>
      <w:adjustRightInd w:val="0"/>
      <w:snapToGrid w:val="0"/>
      <w:spacing w:before="100" w:after="200" w:line="200" w:lineRule="exact"/>
      <w:jc w:val="center"/>
    </w:pPr>
    <w:rPr>
      <w:i/>
      <w:kern w:val="2"/>
      <w:sz w:val="16"/>
      <w:szCs w:val="16"/>
      <w:lang w:val="en-US" w:eastAsia="zh-CN"/>
    </w:rPr>
  </w:style>
  <w:style w:type="character" w:customStyle="1" w:styleId="WW8Num11z0">
    <w:name w:val="WW8Num11z0"/>
    <w:rsid w:val="009C53F6"/>
    <w:rPr>
      <w:rFonts w:ascii="Times New Roman" w:hAnsi="Times New Roman" w:cs="Times New Roman"/>
    </w:rPr>
  </w:style>
  <w:style w:type="character" w:customStyle="1" w:styleId="WW8Num12z0">
    <w:name w:val="WW8Num12z0"/>
    <w:rsid w:val="009C53F6"/>
    <w:rPr>
      <w:rFonts w:ascii="Times New Roman" w:hAnsi="Times New Roman" w:cs="Times New Roman"/>
    </w:rPr>
  </w:style>
  <w:style w:type="character" w:customStyle="1" w:styleId="WW8Num13z0">
    <w:name w:val="WW8Num13z0"/>
    <w:rsid w:val="009C53F6"/>
    <w:rPr>
      <w:rFonts w:ascii="Times New Roman" w:hAnsi="Times New Roman" w:cs="Times New Roman"/>
    </w:rPr>
  </w:style>
  <w:style w:type="character" w:customStyle="1" w:styleId="WW8Num20z1">
    <w:name w:val="WW8Num20z1"/>
    <w:rsid w:val="009C53F6"/>
    <w:rPr>
      <w:rFonts w:ascii="Courier New" w:hAnsi="Courier New"/>
    </w:rPr>
  </w:style>
  <w:style w:type="character" w:customStyle="1" w:styleId="WW8Num20z2">
    <w:name w:val="WW8Num20z2"/>
    <w:rsid w:val="009C53F6"/>
    <w:rPr>
      <w:rFonts w:ascii="Wingdings" w:hAnsi="Wingdings"/>
    </w:rPr>
  </w:style>
  <w:style w:type="character" w:customStyle="1" w:styleId="WW8Num20z3">
    <w:name w:val="WW8Num20z3"/>
    <w:rsid w:val="009C53F6"/>
    <w:rPr>
      <w:rFonts w:ascii="Symbol" w:hAnsi="Symbol"/>
    </w:rPr>
  </w:style>
  <w:style w:type="character" w:customStyle="1" w:styleId="WW8Num21z0">
    <w:name w:val="WW8Num21z0"/>
    <w:rsid w:val="009C53F6"/>
    <w:rPr>
      <w:rFonts w:ascii="Times New Roman" w:hAnsi="Times New Roman" w:cs="Times New Roman"/>
    </w:rPr>
  </w:style>
  <w:style w:type="character" w:customStyle="1" w:styleId="WW8Num25z0">
    <w:name w:val="WW8Num25z0"/>
    <w:rsid w:val="009C53F6"/>
    <w:rPr>
      <w:rFonts w:ascii="Courier New" w:hAnsi="Courier New" w:cs="Courier New"/>
    </w:rPr>
  </w:style>
  <w:style w:type="character" w:customStyle="1" w:styleId="WW8NumSt9z0">
    <w:name w:val="WW8NumSt9z0"/>
    <w:rsid w:val="009C53F6"/>
    <w:rPr>
      <w:rFonts w:ascii="Times New Roman" w:hAnsi="Times New Roman" w:cs="Times New Roman"/>
    </w:rPr>
  </w:style>
  <w:style w:type="character" w:customStyle="1" w:styleId="WW8NumSt18z0">
    <w:name w:val="WW8NumSt18z0"/>
    <w:rsid w:val="009C53F6"/>
    <w:rPr>
      <w:rFonts w:ascii="Times New Roman" w:hAnsi="Times New Roman" w:cs="Times New Roman"/>
    </w:rPr>
  </w:style>
  <w:style w:type="paragraph" w:customStyle="1" w:styleId="59">
    <w:name w:val="Заголовок5"/>
    <w:basedOn w:val="a6"/>
    <w:next w:val="af4"/>
    <w:qFormat/>
    <w:rsid w:val="009C53F6"/>
    <w:pPr>
      <w:keepNext/>
      <w:widowControl w:val="0"/>
      <w:autoSpaceDE w:val="0"/>
      <w:spacing w:before="240" w:after="120" w:line="360" w:lineRule="auto"/>
      <w:jc w:val="both"/>
    </w:pPr>
    <w:rPr>
      <w:rFonts w:ascii="Arial" w:eastAsia="Lucida Sans Unicode" w:hAnsi="Arial" w:cs="Tahoma"/>
      <w:sz w:val="28"/>
      <w:szCs w:val="28"/>
    </w:rPr>
  </w:style>
  <w:style w:type="paragraph" w:styleId="2ffb">
    <w:name w:val="envelope return"/>
    <w:basedOn w:val="a6"/>
    <w:locked/>
    <w:rsid w:val="009C53F6"/>
    <w:rPr>
      <w:rFonts w:cs="Arial"/>
      <w:bCs/>
      <w:sz w:val="24"/>
    </w:rPr>
  </w:style>
  <w:style w:type="character" w:customStyle="1" w:styleId="js-article-title">
    <w:name w:val="js-article-title"/>
    <w:basedOn w:val="a7"/>
    <w:rsid w:val="00031E10"/>
  </w:style>
  <w:style w:type="character" w:customStyle="1" w:styleId="notranslate">
    <w:name w:val="notranslate"/>
    <w:basedOn w:val="a7"/>
    <w:rsid w:val="00440AC9"/>
  </w:style>
  <w:style w:type="paragraph" w:customStyle="1" w:styleId="Addresses">
    <w:name w:val="Addresses"/>
    <w:next w:val="a6"/>
    <w:rsid w:val="00440AC9"/>
    <w:pPr>
      <w:spacing w:after="240"/>
      <w:ind w:left="1418"/>
    </w:pPr>
    <w:rPr>
      <w:rFonts w:ascii="Times" w:hAnsi="Times"/>
      <w:sz w:val="22"/>
      <w:szCs w:val="22"/>
      <w:lang w:val="en-GB" w:eastAsia="en-US"/>
    </w:rPr>
  </w:style>
  <w:style w:type="paragraph" w:customStyle="1" w:styleId="Sectionnonumber">
    <w:name w:val="Section (no number)"/>
    <w:next w:val="a6"/>
    <w:uiPriority w:val="99"/>
    <w:rsid w:val="00440AC9"/>
    <w:pPr>
      <w:spacing w:before="240"/>
    </w:pPr>
    <w:rPr>
      <w:rFonts w:ascii="Times" w:hAnsi="Times"/>
      <w:b/>
      <w:iCs/>
      <w:color w:val="000000"/>
      <w:sz w:val="22"/>
      <w:szCs w:val="22"/>
      <w:lang w:val="en-US" w:eastAsia="en-US"/>
    </w:rPr>
  </w:style>
  <w:style w:type="paragraph" w:customStyle="1" w:styleId="Reference">
    <w:name w:val="Reference"/>
    <w:uiPriority w:val="99"/>
    <w:rsid w:val="00440AC9"/>
    <w:pPr>
      <w:widowControl w:val="0"/>
      <w:numPr>
        <w:numId w:val="8"/>
      </w:numPr>
      <w:tabs>
        <w:tab w:val="left" w:pos="567"/>
      </w:tabs>
      <w:ind w:left="851" w:hanging="851"/>
      <w:jc w:val="both"/>
    </w:pPr>
    <w:rPr>
      <w:rFonts w:ascii="Times" w:hAnsi="Times"/>
      <w:iCs/>
      <w:noProof/>
      <w:color w:val="000000"/>
      <w:sz w:val="22"/>
      <w:szCs w:val="22"/>
      <w:lang w:val="en-GB" w:eastAsia="en-US"/>
    </w:rPr>
  </w:style>
  <w:style w:type="paragraph" w:customStyle="1" w:styleId="affffffffff9">
    <w:name w:val="Рис"/>
    <w:basedOn w:val="a6"/>
    <w:qFormat/>
    <w:rsid w:val="00661C84"/>
    <w:pPr>
      <w:suppressAutoHyphens w:val="0"/>
      <w:jc w:val="center"/>
    </w:pPr>
    <w:rPr>
      <w:bCs/>
      <w:sz w:val="28"/>
      <w:szCs w:val="24"/>
      <w:lang w:eastAsia="ru-RU"/>
    </w:rPr>
  </w:style>
  <w:style w:type="paragraph" w:customStyle="1" w:styleId="affffffffffa">
    <w:name w:val="Лит"/>
    <w:basedOn w:val="a6"/>
    <w:qFormat/>
    <w:rsid w:val="00661C84"/>
    <w:pPr>
      <w:suppressAutoHyphens w:val="0"/>
      <w:jc w:val="center"/>
    </w:pPr>
    <w:rPr>
      <w:rFonts w:eastAsia="Calibri"/>
      <w:b/>
      <w:sz w:val="24"/>
      <w:szCs w:val="24"/>
      <w:lang w:eastAsia="en-US"/>
    </w:rPr>
  </w:style>
  <w:style w:type="paragraph" w:customStyle="1" w:styleId="rvps3">
    <w:name w:val="rvps3"/>
    <w:basedOn w:val="a6"/>
    <w:rsid w:val="00661C84"/>
    <w:pPr>
      <w:suppressAutoHyphens w:val="0"/>
      <w:spacing w:before="100" w:beforeAutospacing="1" w:after="100" w:afterAutospacing="1"/>
    </w:pPr>
    <w:rPr>
      <w:sz w:val="24"/>
      <w:szCs w:val="24"/>
      <w:lang w:eastAsia="ru-RU"/>
    </w:rPr>
  </w:style>
  <w:style w:type="character" w:customStyle="1" w:styleId="rvts6">
    <w:name w:val="rvts6"/>
    <w:basedOn w:val="a7"/>
    <w:rsid w:val="00661C84"/>
  </w:style>
  <w:style w:type="paragraph" w:customStyle="1" w:styleId="affffffffffb">
    <w:name w:val="Рис."/>
    <w:basedOn w:val="a6"/>
    <w:qFormat/>
    <w:rsid w:val="00661C84"/>
    <w:pPr>
      <w:suppressAutoHyphens w:val="0"/>
      <w:jc w:val="center"/>
    </w:pPr>
    <w:rPr>
      <w:noProof/>
      <w:sz w:val="28"/>
      <w:szCs w:val="28"/>
      <w:lang w:eastAsia="ru-RU"/>
    </w:rPr>
  </w:style>
  <w:style w:type="paragraph" w:customStyle="1" w:styleId="affffffffffc">
    <w:name w:val="Лит. сп."/>
    <w:basedOn w:val="a6"/>
    <w:qFormat/>
    <w:rsid w:val="00661C84"/>
    <w:pPr>
      <w:suppressAutoHyphens w:val="0"/>
      <w:ind w:firstLine="709"/>
      <w:jc w:val="both"/>
    </w:pPr>
    <w:rPr>
      <w:sz w:val="24"/>
      <w:szCs w:val="28"/>
      <w:lang w:eastAsia="ru-RU"/>
    </w:rPr>
  </w:style>
  <w:style w:type="character" w:customStyle="1" w:styleId="mw-cite-backlink">
    <w:name w:val="mw-cite-backlink"/>
    <w:basedOn w:val="a7"/>
    <w:rsid w:val="00F1246C"/>
  </w:style>
  <w:style w:type="character" w:customStyle="1" w:styleId="cite-accessibility-label">
    <w:name w:val="cite-accessibility-label"/>
    <w:basedOn w:val="a7"/>
    <w:rsid w:val="00F1246C"/>
  </w:style>
  <w:style w:type="character" w:customStyle="1" w:styleId="previewtxt">
    <w:name w:val="previewtxt"/>
    <w:basedOn w:val="a7"/>
    <w:rsid w:val="00F1246C"/>
  </w:style>
  <w:style w:type="character" w:customStyle="1" w:styleId="FontStyle81">
    <w:name w:val="Font Style81"/>
    <w:rsid w:val="00F1246C"/>
    <w:rPr>
      <w:rFonts w:ascii="Times New Roman" w:hAnsi="Times New Roman" w:cs="Times New Roman"/>
      <w:b/>
      <w:bCs/>
      <w:sz w:val="22"/>
      <w:szCs w:val="22"/>
    </w:rPr>
  </w:style>
  <w:style w:type="paragraph" w:customStyle="1" w:styleId="Style15">
    <w:name w:val="Style15"/>
    <w:basedOn w:val="a6"/>
    <w:rsid w:val="00F1246C"/>
    <w:pPr>
      <w:widowControl w:val="0"/>
      <w:suppressAutoHyphens w:val="0"/>
      <w:autoSpaceDE w:val="0"/>
      <w:autoSpaceDN w:val="0"/>
      <w:adjustRightInd w:val="0"/>
    </w:pPr>
    <w:rPr>
      <w:sz w:val="24"/>
      <w:szCs w:val="24"/>
      <w:lang w:eastAsia="ru-RU"/>
    </w:rPr>
  </w:style>
  <w:style w:type="paragraph" w:customStyle="1" w:styleId="Style18">
    <w:name w:val="Style18"/>
    <w:basedOn w:val="a6"/>
    <w:rsid w:val="00F1246C"/>
    <w:pPr>
      <w:widowControl w:val="0"/>
      <w:suppressAutoHyphens w:val="0"/>
      <w:autoSpaceDE w:val="0"/>
      <w:autoSpaceDN w:val="0"/>
      <w:adjustRightInd w:val="0"/>
    </w:pPr>
    <w:rPr>
      <w:sz w:val="24"/>
      <w:szCs w:val="24"/>
      <w:lang w:eastAsia="ru-RU"/>
    </w:rPr>
  </w:style>
  <w:style w:type="character" w:customStyle="1" w:styleId="FontStyle79">
    <w:name w:val="Font Style79"/>
    <w:rsid w:val="00F1246C"/>
    <w:rPr>
      <w:rFonts w:ascii="Times New Roman" w:hAnsi="Times New Roman" w:cs="Times New Roman"/>
      <w:b/>
      <w:bCs/>
      <w:i/>
      <w:iCs/>
      <w:sz w:val="22"/>
      <w:szCs w:val="22"/>
    </w:rPr>
  </w:style>
  <w:style w:type="paragraph" w:customStyle="1" w:styleId="Style71">
    <w:name w:val="Style71"/>
    <w:basedOn w:val="a6"/>
    <w:rsid w:val="00F1246C"/>
    <w:pPr>
      <w:widowControl w:val="0"/>
      <w:suppressAutoHyphens w:val="0"/>
      <w:autoSpaceDE w:val="0"/>
      <w:autoSpaceDN w:val="0"/>
      <w:adjustRightInd w:val="0"/>
      <w:spacing w:line="276" w:lineRule="exact"/>
      <w:ind w:firstLine="672"/>
    </w:pPr>
    <w:rPr>
      <w:sz w:val="24"/>
      <w:szCs w:val="24"/>
      <w:lang w:eastAsia="ru-RU"/>
    </w:rPr>
  </w:style>
  <w:style w:type="paragraph" w:customStyle="1" w:styleId="Style7">
    <w:name w:val="Style7"/>
    <w:basedOn w:val="a6"/>
    <w:rsid w:val="00F1246C"/>
    <w:pPr>
      <w:widowControl w:val="0"/>
      <w:suppressAutoHyphens w:val="0"/>
      <w:autoSpaceDE w:val="0"/>
      <w:autoSpaceDN w:val="0"/>
      <w:adjustRightInd w:val="0"/>
      <w:spacing w:line="274" w:lineRule="exact"/>
      <w:ind w:firstLine="389"/>
      <w:jc w:val="both"/>
    </w:pPr>
    <w:rPr>
      <w:sz w:val="24"/>
      <w:szCs w:val="24"/>
      <w:lang w:eastAsia="ru-RU"/>
    </w:rPr>
  </w:style>
  <w:style w:type="numbering" w:customStyle="1" w:styleId="1ffff">
    <w:name w:val="Нет списка1"/>
    <w:next w:val="a9"/>
    <w:uiPriority w:val="99"/>
    <w:semiHidden/>
    <w:unhideWhenUsed/>
    <w:rsid w:val="007E0A30"/>
  </w:style>
  <w:style w:type="paragraph" w:customStyle="1" w:styleId="4f2">
    <w:name w:val="4"/>
    <w:basedOn w:val="a6"/>
    <w:next w:val="afffc"/>
    <w:uiPriority w:val="99"/>
    <w:qFormat/>
    <w:rsid w:val="00FF15BC"/>
    <w:pPr>
      <w:suppressAutoHyphens w:val="0"/>
      <w:spacing w:before="100" w:beforeAutospacing="1" w:after="100" w:afterAutospacing="1"/>
    </w:pPr>
    <w:rPr>
      <w:sz w:val="24"/>
      <w:szCs w:val="24"/>
      <w:lang w:eastAsia="ru-RU"/>
    </w:rPr>
  </w:style>
  <w:style w:type="paragraph" w:customStyle="1" w:styleId="160">
    <w:name w:val="Знак Знак16"/>
    <w:basedOn w:val="a6"/>
    <w:rsid w:val="004427DA"/>
    <w:pPr>
      <w:suppressAutoHyphens w:val="0"/>
      <w:spacing w:after="160" w:line="240" w:lineRule="exact"/>
    </w:pPr>
    <w:rPr>
      <w:rFonts w:ascii="Verdana" w:hAnsi="Verdana" w:cs="Verdana"/>
      <w:lang w:val="en-US" w:eastAsia="en-US"/>
    </w:rPr>
  </w:style>
  <w:style w:type="paragraph" w:customStyle="1" w:styleId="2ffc">
    <w:name w:val="2"/>
    <w:basedOn w:val="a6"/>
    <w:next w:val="afffc"/>
    <w:link w:val="2ffd"/>
    <w:qFormat/>
    <w:rsid w:val="004427DA"/>
    <w:pPr>
      <w:suppressAutoHyphens w:val="0"/>
      <w:spacing w:after="240"/>
    </w:pPr>
    <w:rPr>
      <w:rFonts w:ascii="Verdana" w:hAnsi="Verdana"/>
      <w:sz w:val="13"/>
      <w:szCs w:val="13"/>
      <w:lang w:eastAsia="ru-RU"/>
    </w:rPr>
  </w:style>
  <w:style w:type="paragraph" w:customStyle="1" w:styleId="Default10">
    <w:name w:val="Default1"/>
    <w:basedOn w:val="a6"/>
    <w:next w:val="a6"/>
    <w:rsid w:val="004427DA"/>
    <w:pPr>
      <w:suppressAutoHyphens w:val="0"/>
      <w:autoSpaceDE w:val="0"/>
      <w:autoSpaceDN w:val="0"/>
      <w:adjustRightInd w:val="0"/>
    </w:pPr>
    <w:rPr>
      <w:sz w:val="24"/>
      <w:szCs w:val="24"/>
      <w:lang w:eastAsia="ru-RU"/>
    </w:rPr>
  </w:style>
  <w:style w:type="paragraph" w:customStyle="1" w:styleId="Iniiaiie">
    <w:name w:val="Iniiaiie"/>
    <w:basedOn w:val="a6"/>
    <w:rsid w:val="00451D59"/>
    <w:pPr>
      <w:suppressAutoHyphens w:val="0"/>
      <w:spacing w:line="288" w:lineRule="auto"/>
      <w:ind w:firstLine="567"/>
      <w:jc w:val="both"/>
    </w:pPr>
    <w:rPr>
      <w:sz w:val="26"/>
      <w:lang w:eastAsia="ru-RU"/>
    </w:rPr>
  </w:style>
  <w:style w:type="paragraph" w:styleId="5a">
    <w:name w:val="List Number 5"/>
    <w:basedOn w:val="a6"/>
    <w:locked/>
    <w:rsid w:val="00451D59"/>
    <w:pPr>
      <w:tabs>
        <w:tab w:val="num" w:pos="926"/>
      </w:tabs>
      <w:suppressAutoHyphens w:val="0"/>
      <w:ind w:left="926" w:hanging="360"/>
    </w:pPr>
    <w:rPr>
      <w:sz w:val="24"/>
      <w:szCs w:val="24"/>
      <w:lang w:eastAsia="ru-RU"/>
    </w:rPr>
  </w:style>
  <w:style w:type="character" w:customStyle="1" w:styleId="no-wikidata">
    <w:name w:val="no-wikidata"/>
    <w:basedOn w:val="a7"/>
    <w:rsid w:val="00451D59"/>
  </w:style>
  <w:style w:type="character" w:customStyle="1" w:styleId="js-phone-number">
    <w:name w:val="js-phone-number"/>
    <w:basedOn w:val="a7"/>
    <w:rsid w:val="00451D59"/>
  </w:style>
  <w:style w:type="character" w:customStyle="1" w:styleId="s8">
    <w:name w:val="s8"/>
    <w:basedOn w:val="a7"/>
    <w:rsid w:val="00451D59"/>
  </w:style>
  <w:style w:type="character" w:customStyle="1" w:styleId="s11">
    <w:name w:val="s11"/>
    <w:basedOn w:val="a7"/>
    <w:rsid w:val="00451D59"/>
  </w:style>
  <w:style w:type="character" w:customStyle="1" w:styleId="s14">
    <w:name w:val="s14"/>
    <w:rsid w:val="00451D59"/>
  </w:style>
  <w:style w:type="character" w:customStyle="1" w:styleId="s6">
    <w:name w:val="s6"/>
    <w:rsid w:val="00451D59"/>
  </w:style>
  <w:style w:type="character" w:customStyle="1" w:styleId="givennames">
    <w:name w:val="given_names"/>
    <w:rsid w:val="00451D59"/>
  </w:style>
  <w:style w:type="character" w:customStyle="1" w:styleId="surname">
    <w:name w:val="surname"/>
    <w:rsid w:val="00451D59"/>
  </w:style>
  <w:style w:type="paragraph" w:customStyle="1" w:styleId="affffffffffd">
    <w:name w:val="Знак Знак Знак Знак Знак Знак Знак Знак Знак Знак Знак Знак Знак"/>
    <w:basedOn w:val="a6"/>
    <w:rsid w:val="00451D59"/>
    <w:pPr>
      <w:suppressAutoHyphens w:val="0"/>
      <w:spacing w:after="160" w:line="240" w:lineRule="exact"/>
    </w:pPr>
    <w:rPr>
      <w:rFonts w:ascii="Verdana" w:hAnsi="Verdana" w:cs="Verdana"/>
      <w:lang w:val="en-US" w:eastAsia="en-US"/>
    </w:rPr>
  </w:style>
  <w:style w:type="paragraph" w:customStyle="1" w:styleId="5b">
    <w:name w:val="Стиль5"/>
    <w:basedOn w:val="1fffd"/>
    <w:qFormat/>
    <w:rsid w:val="00451D59"/>
    <w:pPr>
      <w:keepNext w:val="0"/>
      <w:keepLines w:val="0"/>
      <w:suppressAutoHyphens/>
      <w:spacing w:line="235" w:lineRule="auto"/>
      <w:ind w:firstLine="0"/>
      <w:jc w:val="both"/>
      <w:outlineLvl w:val="9"/>
    </w:pPr>
    <w:rPr>
      <w:b w:val="0"/>
      <w:bCs w:val="0"/>
      <w:sz w:val="22"/>
      <w:szCs w:val="22"/>
      <w:lang w:eastAsia="ru-RU"/>
    </w:rPr>
  </w:style>
  <w:style w:type="table" w:customStyle="1" w:styleId="21d">
    <w:name w:val="Таблица простая 21"/>
    <w:basedOn w:val="a8"/>
    <w:uiPriority w:val="42"/>
    <w:rsid w:val="00451D59"/>
    <w:rPr>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ffff0">
    <w:name w:val="Сетка таблицы светлая1"/>
    <w:basedOn w:val="a8"/>
    <w:uiPriority w:val="40"/>
    <w:rsid w:val="00451D59"/>
    <w:rPr>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117">
    <w:name w:val="Знак Знак Знак Знак Знак Знак Знак Знак Знак Знак1 Знак Знак Знак Знак Знак Знак Знак Знак Знак Знак Знак Знак Знак Знак1 Знак"/>
    <w:basedOn w:val="a6"/>
    <w:rsid w:val="008975C8"/>
    <w:pPr>
      <w:suppressAutoHyphens w:val="0"/>
      <w:spacing w:after="160" w:line="240" w:lineRule="exact"/>
    </w:pPr>
    <w:rPr>
      <w:rFonts w:ascii="Verdana" w:hAnsi="Verdana" w:cs="Verdana"/>
      <w:lang w:val="en-US" w:eastAsia="en-US"/>
    </w:rPr>
  </w:style>
  <w:style w:type="character" w:customStyle="1" w:styleId="tlid-translationtranslation">
    <w:name w:val="tlid-translation translation"/>
    <w:basedOn w:val="a7"/>
    <w:rsid w:val="008975C8"/>
  </w:style>
  <w:style w:type="paragraph" w:customStyle="1" w:styleId="E-mail">
    <w:name w:val="E-mail"/>
    <w:next w:val="a6"/>
    <w:uiPriority w:val="99"/>
    <w:rsid w:val="00112672"/>
    <w:pPr>
      <w:spacing w:after="240"/>
      <w:ind w:left="1418"/>
    </w:pPr>
    <w:rPr>
      <w:rFonts w:ascii="Times" w:hAnsi="Times"/>
      <w:noProof/>
      <w:sz w:val="22"/>
      <w:szCs w:val="22"/>
      <w:lang w:val="en-US" w:eastAsia="en-US"/>
    </w:rPr>
  </w:style>
  <w:style w:type="character" w:customStyle="1" w:styleId="fontstyle01">
    <w:name w:val="fontstyle01"/>
    <w:rsid w:val="009A4F32"/>
    <w:rPr>
      <w:rFonts w:ascii="TimesNewRoman" w:hAnsi="TimesNewRoman" w:hint="default"/>
      <w:b w:val="0"/>
      <w:bCs w:val="0"/>
      <w:i w:val="0"/>
      <w:iCs w:val="0"/>
      <w:color w:val="000000"/>
      <w:sz w:val="24"/>
      <w:szCs w:val="24"/>
    </w:rPr>
  </w:style>
  <w:style w:type="paragraph" w:customStyle="1" w:styleId="affffffffffe">
    <w:name w:val="НАЗВАНИЕ ДОКЛАДА"/>
    <w:basedOn w:val="a6"/>
    <w:link w:val="afffffffffff"/>
    <w:qFormat/>
    <w:rsid w:val="005402EF"/>
    <w:pPr>
      <w:suppressAutoHyphens w:val="0"/>
      <w:overflowPunct w:val="0"/>
      <w:autoSpaceDE w:val="0"/>
      <w:spacing w:line="320" w:lineRule="exact"/>
      <w:jc w:val="center"/>
      <w:textAlignment w:val="baseline"/>
    </w:pPr>
    <w:rPr>
      <w:rFonts w:cs="Arial"/>
      <w:b/>
      <w:sz w:val="26"/>
      <w:szCs w:val="26"/>
      <w:lang w:eastAsia="ru-RU"/>
    </w:rPr>
  </w:style>
  <w:style w:type="character" w:customStyle="1" w:styleId="afffffffffff">
    <w:name w:val="НАЗВАНИЕ ДОКЛАДА Знак"/>
    <w:basedOn w:val="a7"/>
    <w:link w:val="affffffffffe"/>
    <w:rsid w:val="005402EF"/>
    <w:rPr>
      <w:rFonts w:cs="Arial"/>
      <w:b/>
      <w:sz w:val="26"/>
      <w:szCs w:val="26"/>
    </w:rPr>
  </w:style>
  <w:style w:type="character" w:customStyle="1" w:styleId="1ffff1">
    <w:name w:val="Неразрешенное упоминание1"/>
    <w:basedOn w:val="a7"/>
    <w:uiPriority w:val="99"/>
    <w:semiHidden/>
    <w:unhideWhenUsed/>
    <w:rsid w:val="005402EF"/>
    <w:rPr>
      <w:color w:val="605E5C"/>
      <w:shd w:val="clear" w:color="auto" w:fill="E1DFDD"/>
    </w:rPr>
  </w:style>
  <w:style w:type="character" w:customStyle="1" w:styleId="2ffe">
    <w:name w:val="Неразрешенное упоминание2"/>
    <w:basedOn w:val="a7"/>
    <w:uiPriority w:val="99"/>
    <w:semiHidden/>
    <w:unhideWhenUsed/>
    <w:rsid w:val="005402EF"/>
    <w:rPr>
      <w:color w:val="605E5C"/>
      <w:shd w:val="clear" w:color="auto" w:fill="E1DFDD"/>
    </w:rPr>
  </w:style>
  <w:style w:type="character" w:customStyle="1" w:styleId="FontStyle84">
    <w:name w:val="Font Style84"/>
    <w:rsid w:val="00CC7A33"/>
    <w:rPr>
      <w:rFonts w:ascii="Times New Roman" w:hAnsi="Times New Roman" w:cs="Times New Roman"/>
      <w:sz w:val="18"/>
      <w:szCs w:val="18"/>
    </w:rPr>
  </w:style>
  <w:style w:type="paragraph" w:customStyle="1" w:styleId="234">
    <w:name w:val="Основной текст с отступом 23"/>
    <w:basedOn w:val="a6"/>
    <w:uiPriority w:val="99"/>
    <w:rsid w:val="009B2BC1"/>
    <w:pPr>
      <w:tabs>
        <w:tab w:val="left" w:pos="1080"/>
      </w:tabs>
      <w:spacing w:line="360" w:lineRule="auto"/>
      <w:ind w:firstLine="540"/>
      <w:jc w:val="both"/>
    </w:pPr>
    <w:rPr>
      <w:rFonts w:cs="Calibri"/>
      <w:sz w:val="28"/>
      <w:szCs w:val="24"/>
    </w:rPr>
  </w:style>
  <w:style w:type="character" w:customStyle="1" w:styleId="180">
    <w:name w:val="Знак Знак18"/>
    <w:uiPriority w:val="99"/>
    <w:rsid w:val="009B2BC1"/>
    <w:rPr>
      <w:rFonts w:ascii="Arial" w:hAnsi="Arial" w:cs="Arial"/>
      <w:b/>
      <w:bCs/>
      <w:i/>
      <w:iCs/>
      <w:sz w:val="28"/>
      <w:szCs w:val="28"/>
      <w:lang w:val="ru-RU" w:eastAsia="ru-RU" w:bidi="ar-SA"/>
    </w:rPr>
  </w:style>
  <w:style w:type="character" w:customStyle="1" w:styleId="94">
    <w:name w:val="Знак Знак9"/>
    <w:uiPriority w:val="99"/>
    <w:rsid w:val="009B2BC1"/>
    <w:rPr>
      <w:rFonts w:cs="Times New Roman"/>
      <w:sz w:val="24"/>
      <w:szCs w:val="24"/>
      <w:lang w:val="ru-RU" w:eastAsia="ru-RU" w:bidi="ar-SA"/>
    </w:rPr>
  </w:style>
  <w:style w:type="character" w:customStyle="1" w:styleId="68">
    <w:name w:val="Знак Знак6"/>
    <w:uiPriority w:val="99"/>
    <w:rsid w:val="009B2BC1"/>
    <w:rPr>
      <w:rFonts w:cs="Times New Roman"/>
      <w:sz w:val="24"/>
      <w:szCs w:val="24"/>
      <w:lang w:val="ru-RU" w:eastAsia="ru-RU" w:bidi="ar-SA"/>
    </w:rPr>
  </w:style>
  <w:style w:type="character" w:customStyle="1" w:styleId="5c">
    <w:name w:val="Знак Знак5"/>
    <w:uiPriority w:val="99"/>
    <w:rsid w:val="009B2BC1"/>
    <w:rPr>
      <w:rFonts w:cs="Times New Roman"/>
      <w:sz w:val="24"/>
      <w:szCs w:val="24"/>
      <w:lang w:val="ru-RU" w:eastAsia="ru-RU" w:bidi="ar-SA"/>
    </w:rPr>
  </w:style>
  <w:style w:type="character" w:styleId="HTML2">
    <w:name w:val="HTML Typewriter"/>
    <w:uiPriority w:val="99"/>
    <w:locked/>
    <w:rsid w:val="009B2BC1"/>
    <w:rPr>
      <w:rFonts w:ascii="Courier New" w:hAnsi="Courier New" w:cs="Courier New"/>
      <w:sz w:val="20"/>
      <w:szCs w:val="20"/>
    </w:rPr>
  </w:style>
  <w:style w:type="paragraph" w:customStyle="1" w:styleId="B0">
    <w:name w:val="B"/>
    <w:basedOn w:val="a6"/>
    <w:uiPriority w:val="99"/>
    <w:rsid w:val="009B2BC1"/>
    <w:pPr>
      <w:tabs>
        <w:tab w:val="left" w:pos="255"/>
        <w:tab w:val="left" w:pos="284"/>
      </w:tabs>
      <w:suppressAutoHyphens w:val="0"/>
      <w:ind w:left="215" w:hanging="187"/>
      <w:jc w:val="both"/>
    </w:pPr>
    <w:rPr>
      <w:rFonts w:ascii="TimesET" w:hAnsi="TimesET"/>
      <w:sz w:val="16"/>
      <w:lang w:eastAsia="ru-RU"/>
    </w:rPr>
  </w:style>
  <w:style w:type="paragraph" w:customStyle="1" w:styleId="afffffffffff0">
    <w:name w:val="бычный"/>
    <w:uiPriority w:val="99"/>
    <w:rsid w:val="009B2BC1"/>
    <w:pPr>
      <w:widowControl w:val="0"/>
    </w:pPr>
  </w:style>
  <w:style w:type="paragraph" w:customStyle="1" w:styleId="242">
    <w:name w:val="Основной текст с отступом 24"/>
    <w:basedOn w:val="1f9"/>
    <w:uiPriority w:val="99"/>
    <w:rsid w:val="009B2BC1"/>
    <w:pPr>
      <w:spacing w:line="240" w:lineRule="auto"/>
      <w:ind w:firstLine="708"/>
      <w:jc w:val="both"/>
    </w:pPr>
    <w:rPr>
      <w:sz w:val="24"/>
    </w:rPr>
  </w:style>
  <w:style w:type="character" w:customStyle="1" w:styleId="200">
    <w:name w:val="Знак Знак20"/>
    <w:uiPriority w:val="99"/>
    <w:rsid w:val="009B2BC1"/>
    <w:rPr>
      <w:rFonts w:cs="Times New Roman"/>
      <w:sz w:val="28"/>
      <w:lang w:val="ru-RU" w:eastAsia="ru-RU" w:bidi="ar-SA"/>
    </w:rPr>
  </w:style>
  <w:style w:type="character" w:customStyle="1" w:styleId="88">
    <w:name w:val="Знак Знак8"/>
    <w:uiPriority w:val="99"/>
    <w:rsid w:val="009B2BC1"/>
    <w:rPr>
      <w:rFonts w:cs="Times New Roman"/>
      <w:sz w:val="24"/>
      <w:szCs w:val="24"/>
      <w:lang w:val="ru-RU" w:eastAsia="ru-RU" w:bidi="ar-SA"/>
    </w:rPr>
  </w:style>
  <w:style w:type="character" w:customStyle="1" w:styleId="DocumentMapChar1">
    <w:name w:val="Document Map Char1"/>
    <w:uiPriority w:val="99"/>
    <w:semiHidden/>
    <w:rsid w:val="009B2BC1"/>
    <w:rPr>
      <w:rFonts w:ascii="Times New Roman" w:hAnsi="Times New Roman"/>
      <w:sz w:val="0"/>
      <w:szCs w:val="0"/>
    </w:rPr>
  </w:style>
  <w:style w:type="character" w:customStyle="1" w:styleId="ref-journal">
    <w:name w:val="ref-journal"/>
    <w:uiPriority w:val="99"/>
    <w:rsid w:val="009B2BC1"/>
    <w:rPr>
      <w:rFonts w:cs="Times New Roman"/>
    </w:rPr>
  </w:style>
  <w:style w:type="character" w:customStyle="1" w:styleId="ref-vol">
    <w:name w:val="ref-vol"/>
    <w:uiPriority w:val="99"/>
    <w:rsid w:val="009B2BC1"/>
    <w:rPr>
      <w:rFonts w:cs="Times New Roman"/>
    </w:rPr>
  </w:style>
  <w:style w:type="paragraph" w:customStyle="1" w:styleId="118">
    <w:name w:val="Название11"/>
    <w:basedOn w:val="a6"/>
    <w:uiPriority w:val="99"/>
    <w:rsid w:val="009B2BC1"/>
    <w:pPr>
      <w:suppressAutoHyphens w:val="0"/>
      <w:spacing w:before="100" w:beforeAutospacing="1" w:after="100" w:afterAutospacing="1"/>
    </w:pPr>
    <w:rPr>
      <w:sz w:val="24"/>
      <w:szCs w:val="24"/>
      <w:lang w:eastAsia="ru-RU"/>
    </w:rPr>
  </w:style>
  <w:style w:type="paragraph" w:customStyle="1" w:styleId="afffffffffff1">
    <w:name w:val="карточка"/>
    <w:autoRedefine/>
    <w:uiPriority w:val="99"/>
    <w:rsid w:val="009B2BC1"/>
    <w:pPr>
      <w:spacing w:line="360" w:lineRule="auto"/>
      <w:jc w:val="both"/>
    </w:pPr>
    <w:rPr>
      <w:sz w:val="28"/>
      <w:szCs w:val="28"/>
    </w:rPr>
  </w:style>
  <w:style w:type="character" w:customStyle="1" w:styleId="InternetLink0">
    <w:name w:val="Internet Link"/>
    <w:rsid w:val="00013F6A"/>
    <w:rPr>
      <w:color w:val="0000FF"/>
      <w:u w:val="single"/>
    </w:rPr>
  </w:style>
  <w:style w:type="paragraph" w:customStyle="1" w:styleId="89">
    <w:name w:val="Без интервала8"/>
    <w:basedOn w:val="2fc"/>
    <w:link w:val="NoSpacingChar2"/>
    <w:rsid w:val="00741D96"/>
  </w:style>
  <w:style w:type="paragraph" w:customStyle="1" w:styleId="8a">
    <w:name w:val="Абзац списка8"/>
    <w:basedOn w:val="a6"/>
    <w:rsid w:val="00741D96"/>
    <w:pPr>
      <w:tabs>
        <w:tab w:val="left" w:pos="9720"/>
      </w:tabs>
      <w:suppressAutoHyphens w:val="0"/>
      <w:spacing w:line="360" w:lineRule="auto"/>
      <w:ind w:left="720" w:firstLine="709"/>
      <w:contextualSpacing/>
      <w:jc w:val="both"/>
    </w:pPr>
    <w:rPr>
      <w:rFonts w:eastAsia="Calibri"/>
      <w:sz w:val="24"/>
      <w:szCs w:val="28"/>
      <w:lang w:eastAsia="ru-RU"/>
    </w:rPr>
  </w:style>
  <w:style w:type="paragraph" w:customStyle="1" w:styleId="12500">
    <w:name w:val="Стиль По ширине Первая строка:  125 см Перед:  0 пт После:  0 п..."/>
    <w:basedOn w:val="a6"/>
    <w:rsid w:val="00741D96"/>
    <w:pPr>
      <w:snapToGrid w:val="0"/>
      <w:spacing w:line="360" w:lineRule="auto"/>
      <w:ind w:firstLine="709"/>
      <w:jc w:val="both"/>
    </w:pPr>
    <w:rPr>
      <w:sz w:val="24"/>
      <w:szCs w:val="24"/>
    </w:rPr>
  </w:style>
  <w:style w:type="paragraph" w:customStyle="1" w:styleId="ConsPlusNormal">
    <w:name w:val="ConsPlusNormal"/>
    <w:rsid w:val="00741D96"/>
    <w:pPr>
      <w:widowControl w:val="0"/>
      <w:autoSpaceDE w:val="0"/>
      <w:autoSpaceDN w:val="0"/>
    </w:pPr>
    <w:rPr>
      <w:rFonts w:ascii="Calibri" w:eastAsia="Calibri" w:hAnsi="Calibri" w:cs="Calibri"/>
      <w:sz w:val="22"/>
    </w:rPr>
  </w:style>
  <w:style w:type="character" w:customStyle="1" w:styleId="weight1001">
    <w:name w:val="weight1001"/>
    <w:uiPriority w:val="99"/>
    <w:rsid w:val="00741D96"/>
  </w:style>
  <w:style w:type="paragraph" w:customStyle="1" w:styleId="511">
    <w:name w:val="Заголовок51"/>
    <w:basedOn w:val="a6"/>
    <w:next w:val="af4"/>
    <w:qFormat/>
    <w:rsid w:val="008C3B9D"/>
    <w:pPr>
      <w:keepNext/>
      <w:widowControl w:val="0"/>
      <w:autoSpaceDE w:val="0"/>
      <w:spacing w:before="240" w:after="120" w:line="360" w:lineRule="auto"/>
      <w:jc w:val="both"/>
    </w:pPr>
    <w:rPr>
      <w:rFonts w:ascii="Arial" w:eastAsia="Lucida Sans Unicode" w:hAnsi="Arial" w:cs="Tahoma"/>
      <w:sz w:val="28"/>
      <w:szCs w:val="28"/>
    </w:rPr>
  </w:style>
  <w:style w:type="table" w:customStyle="1" w:styleId="2111">
    <w:name w:val="Таблица простая 211"/>
    <w:basedOn w:val="a8"/>
    <w:uiPriority w:val="42"/>
    <w:rsid w:val="008C3B9D"/>
    <w:rPr>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19">
    <w:name w:val="Сетка таблицы светлая11"/>
    <w:basedOn w:val="a8"/>
    <w:uiPriority w:val="40"/>
    <w:rsid w:val="008C3B9D"/>
    <w:rPr>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owrap">
    <w:name w:val="nowrap"/>
    <w:basedOn w:val="a7"/>
    <w:rsid w:val="008C3B9D"/>
  </w:style>
  <w:style w:type="character" w:customStyle="1" w:styleId="mail-message-toolbar-subject-wrapper">
    <w:name w:val="mail-message-toolbar-subject-wrapper"/>
    <w:basedOn w:val="a7"/>
    <w:rsid w:val="008C3B9D"/>
  </w:style>
  <w:style w:type="paragraph" w:customStyle="1" w:styleId="intro">
    <w:name w:val="intro"/>
    <w:basedOn w:val="a6"/>
    <w:rsid w:val="008C3B9D"/>
    <w:pPr>
      <w:suppressAutoHyphens w:val="0"/>
      <w:spacing w:before="100" w:beforeAutospacing="1" w:after="100" w:afterAutospacing="1"/>
    </w:pPr>
    <w:rPr>
      <w:rFonts w:eastAsia="MS Mincho"/>
      <w:sz w:val="24"/>
      <w:szCs w:val="24"/>
      <w:lang w:eastAsia="ja-JP"/>
    </w:rPr>
  </w:style>
  <w:style w:type="character" w:customStyle="1" w:styleId="hlfld-contribauthor">
    <w:name w:val="hlfld-contribauthor"/>
    <w:basedOn w:val="a7"/>
    <w:rsid w:val="008C3B9D"/>
  </w:style>
  <w:style w:type="character" w:customStyle="1" w:styleId="hlfld-title">
    <w:name w:val="hlfld-title"/>
    <w:basedOn w:val="a7"/>
    <w:rsid w:val="008C3B9D"/>
  </w:style>
  <w:style w:type="character" w:customStyle="1" w:styleId="u-visually-hidden">
    <w:name w:val="u-visually-hidden"/>
    <w:basedOn w:val="a7"/>
    <w:rsid w:val="008C3B9D"/>
  </w:style>
  <w:style w:type="character" w:customStyle="1" w:styleId="visually-hidden">
    <w:name w:val="visually-hidden"/>
    <w:basedOn w:val="a7"/>
    <w:rsid w:val="008C3B9D"/>
  </w:style>
  <w:style w:type="numbering" w:customStyle="1" w:styleId="21e">
    <w:name w:val="Стиль21"/>
    <w:rsid w:val="008C3B9D"/>
  </w:style>
  <w:style w:type="character" w:customStyle="1" w:styleId="alt-edited">
    <w:name w:val="alt-edited"/>
    <w:rsid w:val="008C3B9D"/>
    <w:rPr>
      <w:rFonts w:cs="Times New Roman"/>
    </w:rPr>
  </w:style>
  <w:style w:type="character" w:customStyle="1" w:styleId="gt-baf-back">
    <w:name w:val="gt-baf-back"/>
    <w:basedOn w:val="a7"/>
    <w:rsid w:val="008C3B9D"/>
  </w:style>
  <w:style w:type="character" w:customStyle="1" w:styleId="zagl">
    <w:name w:val="zagl"/>
    <w:basedOn w:val="a7"/>
    <w:rsid w:val="008C3B9D"/>
  </w:style>
  <w:style w:type="character" w:customStyle="1" w:styleId="author-ref">
    <w:name w:val="author-ref"/>
    <w:basedOn w:val="a7"/>
    <w:rsid w:val="008C3B9D"/>
  </w:style>
  <w:style w:type="paragraph" w:customStyle="1" w:styleId="bibitem">
    <w:name w:val="bibitem"/>
    <w:basedOn w:val="a6"/>
    <w:rsid w:val="00F86C27"/>
    <w:pPr>
      <w:ind w:left="567" w:hanging="567"/>
    </w:pPr>
    <w:rPr>
      <w:rFonts w:eastAsia="Arial" w:cs="Courier New"/>
      <w:kern w:val="1"/>
      <w:szCs w:val="24"/>
      <w:lang w:val="en-US" w:eastAsia="he-IL" w:bidi="he-IL"/>
    </w:rPr>
  </w:style>
  <w:style w:type="paragraph" w:customStyle="1" w:styleId="Style2">
    <w:name w:val="Style2"/>
    <w:basedOn w:val="a6"/>
    <w:rsid w:val="004120B8"/>
    <w:pPr>
      <w:widowControl w:val="0"/>
      <w:suppressAutoHyphens w:val="0"/>
      <w:autoSpaceDE w:val="0"/>
      <w:autoSpaceDN w:val="0"/>
      <w:adjustRightInd w:val="0"/>
      <w:spacing w:line="226" w:lineRule="exact"/>
      <w:ind w:firstLine="342"/>
      <w:jc w:val="both"/>
    </w:pPr>
    <w:rPr>
      <w:sz w:val="24"/>
      <w:szCs w:val="24"/>
      <w:lang w:eastAsia="ru-RU"/>
    </w:rPr>
  </w:style>
  <w:style w:type="character" w:customStyle="1" w:styleId="FontStyle14">
    <w:name w:val="Font Style14"/>
    <w:basedOn w:val="a7"/>
    <w:uiPriority w:val="99"/>
    <w:rsid w:val="004120B8"/>
    <w:rPr>
      <w:rFonts w:ascii="Segoe UI" w:hAnsi="Segoe UI" w:cs="Segoe UI" w:hint="default"/>
      <w:b/>
      <w:bCs/>
      <w:spacing w:val="-20"/>
      <w:sz w:val="20"/>
      <w:szCs w:val="20"/>
    </w:rPr>
  </w:style>
  <w:style w:type="character" w:customStyle="1" w:styleId="FontStyle17">
    <w:name w:val="Font Style17"/>
    <w:basedOn w:val="a7"/>
    <w:uiPriority w:val="99"/>
    <w:rsid w:val="004120B8"/>
    <w:rPr>
      <w:rFonts w:ascii="Times New Roman" w:hAnsi="Times New Roman" w:cs="Times New Roman" w:hint="default"/>
      <w:sz w:val="16"/>
      <w:szCs w:val="16"/>
    </w:rPr>
  </w:style>
  <w:style w:type="character" w:customStyle="1" w:styleId="2fff">
    <w:name w:val="Цитата2"/>
    <w:qFormat/>
    <w:rsid w:val="00BA7838"/>
    <w:rPr>
      <w:i/>
      <w:iCs/>
    </w:rPr>
  </w:style>
  <w:style w:type="paragraph" w:customStyle="1" w:styleId="331">
    <w:name w:val="Основной текст 33"/>
    <w:basedOn w:val="a6"/>
    <w:qFormat/>
    <w:rsid w:val="00BA7838"/>
    <w:pPr>
      <w:suppressAutoHyphens w:val="0"/>
      <w:spacing w:after="120"/>
      <w:ind w:firstLine="567"/>
      <w:jc w:val="both"/>
    </w:pPr>
    <w:rPr>
      <w:sz w:val="16"/>
      <w:lang w:eastAsia="zh-CN"/>
    </w:rPr>
  </w:style>
  <w:style w:type="paragraph" w:styleId="afffffffffff2">
    <w:name w:val="table of figures"/>
    <w:basedOn w:val="afffff0"/>
    <w:qFormat/>
    <w:locked/>
    <w:rsid w:val="00BA7838"/>
    <w:pPr>
      <w:suppressLineNumbers/>
      <w:suppressAutoHyphens/>
      <w:spacing w:before="120" w:after="120" w:line="240" w:lineRule="auto"/>
      <w:ind w:firstLine="567"/>
      <w:jc w:val="center"/>
    </w:pPr>
    <w:rPr>
      <w:rFonts w:cs="FreeSans"/>
      <w:b w:val="0"/>
      <w:bCs w:val="0"/>
      <w:i/>
      <w:iCs/>
      <w:sz w:val="22"/>
      <w:lang w:eastAsia="zh-CN"/>
    </w:rPr>
  </w:style>
  <w:style w:type="paragraph" w:customStyle="1" w:styleId="afffffffffff3">
    <w:name w:val="Заголовок списка таблиц"/>
    <w:basedOn w:val="a6"/>
    <w:qFormat/>
    <w:rsid w:val="00BA7838"/>
    <w:pPr>
      <w:suppressLineNumbers/>
      <w:spacing w:before="170"/>
      <w:contextualSpacing/>
      <w:jc w:val="both"/>
    </w:pPr>
    <w:rPr>
      <w:sz w:val="24"/>
      <w:szCs w:val="32"/>
      <w:lang w:eastAsia="zh-CN"/>
    </w:rPr>
  </w:style>
  <w:style w:type="character" w:customStyle="1" w:styleId="ft">
    <w:name w:val="ft"/>
    <w:basedOn w:val="a7"/>
    <w:rsid w:val="00521CD0"/>
  </w:style>
  <w:style w:type="paragraph" w:customStyle="1" w:styleId="afffffffffff4">
    <w:name w:val="Îáû÷íûé"/>
    <w:uiPriority w:val="99"/>
    <w:rsid w:val="0076278F"/>
    <w:pPr>
      <w:widowControl w:val="0"/>
      <w:overflowPunct w:val="0"/>
      <w:autoSpaceDE w:val="0"/>
      <w:autoSpaceDN w:val="0"/>
      <w:adjustRightInd w:val="0"/>
      <w:textAlignment w:val="baseline"/>
    </w:pPr>
  </w:style>
  <w:style w:type="table" w:customStyle="1" w:styleId="TableNormal">
    <w:name w:val="Table Normal"/>
    <w:uiPriority w:val="2"/>
    <w:semiHidden/>
    <w:unhideWhenUsed/>
    <w:qFormat/>
    <w:rsid w:val="00B76D20"/>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c-article-info-details">
    <w:name w:val="c-article-info-details"/>
    <w:basedOn w:val="a6"/>
    <w:rsid w:val="005E7304"/>
    <w:pPr>
      <w:suppressAutoHyphens w:val="0"/>
      <w:spacing w:before="100" w:beforeAutospacing="1" w:after="100" w:afterAutospacing="1"/>
    </w:pPr>
    <w:rPr>
      <w:sz w:val="24"/>
      <w:szCs w:val="24"/>
      <w:lang w:eastAsia="ru-RU"/>
    </w:rPr>
  </w:style>
  <w:style w:type="character" w:customStyle="1" w:styleId="sr-only">
    <w:name w:val="sr-only"/>
    <w:basedOn w:val="a7"/>
    <w:rsid w:val="005E7304"/>
  </w:style>
  <w:style w:type="paragraph" w:customStyle="1" w:styleId="EndNoteBibliographyTitle">
    <w:name w:val="EndNote Bibliography Title"/>
    <w:basedOn w:val="a6"/>
    <w:link w:val="EndNoteBibliographyTitle0"/>
    <w:rsid w:val="00B47616"/>
    <w:pPr>
      <w:suppressAutoHyphens w:val="0"/>
      <w:spacing w:line="276" w:lineRule="auto"/>
      <w:jc w:val="center"/>
    </w:pPr>
    <w:rPr>
      <w:rFonts w:ascii="Calibri" w:eastAsiaTheme="minorEastAsia" w:hAnsi="Calibri" w:cs="Calibri"/>
      <w:noProof/>
      <w:sz w:val="22"/>
      <w:szCs w:val="22"/>
      <w:lang w:eastAsia="ru-RU"/>
    </w:rPr>
  </w:style>
  <w:style w:type="character" w:customStyle="1" w:styleId="EndNoteBibliographyTitle0">
    <w:name w:val="EndNote Bibliography Title Знак"/>
    <w:basedOn w:val="a7"/>
    <w:link w:val="EndNoteBibliographyTitle"/>
    <w:rsid w:val="00B47616"/>
    <w:rPr>
      <w:rFonts w:ascii="Calibri" w:eastAsiaTheme="minorEastAsia" w:hAnsi="Calibri" w:cs="Calibri"/>
      <w:noProof/>
      <w:sz w:val="22"/>
      <w:szCs w:val="22"/>
    </w:rPr>
  </w:style>
  <w:style w:type="paragraph" w:customStyle="1" w:styleId="EndNoteBibliography">
    <w:name w:val="EndNote Bibliography"/>
    <w:basedOn w:val="a6"/>
    <w:link w:val="EndNoteBibliography0"/>
    <w:rsid w:val="00B47616"/>
    <w:pPr>
      <w:suppressAutoHyphens w:val="0"/>
      <w:spacing w:after="200"/>
      <w:jc w:val="both"/>
    </w:pPr>
    <w:rPr>
      <w:rFonts w:ascii="Calibri" w:eastAsiaTheme="minorEastAsia" w:hAnsi="Calibri" w:cs="Calibri"/>
      <w:noProof/>
      <w:sz w:val="22"/>
      <w:szCs w:val="22"/>
      <w:lang w:eastAsia="ru-RU"/>
    </w:rPr>
  </w:style>
  <w:style w:type="character" w:customStyle="1" w:styleId="EndNoteBibliography0">
    <w:name w:val="EndNote Bibliography Знак"/>
    <w:basedOn w:val="a7"/>
    <w:link w:val="EndNoteBibliography"/>
    <w:rsid w:val="00B47616"/>
    <w:rPr>
      <w:rFonts w:ascii="Calibri" w:eastAsiaTheme="minorEastAsia" w:hAnsi="Calibri" w:cs="Calibri"/>
      <w:noProof/>
      <w:sz w:val="22"/>
      <w:szCs w:val="22"/>
    </w:rPr>
  </w:style>
  <w:style w:type="paragraph" w:customStyle="1" w:styleId="95">
    <w:name w:val="Без интервала9"/>
    <w:basedOn w:val="2fc"/>
    <w:rsid w:val="000414C0"/>
  </w:style>
  <w:style w:type="paragraph" w:customStyle="1" w:styleId="96">
    <w:name w:val="Абзац списка9"/>
    <w:basedOn w:val="a6"/>
    <w:rsid w:val="000414C0"/>
    <w:pPr>
      <w:tabs>
        <w:tab w:val="left" w:pos="9720"/>
      </w:tabs>
      <w:suppressAutoHyphens w:val="0"/>
      <w:spacing w:line="360" w:lineRule="auto"/>
      <w:ind w:left="720" w:firstLine="709"/>
      <w:contextualSpacing/>
      <w:jc w:val="both"/>
    </w:pPr>
    <w:rPr>
      <w:rFonts w:eastAsia="Calibri"/>
      <w:sz w:val="24"/>
      <w:szCs w:val="28"/>
      <w:lang w:eastAsia="ru-RU"/>
    </w:rPr>
  </w:style>
  <w:style w:type="paragraph" w:customStyle="1" w:styleId="AbsRCCTBodyTextTimesNewRoman11pt">
    <w:name w:val="AbsRCCT_BodyText + Times New Roman 11 pt"/>
    <w:basedOn w:val="a6"/>
    <w:link w:val="AbsRCCTBodyTextTimesNewRoman11pt0"/>
    <w:uiPriority w:val="99"/>
    <w:rsid w:val="000414C0"/>
    <w:pPr>
      <w:suppressAutoHyphens w:val="0"/>
      <w:jc w:val="both"/>
    </w:pPr>
    <w:rPr>
      <w:sz w:val="22"/>
      <w:szCs w:val="22"/>
      <w:lang w:val="en-GB" w:eastAsia="x-none"/>
    </w:rPr>
  </w:style>
  <w:style w:type="character" w:customStyle="1" w:styleId="AbsRCCTBodyTextTimesNewRoman11pt0">
    <w:name w:val="AbsRCCT_BodyText + Times New Roman 11 pt Знак"/>
    <w:link w:val="AbsRCCTBodyTextTimesNewRoman11pt"/>
    <w:uiPriority w:val="99"/>
    <w:locked/>
    <w:rsid w:val="000414C0"/>
    <w:rPr>
      <w:sz w:val="22"/>
      <w:szCs w:val="22"/>
      <w:lang w:val="en-GB" w:eastAsia="x-none"/>
    </w:rPr>
  </w:style>
  <w:style w:type="character" w:customStyle="1" w:styleId="anchortext">
    <w:name w:val="anchortext"/>
    <w:basedOn w:val="a7"/>
    <w:rsid w:val="006C67F4"/>
  </w:style>
  <w:style w:type="character" w:customStyle="1" w:styleId="list-group-item">
    <w:name w:val="list-group-item"/>
    <w:basedOn w:val="a7"/>
    <w:rsid w:val="006C67F4"/>
  </w:style>
  <w:style w:type="character" w:customStyle="1" w:styleId="inlineblock">
    <w:name w:val="inlineblock"/>
    <w:rsid w:val="006939BF"/>
  </w:style>
  <w:style w:type="character" w:customStyle="1" w:styleId="afffffffffff5">
    <w:name w:val="Выделение жирным"/>
    <w:qFormat/>
    <w:rsid w:val="000809BF"/>
    <w:rPr>
      <w:rFonts w:cs="Times New Roman"/>
      <w:b/>
    </w:rPr>
  </w:style>
  <w:style w:type="character" w:customStyle="1" w:styleId="MTDisplayEquationChar">
    <w:name w:val="MTDisplayEquation Char"/>
    <w:link w:val="MTDisplayEquation"/>
    <w:rsid w:val="00267170"/>
    <w:rPr>
      <w:spacing w:val="-4"/>
      <w:sz w:val="22"/>
    </w:rPr>
  </w:style>
  <w:style w:type="character" w:customStyle="1" w:styleId="element-citation">
    <w:name w:val="element-citation"/>
    <w:basedOn w:val="a7"/>
    <w:rsid w:val="00AD04BD"/>
    <w:rPr>
      <w:rFonts w:ascii="Times New Roman" w:eastAsia="Times New Roman" w:hAnsi="Times New Roman" w:cs="Times New Roman"/>
    </w:rPr>
  </w:style>
  <w:style w:type="character" w:customStyle="1" w:styleId="2fff0">
    <w:name w:val="Неразрешенное упоминание2"/>
    <w:basedOn w:val="a7"/>
    <w:uiPriority w:val="99"/>
    <w:semiHidden/>
    <w:unhideWhenUsed/>
    <w:rsid w:val="00FF3463"/>
    <w:rPr>
      <w:color w:val="605E5C"/>
      <w:shd w:val="clear" w:color="auto" w:fill="E1DFDD"/>
    </w:rPr>
  </w:style>
  <w:style w:type="table" w:customStyle="1" w:styleId="1ffff2">
    <w:name w:val="Светлая заливка1"/>
    <w:basedOn w:val="a8"/>
    <w:uiPriority w:val="60"/>
    <w:rsid w:val="00FF3463"/>
    <w:rPr>
      <w:rFonts w:ascii="Calibri" w:eastAsia="Calibri" w:hAnsi="Calibr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lue">
    <w:name w:val="blue"/>
    <w:basedOn w:val="a7"/>
    <w:rsid w:val="00FF3463"/>
  </w:style>
  <w:style w:type="paragraph" w:customStyle="1" w:styleId="3ff">
    <w:name w:val="Основной текст3"/>
    <w:basedOn w:val="a6"/>
    <w:rsid w:val="00FF3463"/>
    <w:pPr>
      <w:widowControl w:val="0"/>
      <w:shd w:val="clear" w:color="auto" w:fill="FFFFFF"/>
      <w:suppressAutoHyphens w:val="0"/>
      <w:spacing w:before="420" w:after="240" w:line="230" w:lineRule="exact"/>
      <w:jc w:val="center"/>
    </w:pPr>
    <w:rPr>
      <w:color w:val="000000"/>
      <w:sz w:val="18"/>
      <w:szCs w:val="18"/>
      <w:lang w:eastAsia="en-US"/>
    </w:rPr>
  </w:style>
  <w:style w:type="paragraph" w:customStyle="1" w:styleId="formattext0">
    <w:name w:val="formattext"/>
    <w:basedOn w:val="a6"/>
    <w:uiPriority w:val="99"/>
    <w:rsid w:val="00FF3463"/>
    <w:pPr>
      <w:suppressAutoHyphens w:val="0"/>
      <w:spacing w:before="100" w:beforeAutospacing="1" w:after="100" w:afterAutospacing="1"/>
    </w:pPr>
    <w:rPr>
      <w:sz w:val="24"/>
      <w:szCs w:val="24"/>
      <w:lang w:eastAsia="ru-RU"/>
    </w:rPr>
  </w:style>
  <w:style w:type="character" w:customStyle="1" w:styleId="cit-title">
    <w:name w:val="cit-title"/>
    <w:uiPriority w:val="99"/>
    <w:rsid w:val="00FF3463"/>
    <w:rPr>
      <w:rFonts w:cs="Times New Roman"/>
    </w:rPr>
  </w:style>
  <w:style w:type="character" w:customStyle="1" w:styleId="mwe-math-mathml-inlinemwe-math-mathml-a11y">
    <w:name w:val="mwe-math-mathml-inline mwe-math-mathml-a11y"/>
    <w:uiPriority w:val="99"/>
    <w:rsid w:val="00FF3463"/>
    <w:rPr>
      <w:rFonts w:cs="Times New Roman"/>
    </w:rPr>
  </w:style>
  <w:style w:type="character" w:customStyle="1" w:styleId="afffffffffff6">
    <w:name w:val="Заголовок Знак"/>
    <w:uiPriority w:val="99"/>
    <w:locked/>
    <w:rsid w:val="00FF3463"/>
    <w:rPr>
      <w:sz w:val="24"/>
      <w:lang w:val="ru-RU" w:eastAsia="ar-SA" w:bidi="ar-SA"/>
    </w:rPr>
  </w:style>
  <w:style w:type="paragraph" w:customStyle="1" w:styleId="3ff0">
    <w:name w:val="Рецензия3"/>
    <w:hidden/>
    <w:semiHidden/>
    <w:rsid w:val="00FF3463"/>
    <w:rPr>
      <w:rFonts w:ascii="Calibri" w:hAnsi="Calibri"/>
      <w:sz w:val="22"/>
      <w:szCs w:val="22"/>
    </w:rPr>
  </w:style>
  <w:style w:type="character" w:customStyle="1" w:styleId="4f3">
    <w:name w:val="Замещающий текст4"/>
    <w:semiHidden/>
    <w:rsid w:val="00FF3463"/>
    <w:rPr>
      <w:rFonts w:cs="Times New Roman"/>
      <w:color w:val="808080"/>
    </w:rPr>
  </w:style>
  <w:style w:type="character" w:customStyle="1" w:styleId="NoSpacingChar2">
    <w:name w:val="No Spacing Char2"/>
    <w:link w:val="89"/>
    <w:locked/>
    <w:rsid w:val="00FF3463"/>
    <w:rPr>
      <w:noProof/>
      <w:sz w:val="24"/>
      <w:szCs w:val="24"/>
    </w:rPr>
  </w:style>
  <w:style w:type="paragraph" w:customStyle="1" w:styleId="235">
    <w:name w:val="Цитата 23"/>
    <w:basedOn w:val="a6"/>
    <w:next w:val="a6"/>
    <w:link w:val="QuoteChar1"/>
    <w:rsid w:val="00FF3463"/>
    <w:pPr>
      <w:suppressAutoHyphens w:val="0"/>
      <w:spacing w:after="200" w:line="276" w:lineRule="auto"/>
    </w:pPr>
    <w:rPr>
      <w:rFonts w:ascii="Calibri" w:hAnsi="Calibri"/>
      <w:i/>
      <w:iCs/>
      <w:color w:val="000000"/>
      <w:sz w:val="22"/>
      <w:szCs w:val="22"/>
      <w:lang w:val="en-US" w:eastAsia="en-US"/>
    </w:rPr>
  </w:style>
  <w:style w:type="character" w:customStyle="1" w:styleId="QuoteChar1">
    <w:name w:val="Quote Char1"/>
    <w:link w:val="235"/>
    <w:locked/>
    <w:rsid w:val="00FF3463"/>
    <w:rPr>
      <w:rFonts w:ascii="Calibri" w:hAnsi="Calibri"/>
      <w:i/>
      <w:iCs/>
      <w:color w:val="000000"/>
      <w:sz w:val="22"/>
      <w:szCs w:val="22"/>
      <w:lang w:val="en-US" w:eastAsia="en-US"/>
    </w:rPr>
  </w:style>
  <w:style w:type="paragraph" w:customStyle="1" w:styleId="3ff1">
    <w:name w:val="Выделенная цитата3"/>
    <w:basedOn w:val="a6"/>
    <w:next w:val="a6"/>
    <w:link w:val="IntenseQuoteChar1"/>
    <w:rsid w:val="00FF3463"/>
    <w:pPr>
      <w:pBdr>
        <w:bottom w:val="single" w:sz="4" w:space="4" w:color="4F81BD"/>
      </w:pBdr>
      <w:suppressAutoHyphens w:val="0"/>
      <w:spacing w:before="200" w:after="280" w:line="276" w:lineRule="auto"/>
      <w:ind w:left="936" w:right="936"/>
    </w:pPr>
    <w:rPr>
      <w:rFonts w:ascii="Calibri" w:hAnsi="Calibri"/>
      <w:b/>
      <w:bCs/>
      <w:i/>
      <w:iCs/>
      <w:color w:val="4F81BD"/>
      <w:sz w:val="22"/>
      <w:szCs w:val="22"/>
      <w:lang w:val="en-US" w:eastAsia="en-US"/>
    </w:rPr>
  </w:style>
  <w:style w:type="character" w:customStyle="1" w:styleId="IntenseQuoteChar1">
    <w:name w:val="Intense Quote Char1"/>
    <w:link w:val="3ff1"/>
    <w:locked/>
    <w:rsid w:val="00FF3463"/>
    <w:rPr>
      <w:rFonts w:ascii="Calibri" w:hAnsi="Calibri"/>
      <w:b/>
      <w:bCs/>
      <w:i/>
      <w:iCs/>
      <w:color w:val="4F81BD"/>
      <w:sz w:val="22"/>
      <w:szCs w:val="22"/>
      <w:lang w:val="en-US" w:eastAsia="en-US"/>
    </w:rPr>
  </w:style>
  <w:style w:type="character" w:customStyle="1" w:styleId="3ff2">
    <w:name w:val="Слабое выделение3"/>
    <w:rsid w:val="00FF3463"/>
    <w:rPr>
      <w:rFonts w:cs="Times New Roman"/>
      <w:i/>
      <w:color w:val="808080"/>
    </w:rPr>
  </w:style>
  <w:style w:type="character" w:customStyle="1" w:styleId="3ff3">
    <w:name w:val="Сильное выделение3"/>
    <w:rsid w:val="00FF3463"/>
    <w:rPr>
      <w:rFonts w:cs="Times New Roman"/>
      <w:b/>
      <w:i/>
      <w:color w:val="4F81BD"/>
    </w:rPr>
  </w:style>
  <w:style w:type="character" w:customStyle="1" w:styleId="3ff4">
    <w:name w:val="Слабая ссылка3"/>
    <w:rsid w:val="00FF3463"/>
    <w:rPr>
      <w:rFonts w:cs="Times New Roman"/>
      <w:smallCaps/>
      <w:color w:val="C0504D"/>
      <w:u w:val="single"/>
    </w:rPr>
  </w:style>
  <w:style w:type="character" w:customStyle="1" w:styleId="3ff5">
    <w:name w:val="Сильная ссылка3"/>
    <w:rsid w:val="00FF3463"/>
    <w:rPr>
      <w:rFonts w:cs="Times New Roman"/>
      <w:b/>
      <w:smallCaps/>
      <w:color w:val="C0504D"/>
      <w:spacing w:val="5"/>
      <w:u w:val="single"/>
    </w:rPr>
  </w:style>
  <w:style w:type="character" w:customStyle="1" w:styleId="3ff6">
    <w:name w:val="Название книги3"/>
    <w:rsid w:val="00FF3463"/>
    <w:rPr>
      <w:rFonts w:cs="Times New Roman"/>
      <w:b/>
      <w:smallCaps/>
      <w:spacing w:val="5"/>
    </w:rPr>
  </w:style>
  <w:style w:type="paragraph" w:customStyle="1" w:styleId="5d">
    <w:name w:val="Заголовок оглавления5"/>
    <w:basedOn w:val="1"/>
    <w:next w:val="a6"/>
    <w:rsid w:val="00FF3463"/>
    <w:pPr>
      <w:keepLines/>
      <w:tabs>
        <w:tab w:val="clear" w:pos="0"/>
      </w:tabs>
      <w:suppressAutoHyphens w:val="0"/>
      <w:spacing w:before="480" w:line="276" w:lineRule="auto"/>
      <w:ind w:left="0" w:firstLine="0"/>
      <w:jc w:val="left"/>
      <w:outlineLvl w:val="9"/>
    </w:pPr>
    <w:rPr>
      <w:rFonts w:ascii="Cambria" w:hAnsi="Cambria"/>
      <w:b/>
      <w:bCs/>
      <w:color w:val="365F91"/>
      <w:szCs w:val="28"/>
      <w:lang w:val="en-US" w:eastAsia="en-US"/>
    </w:rPr>
  </w:style>
  <w:style w:type="character" w:customStyle="1" w:styleId="FontStyle30">
    <w:name w:val="Font Style30"/>
    <w:rsid w:val="00FF3463"/>
    <w:rPr>
      <w:rFonts w:ascii="Times New Roman" w:hAnsi="Times New Roman"/>
      <w:sz w:val="16"/>
    </w:rPr>
  </w:style>
  <w:style w:type="character" w:customStyle="1" w:styleId="FontStyle31">
    <w:name w:val="Font Style31"/>
    <w:rsid w:val="00FF3463"/>
    <w:rPr>
      <w:rFonts w:ascii="Times New Roman" w:hAnsi="Times New Roman"/>
      <w:b/>
      <w:sz w:val="16"/>
    </w:rPr>
  </w:style>
  <w:style w:type="paragraph" w:customStyle="1" w:styleId="4f4">
    <w:name w:val="Пункт 4"/>
    <w:basedOn w:val="4"/>
    <w:rsid w:val="00FF3463"/>
    <w:pPr>
      <w:keepNext w:val="0"/>
      <w:numPr>
        <w:ilvl w:val="3"/>
      </w:numPr>
      <w:tabs>
        <w:tab w:val="num" w:pos="0"/>
        <w:tab w:val="left" w:pos="1418"/>
      </w:tabs>
      <w:suppressAutoHyphens w:val="0"/>
      <w:spacing w:before="120" w:after="60"/>
      <w:ind w:left="284" w:firstLine="567"/>
      <w:jc w:val="both"/>
    </w:pPr>
    <w:rPr>
      <w:bCs/>
      <w:szCs w:val="24"/>
      <w:lang w:eastAsia="ru-RU"/>
    </w:rPr>
  </w:style>
  <w:style w:type="paragraph" w:customStyle="1" w:styleId="a2">
    <w:name w:val="Список а)"/>
    <w:basedOn w:val="af5"/>
    <w:rsid w:val="00FF3463"/>
    <w:pPr>
      <w:numPr>
        <w:numId w:val="9"/>
      </w:numPr>
      <w:suppressAutoHyphens w:val="0"/>
      <w:spacing w:after="60"/>
      <w:ind w:left="0" w:firstLine="567"/>
    </w:pPr>
    <w:rPr>
      <w:rFonts w:ascii="Times New Roman" w:hAnsi="Times New Roman" w:cs="Times New Roman"/>
      <w:szCs w:val="24"/>
      <w:lang w:eastAsia="ru-RU"/>
    </w:rPr>
  </w:style>
  <w:style w:type="character" w:customStyle="1" w:styleId="FontStyle21">
    <w:name w:val="Font Style21"/>
    <w:rsid w:val="00FF3463"/>
    <w:rPr>
      <w:rFonts w:ascii="Times New Roman" w:hAnsi="Times New Roman"/>
      <w:b/>
      <w:sz w:val="22"/>
    </w:rPr>
  </w:style>
  <w:style w:type="character" w:customStyle="1" w:styleId="FontStyle29">
    <w:name w:val="Font Style29"/>
    <w:rsid w:val="00FF3463"/>
    <w:rPr>
      <w:rFonts w:ascii="Times New Roman" w:hAnsi="Times New Roman"/>
      <w:i/>
      <w:sz w:val="16"/>
    </w:rPr>
  </w:style>
  <w:style w:type="paragraph" w:customStyle="1" w:styleId="1ffff3">
    <w:name w:val="Список литературы1"/>
    <w:basedOn w:val="a6"/>
    <w:next w:val="a6"/>
    <w:rsid w:val="00FF3463"/>
    <w:pPr>
      <w:suppressAutoHyphens w:val="0"/>
    </w:pPr>
    <w:rPr>
      <w:sz w:val="24"/>
      <w:szCs w:val="24"/>
      <w:lang w:eastAsia="ru-RU"/>
    </w:rPr>
  </w:style>
  <w:style w:type="character" w:customStyle="1" w:styleId="3ff7">
    <w:name w:val="Неразрешенное упоминание3"/>
    <w:uiPriority w:val="99"/>
    <w:semiHidden/>
    <w:unhideWhenUsed/>
    <w:rsid w:val="00FF3463"/>
    <w:rPr>
      <w:color w:val="605E5C"/>
      <w:shd w:val="clear" w:color="auto" w:fill="E1DFDD"/>
    </w:rPr>
  </w:style>
  <w:style w:type="character" w:customStyle="1" w:styleId="ListParagraphChar1">
    <w:name w:val="List Paragraph Char1"/>
    <w:locked/>
    <w:rsid w:val="00FF3463"/>
    <w:rPr>
      <w:rFonts w:ascii="Calibri" w:hAnsi="Calibri"/>
      <w:sz w:val="22"/>
      <w:lang w:eastAsia="ar-SA"/>
    </w:rPr>
  </w:style>
  <w:style w:type="paragraph" w:customStyle="1" w:styleId="Iniiaiieoaeno2">
    <w:name w:val="Iniiaiie oaeno 2"/>
    <w:basedOn w:val="Default"/>
    <w:next w:val="Default"/>
    <w:rsid w:val="00FF3463"/>
    <w:pPr>
      <w:suppressAutoHyphens w:val="0"/>
      <w:autoSpaceDN w:val="0"/>
      <w:adjustRightInd w:val="0"/>
    </w:pPr>
    <w:rPr>
      <w:color w:val="auto"/>
      <w:lang w:eastAsia="ru-RU"/>
    </w:rPr>
  </w:style>
  <w:style w:type="character" w:customStyle="1" w:styleId="fontstyle210">
    <w:name w:val="fontstyle21"/>
    <w:rsid w:val="00FF3463"/>
    <w:rPr>
      <w:rFonts w:ascii="TimesNewRomanPS-BoldItalicMT" w:hAnsi="TimesNewRomanPS-BoldItalicMT" w:hint="default"/>
      <w:b/>
      <w:bCs/>
      <w:i/>
      <w:iCs/>
      <w:color w:val="000000"/>
      <w:sz w:val="24"/>
      <w:szCs w:val="24"/>
    </w:rPr>
  </w:style>
  <w:style w:type="character" w:customStyle="1" w:styleId="hl1">
    <w:name w:val="hl1"/>
    <w:rsid w:val="00FF3463"/>
    <w:rPr>
      <w:color w:val="4682B4"/>
    </w:rPr>
  </w:style>
  <w:style w:type="paragraph" w:customStyle="1" w:styleId="2fff1">
    <w:name w:val="2 заголовок"/>
    <w:basedOn w:val="a6"/>
    <w:link w:val="2fff2"/>
    <w:rsid w:val="00FF3463"/>
    <w:pPr>
      <w:widowControl w:val="0"/>
      <w:suppressAutoHyphens w:val="0"/>
      <w:spacing w:after="240" w:line="360" w:lineRule="auto"/>
      <w:jc w:val="center"/>
    </w:pPr>
    <w:rPr>
      <w:rFonts w:eastAsia="Arial Unicode MS"/>
      <w:b/>
      <w:color w:val="000000"/>
      <w:spacing w:val="-6"/>
      <w:sz w:val="28"/>
      <w:szCs w:val="28"/>
      <w:lang w:val="x-none" w:eastAsia="x-none"/>
    </w:rPr>
  </w:style>
  <w:style w:type="character" w:customStyle="1" w:styleId="2fff2">
    <w:name w:val="2 заголовок Знак"/>
    <w:link w:val="2fff1"/>
    <w:locked/>
    <w:rsid w:val="00FF3463"/>
    <w:rPr>
      <w:rFonts w:eastAsia="Arial Unicode MS"/>
      <w:b/>
      <w:color w:val="000000"/>
      <w:spacing w:val="-6"/>
      <w:sz w:val="28"/>
      <w:szCs w:val="28"/>
      <w:lang w:val="x-none" w:eastAsia="x-none"/>
    </w:rPr>
  </w:style>
  <w:style w:type="paragraph" w:customStyle="1" w:styleId="3ff8">
    <w:name w:val="3 заголовок"/>
    <w:basedOn w:val="a6"/>
    <w:link w:val="3ff9"/>
    <w:rsid w:val="00FF3463"/>
    <w:pPr>
      <w:widowControl w:val="0"/>
      <w:suppressAutoHyphens w:val="0"/>
      <w:spacing w:before="240"/>
      <w:ind w:firstLine="567"/>
      <w:jc w:val="both"/>
    </w:pPr>
    <w:rPr>
      <w:rFonts w:eastAsia="Arial Unicode MS"/>
      <w:i/>
      <w:color w:val="000000"/>
      <w:sz w:val="28"/>
      <w:szCs w:val="24"/>
      <w:lang w:val="x-none" w:eastAsia="x-none"/>
    </w:rPr>
  </w:style>
  <w:style w:type="character" w:customStyle="1" w:styleId="3ff9">
    <w:name w:val="3 заголовок Знак"/>
    <w:link w:val="3ff8"/>
    <w:locked/>
    <w:rsid w:val="00FF3463"/>
    <w:rPr>
      <w:rFonts w:eastAsia="Arial Unicode MS"/>
      <w:i/>
      <w:color w:val="000000"/>
      <w:sz w:val="28"/>
      <w:szCs w:val="24"/>
      <w:lang w:val="x-none" w:eastAsia="x-none"/>
    </w:rPr>
  </w:style>
  <w:style w:type="paragraph" w:customStyle="1" w:styleId="1ffff4">
    <w:name w:val="Обычный (Интернет)1"/>
    <w:basedOn w:val="a6"/>
    <w:uiPriority w:val="99"/>
    <w:rsid w:val="00B8018F"/>
    <w:pPr>
      <w:suppressAutoHyphens w:val="0"/>
      <w:spacing w:before="100" w:beforeAutospacing="1" w:after="100" w:afterAutospacing="1"/>
    </w:pPr>
    <w:rPr>
      <w:sz w:val="24"/>
      <w:szCs w:val="24"/>
      <w:lang w:eastAsia="ru-RU"/>
    </w:rPr>
  </w:style>
  <w:style w:type="paragraph" w:customStyle="1" w:styleId="Authors">
    <w:name w:val="Authors"/>
    <w:next w:val="a6"/>
    <w:rsid w:val="00B8018F"/>
    <w:pPr>
      <w:spacing w:after="113"/>
      <w:ind w:left="1418"/>
    </w:pPr>
    <w:rPr>
      <w:rFonts w:ascii="Times" w:hAnsi="Times"/>
      <w:b/>
      <w:sz w:val="22"/>
      <w:szCs w:val="22"/>
      <w:lang w:val="en-GB" w:eastAsia="en-US"/>
    </w:rPr>
  </w:style>
  <w:style w:type="character" w:customStyle="1" w:styleId="y2iqfc">
    <w:name w:val="y2iqfc"/>
    <w:rsid w:val="00211081"/>
  </w:style>
  <w:style w:type="table" w:customStyle="1" w:styleId="2120">
    <w:name w:val="Таблица простая 212"/>
    <w:basedOn w:val="a8"/>
    <w:uiPriority w:val="42"/>
    <w:rsid w:val="00D5451B"/>
    <w:rPr>
      <w:sz w:val="22"/>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25">
    <w:name w:val="Сетка таблицы светлая12"/>
    <w:basedOn w:val="a8"/>
    <w:uiPriority w:val="40"/>
    <w:rsid w:val="00D5451B"/>
    <w:rPr>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110">
    <w:name w:val="Таблица простая 2111"/>
    <w:basedOn w:val="a8"/>
    <w:uiPriority w:val="42"/>
    <w:rsid w:val="00D5451B"/>
    <w:rPr>
      <w:sz w:val="22"/>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112">
    <w:name w:val="Сетка таблицы светлая111"/>
    <w:basedOn w:val="a8"/>
    <w:uiPriority w:val="40"/>
    <w:rsid w:val="00D5451B"/>
    <w:rPr>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Normal1">
    <w:name w:val="Table Normal1"/>
    <w:uiPriority w:val="2"/>
    <w:semiHidden/>
    <w:unhideWhenUsed/>
    <w:qFormat/>
    <w:rsid w:val="00D5451B"/>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21f">
    <w:name w:val="Неразрешенное упоминание21"/>
    <w:uiPriority w:val="99"/>
    <w:semiHidden/>
    <w:unhideWhenUsed/>
    <w:rsid w:val="00D5451B"/>
    <w:rPr>
      <w:color w:val="605E5C"/>
      <w:shd w:val="clear" w:color="auto" w:fill="E1DFDD"/>
    </w:rPr>
  </w:style>
  <w:style w:type="character" w:customStyle="1" w:styleId="A13">
    <w:name w:val="A13"/>
    <w:uiPriority w:val="99"/>
    <w:rsid w:val="00D5451B"/>
    <w:rPr>
      <w:rFonts w:cs="Museo Sans Cyrl 300"/>
      <w:color w:val="000000"/>
      <w:sz w:val="16"/>
      <w:szCs w:val="16"/>
    </w:rPr>
  </w:style>
  <w:style w:type="character" w:customStyle="1" w:styleId="A19">
    <w:name w:val="A19"/>
    <w:uiPriority w:val="99"/>
    <w:rsid w:val="00D5451B"/>
    <w:rPr>
      <w:rFonts w:ascii="Museo Cyrl 500" w:hAnsi="Museo Cyrl 500" w:cs="Museo Cyrl 500"/>
      <w:color w:val="000000"/>
      <w:sz w:val="33"/>
      <w:szCs w:val="33"/>
    </w:rPr>
  </w:style>
  <w:style w:type="character" w:customStyle="1" w:styleId="A18">
    <w:name w:val="A18"/>
    <w:uiPriority w:val="99"/>
    <w:rsid w:val="00D5451B"/>
    <w:rPr>
      <w:rFonts w:ascii="Museo Sans Cyrl 900" w:hAnsi="Museo Sans Cyrl 900" w:cs="Museo Sans Cyrl 900"/>
      <w:b/>
      <w:bCs/>
      <w:color w:val="000000"/>
      <w:sz w:val="28"/>
      <w:szCs w:val="28"/>
    </w:rPr>
  </w:style>
  <w:style w:type="character" w:customStyle="1" w:styleId="extended-textfull">
    <w:name w:val="extended-text__full"/>
    <w:basedOn w:val="a7"/>
    <w:rsid w:val="00D5451B"/>
  </w:style>
  <w:style w:type="character" w:customStyle="1" w:styleId="separator">
    <w:name w:val="separator"/>
    <w:basedOn w:val="a7"/>
    <w:rsid w:val="00D5451B"/>
  </w:style>
  <w:style w:type="character" w:customStyle="1" w:styleId="article-number">
    <w:name w:val="article-number"/>
    <w:basedOn w:val="a7"/>
    <w:rsid w:val="00D5451B"/>
  </w:style>
  <w:style w:type="paragraph" w:customStyle="1" w:styleId="afffffffffff7">
    <w:name w:val="Мой"/>
    <w:basedOn w:val="a6"/>
    <w:link w:val="afffffffffff8"/>
    <w:qFormat/>
    <w:rsid w:val="00D5451B"/>
    <w:pPr>
      <w:suppressAutoHyphens w:val="0"/>
      <w:jc w:val="center"/>
    </w:pPr>
    <w:rPr>
      <w:rFonts w:eastAsia="Calibri"/>
      <w:b/>
      <w:sz w:val="32"/>
      <w:szCs w:val="32"/>
      <w:lang w:val="de-DE" w:eastAsia="en-US"/>
    </w:rPr>
  </w:style>
  <w:style w:type="character" w:customStyle="1" w:styleId="afffffffffff8">
    <w:name w:val="Мой Знак"/>
    <w:link w:val="afffffffffff7"/>
    <w:rsid w:val="00D5451B"/>
    <w:rPr>
      <w:rFonts w:eastAsia="Calibri"/>
      <w:b/>
      <w:sz w:val="32"/>
      <w:szCs w:val="32"/>
      <w:lang w:val="de-DE" w:eastAsia="en-US"/>
    </w:rPr>
  </w:style>
  <w:style w:type="paragraph" w:customStyle="1" w:styleId="2fff3">
    <w:name w:val="Мой2"/>
    <w:basedOn w:val="20"/>
    <w:link w:val="2fff4"/>
    <w:qFormat/>
    <w:rsid w:val="00D5451B"/>
    <w:pPr>
      <w:keepLines/>
      <w:numPr>
        <w:ilvl w:val="1"/>
      </w:numPr>
      <w:tabs>
        <w:tab w:val="num" w:pos="0"/>
      </w:tabs>
      <w:suppressAutoHyphens w:val="0"/>
      <w:spacing w:before="40" w:line="360" w:lineRule="auto"/>
      <w:ind w:left="708" w:hanging="576"/>
      <w:jc w:val="both"/>
    </w:pPr>
    <w:rPr>
      <w:rFonts w:ascii="Cambria" w:hAnsi="Cambria"/>
      <w:b/>
      <w:color w:val="000000"/>
      <w:sz w:val="24"/>
      <w:szCs w:val="26"/>
      <w:lang w:val="de-DE" w:eastAsia="en-US"/>
    </w:rPr>
  </w:style>
  <w:style w:type="character" w:customStyle="1" w:styleId="2fff4">
    <w:name w:val="Мой2 Знак"/>
    <w:link w:val="2fff3"/>
    <w:rsid w:val="00D5451B"/>
    <w:rPr>
      <w:rFonts w:ascii="Cambria" w:hAnsi="Cambria"/>
      <w:b/>
      <w:color w:val="000000"/>
      <w:sz w:val="24"/>
      <w:szCs w:val="26"/>
      <w:lang w:val="de-DE" w:eastAsia="en-US"/>
    </w:rPr>
  </w:style>
  <w:style w:type="numbering" w:customStyle="1" w:styleId="a5">
    <w:name w:val="Стиляшка"/>
    <w:uiPriority w:val="99"/>
    <w:rsid w:val="00D5451B"/>
    <w:pPr>
      <w:numPr>
        <w:numId w:val="10"/>
      </w:numPr>
    </w:pPr>
  </w:style>
  <w:style w:type="character" w:customStyle="1" w:styleId="2ffd">
    <w:name w:val="2 Знак"/>
    <w:link w:val="2ffc"/>
    <w:rsid w:val="00D5451B"/>
    <w:rPr>
      <w:rFonts w:ascii="Verdana" w:hAnsi="Verdana"/>
      <w:sz w:val="13"/>
      <w:szCs w:val="13"/>
    </w:rPr>
  </w:style>
  <w:style w:type="character" w:customStyle="1" w:styleId="afffffffffff9">
    <w:name w:val="Сноска_"/>
    <w:link w:val="afffffffffffa"/>
    <w:rsid w:val="00D5451B"/>
    <w:rPr>
      <w:sz w:val="14"/>
      <w:szCs w:val="14"/>
      <w:shd w:val="clear" w:color="auto" w:fill="FFFFFF"/>
    </w:rPr>
  </w:style>
  <w:style w:type="paragraph" w:customStyle="1" w:styleId="afffffffffffa">
    <w:name w:val="Сноска"/>
    <w:basedOn w:val="a6"/>
    <w:link w:val="afffffffffff9"/>
    <w:rsid w:val="00D5451B"/>
    <w:pPr>
      <w:widowControl w:val="0"/>
      <w:shd w:val="clear" w:color="auto" w:fill="FFFFFF"/>
      <w:suppressAutoHyphens w:val="0"/>
      <w:spacing w:line="173" w:lineRule="exact"/>
      <w:jc w:val="right"/>
    </w:pPr>
    <w:rPr>
      <w:sz w:val="14"/>
      <w:szCs w:val="14"/>
      <w:lang w:eastAsia="ru-RU"/>
    </w:rPr>
  </w:style>
  <w:style w:type="character" w:customStyle="1" w:styleId="75pt0">
    <w:name w:val="Сноска + 7;5 pt;Курсив"/>
    <w:rsid w:val="00D5451B"/>
    <w:rPr>
      <w:rFonts w:ascii="Times New Roman" w:eastAsia="Times New Roman" w:hAnsi="Times New Roman" w:cs="Times New Roman"/>
      <w:i/>
      <w:iCs/>
      <w:color w:val="000000"/>
      <w:spacing w:val="0"/>
      <w:w w:val="100"/>
      <w:position w:val="0"/>
      <w:sz w:val="15"/>
      <w:szCs w:val="15"/>
      <w:shd w:val="clear" w:color="auto" w:fill="FFFFFF"/>
      <w:lang w:val="ru-RU" w:eastAsia="ru-RU" w:bidi="ru-RU"/>
    </w:rPr>
  </w:style>
  <w:style w:type="character" w:customStyle="1" w:styleId="41pt">
    <w:name w:val="Основной текст (4) + Интервал 1 pt"/>
    <w:rsid w:val="00D5451B"/>
    <w:rPr>
      <w:rFonts w:ascii="Times New Roman" w:eastAsia="Times New Roman" w:hAnsi="Times New Roman" w:cs="Times New Roman"/>
      <w:color w:val="000000"/>
      <w:spacing w:val="30"/>
      <w:w w:val="100"/>
      <w:position w:val="0"/>
      <w:sz w:val="14"/>
      <w:szCs w:val="14"/>
      <w:shd w:val="clear" w:color="auto" w:fill="FFFFFF"/>
      <w:lang w:val="ru-RU" w:eastAsia="ru-RU" w:bidi="ru-RU"/>
    </w:rPr>
  </w:style>
  <w:style w:type="character" w:customStyle="1" w:styleId="3ffa">
    <w:name w:val="Основной текст (3)_"/>
    <w:link w:val="3ffb"/>
    <w:rsid w:val="00D5451B"/>
    <w:rPr>
      <w:rFonts w:ascii="Corbel" w:eastAsia="Corbel" w:hAnsi="Corbel" w:cs="Corbel"/>
      <w:i/>
      <w:iCs/>
      <w:shd w:val="clear" w:color="auto" w:fill="FFFFFF"/>
      <w:lang w:bidi="en-US"/>
    </w:rPr>
  </w:style>
  <w:style w:type="paragraph" w:customStyle="1" w:styleId="3ffb">
    <w:name w:val="Основной текст (3)"/>
    <w:basedOn w:val="a6"/>
    <w:link w:val="3ffa"/>
    <w:rsid w:val="00D5451B"/>
    <w:pPr>
      <w:widowControl w:val="0"/>
      <w:shd w:val="clear" w:color="auto" w:fill="FFFFFF"/>
      <w:suppressAutoHyphens w:val="0"/>
      <w:spacing w:before="60" w:after="180" w:line="0" w:lineRule="atLeast"/>
      <w:jc w:val="center"/>
    </w:pPr>
    <w:rPr>
      <w:rFonts w:ascii="Corbel" w:eastAsia="Corbel" w:hAnsi="Corbel" w:cs="Corbel"/>
      <w:i/>
      <w:iCs/>
      <w:lang w:eastAsia="ru-RU" w:bidi="en-US"/>
    </w:rPr>
  </w:style>
  <w:style w:type="character" w:customStyle="1" w:styleId="32pt">
    <w:name w:val="Основной текст (3) + Интервал 2 pt"/>
    <w:rsid w:val="00D5451B"/>
    <w:rPr>
      <w:rFonts w:ascii="Corbel" w:eastAsia="Corbel" w:hAnsi="Corbel" w:cs="Corbel"/>
      <w:i/>
      <w:iCs/>
      <w:color w:val="000000"/>
      <w:spacing w:val="40"/>
      <w:w w:val="100"/>
      <w:position w:val="0"/>
      <w:sz w:val="20"/>
      <w:szCs w:val="20"/>
      <w:shd w:val="clear" w:color="auto" w:fill="FFFFFF"/>
      <w:lang w:val="ru-RU" w:eastAsia="ru-RU" w:bidi="ru-RU"/>
    </w:rPr>
  </w:style>
  <w:style w:type="character" w:customStyle="1" w:styleId="3TimesNewRoman95pt">
    <w:name w:val="Основной текст (3) + Times New Roman;9;5 pt;Не курсив"/>
    <w:rsid w:val="00D5451B"/>
    <w:rPr>
      <w:rFonts w:ascii="Times New Roman" w:eastAsia="Times New Roman" w:hAnsi="Times New Roman" w:cs="Times New Roman"/>
      <w:i/>
      <w:iCs/>
      <w:color w:val="000000"/>
      <w:spacing w:val="0"/>
      <w:w w:val="100"/>
      <w:position w:val="0"/>
      <w:sz w:val="19"/>
      <w:szCs w:val="19"/>
      <w:shd w:val="clear" w:color="auto" w:fill="FFFFFF"/>
      <w:lang w:val="en-US" w:eastAsia="en-US" w:bidi="en-US"/>
    </w:rPr>
  </w:style>
  <w:style w:type="character" w:customStyle="1" w:styleId="69">
    <w:name w:val="Заголовок №6_"/>
    <w:link w:val="6a"/>
    <w:rsid w:val="00D5451B"/>
    <w:rPr>
      <w:rFonts w:ascii="Sylfaen" w:eastAsia="Sylfaen" w:hAnsi="Sylfaen" w:cs="Sylfaen"/>
      <w:b/>
      <w:bCs/>
      <w:spacing w:val="10"/>
      <w:sz w:val="19"/>
      <w:szCs w:val="19"/>
      <w:shd w:val="clear" w:color="auto" w:fill="FFFFFF"/>
    </w:rPr>
  </w:style>
  <w:style w:type="paragraph" w:customStyle="1" w:styleId="6a">
    <w:name w:val="Заголовок №6"/>
    <w:basedOn w:val="a6"/>
    <w:link w:val="69"/>
    <w:rsid w:val="00D5451B"/>
    <w:pPr>
      <w:widowControl w:val="0"/>
      <w:shd w:val="clear" w:color="auto" w:fill="FFFFFF"/>
      <w:suppressAutoHyphens w:val="0"/>
      <w:spacing w:before="240" w:after="240" w:line="0" w:lineRule="atLeast"/>
      <w:jc w:val="center"/>
      <w:outlineLvl w:val="5"/>
    </w:pPr>
    <w:rPr>
      <w:rFonts w:ascii="Sylfaen" w:eastAsia="Sylfaen" w:hAnsi="Sylfaen" w:cs="Sylfaen"/>
      <w:b/>
      <w:bCs/>
      <w:spacing w:val="10"/>
      <w:sz w:val="19"/>
      <w:szCs w:val="19"/>
      <w:lang w:eastAsia="ru-RU"/>
    </w:rPr>
  </w:style>
  <w:style w:type="character" w:customStyle="1" w:styleId="5e">
    <w:name w:val="Основной текст (5)_"/>
    <w:rsid w:val="00D5451B"/>
    <w:rPr>
      <w:rFonts w:ascii="Times New Roman" w:eastAsia="Times New Roman" w:hAnsi="Times New Roman" w:cs="Times New Roman"/>
      <w:b w:val="0"/>
      <w:bCs w:val="0"/>
      <w:i w:val="0"/>
      <w:iCs w:val="0"/>
      <w:smallCaps w:val="0"/>
      <w:strike w:val="0"/>
      <w:sz w:val="19"/>
      <w:szCs w:val="19"/>
      <w:u w:val="none"/>
    </w:rPr>
  </w:style>
  <w:style w:type="paragraph" w:customStyle="1" w:styleId="4f5">
    <w:name w:val="Основной текст4"/>
    <w:basedOn w:val="a6"/>
    <w:rsid w:val="00D5451B"/>
    <w:pPr>
      <w:widowControl w:val="0"/>
      <w:shd w:val="clear" w:color="auto" w:fill="FFFFFF"/>
      <w:suppressAutoHyphens w:val="0"/>
      <w:spacing w:line="211" w:lineRule="exact"/>
      <w:jc w:val="both"/>
    </w:pPr>
    <w:rPr>
      <w:rFonts w:eastAsia="Calibri"/>
      <w:sz w:val="19"/>
      <w:szCs w:val="19"/>
      <w:lang w:eastAsia="en-US"/>
    </w:rPr>
  </w:style>
  <w:style w:type="character" w:customStyle="1" w:styleId="Corbel10pt2pt">
    <w:name w:val="Основной текст + Corbel;10 pt;Курсив;Интервал 2 pt"/>
    <w:rsid w:val="00D5451B"/>
    <w:rPr>
      <w:rFonts w:ascii="Corbel" w:eastAsia="Corbel" w:hAnsi="Corbel" w:cs="Corbel"/>
      <w:i/>
      <w:iCs/>
      <w:color w:val="000000"/>
      <w:spacing w:val="40"/>
      <w:w w:val="100"/>
      <w:position w:val="0"/>
      <w:sz w:val="20"/>
      <w:szCs w:val="20"/>
      <w:shd w:val="clear" w:color="auto" w:fill="FFFFFF"/>
      <w:lang w:val="ru-RU" w:eastAsia="ru-RU" w:bidi="ru-RU"/>
    </w:rPr>
  </w:style>
  <w:style w:type="character" w:customStyle="1" w:styleId="5f">
    <w:name w:val="Основной текст (5)"/>
    <w:rsid w:val="00D5451B"/>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51pt">
    <w:name w:val="Основной текст (5) + Курсив;Интервал 1 pt"/>
    <w:rsid w:val="00D5451B"/>
    <w:rPr>
      <w:rFonts w:ascii="Times New Roman" w:eastAsia="Times New Roman" w:hAnsi="Times New Roman" w:cs="Times New Roman"/>
      <w:b w:val="0"/>
      <w:bCs w:val="0"/>
      <w:i/>
      <w:iCs/>
      <w:smallCaps w:val="0"/>
      <w:strike w:val="0"/>
      <w:color w:val="000000"/>
      <w:spacing w:val="20"/>
      <w:w w:val="100"/>
      <w:position w:val="0"/>
      <w:sz w:val="19"/>
      <w:szCs w:val="19"/>
      <w:u w:val="none"/>
      <w:lang w:val="ru-RU" w:eastAsia="ru-RU" w:bidi="ru-RU"/>
    </w:rPr>
  </w:style>
  <w:style w:type="character" w:customStyle="1" w:styleId="5Corbel10pt2pt">
    <w:name w:val="Основной текст (5) + Corbel;10 pt;Курсив;Интервал 2 pt"/>
    <w:rsid w:val="00D5451B"/>
    <w:rPr>
      <w:rFonts w:ascii="Corbel" w:eastAsia="Corbel" w:hAnsi="Corbel" w:cs="Corbel"/>
      <w:b w:val="0"/>
      <w:bCs w:val="0"/>
      <w:i/>
      <w:iCs/>
      <w:smallCaps w:val="0"/>
      <w:strike w:val="0"/>
      <w:color w:val="000000"/>
      <w:spacing w:val="40"/>
      <w:w w:val="100"/>
      <w:position w:val="0"/>
      <w:sz w:val="20"/>
      <w:szCs w:val="20"/>
      <w:u w:val="none"/>
      <w:lang w:val="ru-RU" w:eastAsia="ru-RU" w:bidi="ru-RU"/>
    </w:rPr>
  </w:style>
  <w:style w:type="character" w:customStyle="1" w:styleId="51pt0">
    <w:name w:val="Основной текст (5) + Интервал 1 pt"/>
    <w:rsid w:val="00D5451B"/>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ru-RU" w:eastAsia="ru-RU" w:bidi="ru-RU"/>
    </w:rPr>
  </w:style>
  <w:style w:type="character" w:customStyle="1" w:styleId="5Corbel1pt">
    <w:name w:val="Основной текст (5) + Corbel;Курсив;Интервал 1 pt"/>
    <w:rsid w:val="00D5451B"/>
    <w:rPr>
      <w:rFonts w:ascii="Corbel" w:eastAsia="Corbel" w:hAnsi="Corbel" w:cs="Corbel"/>
      <w:b w:val="0"/>
      <w:bCs w:val="0"/>
      <w:i/>
      <w:iCs/>
      <w:smallCaps w:val="0"/>
      <w:strike w:val="0"/>
      <w:color w:val="000000"/>
      <w:spacing w:val="20"/>
      <w:w w:val="100"/>
      <w:position w:val="0"/>
      <w:sz w:val="19"/>
      <w:szCs w:val="19"/>
      <w:u w:val="none"/>
      <w:lang w:val="en-US" w:eastAsia="en-US" w:bidi="en-US"/>
    </w:rPr>
  </w:style>
  <w:style w:type="character" w:customStyle="1" w:styleId="5Corbel">
    <w:name w:val="Основной текст (5) + Corbel"/>
    <w:rsid w:val="00D5451B"/>
    <w:rPr>
      <w:rFonts w:ascii="Corbel" w:eastAsia="Corbel" w:hAnsi="Corbel" w:cs="Corbel"/>
      <w:b w:val="0"/>
      <w:bCs w:val="0"/>
      <w:i w:val="0"/>
      <w:iCs w:val="0"/>
      <w:smallCaps w:val="0"/>
      <w:strike w:val="0"/>
      <w:color w:val="000000"/>
      <w:spacing w:val="0"/>
      <w:w w:val="100"/>
      <w:position w:val="0"/>
      <w:sz w:val="19"/>
      <w:szCs w:val="19"/>
      <w:u w:val="none"/>
      <w:lang w:val="en-US" w:eastAsia="en-US" w:bidi="en-US"/>
    </w:rPr>
  </w:style>
  <w:style w:type="character" w:customStyle="1" w:styleId="20pt">
    <w:name w:val="Основной текст (2) + Интервал 0 pt"/>
    <w:rsid w:val="00D5451B"/>
    <w:rPr>
      <w:rFonts w:ascii="Times New Roman" w:eastAsia="Times New Roman" w:hAnsi="Times New Roman" w:cs="Times New Roman"/>
      <w:color w:val="000000"/>
      <w:spacing w:val="10"/>
      <w:w w:val="100"/>
      <w:position w:val="0"/>
      <w:sz w:val="13"/>
      <w:szCs w:val="13"/>
      <w:shd w:val="clear" w:color="auto" w:fill="FFFFFF"/>
      <w:lang w:val="ru-RU" w:eastAsia="ru-RU" w:bidi="ru-RU"/>
    </w:rPr>
  </w:style>
  <w:style w:type="character" w:customStyle="1" w:styleId="afffffffffffb">
    <w:name w:val="Оглавление_"/>
    <w:link w:val="afffffffffffc"/>
    <w:rsid w:val="00D5451B"/>
    <w:rPr>
      <w:sz w:val="14"/>
      <w:szCs w:val="14"/>
      <w:shd w:val="clear" w:color="auto" w:fill="FFFFFF"/>
    </w:rPr>
  </w:style>
  <w:style w:type="paragraph" w:customStyle="1" w:styleId="afffffffffffc">
    <w:name w:val="Оглавление"/>
    <w:basedOn w:val="a6"/>
    <w:link w:val="afffffffffffb"/>
    <w:rsid w:val="00D5451B"/>
    <w:pPr>
      <w:widowControl w:val="0"/>
      <w:shd w:val="clear" w:color="auto" w:fill="FFFFFF"/>
      <w:suppressAutoHyphens w:val="0"/>
      <w:spacing w:before="120" w:line="173" w:lineRule="exact"/>
      <w:jc w:val="both"/>
    </w:pPr>
    <w:rPr>
      <w:sz w:val="14"/>
      <w:szCs w:val="14"/>
      <w:lang w:eastAsia="ru-RU"/>
    </w:rPr>
  </w:style>
  <w:style w:type="character" w:customStyle="1" w:styleId="Sylfaen0pt">
    <w:name w:val="Основной текст + Sylfaen;Полужирный;Интервал 0 pt"/>
    <w:rsid w:val="00D5451B"/>
    <w:rPr>
      <w:rFonts w:ascii="Sylfaen" w:eastAsia="Sylfaen" w:hAnsi="Sylfaen" w:cs="Sylfaen"/>
      <w:b/>
      <w:bCs/>
      <w:color w:val="000000"/>
      <w:spacing w:val="10"/>
      <w:w w:val="100"/>
      <w:position w:val="0"/>
      <w:sz w:val="19"/>
      <w:szCs w:val="19"/>
      <w:shd w:val="clear" w:color="auto" w:fill="FFFFFF"/>
      <w:lang w:val="ru-RU" w:eastAsia="ru-RU" w:bidi="ru-RU"/>
    </w:rPr>
  </w:style>
  <w:style w:type="character" w:customStyle="1" w:styleId="5-1pt">
    <w:name w:val="Основной текст (5) + Курсив;Интервал -1 pt"/>
    <w:rsid w:val="00D5451B"/>
    <w:rPr>
      <w:rFonts w:ascii="Times New Roman" w:eastAsia="Times New Roman" w:hAnsi="Times New Roman" w:cs="Times New Roman"/>
      <w:b w:val="0"/>
      <w:bCs w:val="0"/>
      <w:i/>
      <w:iCs/>
      <w:smallCaps w:val="0"/>
      <w:strike w:val="0"/>
      <w:color w:val="000000"/>
      <w:spacing w:val="-20"/>
      <w:w w:val="100"/>
      <w:position w:val="0"/>
      <w:sz w:val="19"/>
      <w:szCs w:val="19"/>
      <w:u w:val="none"/>
      <w:lang w:val="ru-RU" w:eastAsia="ru-RU" w:bidi="ru-RU"/>
    </w:rPr>
  </w:style>
  <w:style w:type="character" w:customStyle="1" w:styleId="5-1pt0">
    <w:name w:val="Основной текст (5) + Интервал -1 pt"/>
    <w:rsid w:val="00D5451B"/>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ru-RU" w:eastAsia="ru-RU" w:bidi="ru-RU"/>
    </w:rPr>
  </w:style>
  <w:style w:type="character" w:customStyle="1" w:styleId="5Arial9pt1pt">
    <w:name w:val="Основной текст (5) + Arial;9 pt;Курсив;Интервал 1 pt"/>
    <w:rsid w:val="00D5451B"/>
    <w:rPr>
      <w:rFonts w:ascii="Arial" w:eastAsia="Arial" w:hAnsi="Arial" w:cs="Arial"/>
      <w:b w:val="0"/>
      <w:bCs w:val="0"/>
      <w:i/>
      <w:iCs/>
      <w:smallCaps w:val="0"/>
      <w:strike w:val="0"/>
      <w:color w:val="000000"/>
      <w:spacing w:val="30"/>
      <w:w w:val="100"/>
      <w:position w:val="0"/>
      <w:sz w:val="18"/>
      <w:szCs w:val="18"/>
      <w:u w:val="none"/>
      <w:lang w:val="ru-RU" w:eastAsia="ru-RU" w:bidi="ru-RU"/>
    </w:rPr>
  </w:style>
  <w:style w:type="character" w:customStyle="1" w:styleId="5105pt">
    <w:name w:val="Основной текст (5) + 10;5 pt"/>
    <w:rsid w:val="00D5451B"/>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5Impact9pt">
    <w:name w:val="Основной текст (5) + Impact;9 pt"/>
    <w:rsid w:val="00D5451B"/>
    <w:rPr>
      <w:rFonts w:ascii="Impact" w:eastAsia="Impact" w:hAnsi="Impact" w:cs="Impact"/>
      <w:b w:val="0"/>
      <w:bCs w:val="0"/>
      <w:i w:val="0"/>
      <w:iCs w:val="0"/>
      <w:smallCaps w:val="0"/>
      <w:strike w:val="0"/>
      <w:color w:val="000000"/>
      <w:spacing w:val="0"/>
      <w:w w:val="100"/>
      <w:position w:val="0"/>
      <w:sz w:val="18"/>
      <w:szCs w:val="18"/>
      <w:u w:val="none"/>
      <w:lang w:val="ru-RU" w:eastAsia="ru-RU" w:bidi="ru-RU"/>
    </w:rPr>
  </w:style>
  <w:style w:type="character" w:customStyle="1" w:styleId="5f0">
    <w:name w:val="Основной текст (5) + Полужирный"/>
    <w:rsid w:val="00D5451B"/>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Sylfaen65pt0pt">
    <w:name w:val="Колонтитул + Sylfaen;6;5 pt;Интервал 0 pt"/>
    <w:rsid w:val="00D5451B"/>
    <w:rPr>
      <w:rFonts w:ascii="Sylfaen" w:eastAsia="Sylfaen" w:hAnsi="Sylfaen" w:cs="Sylfaen"/>
      <w:color w:val="000000"/>
      <w:spacing w:val="0"/>
      <w:w w:val="100"/>
      <w:position w:val="0"/>
      <w:sz w:val="13"/>
      <w:szCs w:val="13"/>
      <w:shd w:val="clear" w:color="auto" w:fill="FFFFFF"/>
      <w:lang w:val="ru-RU" w:eastAsia="ru-RU" w:bidi="ru-RU"/>
    </w:rPr>
  </w:style>
  <w:style w:type="character" w:customStyle="1" w:styleId="6b">
    <w:name w:val="Основной текст (6)_"/>
    <w:link w:val="6c"/>
    <w:rsid w:val="00D5451B"/>
    <w:rPr>
      <w:rFonts w:ascii="Sylfaen" w:eastAsia="Sylfaen" w:hAnsi="Sylfaen" w:cs="Sylfaen"/>
      <w:sz w:val="16"/>
      <w:szCs w:val="16"/>
      <w:shd w:val="clear" w:color="auto" w:fill="FFFFFF"/>
    </w:rPr>
  </w:style>
  <w:style w:type="paragraph" w:customStyle="1" w:styleId="6c">
    <w:name w:val="Основной текст (6)"/>
    <w:basedOn w:val="a6"/>
    <w:link w:val="6b"/>
    <w:rsid w:val="00D5451B"/>
    <w:pPr>
      <w:widowControl w:val="0"/>
      <w:shd w:val="clear" w:color="auto" w:fill="FFFFFF"/>
      <w:suppressAutoHyphens w:val="0"/>
      <w:spacing w:before="120" w:after="120" w:line="0" w:lineRule="atLeast"/>
      <w:ind w:hanging="1180"/>
      <w:jc w:val="both"/>
    </w:pPr>
    <w:rPr>
      <w:rFonts w:ascii="Sylfaen" w:eastAsia="Sylfaen" w:hAnsi="Sylfaen" w:cs="Sylfaen"/>
      <w:sz w:val="16"/>
      <w:szCs w:val="16"/>
      <w:lang w:eastAsia="ru-RU"/>
    </w:rPr>
  </w:style>
  <w:style w:type="character" w:customStyle="1" w:styleId="510pt">
    <w:name w:val="Основной текст (5) + 10 pt"/>
    <w:rsid w:val="00D5451B"/>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78">
    <w:name w:val="Основной текст (7)_"/>
    <w:rsid w:val="00D5451B"/>
    <w:rPr>
      <w:rFonts w:ascii="Times New Roman" w:eastAsia="Times New Roman" w:hAnsi="Times New Roman" w:cs="Times New Roman"/>
      <w:b/>
      <w:bCs/>
      <w:i w:val="0"/>
      <w:iCs w:val="0"/>
      <w:smallCaps w:val="0"/>
      <w:strike w:val="0"/>
      <w:sz w:val="19"/>
      <w:szCs w:val="19"/>
      <w:u w:val="none"/>
    </w:rPr>
  </w:style>
  <w:style w:type="character" w:customStyle="1" w:styleId="6TimesNewRoman95pt2pt">
    <w:name w:val="Основной текст (6) + Times New Roman;9;5 pt;Интервал 2 pt"/>
    <w:rsid w:val="00D5451B"/>
    <w:rPr>
      <w:rFonts w:ascii="Times New Roman" w:eastAsia="Times New Roman" w:hAnsi="Times New Roman" w:cs="Times New Roman"/>
      <w:color w:val="000000"/>
      <w:spacing w:val="40"/>
      <w:w w:val="100"/>
      <w:position w:val="0"/>
      <w:sz w:val="19"/>
      <w:szCs w:val="19"/>
      <w:shd w:val="clear" w:color="auto" w:fill="FFFFFF"/>
      <w:lang w:val="ru-RU" w:eastAsia="ru-RU" w:bidi="ru-RU"/>
    </w:rPr>
  </w:style>
  <w:style w:type="character" w:customStyle="1" w:styleId="6Corbel">
    <w:name w:val="Основной текст (6) + Corbel"/>
    <w:rsid w:val="00D5451B"/>
    <w:rPr>
      <w:rFonts w:ascii="Corbel" w:eastAsia="Corbel" w:hAnsi="Corbel" w:cs="Corbel"/>
      <w:color w:val="000000"/>
      <w:spacing w:val="0"/>
      <w:w w:val="100"/>
      <w:position w:val="0"/>
      <w:sz w:val="16"/>
      <w:szCs w:val="16"/>
      <w:shd w:val="clear" w:color="auto" w:fill="FFFFFF"/>
      <w:lang w:val="ru-RU" w:eastAsia="ru-RU" w:bidi="ru-RU"/>
    </w:rPr>
  </w:style>
  <w:style w:type="character" w:customStyle="1" w:styleId="Sylfaen8pt">
    <w:name w:val="Основной текст + Sylfaen;8 pt"/>
    <w:rsid w:val="00D5451B"/>
    <w:rPr>
      <w:rFonts w:ascii="Sylfaen" w:eastAsia="Sylfaen" w:hAnsi="Sylfaen" w:cs="Sylfaen"/>
      <w:color w:val="000000"/>
      <w:spacing w:val="0"/>
      <w:w w:val="100"/>
      <w:position w:val="0"/>
      <w:sz w:val="16"/>
      <w:szCs w:val="16"/>
      <w:shd w:val="clear" w:color="auto" w:fill="FFFFFF"/>
      <w:lang w:val="en-US" w:eastAsia="en-US" w:bidi="en-US"/>
    </w:rPr>
  </w:style>
  <w:style w:type="character" w:customStyle="1" w:styleId="Arial6pt1pt">
    <w:name w:val="Основной текст + Arial;6 pt;Интервал 1 pt"/>
    <w:rsid w:val="00D5451B"/>
    <w:rPr>
      <w:rFonts w:ascii="Arial" w:eastAsia="Arial" w:hAnsi="Arial" w:cs="Arial"/>
      <w:color w:val="000000"/>
      <w:spacing w:val="20"/>
      <w:w w:val="100"/>
      <w:position w:val="0"/>
      <w:sz w:val="12"/>
      <w:szCs w:val="12"/>
      <w:shd w:val="clear" w:color="auto" w:fill="FFFFFF"/>
      <w:lang w:val="ru-RU" w:eastAsia="ru-RU" w:bidi="ru-RU"/>
    </w:rPr>
  </w:style>
  <w:style w:type="character" w:customStyle="1" w:styleId="Arial5pt1pt">
    <w:name w:val="Основной текст + Arial;5 pt;Интервал 1 pt"/>
    <w:rsid w:val="00D5451B"/>
    <w:rPr>
      <w:rFonts w:ascii="Arial" w:eastAsia="Arial" w:hAnsi="Arial" w:cs="Arial"/>
      <w:color w:val="000000"/>
      <w:spacing w:val="20"/>
      <w:w w:val="100"/>
      <w:position w:val="0"/>
      <w:sz w:val="10"/>
      <w:szCs w:val="10"/>
      <w:shd w:val="clear" w:color="auto" w:fill="FFFFFF"/>
      <w:lang w:val="en-US" w:eastAsia="en-US" w:bidi="en-US"/>
    </w:rPr>
  </w:style>
  <w:style w:type="character" w:customStyle="1" w:styleId="Corbel8pt">
    <w:name w:val="Основной текст + Corbel;8 pt"/>
    <w:rsid w:val="00D5451B"/>
    <w:rPr>
      <w:rFonts w:ascii="Corbel" w:eastAsia="Corbel" w:hAnsi="Corbel" w:cs="Corbel"/>
      <w:color w:val="000000"/>
      <w:spacing w:val="0"/>
      <w:w w:val="100"/>
      <w:position w:val="0"/>
      <w:sz w:val="16"/>
      <w:szCs w:val="16"/>
      <w:shd w:val="clear" w:color="auto" w:fill="FFFFFF"/>
      <w:lang w:val="en-US" w:eastAsia="en-US" w:bidi="en-US"/>
    </w:rPr>
  </w:style>
  <w:style w:type="character" w:customStyle="1" w:styleId="85pt0pt">
    <w:name w:val="Основной текст + 8;5 pt;Интервал 0 pt"/>
    <w:rsid w:val="00D5451B"/>
    <w:rPr>
      <w:rFonts w:ascii="Times New Roman" w:eastAsia="Times New Roman" w:hAnsi="Times New Roman" w:cs="Times New Roman"/>
      <w:color w:val="000000"/>
      <w:spacing w:val="10"/>
      <w:w w:val="100"/>
      <w:position w:val="0"/>
      <w:sz w:val="17"/>
      <w:szCs w:val="17"/>
      <w:shd w:val="clear" w:color="auto" w:fill="FFFFFF"/>
      <w:lang w:val="en-US" w:eastAsia="en-US" w:bidi="en-US"/>
    </w:rPr>
  </w:style>
  <w:style w:type="character" w:customStyle="1" w:styleId="4pt">
    <w:name w:val="Основной текст + 4 pt"/>
    <w:rsid w:val="00D5451B"/>
    <w:rPr>
      <w:rFonts w:ascii="Times New Roman" w:eastAsia="Times New Roman" w:hAnsi="Times New Roman" w:cs="Times New Roman"/>
      <w:color w:val="000000"/>
      <w:spacing w:val="0"/>
      <w:w w:val="100"/>
      <w:position w:val="0"/>
      <w:sz w:val="8"/>
      <w:szCs w:val="8"/>
      <w:shd w:val="clear" w:color="auto" w:fill="FFFFFF"/>
      <w:lang w:val="en-US" w:eastAsia="en-US" w:bidi="en-US"/>
    </w:rPr>
  </w:style>
  <w:style w:type="character" w:customStyle="1" w:styleId="65pt0pt">
    <w:name w:val="Основной текст + 6;5 pt;Интервал 0 pt"/>
    <w:rsid w:val="00D5451B"/>
    <w:rPr>
      <w:rFonts w:ascii="Times New Roman" w:eastAsia="Times New Roman" w:hAnsi="Times New Roman" w:cs="Times New Roman"/>
      <w:color w:val="000000"/>
      <w:spacing w:val="10"/>
      <w:w w:val="100"/>
      <w:position w:val="0"/>
      <w:sz w:val="13"/>
      <w:szCs w:val="13"/>
      <w:shd w:val="clear" w:color="auto" w:fill="FFFFFF"/>
      <w:lang w:val="en-US" w:eastAsia="en-US" w:bidi="en-US"/>
    </w:rPr>
  </w:style>
  <w:style w:type="character" w:customStyle="1" w:styleId="75pt1">
    <w:name w:val="Основной текст + 7;5 pt"/>
    <w:rsid w:val="00D5451B"/>
    <w:rPr>
      <w:rFonts w:ascii="Times New Roman" w:eastAsia="Times New Roman" w:hAnsi="Times New Roman" w:cs="Times New Roman"/>
      <w:color w:val="000000"/>
      <w:spacing w:val="0"/>
      <w:w w:val="100"/>
      <w:position w:val="0"/>
      <w:sz w:val="15"/>
      <w:szCs w:val="15"/>
      <w:shd w:val="clear" w:color="auto" w:fill="FFFFFF"/>
      <w:lang w:val="en-US" w:eastAsia="en-US" w:bidi="en-US"/>
    </w:rPr>
  </w:style>
  <w:style w:type="character" w:customStyle="1" w:styleId="2pt">
    <w:name w:val="Основной текст + Интервал 2 pt"/>
    <w:rsid w:val="00D5451B"/>
    <w:rPr>
      <w:rFonts w:ascii="Times New Roman" w:eastAsia="Times New Roman" w:hAnsi="Times New Roman" w:cs="Times New Roman"/>
      <w:color w:val="000000"/>
      <w:spacing w:val="40"/>
      <w:w w:val="100"/>
      <w:position w:val="0"/>
      <w:sz w:val="19"/>
      <w:szCs w:val="19"/>
      <w:shd w:val="clear" w:color="auto" w:fill="FFFFFF"/>
      <w:lang w:val="en-US" w:eastAsia="en-US" w:bidi="en-US"/>
    </w:rPr>
  </w:style>
  <w:style w:type="character" w:customStyle="1" w:styleId="8pt">
    <w:name w:val="Основной текст + 8 pt"/>
    <w:rsid w:val="00D5451B"/>
    <w:rPr>
      <w:rFonts w:ascii="Times New Roman" w:eastAsia="Times New Roman" w:hAnsi="Times New Roman" w:cs="Times New Roman"/>
      <w:color w:val="000000"/>
      <w:spacing w:val="0"/>
      <w:w w:val="100"/>
      <w:position w:val="0"/>
      <w:sz w:val="16"/>
      <w:szCs w:val="16"/>
      <w:shd w:val="clear" w:color="auto" w:fill="FFFFFF"/>
      <w:lang w:val="en-US" w:eastAsia="en-US" w:bidi="en-US"/>
    </w:rPr>
  </w:style>
  <w:style w:type="character" w:customStyle="1" w:styleId="Arial5pt">
    <w:name w:val="Основной текст + Arial;5 pt;Полужирный"/>
    <w:rsid w:val="00D5451B"/>
    <w:rPr>
      <w:rFonts w:ascii="Arial" w:eastAsia="Arial" w:hAnsi="Arial" w:cs="Arial"/>
      <w:b/>
      <w:bCs/>
      <w:color w:val="000000"/>
      <w:spacing w:val="0"/>
      <w:w w:val="100"/>
      <w:position w:val="0"/>
      <w:sz w:val="10"/>
      <w:szCs w:val="10"/>
      <w:shd w:val="clear" w:color="auto" w:fill="FFFFFF"/>
      <w:lang w:val="en-US" w:eastAsia="en-US" w:bidi="en-US"/>
    </w:rPr>
  </w:style>
  <w:style w:type="character" w:customStyle="1" w:styleId="8b">
    <w:name w:val="Основной текст (8)_"/>
    <w:link w:val="8c"/>
    <w:rsid w:val="00D5451B"/>
    <w:rPr>
      <w:sz w:val="12"/>
      <w:szCs w:val="12"/>
      <w:shd w:val="clear" w:color="auto" w:fill="FFFFFF"/>
    </w:rPr>
  </w:style>
  <w:style w:type="paragraph" w:customStyle="1" w:styleId="8c">
    <w:name w:val="Основной текст (8)"/>
    <w:basedOn w:val="a6"/>
    <w:link w:val="8b"/>
    <w:rsid w:val="00D5451B"/>
    <w:pPr>
      <w:widowControl w:val="0"/>
      <w:shd w:val="clear" w:color="auto" w:fill="FFFFFF"/>
      <w:suppressAutoHyphens w:val="0"/>
      <w:spacing w:line="192" w:lineRule="exact"/>
    </w:pPr>
    <w:rPr>
      <w:sz w:val="12"/>
      <w:szCs w:val="12"/>
      <w:lang w:eastAsia="ru-RU"/>
    </w:rPr>
  </w:style>
  <w:style w:type="character" w:customStyle="1" w:styleId="8Sylfaen4pt">
    <w:name w:val="Основной текст (8) + Sylfaen;4 pt"/>
    <w:rsid w:val="00D5451B"/>
    <w:rPr>
      <w:rFonts w:ascii="Sylfaen" w:eastAsia="Sylfaen" w:hAnsi="Sylfaen" w:cs="Sylfaen"/>
      <w:color w:val="000000"/>
      <w:spacing w:val="0"/>
      <w:w w:val="100"/>
      <w:position w:val="0"/>
      <w:sz w:val="8"/>
      <w:szCs w:val="8"/>
      <w:shd w:val="clear" w:color="auto" w:fill="FFFFFF"/>
      <w:lang w:val="ru-RU" w:eastAsia="ru-RU" w:bidi="ru-RU"/>
    </w:rPr>
  </w:style>
  <w:style w:type="character" w:customStyle="1" w:styleId="97">
    <w:name w:val="Основной текст (9)_"/>
    <w:link w:val="98"/>
    <w:rsid w:val="00D5451B"/>
    <w:rPr>
      <w:rFonts w:ascii="Arial" w:eastAsia="Arial" w:hAnsi="Arial" w:cs="Arial"/>
      <w:spacing w:val="-10"/>
      <w:sz w:val="11"/>
      <w:szCs w:val="11"/>
      <w:shd w:val="clear" w:color="auto" w:fill="FFFFFF"/>
    </w:rPr>
  </w:style>
  <w:style w:type="paragraph" w:customStyle="1" w:styleId="98">
    <w:name w:val="Основной текст (9)"/>
    <w:basedOn w:val="a6"/>
    <w:link w:val="97"/>
    <w:rsid w:val="00D5451B"/>
    <w:pPr>
      <w:widowControl w:val="0"/>
      <w:shd w:val="clear" w:color="auto" w:fill="FFFFFF"/>
      <w:suppressAutoHyphens w:val="0"/>
      <w:spacing w:line="192" w:lineRule="exact"/>
    </w:pPr>
    <w:rPr>
      <w:rFonts w:ascii="Arial" w:eastAsia="Arial" w:hAnsi="Arial" w:cs="Arial"/>
      <w:spacing w:val="-10"/>
      <w:sz w:val="11"/>
      <w:szCs w:val="11"/>
      <w:lang w:eastAsia="ru-RU"/>
    </w:rPr>
  </w:style>
  <w:style w:type="character" w:customStyle="1" w:styleId="94pt0pt">
    <w:name w:val="Основной текст (9) + 4 pt;Интервал 0 pt"/>
    <w:rsid w:val="00D5451B"/>
    <w:rPr>
      <w:rFonts w:ascii="Arial" w:eastAsia="Arial" w:hAnsi="Arial" w:cs="Arial"/>
      <w:color w:val="000000"/>
      <w:spacing w:val="0"/>
      <w:w w:val="100"/>
      <w:position w:val="0"/>
      <w:sz w:val="8"/>
      <w:szCs w:val="8"/>
      <w:shd w:val="clear" w:color="auto" w:fill="FFFFFF"/>
      <w:lang w:val="ru-RU" w:eastAsia="ru-RU" w:bidi="ru-RU"/>
    </w:rPr>
  </w:style>
  <w:style w:type="character" w:customStyle="1" w:styleId="7Corbel65pt">
    <w:name w:val="Основной текст (7) + Corbel;6;5 pt;Не полужирный"/>
    <w:rsid w:val="00D5451B"/>
    <w:rPr>
      <w:rFonts w:ascii="Corbel" w:eastAsia="Corbel" w:hAnsi="Corbel" w:cs="Corbel"/>
      <w:b/>
      <w:bCs/>
      <w:i w:val="0"/>
      <w:iCs w:val="0"/>
      <w:smallCaps w:val="0"/>
      <w:strike w:val="0"/>
      <w:color w:val="000000"/>
      <w:spacing w:val="0"/>
      <w:w w:val="100"/>
      <w:position w:val="0"/>
      <w:sz w:val="13"/>
      <w:szCs w:val="13"/>
      <w:u w:val="none"/>
      <w:lang w:val="en-US" w:eastAsia="en-US" w:bidi="en-US"/>
    </w:rPr>
  </w:style>
  <w:style w:type="character" w:customStyle="1" w:styleId="72pt">
    <w:name w:val="Основной текст (7) + Не полужирный;Интервал 2 pt"/>
    <w:rsid w:val="00D5451B"/>
    <w:rPr>
      <w:rFonts w:ascii="Times New Roman" w:eastAsia="Times New Roman" w:hAnsi="Times New Roman" w:cs="Times New Roman"/>
      <w:b/>
      <w:bCs/>
      <w:i w:val="0"/>
      <w:iCs w:val="0"/>
      <w:smallCaps w:val="0"/>
      <w:strike w:val="0"/>
      <w:color w:val="000000"/>
      <w:spacing w:val="40"/>
      <w:w w:val="100"/>
      <w:position w:val="0"/>
      <w:sz w:val="19"/>
      <w:szCs w:val="19"/>
      <w:u w:val="none"/>
      <w:lang w:val="ru-RU" w:eastAsia="ru-RU" w:bidi="ru-RU"/>
    </w:rPr>
  </w:style>
  <w:style w:type="character" w:customStyle="1" w:styleId="79">
    <w:name w:val="Основной текст (7)"/>
    <w:rsid w:val="00D5451B"/>
    <w:rPr>
      <w:rFonts w:ascii="Times New Roman" w:eastAsia="Times New Roman" w:hAnsi="Times New Roman" w:cs="Times New Roman"/>
      <w:b/>
      <w:bCs/>
      <w:i w:val="0"/>
      <w:iCs w:val="0"/>
      <w:smallCaps w:val="0"/>
      <w:strike w:val="0"/>
      <w:color w:val="000000"/>
      <w:spacing w:val="0"/>
      <w:w w:val="100"/>
      <w:position w:val="0"/>
      <w:sz w:val="19"/>
      <w:szCs w:val="19"/>
      <w:u w:val="none"/>
      <w:lang w:val="en-US" w:eastAsia="en-US" w:bidi="en-US"/>
    </w:rPr>
  </w:style>
  <w:style w:type="character" w:customStyle="1" w:styleId="71pt">
    <w:name w:val="Основной текст (7) + Не полужирный;Курсив;Интервал 1 pt"/>
    <w:rsid w:val="00D5451B"/>
    <w:rPr>
      <w:rFonts w:ascii="Times New Roman" w:eastAsia="Times New Roman" w:hAnsi="Times New Roman" w:cs="Times New Roman"/>
      <w:b/>
      <w:bCs/>
      <w:i/>
      <w:iCs/>
      <w:smallCaps w:val="0"/>
      <w:strike w:val="0"/>
      <w:color w:val="000000"/>
      <w:spacing w:val="20"/>
      <w:w w:val="100"/>
      <w:position w:val="0"/>
      <w:sz w:val="19"/>
      <w:szCs w:val="19"/>
      <w:u w:val="none"/>
      <w:lang w:val="ru-RU" w:eastAsia="ru-RU" w:bidi="ru-RU"/>
    </w:rPr>
  </w:style>
  <w:style w:type="character" w:customStyle="1" w:styleId="5Arial9pt">
    <w:name w:val="Основной текст (5) + Arial;9 pt"/>
    <w:rsid w:val="00D5451B"/>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character" w:customStyle="1" w:styleId="59pt1pt">
    <w:name w:val="Основной текст (5) + 9 pt;Интервал 1 pt"/>
    <w:rsid w:val="00D5451B"/>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ru-RU" w:eastAsia="ru-RU" w:bidi="ru-RU"/>
    </w:rPr>
  </w:style>
  <w:style w:type="character" w:customStyle="1" w:styleId="5f1">
    <w:name w:val="Заголовок №5_"/>
    <w:link w:val="5f2"/>
    <w:rsid w:val="00D5451B"/>
    <w:rPr>
      <w:b/>
      <w:bCs/>
      <w:i/>
      <w:iCs/>
      <w:spacing w:val="60"/>
      <w:shd w:val="clear" w:color="auto" w:fill="FFFFFF"/>
    </w:rPr>
  </w:style>
  <w:style w:type="paragraph" w:customStyle="1" w:styleId="5f2">
    <w:name w:val="Заголовок №5"/>
    <w:basedOn w:val="a6"/>
    <w:link w:val="5f1"/>
    <w:rsid w:val="00D5451B"/>
    <w:pPr>
      <w:widowControl w:val="0"/>
      <w:shd w:val="clear" w:color="auto" w:fill="FFFFFF"/>
      <w:suppressAutoHyphens w:val="0"/>
      <w:spacing w:after="180" w:line="0" w:lineRule="atLeast"/>
      <w:jc w:val="center"/>
      <w:outlineLvl w:val="4"/>
    </w:pPr>
    <w:rPr>
      <w:b/>
      <w:bCs/>
      <w:i/>
      <w:iCs/>
      <w:spacing w:val="60"/>
      <w:lang w:eastAsia="ru-RU"/>
    </w:rPr>
  </w:style>
  <w:style w:type="character" w:customStyle="1" w:styleId="102">
    <w:name w:val="Основной текст (10)_"/>
    <w:link w:val="103"/>
    <w:rsid w:val="00D5451B"/>
    <w:rPr>
      <w:rFonts w:ascii="Sylfaen" w:eastAsia="Sylfaen" w:hAnsi="Sylfaen" w:cs="Sylfaen"/>
      <w:b/>
      <w:bCs/>
      <w:spacing w:val="10"/>
      <w:sz w:val="19"/>
      <w:szCs w:val="19"/>
      <w:shd w:val="clear" w:color="auto" w:fill="FFFFFF"/>
    </w:rPr>
  </w:style>
  <w:style w:type="paragraph" w:customStyle="1" w:styleId="103">
    <w:name w:val="Основной текст (10)"/>
    <w:basedOn w:val="a6"/>
    <w:link w:val="102"/>
    <w:rsid w:val="00D5451B"/>
    <w:pPr>
      <w:widowControl w:val="0"/>
      <w:shd w:val="clear" w:color="auto" w:fill="FFFFFF"/>
      <w:suppressAutoHyphens w:val="0"/>
      <w:spacing w:before="180" w:after="180" w:line="254" w:lineRule="exact"/>
      <w:jc w:val="center"/>
    </w:pPr>
    <w:rPr>
      <w:rFonts w:ascii="Sylfaen" w:eastAsia="Sylfaen" w:hAnsi="Sylfaen" w:cs="Sylfaen"/>
      <w:b/>
      <w:bCs/>
      <w:spacing w:val="10"/>
      <w:sz w:val="19"/>
      <w:szCs w:val="19"/>
      <w:lang w:eastAsia="ru-RU"/>
    </w:rPr>
  </w:style>
  <w:style w:type="character" w:customStyle="1" w:styleId="52pt">
    <w:name w:val="Основной текст (5) + Интервал 2 pt"/>
    <w:rsid w:val="00D5451B"/>
    <w:rPr>
      <w:rFonts w:ascii="Times New Roman" w:eastAsia="Times New Roman" w:hAnsi="Times New Roman" w:cs="Times New Roman"/>
      <w:b w:val="0"/>
      <w:bCs w:val="0"/>
      <w:i w:val="0"/>
      <w:iCs w:val="0"/>
      <w:smallCaps w:val="0"/>
      <w:strike w:val="0"/>
      <w:color w:val="000000"/>
      <w:spacing w:val="40"/>
      <w:w w:val="100"/>
      <w:position w:val="0"/>
      <w:sz w:val="19"/>
      <w:szCs w:val="19"/>
      <w:u w:val="none"/>
      <w:lang w:val="en-US" w:eastAsia="en-US" w:bidi="en-US"/>
    </w:rPr>
  </w:style>
  <w:style w:type="character" w:customStyle="1" w:styleId="7a">
    <w:name w:val="Основной текст (7) + Не полужирный"/>
    <w:rsid w:val="00D5451B"/>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5Candara75pt">
    <w:name w:val="Основной текст (5) + Candara;7;5 pt"/>
    <w:rsid w:val="00D5451B"/>
    <w:rPr>
      <w:rFonts w:ascii="Candara" w:eastAsia="Candara" w:hAnsi="Candara" w:cs="Candara"/>
      <w:b w:val="0"/>
      <w:bCs w:val="0"/>
      <w:i w:val="0"/>
      <w:iCs w:val="0"/>
      <w:smallCaps w:val="0"/>
      <w:strike w:val="0"/>
      <w:color w:val="000000"/>
      <w:spacing w:val="0"/>
      <w:w w:val="100"/>
      <w:position w:val="0"/>
      <w:sz w:val="15"/>
      <w:szCs w:val="15"/>
      <w:u w:val="none"/>
      <w:lang w:val="en-US" w:eastAsia="en-US" w:bidi="en-US"/>
    </w:rPr>
  </w:style>
  <w:style w:type="character" w:customStyle="1" w:styleId="5Corbel65pt">
    <w:name w:val="Основной текст (5) + Corbel;6;5 pt"/>
    <w:rsid w:val="00D5451B"/>
    <w:rPr>
      <w:rFonts w:ascii="Corbel" w:eastAsia="Corbel" w:hAnsi="Corbel" w:cs="Corbel"/>
      <w:b w:val="0"/>
      <w:bCs w:val="0"/>
      <w:i w:val="0"/>
      <w:iCs w:val="0"/>
      <w:smallCaps w:val="0"/>
      <w:strike w:val="0"/>
      <w:color w:val="000000"/>
      <w:spacing w:val="0"/>
      <w:w w:val="100"/>
      <w:position w:val="0"/>
      <w:sz w:val="13"/>
      <w:szCs w:val="13"/>
      <w:u w:val="none"/>
      <w:lang w:val="ru-RU" w:eastAsia="ru-RU" w:bidi="ru-RU"/>
    </w:rPr>
  </w:style>
  <w:style w:type="character" w:customStyle="1" w:styleId="Corbel10pt0pt">
    <w:name w:val="Основной текст + Corbel;10 pt;Курсив;Интервал 0 pt"/>
    <w:rsid w:val="00D5451B"/>
    <w:rPr>
      <w:rFonts w:ascii="Corbel" w:eastAsia="Corbel" w:hAnsi="Corbel" w:cs="Corbel"/>
      <w:i/>
      <w:iCs/>
      <w:color w:val="000000"/>
      <w:spacing w:val="-10"/>
      <w:w w:val="100"/>
      <w:position w:val="0"/>
      <w:sz w:val="20"/>
      <w:szCs w:val="20"/>
      <w:shd w:val="clear" w:color="auto" w:fill="FFFFFF"/>
      <w:lang w:val="ru-RU" w:eastAsia="ru-RU" w:bidi="ru-RU"/>
    </w:rPr>
  </w:style>
  <w:style w:type="character" w:customStyle="1" w:styleId="0pt">
    <w:name w:val="Основной текст + Интервал 0 pt"/>
    <w:rsid w:val="00D5451B"/>
    <w:rPr>
      <w:rFonts w:ascii="Times New Roman" w:eastAsia="Times New Roman" w:hAnsi="Times New Roman" w:cs="Times New Roman"/>
      <w:color w:val="000000"/>
      <w:spacing w:val="10"/>
      <w:w w:val="100"/>
      <w:position w:val="0"/>
      <w:sz w:val="19"/>
      <w:szCs w:val="19"/>
      <w:shd w:val="clear" w:color="auto" w:fill="FFFFFF"/>
      <w:lang w:val="ru-RU" w:eastAsia="ru-RU" w:bidi="ru-RU"/>
    </w:rPr>
  </w:style>
  <w:style w:type="character" w:customStyle="1" w:styleId="105pt0pt">
    <w:name w:val="Основной текст + 10;5 pt;Интервал 0 pt"/>
    <w:rsid w:val="00D5451B"/>
    <w:rPr>
      <w:rFonts w:ascii="Times New Roman" w:eastAsia="Times New Roman" w:hAnsi="Times New Roman" w:cs="Times New Roman"/>
      <w:color w:val="000000"/>
      <w:spacing w:val="10"/>
      <w:w w:val="100"/>
      <w:position w:val="0"/>
      <w:sz w:val="21"/>
      <w:szCs w:val="21"/>
      <w:shd w:val="clear" w:color="auto" w:fill="FFFFFF"/>
      <w:lang w:val="ru-RU" w:eastAsia="ru-RU" w:bidi="ru-RU"/>
    </w:rPr>
  </w:style>
  <w:style w:type="character" w:customStyle="1" w:styleId="4f6">
    <w:name w:val="Колонтитул (4)_"/>
    <w:link w:val="4f7"/>
    <w:rsid w:val="00D5451B"/>
    <w:rPr>
      <w:sz w:val="15"/>
      <w:szCs w:val="15"/>
      <w:shd w:val="clear" w:color="auto" w:fill="FFFFFF"/>
    </w:rPr>
  </w:style>
  <w:style w:type="paragraph" w:customStyle="1" w:styleId="4f7">
    <w:name w:val="Колонтитул (4)"/>
    <w:basedOn w:val="a6"/>
    <w:link w:val="4f6"/>
    <w:rsid w:val="00D5451B"/>
    <w:pPr>
      <w:widowControl w:val="0"/>
      <w:shd w:val="clear" w:color="auto" w:fill="FFFFFF"/>
      <w:suppressAutoHyphens w:val="0"/>
      <w:spacing w:line="0" w:lineRule="atLeast"/>
      <w:jc w:val="center"/>
    </w:pPr>
    <w:rPr>
      <w:sz w:val="15"/>
      <w:szCs w:val="15"/>
      <w:lang w:eastAsia="ru-RU"/>
    </w:rPr>
  </w:style>
  <w:style w:type="character" w:customStyle="1" w:styleId="10pt-1pt150">
    <w:name w:val="Основной текст + 10 pt;Интервал -1 pt;Масштаб 150%"/>
    <w:rsid w:val="00D5451B"/>
    <w:rPr>
      <w:rFonts w:ascii="Times New Roman" w:eastAsia="Times New Roman" w:hAnsi="Times New Roman" w:cs="Times New Roman"/>
      <w:color w:val="000000"/>
      <w:spacing w:val="-20"/>
      <w:w w:val="150"/>
      <w:position w:val="0"/>
      <w:sz w:val="20"/>
      <w:szCs w:val="20"/>
      <w:shd w:val="clear" w:color="auto" w:fill="FFFFFF"/>
      <w:lang w:val="ru-RU" w:eastAsia="ru-RU" w:bidi="ru-RU"/>
    </w:rPr>
  </w:style>
  <w:style w:type="character" w:customStyle="1" w:styleId="8pt0">
    <w:name w:val="Основной текст + 8 pt;Полужирный"/>
    <w:rsid w:val="00D5451B"/>
    <w:rPr>
      <w:rFonts w:ascii="Times New Roman" w:eastAsia="Times New Roman" w:hAnsi="Times New Roman" w:cs="Times New Roman"/>
      <w:b/>
      <w:bCs/>
      <w:color w:val="000000"/>
      <w:spacing w:val="0"/>
      <w:w w:val="100"/>
      <w:position w:val="0"/>
      <w:sz w:val="16"/>
      <w:szCs w:val="16"/>
      <w:shd w:val="clear" w:color="auto" w:fill="FFFFFF"/>
      <w:lang w:val="ru-RU" w:eastAsia="ru-RU" w:bidi="ru-RU"/>
    </w:rPr>
  </w:style>
  <w:style w:type="character" w:customStyle="1" w:styleId="17pt0pt">
    <w:name w:val="Основной текст + 17 pt;Курсив;Интервал 0 pt"/>
    <w:rsid w:val="00D5451B"/>
    <w:rPr>
      <w:rFonts w:ascii="Times New Roman" w:eastAsia="Times New Roman" w:hAnsi="Times New Roman" w:cs="Times New Roman"/>
      <w:i/>
      <w:iCs/>
      <w:color w:val="000000"/>
      <w:spacing w:val="-10"/>
      <w:w w:val="100"/>
      <w:position w:val="0"/>
      <w:sz w:val="34"/>
      <w:szCs w:val="34"/>
      <w:shd w:val="clear" w:color="auto" w:fill="FFFFFF"/>
      <w:lang w:val="en-US" w:eastAsia="en-US" w:bidi="en-US"/>
    </w:rPr>
  </w:style>
  <w:style w:type="character" w:customStyle="1" w:styleId="11pt">
    <w:name w:val="Основной текст + 11 pt"/>
    <w:rsid w:val="00D5451B"/>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50pt">
    <w:name w:val="Основной текст (5) + Интервал 0 pt"/>
    <w:rsid w:val="00D5451B"/>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eastAsia="ru-RU" w:bidi="ru-RU"/>
    </w:rPr>
  </w:style>
  <w:style w:type="character" w:customStyle="1" w:styleId="afffffffffffd">
    <w:name w:val="Подпись к картинке_"/>
    <w:link w:val="afffffffffffe"/>
    <w:rsid w:val="00D5451B"/>
    <w:rPr>
      <w:sz w:val="19"/>
      <w:szCs w:val="19"/>
      <w:shd w:val="clear" w:color="auto" w:fill="FFFFFF"/>
    </w:rPr>
  </w:style>
  <w:style w:type="paragraph" w:customStyle="1" w:styleId="afffffffffffe">
    <w:name w:val="Подпись к картинке"/>
    <w:basedOn w:val="a6"/>
    <w:link w:val="afffffffffffd"/>
    <w:rsid w:val="00D5451B"/>
    <w:pPr>
      <w:widowControl w:val="0"/>
      <w:shd w:val="clear" w:color="auto" w:fill="FFFFFF"/>
      <w:suppressAutoHyphens w:val="0"/>
      <w:spacing w:line="211" w:lineRule="exact"/>
      <w:jc w:val="right"/>
    </w:pPr>
    <w:rPr>
      <w:sz w:val="19"/>
      <w:szCs w:val="19"/>
      <w:lang w:eastAsia="ru-RU"/>
    </w:rPr>
  </w:style>
  <w:style w:type="character" w:customStyle="1" w:styleId="0pt0">
    <w:name w:val="Подпись к картинке + Интервал 0 pt"/>
    <w:rsid w:val="00D5451B"/>
    <w:rPr>
      <w:rFonts w:ascii="Times New Roman" w:eastAsia="Times New Roman" w:hAnsi="Times New Roman" w:cs="Times New Roman"/>
      <w:color w:val="000000"/>
      <w:spacing w:val="10"/>
      <w:w w:val="100"/>
      <w:position w:val="0"/>
      <w:sz w:val="19"/>
      <w:szCs w:val="19"/>
      <w:shd w:val="clear" w:color="auto" w:fill="FFFFFF"/>
      <w:lang w:val="ru-RU" w:eastAsia="ru-RU" w:bidi="ru-RU"/>
    </w:rPr>
  </w:style>
  <w:style w:type="character" w:customStyle="1" w:styleId="42pt">
    <w:name w:val="Основной текст (4) + Интервал 2 pt"/>
    <w:rsid w:val="00D5451B"/>
    <w:rPr>
      <w:rFonts w:ascii="Times New Roman" w:eastAsia="Times New Roman" w:hAnsi="Times New Roman" w:cs="Times New Roman"/>
      <w:color w:val="000000"/>
      <w:spacing w:val="50"/>
      <w:w w:val="100"/>
      <w:position w:val="0"/>
      <w:sz w:val="14"/>
      <w:szCs w:val="14"/>
      <w:shd w:val="clear" w:color="auto" w:fill="FFFFFF"/>
      <w:lang w:val="ru-RU" w:eastAsia="ru-RU" w:bidi="ru-RU"/>
    </w:rPr>
  </w:style>
  <w:style w:type="character" w:customStyle="1" w:styleId="2fff5">
    <w:name w:val="Подпись к картинке (2)_"/>
    <w:rsid w:val="00D5451B"/>
    <w:rPr>
      <w:rFonts w:ascii="Sylfaen" w:eastAsia="Sylfaen" w:hAnsi="Sylfaen" w:cs="Sylfaen"/>
      <w:b w:val="0"/>
      <w:bCs w:val="0"/>
      <w:i w:val="0"/>
      <w:iCs w:val="0"/>
      <w:smallCaps w:val="0"/>
      <w:strike w:val="0"/>
      <w:sz w:val="16"/>
      <w:szCs w:val="16"/>
      <w:u w:val="none"/>
    </w:rPr>
  </w:style>
  <w:style w:type="character" w:customStyle="1" w:styleId="2fff6">
    <w:name w:val="Подпись к картинке (2)"/>
    <w:rsid w:val="00D5451B"/>
    <w:rPr>
      <w:rFonts w:ascii="Sylfaen" w:eastAsia="Sylfaen" w:hAnsi="Sylfaen" w:cs="Sylfaen"/>
      <w:b w:val="0"/>
      <w:bCs w:val="0"/>
      <w:i w:val="0"/>
      <w:iCs w:val="0"/>
      <w:smallCaps w:val="0"/>
      <w:strike w:val="0"/>
      <w:color w:val="000000"/>
      <w:spacing w:val="0"/>
      <w:w w:val="100"/>
      <w:position w:val="0"/>
      <w:sz w:val="16"/>
      <w:szCs w:val="16"/>
      <w:u w:val="none"/>
      <w:lang w:val="ru-RU" w:eastAsia="ru-RU" w:bidi="ru-RU"/>
    </w:rPr>
  </w:style>
  <w:style w:type="character" w:customStyle="1" w:styleId="6d">
    <w:name w:val="Заголовок №6 + Малые прописные"/>
    <w:rsid w:val="00D5451B"/>
    <w:rPr>
      <w:rFonts w:ascii="Sylfaen" w:eastAsia="Sylfaen" w:hAnsi="Sylfaen" w:cs="Sylfaen"/>
      <w:b/>
      <w:bCs/>
      <w:smallCaps/>
      <w:color w:val="000000"/>
      <w:spacing w:val="10"/>
      <w:w w:val="100"/>
      <w:position w:val="0"/>
      <w:sz w:val="19"/>
      <w:szCs w:val="19"/>
      <w:shd w:val="clear" w:color="auto" w:fill="FFFFFF"/>
      <w:lang w:val="ru-RU" w:eastAsia="ru-RU" w:bidi="ru-RU"/>
    </w:rPr>
  </w:style>
  <w:style w:type="character" w:customStyle="1" w:styleId="Corbel10pt">
    <w:name w:val="Основной текст + Corbel;10 pt;Курсив"/>
    <w:rsid w:val="00D5451B"/>
    <w:rPr>
      <w:rFonts w:ascii="Corbel" w:eastAsia="Corbel" w:hAnsi="Corbel" w:cs="Corbel"/>
      <w:i/>
      <w:iCs/>
      <w:color w:val="000000"/>
      <w:spacing w:val="0"/>
      <w:w w:val="100"/>
      <w:position w:val="0"/>
      <w:sz w:val="20"/>
      <w:szCs w:val="20"/>
      <w:shd w:val="clear" w:color="auto" w:fill="FFFFFF"/>
      <w:lang w:val="ru-RU" w:eastAsia="ru-RU" w:bidi="ru-RU"/>
    </w:rPr>
  </w:style>
  <w:style w:type="character" w:customStyle="1" w:styleId="322">
    <w:name w:val="Заголовок №3 (2)_"/>
    <w:link w:val="323"/>
    <w:rsid w:val="00D5451B"/>
    <w:rPr>
      <w:b/>
      <w:bCs/>
      <w:sz w:val="19"/>
      <w:szCs w:val="19"/>
      <w:shd w:val="clear" w:color="auto" w:fill="FFFFFF"/>
      <w:lang w:bidi="en-US"/>
    </w:rPr>
  </w:style>
  <w:style w:type="paragraph" w:customStyle="1" w:styleId="323">
    <w:name w:val="Заголовок №3 (2)"/>
    <w:basedOn w:val="a6"/>
    <w:link w:val="322"/>
    <w:rsid w:val="00D5451B"/>
    <w:pPr>
      <w:widowControl w:val="0"/>
      <w:shd w:val="clear" w:color="auto" w:fill="FFFFFF"/>
      <w:suppressAutoHyphens w:val="0"/>
      <w:spacing w:before="60" w:after="360" w:line="0" w:lineRule="atLeast"/>
      <w:outlineLvl w:val="2"/>
    </w:pPr>
    <w:rPr>
      <w:b/>
      <w:bCs/>
      <w:sz w:val="19"/>
      <w:szCs w:val="19"/>
      <w:lang w:eastAsia="ru-RU" w:bidi="en-US"/>
    </w:rPr>
  </w:style>
  <w:style w:type="character" w:customStyle="1" w:styleId="32105pt0pt">
    <w:name w:val="Заголовок №3 (2) + 10;5 pt;Не полужирный;Интервал 0 pt"/>
    <w:rsid w:val="00D5451B"/>
    <w:rPr>
      <w:rFonts w:ascii="Times New Roman" w:eastAsia="Times New Roman" w:hAnsi="Times New Roman" w:cs="Times New Roman"/>
      <w:b/>
      <w:bCs/>
      <w:color w:val="000000"/>
      <w:spacing w:val="10"/>
      <w:w w:val="100"/>
      <w:position w:val="0"/>
      <w:sz w:val="21"/>
      <w:szCs w:val="21"/>
      <w:shd w:val="clear" w:color="auto" w:fill="FFFFFF"/>
      <w:lang w:val="ru-RU" w:eastAsia="ru-RU" w:bidi="ru-RU"/>
    </w:rPr>
  </w:style>
  <w:style w:type="character" w:customStyle="1" w:styleId="324">
    <w:name w:val="Заголовок №3 (2) + Не полужирный"/>
    <w:rsid w:val="00D5451B"/>
    <w:rPr>
      <w:rFonts w:ascii="Times New Roman" w:eastAsia="Times New Roman" w:hAnsi="Times New Roman" w:cs="Times New Roman"/>
      <w:b/>
      <w:bCs/>
      <w:color w:val="000000"/>
      <w:spacing w:val="0"/>
      <w:w w:val="100"/>
      <w:position w:val="0"/>
      <w:sz w:val="19"/>
      <w:szCs w:val="19"/>
      <w:shd w:val="clear" w:color="auto" w:fill="FFFFFF"/>
      <w:lang w:val="en-US" w:eastAsia="en-US" w:bidi="en-US"/>
    </w:rPr>
  </w:style>
  <w:style w:type="character" w:customStyle="1" w:styleId="38pt">
    <w:name w:val="Основной текст (3) + 8 pt;Не курсив"/>
    <w:rsid w:val="00D5451B"/>
    <w:rPr>
      <w:rFonts w:ascii="Corbel" w:eastAsia="Corbel" w:hAnsi="Corbel" w:cs="Corbel"/>
      <w:i/>
      <w:iCs/>
      <w:color w:val="000000"/>
      <w:spacing w:val="0"/>
      <w:w w:val="100"/>
      <w:position w:val="0"/>
      <w:sz w:val="16"/>
      <w:szCs w:val="16"/>
      <w:shd w:val="clear" w:color="auto" w:fill="FFFFFF"/>
      <w:lang w:val="ru-RU" w:eastAsia="ru-RU" w:bidi="ru-RU"/>
    </w:rPr>
  </w:style>
  <w:style w:type="character" w:customStyle="1" w:styleId="Impact9pt">
    <w:name w:val="Основной текст + Impact;9 pt"/>
    <w:rsid w:val="00D5451B"/>
    <w:rPr>
      <w:rFonts w:ascii="Impact" w:eastAsia="Impact" w:hAnsi="Impact" w:cs="Impact"/>
      <w:color w:val="000000"/>
      <w:spacing w:val="0"/>
      <w:w w:val="100"/>
      <w:position w:val="0"/>
      <w:sz w:val="18"/>
      <w:szCs w:val="18"/>
      <w:shd w:val="clear" w:color="auto" w:fill="FFFFFF"/>
      <w:lang w:val="ru-RU" w:eastAsia="ru-RU" w:bidi="ru-RU"/>
    </w:rPr>
  </w:style>
  <w:style w:type="character" w:customStyle="1" w:styleId="1pt">
    <w:name w:val="Основной текст + Полужирный;Интервал 1 pt"/>
    <w:rsid w:val="00D5451B"/>
    <w:rPr>
      <w:rFonts w:ascii="Times New Roman" w:eastAsia="Times New Roman" w:hAnsi="Times New Roman" w:cs="Times New Roman"/>
      <w:b/>
      <w:bCs/>
      <w:color w:val="000000"/>
      <w:spacing w:val="30"/>
      <w:w w:val="100"/>
      <w:position w:val="0"/>
      <w:sz w:val="19"/>
      <w:szCs w:val="19"/>
      <w:shd w:val="clear" w:color="auto" w:fill="FFFFFF"/>
      <w:lang w:val="en-US" w:eastAsia="en-US" w:bidi="en-US"/>
    </w:rPr>
  </w:style>
  <w:style w:type="character" w:customStyle="1" w:styleId="105pt">
    <w:name w:val="Основной текст + 10;5 pt"/>
    <w:rsid w:val="00D5451B"/>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Candara75pt">
    <w:name w:val="Основной текст + Candara;7;5 pt"/>
    <w:rsid w:val="00D5451B"/>
    <w:rPr>
      <w:rFonts w:ascii="Candara" w:eastAsia="Candara" w:hAnsi="Candara" w:cs="Candara"/>
      <w:color w:val="000000"/>
      <w:spacing w:val="0"/>
      <w:w w:val="100"/>
      <w:position w:val="0"/>
      <w:sz w:val="15"/>
      <w:szCs w:val="15"/>
      <w:shd w:val="clear" w:color="auto" w:fill="FFFFFF"/>
      <w:lang w:val="ru-RU" w:eastAsia="ru-RU" w:bidi="ru-RU"/>
    </w:rPr>
  </w:style>
  <w:style w:type="character" w:customStyle="1" w:styleId="2fff7">
    <w:name w:val="Подпись к картинке (2) + Малые прописные"/>
    <w:rsid w:val="00D5451B"/>
    <w:rPr>
      <w:rFonts w:ascii="Sylfaen" w:eastAsia="Sylfaen" w:hAnsi="Sylfaen" w:cs="Sylfaen"/>
      <w:b w:val="0"/>
      <w:bCs w:val="0"/>
      <w:i w:val="0"/>
      <w:iCs w:val="0"/>
      <w:smallCaps/>
      <w:strike w:val="0"/>
      <w:color w:val="000000"/>
      <w:spacing w:val="0"/>
      <w:w w:val="100"/>
      <w:position w:val="0"/>
      <w:sz w:val="16"/>
      <w:szCs w:val="16"/>
      <w:u w:val="none"/>
      <w:lang w:val="ru-RU" w:eastAsia="ru-RU" w:bidi="ru-RU"/>
    </w:rPr>
  </w:style>
  <w:style w:type="character" w:customStyle="1" w:styleId="131">
    <w:name w:val="Основной текст (13)_"/>
    <w:rsid w:val="00D5451B"/>
    <w:rPr>
      <w:rFonts w:ascii="Corbel" w:eastAsia="Corbel" w:hAnsi="Corbel" w:cs="Corbel"/>
      <w:b/>
      <w:bCs/>
      <w:i w:val="0"/>
      <w:iCs w:val="0"/>
      <w:smallCaps w:val="0"/>
      <w:strike w:val="0"/>
      <w:spacing w:val="-20"/>
      <w:sz w:val="30"/>
      <w:szCs w:val="30"/>
      <w:u w:val="none"/>
    </w:rPr>
  </w:style>
  <w:style w:type="character" w:customStyle="1" w:styleId="132">
    <w:name w:val="Основной текст (13)"/>
    <w:rsid w:val="00D5451B"/>
    <w:rPr>
      <w:rFonts w:ascii="Corbel" w:eastAsia="Corbel" w:hAnsi="Corbel" w:cs="Corbel"/>
      <w:b/>
      <w:bCs/>
      <w:i w:val="0"/>
      <w:iCs w:val="0"/>
      <w:smallCaps w:val="0"/>
      <w:strike w:val="0"/>
      <w:color w:val="EBEBEB"/>
      <w:spacing w:val="-20"/>
      <w:w w:val="100"/>
      <w:position w:val="0"/>
      <w:sz w:val="30"/>
      <w:szCs w:val="30"/>
      <w:u w:val="none"/>
      <w:lang w:val="ru-RU" w:eastAsia="ru-RU" w:bidi="ru-RU"/>
    </w:rPr>
  </w:style>
  <w:style w:type="character" w:customStyle="1" w:styleId="BalloonTextChar1">
    <w:name w:val="Balloon Text Char1"/>
    <w:uiPriority w:val="99"/>
    <w:semiHidden/>
    <w:rsid w:val="00D5451B"/>
    <w:rPr>
      <w:rFonts w:ascii="Tahoma" w:hAnsi="Tahoma" w:cs="Tahoma"/>
      <w:sz w:val="16"/>
      <w:szCs w:val="16"/>
    </w:rPr>
  </w:style>
  <w:style w:type="character" w:customStyle="1" w:styleId="12Exact">
    <w:name w:val="Основной текст (12) Exact"/>
    <w:rsid w:val="00D5451B"/>
    <w:rPr>
      <w:rFonts w:ascii="Times New Roman" w:eastAsia="Times New Roman" w:hAnsi="Times New Roman" w:cs="Times New Roman"/>
      <w:b w:val="0"/>
      <w:bCs w:val="0"/>
      <w:i w:val="0"/>
      <w:iCs w:val="0"/>
      <w:smallCaps w:val="0"/>
      <w:strike w:val="0"/>
      <w:spacing w:val="9"/>
      <w:sz w:val="17"/>
      <w:szCs w:val="17"/>
      <w:u w:val="none"/>
    </w:rPr>
  </w:style>
  <w:style w:type="character" w:customStyle="1" w:styleId="1210pt">
    <w:name w:val="Основной текст (12) + 10 pt;Полужирный"/>
    <w:rsid w:val="00D5451B"/>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12Candara65pt">
    <w:name w:val="Основной текст (12) + Candara;6;5 pt"/>
    <w:rsid w:val="00D5451B"/>
    <w:rPr>
      <w:rFonts w:ascii="Candara" w:eastAsia="Candara" w:hAnsi="Candara" w:cs="Candara"/>
      <w:b w:val="0"/>
      <w:bCs w:val="0"/>
      <w:i w:val="0"/>
      <w:iCs w:val="0"/>
      <w:smallCaps w:val="0"/>
      <w:strike w:val="0"/>
      <w:color w:val="000000"/>
      <w:spacing w:val="0"/>
      <w:w w:val="100"/>
      <w:position w:val="0"/>
      <w:sz w:val="13"/>
      <w:szCs w:val="13"/>
      <w:u w:val="none"/>
      <w:lang w:val="ru-RU" w:eastAsia="ru-RU" w:bidi="ru-RU"/>
    </w:rPr>
  </w:style>
  <w:style w:type="character" w:customStyle="1" w:styleId="1210pt0">
    <w:name w:val="Основной текст (12) + 10 pt"/>
    <w:rsid w:val="00D5451B"/>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126">
    <w:name w:val="Основной текст (12) + Полужирный"/>
    <w:rsid w:val="00D5451B"/>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20pt">
    <w:name w:val="Основной текст (12) + Курсив;Интервал 0 pt"/>
    <w:rsid w:val="00D5451B"/>
    <w:rPr>
      <w:rFonts w:ascii="Times New Roman" w:eastAsia="Times New Roman" w:hAnsi="Times New Roman" w:cs="Times New Roman"/>
      <w:b w:val="0"/>
      <w:bCs w:val="0"/>
      <w:i/>
      <w:iCs/>
      <w:smallCaps w:val="0"/>
      <w:strike w:val="0"/>
      <w:color w:val="000000"/>
      <w:spacing w:val="10"/>
      <w:w w:val="100"/>
      <w:position w:val="0"/>
      <w:sz w:val="18"/>
      <w:szCs w:val="18"/>
      <w:u w:val="none"/>
      <w:lang w:val="en-US" w:eastAsia="en-US" w:bidi="en-US"/>
    </w:rPr>
  </w:style>
  <w:style w:type="character" w:customStyle="1" w:styleId="3ffc">
    <w:name w:val="Подпись к картинке (3)_"/>
    <w:link w:val="3ffd"/>
    <w:rsid w:val="00D5451B"/>
    <w:rPr>
      <w:sz w:val="18"/>
      <w:szCs w:val="18"/>
      <w:shd w:val="clear" w:color="auto" w:fill="FFFFFF"/>
    </w:rPr>
  </w:style>
  <w:style w:type="paragraph" w:customStyle="1" w:styleId="3ffd">
    <w:name w:val="Подпись к картинке (3)"/>
    <w:basedOn w:val="a6"/>
    <w:link w:val="3ffc"/>
    <w:rsid w:val="00D5451B"/>
    <w:pPr>
      <w:widowControl w:val="0"/>
      <w:shd w:val="clear" w:color="auto" w:fill="FFFFFF"/>
      <w:suppressAutoHyphens w:val="0"/>
      <w:spacing w:line="216" w:lineRule="exact"/>
      <w:jc w:val="both"/>
    </w:pPr>
    <w:rPr>
      <w:sz w:val="18"/>
      <w:szCs w:val="18"/>
      <w:lang w:eastAsia="ru-RU"/>
    </w:rPr>
  </w:style>
  <w:style w:type="character" w:customStyle="1" w:styleId="3ffe">
    <w:name w:val="Подпись к картинке (3) + Полужирный"/>
    <w:rsid w:val="00D5451B"/>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129pt">
    <w:name w:val="Заголовок №1 (2) + 9 pt;Полужирный"/>
    <w:rsid w:val="00D5451B"/>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129pt0">
    <w:name w:val="Заголовок №1 (2) + 9 pt"/>
    <w:rsid w:val="00D5451B"/>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character" w:customStyle="1" w:styleId="1295pt">
    <w:name w:val="Основной текст (12) + 9;5 pt"/>
    <w:rsid w:val="00D5451B"/>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style>
  <w:style w:type="character" w:customStyle="1" w:styleId="3fff">
    <w:name w:val="Основной текст (3) + Не полужирный"/>
    <w:rsid w:val="00D5451B"/>
    <w:rPr>
      <w:rFonts w:ascii="Times New Roman" w:eastAsia="Times New Roman" w:hAnsi="Times New Roman" w:cs="Times New Roman"/>
      <w:b/>
      <w:bCs/>
      <w:i/>
      <w:iCs/>
      <w:smallCaps w:val="0"/>
      <w:strike w:val="0"/>
      <w:color w:val="000000"/>
      <w:spacing w:val="0"/>
      <w:w w:val="100"/>
      <w:position w:val="0"/>
      <w:sz w:val="18"/>
      <w:szCs w:val="18"/>
      <w:u w:val="none"/>
      <w:shd w:val="clear" w:color="auto" w:fill="FFFFFF"/>
      <w:lang w:val="ru-RU" w:eastAsia="ru-RU" w:bidi="ru-RU"/>
    </w:rPr>
  </w:style>
  <w:style w:type="character" w:customStyle="1" w:styleId="395pt0pt">
    <w:name w:val="Основной текст (3) + 9;5 pt;Не полужирный;Курсив;Интервал 0 pt"/>
    <w:rsid w:val="00D5451B"/>
    <w:rPr>
      <w:rFonts w:ascii="Times New Roman" w:eastAsia="Times New Roman" w:hAnsi="Times New Roman" w:cs="Times New Roman"/>
      <w:b/>
      <w:bCs/>
      <w:i/>
      <w:iCs/>
      <w:smallCaps w:val="0"/>
      <w:strike w:val="0"/>
      <w:color w:val="000000"/>
      <w:spacing w:val="10"/>
      <w:w w:val="100"/>
      <w:position w:val="0"/>
      <w:sz w:val="19"/>
      <w:szCs w:val="19"/>
      <w:u w:val="none"/>
      <w:shd w:val="clear" w:color="auto" w:fill="FFFFFF"/>
      <w:lang w:val="ru-RU" w:eastAsia="ru-RU" w:bidi="ru-RU"/>
    </w:rPr>
  </w:style>
  <w:style w:type="character" w:customStyle="1" w:styleId="30pt">
    <w:name w:val="Основной текст (3) + Не полужирный;Курсив;Интервал 0 pt"/>
    <w:rsid w:val="00D5451B"/>
    <w:rPr>
      <w:rFonts w:ascii="Times New Roman" w:eastAsia="Times New Roman" w:hAnsi="Times New Roman" w:cs="Times New Roman"/>
      <w:b/>
      <w:bCs/>
      <w:i/>
      <w:iCs/>
      <w:smallCaps w:val="0"/>
      <w:strike w:val="0"/>
      <w:color w:val="000000"/>
      <w:spacing w:val="10"/>
      <w:w w:val="100"/>
      <w:position w:val="0"/>
      <w:sz w:val="18"/>
      <w:szCs w:val="18"/>
      <w:u w:val="none"/>
      <w:shd w:val="clear" w:color="auto" w:fill="FFFFFF"/>
      <w:lang w:val="ru-RU" w:eastAsia="ru-RU" w:bidi="ru-RU"/>
    </w:rPr>
  </w:style>
  <w:style w:type="character" w:customStyle="1" w:styleId="31pt">
    <w:name w:val="Основной текст (3) + Курсив;Интервал 1 pt"/>
    <w:rsid w:val="00D5451B"/>
    <w:rPr>
      <w:rFonts w:ascii="Times New Roman" w:eastAsia="Times New Roman" w:hAnsi="Times New Roman" w:cs="Times New Roman"/>
      <w:b/>
      <w:bCs/>
      <w:i/>
      <w:iCs/>
      <w:smallCaps w:val="0"/>
      <w:strike w:val="0"/>
      <w:color w:val="000000"/>
      <w:spacing w:val="20"/>
      <w:w w:val="100"/>
      <w:position w:val="0"/>
      <w:sz w:val="18"/>
      <w:szCs w:val="18"/>
      <w:u w:val="none"/>
      <w:shd w:val="clear" w:color="auto" w:fill="FFFFFF"/>
      <w:lang w:val="ru-RU" w:eastAsia="ru-RU" w:bidi="ru-RU"/>
    </w:rPr>
  </w:style>
  <w:style w:type="character" w:customStyle="1" w:styleId="1pt0">
    <w:name w:val="Основной текст + Полужирный;Курсив;Интервал 1 pt"/>
    <w:rsid w:val="00D5451B"/>
    <w:rPr>
      <w:rFonts w:ascii="Times New Roman" w:eastAsia="Times New Roman" w:hAnsi="Times New Roman" w:cs="Times New Roman"/>
      <w:b/>
      <w:bCs/>
      <w:i/>
      <w:iCs/>
      <w:smallCaps w:val="0"/>
      <w:strike w:val="0"/>
      <w:color w:val="000000"/>
      <w:spacing w:val="20"/>
      <w:w w:val="100"/>
      <w:position w:val="0"/>
      <w:sz w:val="18"/>
      <w:szCs w:val="18"/>
      <w:u w:val="none"/>
      <w:shd w:val="clear" w:color="auto" w:fill="FFFFFF"/>
      <w:lang w:val="ru-RU" w:eastAsia="ru-RU" w:bidi="ru-RU"/>
    </w:rPr>
  </w:style>
  <w:style w:type="character" w:customStyle="1" w:styleId="99">
    <w:name w:val="Основной текст (9) + Не полужирный"/>
    <w:rsid w:val="00D5451B"/>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60pt">
    <w:name w:val="Основной текст (6) + Курсив;Интервал 0 pt"/>
    <w:rsid w:val="00D5451B"/>
    <w:rPr>
      <w:rFonts w:ascii="Times New Roman" w:eastAsia="Times New Roman" w:hAnsi="Times New Roman" w:cs="Times New Roman"/>
      <w:i/>
      <w:iCs/>
      <w:color w:val="000000"/>
      <w:spacing w:val="5"/>
      <w:w w:val="100"/>
      <w:position w:val="0"/>
      <w:sz w:val="30"/>
      <w:szCs w:val="30"/>
      <w:shd w:val="clear" w:color="auto" w:fill="FFFFFF"/>
      <w:lang w:val="ru-RU" w:eastAsia="ru-RU" w:bidi="ru-RU"/>
    </w:rPr>
  </w:style>
  <w:style w:type="paragraph" w:customStyle="1" w:styleId="Style3">
    <w:name w:val="Style3"/>
    <w:basedOn w:val="a6"/>
    <w:rsid w:val="00D5451B"/>
    <w:pPr>
      <w:widowControl w:val="0"/>
      <w:suppressAutoHyphens w:val="0"/>
      <w:autoSpaceDE w:val="0"/>
      <w:autoSpaceDN w:val="0"/>
      <w:adjustRightInd w:val="0"/>
      <w:spacing w:line="253" w:lineRule="exact"/>
      <w:ind w:firstLine="326"/>
      <w:jc w:val="both"/>
    </w:pPr>
    <w:rPr>
      <w:sz w:val="24"/>
      <w:szCs w:val="24"/>
      <w:lang w:val="en-US" w:eastAsia="ru-RU"/>
    </w:rPr>
  </w:style>
  <w:style w:type="character" w:customStyle="1" w:styleId="5f3">
    <w:name w:val="Основной текст5"/>
    <w:link w:val="Bodytext10"/>
    <w:uiPriority w:val="99"/>
    <w:rsid w:val="00D5451B"/>
    <w:rPr>
      <w:sz w:val="34"/>
      <w:szCs w:val="34"/>
      <w:shd w:val="clear" w:color="auto" w:fill="FFFFFF"/>
    </w:rPr>
  </w:style>
  <w:style w:type="paragraph" w:customStyle="1" w:styleId="Bodytext10">
    <w:name w:val="Body text1"/>
    <w:basedOn w:val="a6"/>
    <w:link w:val="5f3"/>
    <w:uiPriority w:val="99"/>
    <w:rsid w:val="00D5451B"/>
    <w:pPr>
      <w:shd w:val="clear" w:color="auto" w:fill="FFFFFF"/>
      <w:suppressAutoHyphens w:val="0"/>
      <w:spacing w:after="180" w:line="332" w:lineRule="exact"/>
      <w:ind w:firstLine="420"/>
      <w:jc w:val="both"/>
    </w:pPr>
    <w:rPr>
      <w:sz w:val="34"/>
      <w:szCs w:val="34"/>
      <w:lang w:eastAsia="ru-RU"/>
    </w:rPr>
  </w:style>
  <w:style w:type="character" w:customStyle="1" w:styleId="Headerorfooter8pt2">
    <w:name w:val="Header or footer + 8 pt2"/>
    <w:aliases w:val="Bold"/>
    <w:uiPriority w:val="99"/>
    <w:rsid w:val="00D5451B"/>
    <w:rPr>
      <w:rFonts w:ascii="Times New Roman" w:hAnsi="Times New Roman" w:cs="Times New Roman"/>
      <w:b/>
      <w:bCs/>
      <w:sz w:val="14"/>
      <w:szCs w:val="14"/>
      <w:lang w:val="en-US" w:eastAsia="en-US"/>
    </w:rPr>
  </w:style>
  <w:style w:type="character" w:customStyle="1" w:styleId="Headerorfooter8pt1">
    <w:name w:val="Header or footer + 8 pt1"/>
    <w:uiPriority w:val="99"/>
    <w:rsid w:val="00D5451B"/>
    <w:rPr>
      <w:rFonts w:ascii="Times New Roman" w:hAnsi="Times New Roman" w:cs="Times New Roman"/>
      <w:sz w:val="14"/>
      <w:szCs w:val="14"/>
    </w:rPr>
  </w:style>
  <w:style w:type="character" w:customStyle="1" w:styleId="Heading3">
    <w:name w:val="Heading #3"/>
    <w:link w:val="Heading31"/>
    <w:uiPriority w:val="99"/>
    <w:rsid w:val="00D5451B"/>
    <w:rPr>
      <w:b/>
      <w:bCs/>
      <w:shd w:val="clear" w:color="auto" w:fill="FFFFFF"/>
    </w:rPr>
  </w:style>
  <w:style w:type="paragraph" w:customStyle="1" w:styleId="Heading31">
    <w:name w:val="Heading #31"/>
    <w:basedOn w:val="a6"/>
    <w:link w:val="Heading3"/>
    <w:uiPriority w:val="99"/>
    <w:rsid w:val="00D5451B"/>
    <w:pPr>
      <w:shd w:val="clear" w:color="auto" w:fill="FFFFFF"/>
      <w:suppressAutoHyphens w:val="0"/>
      <w:spacing w:line="610" w:lineRule="exact"/>
      <w:outlineLvl w:val="2"/>
    </w:pPr>
    <w:rPr>
      <w:b/>
      <w:bCs/>
      <w:lang w:eastAsia="ru-RU"/>
    </w:rPr>
  </w:style>
  <w:style w:type="character" w:customStyle="1" w:styleId="Bodytext3">
    <w:name w:val="Body text (3)"/>
    <w:link w:val="Bodytext31"/>
    <w:uiPriority w:val="99"/>
    <w:rsid w:val="00D5451B"/>
    <w:rPr>
      <w:b/>
      <w:bCs/>
      <w:sz w:val="32"/>
      <w:szCs w:val="32"/>
      <w:shd w:val="clear" w:color="auto" w:fill="FFFFFF"/>
    </w:rPr>
  </w:style>
  <w:style w:type="paragraph" w:customStyle="1" w:styleId="Bodytext31">
    <w:name w:val="Body text (3)1"/>
    <w:basedOn w:val="a6"/>
    <w:link w:val="Bodytext3"/>
    <w:uiPriority w:val="99"/>
    <w:rsid w:val="00D5451B"/>
    <w:pPr>
      <w:shd w:val="clear" w:color="auto" w:fill="FFFFFF"/>
      <w:suppressAutoHyphens w:val="0"/>
      <w:spacing w:line="610" w:lineRule="exact"/>
    </w:pPr>
    <w:rPr>
      <w:b/>
      <w:bCs/>
      <w:sz w:val="32"/>
      <w:szCs w:val="32"/>
      <w:lang w:eastAsia="ru-RU"/>
    </w:rPr>
  </w:style>
  <w:style w:type="character" w:customStyle="1" w:styleId="Headerorfooter">
    <w:name w:val="Header or footer"/>
    <w:link w:val="Headerorfooter1"/>
    <w:uiPriority w:val="99"/>
    <w:rsid w:val="00D5451B"/>
    <w:rPr>
      <w:shd w:val="clear" w:color="auto" w:fill="FFFFFF"/>
    </w:rPr>
  </w:style>
  <w:style w:type="paragraph" w:customStyle="1" w:styleId="Headerorfooter1">
    <w:name w:val="Header or footer1"/>
    <w:basedOn w:val="a6"/>
    <w:link w:val="Headerorfooter"/>
    <w:uiPriority w:val="99"/>
    <w:rsid w:val="00D5451B"/>
    <w:pPr>
      <w:shd w:val="clear" w:color="auto" w:fill="FFFFFF"/>
      <w:suppressAutoHyphens w:val="0"/>
    </w:pPr>
    <w:rPr>
      <w:lang w:eastAsia="ru-RU"/>
    </w:rPr>
  </w:style>
  <w:style w:type="character" w:customStyle="1" w:styleId="Bodytext17">
    <w:name w:val="Body text (17)"/>
    <w:link w:val="Bodytext171"/>
    <w:uiPriority w:val="99"/>
    <w:rsid w:val="00D5451B"/>
    <w:rPr>
      <w:sz w:val="14"/>
      <w:szCs w:val="14"/>
      <w:shd w:val="clear" w:color="auto" w:fill="FFFFFF"/>
    </w:rPr>
  </w:style>
  <w:style w:type="paragraph" w:customStyle="1" w:styleId="Bodytext171">
    <w:name w:val="Body text (17)1"/>
    <w:basedOn w:val="a6"/>
    <w:link w:val="Bodytext17"/>
    <w:uiPriority w:val="99"/>
    <w:rsid w:val="00D5451B"/>
    <w:pPr>
      <w:shd w:val="clear" w:color="auto" w:fill="FFFFFF"/>
      <w:suppressAutoHyphens w:val="0"/>
      <w:spacing w:line="197" w:lineRule="exact"/>
      <w:ind w:hanging="280"/>
    </w:pPr>
    <w:rPr>
      <w:sz w:val="14"/>
      <w:szCs w:val="14"/>
      <w:lang w:eastAsia="ru-RU"/>
    </w:rPr>
  </w:style>
  <w:style w:type="character" w:customStyle="1" w:styleId="Bodytext17Italic">
    <w:name w:val="Body text (17) + Italic"/>
    <w:uiPriority w:val="99"/>
    <w:rsid w:val="00D5451B"/>
    <w:rPr>
      <w:i/>
      <w:iCs/>
      <w:sz w:val="14"/>
      <w:szCs w:val="14"/>
      <w:shd w:val="clear" w:color="auto" w:fill="FFFFFF"/>
    </w:rPr>
  </w:style>
  <w:style w:type="character" w:customStyle="1" w:styleId="Bodytext17Bold">
    <w:name w:val="Body text (17) + Bold"/>
    <w:uiPriority w:val="99"/>
    <w:rsid w:val="00D5451B"/>
    <w:rPr>
      <w:b/>
      <w:bCs/>
      <w:sz w:val="14"/>
      <w:szCs w:val="14"/>
      <w:shd w:val="clear" w:color="auto" w:fill="FFFFFF"/>
    </w:rPr>
  </w:style>
  <w:style w:type="character" w:customStyle="1" w:styleId="Bodytext18">
    <w:name w:val="Body text (18)"/>
    <w:link w:val="Bodytext181"/>
    <w:uiPriority w:val="99"/>
    <w:rsid w:val="00D5451B"/>
    <w:rPr>
      <w:sz w:val="14"/>
      <w:szCs w:val="14"/>
      <w:shd w:val="clear" w:color="auto" w:fill="FFFFFF"/>
    </w:rPr>
  </w:style>
  <w:style w:type="paragraph" w:customStyle="1" w:styleId="Bodytext181">
    <w:name w:val="Body text (18)1"/>
    <w:basedOn w:val="a6"/>
    <w:link w:val="Bodytext18"/>
    <w:uiPriority w:val="99"/>
    <w:rsid w:val="00D5451B"/>
    <w:pPr>
      <w:shd w:val="clear" w:color="auto" w:fill="FFFFFF"/>
      <w:suppressAutoHyphens w:val="0"/>
      <w:spacing w:line="197" w:lineRule="exact"/>
      <w:ind w:hanging="280"/>
      <w:jc w:val="both"/>
    </w:pPr>
    <w:rPr>
      <w:sz w:val="14"/>
      <w:szCs w:val="14"/>
      <w:lang w:eastAsia="ru-RU"/>
    </w:rPr>
  </w:style>
  <w:style w:type="character" w:customStyle="1" w:styleId="Bodytext18Italic">
    <w:name w:val="Body text (18) + Italic"/>
    <w:uiPriority w:val="99"/>
    <w:rsid w:val="00D5451B"/>
    <w:rPr>
      <w:i/>
      <w:iCs/>
      <w:sz w:val="14"/>
      <w:szCs w:val="14"/>
      <w:shd w:val="clear" w:color="auto" w:fill="FFFFFF"/>
    </w:rPr>
  </w:style>
  <w:style w:type="character" w:customStyle="1" w:styleId="Bodytext18Bold">
    <w:name w:val="Body text (18) + Bold"/>
    <w:uiPriority w:val="99"/>
    <w:rsid w:val="00D5451B"/>
    <w:rPr>
      <w:b/>
      <w:bCs/>
      <w:sz w:val="14"/>
      <w:szCs w:val="14"/>
      <w:shd w:val="clear" w:color="auto" w:fill="FFFFFF"/>
    </w:rPr>
  </w:style>
  <w:style w:type="character" w:customStyle="1" w:styleId="BodytextItalic">
    <w:name w:val="Body text + Italic"/>
    <w:uiPriority w:val="99"/>
    <w:rsid w:val="00D5451B"/>
    <w:rPr>
      <w:i/>
      <w:iCs/>
      <w:sz w:val="14"/>
      <w:szCs w:val="14"/>
      <w:shd w:val="clear" w:color="auto" w:fill="FFFFFF"/>
      <w:lang w:val="en-US" w:eastAsia="en-US"/>
    </w:rPr>
  </w:style>
  <w:style w:type="character" w:customStyle="1" w:styleId="BodytextBold">
    <w:name w:val="Body text + Bold"/>
    <w:aliases w:val="Italic2"/>
    <w:uiPriority w:val="99"/>
    <w:rsid w:val="00D5451B"/>
    <w:rPr>
      <w:b/>
      <w:bCs/>
      <w:sz w:val="14"/>
      <w:szCs w:val="14"/>
      <w:shd w:val="clear" w:color="auto" w:fill="FFFFFF"/>
      <w:lang w:val="en-US" w:eastAsia="en-US"/>
    </w:rPr>
  </w:style>
  <w:style w:type="character" w:customStyle="1" w:styleId="Bodytext2">
    <w:name w:val="Body text (2)"/>
    <w:link w:val="Bodytext212"/>
    <w:uiPriority w:val="99"/>
    <w:rsid w:val="00D5451B"/>
    <w:rPr>
      <w:sz w:val="14"/>
      <w:szCs w:val="14"/>
      <w:shd w:val="clear" w:color="auto" w:fill="FFFFFF"/>
    </w:rPr>
  </w:style>
  <w:style w:type="paragraph" w:customStyle="1" w:styleId="Bodytext212">
    <w:name w:val="Body text (2)1"/>
    <w:basedOn w:val="a6"/>
    <w:link w:val="Bodytext2"/>
    <w:uiPriority w:val="99"/>
    <w:rsid w:val="00D5451B"/>
    <w:pPr>
      <w:shd w:val="clear" w:color="auto" w:fill="FFFFFF"/>
      <w:suppressAutoHyphens w:val="0"/>
      <w:spacing w:line="610" w:lineRule="exact"/>
    </w:pPr>
    <w:rPr>
      <w:sz w:val="14"/>
      <w:szCs w:val="14"/>
      <w:lang w:eastAsia="ru-RU"/>
    </w:rPr>
  </w:style>
  <w:style w:type="character" w:customStyle="1" w:styleId="Bodytext2Italic3">
    <w:name w:val="Body text (2) + Italic3"/>
    <w:uiPriority w:val="99"/>
    <w:rsid w:val="00D5451B"/>
    <w:rPr>
      <w:i/>
      <w:iCs/>
      <w:sz w:val="14"/>
      <w:szCs w:val="14"/>
      <w:shd w:val="clear" w:color="auto" w:fill="FFFFFF"/>
    </w:rPr>
  </w:style>
  <w:style w:type="character" w:customStyle="1" w:styleId="Bodytext2Bold3">
    <w:name w:val="Body text (2) + Bold3"/>
    <w:uiPriority w:val="99"/>
    <w:rsid w:val="00D5451B"/>
    <w:rPr>
      <w:b/>
      <w:bCs/>
      <w:sz w:val="14"/>
      <w:szCs w:val="14"/>
      <w:shd w:val="clear" w:color="auto" w:fill="FFFFFF"/>
    </w:rPr>
  </w:style>
  <w:style w:type="character" w:customStyle="1" w:styleId="Bodytext17Italic3">
    <w:name w:val="Body text (17) + Italic3"/>
    <w:uiPriority w:val="99"/>
    <w:rsid w:val="00D5451B"/>
    <w:rPr>
      <w:rFonts w:ascii="Times New Roman" w:hAnsi="Times New Roman" w:cs="Times New Roman"/>
      <w:i/>
      <w:iCs/>
      <w:sz w:val="14"/>
      <w:szCs w:val="14"/>
      <w:shd w:val="clear" w:color="auto" w:fill="FFFFFF"/>
      <w:lang w:val="en-US" w:eastAsia="en-US"/>
    </w:rPr>
  </w:style>
  <w:style w:type="character" w:customStyle="1" w:styleId="Bodytext17Bold3">
    <w:name w:val="Body text (17) + Bold3"/>
    <w:uiPriority w:val="99"/>
    <w:rsid w:val="00D5451B"/>
    <w:rPr>
      <w:rFonts w:ascii="Times New Roman" w:hAnsi="Times New Roman" w:cs="Times New Roman"/>
      <w:b/>
      <w:bCs/>
      <w:sz w:val="14"/>
      <w:szCs w:val="14"/>
      <w:shd w:val="clear" w:color="auto" w:fill="FFFFFF"/>
      <w:lang w:val="en-US" w:eastAsia="en-US"/>
    </w:rPr>
  </w:style>
  <w:style w:type="character" w:customStyle="1" w:styleId="Bodytext2Italic2">
    <w:name w:val="Body text (2) + Italic2"/>
    <w:uiPriority w:val="99"/>
    <w:rsid w:val="00D5451B"/>
    <w:rPr>
      <w:rFonts w:ascii="Times New Roman" w:hAnsi="Times New Roman" w:cs="Times New Roman"/>
      <w:i/>
      <w:iCs/>
      <w:sz w:val="14"/>
      <w:szCs w:val="14"/>
      <w:shd w:val="clear" w:color="auto" w:fill="FFFFFF"/>
      <w:lang w:val="en-US" w:eastAsia="en-US"/>
    </w:rPr>
  </w:style>
  <w:style w:type="character" w:customStyle="1" w:styleId="Bodytext2Bold2">
    <w:name w:val="Body text (2) + Bold2"/>
    <w:uiPriority w:val="99"/>
    <w:rsid w:val="00D5451B"/>
    <w:rPr>
      <w:rFonts w:ascii="Times New Roman" w:hAnsi="Times New Roman" w:cs="Times New Roman"/>
      <w:b/>
      <w:bCs/>
      <w:sz w:val="14"/>
      <w:szCs w:val="14"/>
      <w:shd w:val="clear" w:color="auto" w:fill="FFFFFF"/>
      <w:lang w:val="en-US" w:eastAsia="en-US"/>
    </w:rPr>
  </w:style>
  <w:style w:type="character" w:customStyle="1" w:styleId="Bodytext1710pt3">
    <w:name w:val="Body text (17) + 10 pt3"/>
    <w:uiPriority w:val="99"/>
    <w:rsid w:val="00D5451B"/>
    <w:rPr>
      <w:rFonts w:ascii="Times New Roman" w:hAnsi="Times New Roman" w:cs="Times New Roman"/>
      <w:sz w:val="12"/>
      <w:szCs w:val="12"/>
      <w:shd w:val="clear" w:color="auto" w:fill="FFFFFF"/>
      <w:lang w:val="en-US" w:eastAsia="en-US"/>
    </w:rPr>
  </w:style>
  <w:style w:type="paragraph" w:customStyle="1" w:styleId="articledetails">
    <w:name w:val="articledetails"/>
    <w:basedOn w:val="a6"/>
    <w:rsid w:val="00D5451B"/>
    <w:pPr>
      <w:suppressAutoHyphens w:val="0"/>
      <w:spacing w:before="100" w:beforeAutospacing="1" w:after="100" w:afterAutospacing="1"/>
    </w:pPr>
    <w:rPr>
      <w:sz w:val="24"/>
      <w:szCs w:val="24"/>
      <w:lang w:val="en-US" w:eastAsia="ru-RU"/>
    </w:rPr>
  </w:style>
  <w:style w:type="character" w:customStyle="1" w:styleId="Heading1">
    <w:name w:val="Heading #1"/>
    <w:link w:val="Heading11"/>
    <w:uiPriority w:val="99"/>
    <w:rsid w:val="00D5451B"/>
    <w:rPr>
      <w:rFonts w:ascii="Candara" w:hAnsi="Candara" w:cs="Candara"/>
      <w:sz w:val="30"/>
      <w:szCs w:val="30"/>
      <w:shd w:val="clear" w:color="auto" w:fill="FFFFFF"/>
    </w:rPr>
  </w:style>
  <w:style w:type="paragraph" w:customStyle="1" w:styleId="Heading11">
    <w:name w:val="Heading #11"/>
    <w:basedOn w:val="a6"/>
    <w:link w:val="Heading1"/>
    <w:uiPriority w:val="99"/>
    <w:rsid w:val="00D5451B"/>
    <w:pPr>
      <w:shd w:val="clear" w:color="auto" w:fill="FFFFFF"/>
      <w:suppressAutoHyphens w:val="0"/>
      <w:spacing w:line="240" w:lineRule="atLeast"/>
      <w:ind w:hanging="520"/>
      <w:outlineLvl w:val="0"/>
    </w:pPr>
    <w:rPr>
      <w:rFonts w:ascii="Candara" w:hAnsi="Candara" w:cs="Candara"/>
      <w:sz w:val="30"/>
      <w:szCs w:val="30"/>
      <w:lang w:eastAsia="ru-RU"/>
    </w:rPr>
  </w:style>
  <w:style w:type="character" w:customStyle="1" w:styleId="Bodytext8">
    <w:name w:val="Body text (8)"/>
    <w:link w:val="Bodytext81"/>
    <w:uiPriority w:val="99"/>
    <w:rsid w:val="00D5451B"/>
    <w:rPr>
      <w:rFonts w:ascii="Candara" w:hAnsi="Candara" w:cs="Candara"/>
      <w:noProof/>
      <w:sz w:val="34"/>
      <w:szCs w:val="34"/>
      <w:shd w:val="clear" w:color="auto" w:fill="FFFFFF"/>
    </w:rPr>
  </w:style>
  <w:style w:type="paragraph" w:customStyle="1" w:styleId="Bodytext81">
    <w:name w:val="Body text (8)1"/>
    <w:basedOn w:val="a6"/>
    <w:link w:val="Bodytext8"/>
    <w:uiPriority w:val="99"/>
    <w:rsid w:val="00D5451B"/>
    <w:pPr>
      <w:shd w:val="clear" w:color="auto" w:fill="FFFFFF"/>
      <w:suppressAutoHyphens w:val="0"/>
      <w:spacing w:before="60" w:line="240" w:lineRule="atLeast"/>
      <w:ind w:hanging="520"/>
    </w:pPr>
    <w:rPr>
      <w:rFonts w:ascii="Candara" w:hAnsi="Candara" w:cs="Candara"/>
      <w:noProof/>
      <w:sz w:val="34"/>
      <w:szCs w:val="34"/>
      <w:lang w:eastAsia="ru-RU"/>
    </w:rPr>
  </w:style>
  <w:style w:type="character" w:customStyle="1" w:styleId="Bodytext9">
    <w:name w:val="Body text (9)"/>
    <w:link w:val="Bodytext91"/>
    <w:uiPriority w:val="99"/>
    <w:rsid w:val="00D5451B"/>
    <w:rPr>
      <w:b/>
      <w:bCs/>
      <w:i/>
      <w:iCs/>
      <w:sz w:val="32"/>
      <w:szCs w:val="32"/>
      <w:shd w:val="clear" w:color="auto" w:fill="FFFFFF"/>
    </w:rPr>
  </w:style>
  <w:style w:type="paragraph" w:customStyle="1" w:styleId="Bodytext91">
    <w:name w:val="Body text (9)1"/>
    <w:basedOn w:val="a6"/>
    <w:link w:val="Bodytext9"/>
    <w:uiPriority w:val="99"/>
    <w:rsid w:val="00D5451B"/>
    <w:pPr>
      <w:shd w:val="clear" w:color="auto" w:fill="FFFFFF"/>
      <w:suppressAutoHyphens w:val="0"/>
      <w:spacing w:before="60" w:after="60" w:line="240" w:lineRule="atLeast"/>
      <w:ind w:hanging="520"/>
      <w:jc w:val="both"/>
    </w:pPr>
    <w:rPr>
      <w:b/>
      <w:bCs/>
      <w:i/>
      <w:iCs/>
      <w:sz w:val="32"/>
      <w:szCs w:val="32"/>
      <w:lang w:eastAsia="ru-RU"/>
    </w:rPr>
  </w:style>
  <w:style w:type="character" w:customStyle="1" w:styleId="Bodytext9NotBold">
    <w:name w:val="Body text (9) + Not Bold"/>
    <w:aliases w:val="Not Italic"/>
    <w:uiPriority w:val="99"/>
    <w:rsid w:val="00D5451B"/>
    <w:rPr>
      <w:b w:val="0"/>
      <w:bCs w:val="0"/>
      <w:i w:val="0"/>
      <w:iCs w:val="0"/>
      <w:sz w:val="32"/>
      <w:szCs w:val="32"/>
      <w:shd w:val="clear" w:color="auto" w:fill="FFFFFF"/>
    </w:rPr>
  </w:style>
  <w:style w:type="character" w:customStyle="1" w:styleId="adtext">
    <w:name w:val="adtext"/>
    <w:basedOn w:val="a7"/>
    <w:rsid w:val="00D5451B"/>
  </w:style>
  <w:style w:type="character" w:customStyle="1" w:styleId="cit-sep">
    <w:name w:val="cit-sep"/>
    <w:basedOn w:val="a7"/>
    <w:rsid w:val="00D5451B"/>
  </w:style>
  <w:style w:type="character" w:customStyle="1" w:styleId="cit-auth">
    <w:name w:val="cit-auth"/>
    <w:basedOn w:val="a7"/>
    <w:rsid w:val="00D5451B"/>
  </w:style>
  <w:style w:type="character" w:customStyle="1" w:styleId="spelle">
    <w:name w:val="spelle"/>
    <w:basedOn w:val="a7"/>
    <w:rsid w:val="00D5451B"/>
  </w:style>
  <w:style w:type="character" w:customStyle="1" w:styleId="ref-title">
    <w:name w:val="ref-title"/>
    <w:basedOn w:val="a7"/>
    <w:rsid w:val="00D5451B"/>
  </w:style>
  <w:style w:type="character" w:customStyle="1" w:styleId="txr-">
    <w:name w:val="txr-"/>
    <w:basedOn w:val="a7"/>
    <w:rsid w:val="00D5451B"/>
  </w:style>
  <w:style w:type="character" w:customStyle="1" w:styleId="txr-x-x-70">
    <w:name w:val="txr-x-x-70"/>
    <w:basedOn w:val="a7"/>
    <w:rsid w:val="00D5451B"/>
  </w:style>
  <w:style w:type="character" w:customStyle="1" w:styleId="cit-article-title">
    <w:name w:val="cit-article-title"/>
    <w:basedOn w:val="a7"/>
    <w:rsid w:val="00D5451B"/>
  </w:style>
  <w:style w:type="character" w:customStyle="1" w:styleId="cit-first-element">
    <w:name w:val="cit-first-element"/>
    <w:basedOn w:val="a7"/>
    <w:rsid w:val="00D5451B"/>
  </w:style>
  <w:style w:type="character" w:customStyle="1" w:styleId="nlmxref-aff">
    <w:name w:val="nlm_xref-aff"/>
    <w:basedOn w:val="a7"/>
    <w:rsid w:val="00D5451B"/>
  </w:style>
  <w:style w:type="character" w:customStyle="1" w:styleId="nlmarticle-title">
    <w:name w:val="nlm_article-title"/>
    <w:basedOn w:val="a7"/>
    <w:rsid w:val="00D5451B"/>
  </w:style>
  <w:style w:type="character" w:customStyle="1" w:styleId="journalabstracttitle">
    <w:name w:val="journal_abstract_title"/>
    <w:basedOn w:val="a7"/>
    <w:rsid w:val="00D5451B"/>
  </w:style>
  <w:style w:type="character" w:customStyle="1" w:styleId="formula">
    <w:name w:val="formula"/>
    <w:basedOn w:val="a7"/>
    <w:rsid w:val="00D5451B"/>
  </w:style>
  <w:style w:type="character" w:customStyle="1" w:styleId="HTML10">
    <w:name w:val="Стандартный HTML Знак1"/>
    <w:uiPriority w:val="99"/>
    <w:rsid w:val="00D5451B"/>
    <w:rPr>
      <w:rFonts w:ascii="Consolas" w:hAnsi="Consolas"/>
      <w:sz w:val="20"/>
      <w:szCs w:val="20"/>
    </w:rPr>
  </w:style>
  <w:style w:type="character" w:customStyle="1" w:styleId="HTMLPreformattedChar1">
    <w:name w:val="HTML Preformatted Char1"/>
    <w:uiPriority w:val="99"/>
    <w:semiHidden/>
    <w:rsid w:val="00D5451B"/>
    <w:rPr>
      <w:rFonts w:ascii="Consolas" w:hAnsi="Consolas" w:cs="Consolas"/>
      <w:sz w:val="20"/>
      <w:szCs w:val="20"/>
    </w:rPr>
  </w:style>
  <w:style w:type="paragraph" w:customStyle="1" w:styleId="articlebodyabstracttext">
    <w:name w:val="articlebody_abstracttext"/>
    <w:basedOn w:val="a6"/>
    <w:rsid w:val="00D5451B"/>
    <w:pPr>
      <w:suppressAutoHyphens w:val="0"/>
      <w:spacing w:before="100" w:beforeAutospacing="1" w:after="100" w:afterAutospacing="1"/>
    </w:pPr>
    <w:rPr>
      <w:sz w:val="24"/>
      <w:szCs w:val="24"/>
      <w:lang w:eastAsia="ru-RU"/>
    </w:rPr>
  </w:style>
  <w:style w:type="character" w:customStyle="1" w:styleId="jbiaotien1">
    <w:name w:val="j_biaoti_en1"/>
    <w:rsid w:val="00D5451B"/>
    <w:rPr>
      <w:rFonts w:ascii="Verdana" w:hAnsi="Verdana" w:hint="default"/>
      <w:b/>
      <w:bCs/>
      <w:color w:val="4C634F"/>
      <w:sz w:val="24"/>
      <w:szCs w:val="24"/>
    </w:rPr>
  </w:style>
  <w:style w:type="character" w:customStyle="1" w:styleId="country">
    <w:name w:val="country"/>
    <w:basedOn w:val="a7"/>
    <w:rsid w:val="00D5451B"/>
  </w:style>
  <w:style w:type="character" w:customStyle="1" w:styleId="ui-ncbitoggler-master-text">
    <w:name w:val="ui-ncbitoggler-master-text"/>
    <w:basedOn w:val="a7"/>
    <w:rsid w:val="00D5451B"/>
  </w:style>
  <w:style w:type="character" w:customStyle="1" w:styleId="filesize">
    <w:name w:val="filesize"/>
    <w:basedOn w:val="a7"/>
    <w:rsid w:val="00D5451B"/>
  </w:style>
  <w:style w:type="character" w:customStyle="1" w:styleId="quickreflink">
    <w:name w:val="quickreflink"/>
    <w:basedOn w:val="a7"/>
    <w:rsid w:val="00D5451B"/>
  </w:style>
  <w:style w:type="character" w:customStyle="1" w:styleId="affffffffffff">
    <w:name w:val="a"/>
    <w:basedOn w:val="a7"/>
    <w:rsid w:val="00D5451B"/>
  </w:style>
  <w:style w:type="character" w:customStyle="1" w:styleId="l6">
    <w:name w:val="l6"/>
    <w:basedOn w:val="a7"/>
    <w:rsid w:val="00D5451B"/>
  </w:style>
  <w:style w:type="character" w:customStyle="1" w:styleId="l7">
    <w:name w:val="l7"/>
    <w:basedOn w:val="a7"/>
    <w:rsid w:val="00D5451B"/>
  </w:style>
  <w:style w:type="character" w:customStyle="1" w:styleId="details">
    <w:name w:val="details"/>
    <w:basedOn w:val="a7"/>
    <w:rsid w:val="00D5451B"/>
  </w:style>
  <w:style w:type="character" w:customStyle="1" w:styleId="institution">
    <w:name w:val="institution"/>
    <w:basedOn w:val="a7"/>
    <w:rsid w:val="00D5451B"/>
  </w:style>
  <w:style w:type="character" w:customStyle="1" w:styleId="xref-sep">
    <w:name w:val="xref-sep"/>
    <w:basedOn w:val="a7"/>
    <w:rsid w:val="00D5451B"/>
  </w:style>
  <w:style w:type="character" w:customStyle="1" w:styleId="year">
    <w:name w:val="year"/>
    <w:basedOn w:val="a7"/>
    <w:rsid w:val="00D5451B"/>
  </w:style>
  <w:style w:type="character" w:customStyle="1" w:styleId="sym">
    <w:name w:val="sym"/>
    <w:basedOn w:val="a7"/>
    <w:rsid w:val="00D5451B"/>
  </w:style>
  <w:style w:type="character" w:customStyle="1" w:styleId="CommentTextChar1">
    <w:name w:val="Comment Text Char1"/>
    <w:uiPriority w:val="99"/>
    <w:semiHidden/>
    <w:rsid w:val="00D5451B"/>
    <w:rPr>
      <w:sz w:val="20"/>
      <w:szCs w:val="20"/>
    </w:rPr>
  </w:style>
  <w:style w:type="character" w:customStyle="1" w:styleId="CommentSubjectChar1">
    <w:name w:val="Comment Subject Char1"/>
    <w:uiPriority w:val="99"/>
    <w:semiHidden/>
    <w:rsid w:val="00D5451B"/>
    <w:rPr>
      <w:b/>
      <w:bCs/>
      <w:sz w:val="20"/>
      <w:szCs w:val="20"/>
    </w:rPr>
  </w:style>
  <w:style w:type="character" w:customStyle="1" w:styleId="gscah">
    <w:name w:val="gsc_a_h"/>
    <w:basedOn w:val="a7"/>
    <w:rsid w:val="00D5451B"/>
  </w:style>
  <w:style w:type="table" w:customStyle="1" w:styleId="C1">
    <w:name w:val="Cетка таблицы (светлая)1"/>
    <w:basedOn w:val="a8"/>
    <w:uiPriority w:val="40"/>
    <w:rsid w:val="00D5451B"/>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1a">
    <w:name w:val="Обычная таблица 11"/>
    <w:basedOn w:val="a8"/>
    <w:uiPriority w:val="41"/>
    <w:rsid w:val="00D5451B"/>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affffffffffff0">
    <w:name w:val="Введение"/>
    <w:basedOn w:val="a6"/>
    <w:rsid w:val="00D5451B"/>
    <w:pPr>
      <w:spacing w:line="360" w:lineRule="auto"/>
      <w:jc w:val="center"/>
    </w:pPr>
    <w:rPr>
      <w:rFonts w:eastAsia="TimesNewRomanPSMT"/>
      <w:sz w:val="36"/>
      <w:szCs w:val="28"/>
      <w:lang w:eastAsia="ru-RU"/>
    </w:rPr>
  </w:style>
  <w:style w:type="paragraph" w:customStyle="1" w:styleId="Natali">
    <w:name w:val="Natali"/>
    <w:basedOn w:val="a6"/>
    <w:rsid w:val="00D5451B"/>
    <w:pPr>
      <w:suppressAutoHyphens w:val="0"/>
      <w:ind w:firstLine="720"/>
    </w:pPr>
    <w:rPr>
      <w:sz w:val="28"/>
      <w:lang w:eastAsia="ru-RU"/>
    </w:rPr>
  </w:style>
  <w:style w:type="numbering" w:customStyle="1" w:styleId="2fff8">
    <w:name w:val="Нет списка2"/>
    <w:next w:val="a9"/>
    <w:uiPriority w:val="99"/>
    <w:semiHidden/>
    <w:unhideWhenUsed/>
    <w:rsid w:val="00D5451B"/>
  </w:style>
  <w:style w:type="table" w:customStyle="1" w:styleId="C11">
    <w:name w:val="Cетка таблицы (светлая)11"/>
    <w:basedOn w:val="a8"/>
    <w:uiPriority w:val="40"/>
    <w:rsid w:val="00D5451B"/>
    <w:rPr>
      <w:rFonts w:ascii="Calibri" w:hAnsi="Calibri"/>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113">
    <w:name w:val="Обычная таблица 111"/>
    <w:basedOn w:val="a8"/>
    <w:uiPriority w:val="41"/>
    <w:rsid w:val="00D5451B"/>
    <w:rPr>
      <w:rFonts w:ascii="Calibri" w:hAnsi="Calibri"/>
      <w:sz w:val="22"/>
      <w:szCs w:val="22"/>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paragraph">
    <w:name w:val="paragraph"/>
    <w:basedOn w:val="a6"/>
    <w:rsid w:val="00D5451B"/>
    <w:pPr>
      <w:suppressAutoHyphens w:val="0"/>
      <w:spacing w:before="100" w:beforeAutospacing="1" w:after="100" w:afterAutospacing="1"/>
    </w:pPr>
    <w:rPr>
      <w:sz w:val="24"/>
      <w:szCs w:val="24"/>
      <w:lang w:eastAsia="ru-RU"/>
    </w:rPr>
  </w:style>
  <w:style w:type="character" w:customStyle="1" w:styleId="normaltextrun">
    <w:name w:val="normaltextrun"/>
    <w:basedOn w:val="a7"/>
    <w:rsid w:val="00D5451B"/>
  </w:style>
  <w:style w:type="character" w:customStyle="1" w:styleId="eop">
    <w:name w:val="eop"/>
    <w:basedOn w:val="a7"/>
    <w:rsid w:val="00D5451B"/>
  </w:style>
  <w:style w:type="character" w:customStyle="1" w:styleId="titlesblue16">
    <w:name w:val="titlesblue16"/>
    <w:basedOn w:val="a7"/>
    <w:rsid w:val="00D5451B"/>
  </w:style>
  <w:style w:type="table" w:styleId="-3">
    <w:name w:val="Light Shading Accent 3"/>
    <w:basedOn w:val="a8"/>
    <w:uiPriority w:val="60"/>
    <w:rsid w:val="00D5451B"/>
    <w:rPr>
      <w:rFonts w:ascii="Calibri" w:eastAsia="Calibri" w:hAnsi="Calibri"/>
      <w:color w:val="76923C"/>
      <w:sz w:val="22"/>
      <w:szCs w:val="22"/>
      <w:lang w:eastAsia="en-U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wmi-callto">
    <w:name w:val="wmi-callto"/>
    <w:basedOn w:val="a7"/>
    <w:rsid w:val="00D5451B"/>
  </w:style>
  <w:style w:type="paragraph" w:customStyle="1" w:styleId="affffffffffff1">
    <w:name w:val="Реферат"/>
    <w:basedOn w:val="a6"/>
    <w:rsid w:val="00D5451B"/>
    <w:pPr>
      <w:suppressAutoHyphens w:val="0"/>
      <w:spacing w:line="480" w:lineRule="exact"/>
      <w:jc w:val="both"/>
    </w:pPr>
    <w:rPr>
      <w:rFonts w:eastAsia="Calibri"/>
      <w:sz w:val="28"/>
      <w:lang w:eastAsia="ru-RU"/>
    </w:rPr>
  </w:style>
  <w:style w:type="character" w:customStyle="1" w:styleId="TrebuchetMS">
    <w:name w:val="Колонтитул + Trebuchet MS"/>
    <w:aliases w:val="9 pt,Полужирный"/>
    <w:rsid w:val="00D5451B"/>
    <w:rPr>
      <w:rFonts w:ascii="Trebuchet MS" w:eastAsia="Trebuchet MS" w:hAnsi="Trebuchet MS" w:cs="Trebuchet MS" w:hint="default"/>
      <w:b/>
      <w:bCs/>
      <w:color w:val="000000"/>
      <w:spacing w:val="0"/>
      <w:w w:val="100"/>
      <w:position w:val="0"/>
      <w:sz w:val="18"/>
      <w:szCs w:val="18"/>
      <w:shd w:val="clear" w:color="auto" w:fill="FFFFFF"/>
      <w:lang w:val="ru-RU" w:eastAsia="ru-RU" w:bidi="ru-RU"/>
    </w:rPr>
  </w:style>
  <w:style w:type="character" w:customStyle="1" w:styleId="TrebuchetMS0">
    <w:name w:val="Основной текст + Trebuchet MS"/>
    <w:aliases w:val="4 pt"/>
    <w:rsid w:val="00D5451B"/>
    <w:rPr>
      <w:rFonts w:ascii="Trebuchet MS" w:eastAsia="Trebuchet MS" w:hAnsi="Trebuchet MS" w:cs="Trebuchet MS" w:hint="default"/>
      <w:color w:val="000000"/>
      <w:spacing w:val="0"/>
      <w:w w:val="100"/>
      <w:position w:val="0"/>
      <w:sz w:val="8"/>
      <w:szCs w:val="8"/>
      <w:shd w:val="clear" w:color="auto" w:fill="FFFFFF"/>
      <w:lang w:val="ru-RU" w:eastAsia="ru-RU" w:bidi="ru-RU"/>
    </w:rPr>
  </w:style>
  <w:style w:type="paragraph" w:customStyle="1" w:styleId="affffffffffff2">
    <w:name w:val="Стиль основного текста"/>
    <w:basedOn w:val="a6"/>
    <w:link w:val="affffffffffff3"/>
    <w:qFormat/>
    <w:rsid w:val="00D5451B"/>
    <w:pPr>
      <w:suppressAutoHyphens w:val="0"/>
      <w:spacing w:line="360" w:lineRule="auto"/>
      <w:ind w:firstLine="709"/>
      <w:jc w:val="both"/>
    </w:pPr>
    <w:rPr>
      <w:rFonts w:eastAsia="Calibri"/>
      <w:sz w:val="28"/>
      <w:szCs w:val="28"/>
      <w:lang w:eastAsia="en-US"/>
    </w:rPr>
  </w:style>
  <w:style w:type="character" w:customStyle="1" w:styleId="affffffffffff3">
    <w:name w:val="Стиль основного текста Знак"/>
    <w:link w:val="affffffffffff2"/>
    <w:rsid w:val="00D5451B"/>
    <w:rPr>
      <w:rFonts w:eastAsia="Calibri"/>
      <w:sz w:val="28"/>
      <w:szCs w:val="28"/>
      <w:lang w:eastAsia="en-US"/>
    </w:rPr>
  </w:style>
  <w:style w:type="paragraph" w:customStyle="1" w:styleId="6e">
    <w:name w:val="Заголовок6"/>
    <w:basedOn w:val="a6"/>
    <w:next w:val="af4"/>
    <w:rsid w:val="00D5451B"/>
    <w:pPr>
      <w:keepNext/>
      <w:spacing w:before="240" w:after="120" w:line="100" w:lineRule="atLeast"/>
    </w:pPr>
    <w:rPr>
      <w:rFonts w:ascii="Arial" w:eastAsia="Microsoft YaHei" w:hAnsi="Arial" w:cs="Mangal"/>
      <w:kern w:val="1"/>
      <w:sz w:val="28"/>
      <w:szCs w:val="28"/>
    </w:rPr>
  </w:style>
  <w:style w:type="paragraph" w:customStyle="1" w:styleId="1ffff5">
    <w:name w:val="Текст выноски1"/>
    <w:basedOn w:val="a6"/>
    <w:rsid w:val="00D5451B"/>
    <w:pPr>
      <w:spacing w:line="100" w:lineRule="atLeast"/>
    </w:pPr>
    <w:rPr>
      <w:rFonts w:ascii="Tahoma" w:hAnsi="Tahoma" w:cs="Tahoma"/>
      <w:kern w:val="1"/>
      <w:sz w:val="16"/>
      <w:szCs w:val="16"/>
    </w:rPr>
  </w:style>
  <w:style w:type="paragraph" w:customStyle="1" w:styleId="104">
    <w:name w:val="Без интервала10"/>
    <w:basedOn w:val="2fc"/>
    <w:rsid w:val="00D5451B"/>
  </w:style>
  <w:style w:type="paragraph" w:customStyle="1" w:styleId="105">
    <w:name w:val="Абзац списка10"/>
    <w:basedOn w:val="a6"/>
    <w:rsid w:val="00D5451B"/>
    <w:pPr>
      <w:tabs>
        <w:tab w:val="left" w:pos="9720"/>
      </w:tabs>
      <w:suppressAutoHyphens w:val="0"/>
      <w:spacing w:line="360" w:lineRule="auto"/>
      <w:ind w:left="720" w:firstLine="709"/>
      <w:contextualSpacing/>
      <w:jc w:val="both"/>
    </w:pPr>
    <w:rPr>
      <w:rFonts w:eastAsia="Calibri"/>
      <w:sz w:val="24"/>
      <w:szCs w:val="28"/>
      <w:lang w:eastAsia="ru-RU"/>
    </w:rPr>
  </w:style>
  <w:style w:type="paragraph" w:customStyle="1" w:styleId="8d">
    <w:name w:val="Знак Знак8 Знак Знак Знак Знак Знак Знак Знак Знак Знак Знак"/>
    <w:basedOn w:val="a6"/>
    <w:rsid w:val="00D5451B"/>
    <w:pPr>
      <w:suppressAutoHyphens w:val="0"/>
      <w:spacing w:after="160" w:line="240" w:lineRule="exact"/>
    </w:pPr>
    <w:rPr>
      <w:rFonts w:ascii="Verdana" w:eastAsia="SimSun" w:hAnsi="Verdana" w:cs="Verdana"/>
      <w:lang w:val="en-US" w:eastAsia="en-US"/>
    </w:rPr>
  </w:style>
  <w:style w:type="table" w:customStyle="1" w:styleId="-110">
    <w:name w:val="Светлая заливка - Акцент 11"/>
    <w:basedOn w:val="a8"/>
    <w:uiPriority w:val="60"/>
    <w:rsid w:val="00D5451B"/>
    <w:rPr>
      <w:rFonts w:asciiTheme="minorHAnsi" w:eastAsiaTheme="minorEastAsia"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refresult">
    <w:name w:val="ref_result"/>
    <w:basedOn w:val="a7"/>
    <w:rsid w:val="00D5451B"/>
  </w:style>
  <w:style w:type="paragraph" w:customStyle="1" w:styleId="127">
    <w:name w:val="Название12"/>
    <w:basedOn w:val="a6"/>
    <w:uiPriority w:val="99"/>
    <w:rsid w:val="00D5451B"/>
    <w:pPr>
      <w:suppressAutoHyphens w:val="0"/>
      <w:spacing w:before="100" w:beforeAutospacing="1" w:after="100" w:afterAutospacing="1"/>
    </w:pPr>
    <w:rPr>
      <w:sz w:val="24"/>
      <w:szCs w:val="24"/>
      <w:lang w:eastAsia="ru-RU"/>
    </w:rPr>
  </w:style>
  <w:style w:type="paragraph" w:customStyle="1" w:styleId="4f8">
    <w:name w:val="Обычный4"/>
    <w:rsid w:val="00D5451B"/>
    <w:rPr>
      <w:rFonts w:ascii="Calibri" w:hAnsi="Calibri" w:cs="Calibri"/>
    </w:rPr>
  </w:style>
  <w:style w:type="character" w:customStyle="1" w:styleId="form-control">
    <w:name w:val="form-control"/>
    <w:basedOn w:val="a7"/>
    <w:rsid w:val="00D5451B"/>
  </w:style>
  <w:style w:type="paragraph" w:customStyle="1" w:styleId="TTPParagraphothers">
    <w:name w:val="TTP Paragraph (others)"/>
    <w:basedOn w:val="a6"/>
    <w:uiPriority w:val="99"/>
    <w:rsid w:val="00D5451B"/>
    <w:pPr>
      <w:suppressAutoHyphens w:val="0"/>
      <w:autoSpaceDE w:val="0"/>
      <w:autoSpaceDN w:val="0"/>
      <w:ind w:firstLine="283"/>
      <w:jc w:val="both"/>
    </w:pPr>
    <w:rPr>
      <w:sz w:val="24"/>
      <w:szCs w:val="24"/>
      <w:lang w:val="en-US" w:eastAsia="ru-RU"/>
    </w:rPr>
  </w:style>
  <w:style w:type="character" w:customStyle="1" w:styleId="small">
    <w:name w:val="small"/>
    <w:basedOn w:val="a7"/>
    <w:rsid w:val="00D5451B"/>
    <w:rPr>
      <w:rFonts w:cs="Times New Roman"/>
    </w:rPr>
  </w:style>
  <w:style w:type="character" w:customStyle="1" w:styleId="productdescription-section-title">
    <w:name w:val="product__description-section-title"/>
    <w:basedOn w:val="a7"/>
    <w:rsid w:val="00D5451B"/>
  </w:style>
  <w:style w:type="character" w:customStyle="1" w:styleId="productdescription-section-content">
    <w:name w:val="product__description-section-content"/>
    <w:basedOn w:val="a7"/>
    <w:rsid w:val="00D5451B"/>
  </w:style>
  <w:style w:type="character" w:customStyle="1" w:styleId="unknownword">
    <w:name w:val="unknown_word"/>
    <w:basedOn w:val="a7"/>
    <w:rsid w:val="00D5451B"/>
  </w:style>
  <w:style w:type="character" w:customStyle="1" w:styleId="blcsndtextvalline">
    <w:name w:val="blcsndtextvalline"/>
    <w:basedOn w:val="a7"/>
    <w:rsid w:val="00D5451B"/>
  </w:style>
  <w:style w:type="character" w:customStyle="1" w:styleId="jlqj4b">
    <w:name w:val="jlqj4b"/>
    <w:basedOn w:val="a7"/>
    <w:rsid w:val="00D5451B"/>
  </w:style>
  <w:style w:type="character" w:customStyle="1" w:styleId="material-icons-extended">
    <w:name w:val="material-icons-extended"/>
    <w:basedOn w:val="a7"/>
    <w:rsid w:val="00D5451B"/>
  </w:style>
  <w:style w:type="paragraph" w:customStyle="1" w:styleId="5f4">
    <w:name w:val="5"/>
    <w:basedOn w:val="a6"/>
    <w:next w:val="af3"/>
    <w:link w:val="1ffff6"/>
    <w:uiPriority w:val="99"/>
    <w:qFormat/>
    <w:rsid w:val="00D5451B"/>
    <w:pPr>
      <w:jc w:val="center"/>
    </w:pPr>
    <w:rPr>
      <w:sz w:val="24"/>
    </w:rPr>
  </w:style>
  <w:style w:type="character" w:customStyle="1" w:styleId="1ffff6">
    <w:name w:val="Название Знак1"/>
    <w:link w:val="5f4"/>
    <w:uiPriority w:val="99"/>
    <w:locked/>
    <w:rsid w:val="00D5451B"/>
    <w:rPr>
      <w:sz w:val="24"/>
      <w:lang w:eastAsia="ar-SA"/>
    </w:rPr>
  </w:style>
  <w:style w:type="paragraph" w:customStyle="1" w:styleId="11b">
    <w:name w:val="Без интервала11"/>
    <w:basedOn w:val="2fc"/>
    <w:rsid w:val="00D5451B"/>
  </w:style>
  <w:style w:type="paragraph" w:customStyle="1" w:styleId="128">
    <w:name w:val="Абзац списка12"/>
    <w:basedOn w:val="a6"/>
    <w:rsid w:val="00D5451B"/>
    <w:pPr>
      <w:tabs>
        <w:tab w:val="left" w:pos="9720"/>
      </w:tabs>
      <w:suppressAutoHyphens w:val="0"/>
      <w:spacing w:line="360" w:lineRule="auto"/>
      <w:ind w:left="720" w:firstLine="709"/>
      <w:contextualSpacing/>
      <w:jc w:val="both"/>
    </w:pPr>
    <w:rPr>
      <w:rFonts w:eastAsia="Calibri"/>
      <w:sz w:val="24"/>
      <w:szCs w:val="28"/>
      <w:lang w:eastAsia="ru-RU"/>
    </w:rPr>
  </w:style>
  <w:style w:type="character" w:customStyle="1" w:styleId="4f9">
    <w:name w:val="Неразрешенное упоминание4"/>
    <w:uiPriority w:val="99"/>
    <w:semiHidden/>
    <w:unhideWhenUsed/>
    <w:rsid w:val="00D5451B"/>
    <w:rPr>
      <w:color w:val="605E5C"/>
      <w:shd w:val="clear" w:color="auto" w:fill="E1DFDD"/>
    </w:rPr>
  </w:style>
  <w:style w:type="character" w:customStyle="1" w:styleId="viiyi">
    <w:name w:val="viiyi"/>
    <w:basedOn w:val="a7"/>
    <w:rsid w:val="00D5451B"/>
  </w:style>
  <w:style w:type="paragraph" w:customStyle="1" w:styleId="affffffffffff4">
    <w:name w:val="диплом"/>
    <w:basedOn w:val="a6"/>
    <w:link w:val="affffffffffff5"/>
    <w:qFormat/>
    <w:rsid w:val="00D5451B"/>
    <w:pPr>
      <w:suppressAutoHyphens w:val="0"/>
      <w:spacing w:after="200" w:line="312" w:lineRule="auto"/>
      <w:ind w:firstLine="567"/>
      <w:jc w:val="both"/>
    </w:pPr>
    <w:rPr>
      <w:rFonts w:eastAsiaTheme="minorEastAsia" w:cstheme="minorBidi"/>
      <w:sz w:val="28"/>
      <w:szCs w:val="22"/>
      <w:lang w:eastAsia="ru-RU"/>
    </w:rPr>
  </w:style>
  <w:style w:type="character" w:customStyle="1" w:styleId="affffffffffff5">
    <w:name w:val="диплом Знак"/>
    <w:basedOn w:val="a7"/>
    <w:link w:val="affffffffffff4"/>
    <w:rsid w:val="00D5451B"/>
    <w:rPr>
      <w:rFonts w:eastAsiaTheme="minorEastAsia" w:cstheme="minorBidi"/>
      <w:sz w:val="28"/>
      <w:szCs w:val="22"/>
    </w:rPr>
  </w:style>
  <w:style w:type="paragraph" w:customStyle="1" w:styleId="133">
    <w:name w:val="Абзац списка13"/>
    <w:basedOn w:val="a6"/>
    <w:rsid w:val="00D5451B"/>
    <w:pPr>
      <w:suppressAutoHyphens w:val="0"/>
      <w:spacing w:after="200" w:line="276" w:lineRule="auto"/>
      <w:ind w:left="720"/>
    </w:pPr>
    <w:rPr>
      <w:rFonts w:ascii="Calibri" w:eastAsia="Calibri" w:hAnsi="Calibri" w:cs="Calibri"/>
      <w:sz w:val="22"/>
      <w:szCs w:val="22"/>
      <w:lang w:eastAsia="en-US"/>
    </w:rPr>
  </w:style>
  <w:style w:type="paragraph" w:customStyle="1" w:styleId="228">
    <w:name w:val="Стиль22"/>
    <w:basedOn w:val="a6"/>
    <w:rsid w:val="00D5451B"/>
    <w:pPr>
      <w:numPr>
        <w:ilvl w:val="3"/>
      </w:numPr>
      <w:tabs>
        <w:tab w:val="left" w:pos="1134"/>
        <w:tab w:val="left" w:pos="1276"/>
        <w:tab w:val="left" w:pos="1560"/>
      </w:tabs>
      <w:spacing w:before="120" w:line="360" w:lineRule="auto"/>
      <w:jc w:val="center"/>
    </w:pPr>
    <w:rPr>
      <w:sz w:val="24"/>
    </w:rPr>
  </w:style>
  <w:style w:type="paragraph" w:customStyle="1" w:styleId="affffffffffff6">
    <w:name w:val="подрисуночная"/>
    <w:basedOn w:val="a6"/>
    <w:rsid w:val="00D5451B"/>
    <w:pPr>
      <w:tabs>
        <w:tab w:val="left" w:pos="0"/>
      </w:tabs>
      <w:suppressAutoHyphens w:val="0"/>
      <w:spacing w:before="120" w:line="360" w:lineRule="auto"/>
      <w:ind w:firstLine="720"/>
      <w:jc w:val="center"/>
    </w:pPr>
    <w:rPr>
      <w:color w:val="000000"/>
      <w:sz w:val="24"/>
      <w:szCs w:val="28"/>
      <w:lang w:eastAsia="en-US"/>
    </w:rPr>
  </w:style>
  <w:style w:type="paragraph" w:customStyle="1" w:styleId="affffffffffff7">
    <w:name w:val="текст"/>
    <w:basedOn w:val="a6"/>
    <w:autoRedefine/>
    <w:rsid w:val="00D5451B"/>
    <w:pPr>
      <w:suppressAutoHyphens w:val="0"/>
      <w:spacing w:line="360" w:lineRule="auto"/>
      <w:ind w:firstLine="709"/>
      <w:jc w:val="both"/>
    </w:pPr>
    <w:rPr>
      <w:sz w:val="28"/>
      <w:szCs w:val="28"/>
      <w:lang w:eastAsia="en-US"/>
    </w:rPr>
  </w:style>
  <w:style w:type="paragraph" w:customStyle="1" w:styleId="1ffff7">
    <w:name w:val="ЭОР заголовок 1"/>
    <w:basedOn w:val="a6"/>
    <w:rsid w:val="00D5451B"/>
    <w:pPr>
      <w:suppressAutoHyphens w:val="0"/>
      <w:spacing w:before="480" w:line="360" w:lineRule="auto"/>
      <w:jc w:val="center"/>
      <w:outlineLvl w:val="0"/>
    </w:pPr>
    <w:rPr>
      <w:b/>
      <w:caps/>
      <w:sz w:val="28"/>
      <w:szCs w:val="24"/>
      <w:lang w:eastAsia="ru-RU"/>
    </w:rPr>
  </w:style>
  <w:style w:type="paragraph" w:customStyle="1" w:styleId="2fff9">
    <w:name w:val="эОР заголовок 2"/>
    <w:basedOn w:val="a6"/>
    <w:autoRedefine/>
    <w:rsid w:val="00D5451B"/>
    <w:pPr>
      <w:suppressAutoHyphens w:val="0"/>
      <w:spacing w:before="240" w:line="360" w:lineRule="auto"/>
      <w:ind w:firstLine="709"/>
      <w:outlineLvl w:val="1"/>
    </w:pPr>
    <w:rPr>
      <w:b/>
      <w:sz w:val="28"/>
      <w:szCs w:val="32"/>
      <w:lang w:eastAsia="en-US"/>
    </w:rPr>
  </w:style>
  <w:style w:type="paragraph" w:customStyle="1" w:styleId="affffffffffff8">
    <w:name w:val="Эор Текст"/>
    <w:basedOn w:val="affffffffffff7"/>
    <w:autoRedefine/>
    <w:rsid w:val="00D5451B"/>
    <w:pPr>
      <w:ind w:firstLine="720"/>
    </w:pPr>
  </w:style>
  <w:style w:type="paragraph" w:customStyle="1" w:styleId="7b">
    <w:name w:val="Стиль7"/>
    <w:basedOn w:val="affffffffffff9"/>
    <w:rsid w:val="00D5451B"/>
    <w:pPr>
      <w:spacing w:before="480"/>
      <w:ind w:firstLine="0"/>
      <w:jc w:val="center"/>
      <w:outlineLvl w:val="0"/>
    </w:pPr>
    <w:rPr>
      <w:b/>
      <w:caps/>
    </w:rPr>
  </w:style>
  <w:style w:type="paragraph" w:customStyle="1" w:styleId="6f">
    <w:name w:val="Стиль6"/>
    <w:basedOn w:val="affffffffffff8"/>
    <w:rsid w:val="00D5451B"/>
    <w:pPr>
      <w:autoSpaceDE w:val="0"/>
      <w:autoSpaceDN w:val="0"/>
      <w:adjustRightInd w:val="0"/>
      <w:jc w:val="left"/>
    </w:pPr>
    <w:rPr>
      <w:bCs/>
      <w:lang w:eastAsia="ru-RU"/>
    </w:rPr>
  </w:style>
  <w:style w:type="paragraph" w:customStyle="1" w:styleId="1ffff8">
    <w:name w:val="ЭОР ЗАГОЛОВОК 1"/>
    <w:basedOn w:val="a6"/>
    <w:rsid w:val="00D5451B"/>
    <w:pPr>
      <w:spacing w:before="480" w:line="360" w:lineRule="auto"/>
      <w:jc w:val="center"/>
      <w:outlineLvl w:val="0"/>
    </w:pPr>
    <w:rPr>
      <w:b/>
      <w:caps/>
      <w:color w:val="000000"/>
      <w:sz w:val="28"/>
      <w:szCs w:val="28"/>
      <w:lang w:eastAsia="ru-RU"/>
    </w:rPr>
  </w:style>
  <w:style w:type="paragraph" w:customStyle="1" w:styleId="2fffa">
    <w:name w:val="ЭОР заголовок 2"/>
    <w:basedOn w:val="a6"/>
    <w:autoRedefine/>
    <w:rsid w:val="00D5451B"/>
    <w:pPr>
      <w:suppressAutoHyphens w:val="0"/>
      <w:spacing w:before="240" w:line="360" w:lineRule="auto"/>
      <w:ind w:firstLine="720"/>
      <w:jc w:val="both"/>
      <w:outlineLvl w:val="1"/>
    </w:pPr>
    <w:rPr>
      <w:b/>
      <w:sz w:val="28"/>
      <w:szCs w:val="24"/>
      <w:lang w:eastAsia="ru-RU"/>
    </w:rPr>
  </w:style>
  <w:style w:type="paragraph" w:customStyle="1" w:styleId="3fff0">
    <w:name w:val="ЭОР заголовок 3"/>
    <w:basedOn w:val="a6"/>
    <w:rsid w:val="00D5451B"/>
    <w:pPr>
      <w:suppressAutoHyphens w:val="0"/>
      <w:spacing w:before="120" w:line="360" w:lineRule="auto"/>
      <w:ind w:firstLine="720"/>
      <w:jc w:val="both"/>
      <w:outlineLvl w:val="2"/>
    </w:pPr>
    <w:rPr>
      <w:b/>
      <w:i/>
      <w:color w:val="000000"/>
      <w:sz w:val="28"/>
      <w:lang w:eastAsia="ru-RU"/>
    </w:rPr>
  </w:style>
  <w:style w:type="paragraph" w:customStyle="1" w:styleId="8e">
    <w:name w:val="Стиль8"/>
    <w:basedOn w:val="2fff9"/>
    <w:rsid w:val="00D5451B"/>
    <w:pPr>
      <w:widowControl w:val="0"/>
      <w:ind w:firstLine="720"/>
      <w:jc w:val="both"/>
    </w:pPr>
  </w:style>
  <w:style w:type="paragraph" w:customStyle="1" w:styleId="2fffb">
    <w:name w:val="ЭОР  2 заголовочек"/>
    <w:basedOn w:val="3fff0"/>
    <w:autoRedefine/>
    <w:rsid w:val="00D5451B"/>
    <w:pPr>
      <w:outlineLvl w:val="1"/>
    </w:pPr>
    <w:rPr>
      <w:i w:val="0"/>
    </w:rPr>
  </w:style>
  <w:style w:type="paragraph" w:customStyle="1" w:styleId="11c">
    <w:name w:val="Стиль11"/>
    <w:basedOn w:val="a6"/>
    <w:rsid w:val="00D5451B"/>
    <w:pPr>
      <w:autoSpaceDE w:val="0"/>
      <w:autoSpaceDN w:val="0"/>
      <w:adjustRightInd w:val="0"/>
      <w:spacing w:before="240" w:line="360" w:lineRule="auto"/>
      <w:ind w:firstLine="720"/>
    </w:pPr>
    <w:rPr>
      <w:rFonts w:ascii="(обычный текст)" w:eastAsia="(обычный текст)" w:hAnsi="(обычный текст)"/>
      <w:b/>
      <w:snapToGrid w:val="0"/>
      <w:color w:val="000000"/>
      <w:sz w:val="28"/>
      <w:szCs w:val="28"/>
      <w:lang w:eastAsia="ru-RU"/>
    </w:rPr>
  </w:style>
  <w:style w:type="paragraph" w:customStyle="1" w:styleId="affffffffffff9">
    <w:name w:val="ЭОР текст"/>
    <w:basedOn w:val="a6"/>
    <w:rsid w:val="00D5451B"/>
    <w:pPr>
      <w:suppressAutoHyphens w:val="0"/>
      <w:spacing w:line="360" w:lineRule="auto"/>
      <w:ind w:firstLine="720"/>
      <w:jc w:val="both"/>
    </w:pPr>
    <w:rPr>
      <w:sz w:val="28"/>
      <w:szCs w:val="24"/>
      <w:lang w:eastAsia="ru-RU"/>
    </w:rPr>
  </w:style>
  <w:style w:type="paragraph" w:customStyle="1" w:styleId="1ffff9">
    <w:name w:val="ЭОР 1 заголовок"/>
    <w:basedOn w:val="affffffffffff9"/>
    <w:rsid w:val="00D5451B"/>
    <w:pPr>
      <w:spacing w:before="480"/>
      <w:jc w:val="center"/>
      <w:outlineLvl w:val="0"/>
    </w:pPr>
    <w:rPr>
      <w:b/>
      <w:caps/>
    </w:rPr>
  </w:style>
  <w:style w:type="paragraph" w:customStyle="1" w:styleId="2fffc">
    <w:name w:val="ЭОР 2 заголовок"/>
    <w:basedOn w:val="affffffffffff9"/>
    <w:rsid w:val="00D5451B"/>
    <w:pPr>
      <w:spacing w:before="240"/>
      <w:outlineLvl w:val="1"/>
    </w:pPr>
    <w:rPr>
      <w:b/>
    </w:rPr>
  </w:style>
  <w:style w:type="paragraph" w:customStyle="1" w:styleId="affffffffffffa">
    <w:name w:val="текст статьи"/>
    <w:basedOn w:val="a6"/>
    <w:rsid w:val="00D5451B"/>
    <w:pPr>
      <w:suppressAutoHyphens w:val="0"/>
      <w:spacing w:line="360" w:lineRule="auto"/>
      <w:ind w:firstLine="567"/>
      <w:jc w:val="both"/>
    </w:pPr>
    <w:rPr>
      <w:sz w:val="28"/>
      <w:szCs w:val="24"/>
      <w:lang w:eastAsia="ru-RU"/>
    </w:rPr>
  </w:style>
  <w:style w:type="paragraph" w:customStyle="1" w:styleId="affffffffffffb">
    <w:name w:val="подрисуночная подпись"/>
    <w:basedOn w:val="affffffffffff9"/>
    <w:rsid w:val="00D5451B"/>
    <w:pPr>
      <w:jc w:val="center"/>
    </w:pPr>
    <w:rPr>
      <w:sz w:val="24"/>
    </w:rPr>
  </w:style>
  <w:style w:type="paragraph" w:customStyle="1" w:styleId="3fff1">
    <w:name w:val="ЭОР 3 заголовок"/>
    <w:basedOn w:val="affffffffffff9"/>
    <w:rsid w:val="00D5451B"/>
    <w:pPr>
      <w:spacing w:before="120"/>
      <w:outlineLvl w:val="2"/>
    </w:pPr>
    <w:rPr>
      <w:b/>
      <w:i/>
      <w:szCs w:val="28"/>
    </w:rPr>
  </w:style>
  <w:style w:type="paragraph" w:customStyle="1" w:styleId="affffffffffffc">
    <w:name w:val="текст ЭОР"/>
    <w:basedOn w:val="a6"/>
    <w:rsid w:val="00D5451B"/>
    <w:pPr>
      <w:suppressAutoHyphens w:val="0"/>
      <w:spacing w:line="360" w:lineRule="auto"/>
      <w:ind w:firstLine="720"/>
      <w:jc w:val="both"/>
    </w:pPr>
    <w:rPr>
      <w:sz w:val="28"/>
      <w:szCs w:val="24"/>
      <w:lang w:eastAsia="ru-RU"/>
    </w:rPr>
  </w:style>
  <w:style w:type="paragraph" w:customStyle="1" w:styleId="9a">
    <w:name w:val="Стиль9"/>
    <w:basedOn w:val="1ffff8"/>
    <w:rsid w:val="00D5451B"/>
    <w:pPr>
      <w:widowControl w:val="0"/>
    </w:pPr>
    <w:rPr>
      <w:bCs/>
      <w:lang w:eastAsia="en-US"/>
    </w:rPr>
  </w:style>
  <w:style w:type="paragraph" w:customStyle="1" w:styleId="1ffffa">
    <w:name w:val="Заголовок 1 ЭОР"/>
    <w:basedOn w:val="1ffff8"/>
    <w:rsid w:val="00D5451B"/>
    <w:pPr>
      <w:widowControl w:val="0"/>
    </w:pPr>
    <w:rPr>
      <w:bCs/>
      <w:lang w:eastAsia="en-US"/>
    </w:rPr>
  </w:style>
  <w:style w:type="paragraph" w:customStyle="1" w:styleId="106">
    <w:name w:val="Стиль10"/>
    <w:basedOn w:val="2fffa"/>
    <w:rsid w:val="00D5451B"/>
    <w:pPr>
      <w:contextualSpacing/>
    </w:pPr>
    <w:rPr>
      <w:bCs/>
      <w:szCs w:val="36"/>
    </w:rPr>
  </w:style>
  <w:style w:type="paragraph" w:customStyle="1" w:styleId="affffffffffffd">
    <w:name w:val="ЭОР формулкаа"/>
    <w:basedOn w:val="a6"/>
    <w:rsid w:val="00D5451B"/>
    <w:pPr>
      <w:suppressAutoHyphens w:val="0"/>
      <w:spacing w:line="360" w:lineRule="auto"/>
      <w:jc w:val="center"/>
    </w:pPr>
    <w:rPr>
      <w:sz w:val="28"/>
      <w:szCs w:val="28"/>
      <w:lang w:eastAsia="ru-RU"/>
    </w:rPr>
  </w:style>
  <w:style w:type="paragraph" w:customStyle="1" w:styleId="affffffffffffe">
    <w:name w:val="текст Э"/>
    <w:basedOn w:val="a6"/>
    <w:rsid w:val="00D5451B"/>
    <w:pPr>
      <w:suppressAutoHyphens w:val="0"/>
      <w:spacing w:line="360" w:lineRule="auto"/>
      <w:ind w:firstLine="720"/>
      <w:jc w:val="both"/>
    </w:pPr>
    <w:rPr>
      <w:sz w:val="28"/>
      <w:szCs w:val="24"/>
      <w:lang w:eastAsia="ru-RU"/>
    </w:rPr>
  </w:style>
  <w:style w:type="paragraph" w:customStyle="1" w:styleId="afffffffffffff">
    <w:name w:val="ЭОР подрисуночная"/>
    <w:basedOn w:val="a6"/>
    <w:rsid w:val="00D5451B"/>
    <w:pPr>
      <w:suppressAutoHyphens w:val="0"/>
      <w:spacing w:before="120" w:line="360" w:lineRule="auto"/>
      <w:jc w:val="center"/>
    </w:pPr>
    <w:rPr>
      <w:sz w:val="24"/>
      <w:szCs w:val="24"/>
      <w:lang w:eastAsia="ru-RU"/>
    </w:rPr>
  </w:style>
  <w:style w:type="paragraph" w:customStyle="1" w:styleId="afffffffffffff0">
    <w:name w:val="текст в титуле"/>
    <w:basedOn w:val="affffffffffffc"/>
    <w:rsid w:val="00D5451B"/>
    <w:pPr>
      <w:jc w:val="center"/>
    </w:pPr>
  </w:style>
  <w:style w:type="paragraph" w:customStyle="1" w:styleId="afffffffffffff1">
    <w:name w:val="ЭОР заголовок т аблицы"/>
    <w:basedOn w:val="affffffffffffc"/>
    <w:rsid w:val="00D5451B"/>
    <w:pPr>
      <w:keepNext/>
      <w:ind w:firstLine="0"/>
      <w:jc w:val="left"/>
    </w:pPr>
  </w:style>
  <w:style w:type="paragraph" w:customStyle="1" w:styleId="170">
    <w:name w:val="Стиль17"/>
    <w:basedOn w:val="2fffa"/>
    <w:autoRedefine/>
    <w:rsid w:val="00D5451B"/>
    <w:pPr>
      <w:contextualSpacing/>
    </w:pPr>
    <w:rPr>
      <w:bCs/>
      <w:szCs w:val="36"/>
    </w:rPr>
  </w:style>
  <w:style w:type="paragraph" w:customStyle="1" w:styleId="181">
    <w:name w:val="Стиль18"/>
    <w:basedOn w:val="1ffff8"/>
    <w:rsid w:val="00D5451B"/>
    <w:pPr>
      <w:spacing w:before="120"/>
    </w:pPr>
  </w:style>
  <w:style w:type="paragraph" w:customStyle="1" w:styleId="190">
    <w:name w:val="Стиль19"/>
    <w:basedOn w:val="a6"/>
    <w:rsid w:val="00D5451B"/>
    <w:pPr>
      <w:autoSpaceDE w:val="0"/>
      <w:autoSpaceDN w:val="0"/>
      <w:adjustRightInd w:val="0"/>
      <w:spacing w:before="240" w:line="360" w:lineRule="auto"/>
      <w:ind w:firstLine="720"/>
      <w:outlineLvl w:val="0"/>
    </w:pPr>
    <w:rPr>
      <w:rFonts w:ascii="(обычный текст)" w:eastAsia="(обычный текст)" w:hAnsi="(обычный текст)"/>
      <w:b/>
      <w:color w:val="000000"/>
      <w:kern w:val="24"/>
      <w:sz w:val="28"/>
      <w:szCs w:val="28"/>
      <w:lang w:eastAsia="ru-RU"/>
    </w:rPr>
  </w:style>
  <w:style w:type="paragraph" w:customStyle="1" w:styleId="201">
    <w:name w:val="Стиль20"/>
    <w:basedOn w:val="a6"/>
    <w:rsid w:val="00D5451B"/>
    <w:pPr>
      <w:autoSpaceDE w:val="0"/>
      <w:autoSpaceDN w:val="0"/>
      <w:adjustRightInd w:val="0"/>
      <w:spacing w:before="240" w:line="360" w:lineRule="auto"/>
      <w:ind w:firstLine="720"/>
      <w:outlineLvl w:val="0"/>
    </w:pPr>
    <w:rPr>
      <w:rFonts w:ascii="(обычный текст)" w:eastAsia="(обычный текст)" w:hAnsi="(обычный текст)"/>
      <w:b/>
      <w:color w:val="000000"/>
      <w:kern w:val="24"/>
      <w:sz w:val="28"/>
      <w:szCs w:val="28"/>
      <w:lang w:eastAsia="ru-RU"/>
    </w:rPr>
  </w:style>
  <w:style w:type="paragraph" w:customStyle="1" w:styleId="236">
    <w:name w:val="Стиль23"/>
    <w:basedOn w:val="2fffa"/>
    <w:rsid w:val="00D5451B"/>
    <w:pPr>
      <w:spacing w:before="120"/>
      <w:contextualSpacing/>
    </w:pPr>
    <w:rPr>
      <w:bCs/>
      <w:szCs w:val="36"/>
    </w:rPr>
  </w:style>
  <w:style w:type="paragraph" w:customStyle="1" w:styleId="243">
    <w:name w:val="Стиль24"/>
    <w:basedOn w:val="a6"/>
    <w:rsid w:val="00D5451B"/>
    <w:pPr>
      <w:autoSpaceDE w:val="0"/>
      <w:autoSpaceDN w:val="0"/>
      <w:adjustRightInd w:val="0"/>
      <w:spacing w:before="240" w:line="360" w:lineRule="auto"/>
      <w:ind w:firstLine="720"/>
      <w:outlineLvl w:val="0"/>
    </w:pPr>
    <w:rPr>
      <w:rFonts w:ascii="(обычный текст)" w:eastAsia="(обычный текст)" w:hAnsi="(обычный текст)"/>
      <w:b/>
      <w:color w:val="000000"/>
      <w:kern w:val="24"/>
      <w:sz w:val="28"/>
      <w:szCs w:val="28"/>
      <w:lang w:eastAsia="ru-RU"/>
    </w:rPr>
  </w:style>
  <w:style w:type="paragraph" w:customStyle="1" w:styleId="250">
    <w:name w:val="Стиль25"/>
    <w:basedOn w:val="a6"/>
    <w:rsid w:val="00D5451B"/>
    <w:pPr>
      <w:autoSpaceDE w:val="0"/>
      <w:autoSpaceDN w:val="0"/>
      <w:adjustRightInd w:val="0"/>
      <w:spacing w:before="240" w:line="360" w:lineRule="auto"/>
      <w:ind w:firstLine="720"/>
      <w:outlineLvl w:val="1"/>
    </w:pPr>
    <w:rPr>
      <w:rFonts w:ascii="(обычный текст)" w:eastAsia="(обычный текст)" w:hAnsi="(обычный текст)"/>
      <w:b/>
      <w:color w:val="000000"/>
      <w:kern w:val="24"/>
      <w:sz w:val="28"/>
      <w:szCs w:val="28"/>
      <w:lang w:eastAsia="ru-RU"/>
    </w:rPr>
  </w:style>
  <w:style w:type="paragraph" w:customStyle="1" w:styleId="262">
    <w:name w:val="Стиль26"/>
    <w:basedOn w:val="a6"/>
    <w:rsid w:val="00D5451B"/>
    <w:pPr>
      <w:autoSpaceDE w:val="0"/>
      <w:autoSpaceDN w:val="0"/>
      <w:adjustRightInd w:val="0"/>
      <w:spacing w:before="240" w:line="360" w:lineRule="auto"/>
      <w:ind w:firstLine="720"/>
      <w:outlineLvl w:val="1"/>
    </w:pPr>
    <w:rPr>
      <w:rFonts w:ascii="(обычный текст)" w:eastAsia="(обычный текст)" w:hAnsi="(обычный текст)"/>
      <w:b/>
      <w:color w:val="000000"/>
      <w:kern w:val="24"/>
      <w:sz w:val="28"/>
      <w:szCs w:val="28"/>
      <w:lang w:eastAsia="ru-RU"/>
    </w:rPr>
  </w:style>
  <w:style w:type="paragraph" w:customStyle="1" w:styleId="274">
    <w:name w:val="Стиль27"/>
    <w:basedOn w:val="a6"/>
    <w:autoRedefine/>
    <w:rsid w:val="00D5451B"/>
    <w:pPr>
      <w:autoSpaceDE w:val="0"/>
      <w:autoSpaceDN w:val="0"/>
      <w:adjustRightInd w:val="0"/>
      <w:spacing w:before="240" w:line="360" w:lineRule="auto"/>
      <w:ind w:firstLine="720"/>
      <w:outlineLvl w:val="1"/>
    </w:pPr>
    <w:rPr>
      <w:rFonts w:ascii="(обычный текст)" w:eastAsia="(обычный текст)" w:hAnsi="(обычный текст)"/>
      <w:b/>
      <w:color w:val="000000"/>
      <w:kern w:val="24"/>
      <w:sz w:val="28"/>
      <w:szCs w:val="28"/>
      <w:lang w:eastAsia="ru-RU"/>
    </w:rPr>
  </w:style>
  <w:style w:type="paragraph" w:customStyle="1" w:styleId="280">
    <w:name w:val="Стиль28"/>
    <w:basedOn w:val="a6"/>
    <w:autoRedefine/>
    <w:rsid w:val="00D5451B"/>
    <w:pPr>
      <w:autoSpaceDE w:val="0"/>
      <w:autoSpaceDN w:val="0"/>
      <w:adjustRightInd w:val="0"/>
      <w:spacing w:before="240" w:line="360" w:lineRule="auto"/>
      <w:ind w:firstLine="720"/>
      <w:outlineLvl w:val="1"/>
    </w:pPr>
    <w:rPr>
      <w:rFonts w:ascii="(обычный текст)" w:eastAsia="(обычный текст)" w:hAnsi="(обычный текст)"/>
      <w:b/>
      <w:color w:val="000000"/>
      <w:kern w:val="24"/>
      <w:sz w:val="28"/>
      <w:szCs w:val="28"/>
      <w:lang w:eastAsia="ru-RU"/>
    </w:rPr>
  </w:style>
  <w:style w:type="paragraph" w:customStyle="1" w:styleId="293">
    <w:name w:val="Стиль29"/>
    <w:basedOn w:val="2fffa"/>
    <w:rsid w:val="00D5451B"/>
    <w:pPr>
      <w:contextualSpacing/>
    </w:pPr>
    <w:rPr>
      <w:bCs/>
      <w:szCs w:val="36"/>
    </w:rPr>
  </w:style>
  <w:style w:type="paragraph" w:customStyle="1" w:styleId="129">
    <w:name w:val="Стиль12"/>
    <w:basedOn w:val="affffffffffff8"/>
    <w:rsid w:val="00D5451B"/>
    <w:pPr>
      <w:jc w:val="left"/>
    </w:pPr>
  </w:style>
  <w:style w:type="paragraph" w:customStyle="1" w:styleId="141">
    <w:name w:val="Стиль14"/>
    <w:basedOn w:val="affffffffffff8"/>
    <w:autoRedefine/>
    <w:rsid w:val="00D5451B"/>
    <w:rPr>
      <w:b/>
    </w:rPr>
  </w:style>
  <w:style w:type="paragraph" w:customStyle="1" w:styleId="150">
    <w:name w:val="Стиль15"/>
    <w:basedOn w:val="2a"/>
    <w:autoRedefine/>
    <w:rsid w:val="00D5451B"/>
    <w:pPr>
      <w:suppressAutoHyphens w:val="0"/>
      <w:spacing w:after="0" w:line="360" w:lineRule="auto"/>
      <w:ind w:firstLine="720"/>
      <w:jc w:val="both"/>
    </w:pPr>
    <w:rPr>
      <w:sz w:val="28"/>
      <w:lang w:eastAsia="ru-RU"/>
    </w:rPr>
  </w:style>
  <w:style w:type="paragraph" w:customStyle="1" w:styleId="afffffffffffff2">
    <w:name w:val="текст пособия"/>
    <w:basedOn w:val="affffffffffff9"/>
    <w:rsid w:val="00D5451B"/>
    <w:pPr>
      <w:autoSpaceDE w:val="0"/>
      <w:autoSpaceDN w:val="0"/>
      <w:adjustRightInd w:val="0"/>
    </w:pPr>
    <w:rPr>
      <w:szCs w:val="28"/>
    </w:rPr>
  </w:style>
  <w:style w:type="character" w:customStyle="1" w:styleId="FontStyle15">
    <w:name w:val="Font Style15"/>
    <w:rsid w:val="00D5451B"/>
    <w:rPr>
      <w:rFonts w:ascii="Times New Roman" w:hAnsi="Times New Roman"/>
      <w:sz w:val="26"/>
    </w:rPr>
  </w:style>
  <w:style w:type="paragraph" w:customStyle="1" w:styleId="142">
    <w:name w:val="Абзац списка14"/>
    <w:basedOn w:val="a6"/>
    <w:rsid w:val="00D5451B"/>
    <w:pPr>
      <w:suppressAutoHyphens w:val="0"/>
      <w:spacing w:after="200" w:line="276" w:lineRule="auto"/>
      <w:ind w:left="720"/>
    </w:pPr>
    <w:rPr>
      <w:rFonts w:ascii="Calibri" w:eastAsia="Calibri" w:hAnsi="Calibri" w:cs="Calibri"/>
      <w:sz w:val="22"/>
      <w:szCs w:val="22"/>
      <w:lang w:eastAsia="en-US"/>
    </w:rPr>
  </w:style>
  <w:style w:type="paragraph" w:customStyle="1" w:styleId="afffffffffffff3">
    <w:name w:val="Текст отсчета"/>
    <w:basedOn w:val="a6"/>
    <w:qFormat/>
    <w:rsid w:val="00D5451B"/>
    <w:pPr>
      <w:tabs>
        <w:tab w:val="right" w:pos="8222"/>
      </w:tabs>
      <w:suppressAutoHyphens w:val="0"/>
      <w:spacing w:line="360" w:lineRule="auto"/>
      <w:ind w:firstLine="709"/>
    </w:pPr>
    <w:rPr>
      <w:sz w:val="28"/>
      <w:szCs w:val="24"/>
      <w:lang w:eastAsia="ru-RU"/>
    </w:rPr>
  </w:style>
  <w:style w:type="character" w:customStyle="1" w:styleId="authors0">
    <w:name w:val="authors"/>
    <w:basedOn w:val="a7"/>
    <w:rsid w:val="00D5451B"/>
  </w:style>
  <w:style w:type="character" w:customStyle="1" w:styleId="italic">
    <w:name w:val="italic"/>
    <w:basedOn w:val="a7"/>
    <w:rsid w:val="00D5451B"/>
  </w:style>
  <w:style w:type="character" w:customStyle="1" w:styleId="entryauthor">
    <w:name w:val="entryauthor"/>
    <w:basedOn w:val="a7"/>
    <w:rsid w:val="00D5451B"/>
  </w:style>
  <w:style w:type="numbering" w:customStyle="1" w:styleId="3fff2">
    <w:name w:val="Нет списка3"/>
    <w:next w:val="a9"/>
    <w:uiPriority w:val="99"/>
    <w:semiHidden/>
    <w:unhideWhenUsed/>
    <w:rsid w:val="00D5451B"/>
  </w:style>
  <w:style w:type="table" w:customStyle="1" w:styleId="5f5">
    <w:name w:val="Сетка таблицы5"/>
    <w:basedOn w:val="a8"/>
    <w:next w:val="affd"/>
    <w:uiPriority w:val="39"/>
    <w:rsid w:val="00D54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baseline">
    <w:name w:val="!Bodytext_baseline"/>
    <w:link w:val="BodytextbaselineChar"/>
    <w:rsid w:val="00D5451B"/>
    <w:pPr>
      <w:ind w:firstLine="227"/>
      <w:jc w:val="both"/>
    </w:pPr>
    <w:rPr>
      <w:lang w:val="en-US" w:eastAsia="en-US"/>
    </w:rPr>
  </w:style>
  <w:style w:type="character" w:customStyle="1" w:styleId="BodytextbaselineChar">
    <w:name w:val="!Bodytext_baseline Char"/>
    <w:link w:val="Bodytextbaseline"/>
    <w:rsid w:val="00D5451B"/>
    <w:rPr>
      <w:lang w:val="en-US" w:eastAsia="en-US"/>
    </w:rPr>
  </w:style>
  <w:style w:type="paragraph" w:customStyle="1" w:styleId="references">
    <w:name w:val="references"/>
    <w:qFormat/>
    <w:rsid w:val="00D5451B"/>
    <w:pPr>
      <w:numPr>
        <w:numId w:val="11"/>
      </w:numPr>
      <w:spacing w:after="50" w:line="180" w:lineRule="exact"/>
      <w:jc w:val="both"/>
    </w:pPr>
    <w:rPr>
      <w:rFonts w:eastAsia="MS Mincho"/>
      <w:noProof/>
      <w:sz w:val="16"/>
      <w:szCs w:val="16"/>
      <w:lang w:val="en-US" w:eastAsia="en-US"/>
    </w:rPr>
  </w:style>
  <w:style w:type="paragraph" w:customStyle="1" w:styleId="figurecaption">
    <w:name w:val="figure caption"/>
    <w:rsid w:val="00D5451B"/>
    <w:pPr>
      <w:numPr>
        <w:numId w:val="12"/>
      </w:numPr>
      <w:tabs>
        <w:tab w:val="left" w:pos="533"/>
      </w:tabs>
      <w:spacing w:before="80" w:after="200"/>
      <w:ind w:left="0" w:firstLine="0"/>
      <w:jc w:val="both"/>
    </w:pPr>
    <w:rPr>
      <w:rFonts w:eastAsia="SimSun"/>
      <w:noProof/>
      <w:sz w:val="16"/>
      <w:szCs w:val="16"/>
      <w:lang w:val="en-US" w:eastAsia="en-US"/>
    </w:rPr>
  </w:style>
  <w:style w:type="paragraph" w:customStyle="1" w:styleId="152">
    <w:name w:val="Абзац списка15"/>
    <w:basedOn w:val="a6"/>
    <w:rsid w:val="00D5451B"/>
    <w:pPr>
      <w:ind w:left="720"/>
      <w:contextualSpacing/>
    </w:pPr>
  </w:style>
  <w:style w:type="table" w:customStyle="1" w:styleId="2121">
    <w:name w:val="Таблица простая 2121"/>
    <w:basedOn w:val="a8"/>
    <w:uiPriority w:val="42"/>
    <w:rsid w:val="00D5451B"/>
    <w:rPr>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210">
    <w:name w:val="Сетка таблицы светлая121"/>
    <w:basedOn w:val="a8"/>
    <w:uiPriority w:val="40"/>
    <w:rsid w:val="00D5451B"/>
    <w:rPr>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21111">
    <w:name w:val="Таблица простая 21111"/>
    <w:basedOn w:val="a8"/>
    <w:uiPriority w:val="42"/>
    <w:rsid w:val="00D5451B"/>
    <w:rPr>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1110">
    <w:name w:val="Сетка таблицы светлая1111"/>
    <w:basedOn w:val="a8"/>
    <w:uiPriority w:val="40"/>
    <w:rsid w:val="00D5451B"/>
    <w:rPr>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Normal11">
    <w:name w:val="Table Normal11"/>
    <w:uiPriority w:val="2"/>
    <w:semiHidden/>
    <w:unhideWhenUsed/>
    <w:qFormat/>
    <w:rsid w:val="00D5451B"/>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5f6">
    <w:name w:val="Неразрешенное упоминание5"/>
    <w:basedOn w:val="a7"/>
    <w:uiPriority w:val="99"/>
    <w:semiHidden/>
    <w:unhideWhenUsed/>
    <w:rsid w:val="00D5451B"/>
    <w:rPr>
      <w:color w:val="605E5C"/>
      <w:shd w:val="clear" w:color="auto" w:fill="E1DFDD"/>
    </w:rPr>
  </w:style>
  <w:style w:type="table" w:customStyle="1" w:styleId="6f0">
    <w:name w:val="Сетка таблицы6"/>
    <w:basedOn w:val="a8"/>
    <w:next w:val="affd"/>
    <w:uiPriority w:val="59"/>
    <w:rsid w:val="0035182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c">
    <w:name w:val="Сетка таблицы7"/>
    <w:basedOn w:val="a8"/>
    <w:next w:val="affd"/>
    <w:uiPriority w:val="39"/>
    <w:rsid w:val="00000E6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fa">
    <w:name w:val="Нет списка4"/>
    <w:next w:val="a9"/>
    <w:uiPriority w:val="99"/>
    <w:semiHidden/>
    <w:unhideWhenUsed/>
    <w:rsid w:val="00295CFD"/>
  </w:style>
  <w:style w:type="table" w:customStyle="1" w:styleId="8f">
    <w:name w:val="Сетка таблицы8"/>
    <w:basedOn w:val="a8"/>
    <w:next w:val="affd"/>
    <w:uiPriority w:val="39"/>
    <w:rsid w:val="00295CFD"/>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f7">
    <w:name w:val="Нет списка5"/>
    <w:next w:val="a9"/>
    <w:uiPriority w:val="99"/>
    <w:semiHidden/>
    <w:unhideWhenUsed/>
    <w:rsid w:val="00295CFD"/>
  </w:style>
  <w:style w:type="table" w:customStyle="1" w:styleId="9b">
    <w:name w:val="Сетка таблицы9"/>
    <w:basedOn w:val="a8"/>
    <w:next w:val="affd"/>
    <w:uiPriority w:val="39"/>
    <w:rsid w:val="00295CFD"/>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7">
    <w:name w:val="Сетка таблицы10"/>
    <w:basedOn w:val="a8"/>
    <w:next w:val="affd"/>
    <w:uiPriority w:val="39"/>
    <w:rsid w:val="00E14A3B"/>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index 1" w:locked="1" w:uiPriority="0"/>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uiPriority="0"/>
    <w:lsdException w:name="footnote text" w:locked="1"/>
    <w:lsdException w:name="annotation text" w:locked="1"/>
    <w:lsdException w:name="header" w:locked="1"/>
    <w:lsdException w:name="footer" w:locked="1"/>
    <w:lsdException w:name="index heading" w:locked="1" w:uiPriority="0"/>
    <w:lsdException w:name="caption" w:uiPriority="0" w:qFormat="1"/>
    <w:lsdException w:name="table of figures" w:locked="1" w:uiPriority="0" w:qFormat="1"/>
    <w:lsdException w:name="envelope address" w:locked="1"/>
    <w:lsdException w:name="envelope return" w:locked="1" w:uiPriority="0"/>
    <w:lsdException w:name="footnote reference" w:locked="1"/>
    <w:lsdException w:name="annotation reference" w:locked="1"/>
    <w:lsdException w:name="line number" w:locked="1" w:uiPriority="0"/>
    <w:lsdException w:name="page number" w:locked="1"/>
    <w:lsdException w:name="endnote reference" w:locked="1" w:uiPriority="0"/>
    <w:lsdException w:name="endnote text" w:locked="1" w:uiPriority="0"/>
    <w:lsdException w:name="table of authorities" w:locked="1"/>
    <w:lsdException w:name="macro" w:locked="1"/>
    <w:lsdException w:name="toa heading" w:locked="1"/>
    <w:lsdException w:name="List" w:locked="1" w:uiPriority="0"/>
    <w:lsdException w:name="List Bullet" w:locked="1"/>
    <w:lsdException w:name="List Number" w:locked="1"/>
    <w:lsdException w:name="List 2" w:locked="1" w:uiPriority="0"/>
    <w:lsdException w:name="List 3" w:locked="1" w:uiPriority="0"/>
    <w:lsdException w:name="List 4" w:locked="1"/>
    <w:lsdException w:name="List 5" w:locked="1"/>
    <w:lsdException w:name="List Bullet 2" w:locked="1" w:uiPriority="0"/>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uiPriority="0"/>
    <w:lsdException w:name="Title" w:semiHidden="0" w:uiPriority="0" w:unhideWhenUsed="0" w:qFormat="1"/>
    <w:lsdException w:name="Closing" w:locked="1"/>
    <w:lsdException w:name="Signature" w:locked="1"/>
    <w:lsdException w:name="Default Paragraph Font" w:uiPriority="0"/>
    <w:lsdException w:name="Body Text" w:locked="1" w:qFormat="1"/>
    <w:lsdException w:name="Body Text Indent" w:locked="1"/>
    <w:lsdException w:name="List Continue" w:locked="1"/>
    <w:lsdException w:name="List Continue 2" w:locked="1" w:uiPriority="0"/>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lsdException w:name="Date" w:locked="1"/>
    <w:lsdException w:name="Body Text First Indent" w:locked="1" w:uiPriority="0"/>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nhideWhenUsed="0" w:qFormat="1"/>
    <w:lsdException w:name="Emphasis" w:semiHidden="0" w:unhideWhenUsed="0" w:qFormat="1"/>
    <w:lsdException w:name="Document Map" w:locked="1"/>
    <w:lsdException w:name="Plain Text" w:locked="1"/>
    <w:lsdException w:name="E-mail Signature" w:locked="1"/>
    <w:lsdException w:name="HTML Top of Form" w:locked="1" w:uiPriority="0"/>
    <w:lsdException w:name="HTML Bottom of Form" w:locked="1" w:uiPriority="0"/>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qFormat="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uiPriority="0"/>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qFormat="1"/>
    <w:lsdException w:name="Table Theme" w:locked="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6">
    <w:name w:val="Normal"/>
    <w:qFormat/>
    <w:rsid w:val="00E97969"/>
    <w:pPr>
      <w:suppressAutoHyphens/>
    </w:pPr>
    <w:rPr>
      <w:lang w:eastAsia="ar-SA"/>
    </w:rPr>
  </w:style>
  <w:style w:type="paragraph" w:styleId="1">
    <w:name w:val="heading 1"/>
    <w:basedOn w:val="a6"/>
    <w:next w:val="a6"/>
    <w:link w:val="11"/>
    <w:uiPriority w:val="9"/>
    <w:qFormat/>
    <w:rsid w:val="00E97969"/>
    <w:pPr>
      <w:keepNext/>
      <w:tabs>
        <w:tab w:val="num" w:pos="0"/>
      </w:tabs>
      <w:ind w:left="432" w:hanging="432"/>
      <w:jc w:val="right"/>
      <w:outlineLvl w:val="0"/>
    </w:pPr>
    <w:rPr>
      <w:sz w:val="28"/>
    </w:rPr>
  </w:style>
  <w:style w:type="paragraph" w:styleId="20">
    <w:name w:val="heading 2"/>
    <w:aliases w:val="Заголовок 2м"/>
    <w:basedOn w:val="a6"/>
    <w:next w:val="a6"/>
    <w:link w:val="21"/>
    <w:uiPriority w:val="99"/>
    <w:qFormat/>
    <w:rsid w:val="00E97969"/>
    <w:pPr>
      <w:keepNext/>
      <w:tabs>
        <w:tab w:val="num" w:pos="0"/>
      </w:tabs>
      <w:ind w:left="576" w:hanging="576"/>
      <w:jc w:val="center"/>
      <w:outlineLvl w:val="1"/>
    </w:pPr>
    <w:rPr>
      <w:sz w:val="28"/>
    </w:rPr>
  </w:style>
  <w:style w:type="paragraph" w:styleId="3">
    <w:name w:val="heading 3"/>
    <w:aliases w:val="Заголовок 3 Монография"/>
    <w:basedOn w:val="a6"/>
    <w:next w:val="a6"/>
    <w:link w:val="31"/>
    <w:uiPriority w:val="99"/>
    <w:qFormat/>
    <w:rsid w:val="00E97969"/>
    <w:pPr>
      <w:keepNext/>
      <w:tabs>
        <w:tab w:val="num" w:pos="0"/>
      </w:tabs>
      <w:ind w:left="720" w:hanging="720"/>
      <w:jc w:val="center"/>
      <w:outlineLvl w:val="2"/>
    </w:pPr>
    <w:rPr>
      <w:b/>
      <w:sz w:val="24"/>
    </w:rPr>
  </w:style>
  <w:style w:type="paragraph" w:styleId="4">
    <w:name w:val="heading 4"/>
    <w:aliases w:val="Заголовок 2 ляяя"/>
    <w:basedOn w:val="a6"/>
    <w:next w:val="a6"/>
    <w:link w:val="40"/>
    <w:uiPriority w:val="99"/>
    <w:qFormat/>
    <w:rsid w:val="00E97969"/>
    <w:pPr>
      <w:keepNext/>
      <w:tabs>
        <w:tab w:val="num" w:pos="0"/>
      </w:tabs>
      <w:ind w:left="864" w:hanging="864"/>
      <w:jc w:val="right"/>
      <w:outlineLvl w:val="3"/>
    </w:pPr>
    <w:rPr>
      <w:sz w:val="24"/>
    </w:rPr>
  </w:style>
  <w:style w:type="paragraph" w:styleId="5">
    <w:name w:val="heading 5"/>
    <w:basedOn w:val="a6"/>
    <w:next w:val="a6"/>
    <w:link w:val="50"/>
    <w:uiPriority w:val="99"/>
    <w:qFormat/>
    <w:rsid w:val="007F2D71"/>
    <w:pPr>
      <w:keepNext/>
      <w:suppressAutoHyphens w:val="0"/>
      <w:spacing w:after="120"/>
      <w:jc w:val="center"/>
      <w:outlineLvl w:val="4"/>
    </w:pPr>
    <w:rPr>
      <w:b/>
      <w:sz w:val="22"/>
      <w:lang w:eastAsia="ru-RU"/>
    </w:rPr>
  </w:style>
  <w:style w:type="paragraph" w:styleId="6">
    <w:name w:val="heading 6"/>
    <w:basedOn w:val="a6"/>
    <w:next w:val="a6"/>
    <w:link w:val="60"/>
    <w:uiPriority w:val="99"/>
    <w:qFormat/>
    <w:rsid w:val="00437BBE"/>
    <w:pPr>
      <w:keepNext/>
      <w:suppressAutoHyphens w:val="0"/>
      <w:jc w:val="right"/>
      <w:outlineLvl w:val="5"/>
    </w:pPr>
    <w:rPr>
      <w:sz w:val="24"/>
      <w:lang w:val="en-GB" w:eastAsia="ru-RU"/>
    </w:rPr>
  </w:style>
  <w:style w:type="paragraph" w:styleId="7">
    <w:name w:val="heading 7"/>
    <w:basedOn w:val="a6"/>
    <w:next w:val="a6"/>
    <w:link w:val="70"/>
    <w:uiPriority w:val="9"/>
    <w:qFormat/>
    <w:rsid w:val="00E97969"/>
    <w:pPr>
      <w:keepNext/>
      <w:tabs>
        <w:tab w:val="num" w:pos="0"/>
      </w:tabs>
      <w:spacing w:line="260" w:lineRule="exact"/>
      <w:ind w:left="-57"/>
      <w:jc w:val="center"/>
      <w:outlineLvl w:val="6"/>
    </w:pPr>
    <w:rPr>
      <w:b/>
      <w:sz w:val="22"/>
      <w:lang w:val="en-US"/>
    </w:rPr>
  </w:style>
  <w:style w:type="paragraph" w:styleId="8">
    <w:name w:val="heading 8"/>
    <w:basedOn w:val="a6"/>
    <w:next w:val="a6"/>
    <w:link w:val="81"/>
    <w:uiPriority w:val="9"/>
    <w:qFormat/>
    <w:rsid w:val="00E97969"/>
    <w:pPr>
      <w:suppressAutoHyphens w:val="0"/>
      <w:spacing w:before="240" w:after="60"/>
      <w:outlineLvl w:val="7"/>
    </w:pPr>
    <w:rPr>
      <w:i/>
      <w:sz w:val="24"/>
    </w:rPr>
  </w:style>
  <w:style w:type="paragraph" w:styleId="9">
    <w:name w:val="heading 9"/>
    <w:basedOn w:val="a6"/>
    <w:next w:val="a6"/>
    <w:link w:val="90"/>
    <w:uiPriority w:val="9"/>
    <w:qFormat/>
    <w:rsid w:val="00E97969"/>
    <w:pPr>
      <w:tabs>
        <w:tab w:val="num" w:pos="0"/>
      </w:tabs>
      <w:spacing w:before="240" w:after="60"/>
      <w:ind w:left="1584" w:hanging="1584"/>
      <w:outlineLvl w:val="8"/>
    </w:pPr>
    <w:rPr>
      <w:rFonts w:ascii="Arial" w:hAnsi="Arial"/>
      <w:sz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Heading1Char">
    <w:name w:val="Heading 1 Char"/>
    <w:rPr>
      <w:rFonts w:ascii="Cambria" w:hAnsi="Cambria"/>
      <w:b/>
      <w:kern w:val="32"/>
      <w:sz w:val="32"/>
      <w:lang w:val="x-none" w:eastAsia="ar-SA" w:bidi="ar-SA"/>
    </w:rPr>
  </w:style>
  <w:style w:type="character" w:customStyle="1" w:styleId="Heading2Char">
    <w:name w:val="Heading 2 Char"/>
    <w:aliases w:val="Заголовок 2м Char"/>
    <w:rPr>
      <w:rFonts w:ascii="Cambria" w:hAnsi="Cambria"/>
      <w:b/>
      <w:i/>
      <w:sz w:val="28"/>
      <w:lang w:val="x-none" w:eastAsia="ar-SA" w:bidi="ar-SA"/>
    </w:rPr>
  </w:style>
  <w:style w:type="character" w:customStyle="1" w:styleId="Heading3Char">
    <w:name w:val="Heading 3 Char"/>
    <w:rPr>
      <w:rFonts w:ascii="Cambria" w:hAnsi="Cambria"/>
      <w:b/>
      <w:sz w:val="26"/>
      <w:lang w:val="x-none" w:eastAsia="ar-SA" w:bidi="ar-SA"/>
    </w:rPr>
  </w:style>
  <w:style w:type="character" w:customStyle="1" w:styleId="Heading4Char">
    <w:name w:val="Heading 4 Char"/>
    <w:rPr>
      <w:rFonts w:ascii="Calibri" w:hAnsi="Calibri"/>
      <w:b/>
      <w:sz w:val="28"/>
      <w:lang w:val="x-none" w:eastAsia="ar-SA" w:bidi="ar-SA"/>
    </w:rPr>
  </w:style>
  <w:style w:type="character" w:customStyle="1" w:styleId="Heading5Char">
    <w:name w:val="Heading 5 Char"/>
    <w:rPr>
      <w:rFonts w:ascii="Calibri" w:hAnsi="Calibri"/>
      <w:b/>
      <w:i/>
      <w:sz w:val="26"/>
      <w:lang w:val="x-none" w:eastAsia="ar-SA" w:bidi="ar-SA"/>
    </w:rPr>
  </w:style>
  <w:style w:type="character" w:customStyle="1" w:styleId="60">
    <w:name w:val="Заголовок 6 Знак"/>
    <w:link w:val="6"/>
    <w:uiPriority w:val="99"/>
    <w:locked/>
    <w:rsid w:val="00FB412A"/>
    <w:rPr>
      <w:sz w:val="24"/>
      <w:lang w:val="en-GB" w:eastAsia="ru-RU"/>
    </w:rPr>
  </w:style>
  <w:style w:type="character" w:customStyle="1" w:styleId="70">
    <w:name w:val="Заголовок 7 Знак"/>
    <w:link w:val="7"/>
    <w:uiPriority w:val="9"/>
    <w:locked/>
    <w:rsid w:val="004D0BC7"/>
    <w:rPr>
      <w:b/>
      <w:sz w:val="22"/>
      <w:lang w:val="en-US" w:eastAsia="ar-SA" w:bidi="ar-SA"/>
    </w:rPr>
  </w:style>
  <w:style w:type="character" w:customStyle="1" w:styleId="Heading8Char">
    <w:name w:val="Heading 8 Char"/>
    <w:rPr>
      <w:rFonts w:ascii="Calibri" w:hAnsi="Calibri"/>
      <w:i/>
      <w:sz w:val="24"/>
      <w:lang w:val="x-none" w:eastAsia="ar-SA" w:bidi="ar-SA"/>
    </w:rPr>
  </w:style>
  <w:style w:type="character" w:customStyle="1" w:styleId="Heading9Char">
    <w:name w:val="Heading 9 Char"/>
    <w:rPr>
      <w:rFonts w:ascii="Cambria" w:hAnsi="Cambria"/>
      <w:lang w:val="x-none" w:eastAsia="ar-SA" w:bidi="ar-SA"/>
    </w:rPr>
  </w:style>
  <w:style w:type="character" w:customStyle="1" w:styleId="19">
    <w:name w:val="Знак Знак19"/>
    <w:uiPriority w:val="99"/>
    <w:rsid w:val="004D0BC7"/>
    <w:rPr>
      <w:rFonts w:ascii="Arial" w:hAnsi="Arial"/>
      <w:b/>
      <w:i/>
      <w:sz w:val="28"/>
      <w:lang w:val="x-none" w:eastAsia="ru-RU"/>
    </w:rPr>
  </w:style>
  <w:style w:type="character" w:customStyle="1" w:styleId="40">
    <w:name w:val="Заголовок 4 Знак"/>
    <w:aliases w:val="Заголовок 2 ляяя Знак"/>
    <w:link w:val="4"/>
    <w:uiPriority w:val="99"/>
    <w:locked/>
    <w:rsid w:val="004D0BC7"/>
    <w:rPr>
      <w:sz w:val="24"/>
      <w:lang w:val="ru-RU" w:eastAsia="ar-SA" w:bidi="ar-SA"/>
    </w:rPr>
  </w:style>
  <w:style w:type="character" w:customStyle="1" w:styleId="50">
    <w:name w:val="Заголовок 5 Знак"/>
    <w:link w:val="5"/>
    <w:uiPriority w:val="99"/>
    <w:locked/>
    <w:rsid w:val="004D0BC7"/>
    <w:rPr>
      <w:b/>
      <w:sz w:val="22"/>
      <w:lang w:val="ru-RU" w:eastAsia="ru-RU"/>
    </w:rPr>
  </w:style>
  <w:style w:type="character" w:customStyle="1" w:styleId="15">
    <w:name w:val="Знак Знак15"/>
    <w:rsid w:val="004D0BC7"/>
    <w:rPr>
      <w:rFonts w:ascii="Times New Roman" w:hAnsi="Times New Roman"/>
      <w:b/>
      <w:lang w:val="x-none" w:eastAsia="ru-RU"/>
    </w:rPr>
  </w:style>
  <w:style w:type="character" w:customStyle="1" w:styleId="10">
    <w:name w:val="Текст сноски Знак1"/>
    <w:link w:val="aa"/>
    <w:locked/>
    <w:rsid w:val="00FB412A"/>
    <w:rPr>
      <w:lang w:val="ru-RU" w:eastAsia="ar-SA" w:bidi="ar-SA"/>
    </w:rPr>
  </w:style>
  <w:style w:type="character" w:customStyle="1" w:styleId="81">
    <w:name w:val="Заголовок 8 Знак1"/>
    <w:link w:val="8"/>
    <w:uiPriority w:val="9"/>
    <w:locked/>
    <w:rsid w:val="004D0BC7"/>
    <w:rPr>
      <w:i/>
      <w:sz w:val="24"/>
      <w:lang w:val="ru-RU" w:eastAsia="ar-SA" w:bidi="ar-SA"/>
    </w:rPr>
  </w:style>
  <w:style w:type="character" w:customStyle="1" w:styleId="90">
    <w:name w:val="Заголовок 9 Знак"/>
    <w:link w:val="9"/>
    <w:uiPriority w:val="9"/>
    <w:locked/>
    <w:rsid w:val="004D0BC7"/>
    <w:rPr>
      <w:rFonts w:ascii="Arial" w:hAnsi="Arial"/>
      <w:sz w:val="22"/>
      <w:lang w:val="ru-RU" w:eastAsia="ar-SA" w:bidi="ar-SA"/>
    </w:rPr>
  </w:style>
  <w:style w:type="character" w:customStyle="1" w:styleId="30">
    <w:name w:val="Заголовок 3 Знак"/>
    <w:aliases w:val="Заголовок 3 Монография Знак"/>
    <w:uiPriority w:val="99"/>
    <w:rsid w:val="004D0BC7"/>
    <w:rPr>
      <w:rFonts w:ascii="Cambria" w:hAnsi="Cambria"/>
      <w:b/>
      <w:color w:val="4F81BD"/>
      <w:sz w:val="24"/>
      <w:lang w:val="x-none" w:eastAsia="ru-RU"/>
    </w:rPr>
  </w:style>
  <w:style w:type="character" w:customStyle="1" w:styleId="WW8Num3z0">
    <w:name w:val="WW8Num3z0"/>
    <w:rsid w:val="00E97969"/>
  </w:style>
  <w:style w:type="character" w:customStyle="1" w:styleId="WW8Num6z0">
    <w:name w:val="WW8Num6z0"/>
    <w:uiPriority w:val="99"/>
    <w:rsid w:val="00E97969"/>
    <w:rPr>
      <w:rFonts w:ascii="Times New Roman" w:hAnsi="Times New Roman"/>
      <w:sz w:val="18"/>
    </w:rPr>
  </w:style>
  <w:style w:type="character" w:customStyle="1" w:styleId="Absatz-Standardschriftart">
    <w:name w:val="Absatz-Standardschriftart"/>
    <w:rsid w:val="00E97969"/>
  </w:style>
  <w:style w:type="character" w:customStyle="1" w:styleId="WW8Num4z0">
    <w:name w:val="WW8Num4z0"/>
    <w:rsid w:val="00E97969"/>
  </w:style>
  <w:style w:type="character" w:customStyle="1" w:styleId="WW8Num8z0">
    <w:name w:val="WW8Num8z0"/>
    <w:rsid w:val="00E97969"/>
    <w:rPr>
      <w:rFonts w:ascii="Symbol" w:hAnsi="Symbol"/>
    </w:rPr>
  </w:style>
  <w:style w:type="character" w:customStyle="1" w:styleId="WW8Num9z0">
    <w:name w:val="WW8Num9z0"/>
    <w:rsid w:val="00E97969"/>
    <w:rPr>
      <w:rFonts w:ascii="Symbol" w:hAnsi="Symbol"/>
    </w:rPr>
  </w:style>
  <w:style w:type="character" w:customStyle="1" w:styleId="WW8Num10z0">
    <w:name w:val="WW8Num10z0"/>
    <w:rsid w:val="00E97969"/>
    <w:rPr>
      <w:color w:val="FF0000"/>
    </w:rPr>
  </w:style>
  <w:style w:type="character" w:customStyle="1" w:styleId="WW8Num14z0">
    <w:name w:val="WW8Num14z0"/>
    <w:rsid w:val="00E97969"/>
    <w:rPr>
      <w:b/>
    </w:rPr>
  </w:style>
  <w:style w:type="character" w:customStyle="1" w:styleId="WW8Num16z0">
    <w:name w:val="WW8Num16z0"/>
    <w:rsid w:val="00E97969"/>
    <w:rPr>
      <w:rFonts w:ascii="Times New Roman" w:hAnsi="Times New Roman"/>
    </w:rPr>
  </w:style>
  <w:style w:type="character" w:customStyle="1" w:styleId="WW8Num18z0">
    <w:name w:val="WW8Num18z0"/>
    <w:uiPriority w:val="99"/>
    <w:rsid w:val="00E97969"/>
    <w:rPr>
      <w:color w:val="FF0000"/>
    </w:rPr>
  </w:style>
  <w:style w:type="character" w:customStyle="1" w:styleId="WW8Num20z0">
    <w:name w:val="WW8Num20z0"/>
    <w:rsid w:val="00E97969"/>
    <w:rPr>
      <w:rFonts w:ascii="Times New Roman" w:hAnsi="Times New Roman"/>
    </w:rPr>
  </w:style>
  <w:style w:type="character" w:customStyle="1" w:styleId="WW8Num22z0">
    <w:name w:val="WW8Num22z0"/>
    <w:rsid w:val="00E97969"/>
    <w:rPr>
      <w:color w:val="auto"/>
    </w:rPr>
  </w:style>
  <w:style w:type="character" w:customStyle="1" w:styleId="WW8Num23z0">
    <w:name w:val="WW8Num23z0"/>
    <w:rsid w:val="00E97969"/>
    <w:rPr>
      <w:rFonts w:ascii="Times New Roman" w:hAnsi="Times New Roman"/>
    </w:rPr>
  </w:style>
  <w:style w:type="character" w:customStyle="1" w:styleId="WW8Num24z0">
    <w:name w:val="WW8Num24z0"/>
    <w:rsid w:val="00E97969"/>
    <w:rPr>
      <w:color w:val="auto"/>
    </w:rPr>
  </w:style>
  <w:style w:type="character" w:customStyle="1" w:styleId="71">
    <w:name w:val="Основной шрифт абзаца7"/>
    <w:rsid w:val="00E97969"/>
  </w:style>
  <w:style w:type="character" w:customStyle="1" w:styleId="WW8Num5z0">
    <w:name w:val="WW8Num5z0"/>
    <w:rsid w:val="00E97969"/>
    <w:rPr>
      <w:rFonts w:ascii="Arial" w:hAnsi="Arial"/>
    </w:rPr>
  </w:style>
  <w:style w:type="character" w:customStyle="1" w:styleId="32">
    <w:name w:val="Основной шрифт абзаца3"/>
    <w:uiPriority w:val="99"/>
    <w:rsid w:val="00E97969"/>
  </w:style>
  <w:style w:type="character" w:customStyle="1" w:styleId="22">
    <w:name w:val="Основной шрифт абзаца2"/>
    <w:rsid w:val="00E97969"/>
  </w:style>
  <w:style w:type="character" w:customStyle="1" w:styleId="WW8Num2z0">
    <w:name w:val="WW8Num2z0"/>
    <w:rsid w:val="00E97969"/>
    <w:rPr>
      <w:sz w:val="18"/>
    </w:rPr>
  </w:style>
  <w:style w:type="character" w:customStyle="1" w:styleId="WW8Num9z1">
    <w:name w:val="WW8Num9z1"/>
    <w:rsid w:val="00E97969"/>
    <w:rPr>
      <w:rFonts w:ascii="Courier New" w:hAnsi="Courier New"/>
    </w:rPr>
  </w:style>
  <w:style w:type="character" w:customStyle="1" w:styleId="WW8Num9z2">
    <w:name w:val="WW8Num9z2"/>
    <w:rsid w:val="00E97969"/>
    <w:rPr>
      <w:rFonts w:ascii="Wingdings" w:hAnsi="Wingdings"/>
    </w:rPr>
  </w:style>
  <w:style w:type="character" w:customStyle="1" w:styleId="WW8Num17z0">
    <w:name w:val="WW8Num17z0"/>
    <w:rsid w:val="00E97969"/>
    <w:rPr>
      <w:sz w:val="22"/>
    </w:rPr>
  </w:style>
  <w:style w:type="character" w:customStyle="1" w:styleId="WW8Num28z0">
    <w:name w:val="WW8Num28z0"/>
    <w:rsid w:val="00E97969"/>
  </w:style>
  <w:style w:type="character" w:customStyle="1" w:styleId="WW8Num39z0">
    <w:name w:val="WW8Num39z0"/>
    <w:rsid w:val="00E97969"/>
    <w:rPr>
      <w:color w:val="auto"/>
    </w:rPr>
  </w:style>
  <w:style w:type="character" w:customStyle="1" w:styleId="WW8Num45z1">
    <w:name w:val="WW8Num45z1"/>
    <w:rsid w:val="00E97969"/>
    <w:rPr>
      <w:rFonts w:ascii="Courier New" w:hAnsi="Courier New"/>
    </w:rPr>
  </w:style>
  <w:style w:type="character" w:customStyle="1" w:styleId="WW8Num45z2">
    <w:name w:val="WW8Num45z2"/>
    <w:rsid w:val="00E97969"/>
    <w:rPr>
      <w:rFonts w:ascii="Wingdings" w:hAnsi="Wingdings"/>
    </w:rPr>
  </w:style>
  <w:style w:type="character" w:customStyle="1" w:styleId="WW8Num45z3">
    <w:name w:val="WW8Num45z3"/>
    <w:rsid w:val="00E97969"/>
    <w:rPr>
      <w:rFonts w:ascii="Symbol" w:hAnsi="Symbol"/>
    </w:rPr>
  </w:style>
  <w:style w:type="character" w:customStyle="1" w:styleId="12">
    <w:name w:val="Основной шрифт абзаца1"/>
    <w:rsid w:val="00E97969"/>
  </w:style>
  <w:style w:type="character" w:styleId="ab">
    <w:name w:val="page number"/>
    <w:uiPriority w:val="99"/>
    <w:rsid w:val="00E97969"/>
    <w:rPr>
      <w:rFonts w:cs="Times New Roman"/>
    </w:rPr>
  </w:style>
  <w:style w:type="character" w:customStyle="1" w:styleId="ac">
    <w:name w:val="Символ сноски"/>
    <w:uiPriority w:val="99"/>
    <w:rsid w:val="00E97969"/>
    <w:rPr>
      <w:vertAlign w:val="superscript"/>
    </w:rPr>
  </w:style>
  <w:style w:type="character" w:styleId="ad">
    <w:name w:val="Hyperlink"/>
    <w:uiPriority w:val="99"/>
    <w:rsid w:val="00E97969"/>
    <w:rPr>
      <w:rFonts w:cs="Times New Roman"/>
      <w:color w:val="0000FF"/>
      <w:u w:val="single"/>
    </w:rPr>
  </w:style>
  <w:style w:type="character" w:customStyle="1" w:styleId="13">
    <w:name w:val="Знак Знак1"/>
    <w:rsid w:val="00E97969"/>
    <w:rPr>
      <w:lang w:val="ru-RU" w:eastAsia="ar-SA" w:bidi="ar-SA"/>
    </w:rPr>
  </w:style>
  <w:style w:type="character" w:customStyle="1" w:styleId="FontStyle40">
    <w:name w:val="Font Style40"/>
    <w:rsid w:val="00E97969"/>
    <w:rPr>
      <w:rFonts w:ascii="Times New Roman" w:hAnsi="Times New Roman"/>
      <w:sz w:val="26"/>
    </w:rPr>
  </w:style>
  <w:style w:type="character" w:customStyle="1" w:styleId="FontStyle12">
    <w:name w:val="Font Style12"/>
    <w:rsid w:val="00E97969"/>
    <w:rPr>
      <w:rFonts w:ascii="Times New Roman" w:hAnsi="Times New Roman"/>
      <w:b/>
      <w:i/>
      <w:spacing w:val="10"/>
      <w:sz w:val="20"/>
    </w:rPr>
  </w:style>
  <w:style w:type="character" w:customStyle="1" w:styleId="apple-style-span">
    <w:name w:val="apple-style-span"/>
    <w:uiPriority w:val="99"/>
    <w:rsid w:val="00E97969"/>
  </w:style>
  <w:style w:type="character" w:customStyle="1" w:styleId="61">
    <w:name w:val="Основной шрифт абзаца6"/>
    <w:rsid w:val="00E97969"/>
  </w:style>
  <w:style w:type="character" w:customStyle="1" w:styleId="WW-Absatz-Standardschriftart">
    <w:name w:val="WW-Absatz-Standardschriftart"/>
    <w:rsid w:val="00E97969"/>
  </w:style>
  <w:style w:type="character" w:customStyle="1" w:styleId="WW-Absatz-Standardschriftart1">
    <w:name w:val="WW-Absatz-Standardschriftart1"/>
    <w:rsid w:val="00E97969"/>
  </w:style>
  <w:style w:type="character" w:customStyle="1" w:styleId="51">
    <w:name w:val="Основной шрифт абзаца5"/>
    <w:rsid w:val="00E97969"/>
  </w:style>
  <w:style w:type="character" w:customStyle="1" w:styleId="41">
    <w:name w:val="Основной шрифт абзаца4"/>
    <w:rsid w:val="00E97969"/>
  </w:style>
  <w:style w:type="character" w:customStyle="1" w:styleId="WW-Absatz-Standardschriftart11">
    <w:name w:val="WW-Absatz-Standardschriftart11"/>
    <w:rsid w:val="00E97969"/>
  </w:style>
  <w:style w:type="character" w:customStyle="1" w:styleId="WW-Absatz-Standardschriftart111">
    <w:name w:val="WW-Absatz-Standardschriftart111"/>
    <w:rsid w:val="00E97969"/>
  </w:style>
  <w:style w:type="character" w:customStyle="1" w:styleId="WW8Num7z0">
    <w:name w:val="WW8Num7z0"/>
    <w:rsid w:val="00E97969"/>
    <w:rPr>
      <w:rFonts w:ascii="Symbol" w:hAnsi="Symbol"/>
    </w:rPr>
  </w:style>
  <w:style w:type="character" w:customStyle="1" w:styleId="-">
    <w:name w:val="Лит-авторы"/>
    <w:rsid w:val="00E97969"/>
    <w:rPr>
      <w:spacing w:val="40"/>
      <w:sz w:val="20"/>
    </w:rPr>
  </w:style>
  <w:style w:type="character" w:customStyle="1" w:styleId="ae">
    <w:name w:val="Рис_подпись"/>
    <w:rsid w:val="00E97969"/>
    <w:rPr>
      <w:sz w:val="18"/>
    </w:rPr>
  </w:style>
  <w:style w:type="character" w:customStyle="1" w:styleId="af">
    <w:name w:val="Маркеры списка"/>
    <w:rsid w:val="00E97969"/>
    <w:rPr>
      <w:rFonts w:ascii="OpenSymbol" w:hAnsi="OpenSymbol"/>
    </w:rPr>
  </w:style>
  <w:style w:type="character" w:styleId="af0">
    <w:name w:val="Strong"/>
    <w:uiPriority w:val="99"/>
    <w:qFormat/>
    <w:rsid w:val="00E97969"/>
    <w:rPr>
      <w:rFonts w:cs="Times New Roman"/>
      <w:b/>
    </w:rPr>
  </w:style>
  <w:style w:type="character" w:customStyle="1" w:styleId="af1">
    <w:name w:val="Символ нумерации"/>
    <w:rsid w:val="00E97969"/>
  </w:style>
  <w:style w:type="paragraph" w:styleId="af2">
    <w:name w:val="Title"/>
    <w:basedOn w:val="a6"/>
    <w:next w:val="af3"/>
    <w:link w:val="23"/>
    <w:qFormat/>
    <w:rsid w:val="00E97969"/>
    <w:pPr>
      <w:jc w:val="center"/>
    </w:pPr>
    <w:rPr>
      <w:sz w:val="24"/>
    </w:rPr>
  </w:style>
  <w:style w:type="character" w:customStyle="1" w:styleId="TitleChar">
    <w:name w:val="Title Char"/>
    <w:rPr>
      <w:rFonts w:ascii="Cambria" w:hAnsi="Cambria"/>
      <w:b/>
      <w:kern w:val="28"/>
      <w:sz w:val="32"/>
      <w:lang w:val="x-none" w:eastAsia="ar-SA" w:bidi="ar-SA"/>
    </w:rPr>
  </w:style>
  <w:style w:type="character" w:customStyle="1" w:styleId="link">
    <w:name w:val="link"/>
    <w:rsid w:val="00910E20"/>
  </w:style>
  <w:style w:type="paragraph" w:styleId="af4">
    <w:name w:val="Body Text"/>
    <w:basedOn w:val="a6"/>
    <w:link w:val="14"/>
    <w:uiPriority w:val="99"/>
    <w:qFormat/>
    <w:rsid w:val="00E97969"/>
    <w:pPr>
      <w:jc w:val="both"/>
    </w:pPr>
    <w:rPr>
      <w:sz w:val="24"/>
    </w:rPr>
  </w:style>
  <w:style w:type="character" w:customStyle="1" w:styleId="BodyTextChar">
    <w:name w:val="Body Text Char"/>
    <w:rPr>
      <w:sz w:val="20"/>
      <w:lang w:val="x-none" w:eastAsia="ar-SA" w:bidi="ar-SA"/>
    </w:rPr>
  </w:style>
  <w:style w:type="character" w:customStyle="1" w:styleId="textbold">
    <w:name w:val="text_bold"/>
    <w:rsid w:val="007F2D71"/>
  </w:style>
  <w:style w:type="paragraph" w:styleId="af5">
    <w:name w:val="List"/>
    <w:basedOn w:val="af4"/>
    <w:rsid w:val="00E97969"/>
    <w:rPr>
      <w:rFonts w:ascii="Arial" w:hAnsi="Arial" w:cs="Mangal"/>
    </w:rPr>
  </w:style>
  <w:style w:type="paragraph" w:customStyle="1" w:styleId="72">
    <w:name w:val="Название7"/>
    <w:basedOn w:val="a6"/>
    <w:rsid w:val="00E97969"/>
    <w:pPr>
      <w:suppressLineNumbers/>
      <w:spacing w:before="120" w:after="120"/>
    </w:pPr>
    <w:rPr>
      <w:rFonts w:cs="Tahoma"/>
      <w:i/>
      <w:iCs/>
      <w:sz w:val="24"/>
      <w:szCs w:val="24"/>
    </w:rPr>
  </w:style>
  <w:style w:type="paragraph" w:customStyle="1" w:styleId="73">
    <w:name w:val="Указатель7"/>
    <w:basedOn w:val="a6"/>
    <w:rsid w:val="00E97969"/>
    <w:pPr>
      <w:suppressLineNumbers/>
    </w:pPr>
    <w:rPr>
      <w:rFonts w:cs="Tahoma"/>
    </w:rPr>
  </w:style>
  <w:style w:type="paragraph" w:customStyle="1" w:styleId="33">
    <w:name w:val="Название3"/>
    <w:basedOn w:val="a6"/>
    <w:rsid w:val="00E97969"/>
    <w:pPr>
      <w:suppressLineNumbers/>
      <w:spacing w:before="120" w:after="120"/>
    </w:pPr>
    <w:rPr>
      <w:rFonts w:ascii="Arial" w:hAnsi="Arial" w:cs="Mangal"/>
      <w:i/>
      <w:iCs/>
      <w:szCs w:val="24"/>
    </w:rPr>
  </w:style>
  <w:style w:type="paragraph" w:customStyle="1" w:styleId="34">
    <w:name w:val="Указатель3"/>
    <w:basedOn w:val="a6"/>
    <w:rsid w:val="00E97969"/>
    <w:pPr>
      <w:suppressLineNumbers/>
    </w:pPr>
    <w:rPr>
      <w:rFonts w:ascii="Arial" w:hAnsi="Arial" w:cs="Mangal"/>
    </w:rPr>
  </w:style>
  <w:style w:type="paragraph" w:customStyle="1" w:styleId="24">
    <w:name w:val="Название2"/>
    <w:basedOn w:val="a6"/>
    <w:rsid w:val="00E97969"/>
    <w:pPr>
      <w:suppressLineNumbers/>
      <w:spacing w:before="120" w:after="120"/>
    </w:pPr>
    <w:rPr>
      <w:rFonts w:ascii="Arial" w:hAnsi="Arial" w:cs="Mangal"/>
      <w:i/>
      <w:iCs/>
      <w:szCs w:val="24"/>
    </w:rPr>
  </w:style>
  <w:style w:type="paragraph" w:customStyle="1" w:styleId="25">
    <w:name w:val="Указатель2"/>
    <w:basedOn w:val="a6"/>
    <w:rsid w:val="00E97969"/>
    <w:pPr>
      <w:suppressLineNumbers/>
    </w:pPr>
    <w:rPr>
      <w:rFonts w:ascii="Arial" w:hAnsi="Arial" w:cs="Mangal"/>
    </w:rPr>
  </w:style>
  <w:style w:type="paragraph" w:customStyle="1" w:styleId="16">
    <w:name w:val="Название1"/>
    <w:basedOn w:val="a6"/>
    <w:rsid w:val="00E97969"/>
    <w:pPr>
      <w:suppressLineNumbers/>
      <w:spacing w:before="120" w:after="120"/>
    </w:pPr>
    <w:rPr>
      <w:rFonts w:ascii="Arial" w:hAnsi="Arial" w:cs="Mangal"/>
      <w:i/>
      <w:iCs/>
      <w:szCs w:val="24"/>
    </w:rPr>
  </w:style>
  <w:style w:type="paragraph" w:customStyle="1" w:styleId="17">
    <w:name w:val="Указатель1"/>
    <w:basedOn w:val="a6"/>
    <w:rsid w:val="00E97969"/>
    <w:pPr>
      <w:suppressLineNumbers/>
    </w:pPr>
    <w:rPr>
      <w:rFonts w:ascii="Arial" w:hAnsi="Arial" w:cs="Mangal"/>
    </w:rPr>
  </w:style>
  <w:style w:type="paragraph" w:styleId="af6">
    <w:name w:val="header"/>
    <w:basedOn w:val="a6"/>
    <w:link w:val="18"/>
    <w:uiPriority w:val="99"/>
    <w:rsid w:val="00E97969"/>
    <w:pPr>
      <w:tabs>
        <w:tab w:val="center" w:pos="4153"/>
        <w:tab w:val="right" w:pos="8306"/>
      </w:tabs>
    </w:pPr>
  </w:style>
  <w:style w:type="character" w:customStyle="1" w:styleId="HeaderChar">
    <w:name w:val="Header Char"/>
    <w:rPr>
      <w:sz w:val="20"/>
      <w:lang w:val="x-none" w:eastAsia="ar-SA" w:bidi="ar-SA"/>
    </w:rPr>
  </w:style>
  <w:style w:type="character" w:customStyle="1" w:styleId="FooterChar">
    <w:name w:val="Footer Char"/>
    <w:locked/>
    <w:rsid w:val="006C6F01"/>
    <w:rPr>
      <w:b/>
      <w:sz w:val="28"/>
      <w:lang w:val="ru-RU" w:eastAsia="ru-RU"/>
    </w:rPr>
  </w:style>
  <w:style w:type="paragraph" w:customStyle="1" w:styleId="320">
    <w:name w:val="Основной текст 32"/>
    <w:basedOn w:val="a6"/>
    <w:rsid w:val="00E97969"/>
    <w:pPr>
      <w:widowControl w:val="0"/>
      <w:spacing w:line="280" w:lineRule="exact"/>
      <w:jc w:val="both"/>
    </w:pPr>
    <w:rPr>
      <w:sz w:val="24"/>
      <w:szCs w:val="24"/>
    </w:rPr>
  </w:style>
  <w:style w:type="paragraph" w:styleId="af7">
    <w:name w:val="footer"/>
    <w:basedOn w:val="a6"/>
    <w:link w:val="1a"/>
    <w:uiPriority w:val="99"/>
    <w:rsid w:val="00E97969"/>
    <w:pPr>
      <w:tabs>
        <w:tab w:val="center" w:pos="4677"/>
        <w:tab w:val="right" w:pos="9355"/>
      </w:tabs>
    </w:pPr>
  </w:style>
  <w:style w:type="character" w:customStyle="1" w:styleId="1a">
    <w:name w:val="Нижний колонтитул Знак1"/>
    <w:link w:val="af7"/>
    <w:uiPriority w:val="99"/>
    <w:locked/>
    <w:rsid w:val="00FB412A"/>
    <w:rPr>
      <w:lang w:val="ru-RU" w:eastAsia="ar-SA" w:bidi="ar-SA"/>
    </w:rPr>
  </w:style>
  <w:style w:type="character" w:customStyle="1" w:styleId="35">
    <w:name w:val="Знак Знак3"/>
    <w:rsid w:val="00FB412A"/>
    <w:rPr>
      <w:noProof/>
      <w:sz w:val="24"/>
      <w:lang w:val="ru-RU" w:eastAsia="ru-RU"/>
    </w:rPr>
  </w:style>
  <w:style w:type="paragraph" w:styleId="aa">
    <w:name w:val="footnote text"/>
    <w:basedOn w:val="a6"/>
    <w:link w:val="10"/>
    <w:uiPriority w:val="99"/>
    <w:rsid w:val="00E97969"/>
  </w:style>
  <w:style w:type="character" w:customStyle="1" w:styleId="FootnoteTextChar1">
    <w:name w:val="Footnote Text Char1"/>
    <w:semiHidden/>
    <w:rsid w:val="00591E85"/>
    <w:rPr>
      <w:sz w:val="20"/>
      <w:szCs w:val="20"/>
      <w:lang w:eastAsia="ar-SA"/>
    </w:rPr>
  </w:style>
  <w:style w:type="character" w:customStyle="1" w:styleId="FootnoteTextChar13">
    <w:name w:val="Footnote Text Char13"/>
    <w:semiHidden/>
    <w:rPr>
      <w:sz w:val="20"/>
      <w:lang w:val="x-none" w:eastAsia="ar-SA" w:bidi="ar-SA"/>
    </w:rPr>
  </w:style>
  <w:style w:type="character" w:customStyle="1" w:styleId="FootnoteTextChar12">
    <w:name w:val="Footnote Text Char12"/>
    <w:semiHidden/>
    <w:rPr>
      <w:sz w:val="20"/>
      <w:lang w:val="x-none" w:eastAsia="ar-SA" w:bidi="ar-SA"/>
    </w:rPr>
  </w:style>
  <w:style w:type="character" w:customStyle="1" w:styleId="FootnoteTextChar11">
    <w:name w:val="Footnote Text Char11"/>
    <w:semiHidden/>
    <w:rPr>
      <w:sz w:val="20"/>
      <w:lang w:val="x-none" w:eastAsia="ar-SA" w:bidi="ar-SA"/>
    </w:rPr>
  </w:style>
  <w:style w:type="character" w:customStyle="1" w:styleId="1b">
    <w:name w:val="Основной текст с отступом Знак1"/>
    <w:link w:val="af8"/>
    <w:locked/>
    <w:rsid w:val="00FB412A"/>
    <w:rPr>
      <w:lang w:val="ru-RU" w:eastAsia="ar-SA" w:bidi="ar-SA"/>
    </w:rPr>
  </w:style>
  <w:style w:type="paragraph" w:customStyle="1" w:styleId="310">
    <w:name w:val="Основной текст с отступом 31"/>
    <w:basedOn w:val="a6"/>
    <w:uiPriority w:val="99"/>
    <w:rsid w:val="00E97969"/>
    <w:pPr>
      <w:spacing w:after="120"/>
      <w:ind w:left="283"/>
    </w:pPr>
    <w:rPr>
      <w:sz w:val="16"/>
      <w:szCs w:val="16"/>
    </w:rPr>
  </w:style>
  <w:style w:type="paragraph" w:customStyle="1" w:styleId="Normal1">
    <w:name w:val="Normal1"/>
    <w:rsid w:val="00E97969"/>
    <w:pPr>
      <w:suppressAutoHyphens/>
      <w:spacing w:line="360" w:lineRule="auto"/>
    </w:pPr>
    <w:rPr>
      <w:sz w:val="28"/>
      <w:lang w:eastAsia="ar-SA"/>
    </w:rPr>
  </w:style>
  <w:style w:type="paragraph" w:styleId="af3">
    <w:name w:val="Subtitle"/>
    <w:basedOn w:val="a6"/>
    <w:next w:val="af4"/>
    <w:link w:val="af9"/>
    <w:uiPriority w:val="99"/>
    <w:qFormat/>
    <w:rsid w:val="00E97969"/>
    <w:pPr>
      <w:jc w:val="center"/>
    </w:pPr>
    <w:rPr>
      <w:b/>
      <w:bCs/>
      <w:sz w:val="24"/>
      <w:szCs w:val="24"/>
    </w:rPr>
  </w:style>
  <w:style w:type="character" w:customStyle="1" w:styleId="af9">
    <w:name w:val="Подзаголовок Знак"/>
    <w:link w:val="af3"/>
    <w:uiPriority w:val="99"/>
    <w:locked/>
    <w:rsid w:val="00D67888"/>
    <w:rPr>
      <w:b/>
      <w:sz w:val="24"/>
      <w:lang w:val="x-none" w:eastAsia="ar-SA" w:bidi="ar-SA"/>
    </w:rPr>
  </w:style>
  <w:style w:type="character" w:customStyle="1" w:styleId="26">
    <w:name w:val="Замещающий текст2"/>
    <w:semiHidden/>
    <w:rsid w:val="00D67888"/>
    <w:rPr>
      <w:color w:val="808080"/>
    </w:rPr>
  </w:style>
  <w:style w:type="paragraph" w:styleId="af8">
    <w:name w:val="Body Text Indent"/>
    <w:basedOn w:val="a6"/>
    <w:link w:val="1b"/>
    <w:uiPriority w:val="99"/>
    <w:rsid w:val="00E97969"/>
    <w:pPr>
      <w:spacing w:after="120"/>
      <w:ind w:left="283"/>
    </w:pPr>
  </w:style>
  <w:style w:type="character" w:customStyle="1" w:styleId="BodyTextIndentChar">
    <w:name w:val="Body Text Indent Char"/>
    <w:rsid w:val="00591E85"/>
    <w:rPr>
      <w:sz w:val="20"/>
      <w:szCs w:val="20"/>
      <w:lang w:eastAsia="ar-SA"/>
    </w:rPr>
  </w:style>
  <w:style w:type="character" w:customStyle="1" w:styleId="BodyTextIndentChar5">
    <w:name w:val="Body Text Indent Char5"/>
    <w:semiHidden/>
    <w:rPr>
      <w:sz w:val="20"/>
      <w:lang w:val="x-none" w:eastAsia="ar-SA" w:bidi="ar-SA"/>
    </w:rPr>
  </w:style>
  <w:style w:type="character" w:customStyle="1" w:styleId="BodyTextIndentChar4">
    <w:name w:val="Body Text Indent Char4"/>
    <w:semiHidden/>
    <w:rPr>
      <w:sz w:val="20"/>
      <w:lang w:val="x-none" w:eastAsia="ar-SA" w:bidi="ar-SA"/>
    </w:rPr>
  </w:style>
  <w:style w:type="character" w:customStyle="1" w:styleId="BodyTextIndentChar3">
    <w:name w:val="Body Text Indent Char3"/>
    <w:semiHidden/>
    <w:rPr>
      <w:sz w:val="20"/>
      <w:lang w:val="x-none" w:eastAsia="ar-SA" w:bidi="ar-SA"/>
    </w:rPr>
  </w:style>
  <w:style w:type="character" w:customStyle="1" w:styleId="210">
    <w:name w:val="Основной текст с отступом 2 Знак1"/>
    <w:link w:val="27"/>
    <w:locked/>
    <w:rsid w:val="00FB412A"/>
    <w:rPr>
      <w:rFonts w:ascii="Arial" w:hAnsi="Arial"/>
      <w:lang w:val="ru-RU" w:eastAsia="ru-RU"/>
    </w:rPr>
  </w:style>
  <w:style w:type="paragraph" w:customStyle="1" w:styleId="211">
    <w:name w:val="Основной текст 21"/>
    <w:basedOn w:val="a6"/>
    <w:uiPriority w:val="99"/>
    <w:rsid w:val="00E97969"/>
    <w:pPr>
      <w:spacing w:after="120" w:line="480" w:lineRule="auto"/>
    </w:pPr>
  </w:style>
  <w:style w:type="paragraph" w:customStyle="1" w:styleId="212">
    <w:name w:val="Основной текст с отступом 21"/>
    <w:basedOn w:val="a6"/>
    <w:uiPriority w:val="99"/>
    <w:rsid w:val="00E97969"/>
    <w:pPr>
      <w:ind w:left="1134" w:hanging="1134"/>
    </w:pPr>
    <w:rPr>
      <w:sz w:val="24"/>
    </w:rPr>
  </w:style>
  <w:style w:type="paragraph" w:customStyle="1" w:styleId="Style4">
    <w:name w:val="Style4"/>
    <w:basedOn w:val="a6"/>
    <w:rsid w:val="00E97969"/>
    <w:pPr>
      <w:widowControl w:val="0"/>
      <w:autoSpaceDE w:val="0"/>
      <w:jc w:val="both"/>
    </w:pPr>
    <w:rPr>
      <w:sz w:val="24"/>
      <w:szCs w:val="24"/>
    </w:rPr>
  </w:style>
  <w:style w:type="paragraph" w:customStyle="1" w:styleId="1c">
    <w:name w:val="Название объекта1"/>
    <w:basedOn w:val="a6"/>
    <w:next w:val="a6"/>
    <w:rsid w:val="00E97969"/>
    <w:pPr>
      <w:spacing w:line="480" w:lineRule="auto"/>
      <w:jc w:val="right"/>
    </w:pPr>
    <w:rPr>
      <w:b/>
      <w:bCs/>
      <w:sz w:val="24"/>
      <w:szCs w:val="24"/>
    </w:rPr>
  </w:style>
  <w:style w:type="paragraph" w:customStyle="1" w:styleId="36">
    <w:name w:val="Абзац списка3"/>
    <w:basedOn w:val="a6"/>
    <w:rsid w:val="00E97969"/>
    <w:pPr>
      <w:ind w:left="720" w:right="-40" w:firstLine="851"/>
      <w:jc w:val="both"/>
    </w:pPr>
    <w:rPr>
      <w:rFonts w:ascii="Calibri" w:hAnsi="Calibri"/>
      <w:sz w:val="22"/>
      <w:szCs w:val="22"/>
    </w:rPr>
  </w:style>
  <w:style w:type="paragraph" w:customStyle="1" w:styleId="311">
    <w:name w:val="Основной текст 31"/>
    <w:basedOn w:val="a6"/>
    <w:rsid w:val="00E97969"/>
    <w:pPr>
      <w:widowControl w:val="0"/>
      <w:shd w:val="clear" w:color="auto" w:fill="FFFFFF"/>
      <w:jc w:val="both"/>
    </w:pPr>
    <w:rPr>
      <w:rFonts w:ascii="Arial" w:hAnsi="Arial"/>
      <w:sz w:val="28"/>
    </w:rPr>
  </w:style>
  <w:style w:type="paragraph" w:customStyle="1" w:styleId="afa">
    <w:name w:val="Содержимое таблицы"/>
    <w:basedOn w:val="a6"/>
    <w:uiPriority w:val="99"/>
    <w:qFormat/>
    <w:rsid w:val="00E97969"/>
    <w:pPr>
      <w:suppressLineNumbers/>
    </w:pPr>
  </w:style>
  <w:style w:type="paragraph" w:customStyle="1" w:styleId="afb">
    <w:name w:val="Заголовок таблицы"/>
    <w:basedOn w:val="afa"/>
    <w:rsid w:val="00E97969"/>
    <w:pPr>
      <w:jc w:val="center"/>
    </w:pPr>
    <w:rPr>
      <w:b/>
      <w:bCs/>
    </w:rPr>
  </w:style>
  <w:style w:type="paragraph" w:customStyle="1" w:styleId="Default">
    <w:name w:val="Default"/>
    <w:link w:val="Default0"/>
    <w:uiPriority w:val="99"/>
    <w:qFormat/>
    <w:rsid w:val="00E97969"/>
    <w:pPr>
      <w:suppressAutoHyphens/>
      <w:autoSpaceDE w:val="0"/>
    </w:pPr>
    <w:rPr>
      <w:color w:val="000000"/>
      <w:sz w:val="24"/>
      <w:szCs w:val="24"/>
      <w:lang w:eastAsia="ar-SA"/>
    </w:rPr>
  </w:style>
  <w:style w:type="paragraph" w:customStyle="1" w:styleId="1d">
    <w:name w:val="Абзац списка1"/>
    <w:aliases w:val="загаловок 1М"/>
    <w:basedOn w:val="a6"/>
    <w:link w:val="afc"/>
    <w:uiPriority w:val="99"/>
    <w:qFormat/>
    <w:rsid w:val="00E97969"/>
    <w:pPr>
      <w:widowControl w:val="0"/>
      <w:tabs>
        <w:tab w:val="left" w:pos="851"/>
      </w:tabs>
    </w:pPr>
    <w:rPr>
      <w:rFonts w:ascii="Arial" w:hAnsi="Arial" w:cs="Tahoma"/>
      <w:kern w:val="1"/>
      <w:szCs w:val="24"/>
    </w:rPr>
  </w:style>
  <w:style w:type="paragraph" w:customStyle="1" w:styleId="220">
    <w:name w:val="Основной текст 22"/>
    <w:basedOn w:val="a6"/>
    <w:rsid w:val="00E97969"/>
    <w:pPr>
      <w:widowControl w:val="0"/>
      <w:suppressAutoHyphens w:val="0"/>
      <w:spacing w:line="360" w:lineRule="auto"/>
      <w:ind w:firstLine="709"/>
      <w:jc w:val="both"/>
    </w:pPr>
    <w:rPr>
      <w:sz w:val="28"/>
    </w:rPr>
  </w:style>
  <w:style w:type="paragraph" w:customStyle="1" w:styleId="221">
    <w:name w:val="Основной текст 221"/>
    <w:basedOn w:val="a6"/>
    <w:rsid w:val="00E97969"/>
    <w:pPr>
      <w:suppressAutoHyphens w:val="0"/>
      <w:jc w:val="center"/>
    </w:pPr>
  </w:style>
  <w:style w:type="paragraph" w:customStyle="1" w:styleId="222">
    <w:name w:val="Основной текст с отступом 22"/>
    <w:basedOn w:val="a6"/>
    <w:uiPriority w:val="99"/>
    <w:rsid w:val="00E97969"/>
    <w:pPr>
      <w:widowControl w:val="0"/>
      <w:tabs>
        <w:tab w:val="left" w:pos="0"/>
        <w:tab w:val="left" w:pos="7938"/>
      </w:tabs>
      <w:suppressAutoHyphens w:val="0"/>
      <w:spacing w:line="360" w:lineRule="auto"/>
      <w:ind w:firstLine="851"/>
      <w:jc w:val="both"/>
    </w:pPr>
    <w:rPr>
      <w:sz w:val="28"/>
    </w:rPr>
  </w:style>
  <w:style w:type="paragraph" w:customStyle="1" w:styleId="62">
    <w:name w:val="заголовок 6"/>
    <w:basedOn w:val="a6"/>
    <w:next w:val="a6"/>
    <w:rsid w:val="00E97969"/>
    <w:pPr>
      <w:keepNext/>
      <w:suppressAutoHyphens w:val="0"/>
      <w:autoSpaceDE w:val="0"/>
      <w:spacing w:line="360" w:lineRule="auto"/>
      <w:jc w:val="both"/>
    </w:pPr>
    <w:rPr>
      <w:i/>
      <w:iCs/>
      <w:sz w:val="28"/>
      <w:szCs w:val="28"/>
    </w:rPr>
  </w:style>
  <w:style w:type="paragraph" w:customStyle="1" w:styleId="42">
    <w:name w:val="заголовок 4"/>
    <w:basedOn w:val="a6"/>
    <w:next w:val="a6"/>
    <w:rsid w:val="00E97969"/>
    <w:pPr>
      <w:keepNext/>
      <w:suppressAutoHyphens w:val="0"/>
      <w:autoSpaceDE w:val="0"/>
      <w:spacing w:line="360" w:lineRule="auto"/>
      <w:jc w:val="center"/>
    </w:pPr>
    <w:rPr>
      <w:b/>
      <w:bCs/>
      <w:sz w:val="28"/>
      <w:szCs w:val="28"/>
      <w:lang w:val="en-US"/>
    </w:rPr>
  </w:style>
  <w:style w:type="paragraph" w:customStyle="1" w:styleId="1e">
    <w:name w:val="заголовок 1"/>
    <w:basedOn w:val="a6"/>
    <w:next w:val="a6"/>
    <w:rsid w:val="00E97969"/>
    <w:pPr>
      <w:keepNext/>
      <w:suppressAutoHyphens w:val="0"/>
      <w:autoSpaceDE w:val="0"/>
      <w:jc w:val="both"/>
    </w:pPr>
    <w:rPr>
      <w:sz w:val="28"/>
      <w:szCs w:val="28"/>
    </w:rPr>
  </w:style>
  <w:style w:type="paragraph" w:customStyle="1" w:styleId="1f">
    <w:name w:val="Без интервала1"/>
    <w:link w:val="NoSpacingChar"/>
    <w:uiPriority w:val="99"/>
    <w:rsid w:val="00E97969"/>
    <w:pPr>
      <w:suppressAutoHyphens/>
    </w:pPr>
    <w:rPr>
      <w:rFonts w:ascii="Calibri" w:hAnsi="Calibri"/>
      <w:sz w:val="22"/>
      <w:lang w:eastAsia="ar-SA"/>
    </w:rPr>
  </w:style>
  <w:style w:type="paragraph" w:customStyle="1" w:styleId="63">
    <w:name w:val="Название6"/>
    <w:basedOn w:val="a6"/>
    <w:rsid w:val="00E97969"/>
    <w:pPr>
      <w:suppressLineNumbers/>
      <w:suppressAutoHyphens w:val="0"/>
      <w:spacing w:before="120" w:after="120" w:line="220" w:lineRule="atLeast"/>
      <w:ind w:firstLine="454"/>
      <w:jc w:val="both"/>
    </w:pPr>
    <w:rPr>
      <w:rFonts w:cs="Tahoma"/>
      <w:i/>
      <w:iCs/>
      <w:sz w:val="24"/>
      <w:szCs w:val="24"/>
    </w:rPr>
  </w:style>
  <w:style w:type="paragraph" w:customStyle="1" w:styleId="64">
    <w:name w:val="Указатель6"/>
    <w:basedOn w:val="a6"/>
    <w:rsid w:val="00E97969"/>
    <w:pPr>
      <w:suppressLineNumbers/>
      <w:suppressAutoHyphens w:val="0"/>
      <w:spacing w:line="220" w:lineRule="atLeast"/>
      <w:ind w:firstLine="454"/>
      <w:jc w:val="both"/>
    </w:pPr>
    <w:rPr>
      <w:rFonts w:cs="Tahoma"/>
      <w:sz w:val="22"/>
    </w:rPr>
  </w:style>
  <w:style w:type="paragraph" w:customStyle="1" w:styleId="52">
    <w:name w:val="Название5"/>
    <w:basedOn w:val="a6"/>
    <w:rsid w:val="00E97969"/>
    <w:pPr>
      <w:suppressLineNumbers/>
      <w:suppressAutoHyphens w:val="0"/>
      <w:spacing w:before="120" w:after="120" w:line="220" w:lineRule="atLeast"/>
      <w:ind w:firstLine="454"/>
      <w:jc w:val="both"/>
    </w:pPr>
    <w:rPr>
      <w:rFonts w:cs="Tahoma"/>
      <w:i/>
      <w:iCs/>
      <w:sz w:val="24"/>
      <w:szCs w:val="24"/>
    </w:rPr>
  </w:style>
  <w:style w:type="paragraph" w:customStyle="1" w:styleId="53">
    <w:name w:val="Указатель5"/>
    <w:basedOn w:val="a6"/>
    <w:rsid w:val="00E97969"/>
    <w:pPr>
      <w:suppressLineNumbers/>
      <w:suppressAutoHyphens w:val="0"/>
      <w:spacing w:line="220" w:lineRule="atLeast"/>
      <w:ind w:firstLine="454"/>
      <w:jc w:val="both"/>
    </w:pPr>
    <w:rPr>
      <w:rFonts w:cs="Tahoma"/>
      <w:sz w:val="22"/>
    </w:rPr>
  </w:style>
  <w:style w:type="paragraph" w:customStyle="1" w:styleId="43">
    <w:name w:val="Название4"/>
    <w:basedOn w:val="a6"/>
    <w:rsid w:val="00E97969"/>
    <w:pPr>
      <w:suppressLineNumbers/>
      <w:suppressAutoHyphens w:val="0"/>
      <w:spacing w:before="120" w:after="120" w:line="220" w:lineRule="atLeast"/>
      <w:ind w:firstLine="454"/>
      <w:jc w:val="both"/>
    </w:pPr>
    <w:rPr>
      <w:rFonts w:cs="Tahoma"/>
      <w:i/>
      <w:iCs/>
      <w:sz w:val="24"/>
      <w:szCs w:val="24"/>
    </w:rPr>
  </w:style>
  <w:style w:type="paragraph" w:customStyle="1" w:styleId="44">
    <w:name w:val="Указатель4"/>
    <w:basedOn w:val="a6"/>
    <w:rsid w:val="00E97969"/>
    <w:pPr>
      <w:suppressLineNumbers/>
      <w:suppressAutoHyphens w:val="0"/>
      <w:spacing w:line="220" w:lineRule="atLeast"/>
      <w:ind w:firstLine="454"/>
      <w:jc w:val="both"/>
    </w:pPr>
    <w:rPr>
      <w:rFonts w:cs="Tahoma"/>
      <w:sz w:val="22"/>
    </w:rPr>
  </w:style>
  <w:style w:type="paragraph" w:customStyle="1" w:styleId="afd">
    <w:name w:val="Аннотация"/>
    <w:basedOn w:val="a6"/>
    <w:next w:val="a6"/>
    <w:rsid w:val="00E97969"/>
    <w:pPr>
      <w:suppressAutoHyphens w:val="0"/>
      <w:spacing w:after="180" w:line="200" w:lineRule="atLeast"/>
      <w:ind w:left="567" w:firstLine="454"/>
      <w:jc w:val="both"/>
    </w:pPr>
    <w:rPr>
      <w:sz w:val="18"/>
    </w:rPr>
  </w:style>
  <w:style w:type="paragraph" w:customStyle="1" w:styleId="afe">
    <w:name w:val="Формула"/>
    <w:basedOn w:val="a6"/>
    <w:rsid w:val="00E97969"/>
    <w:pPr>
      <w:tabs>
        <w:tab w:val="center" w:pos="4536"/>
        <w:tab w:val="right" w:pos="9356"/>
      </w:tabs>
      <w:suppressAutoHyphens w:val="0"/>
      <w:spacing w:before="40" w:after="40" w:line="220" w:lineRule="atLeast"/>
      <w:jc w:val="both"/>
    </w:pPr>
    <w:rPr>
      <w:sz w:val="22"/>
    </w:rPr>
  </w:style>
  <w:style w:type="paragraph" w:customStyle="1" w:styleId="aff">
    <w:name w:val="текст без отступа"/>
    <w:basedOn w:val="a6"/>
    <w:rsid w:val="00E97969"/>
    <w:pPr>
      <w:suppressAutoHyphens w:val="0"/>
      <w:spacing w:line="220" w:lineRule="atLeast"/>
      <w:ind w:firstLine="454"/>
      <w:jc w:val="both"/>
    </w:pPr>
    <w:rPr>
      <w:sz w:val="21"/>
    </w:rPr>
  </w:style>
  <w:style w:type="paragraph" w:customStyle="1" w:styleId="aff0">
    <w:name w:val="Лит.авторы"/>
    <w:basedOn w:val="af4"/>
    <w:rsid w:val="00E97969"/>
    <w:pPr>
      <w:suppressAutoHyphens w:val="0"/>
      <w:spacing w:after="120" w:line="220" w:lineRule="atLeast"/>
    </w:pPr>
    <w:rPr>
      <w:spacing w:val="40"/>
      <w:sz w:val="18"/>
    </w:rPr>
  </w:style>
  <w:style w:type="paragraph" w:customStyle="1" w:styleId="aff1">
    <w:name w:val="Авторы"/>
    <w:basedOn w:val="a6"/>
    <w:next w:val="1"/>
    <w:rsid w:val="00E97969"/>
    <w:pPr>
      <w:spacing w:before="120" w:line="220" w:lineRule="atLeast"/>
      <w:jc w:val="center"/>
    </w:pPr>
    <w:rPr>
      <w:i/>
      <w:caps/>
      <w:sz w:val="18"/>
    </w:rPr>
  </w:style>
  <w:style w:type="paragraph" w:customStyle="1" w:styleId="1f0">
    <w:name w:val="Табл1"/>
    <w:basedOn w:val="a6"/>
    <w:rsid w:val="00E97969"/>
    <w:pPr>
      <w:suppressAutoHyphens w:val="0"/>
      <w:spacing w:line="220" w:lineRule="atLeast"/>
      <w:jc w:val="right"/>
    </w:pPr>
    <w:rPr>
      <w:spacing w:val="40"/>
    </w:rPr>
  </w:style>
  <w:style w:type="paragraph" w:customStyle="1" w:styleId="aff2">
    <w:name w:val="Табл_заг"/>
    <w:basedOn w:val="a6"/>
    <w:rsid w:val="00E97969"/>
    <w:pPr>
      <w:suppressAutoHyphens w:val="0"/>
      <w:spacing w:after="40" w:line="220" w:lineRule="atLeast"/>
      <w:ind w:firstLine="454"/>
      <w:jc w:val="center"/>
    </w:pPr>
    <w:rPr>
      <w:b/>
      <w:sz w:val="19"/>
    </w:rPr>
  </w:style>
  <w:style w:type="paragraph" w:styleId="28">
    <w:name w:val="toc 2"/>
    <w:basedOn w:val="a6"/>
    <w:next w:val="a6"/>
    <w:rsid w:val="00E97969"/>
    <w:pPr>
      <w:tabs>
        <w:tab w:val="right" w:leader="dot" w:pos="10713"/>
      </w:tabs>
      <w:suppressAutoHyphens w:val="0"/>
      <w:spacing w:line="220" w:lineRule="atLeast"/>
      <w:ind w:left="340" w:right="340" w:firstLine="454"/>
      <w:jc w:val="both"/>
    </w:pPr>
    <w:rPr>
      <w:sz w:val="22"/>
    </w:rPr>
  </w:style>
  <w:style w:type="paragraph" w:styleId="1f1">
    <w:name w:val="index 1"/>
    <w:basedOn w:val="a6"/>
    <w:next w:val="a6"/>
    <w:semiHidden/>
    <w:rsid w:val="00E97969"/>
    <w:pPr>
      <w:tabs>
        <w:tab w:val="right" w:pos="4383"/>
      </w:tabs>
      <w:suppressAutoHyphens w:val="0"/>
      <w:spacing w:line="260" w:lineRule="atLeast"/>
      <w:ind w:left="200" w:hanging="200"/>
      <w:jc w:val="both"/>
    </w:pPr>
    <w:rPr>
      <w:sz w:val="18"/>
    </w:rPr>
  </w:style>
  <w:style w:type="paragraph" w:customStyle="1" w:styleId="aff3">
    <w:name w:val="Приложение"/>
    <w:basedOn w:val="1"/>
    <w:rsid w:val="00E97969"/>
    <w:pPr>
      <w:widowControl w:val="0"/>
      <w:tabs>
        <w:tab w:val="clear" w:pos="0"/>
      </w:tabs>
      <w:spacing w:after="180" w:line="220" w:lineRule="atLeast"/>
      <w:ind w:left="0" w:firstLine="0"/>
    </w:pPr>
    <w:rPr>
      <w:caps/>
      <w:spacing w:val="40"/>
      <w:kern w:val="1"/>
      <w:sz w:val="20"/>
    </w:rPr>
  </w:style>
  <w:style w:type="paragraph" w:customStyle="1" w:styleId="aff4">
    <w:name w:val="Закон"/>
    <w:basedOn w:val="a6"/>
    <w:rsid w:val="00E97969"/>
    <w:pPr>
      <w:spacing w:line="220" w:lineRule="atLeast"/>
      <w:ind w:left="1701" w:firstLine="454"/>
      <w:jc w:val="right"/>
    </w:pPr>
    <w:rPr>
      <w:sz w:val="18"/>
    </w:rPr>
  </w:style>
  <w:style w:type="paragraph" w:customStyle="1" w:styleId="aff5">
    <w:name w:val="Обычный без отступа"/>
    <w:basedOn w:val="a6"/>
    <w:next w:val="a6"/>
    <w:rsid w:val="00E97969"/>
    <w:pPr>
      <w:suppressAutoHyphens w:val="0"/>
      <w:spacing w:line="220" w:lineRule="atLeast"/>
      <w:jc w:val="both"/>
    </w:pPr>
    <w:rPr>
      <w:sz w:val="22"/>
    </w:rPr>
  </w:style>
  <w:style w:type="paragraph" w:customStyle="1" w:styleId="aff6">
    <w:name w:val="УДК"/>
    <w:basedOn w:val="a6"/>
    <w:next w:val="aff1"/>
    <w:rsid w:val="00E97969"/>
    <w:pPr>
      <w:keepNext/>
      <w:widowControl w:val="0"/>
      <w:suppressAutoHyphens w:val="0"/>
      <w:spacing w:before="1080" w:line="220" w:lineRule="atLeast"/>
    </w:pPr>
    <w:rPr>
      <w:caps/>
      <w:sz w:val="18"/>
    </w:rPr>
  </w:style>
  <w:style w:type="paragraph" w:customStyle="1" w:styleId="aff7">
    <w:name w:val="Лит заголок"/>
    <w:basedOn w:val="a6"/>
    <w:rsid w:val="00E97969"/>
    <w:pPr>
      <w:suppressAutoHyphens w:val="0"/>
      <w:spacing w:before="120" w:after="120"/>
      <w:jc w:val="center"/>
    </w:pPr>
    <w:rPr>
      <w:caps/>
      <w:sz w:val="18"/>
    </w:rPr>
  </w:style>
  <w:style w:type="paragraph" w:customStyle="1" w:styleId="aff8">
    <w:name w:val="Лит список"/>
    <w:basedOn w:val="a6"/>
    <w:qFormat/>
    <w:rsid w:val="00E97969"/>
    <w:pPr>
      <w:tabs>
        <w:tab w:val="num" w:pos="720"/>
        <w:tab w:val="right" w:pos="9356"/>
      </w:tabs>
      <w:suppressAutoHyphens w:val="0"/>
      <w:ind w:left="720" w:hanging="360"/>
      <w:jc w:val="both"/>
    </w:pPr>
    <w:rPr>
      <w:sz w:val="18"/>
    </w:rPr>
  </w:style>
  <w:style w:type="paragraph" w:customStyle="1" w:styleId="aff9">
    <w:name w:val="Подписи к рис"/>
    <w:basedOn w:val="a6"/>
    <w:rsid w:val="00E97969"/>
    <w:pPr>
      <w:suppressAutoHyphens w:val="0"/>
      <w:spacing w:line="180" w:lineRule="atLeast"/>
      <w:jc w:val="both"/>
    </w:pPr>
    <w:rPr>
      <w:sz w:val="18"/>
    </w:rPr>
  </w:style>
  <w:style w:type="paragraph" w:customStyle="1" w:styleId="1f2">
    <w:name w:val="Оглавление1"/>
    <w:basedOn w:val="afd"/>
    <w:rsid w:val="00E97969"/>
    <w:pPr>
      <w:tabs>
        <w:tab w:val="right" w:leader="dot" w:pos="12764"/>
      </w:tabs>
      <w:suppressAutoHyphens/>
      <w:spacing w:after="0" w:line="240" w:lineRule="auto"/>
      <w:ind w:left="284" w:right="567" w:hanging="284"/>
    </w:pPr>
  </w:style>
  <w:style w:type="paragraph" w:customStyle="1" w:styleId="1f3">
    <w:name w:val="Заголовок1"/>
    <w:basedOn w:val="a6"/>
    <w:next w:val="afd"/>
    <w:uiPriority w:val="99"/>
    <w:rsid w:val="00E97969"/>
    <w:pPr>
      <w:keepNext/>
      <w:keepLines/>
      <w:suppressLineNumbers/>
      <w:spacing w:before="120" w:after="180" w:line="220" w:lineRule="atLeast"/>
      <w:jc w:val="center"/>
    </w:pPr>
    <w:rPr>
      <w:b/>
      <w:caps/>
      <w:sz w:val="22"/>
    </w:rPr>
  </w:style>
  <w:style w:type="paragraph" w:customStyle="1" w:styleId="29">
    <w:name w:val="Заголовок2"/>
    <w:basedOn w:val="a6"/>
    <w:next w:val="a6"/>
    <w:rsid w:val="00E97969"/>
    <w:pPr>
      <w:keepNext/>
      <w:keepLines/>
      <w:spacing w:before="180" w:after="120" w:line="220" w:lineRule="atLeast"/>
      <w:jc w:val="center"/>
    </w:pPr>
    <w:rPr>
      <w:b/>
      <w:sz w:val="22"/>
    </w:rPr>
  </w:style>
  <w:style w:type="paragraph" w:customStyle="1" w:styleId="37">
    <w:name w:val="Заголовок3"/>
    <w:basedOn w:val="a6"/>
    <w:rsid w:val="00E97969"/>
    <w:pPr>
      <w:keepNext/>
      <w:keepLines/>
      <w:overflowPunct w:val="0"/>
      <w:autoSpaceDE w:val="0"/>
      <w:spacing w:before="180" w:after="120" w:line="240" w:lineRule="atLeast"/>
      <w:jc w:val="center"/>
      <w:textAlignment w:val="baseline"/>
    </w:pPr>
    <w:rPr>
      <w:spacing w:val="40"/>
      <w:sz w:val="24"/>
    </w:rPr>
  </w:style>
  <w:style w:type="paragraph" w:customStyle="1" w:styleId="affa">
    <w:name w:val="Обычный б/отступа"/>
    <w:basedOn w:val="a6"/>
    <w:rsid w:val="00E97969"/>
    <w:pPr>
      <w:widowControl w:val="0"/>
      <w:suppressAutoHyphens w:val="0"/>
      <w:spacing w:line="220" w:lineRule="atLeast"/>
      <w:jc w:val="both"/>
    </w:pPr>
    <w:rPr>
      <w:sz w:val="22"/>
    </w:rPr>
  </w:style>
  <w:style w:type="paragraph" w:customStyle="1" w:styleId="-0">
    <w:name w:val="Лит-заголовок"/>
    <w:basedOn w:val="a6"/>
    <w:next w:val="-1"/>
    <w:rsid w:val="00E97969"/>
    <w:pPr>
      <w:keepNext/>
      <w:suppressAutoHyphens w:val="0"/>
      <w:overflowPunct w:val="0"/>
      <w:autoSpaceDE w:val="0"/>
      <w:spacing w:before="180" w:after="120" w:line="200" w:lineRule="exact"/>
      <w:jc w:val="center"/>
      <w:textAlignment w:val="baseline"/>
    </w:pPr>
    <w:rPr>
      <w:caps/>
    </w:rPr>
  </w:style>
  <w:style w:type="paragraph" w:customStyle="1" w:styleId="-1">
    <w:name w:val="Лит-список"/>
    <w:basedOn w:val="a6"/>
    <w:rsid w:val="00E97969"/>
    <w:pPr>
      <w:tabs>
        <w:tab w:val="num" w:pos="360"/>
      </w:tabs>
      <w:suppressAutoHyphens w:val="0"/>
      <w:overflowPunct w:val="0"/>
      <w:autoSpaceDE w:val="0"/>
      <w:ind w:left="360" w:hanging="360"/>
      <w:jc w:val="both"/>
      <w:textAlignment w:val="baseline"/>
    </w:pPr>
  </w:style>
  <w:style w:type="paragraph" w:customStyle="1" w:styleId="DANNIE">
    <w:name w:val="DANNIE"/>
    <w:basedOn w:val="a6"/>
    <w:rsid w:val="00E97969"/>
    <w:pPr>
      <w:suppressAutoHyphens w:val="0"/>
      <w:jc w:val="center"/>
    </w:pPr>
    <w:rPr>
      <w:sz w:val="22"/>
      <w:szCs w:val="24"/>
      <w:lang w:val="en-US"/>
    </w:rPr>
  </w:style>
  <w:style w:type="paragraph" w:customStyle="1" w:styleId="affb">
    <w:name w:val="Содержимое врезки"/>
    <w:basedOn w:val="af4"/>
    <w:rsid w:val="00E97969"/>
    <w:pPr>
      <w:suppressAutoHyphens w:val="0"/>
      <w:spacing w:after="120" w:line="220" w:lineRule="atLeast"/>
      <w:ind w:firstLine="454"/>
    </w:pPr>
    <w:rPr>
      <w:sz w:val="22"/>
    </w:rPr>
  </w:style>
  <w:style w:type="paragraph" w:customStyle="1" w:styleId="affc">
    <w:name w:val="Текст в заданном формате"/>
    <w:basedOn w:val="a6"/>
    <w:rsid w:val="00E97969"/>
    <w:pPr>
      <w:suppressAutoHyphens w:val="0"/>
      <w:spacing w:line="220" w:lineRule="atLeast"/>
      <w:ind w:firstLine="454"/>
      <w:jc w:val="both"/>
    </w:pPr>
    <w:rPr>
      <w:rFonts w:ascii="Courier New" w:hAnsi="Courier New" w:cs="Courier New"/>
    </w:rPr>
  </w:style>
  <w:style w:type="paragraph" w:styleId="2a">
    <w:name w:val="Body Text 2"/>
    <w:basedOn w:val="a6"/>
    <w:link w:val="213"/>
    <w:uiPriority w:val="99"/>
    <w:rsid w:val="000C2E55"/>
    <w:pPr>
      <w:spacing w:after="120" w:line="480" w:lineRule="auto"/>
    </w:pPr>
  </w:style>
  <w:style w:type="character" w:customStyle="1" w:styleId="213">
    <w:name w:val="Основной текст 2 Знак1"/>
    <w:link w:val="2a"/>
    <w:locked/>
    <w:rsid w:val="006C6F01"/>
    <w:rPr>
      <w:lang w:val="ru-RU" w:eastAsia="ar-SA" w:bidi="ar-SA"/>
    </w:rPr>
  </w:style>
  <w:style w:type="paragraph" w:customStyle="1" w:styleId="Els-body-text">
    <w:name w:val="Els-body-text"/>
    <w:link w:val="Els-body-text0"/>
    <w:rsid w:val="00D4575D"/>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lang w:val="en-US"/>
    </w:rPr>
  </w:style>
  <w:style w:type="paragraph" w:customStyle="1" w:styleId="Style1">
    <w:name w:val="Style1"/>
    <w:basedOn w:val="a6"/>
    <w:rsid w:val="000C2E55"/>
    <w:pPr>
      <w:widowControl w:val="0"/>
      <w:suppressAutoHyphens w:val="0"/>
      <w:autoSpaceDE w:val="0"/>
      <w:autoSpaceDN w:val="0"/>
      <w:adjustRightInd w:val="0"/>
      <w:spacing w:line="197" w:lineRule="exact"/>
      <w:jc w:val="both"/>
    </w:pPr>
    <w:rPr>
      <w:sz w:val="24"/>
      <w:szCs w:val="24"/>
      <w:lang w:eastAsia="ru-RU"/>
    </w:rPr>
  </w:style>
  <w:style w:type="paragraph" w:customStyle="1" w:styleId="Style9">
    <w:name w:val="Style9"/>
    <w:basedOn w:val="a6"/>
    <w:rsid w:val="000C2E55"/>
    <w:pPr>
      <w:widowControl w:val="0"/>
      <w:suppressAutoHyphens w:val="0"/>
      <w:autoSpaceDE w:val="0"/>
      <w:autoSpaceDN w:val="0"/>
      <w:adjustRightInd w:val="0"/>
      <w:spacing w:line="200" w:lineRule="exact"/>
      <w:ind w:firstLine="312"/>
    </w:pPr>
    <w:rPr>
      <w:sz w:val="24"/>
      <w:szCs w:val="24"/>
      <w:lang w:eastAsia="ru-RU"/>
    </w:rPr>
  </w:style>
  <w:style w:type="paragraph" w:customStyle="1" w:styleId="Style10">
    <w:name w:val="Style10"/>
    <w:basedOn w:val="a6"/>
    <w:rsid w:val="000C2E55"/>
    <w:pPr>
      <w:widowControl w:val="0"/>
      <w:suppressAutoHyphens w:val="0"/>
      <w:autoSpaceDE w:val="0"/>
      <w:autoSpaceDN w:val="0"/>
      <w:adjustRightInd w:val="0"/>
      <w:spacing w:line="203" w:lineRule="exact"/>
      <w:ind w:firstLine="322"/>
      <w:jc w:val="both"/>
    </w:pPr>
    <w:rPr>
      <w:sz w:val="24"/>
      <w:szCs w:val="24"/>
      <w:lang w:eastAsia="ru-RU"/>
    </w:rPr>
  </w:style>
  <w:style w:type="paragraph" w:customStyle="1" w:styleId="Style11">
    <w:name w:val="Style11"/>
    <w:basedOn w:val="a6"/>
    <w:rsid w:val="000C2E55"/>
    <w:pPr>
      <w:widowControl w:val="0"/>
      <w:suppressAutoHyphens w:val="0"/>
      <w:autoSpaceDE w:val="0"/>
      <w:autoSpaceDN w:val="0"/>
      <w:adjustRightInd w:val="0"/>
      <w:spacing w:line="198" w:lineRule="exact"/>
      <w:ind w:firstLine="144"/>
      <w:jc w:val="both"/>
    </w:pPr>
    <w:rPr>
      <w:sz w:val="24"/>
      <w:szCs w:val="24"/>
      <w:lang w:eastAsia="ru-RU"/>
    </w:rPr>
  </w:style>
  <w:style w:type="paragraph" w:customStyle="1" w:styleId="Style13">
    <w:name w:val="Style13"/>
    <w:basedOn w:val="a6"/>
    <w:rsid w:val="000C2E55"/>
    <w:pPr>
      <w:widowControl w:val="0"/>
      <w:suppressAutoHyphens w:val="0"/>
      <w:autoSpaceDE w:val="0"/>
      <w:autoSpaceDN w:val="0"/>
      <w:adjustRightInd w:val="0"/>
      <w:spacing w:line="214" w:lineRule="exact"/>
      <w:ind w:firstLine="926"/>
    </w:pPr>
    <w:rPr>
      <w:sz w:val="24"/>
      <w:szCs w:val="24"/>
      <w:lang w:eastAsia="ru-RU"/>
    </w:rPr>
  </w:style>
  <w:style w:type="character" w:customStyle="1" w:styleId="FontStyle32">
    <w:name w:val="Font Style32"/>
    <w:rsid w:val="000C2E55"/>
    <w:rPr>
      <w:rFonts w:ascii="Times New Roman" w:hAnsi="Times New Roman"/>
      <w:b/>
      <w:spacing w:val="-10"/>
      <w:sz w:val="16"/>
    </w:rPr>
  </w:style>
  <w:style w:type="character" w:customStyle="1" w:styleId="FontStyle33">
    <w:name w:val="Font Style33"/>
    <w:rsid w:val="000C2E55"/>
    <w:rPr>
      <w:rFonts w:ascii="Times New Roman" w:hAnsi="Times New Roman"/>
      <w:b/>
      <w:sz w:val="16"/>
    </w:rPr>
  </w:style>
  <w:style w:type="character" w:customStyle="1" w:styleId="FontStyle34">
    <w:name w:val="Font Style34"/>
    <w:rsid w:val="000C2E55"/>
    <w:rPr>
      <w:rFonts w:ascii="Times New Roman" w:hAnsi="Times New Roman"/>
      <w:b/>
      <w:sz w:val="14"/>
    </w:rPr>
  </w:style>
  <w:style w:type="character" w:customStyle="1" w:styleId="FontStyle35">
    <w:name w:val="Font Style35"/>
    <w:rsid w:val="000C2E55"/>
    <w:rPr>
      <w:rFonts w:ascii="Bookman Old Style" w:hAnsi="Bookman Old Style"/>
      <w:b/>
      <w:sz w:val="22"/>
    </w:rPr>
  </w:style>
  <w:style w:type="character" w:customStyle="1" w:styleId="FontStyle36">
    <w:name w:val="Font Style36"/>
    <w:rsid w:val="000C2E55"/>
    <w:rPr>
      <w:rFonts w:ascii="Lucida Sans Unicode" w:hAnsi="Lucida Sans Unicode"/>
      <w:b/>
      <w:spacing w:val="-10"/>
      <w:sz w:val="12"/>
    </w:rPr>
  </w:style>
  <w:style w:type="character" w:customStyle="1" w:styleId="FontStyle37">
    <w:name w:val="Font Style37"/>
    <w:rsid w:val="000C2E55"/>
    <w:rPr>
      <w:rFonts w:ascii="Times New Roman" w:hAnsi="Times New Roman"/>
      <w:spacing w:val="10"/>
      <w:sz w:val="8"/>
    </w:rPr>
  </w:style>
  <w:style w:type="character" w:customStyle="1" w:styleId="FontStyle38">
    <w:name w:val="Font Style38"/>
    <w:rsid w:val="000C2E55"/>
    <w:rPr>
      <w:rFonts w:ascii="Times New Roman" w:hAnsi="Times New Roman"/>
      <w:sz w:val="14"/>
    </w:rPr>
  </w:style>
  <w:style w:type="character" w:customStyle="1" w:styleId="FontStyle52">
    <w:name w:val="Font Style52"/>
    <w:rsid w:val="000C2E55"/>
    <w:rPr>
      <w:rFonts w:ascii="Times New Roman" w:hAnsi="Times New Roman"/>
      <w:spacing w:val="40"/>
      <w:sz w:val="12"/>
    </w:rPr>
  </w:style>
  <w:style w:type="character" w:customStyle="1" w:styleId="FontStyle39">
    <w:name w:val="Font Style39"/>
    <w:rsid w:val="000C2E55"/>
    <w:rPr>
      <w:rFonts w:ascii="Franklin Gothic Demi Cond" w:hAnsi="Franklin Gothic Demi Cond"/>
      <w:sz w:val="14"/>
    </w:rPr>
  </w:style>
  <w:style w:type="paragraph" w:customStyle="1" w:styleId="Style6">
    <w:name w:val="Style6"/>
    <w:basedOn w:val="a6"/>
    <w:rsid w:val="000C2E55"/>
    <w:pPr>
      <w:widowControl w:val="0"/>
      <w:suppressAutoHyphens w:val="0"/>
      <w:autoSpaceDE w:val="0"/>
      <w:autoSpaceDN w:val="0"/>
      <w:adjustRightInd w:val="0"/>
      <w:spacing w:line="197" w:lineRule="exact"/>
      <w:jc w:val="both"/>
    </w:pPr>
    <w:rPr>
      <w:sz w:val="24"/>
      <w:szCs w:val="24"/>
      <w:lang w:eastAsia="ru-RU"/>
    </w:rPr>
  </w:style>
  <w:style w:type="character" w:customStyle="1" w:styleId="FontStyle50">
    <w:name w:val="Font Style50"/>
    <w:rsid w:val="000C2E55"/>
    <w:rPr>
      <w:rFonts w:ascii="Times New Roman" w:hAnsi="Times New Roman"/>
      <w:b/>
      <w:i/>
      <w:spacing w:val="10"/>
      <w:sz w:val="14"/>
    </w:rPr>
  </w:style>
  <w:style w:type="paragraph" w:customStyle="1" w:styleId="Style16">
    <w:name w:val="Style16"/>
    <w:basedOn w:val="a6"/>
    <w:rsid w:val="000C2E55"/>
    <w:pPr>
      <w:widowControl w:val="0"/>
      <w:suppressAutoHyphens w:val="0"/>
      <w:autoSpaceDE w:val="0"/>
      <w:autoSpaceDN w:val="0"/>
      <w:adjustRightInd w:val="0"/>
      <w:spacing w:line="204" w:lineRule="exact"/>
      <w:jc w:val="center"/>
    </w:pPr>
    <w:rPr>
      <w:sz w:val="24"/>
      <w:szCs w:val="24"/>
      <w:lang w:eastAsia="ru-RU"/>
    </w:rPr>
  </w:style>
  <w:style w:type="paragraph" w:customStyle="1" w:styleId="Style20">
    <w:name w:val="Style20"/>
    <w:basedOn w:val="a6"/>
    <w:rsid w:val="000C2E55"/>
    <w:pPr>
      <w:widowControl w:val="0"/>
      <w:suppressAutoHyphens w:val="0"/>
      <w:autoSpaceDE w:val="0"/>
      <w:autoSpaceDN w:val="0"/>
      <w:adjustRightInd w:val="0"/>
    </w:pPr>
    <w:rPr>
      <w:sz w:val="24"/>
      <w:szCs w:val="24"/>
      <w:lang w:eastAsia="ru-RU"/>
    </w:rPr>
  </w:style>
  <w:style w:type="paragraph" w:customStyle="1" w:styleId="Style23">
    <w:name w:val="Style23"/>
    <w:basedOn w:val="a6"/>
    <w:rsid w:val="000C2E55"/>
    <w:pPr>
      <w:widowControl w:val="0"/>
      <w:suppressAutoHyphens w:val="0"/>
      <w:autoSpaceDE w:val="0"/>
      <w:autoSpaceDN w:val="0"/>
      <w:adjustRightInd w:val="0"/>
    </w:pPr>
    <w:rPr>
      <w:sz w:val="24"/>
      <w:szCs w:val="24"/>
      <w:lang w:eastAsia="ru-RU"/>
    </w:rPr>
  </w:style>
  <w:style w:type="character" w:customStyle="1" w:styleId="FontStyle51">
    <w:name w:val="Font Style51"/>
    <w:rsid w:val="000C2E55"/>
    <w:rPr>
      <w:rFonts w:ascii="Times New Roman" w:hAnsi="Times New Roman"/>
      <w:sz w:val="14"/>
    </w:rPr>
  </w:style>
  <w:style w:type="paragraph" w:customStyle="1" w:styleId="Style14">
    <w:name w:val="Style14"/>
    <w:basedOn w:val="a6"/>
    <w:rsid w:val="000C2E55"/>
    <w:pPr>
      <w:widowControl w:val="0"/>
      <w:suppressAutoHyphens w:val="0"/>
      <w:autoSpaceDE w:val="0"/>
      <w:autoSpaceDN w:val="0"/>
      <w:adjustRightInd w:val="0"/>
      <w:spacing w:line="182" w:lineRule="exact"/>
      <w:ind w:hanging="970"/>
    </w:pPr>
    <w:rPr>
      <w:sz w:val="24"/>
      <w:szCs w:val="24"/>
      <w:lang w:eastAsia="ru-RU"/>
    </w:rPr>
  </w:style>
  <w:style w:type="paragraph" w:customStyle="1" w:styleId="Style17">
    <w:name w:val="Style17"/>
    <w:basedOn w:val="a6"/>
    <w:rsid w:val="000C2E55"/>
    <w:pPr>
      <w:widowControl w:val="0"/>
      <w:suppressAutoHyphens w:val="0"/>
      <w:autoSpaceDE w:val="0"/>
      <w:autoSpaceDN w:val="0"/>
      <w:adjustRightInd w:val="0"/>
      <w:spacing w:line="214" w:lineRule="exact"/>
      <w:ind w:firstLine="2299"/>
    </w:pPr>
    <w:rPr>
      <w:sz w:val="24"/>
      <w:szCs w:val="24"/>
      <w:lang w:eastAsia="ru-RU"/>
    </w:rPr>
  </w:style>
  <w:style w:type="character" w:customStyle="1" w:styleId="FontStyle41">
    <w:name w:val="Font Style41"/>
    <w:rsid w:val="000C2E55"/>
    <w:rPr>
      <w:rFonts w:ascii="Times New Roman" w:hAnsi="Times New Roman"/>
      <w:b/>
      <w:smallCaps/>
      <w:sz w:val="10"/>
    </w:rPr>
  </w:style>
  <w:style w:type="character" w:customStyle="1" w:styleId="FontStyle48">
    <w:name w:val="Font Style48"/>
    <w:rsid w:val="000C2E55"/>
    <w:rPr>
      <w:rFonts w:ascii="Georgia" w:hAnsi="Georgia"/>
      <w:sz w:val="14"/>
    </w:rPr>
  </w:style>
  <w:style w:type="table" w:styleId="affd">
    <w:name w:val="Table Grid"/>
    <w:basedOn w:val="a8"/>
    <w:uiPriority w:val="59"/>
    <w:qFormat/>
    <w:rsid w:val="000C2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Сведения об авторах"/>
    <w:basedOn w:val="a6"/>
    <w:rsid w:val="007F2D71"/>
    <w:pPr>
      <w:suppressAutoHyphens w:val="0"/>
      <w:ind w:firstLine="386"/>
      <w:jc w:val="both"/>
    </w:pPr>
    <w:rPr>
      <w:lang w:eastAsia="ru-RU"/>
    </w:rPr>
  </w:style>
  <w:style w:type="paragraph" w:styleId="afff">
    <w:name w:val="Plain Text"/>
    <w:basedOn w:val="a6"/>
    <w:link w:val="afff0"/>
    <w:uiPriority w:val="99"/>
    <w:rsid w:val="007F2D71"/>
    <w:pPr>
      <w:suppressAutoHyphens w:val="0"/>
      <w:spacing w:line="560" w:lineRule="exact"/>
      <w:ind w:firstLine="720"/>
      <w:jc w:val="both"/>
    </w:pPr>
    <w:rPr>
      <w:rFonts w:ascii="Courier New" w:hAnsi="Courier New"/>
    </w:rPr>
  </w:style>
  <w:style w:type="character" w:customStyle="1" w:styleId="afff0">
    <w:name w:val="Текст Знак"/>
    <w:link w:val="afff"/>
    <w:uiPriority w:val="99"/>
    <w:locked/>
    <w:rPr>
      <w:rFonts w:ascii="Courier New" w:hAnsi="Courier New"/>
      <w:sz w:val="20"/>
      <w:lang w:val="x-none" w:eastAsia="ar-SA" w:bidi="ar-SA"/>
    </w:rPr>
  </w:style>
  <w:style w:type="paragraph" w:customStyle="1" w:styleId="MTDisplayEquation">
    <w:name w:val="MTDisplayEquation"/>
    <w:basedOn w:val="a6"/>
    <w:next w:val="a6"/>
    <w:link w:val="MTDisplayEquationChar"/>
    <w:autoRedefine/>
    <w:rsid w:val="00267170"/>
    <w:pPr>
      <w:suppressAutoHyphens w:val="0"/>
      <w:ind w:left="709"/>
    </w:pPr>
    <w:rPr>
      <w:spacing w:val="-4"/>
      <w:sz w:val="22"/>
      <w:lang w:eastAsia="ru-RU"/>
    </w:rPr>
  </w:style>
  <w:style w:type="character" w:customStyle="1" w:styleId="MTEquationSection">
    <w:name w:val="MTEquationSection"/>
    <w:rsid w:val="007F2D71"/>
    <w:rPr>
      <w:color w:val="FF0000"/>
      <w:lang w:val="en-US" w:eastAsia="x-none"/>
    </w:rPr>
  </w:style>
  <w:style w:type="paragraph" w:styleId="afff1">
    <w:name w:val="Document Map"/>
    <w:basedOn w:val="a6"/>
    <w:link w:val="1f4"/>
    <w:uiPriority w:val="99"/>
    <w:rsid w:val="007F2D71"/>
    <w:pPr>
      <w:shd w:val="clear" w:color="auto" w:fill="000080"/>
      <w:suppressAutoHyphens w:val="0"/>
      <w:jc w:val="both"/>
    </w:pPr>
    <w:rPr>
      <w:rFonts w:ascii="Tahoma" w:hAnsi="Tahoma"/>
      <w:sz w:val="22"/>
      <w:lang w:eastAsia="ru-RU"/>
    </w:rPr>
  </w:style>
  <w:style w:type="character" w:customStyle="1" w:styleId="1f4">
    <w:name w:val="Схема документа Знак1"/>
    <w:link w:val="afff1"/>
    <w:uiPriority w:val="99"/>
    <w:locked/>
    <w:rsid w:val="00FB412A"/>
    <w:rPr>
      <w:rFonts w:ascii="Tahoma" w:hAnsi="Tahoma"/>
      <w:sz w:val="22"/>
      <w:lang w:val="ru-RU" w:eastAsia="ru-RU"/>
    </w:rPr>
  </w:style>
  <w:style w:type="character" w:customStyle="1" w:styleId="word">
    <w:name w:val="word"/>
    <w:uiPriority w:val="99"/>
    <w:rsid w:val="00FB412A"/>
  </w:style>
  <w:style w:type="paragraph" w:styleId="2b">
    <w:name w:val="List 2"/>
    <w:basedOn w:val="a6"/>
    <w:rsid w:val="007F2D71"/>
    <w:pPr>
      <w:suppressAutoHyphens w:val="0"/>
      <w:ind w:left="566" w:hanging="283"/>
      <w:jc w:val="both"/>
    </w:pPr>
    <w:rPr>
      <w:sz w:val="22"/>
      <w:lang w:eastAsia="ru-RU"/>
    </w:rPr>
  </w:style>
  <w:style w:type="paragraph" w:styleId="38">
    <w:name w:val="List 3"/>
    <w:basedOn w:val="a6"/>
    <w:rsid w:val="007F2D71"/>
    <w:pPr>
      <w:suppressAutoHyphens w:val="0"/>
      <w:ind w:left="849" w:hanging="283"/>
      <w:jc w:val="both"/>
    </w:pPr>
    <w:rPr>
      <w:sz w:val="22"/>
      <w:lang w:eastAsia="ru-RU"/>
    </w:rPr>
  </w:style>
  <w:style w:type="paragraph" w:styleId="2c">
    <w:name w:val="List Continue 2"/>
    <w:basedOn w:val="a6"/>
    <w:rsid w:val="007F2D71"/>
    <w:pPr>
      <w:suppressAutoHyphens w:val="0"/>
      <w:spacing w:after="120"/>
      <w:ind w:left="566"/>
      <w:jc w:val="both"/>
    </w:pPr>
    <w:rPr>
      <w:sz w:val="22"/>
      <w:lang w:eastAsia="ru-RU"/>
    </w:rPr>
  </w:style>
  <w:style w:type="paragraph" w:customStyle="1" w:styleId="Book">
    <w:name w:val="НИИ_Book_Публикации"/>
    <w:basedOn w:val="a6"/>
    <w:rsid w:val="007F2D71"/>
    <w:pPr>
      <w:numPr>
        <w:numId w:val="1"/>
      </w:numPr>
      <w:tabs>
        <w:tab w:val="left" w:pos="1021"/>
      </w:tabs>
      <w:suppressAutoHyphens w:val="0"/>
      <w:spacing w:after="120"/>
      <w:ind w:firstLine="454"/>
      <w:jc w:val="both"/>
    </w:pPr>
    <w:rPr>
      <w:i/>
      <w:lang w:eastAsia="ru-RU"/>
    </w:rPr>
  </w:style>
  <w:style w:type="paragraph" w:customStyle="1" w:styleId="afff2">
    <w:name w:val="аннотация"/>
    <w:basedOn w:val="a6"/>
    <w:rsid w:val="007F2D71"/>
    <w:pPr>
      <w:suppressAutoHyphens w:val="0"/>
      <w:ind w:firstLine="386"/>
      <w:jc w:val="both"/>
    </w:pPr>
    <w:rPr>
      <w:lang w:eastAsia="ru-RU"/>
    </w:rPr>
  </w:style>
  <w:style w:type="paragraph" w:customStyle="1" w:styleId="afff3">
    <w:name w:val="рисунок"/>
    <w:basedOn w:val="a6"/>
    <w:link w:val="afff4"/>
    <w:rsid w:val="007F2D71"/>
    <w:pPr>
      <w:suppressAutoHyphens w:val="0"/>
      <w:spacing w:before="120" w:after="240"/>
      <w:jc w:val="both"/>
    </w:pPr>
    <w:rPr>
      <w:lang w:eastAsia="ru-RU"/>
    </w:rPr>
  </w:style>
  <w:style w:type="paragraph" w:customStyle="1" w:styleId="afff5">
    <w:name w:val="Дата поступления"/>
    <w:next w:val="affe"/>
    <w:rsid w:val="007F2D71"/>
    <w:pPr>
      <w:ind w:left="5727"/>
    </w:pPr>
    <w:rPr>
      <w:noProof/>
      <w:sz w:val="18"/>
    </w:rPr>
  </w:style>
  <w:style w:type="paragraph" w:customStyle="1" w:styleId="afff6">
    <w:name w:val="фамилии"/>
    <w:basedOn w:val="a6"/>
    <w:next w:val="a6"/>
    <w:rsid w:val="007F2D71"/>
    <w:pPr>
      <w:suppressAutoHyphens w:val="0"/>
      <w:spacing w:before="120" w:after="480"/>
      <w:jc w:val="center"/>
    </w:pPr>
    <w:rPr>
      <w:i/>
      <w:sz w:val="24"/>
      <w:lang w:eastAsia="ru-RU"/>
    </w:rPr>
  </w:style>
  <w:style w:type="paragraph" w:customStyle="1" w:styleId="afff7">
    <w:name w:val="список лит"/>
    <w:basedOn w:val="a6"/>
    <w:rsid w:val="007F2D71"/>
    <w:pPr>
      <w:suppressAutoHyphens w:val="0"/>
      <w:spacing w:before="360" w:after="120"/>
      <w:jc w:val="center"/>
    </w:pPr>
    <w:rPr>
      <w:b/>
      <w:lang w:eastAsia="ru-RU"/>
    </w:rPr>
  </w:style>
  <w:style w:type="paragraph" w:customStyle="1" w:styleId="a0">
    <w:name w:val="Публикации"/>
    <w:basedOn w:val="Book"/>
    <w:link w:val="afff8"/>
    <w:rsid w:val="007F2D71"/>
    <w:pPr>
      <w:numPr>
        <w:numId w:val="2"/>
      </w:numPr>
      <w:tabs>
        <w:tab w:val="clear" w:pos="360"/>
        <w:tab w:val="num" w:pos="643"/>
      </w:tabs>
      <w:spacing w:after="60"/>
      <w:ind w:left="357" w:hanging="357"/>
    </w:pPr>
    <w:rPr>
      <w:i w:val="0"/>
      <w:lang w:val="en-US"/>
    </w:rPr>
  </w:style>
  <w:style w:type="paragraph" w:customStyle="1" w:styleId="-2">
    <w:name w:val="АННОТАЦ-заголов"/>
    <w:basedOn w:val="afff2"/>
    <w:next w:val="afff2"/>
    <w:rsid w:val="007F2D71"/>
    <w:pPr>
      <w:spacing w:after="120"/>
      <w:ind w:firstLine="0"/>
      <w:jc w:val="center"/>
    </w:pPr>
    <w:rPr>
      <w:b/>
    </w:rPr>
  </w:style>
  <w:style w:type="paragraph" w:styleId="afff9">
    <w:name w:val="Block Text"/>
    <w:basedOn w:val="a6"/>
    <w:uiPriority w:val="99"/>
    <w:rsid w:val="007F2D71"/>
    <w:pPr>
      <w:suppressAutoHyphens w:val="0"/>
      <w:autoSpaceDE w:val="0"/>
      <w:autoSpaceDN w:val="0"/>
      <w:adjustRightInd w:val="0"/>
      <w:spacing w:after="120"/>
      <w:ind w:left="180" w:right="240"/>
      <w:jc w:val="both"/>
    </w:pPr>
    <w:rPr>
      <w:sz w:val="28"/>
      <w:lang w:eastAsia="ru-RU"/>
    </w:rPr>
  </w:style>
  <w:style w:type="character" w:styleId="afffa">
    <w:name w:val="footnote reference"/>
    <w:uiPriority w:val="99"/>
    <w:rsid w:val="007F2D71"/>
    <w:rPr>
      <w:rFonts w:cs="Times New Roman"/>
      <w:vertAlign w:val="superscript"/>
    </w:rPr>
  </w:style>
  <w:style w:type="paragraph" w:styleId="27">
    <w:name w:val="Body Text Indent 2"/>
    <w:basedOn w:val="a6"/>
    <w:link w:val="210"/>
    <w:uiPriority w:val="99"/>
    <w:rsid w:val="007F2D71"/>
    <w:pPr>
      <w:suppressAutoHyphens w:val="0"/>
      <w:spacing w:after="40"/>
      <w:ind w:firstLine="567"/>
      <w:jc w:val="both"/>
    </w:pPr>
    <w:rPr>
      <w:rFonts w:ascii="Arial" w:hAnsi="Arial"/>
      <w:lang w:eastAsia="ru-RU"/>
    </w:rPr>
  </w:style>
  <w:style w:type="character" w:customStyle="1" w:styleId="BodyTextIndent2Char1">
    <w:name w:val="Body Text Indent 2 Char1"/>
    <w:semiHidden/>
    <w:rsid w:val="00591E85"/>
    <w:rPr>
      <w:sz w:val="20"/>
      <w:szCs w:val="20"/>
      <w:lang w:eastAsia="ar-SA"/>
    </w:rPr>
  </w:style>
  <w:style w:type="character" w:customStyle="1" w:styleId="BodyTextIndent2Char13">
    <w:name w:val="Body Text Indent 2 Char13"/>
    <w:semiHidden/>
    <w:rPr>
      <w:sz w:val="20"/>
      <w:lang w:val="x-none" w:eastAsia="ar-SA" w:bidi="ar-SA"/>
    </w:rPr>
  </w:style>
  <w:style w:type="character" w:customStyle="1" w:styleId="BodyTextIndent2Char12">
    <w:name w:val="Body Text Indent 2 Char12"/>
    <w:semiHidden/>
    <w:rPr>
      <w:sz w:val="20"/>
      <w:lang w:val="x-none" w:eastAsia="ar-SA" w:bidi="ar-SA"/>
    </w:rPr>
  </w:style>
  <w:style w:type="character" w:customStyle="1" w:styleId="BodyTextIndent2Char11">
    <w:name w:val="Body Text Indent 2 Char11"/>
    <w:semiHidden/>
    <w:rPr>
      <w:sz w:val="20"/>
      <w:lang w:val="x-none" w:eastAsia="ar-SA" w:bidi="ar-SA"/>
    </w:rPr>
  </w:style>
  <w:style w:type="paragraph" w:customStyle="1" w:styleId="SUMMARY">
    <w:name w:val="SUMMARY"/>
    <w:basedOn w:val="-2"/>
    <w:rsid w:val="007F2D71"/>
    <w:pPr>
      <w:spacing w:before="360"/>
    </w:pPr>
  </w:style>
  <w:style w:type="paragraph" w:customStyle="1" w:styleId="authorsummary">
    <w:name w:val="author_summary"/>
    <w:basedOn w:val="afff2"/>
    <w:rsid w:val="007F2D71"/>
    <w:pPr>
      <w:spacing w:after="60"/>
    </w:pPr>
    <w:rPr>
      <w:i/>
      <w:lang w:val="en-US"/>
    </w:rPr>
  </w:style>
  <w:style w:type="paragraph" w:styleId="39">
    <w:name w:val="Body Text 3"/>
    <w:basedOn w:val="a6"/>
    <w:link w:val="3a"/>
    <w:uiPriority w:val="99"/>
    <w:rsid w:val="007F2D71"/>
    <w:pPr>
      <w:suppressAutoHyphens w:val="0"/>
      <w:spacing w:after="120"/>
    </w:pPr>
    <w:rPr>
      <w:sz w:val="16"/>
      <w:lang w:eastAsia="ru-RU"/>
    </w:rPr>
  </w:style>
  <w:style w:type="character" w:customStyle="1" w:styleId="3a">
    <w:name w:val="Основной текст 3 Знак"/>
    <w:link w:val="39"/>
    <w:uiPriority w:val="99"/>
    <w:locked/>
    <w:rsid w:val="0036520C"/>
    <w:rPr>
      <w:sz w:val="16"/>
      <w:lang w:val="ru-RU" w:eastAsia="ru-RU"/>
    </w:rPr>
  </w:style>
  <w:style w:type="paragraph" w:customStyle="1" w:styleId="Adress">
    <w:name w:val="Adress"/>
    <w:basedOn w:val="Default"/>
    <w:next w:val="Default"/>
    <w:rsid w:val="0036520C"/>
    <w:pPr>
      <w:suppressAutoHyphens w:val="0"/>
      <w:autoSpaceDN w:val="0"/>
      <w:adjustRightInd w:val="0"/>
    </w:pPr>
    <w:rPr>
      <w:color w:val="auto"/>
      <w:lang w:eastAsia="ru-RU"/>
    </w:rPr>
  </w:style>
  <w:style w:type="paragraph" w:styleId="HTML">
    <w:name w:val="HTML Preformatted"/>
    <w:basedOn w:val="a6"/>
    <w:link w:val="HTML0"/>
    <w:uiPriority w:val="99"/>
    <w:qFormat/>
    <w:rsid w:val="007F2D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rPr>
  </w:style>
  <w:style w:type="character" w:customStyle="1" w:styleId="HTML0">
    <w:name w:val="Стандартный HTML Знак"/>
    <w:link w:val="HTML"/>
    <w:uiPriority w:val="99"/>
    <w:qFormat/>
    <w:locked/>
    <w:rPr>
      <w:rFonts w:ascii="Courier New" w:hAnsi="Courier New"/>
      <w:sz w:val="20"/>
      <w:lang w:val="x-none" w:eastAsia="ar-SA" w:bidi="ar-SA"/>
    </w:rPr>
  </w:style>
  <w:style w:type="character" w:customStyle="1" w:styleId="citation">
    <w:name w:val="citation"/>
    <w:rsid w:val="007F2D71"/>
  </w:style>
  <w:style w:type="character" w:customStyle="1" w:styleId="ti">
    <w:name w:val="ti"/>
    <w:uiPriority w:val="99"/>
    <w:rsid w:val="007F2D71"/>
  </w:style>
  <w:style w:type="character" w:customStyle="1" w:styleId="featuredlinkouts">
    <w:name w:val="featured_linkouts"/>
    <w:rsid w:val="007F2D71"/>
  </w:style>
  <w:style w:type="character" w:customStyle="1" w:styleId="14">
    <w:name w:val="Основной текст Знак1"/>
    <w:link w:val="af4"/>
    <w:uiPriority w:val="99"/>
    <w:locked/>
    <w:rsid w:val="007F2D71"/>
    <w:rPr>
      <w:sz w:val="24"/>
      <w:lang w:val="ru-RU" w:eastAsia="ar-SA" w:bidi="ar-SA"/>
    </w:rPr>
  </w:style>
  <w:style w:type="character" w:customStyle="1" w:styleId="ja50-ce-author">
    <w:name w:val="ja50-ce-author"/>
    <w:rsid w:val="007F2D71"/>
  </w:style>
  <w:style w:type="character" w:customStyle="1" w:styleId="ti2">
    <w:name w:val="ti2"/>
    <w:rsid w:val="007F2D71"/>
    <w:rPr>
      <w:sz w:val="22"/>
    </w:rPr>
  </w:style>
  <w:style w:type="paragraph" w:customStyle="1" w:styleId="afffb">
    <w:name w:val="Нормальный"/>
    <w:rsid w:val="007F2D71"/>
    <w:pPr>
      <w:ind w:firstLine="709"/>
      <w:jc w:val="both"/>
    </w:pPr>
    <w:rPr>
      <w:sz w:val="24"/>
    </w:rPr>
  </w:style>
  <w:style w:type="paragraph" w:styleId="afffc">
    <w:name w:val="Normal (Web)"/>
    <w:basedOn w:val="a6"/>
    <w:uiPriority w:val="99"/>
    <w:rsid w:val="007F2D71"/>
    <w:pPr>
      <w:suppressAutoHyphens w:val="0"/>
      <w:spacing w:before="100" w:beforeAutospacing="1" w:after="100" w:afterAutospacing="1"/>
    </w:pPr>
    <w:rPr>
      <w:sz w:val="24"/>
      <w:szCs w:val="24"/>
      <w:lang w:eastAsia="ru-RU"/>
    </w:rPr>
  </w:style>
  <w:style w:type="paragraph" w:customStyle="1" w:styleId="afffd">
    <w:name w:val="Знак Знак Знак"/>
    <w:basedOn w:val="a6"/>
    <w:rsid w:val="007F2D71"/>
    <w:pPr>
      <w:suppressAutoHyphens w:val="0"/>
      <w:spacing w:before="100" w:beforeAutospacing="1" w:after="100" w:afterAutospacing="1"/>
    </w:pPr>
    <w:rPr>
      <w:rFonts w:ascii="Tahoma" w:hAnsi="Tahoma" w:cs="Tahoma"/>
      <w:lang w:val="en-US" w:eastAsia="en-US"/>
    </w:rPr>
  </w:style>
  <w:style w:type="character" w:customStyle="1" w:styleId="longtext1">
    <w:name w:val="long_text1"/>
    <w:rsid w:val="007F2D71"/>
    <w:rPr>
      <w:sz w:val="20"/>
    </w:rPr>
  </w:style>
  <w:style w:type="character" w:customStyle="1" w:styleId="longtext">
    <w:name w:val="long_text"/>
    <w:rsid w:val="007F2D71"/>
  </w:style>
  <w:style w:type="paragraph" w:customStyle="1" w:styleId="articlecategory4">
    <w:name w:val="articlecategory4"/>
    <w:basedOn w:val="a6"/>
    <w:rsid w:val="007F2D71"/>
    <w:pPr>
      <w:shd w:val="clear" w:color="auto" w:fill="FFFFFF"/>
      <w:suppressAutoHyphens w:val="0"/>
      <w:spacing w:after="120" w:line="312" w:lineRule="atLeast"/>
    </w:pPr>
    <w:rPr>
      <w:b/>
      <w:bCs/>
      <w:color w:val="A3A2A2"/>
      <w:sz w:val="29"/>
      <w:szCs w:val="29"/>
      <w:lang w:eastAsia="ru-RU"/>
    </w:rPr>
  </w:style>
  <w:style w:type="character" w:customStyle="1" w:styleId="gt-icon-text1">
    <w:name w:val="gt-icon-text1"/>
    <w:rsid w:val="007F2D71"/>
  </w:style>
  <w:style w:type="character" w:customStyle="1" w:styleId="afffe">
    <w:name w:val="Основной текст Знак"/>
    <w:uiPriority w:val="99"/>
    <w:locked/>
    <w:rsid w:val="007F2D71"/>
    <w:rPr>
      <w:color w:val="000000"/>
      <w:sz w:val="24"/>
      <w:lang w:val="ru-RU" w:eastAsia="ru-RU"/>
    </w:rPr>
  </w:style>
  <w:style w:type="character" w:customStyle="1" w:styleId="doccaption">
    <w:name w:val="doccaption"/>
    <w:rsid w:val="007F2D71"/>
  </w:style>
  <w:style w:type="character" w:customStyle="1" w:styleId="affff">
    <w:name w:val="Гипертекстовая ссылка"/>
    <w:rsid w:val="007F2D71"/>
    <w:rPr>
      <w:color w:val="008000"/>
    </w:rPr>
  </w:style>
  <w:style w:type="paragraph" w:customStyle="1" w:styleId="affff0">
    <w:name w:val="Знак"/>
    <w:basedOn w:val="a6"/>
    <w:rsid w:val="004E2EF1"/>
    <w:pPr>
      <w:suppressAutoHyphens w:val="0"/>
      <w:spacing w:after="160" w:line="240" w:lineRule="exact"/>
    </w:pPr>
    <w:rPr>
      <w:rFonts w:ascii="Verdana" w:hAnsi="Verdana" w:cs="Verdana"/>
      <w:lang w:val="en-US" w:eastAsia="en-US"/>
    </w:rPr>
  </w:style>
  <w:style w:type="paragraph" w:customStyle="1" w:styleId="affff1">
    <w:name w:val="Настя Знак Знак Знак"/>
    <w:basedOn w:val="a6"/>
    <w:rsid w:val="004E2EF1"/>
    <w:pPr>
      <w:suppressAutoHyphens w:val="0"/>
      <w:spacing w:after="160" w:line="240" w:lineRule="exact"/>
      <w:ind w:left="720"/>
      <w:contextualSpacing/>
      <w:jc w:val="center"/>
    </w:pPr>
    <w:rPr>
      <w:rFonts w:cs="Verdana"/>
      <w:b/>
      <w:sz w:val="24"/>
      <w:lang w:val="en-US" w:eastAsia="en-US"/>
    </w:rPr>
  </w:style>
  <w:style w:type="character" w:customStyle="1" w:styleId="b-translate-answerlanmultiitem">
    <w:name w:val="b-translate-answer__lan__multiitem"/>
    <w:rsid w:val="004E2EF1"/>
  </w:style>
  <w:style w:type="character" w:styleId="affff2">
    <w:name w:val="annotation reference"/>
    <w:uiPriority w:val="99"/>
    <w:rsid w:val="004E2EF1"/>
    <w:rPr>
      <w:rFonts w:cs="Times New Roman"/>
      <w:sz w:val="16"/>
    </w:rPr>
  </w:style>
  <w:style w:type="paragraph" w:styleId="affff3">
    <w:name w:val="annotation text"/>
    <w:basedOn w:val="a6"/>
    <w:link w:val="affff4"/>
    <w:uiPriority w:val="99"/>
    <w:rsid w:val="004E2EF1"/>
    <w:pPr>
      <w:suppressAutoHyphens w:val="0"/>
    </w:pPr>
    <w:rPr>
      <w:lang w:eastAsia="ru-RU"/>
    </w:rPr>
  </w:style>
  <w:style w:type="character" w:customStyle="1" w:styleId="affff4">
    <w:name w:val="Текст примечания Знак"/>
    <w:link w:val="affff3"/>
    <w:uiPriority w:val="99"/>
    <w:locked/>
    <w:rsid w:val="00C90377"/>
    <w:rPr>
      <w:rFonts w:cs="Times New Roman"/>
    </w:rPr>
  </w:style>
  <w:style w:type="paragraph" w:styleId="affff5">
    <w:name w:val="annotation subject"/>
    <w:basedOn w:val="affff3"/>
    <w:next w:val="affff3"/>
    <w:link w:val="affff6"/>
    <w:uiPriority w:val="99"/>
    <w:rsid w:val="004E2EF1"/>
    <w:rPr>
      <w:b/>
      <w:bCs/>
      <w:lang w:eastAsia="ar-SA"/>
    </w:rPr>
  </w:style>
  <w:style w:type="character" w:customStyle="1" w:styleId="affff6">
    <w:name w:val="Тема примечания Знак"/>
    <w:link w:val="affff5"/>
    <w:uiPriority w:val="99"/>
    <w:locked/>
    <w:rPr>
      <w:rFonts w:cs="Times New Roman"/>
      <w:b/>
      <w:sz w:val="20"/>
      <w:lang w:val="x-none" w:eastAsia="ar-SA" w:bidi="ar-SA"/>
    </w:rPr>
  </w:style>
  <w:style w:type="paragraph" w:styleId="affff7">
    <w:name w:val="Balloon Text"/>
    <w:basedOn w:val="a6"/>
    <w:link w:val="1f5"/>
    <w:uiPriority w:val="99"/>
    <w:rsid w:val="004E2EF1"/>
    <w:pPr>
      <w:suppressAutoHyphens w:val="0"/>
    </w:pPr>
    <w:rPr>
      <w:rFonts w:ascii="Tahoma" w:hAnsi="Tahoma"/>
      <w:sz w:val="16"/>
      <w:lang w:eastAsia="ru-RU"/>
    </w:rPr>
  </w:style>
  <w:style w:type="character" w:customStyle="1" w:styleId="BalloonTextChar">
    <w:name w:val="Balloon Text Char"/>
    <w:semiHidden/>
    <w:rPr>
      <w:sz w:val="2"/>
      <w:lang w:val="x-none" w:eastAsia="ar-SA" w:bidi="ar-SA"/>
    </w:rPr>
  </w:style>
  <w:style w:type="paragraph" w:styleId="affff8">
    <w:name w:val="List Bullet"/>
    <w:basedOn w:val="a6"/>
    <w:autoRedefine/>
    <w:uiPriority w:val="99"/>
    <w:rsid w:val="00437BBE"/>
    <w:pPr>
      <w:suppressAutoHyphens w:val="0"/>
      <w:ind w:firstLine="540"/>
      <w:jc w:val="both"/>
    </w:pPr>
    <w:rPr>
      <w:sz w:val="22"/>
      <w:szCs w:val="22"/>
      <w:lang w:eastAsia="ru-RU"/>
    </w:rPr>
  </w:style>
  <w:style w:type="character" w:customStyle="1" w:styleId="val">
    <w:name w:val="val"/>
    <w:rsid w:val="00437BBE"/>
  </w:style>
  <w:style w:type="character" w:customStyle="1" w:styleId="textitalics">
    <w:name w:val="textitalics"/>
    <w:rsid w:val="00437BBE"/>
  </w:style>
  <w:style w:type="character" w:customStyle="1" w:styleId="txtboldonly">
    <w:name w:val="txtboldonly"/>
    <w:rsid w:val="00437BBE"/>
  </w:style>
  <w:style w:type="paragraph" w:customStyle="1" w:styleId="1f6">
    <w:name w:val="Знак Знак1 Знак Знак"/>
    <w:basedOn w:val="a6"/>
    <w:rsid w:val="00437BBE"/>
    <w:pPr>
      <w:suppressAutoHyphens w:val="0"/>
      <w:spacing w:after="160" w:line="240" w:lineRule="exact"/>
    </w:pPr>
    <w:rPr>
      <w:rFonts w:ascii="Verdana" w:hAnsi="Verdana" w:cs="Verdana"/>
      <w:lang w:val="en-US" w:eastAsia="en-US"/>
    </w:rPr>
  </w:style>
  <w:style w:type="character" w:customStyle="1" w:styleId="21">
    <w:name w:val="Заголовок 2 Знак1"/>
    <w:aliases w:val="Заголовок 2м Знак"/>
    <w:link w:val="20"/>
    <w:uiPriority w:val="9"/>
    <w:locked/>
    <w:rsid w:val="00FB412A"/>
    <w:rPr>
      <w:sz w:val="28"/>
      <w:lang w:val="ru-RU" w:eastAsia="ar-SA" w:bidi="ar-SA"/>
    </w:rPr>
  </w:style>
  <w:style w:type="paragraph" w:customStyle="1" w:styleId="54">
    <w:name w:val="Без интервала5"/>
    <w:link w:val="affff9"/>
    <w:rsid w:val="00FB412A"/>
    <w:rPr>
      <w:rFonts w:ascii="Calibri" w:hAnsi="Calibri"/>
      <w:sz w:val="22"/>
      <w:lang w:eastAsia="en-US"/>
    </w:rPr>
  </w:style>
  <w:style w:type="character" w:styleId="affffa">
    <w:name w:val="Emphasis"/>
    <w:aliases w:val="рис/табл"/>
    <w:uiPriority w:val="99"/>
    <w:qFormat/>
    <w:rsid w:val="00FB412A"/>
    <w:rPr>
      <w:rFonts w:cs="Times New Roman"/>
      <w:b/>
    </w:rPr>
  </w:style>
  <w:style w:type="paragraph" w:customStyle="1" w:styleId="2d">
    <w:name w:val="Знак Знак2 Знак"/>
    <w:basedOn w:val="a6"/>
    <w:uiPriority w:val="99"/>
    <w:rsid w:val="00FB412A"/>
    <w:pPr>
      <w:suppressAutoHyphens w:val="0"/>
      <w:spacing w:after="160" w:line="240" w:lineRule="exact"/>
    </w:pPr>
    <w:rPr>
      <w:rFonts w:ascii="Verdana" w:hAnsi="Verdana"/>
      <w:lang w:val="en-US" w:eastAsia="en-US"/>
    </w:rPr>
  </w:style>
  <w:style w:type="paragraph" w:customStyle="1" w:styleId="214">
    <w:name w:val="Знак Знак2 Знак1"/>
    <w:basedOn w:val="a6"/>
    <w:rsid w:val="00FB412A"/>
    <w:pPr>
      <w:suppressAutoHyphens w:val="0"/>
      <w:spacing w:after="160" w:line="240" w:lineRule="exact"/>
    </w:pPr>
    <w:rPr>
      <w:rFonts w:ascii="Verdana" w:hAnsi="Verdana" w:cs="Verdana"/>
      <w:lang w:val="en-US" w:eastAsia="en-US"/>
    </w:rPr>
  </w:style>
  <w:style w:type="paragraph" w:customStyle="1" w:styleId="namepos">
    <w:name w:val="name_pos"/>
    <w:basedOn w:val="a6"/>
    <w:rsid w:val="00A27794"/>
    <w:pPr>
      <w:suppressAutoHyphens w:val="0"/>
      <w:spacing w:before="100" w:beforeAutospacing="1" w:after="100" w:afterAutospacing="1"/>
    </w:pPr>
    <w:rPr>
      <w:sz w:val="24"/>
      <w:szCs w:val="24"/>
      <w:lang w:eastAsia="ru-RU"/>
    </w:rPr>
  </w:style>
  <w:style w:type="paragraph" w:styleId="3b">
    <w:name w:val="Body Text Indent 3"/>
    <w:basedOn w:val="a6"/>
    <w:link w:val="312"/>
    <w:uiPriority w:val="99"/>
    <w:rsid w:val="003F21AC"/>
    <w:pPr>
      <w:spacing w:after="120"/>
      <w:ind w:left="283"/>
    </w:pPr>
    <w:rPr>
      <w:sz w:val="16"/>
    </w:rPr>
  </w:style>
  <w:style w:type="character" w:customStyle="1" w:styleId="312">
    <w:name w:val="Основной текст с отступом 3 Знак1"/>
    <w:link w:val="3b"/>
    <w:locked/>
    <w:rsid w:val="006C6F01"/>
    <w:rPr>
      <w:sz w:val="16"/>
      <w:lang w:val="ru-RU" w:eastAsia="ar-SA" w:bidi="ar-SA"/>
    </w:rPr>
  </w:style>
  <w:style w:type="paragraph" w:customStyle="1" w:styleId="1f7">
    <w:name w:val="Рецензия1"/>
    <w:hidden/>
    <w:semiHidden/>
    <w:rsid w:val="006C6F01"/>
    <w:rPr>
      <w:rFonts w:ascii="Calibri" w:hAnsi="Calibri"/>
      <w:sz w:val="22"/>
      <w:szCs w:val="22"/>
    </w:rPr>
  </w:style>
  <w:style w:type="paragraph" w:styleId="affffb">
    <w:name w:val="endnote text"/>
    <w:basedOn w:val="a6"/>
    <w:link w:val="1f8"/>
    <w:semiHidden/>
    <w:rsid w:val="003F21AC"/>
    <w:pPr>
      <w:suppressAutoHyphens w:val="0"/>
    </w:pPr>
  </w:style>
  <w:style w:type="character" w:customStyle="1" w:styleId="1f8">
    <w:name w:val="Текст концевой сноски Знак1"/>
    <w:link w:val="affffb"/>
    <w:semiHidden/>
    <w:locked/>
    <w:rPr>
      <w:sz w:val="20"/>
      <w:lang w:val="x-none" w:eastAsia="ar-SA" w:bidi="ar-SA"/>
    </w:rPr>
  </w:style>
  <w:style w:type="character" w:styleId="affffc">
    <w:name w:val="endnote reference"/>
    <w:semiHidden/>
    <w:rsid w:val="003F21AC"/>
    <w:rPr>
      <w:rFonts w:cs="Times New Roman"/>
      <w:vertAlign w:val="superscript"/>
    </w:rPr>
  </w:style>
  <w:style w:type="paragraph" w:customStyle="1" w:styleId="2e">
    <w:name w:val="Знак2"/>
    <w:basedOn w:val="a6"/>
    <w:rsid w:val="00C31876"/>
    <w:pPr>
      <w:suppressAutoHyphens w:val="0"/>
      <w:spacing w:before="100" w:beforeAutospacing="1" w:after="100" w:afterAutospacing="1"/>
    </w:pPr>
    <w:rPr>
      <w:rFonts w:ascii="Tahoma" w:hAnsi="Tahoma"/>
      <w:lang w:val="en-US" w:eastAsia="en-US"/>
    </w:rPr>
  </w:style>
  <w:style w:type="character" w:customStyle="1" w:styleId="volume">
    <w:name w:val="volume"/>
    <w:rsid w:val="00C31876"/>
  </w:style>
  <w:style w:type="character" w:customStyle="1" w:styleId="pagerange">
    <w:name w:val="pagerange"/>
    <w:rsid w:val="00C31876"/>
  </w:style>
  <w:style w:type="character" w:customStyle="1" w:styleId="st">
    <w:name w:val="st"/>
    <w:rsid w:val="00C31876"/>
  </w:style>
  <w:style w:type="character" w:styleId="HTML1">
    <w:name w:val="HTML Cite"/>
    <w:uiPriority w:val="99"/>
    <w:rsid w:val="00C31876"/>
    <w:rPr>
      <w:rFonts w:cs="Times New Roman"/>
      <w:i/>
    </w:rPr>
  </w:style>
  <w:style w:type="character" w:customStyle="1" w:styleId="citationyear">
    <w:name w:val="citation_year"/>
    <w:rsid w:val="00C31876"/>
  </w:style>
  <w:style w:type="character" w:customStyle="1" w:styleId="citationvolume">
    <w:name w:val="citation_volume"/>
    <w:rsid w:val="00C31876"/>
  </w:style>
  <w:style w:type="character" w:customStyle="1" w:styleId="container">
    <w:name w:val="container"/>
    <w:rsid w:val="00C31876"/>
  </w:style>
  <w:style w:type="character" w:customStyle="1" w:styleId="author">
    <w:name w:val="author"/>
    <w:rsid w:val="00C31876"/>
  </w:style>
  <w:style w:type="character" w:customStyle="1" w:styleId="longtextshorttext">
    <w:name w:val="long_text short_text"/>
    <w:rsid w:val="00C31876"/>
  </w:style>
  <w:style w:type="character" w:customStyle="1" w:styleId="hps">
    <w:name w:val="hps"/>
    <w:rsid w:val="00C31876"/>
  </w:style>
  <w:style w:type="character" w:customStyle="1" w:styleId="hpsatn">
    <w:name w:val="hps atn"/>
    <w:rsid w:val="00C31876"/>
  </w:style>
  <w:style w:type="paragraph" w:customStyle="1" w:styleId="affffd">
    <w:name w:val="Основной"/>
    <w:basedOn w:val="a6"/>
    <w:rsid w:val="008046D4"/>
    <w:pPr>
      <w:suppressAutoHyphens w:val="0"/>
      <w:spacing w:line="360" w:lineRule="auto"/>
      <w:ind w:firstLine="709"/>
      <w:jc w:val="both"/>
    </w:pPr>
    <w:rPr>
      <w:sz w:val="28"/>
      <w:lang w:eastAsia="ru-RU"/>
    </w:rPr>
  </w:style>
  <w:style w:type="paragraph" w:customStyle="1" w:styleId="TimesNewRoman14">
    <w:name w:val="Стиль Times New Roman 14 пт Междустр.интервал:  полуторный"/>
    <w:basedOn w:val="a6"/>
    <w:rsid w:val="008046D4"/>
    <w:pPr>
      <w:suppressAutoHyphens w:val="0"/>
      <w:spacing w:line="360" w:lineRule="auto"/>
      <w:ind w:firstLine="709"/>
      <w:jc w:val="both"/>
    </w:pPr>
    <w:rPr>
      <w:sz w:val="28"/>
      <w:lang w:eastAsia="en-US"/>
    </w:rPr>
  </w:style>
  <w:style w:type="paragraph" w:customStyle="1" w:styleId="321">
    <w:name w:val="Основной текст с отступом 32"/>
    <w:basedOn w:val="a6"/>
    <w:rsid w:val="008046D4"/>
    <w:pPr>
      <w:widowControl w:val="0"/>
      <w:suppressAutoHyphens w:val="0"/>
      <w:overflowPunct w:val="0"/>
      <w:autoSpaceDE w:val="0"/>
      <w:autoSpaceDN w:val="0"/>
      <w:adjustRightInd w:val="0"/>
      <w:spacing w:line="360" w:lineRule="auto"/>
      <w:ind w:firstLine="720"/>
      <w:jc w:val="both"/>
      <w:textAlignment w:val="baseline"/>
    </w:pPr>
    <w:rPr>
      <w:spacing w:val="10"/>
      <w:sz w:val="28"/>
      <w:lang w:eastAsia="ru-RU"/>
    </w:rPr>
  </w:style>
  <w:style w:type="paragraph" w:customStyle="1" w:styleId="2f">
    <w:name w:val="Основной шрифт абзаца2 Знак"/>
    <w:basedOn w:val="a6"/>
    <w:rsid w:val="00F96214"/>
    <w:pPr>
      <w:suppressAutoHyphens w:val="0"/>
      <w:spacing w:after="160" w:line="240" w:lineRule="exact"/>
    </w:pPr>
    <w:rPr>
      <w:rFonts w:ascii="Verdana" w:hAnsi="Verdana" w:cs="Verdana"/>
      <w:lang w:val="en-US" w:eastAsia="en-US"/>
    </w:rPr>
  </w:style>
  <w:style w:type="paragraph" w:customStyle="1" w:styleId="1f9">
    <w:name w:val="Обычный1"/>
    <w:uiPriority w:val="99"/>
    <w:rsid w:val="00E36099"/>
    <w:pPr>
      <w:spacing w:line="360" w:lineRule="auto"/>
    </w:pPr>
    <w:rPr>
      <w:sz w:val="28"/>
    </w:rPr>
  </w:style>
  <w:style w:type="paragraph" w:styleId="2f0">
    <w:name w:val="List Bullet 2"/>
    <w:basedOn w:val="a6"/>
    <w:autoRedefine/>
    <w:rsid w:val="00E36099"/>
    <w:pPr>
      <w:tabs>
        <w:tab w:val="num" w:pos="360"/>
      </w:tabs>
      <w:suppressAutoHyphens w:val="0"/>
      <w:autoSpaceDE w:val="0"/>
      <w:autoSpaceDN w:val="0"/>
      <w:adjustRightInd w:val="0"/>
      <w:ind w:left="360" w:hanging="360"/>
    </w:pPr>
    <w:rPr>
      <w:lang w:eastAsia="ru-RU"/>
    </w:rPr>
  </w:style>
  <w:style w:type="character" w:styleId="affffe">
    <w:name w:val="FollowedHyperlink"/>
    <w:uiPriority w:val="99"/>
    <w:rsid w:val="00E36099"/>
    <w:rPr>
      <w:rFonts w:cs="Times New Roman"/>
      <w:color w:val="800080"/>
      <w:u w:val="single"/>
    </w:rPr>
  </w:style>
  <w:style w:type="paragraph" w:customStyle="1" w:styleId="TAMainText">
    <w:name w:val="TA_Main_Text"/>
    <w:basedOn w:val="a6"/>
    <w:link w:val="TAMainText0"/>
    <w:rsid w:val="00E36099"/>
    <w:pPr>
      <w:suppressAutoHyphens w:val="0"/>
      <w:spacing w:line="480" w:lineRule="auto"/>
      <w:ind w:firstLine="202"/>
      <w:jc w:val="both"/>
    </w:pPr>
    <w:rPr>
      <w:rFonts w:ascii="Times" w:hAnsi="Times"/>
      <w:sz w:val="24"/>
      <w:lang w:val="en-US" w:eastAsia="en-US"/>
    </w:rPr>
  </w:style>
  <w:style w:type="character" w:customStyle="1" w:styleId="TAMainText0">
    <w:name w:val="TA_Main_Text Знак"/>
    <w:link w:val="TAMainText"/>
    <w:locked/>
    <w:rsid w:val="00E36099"/>
    <w:rPr>
      <w:rFonts w:ascii="Times" w:hAnsi="Times"/>
      <w:sz w:val="24"/>
      <w:lang w:val="en-US" w:eastAsia="en-US"/>
    </w:rPr>
  </w:style>
  <w:style w:type="paragraph" w:customStyle="1" w:styleId="G4bTableBody">
    <w:name w:val="G4b Table Body"/>
    <w:rsid w:val="00E36099"/>
    <w:pPr>
      <w:keepNext/>
      <w:keepLines/>
      <w:jc w:val="center"/>
    </w:pPr>
    <w:rPr>
      <w:sz w:val="16"/>
      <w:szCs w:val="16"/>
      <w:lang w:val="en-GB" w:eastAsia="en-GB"/>
    </w:rPr>
  </w:style>
  <w:style w:type="paragraph" w:customStyle="1" w:styleId="TCTableBody">
    <w:name w:val="TC_Table_Body"/>
    <w:basedOn w:val="a6"/>
    <w:rsid w:val="00E36099"/>
    <w:pPr>
      <w:suppressAutoHyphens w:val="0"/>
      <w:spacing w:after="200"/>
      <w:jc w:val="both"/>
    </w:pPr>
    <w:rPr>
      <w:rFonts w:ascii="Times" w:hAnsi="Times"/>
      <w:sz w:val="24"/>
      <w:lang w:val="en-US" w:eastAsia="en-US"/>
    </w:rPr>
  </w:style>
  <w:style w:type="character" w:customStyle="1" w:styleId="bold">
    <w:name w:val="bold"/>
    <w:rsid w:val="00E36099"/>
  </w:style>
  <w:style w:type="paragraph" w:customStyle="1" w:styleId="110">
    <w:name w:val="Знак Знак Знак1 Знак1"/>
    <w:basedOn w:val="a6"/>
    <w:rsid w:val="00E36099"/>
    <w:pPr>
      <w:suppressAutoHyphens w:val="0"/>
      <w:spacing w:after="160" w:line="240" w:lineRule="exact"/>
    </w:pPr>
    <w:rPr>
      <w:rFonts w:ascii="Verdana" w:hAnsi="Verdana" w:cs="Verdana"/>
      <w:lang w:val="en-US" w:eastAsia="en-US"/>
    </w:rPr>
  </w:style>
  <w:style w:type="paragraph" w:customStyle="1" w:styleId="afffff">
    <w:name w:val="Знак Знак Знак Знак Знак Знак Знак"/>
    <w:basedOn w:val="a6"/>
    <w:rsid w:val="00E36099"/>
    <w:pPr>
      <w:suppressAutoHyphens w:val="0"/>
      <w:spacing w:after="160" w:line="240" w:lineRule="exact"/>
    </w:pPr>
    <w:rPr>
      <w:rFonts w:ascii="Verdana" w:hAnsi="Verdana" w:cs="Verdana"/>
      <w:lang w:val="en-US" w:eastAsia="en-US"/>
    </w:rPr>
  </w:style>
  <w:style w:type="character" w:customStyle="1" w:styleId="textsmall">
    <w:name w:val="textsmall"/>
    <w:rsid w:val="00E36099"/>
  </w:style>
  <w:style w:type="character" w:customStyle="1" w:styleId="msg-recipient">
    <w:name w:val="msg-recipient"/>
    <w:rsid w:val="00E36099"/>
  </w:style>
  <w:style w:type="paragraph" w:styleId="afffff0">
    <w:name w:val="caption"/>
    <w:basedOn w:val="a6"/>
    <w:next w:val="a6"/>
    <w:qFormat/>
    <w:rsid w:val="00E36099"/>
    <w:pPr>
      <w:suppressAutoHyphens w:val="0"/>
      <w:spacing w:line="480" w:lineRule="auto"/>
      <w:jc w:val="right"/>
    </w:pPr>
    <w:rPr>
      <w:b/>
      <w:bCs/>
      <w:sz w:val="24"/>
      <w:szCs w:val="24"/>
      <w:lang w:eastAsia="ru-RU"/>
    </w:rPr>
  </w:style>
  <w:style w:type="paragraph" w:customStyle="1" w:styleId="Els-Author">
    <w:name w:val="Els-Author"/>
    <w:next w:val="a6"/>
    <w:rsid w:val="00E36099"/>
    <w:pPr>
      <w:keepNext/>
      <w:suppressAutoHyphens/>
      <w:spacing w:after="160" w:line="300" w:lineRule="exact"/>
      <w:jc w:val="center"/>
    </w:pPr>
    <w:rPr>
      <w:noProof/>
      <w:sz w:val="26"/>
    </w:rPr>
  </w:style>
  <w:style w:type="paragraph" w:customStyle="1" w:styleId="afffff1">
    <w:name w:val="Литература"/>
    <w:basedOn w:val="a6"/>
    <w:rsid w:val="00E36099"/>
    <w:pPr>
      <w:tabs>
        <w:tab w:val="left" w:pos="284"/>
      </w:tabs>
      <w:ind w:right="282"/>
    </w:pPr>
    <w:rPr>
      <w:sz w:val="22"/>
      <w:szCs w:val="24"/>
    </w:rPr>
  </w:style>
  <w:style w:type="paragraph" w:customStyle="1" w:styleId="Iauiue">
    <w:name w:val="Обычный.Iau?iue"/>
    <w:rsid w:val="00E36099"/>
    <w:pPr>
      <w:widowControl w:val="0"/>
      <w:overflowPunct w:val="0"/>
      <w:autoSpaceDE w:val="0"/>
      <w:autoSpaceDN w:val="0"/>
      <w:adjustRightInd w:val="0"/>
      <w:textAlignment w:val="baseline"/>
    </w:pPr>
    <w:rPr>
      <w:sz w:val="24"/>
    </w:rPr>
  </w:style>
  <w:style w:type="character" w:customStyle="1" w:styleId="txtboldonly1">
    <w:name w:val="txtboldonly1"/>
    <w:rsid w:val="00E36099"/>
    <w:rPr>
      <w:b/>
    </w:rPr>
  </w:style>
  <w:style w:type="character" w:customStyle="1" w:styleId="txtsmallabstractlink">
    <w:name w:val="txtsmall abstractlink"/>
    <w:rsid w:val="00E36099"/>
  </w:style>
  <w:style w:type="character" w:customStyle="1" w:styleId="licensedcontent">
    <w:name w:val="licensedcontent"/>
    <w:rsid w:val="00E36099"/>
  </w:style>
  <w:style w:type="character" w:customStyle="1" w:styleId="texhtml">
    <w:name w:val="texhtml"/>
    <w:rsid w:val="00E36099"/>
  </w:style>
  <w:style w:type="paragraph" w:customStyle="1" w:styleId="afffff2">
    <w:name w:val="Табл №"/>
    <w:basedOn w:val="3b"/>
    <w:next w:val="af4"/>
    <w:rsid w:val="00E36099"/>
    <w:pPr>
      <w:spacing w:before="180" w:after="0"/>
      <w:ind w:left="0"/>
      <w:jc w:val="right"/>
    </w:pPr>
    <w:rPr>
      <w:sz w:val="28"/>
      <w:szCs w:val="28"/>
      <w:lang w:eastAsia="ru-RU"/>
    </w:rPr>
  </w:style>
  <w:style w:type="paragraph" w:customStyle="1" w:styleId="2140">
    <w:name w:val="Стиль Заголовок 2 + 14 пт"/>
    <w:basedOn w:val="20"/>
    <w:rsid w:val="00E36099"/>
    <w:pPr>
      <w:tabs>
        <w:tab w:val="clear" w:pos="0"/>
      </w:tabs>
      <w:spacing w:before="240" w:after="180"/>
      <w:ind w:left="0" w:firstLine="0"/>
    </w:pPr>
    <w:rPr>
      <w:rFonts w:ascii="Arial Narrow" w:hAnsi="Arial Narrow"/>
      <w:b/>
      <w:bCs/>
      <w:lang w:eastAsia="ru-RU"/>
    </w:rPr>
  </w:style>
  <w:style w:type="paragraph" w:customStyle="1" w:styleId="afffff3">
    <w:name w:val="Задачи"/>
    <w:basedOn w:val="a6"/>
    <w:rsid w:val="00E36099"/>
    <w:pPr>
      <w:keepNext/>
      <w:spacing w:before="180" w:after="120"/>
      <w:jc w:val="center"/>
    </w:pPr>
    <w:rPr>
      <w:b/>
      <w:bCs/>
      <w:sz w:val="28"/>
      <w:szCs w:val="28"/>
      <w:lang w:eastAsia="ru-RU"/>
    </w:rPr>
  </w:style>
  <w:style w:type="paragraph" w:customStyle="1" w:styleId="afffff4">
    <w:name w:val="Подпись к рисунку"/>
    <w:basedOn w:val="a6"/>
    <w:rsid w:val="00E36099"/>
    <w:pPr>
      <w:jc w:val="center"/>
    </w:pPr>
    <w:rPr>
      <w:i/>
      <w:sz w:val="26"/>
      <w:szCs w:val="26"/>
      <w:lang w:eastAsia="ru-RU"/>
    </w:rPr>
  </w:style>
  <w:style w:type="paragraph" w:customStyle="1" w:styleId="3c">
    <w:name w:val="Стиль Заголовок3"/>
    <w:basedOn w:val="2140"/>
    <w:rsid w:val="00E36099"/>
  </w:style>
  <w:style w:type="paragraph" w:customStyle="1" w:styleId="afffff5">
    <w:name w:val="Знак Знак Знак Знак"/>
    <w:basedOn w:val="a6"/>
    <w:rsid w:val="00E36099"/>
    <w:pPr>
      <w:suppressAutoHyphens w:val="0"/>
      <w:spacing w:after="160" w:line="240" w:lineRule="exact"/>
    </w:pPr>
    <w:rPr>
      <w:rFonts w:ascii="Verdana" w:hAnsi="Verdana" w:cs="Verdana"/>
      <w:lang w:val="en-US" w:eastAsia="en-US"/>
    </w:rPr>
  </w:style>
  <w:style w:type="paragraph" w:customStyle="1" w:styleId="afffff6">
    <w:name w:val="где"/>
    <w:basedOn w:val="a6"/>
    <w:rsid w:val="00E36099"/>
    <w:pPr>
      <w:suppressAutoHyphens w:val="0"/>
      <w:autoSpaceDE w:val="0"/>
      <w:autoSpaceDN w:val="0"/>
      <w:adjustRightInd w:val="0"/>
      <w:spacing w:line="360" w:lineRule="auto"/>
      <w:ind w:left="540" w:hanging="540"/>
      <w:jc w:val="both"/>
    </w:pPr>
    <w:rPr>
      <w:sz w:val="28"/>
      <w:lang w:eastAsia="ru-RU"/>
    </w:rPr>
  </w:style>
  <w:style w:type="paragraph" w:customStyle="1" w:styleId="afffff7">
    <w:name w:val="Центр"/>
    <w:basedOn w:val="a6"/>
    <w:next w:val="a6"/>
    <w:rsid w:val="00E36099"/>
    <w:pPr>
      <w:suppressAutoHyphens w:val="0"/>
      <w:autoSpaceDE w:val="0"/>
      <w:autoSpaceDN w:val="0"/>
      <w:adjustRightInd w:val="0"/>
      <w:spacing w:line="360" w:lineRule="auto"/>
      <w:jc w:val="center"/>
    </w:pPr>
    <w:rPr>
      <w:sz w:val="28"/>
      <w:lang w:eastAsia="ru-RU"/>
    </w:rPr>
  </w:style>
  <w:style w:type="paragraph" w:customStyle="1" w:styleId="afffff8">
    <w:name w:val="Точка"/>
    <w:basedOn w:val="a6"/>
    <w:rsid w:val="00E36099"/>
    <w:pPr>
      <w:tabs>
        <w:tab w:val="num" w:pos="927"/>
      </w:tabs>
      <w:suppressAutoHyphens w:val="0"/>
      <w:autoSpaceDE w:val="0"/>
      <w:autoSpaceDN w:val="0"/>
      <w:adjustRightInd w:val="0"/>
      <w:spacing w:line="360" w:lineRule="auto"/>
      <w:ind w:firstLine="567"/>
      <w:jc w:val="both"/>
    </w:pPr>
    <w:rPr>
      <w:sz w:val="28"/>
      <w:lang w:eastAsia="ru-RU"/>
    </w:rPr>
  </w:style>
  <w:style w:type="paragraph" w:customStyle="1" w:styleId="afffff9">
    <w:name w:val="Место работы"/>
    <w:basedOn w:val="a6"/>
    <w:next w:val="a6"/>
    <w:rsid w:val="00E36099"/>
    <w:pPr>
      <w:suppressAutoHyphens w:val="0"/>
      <w:autoSpaceDE w:val="0"/>
      <w:autoSpaceDN w:val="0"/>
      <w:adjustRightInd w:val="0"/>
      <w:spacing w:line="360" w:lineRule="auto"/>
      <w:jc w:val="center"/>
    </w:pPr>
    <w:rPr>
      <w:i/>
      <w:sz w:val="28"/>
      <w:lang w:eastAsia="ru-RU"/>
    </w:rPr>
  </w:style>
  <w:style w:type="paragraph" w:customStyle="1" w:styleId="afffffa">
    <w:name w:val="Стиль"/>
    <w:basedOn w:val="a6"/>
    <w:rsid w:val="00E36099"/>
    <w:pPr>
      <w:suppressAutoHyphens w:val="0"/>
      <w:spacing w:after="160" w:line="240" w:lineRule="exact"/>
    </w:pPr>
    <w:rPr>
      <w:rFonts w:ascii="Verdana" w:hAnsi="Verdana" w:cs="Verdana"/>
      <w:lang w:val="en-US" w:eastAsia="en-US"/>
    </w:rPr>
  </w:style>
  <w:style w:type="paragraph" w:customStyle="1" w:styleId="1fa">
    <w:name w:val="1"/>
    <w:basedOn w:val="a6"/>
    <w:link w:val="1fb"/>
    <w:rsid w:val="00E36099"/>
    <w:pPr>
      <w:suppressAutoHyphens w:val="0"/>
      <w:spacing w:after="160"/>
      <w:ind w:firstLine="284"/>
      <w:jc w:val="both"/>
    </w:pPr>
    <w:rPr>
      <w:lang w:val="en-US" w:eastAsia="en-US"/>
    </w:rPr>
  </w:style>
  <w:style w:type="paragraph" w:customStyle="1" w:styleId="afffffb">
    <w:name w:val="Стиль По центру"/>
    <w:basedOn w:val="a6"/>
    <w:rsid w:val="00E36099"/>
    <w:pPr>
      <w:suppressAutoHyphens w:val="0"/>
      <w:jc w:val="center"/>
    </w:pPr>
    <w:rPr>
      <w:kern w:val="28"/>
      <w:sz w:val="24"/>
      <w:lang w:eastAsia="ru-RU"/>
    </w:rPr>
  </w:style>
  <w:style w:type="paragraph" w:customStyle="1" w:styleId="a1">
    <w:name w:val="Заг табл"/>
    <w:basedOn w:val="a6"/>
    <w:rsid w:val="00E36099"/>
    <w:pPr>
      <w:numPr>
        <w:numId w:val="4"/>
      </w:numPr>
      <w:tabs>
        <w:tab w:val="clear" w:pos="360"/>
      </w:tabs>
      <w:suppressAutoHyphens w:val="0"/>
      <w:spacing w:line="360" w:lineRule="auto"/>
      <w:ind w:left="0" w:firstLine="0"/>
    </w:pPr>
    <w:rPr>
      <w:sz w:val="28"/>
      <w:szCs w:val="28"/>
      <w:lang w:eastAsia="ru-RU"/>
    </w:rPr>
  </w:style>
  <w:style w:type="paragraph" w:customStyle="1" w:styleId="afffffc">
    <w:name w:val="Таблица"/>
    <w:basedOn w:val="a6"/>
    <w:link w:val="afffffd"/>
    <w:qFormat/>
    <w:rsid w:val="00E36099"/>
    <w:pPr>
      <w:suppressAutoHyphens w:val="0"/>
      <w:spacing w:before="60" w:after="60"/>
      <w:jc w:val="right"/>
    </w:pPr>
    <w:rPr>
      <w:sz w:val="28"/>
      <w:szCs w:val="24"/>
      <w:lang w:eastAsia="ru-RU"/>
    </w:rPr>
  </w:style>
  <w:style w:type="character" w:customStyle="1" w:styleId="notinjournal">
    <w:name w:val="notinjournal"/>
    <w:rsid w:val="00E36099"/>
  </w:style>
  <w:style w:type="paragraph" w:customStyle="1" w:styleId="CharChar">
    <w:name w:val="Char Char"/>
    <w:basedOn w:val="a6"/>
    <w:rsid w:val="00E36099"/>
    <w:pPr>
      <w:suppressAutoHyphens w:val="0"/>
      <w:spacing w:after="160" w:line="240" w:lineRule="exact"/>
    </w:pPr>
    <w:rPr>
      <w:rFonts w:ascii="Verdana" w:hAnsi="Verdana" w:cs="Verdana"/>
      <w:lang w:val="en-US" w:eastAsia="en-US"/>
    </w:rPr>
  </w:style>
  <w:style w:type="paragraph" w:customStyle="1" w:styleId="p">
    <w:name w:val="p"/>
    <w:basedOn w:val="a6"/>
    <w:rsid w:val="00BF1D80"/>
    <w:pPr>
      <w:suppressAutoHyphens w:val="0"/>
      <w:spacing w:before="100" w:beforeAutospacing="1" w:after="100" w:afterAutospacing="1"/>
    </w:pPr>
    <w:rPr>
      <w:sz w:val="24"/>
      <w:szCs w:val="24"/>
      <w:lang w:eastAsia="ru-RU"/>
    </w:rPr>
  </w:style>
  <w:style w:type="paragraph" w:customStyle="1" w:styleId="3d">
    <w:name w:val="3"/>
    <w:basedOn w:val="a6"/>
    <w:next w:val="afffc"/>
    <w:rsid w:val="00BF1D80"/>
    <w:pPr>
      <w:suppressAutoHyphens w:val="0"/>
      <w:spacing w:before="100" w:beforeAutospacing="1" w:after="100" w:afterAutospacing="1"/>
    </w:pPr>
    <w:rPr>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6"/>
    <w:rsid w:val="00BF1D80"/>
    <w:pPr>
      <w:suppressAutoHyphens w:val="0"/>
      <w:spacing w:before="100" w:beforeAutospacing="1" w:after="100" w:afterAutospacing="1"/>
    </w:pPr>
    <w:rPr>
      <w:rFonts w:ascii="Tahoma" w:hAnsi="Tahoma" w:cs="Tahoma"/>
      <w:lang w:val="en-US" w:eastAsia="en-US"/>
    </w:rPr>
  </w:style>
  <w:style w:type="character" w:customStyle="1" w:styleId="shorttext">
    <w:name w:val="short_text"/>
    <w:rsid w:val="00BF1D80"/>
  </w:style>
  <w:style w:type="paragraph" w:customStyle="1" w:styleId="afffffe">
    <w:name w:val="Маша"/>
    <w:basedOn w:val="a6"/>
    <w:autoRedefine/>
    <w:rsid w:val="00FF14DF"/>
    <w:pPr>
      <w:suppressAutoHyphens w:val="0"/>
    </w:pPr>
    <w:rPr>
      <w:i/>
      <w:lang w:eastAsia="ru-RU"/>
    </w:rPr>
  </w:style>
  <w:style w:type="paragraph" w:customStyle="1" w:styleId="Iaoa">
    <w:name w:val="Iaoa"/>
    <w:basedOn w:val="a6"/>
    <w:rsid w:val="00527E3A"/>
    <w:pPr>
      <w:suppressAutoHyphens w:val="0"/>
      <w:overflowPunct w:val="0"/>
      <w:autoSpaceDE w:val="0"/>
      <w:autoSpaceDN w:val="0"/>
      <w:adjustRightInd w:val="0"/>
      <w:spacing w:line="360" w:lineRule="auto"/>
      <w:ind w:firstLine="851"/>
      <w:jc w:val="both"/>
    </w:pPr>
    <w:rPr>
      <w:sz w:val="28"/>
      <w:lang w:eastAsia="ru-RU"/>
    </w:rPr>
  </w:style>
  <w:style w:type="character" w:customStyle="1" w:styleId="apple-converted-space">
    <w:name w:val="apple-converted-space"/>
    <w:uiPriority w:val="99"/>
    <w:rsid w:val="00E42AAA"/>
  </w:style>
  <w:style w:type="paragraph" w:customStyle="1" w:styleId="2f1">
    <w:name w:val="Обычный2"/>
    <w:uiPriority w:val="99"/>
    <w:rsid w:val="006924FE"/>
    <w:pPr>
      <w:ind w:firstLine="709"/>
      <w:jc w:val="both"/>
    </w:pPr>
    <w:rPr>
      <w:sz w:val="28"/>
      <w:lang w:val="en-US"/>
    </w:rPr>
  </w:style>
  <w:style w:type="paragraph" w:customStyle="1" w:styleId="03AuthorAddress">
    <w:name w:val="03 Author Address"/>
    <w:rsid w:val="004A5A20"/>
    <w:pPr>
      <w:spacing w:line="220" w:lineRule="exact"/>
      <w:ind w:right="567"/>
    </w:pPr>
    <w:rPr>
      <w:i/>
      <w:noProof/>
      <w:lang w:val="en-GB" w:eastAsia="en-GB"/>
    </w:rPr>
  </w:style>
  <w:style w:type="character" w:styleId="affffff">
    <w:name w:val="line number"/>
    <w:rsid w:val="004A5A20"/>
    <w:rPr>
      <w:rFonts w:cs="Times New Roman"/>
    </w:rPr>
  </w:style>
  <w:style w:type="paragraph" w:customStyle="1" w:styleId="Text">
    <w:name w:val="Text"/>
    <w:basedOn w:val="a6"/>
    <w:rsid w:val="00F663B7"/>
    <w:pPr>
      <w:suppressAutoHyphens w:val="0"/>
      <w:ind w:firstLine="680"/>
      <w:jc w:val="both"/>
    </w:pPr>
    <w:rPr>
      <w:sz w:val="24"/>
      <w:szCs w:val="24"/>
      <w:lang w:eastAsia="ru-RU"/>
    </w:rPr>
  </w:style>
  <w:style w:type="paragraph" w:customStyle="1" w:styleId="affffff0">
    <w:name w:val="ДипСтиль Знак"/>
    <w:basedOn w:val="a6"/>
    <w:link w:val="affffff1"/>
    <w:rsid w:val="0036520C"/>
    <w:pPr>
      <w:suppressAutoHyphens w:val="0"/>
      <w:ind w:firstLine="540"/>
      <w:jc w:val="both"/>
    </w:pPr>
    <w:rPr>
      <w:sz w:val="24"/>
      <w:lang w:eastAsia="ru-RU"/>
    </w:rPr>
  </w:style>
  <w:style w:type="character" w:customStyle="1" w:styleId="affffff1">
    <w:name w:val="ДипСтиль Знак Знак"/>
    <w:link w:val="affffff0"/>
    <w:locked/>
    <w:rsid w:val="0036520C"/>
    <w:rPr>
      <w:sz w:val="24"/>
      <w:lang w:val="ru-RU" w:eastAsia="ru-RU"/>
    </w:rPr>
  </w:style>
  <w:style w:type="character" w:customStyle="1" w:styleId="1fb">
    <w:name w:val="1 Знак"/>
    <w:link w:val="1fa"/>
    <w:locked/>
    <w:rsid w:val="0036520C"/>
    <w:rPr>
      <w:lang w:val="en-US" w:eastAsia="en-US"/>
    </w:rPr>
  </w:style>
  <w:style w:type="character" w:customStyle="1" w:styleId="1f5">
    <w:name w:val="Текст выноски Знак1"/>
    <w:link w:val="affff7"/>
    <w:uiPriority w:val="99"/>
    <w:locked/>
    <w:rsid w:val="0036520C"/>
    <w:rPr>
      <w:rFonts w:ascii="Tahoma" w:hAnsi="Tahoma"/>
      <w:sz w:val="16"/>
      <w:lang w:val="ru-RU" w:eastAsia="ru-RU"/>
    </w:rPr>
  </w:style>
  <w:style w:type="character" w:customStyle="1" w:styleId="BalloonTextChar2">
    <w:name w:val="Balloon Text Char2"/>
    <w:semiHidden/>
    <w:locked/>
    <w:rsid w:val="006C6F01"/>
    <w:rPr>
      <w:rFonts w:ascii="Tahoma" w:hAnsi="Tahoma"/>
      <w:b/>
      <w:sz w:val="16"/>
      <w:lang w:val="ru-RU" w:eastAsia="ru-RU"/>
    </w:rPr>
  </w:style>
  <w:style w:type="character" w:customStyle="1" w:styleId="18">
    <w:name w:val="Верхний колонтитул Знак1"/>
    <w:link w:val="af6"/>
    <w:uiPriority w:val="99"/>
    <w:locked/>
    <w:rsid w:val="006C6F01"/>
    <w:rPr>
      <w:lang w:val="ru-RU" w:eastAsia="ar-SA" w:bidi="ar-SA"/>
    </w:rPr>
  </w:style>
  <w:style w:type="character" w:customStyle="1" w:styleId="BodyTextIndentChar2">
    <w:name w:val="Body Text Indent Char2"/>
    <w:locked/>
    <w:rsid w:val="006C6F01"/>
    <w:rPr>
      <w:b/>
      <w:sz w:val="28"/>
      <w:lang w:val="ru-RU" w:eastAsia="ru-RU"/>
    </w:rPr>
  </w:style>
  <w:style w:type="character" w:customStyle="1" w:styleId="Els-body-text0">
    <w:name w:val="Els-body-text Знак"/>
    <w:link w:val="Els-body-text"/>
    <w:locked/>
    <w:rsid w:val="00D4575D"/>
    <w:rPr>
      <w:lang w:val="en-US" w:eastAsia="ru-RU"/>
    </w:rPr>
  </w:style>
  <w:style w:type="character" w:customStyle="1" w:styleId="afff8">
    <w:name w:val="Публикации Знак"/>
    <w:link w:val="a0"/>
    <w:locked/>
    <w:rsid w:val="00D4575D"/>
    <w:rPr>
      <w:lang w:val="en-US"/>
    </w:rPr>
  </w:style>
  <w:style w:type="character" w:customStyle="1" w:styleId="textbold0">
    <w:name w:val="textbold"/>
    <w:rsid w:val="00D4575D"/>
  </w:style>
  <w:style w:type="character" w:customStyle="1" w:styleId="text0">
    <w:name w:val="text"/>
    <w:rsid w:val="00D4575D"/>
  </w:style>
  <w:style w:type="character" w:customStyle="1" w:styleId="11">
    <w:name w:val="Заголовок 1 Знак1"/>
    <w:link w:val="1"/>
    <w:uiPriority w:val="99"/>
    <w:locked/>
    <w:rsid w:val="004D0BC7"/>
    <w:rPr>
      <w:sz w:val="28"/>
      <w:lang w:val="ru-RU" w:eastAsia="ar-SA" w:bidi="ar-SA"/>
    </w:rPr>
  </w:style>
  <w:style w:type="character" w:customStyle="1" w:styleId="31">
    <w:name w:val="Заголовок 3 Знак1"/>
    <w:aliases w:val="Заголовок 3 Монография Знак1"/>
    <w:link w:val="3"/>
    <w:uiPriority w:val="9"/>
    <w:locked/>
    <w:rsid w:val="004D0BC7"/>
    <w:rPr>
      <w:b/>
      <w:sz w:val="24"/>
      <w:lang w:val="ru-RU" w:eastAsia="ar-SA" w:bidi="ar-SA"/>
    </w:rPr>
  </w:style>
  <w:style w:type="character" w:customStyle="1" w:styleId="111">
    <w:name w:val="Знак Знак11"/>
    <w:uiPriority w:val="99"/>
    <w:rsid w:val="004D0BC7"/>
    <w:rPr>
      <w:rFonts w:ascii="Times New Roman" w:hAnsi="Times New Roman"/>
      <w:lang w:val="x-none" w:eastAsia="ru-RU"/>
    </w:rPr>
  </w:style>
  <w:style w:type="character" w:customStyle="1" w:styleId="100">
    <w:name w:val="Знак Знак10"/>
    <w:uiPriority w:val="99"/>
    <w:rsid w:val="004D0BC7"/>
    <w:rPr>
      <w:rFonts w:ascii="Times New Roman" w:hAnsi="Times New Roman"/>
      <w:sz w:val="24"/>
      <w:lang w:val="x-none" w:eastAsia="ru-RU"/>
    </w:rPr>
  </w:style>
  <w:style w:type="paragraph" w:customStyle="1" w:styleId="affffff2">
    <w:name w:val="Глава"/>
    <w:basedOn w:val="a6"/>
    <w:rsid w:val="004D0BC7"/>
    <w:pPr>
      <w:pageBreakBefore/>
      <w:tabs>
        <w:tab w:val="left" w:pos="0"/>
      </w:tabs>
      <w:suppressAutoHyphens w:val="0"/>
      <w:spacing w:line="360" w:lineRule="auto"/>
      <w:jc w:val="center"/>
    </w:pPr>
    <w:rPr>
      <w:b/>
      <w:caps/>
      <w:sz w:val="24"/>
      <w:szCs w:val="24"/>
      <w:lang w:eastAsia="ru-RU"/>
    </w:rPr>
  </w:style>
  <w:style w:type="paragraph" w:customStyle="1" w:styleId="affffff3">
    <w:name w:val="Текст дисертации"/>
    <w:basedOn w:val="27"/>
    <w:link w:val="affffff4"/>
    <w:rsid w:val="004D0BC7"/>
    <w:pPr>
      <w:spacing w:after="0" w:line="360" w:lineRule="auto"/>
    </w:pPr>
    <w:rPr>
      <w:rFonts w:ascii="Times New Roman" w:hAnsi="Times New Roman"/>
      <w:sz w:val="24"/>
    </w:rPr>
  </w:style>
  <w:style w:type="character" w:customStyle="1" w:styleId="affffff4">
    <w:name w:val="Текст дисертации Знак"/>
    <w:link w:val="affffff3"/>
    <w:locked/>
    <w:rsid w:val="004D0BC7"/>
    <w:rPr>
      <w:sz w:val="24"/>
      <w:lang w:val="ru-RU" w:eastAsia="ru-RU"/>
    </w:rPr>
  </w:style>
  <w:style w:type="paragraph" w:customStyle="1" w:styleId="affffff5">
    <w:name w:val="Рисунок"/>
    <w:basedOn w:val="affffff3"/>
    <w:rsid w:val="004D0BC7"/>
    <w:pPr>
      <w:spacing w:after="120"/>
      <w:ind w:firstLine="0"/>
      <w:jc w:val="center"/>
    </w:pPr>
    <w:rPr>
      <w:i/>
      <w:noProof/>
    </w:rPr>
  </w:style>
  <w:style w:type="paragraph" w:customStyle="1" w:styleId="affffff6">
    <w:name w:val="список с галочкой"/>
    <w:basedOn w:val="af8"/>
    <w:rsid w:val="004D0BC7"/>
    <w:pPr>
      <w:tabs>
        <w:tab w:val="num" w:pos="720"/>
      </w:tabs>
      <w:suppressAutoHyphens w:val="0"/>
      <w:spacing w:after="0" w:line="360" w:lineRule="auto"/>
      <w:ind w:left="714" w:hanging="357"/>
      <w:jc w:val="both"/>
    </w:pPr>
    <w:rPr>
      <w:sz w:val="24"/>
      <w:szCs w:val="24"/>
      <w:lang w:eastAsia="ru-RU"/>
    </w:rPr>
  </w:style>
  <w:style w:type="paragraph" w:customStyle="1" w:styleId="a">
    <w:name w:val="Сисок литры"/>
    <w:rsid w:val="004D0BC7"/>
    <w:pPr>
      <w:numPr>
        <w:numId w:val="5"/>
      </w:numPr>
      <w:tabs>
        <w:tab w:val="left" w:pos="1080"/>
      </w:tabs>
      <w:spacing w:line="360" w:lineRule="auto"/>
      <w:jc w:val="both"/>
    </w:pPr>
    <w:rPr>
      <w:noProof/>
      <w:color w:val="000000"/>
      <w:sz w:val="24"/>
      <w:szCs w:val="24"/>
    </w:rPr>
  </w:style>
  <w:style w:type="paragraph" w:customStyle="1" w:styleId="2f2">
    <w:name w:val="Поппункт 2"/>
    <w:basedOn w:val="a6"/>
    <w:rsid w:val="004D0BC7"/>
    <w:pPr>
      <w:suppressAutoHyphens w:val="0"/>
      <w:spacing w:after="120" w:line="360" w:lineRule="auto"/>
      <w:jc w:val="center"/>
    </w:pPr>
    <w:rPr>
      <w:b/>
      <w:noProof/>
      <w:sz w:val="24"/>
      <w:szCs w:val="24"/>
      <w:lang w:eastAsia="ru-RU"/>
    </w:rPr>
  </w:style>
  <w:style w:type="paragraph" w:customStyle="1" w:styleId="3e">
    <w:name w:val="Подпункт 3"/>
    <w:basedOn w:val="2f2"/>
    <w:rsid w:val="004D0BC7"/>
    <w:rPr>
      <w:i/>
    </w:rPr>
  </w:style>
  <w:style w:type="paragraph" w:customStyle="1" w:styleId="45">
    <w:name w:val="Подпункт 4"/>
    <w:basedOn w:val="3e"/>
    <w:rsid w:val="004D0BC7"/>
    <w:rPr>
      <w:b w:val="0"/>
    </w:rPr>
  </w:style>
  <w:style w:type="paragraph" w:customStyle="1" w:styleId="affffff7">
    <w:name w:val="Названиетаблицы"/>
    <w:basedOn w:val="a6"/>
    <w:rsid w:val="004D0BC7"/>
    <w:pPr>
      <w:suppressAutoHyphens w:val="0"/>
      <w:spacing w:line="360" w:lineRule="auto"/>
      <w:jc w:val="center"/>
    </w:pPr>
    <w:rPr>
      <w:b/>
      <w:noProof/>
      <w:sz w:val="24"/>
      <w:szCs w:val="24"/>
      <w:lang w:eastAsia="ru-RU"/>
    </w:rPr>
  </w:style>
  <w:style w:type="paragraph" w:customStyle="1" w:styleId="a3">
    <w:name w:val="список с точкой"/>
    <w:basedOn w:val="affffff6"/>
    <w:rsid w:val="004D0BC7"/>
    <w:pPr>
      <w:numPr>
        <w:numId w:val="6"/>
      </w:numPr>
    </w:pPr>
  </w:style>
  <w:style w:type="paragraph" w:customStyle="1" w:styleId="affffff8">
    <w:name w:val="Экспликация рис"/>
    <w:basedOn w:val="affffff5"/>
    <w:rsid w:val="004D0BC7"/>
    <w:pPr>
      <w:ind w:left="1080" w:right="894"/>
      <w:jc w:val="both"/>
    </w:pPr>
    <w:rPr>
      <w:noProof w:val="0"/>
    </w:rPr>
  </w:style>
  <w:style w:type="paragraph" w:styleId="3f">
    <w:name w:val="toc 3"/>
    <w:basedOn w:val="a6"/>
    <w:next w:val="a6"/>
    <w:autoRedefine/>
    <w:rsid w:val="004D0BC7"/>
    <w:pPr>
      <w:tabs>
        <w:tab w:val="right" w:leader="dot" w:pos="9344"/>
      </w:tabs>
      <w:suppressAutoHyphens w:val="0"/>
      <w:ind w:left="1260" w:hanging="580"/>
    </w:pPr>
    <w:rPr>
      <w:noProof/>
      <w:sz w:val="24"/>
      <w:szCs w:val="24"/>
      <w:lang w:eastAsia="ru-RU"/>
    </w:rPr>
  </w:style>
  <w:style w:type="paragraph" w:styleId="46">
    <w:name w:val="toc 4"/>
    <w:basedOn w:val="a6"/>
    <w:next w:val="a6"/>
    <w:autoRedefine/>
    <w:rsid w:val="004D0BC7"/>
    <w:pPr>
      <w:tabs>
        <w:tab w:val="right" w:leader="dot" w:pos="9344"/>
      </w:tabs>
      <w:suppressAutoHyphens w:val="0"/>
      <w:ind w:left="2024" w:hanging="765"/>
    </w:pPr>
    <w:rPr>
      <w:noProof/>
      <w:sz w:val="24"/>
      <w:szCs w:val="24"/>
      <w:lang w:eastAsia="ru-RU"/>
    </w:rPr>
  </w:style>
  <w:style w:type="character" w:customStyle="1" w:styleId="affffff9">
    <w:name w:val="Стиль Узор: Нет (Желтый)"/>
    <w:rsid w:val="004D0BC7"/>
    <w:rPr>
      <w:color w:val="auto"/>
      <w:u w:val="none"/>
      <w:shd w:val="clear" w:color="auto" w:fill="FFFF00"/>
    </w:rPr>
  </w:style>
  <w:style w:type="paragraph" w:customStyle="1" w:styleId="1fc">
    <w:name w:val="Основной текст1"/>
    <w:basedOn w:val="a6"/>
    <w:uiPriority w:val="99"/>
    <w:rsid w:val="004D0BC7"/>
    <w:pPr>
      <w:suppressAutoHyphens w:val="0"/>
    </w:pPr>
    <w:rPr>
      <w:rFonts w:eastAsia="SimSun"/>
      <w:sz w:val="24"/>
      <w:lang w:eastAsia="zh-CN"/>
    </w:rPr>
  </w:style>
  <w:style w:type="paragraph" w:customStyle="1" w:styleId="10pt">
    <w:name w:val="Стиль Обычный +по ширене Междустр.интервал:  полуторный + 10 pt по..."/>
    <w:basedOn w:val="a6"/>
    <w:autoRedefine/>
    <w:rsid w:val="005B41F7"/>
    <w:pPr>
      <w:suppressAutoHyphens w:val="0"/>
    </w:pPr>
    <w:rPr>
      <w:b/>
      <w:sz w:val="24"/>
      <w:szCs w:val="24"/>
      <w:lang w:eastAsia="ru-RU"/>
    </w:rPr>
  </w:style>
  <w:style w:type="character" w:customStyle="1" w:styleId="215">
    <w:name w:val="Знак Знак21"/>
    <w:uiPriority w:val="99"/>
    <w:rsid w:val="00E6240D"/>
    <w:rPr>
      <w:rFonts w:ascii="Times New Roman" w:hAnsi="Times New Roman"/>
      <w:sz w:val="32"/>
      <w:lang w:val="x-none" w:eastAsia="ru-RU"/>
    </w:rPr>
  </w:style>
  <w:style w:type="paragraph" w:customStyle="1" w:styleId="112">
    <w:name w:val="Обычный11"/>
    <w:semiHidden/>
    <w:rsid w:val="00E6240D"/>
    <w:pPr>
      <w:snapToGrid w:val="0"/>
      <w:spacing w:before="100" w:after="100"/>
    </w:pPr>
    <w:rPr>
      <w:sz w:val="24"/>
      <w:lang w:val="en-US" w:eastAsia="en-US"/>
    </w:rPr>
  </w:style>
  <w:style w:type="paragraph" w:styleId="1fd">
    <w:name w:val="toc 1"/>
    <w:basedOn w:val="a6"/>
    <w:next w:val="a6"/>
    <w:rsid w:val="00E6240D"/>
    <w:pPr>
      <w:suppressAutoHyphens w:val="0"/>
      <w:spacing w:before="120"/>
    </w:pPr>
    <w:rPr>
      <w:b/>
      <w:bCs/>
      <w:i/>
      <w:iCs/>
      <w:sz w:val="24"/>
      <w:szCs w:val="24"/>
      <w:lang w:val="en-US" w:eastAsia="en-US"/>
    </w:rPr>
  </w:style>
  <w:style w:type="paragraph" w:customStyle="1" w:styleId="216">
    <w:name w:val="Цитата 21"/>
    <w:basedOn w:val="a6"/>
    <w:next w:val="a6"/>
    <w:link w:val="2f3"/>
    <w:rsid w:val="00E6240D"/>
    <w:pPr>
      <w:suppressAutoHyphens w:val="0"/>
      <w:spacing w:after="200" w:line="276" w:lineRule="auto"/>
    </w:pPr>
    <w:rPr>
      <w:rFonts w:ascii="Calibri" w:hAnsi="Calibri"/>
      <w:i/>
      <w:color w:val="000000"/>
      <w:sz w:val="22"/>
      <w:lang w:val="en-US" w:eastAsia="en-US"/>
    </w:rPr>
  </w:style>
  <w:style w:type="paragraph" w:customStyle="1" w:styleId="1fe">
    <w:name w:val="Выделенная цитата1"/>
    <w:basedOn w:val="a6"/>
    <w:next w:val="a6"/>
    <w:link w:val="affffffa"/>
    <w:rsid w:val="00E6240D"/>
    <w:pPr>
      <w:pBdr>
        <w:bottom w:val="single" w:sz="4" w:space="4" w:color="4F81BD"/>
      </w:pBdr>
      <w:suppressAutoHyphens w:val="0"/>
      <w:spacing w:before="200" w:after="280" w:line="276" w:lineRule="auto"/>
      <w:ind w:left="936" w:right="936"/>
    </w:pPr>
    <w:rPr>
      <w:rFonts w:ascii="Calibri" w:hAnsi="Calibri"/>
      <w:b/>
      <w:i/>
      <w:color w:val="4F81BD"/>
      <w:sz w:val="22"/>
      <w:lang w:val="en-US" w:eastAsia="en-US"/>
    </w:rPr>
  </w:style>
  <w:style w:type="character" w:customStyle="1" w:styleId="2f3">
    <w:name w:val="Цитата 2 Знак"/>
    <w:link w:val="216"/>
    <w:locked/>
    <w:rsid w:val="00E6240D"/>
    <w:rPr>
      <w:rFonts w:ascii="Calibri" w:hAnsi="Calibri"/>
      <w:i/>
      <w:color w:val="000000"/>
      <w:sz w:val="22"/>
      <w:lang w:val="en-US" w:eastAsia="en-US"/>
    </w:rPr>
  </w:style>
  <w:style w:type="character" w:customStyle="1" w:styleId="1ff">
    <w:name w:val="Слабое выделение1"/>
    <w:rsid w:val="00E6240D"/>
    <w:rPr>
      <w:i/>
      <w:color w:val="808080"/>
    </w:rPr>
  </w:style>
  <w:style w:type="character" w:customStyle="1" w:styleId="affffffa">
    <w:name w:val="Выделенная цитата Знак"/>
    <w:link w:val="1fe"/>
    <w:locked/>
    <w:rsid w:val="00E6240D"/>
    <w:rPr>
      <w:rFonts w:ascii="Calibri" w:hAnsi="Calibri"/>
      <w:b/>
      <w:i/>
      <w:color w:val="4F81BD"/>
      <w:sz w:val="22"/>
      <w:lang w:val="en-US" w:eastAsia="en-US"/>
    </w:rPr>
  </w:style>
  <w:style w:type="character" w:customStyle="1" w:styleId="1ff0">
    <w:name w:val="Сильное выделение1"/>
    <w:rsid w:val="00E6240D"/>
    <w:rPr>
      <w:b/>
      <w:i/>
      <w:color w:val="4F81BD"/>
    </w:rPr>
  </w:style>
  <w:style w:type="character" w:customStyle="1" w:styleId="1ff1">
    <w:name w:val="Слабая ссылка1"/>
    <w:rsid w:val="00E6240D"/>
    <w:rPr>
      <w:smallCaps/>
      <w:color w:val="C0504D"/>
      <w:u w:val="single"/>
    </w:rPr>
  </w:style>
  <w:style w:type="character" w:customStyle="1" w:styleId="1ff2">
    <w:name w:val="Сильная ссылка1"/>
    <w:rsid w:val="00E6240D"/>
    <w:rPr>
      <w:b/>
      <w:smallCaps/>
      <w:color w:val="C0504D"/>
      <w:spacing w:val="5"/>
      <w:u w:val="single"/>
    </w:rPr>
  </w:style>
  <w:style w:type="character" w:customStyle="1" w:styleId="1ff3">
    <w:name w:val="Название книги1"/>
    <w:rsid w:val="00E6240D"/>
    <w:rPr>
      <w:b/>
      <w:smallCaps/>
      <w:spacing w:val="5"/>
    </w:rPr>
  </w:style>
  <w:style w:type="paragraph" w:customStyle="1" w:styleId="2f4">
    <w:name w:val="Заголовок оглавления2"/>
    <w:basedOn w:val="1"/>
    <w:next w:val="a6"/>
    <w:rsid w:val="00E6240D"/>
    <w:pPr>
      <w:keepLines/>
      <w:tabs>
        <w:tab w:val="clear" w:pos="0"/>
      </w:tabs>
      <w:suppressAutoHyphens w:val="0"/>
      <w:spacing w:before="480" w:line="276" w:lineRule="auto"/>
      <w:ind w:left="0" w:firstLine="0"/>
      <w:jc w:val="left"/>
      <w:outlineLvl w:val="9"/>
    </w:pPr>
    <w:rPr>
      <w:rFonts w:ascii="Cambria" w:hAnsi="Cambria"/>
      <w:b/>
      <w:bCs/>
      <w:color w:val="365F91"/>
      <w:szCs w:val="28"/>
      <w:lang w:val="en-US" w:eastAsia="en-US"/>
    </w:rPr>
  </w:style>
  <w:style w:type="paragraph" w:customStyle="1" w:styleId="3f0">
    <w:name w:val="Стиль3"/>
    <w:basedOn w:val="3"/>
    <w:rsid w:val="00482675"/>
    <w:pPr>
      <w:tabs>
        <w:tab w:val="clear" w:pos="0"/>
      </w:tabs>
      <w:suppressAutoHyphens w:val="0"/>
      <w:spacing w:before="120" w:after="120" w:line="360" w:lineRule="auto"/>
      <w:ind w:left="0" w:firstLine="0"/>
    </w:pPr>
    <w:rPr>
      <w:b w:val="0"/>
      <w:bCs/>
      <w:i/>
      <w:sz w:val="28"/>
      <w:szCs w:val="28"/>
      <w:lang w:eastAsia="ru-RU"/>
    </w:rPr>
  </w:style>
  <w:style w:type="paragraph" w:customStyle="1" w:styleId="47">
    <w:name w:val="Стиль4"/>
    <w:basedOn w:val="a6"/>
    <w:rsid w:val="00482675"/>
    <w:pPr>
      <w:suppressAutoHyphens w:val="0"/>
      <w:spacing w:line="360" w:lineRule="auto"/>
      <w:ind w:firstLine="426"/>
      <w:jc w:val="both"/>
    </w:pPr>
    <w:rPr>
      <w:sz w:val="28"/>
      <w:szCs w:val="24"/>
      <w:lang w:eastAsia="ru-RU"/>
    </w:rPr>
  </w:style>
  <w:style w:type="paragraph" w:customStyle="1" w:styleId="08ArticleText">
    <w:name w:val="08 Article Text"/>
    <w:rsid w:val="005D21DB"/>
    <w:pPr>
      <w:widowControl w:val="0"/>
      <w:tabs>
        <w:tab w:val="left" w:pos="198"/>
      </w:tabs>
      <w:spacing w:line="230" w:lineRule="exact"/>
      <w:jc w:val="both"/>
    </w:pPr>
    <w:rPr>
      <w:noProof/>
      <w:spacing w:val="4"/>
      <w:sz w:val="18"/>
      <w:szCs w:val="18"/>
      <w:lang w:val="en-GB" w:eastAsia="en-GB"/>
    </w:rPr>
  </w:style>
  <w:style w:type="character" w:customStyle="1" w:styleId="80">
    <w:name w:val="Основной шрифт абзаца8"/>
    <w:rsid w:val="00DE51DF"/>
  </w:style>
  <w:style w:type="character" w:customStyle="1" w:styleId="WW-Absatz-Standardschriftart1111">
    <w:name w:val="WW-Absatz-Standardschriftart1111"/>
    <w:rsid w:val="00DE51DF"/>
  </w:style>
  <w:style w:type="character" w:customStyle="1" w:styleId="WW-Absatz-Standardschriftart11111">
    <w:name w:val="WW-Absatz-Standardschriftart11111"/>
    <w:rsid w:val="00DE51DF"/>
  </w:style>
  <w:style w:type="character" w:customStyle="1" w:styleId="WW-Absatz-Standardschriftart111111">
    <w:name w:val="WW-Absatz-Standardschriftart111111"/>
    <w:rsid w:val="00DE51DF"/>
  </w:style>
  <w:style w:type="character" w:customStyle="1" w:styleId="WW-Absatz-Standardschriftart1111111">
    <w:name w:val="WW-Absatz-Standardschriftart1111111"/>
    <w:rsid w:val="00DE51DF"/>
  </w:style>
  <w:style w:type="character" w:customStyle="1" w:styleId="WW-Absatz-Standardschriftart11111111">
    <w:name w:val="WW-Absatz-Standardschriftart11111111"/>
    <w:rsid w:val="00DE51DF"/>
  </w:style>
  <w:style w:type="character" w:customStyle="1" w:styleId="WW-Absatz-Standardschriftart111111111">
    <w:name w:val="WW-Absatz-Standardschriftart111111111"/>
    <w:rsid w:val="00DE51DF"/>
  </w:style>
  <w:style w:type="character" w:customStyle="1" w:styleId="WW-Absatz-Standardschriftart1111111111">
    <w:name w:val="WW-Absatz-Standardschriftart1111111111"/>
    <w:rsid w:val="00DE51DF"/>
  </w:style>
  <w:style w:type="character" w:customStyle="1" w:styleId="WW8Num4z2">
    <w:name w:val="WW8Num4z2"/>
    <w:rsid w:val="00DE51DF"/>
    <w:rPr>
      <w:b/>
    </w:rPr>
  </w:style>
  <w:style w:type="character" w:customStyle="1" w:styleId="1ff4">
    <w:name w:val="Цитата1"/>
    <w:qFormat/>
    <w:rsid w:val="00DE51DF"/>
    <w:rPr>
      <w:i/>
    </w:rPr>
  </w:style>
  <w:style w:type="character" w:customStyle="1" w:styleId="120">
    <w:name w:val="Знак Знак12"/>
    <w:uiPriority w:val="99"/>
    <w:rsid w:val="00DE51DF"/>
    <w:rPr>
      <w:rFonts w:ascii="Arial" w:hAnsi="Arial"/>
      <w:kern w:val="1"/>
      <w:sz w:val="24"/>
    </w:rPr>
  </w:style>
  <w:style w:type="character" w:customStyle="1" w:styleId="affffffb">
    <w:name w:val="Знак Знак"/>
    <w:rsid w:val="00DE51DF"/>
    <w:rPr>
      <w:rFonts w:ascii="Arial" w:hAnsi="Arial"/>
      <w:kern w:val="1"/>
      <w:sz w:val="24"/>
    </w:rPr>
  </w:style>
  <w:style w:type="paragraph" w:customStyle="1" w:styleId="91">
    <w:name w:val="Название9"/>
    <w:basedOn w:val="a6"/>
    <w:rsid w:val="00DE51DF"/>
    <w:pPr>
      <w:widowControl w:val="0"/>
      <w:suppressLineNumbers/>
      <w:spacing w:before="120" w:after="120"/>
    </w:pPr>
    <w:rPr>
      <w:rFonts w:ascii="Arial" w:hAnsi="Arial" w:cs="Tahoma"/>
      <w:i/>
      <w:iCs/>
      <w:kern w:val="1"/>
      <w:szCs w:val="24"/>
    </w:rPr>
  </w:style>
  <w:style w:type="paragraph" w:customStyle="1" w:styleId="92">
    <w:name w:val="Указатель9"/>
    <w:basedOn w:val="a6"/>
    <w:rsid w:val="00DE51DF"/>
    <w:pPr>
      <w:widowControl w:val="0"/>
      <w:suppressLineNumbers/>
    </w:pPr>
    <w:rPr>
      <w:rFonts w:ascii="Arial" w:hAnsi="Arial" w:cs="Tahoma"/>
      <w:kern w:val="1"/>
      <w:szCs w:val="24"/>
    </w:rPr>
  </w:style>
  <w:style w:type="paragraph" w:customStyle="1" w:styleId="82">
    <w:name w:val="Название8"/>
    <w:basedOn w:val="a6"/>
    <w:rsid w:val="00DE51DF"/>
    <w:pPr>
      <w:widowControl w:val="0"/>
      <w:suppressLineNumbers/>
      <w:spacing w:before="120" w:after="120"/>
    </w:pPr>
    <w:rPr>
      <w:rFonts w:ascii="Arial" w:hAnsi="Arial" w:cs="Tahoma"/>
      <w:i/>
      <w:iCs/>
      <w:kern w:val="1"/>
      <w:szCs w:val="24"/>
    </w:rPr>
  </w:style>
  <w:style w:type="paragraph" w:customStyle="1" w:styleId="83">
    <w:name w:val="Указатель8"/>
    <w:basedOn w:val="a6"/>
    <w:rsid w:val="00DE51DF"/>
    <w:pPr>
      <w:widowControl w:val="0"/>
      <w:suppressLineNumbers/>
    </w:pPr>
    <w:rPr>
      <w:rFonts w:ascii="Arial" w:hAnsi="Arial" w:cs="Tahoma"/>
      <w:kern w:val="1"/>
      <w:szCs w:val="24"/>
    </w:rPr>
  </w:style>
  <w:style w:type="paragraph" w:customStyle="1" w:styleId="affffffc">
    <w:name w:val="???????"/>
    <w:rsid w:val="00DE51DF"/>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Tahoma" w:hAnsi="Tahoma"/>
      <w:color w:val="000000"/>
      <w:kern w:val="1"/>
      <w:sz w:val="36"/>
      <w:szCs w:val="36"/>
      <w:lang w:eastAsia="ar-SA"/>
    </w:rPr>
  </w:style>
  <w:style w:type="paragraph" w:customStyle="1" w:styleId="affffffd">
    <w:name w:val="?????? ?? ????????"/>
    <w:basedOn w:val="affffffc"/>
    <w:rsid w:val="00DE51DF"/>
  </w:style>
  <w:style w:type="paragraph" w:customStyle="1" w:styleId="affffffe">
    <w:name w:val="?????? ? ?????"/>
    <w:basedOn w:val="affffffc"/>
    <w:qFormat/>
    <w:rsid w:val="00DE51DF"/>
  </w:style>
  <w:style w:type="paragraph" w:customStyle="1" w:styleId="afffffff">
    <w:name w:val="?????? ??? ???????"/>
    <w:basedOn w:val="affffffc"/>
    <w:rsid w:val="00DE51DF"/>
  </w:style>
  <w:style w:type="paragraph" w:customStyle="1" w:styleId="afffffff0">
    <w:name w:val="?????"/>
    <w:basedOn w:val="affffffc"/>
    <w:rsid w:val="00DE51DF"/>
  </w:style>
  <w:style w:type="paragraph" w:customStyle="1" w:styleId="afffffff1">
    <w:name w:val="???????? ?????"/>
    <w:basedOn w:val="affffffc"/>
    <w:rsid w:val="00DE51DF"/>
  </w:style>
  <w:style w:type="paragraph" w:customStyle="1" w:styleId="afffffff2">
    <w:name w:val="???????????? ?????? ?? ??????"/>
    <w:basedOn w:val="affffffc"/>
    <w:rsid w:val="00DE51DF"/>
  </w:style>
  <w:style w:type="paragraph" w:customStyle="1" w:styleId="afffffff3">
    <w:name w:val="?????? ?????? ? ????????"/>
    <w:basedOn w:val="affffffc"/>
    <w:rsid w:val="00DE51DF"/>
    <w:pPr>
      <w:ind w:firstLine="340"/>
    </w:pPr>
  </w:style>
  <w:style w:type="paragraph" w:customStyle="1" w:styleId="afffffff4">
    <w:name w:val="?????????"/>
    <w:basedOn w:val="affffffc"/>
    <w:rsid w:val="00DE51DF"/>
  </w:style>
  <w:style w:type="paragraph" w:customStyle="1" w:styleId="1ff5">
    <w:name w:val="????????? 1"/>
    <w:basedOn w:val="affffffc"/>
    <w:rsid w:val="00DE51DF"/>
    <w:pPr>
      <w:jc w:val="center"/>
    </w:pPr>
  </w:style>
  <w:style w:type="paragraph" w:customStyle="1" w:styleId="2f5">
    <w:name w:val="????????? 2"/>
    <w:basedOn w:val="affffffc"/>
    <w:rsid w:val="00DE51DF"/>
    <w:pPr>
      <w:spacing w:before="57" w:after="57"/>
      <w:ind w:right="113"/>
      <w:jc w:val="center"/>
    </w:pPr>
  </w:style>
  <w:style w:type="paragraph" w:customStyle="1" w:styleId="WW-">
    <w:name w:val="WW-?????????"/>
    <w:basedOn w:val="affffffc"/>
    <w:rsid w:val="00DE51DF"/>
    <w:pPr>
      <w:spacing w:before="238" w:after="119"/>
    </w:pPr>
  </w:style>
  <w:style w:type="paragraph" w:customStyle="1" w:styleId="WW-1">
    <w:name w:val="WW-????????? 1"/>
    <w:basedOn w:val="affffffc"/>
    <w:rsid w:val="00DE51DF"/>
    <w:pPr>
      <w:spacing w:before="238" w:after="119"/>
    </w:pPr>
  </w:style>
  <w:style w:type="paragraph" w:customStyle="1" w:styleId="WW-2">
    <w:name w:val="WW-????????? 2"/>
    <w:basedOn w:val="affffffc"/>
    <w:rsid w:val="00DE51DF"/>
    <w:pPr>
      <w:spacing w:before="238" w:after="119"/>
    </w:pPr>
  </w:style>
  <w:style w:type="paragraph" w:customStyle="1" w:styleId="afffffff5">
    <w:name w:val="????????? ?????"/>
    <w:basedOn w:val="affffffc"/>
    <w:rsid w:val="00DE51DF"/>
  </w:style>
  <w:style w:type="paragraph" w:customStyle="1" w:styleId="LTGliederung1">
    <w:name w:val="???????~LT~Gliederung 1"/>
    <w:rsid w:val="00DE51DF"/>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Tahoma" w:hAnsi="Tahoma"/>
      <w:color w:val="000000"/>
      <w:kern w:val="1"/>
      <w:sz w:val="64"/>
      <w:szCs w:val="64"/>
      <w:lang w:eastAsia="ar-SA"/>
    </w:rPr>
  </w:style>
  <w:style w:type="paragraph" w:customStyle="1" w:styleId="LTGliederung2">
    <w:name w:val="???????~LT~Gliederung 2"/>
    <w:basedOn w:val="LTGliederung1"/>
    <w:rsid w:val="00DE51DF"/>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LTGliederung3">
    <w:name w:val="???????~LT~Gliederung 3"/>
    <w:basedOn w:val="LTGliederung2"/>
    <w:rsid w:val="00DE51DF"/>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LTGliederung4">
    <w:name w:val="???????~LT~Gliederung 4"/>
    <w:basedOn w:val="LTGliederung3"/>
    <w:rsid w:val="00DE51DF"/>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LTGliederung5">
    <w:name w:val="???????~LT~Gliederung 5"/>
    <w:basedOn w:val="LTGliederung4"/>
    <w:rsid w:val="00DE51DF"/>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pPr>
  </w:style>
  <w:style w:type="paragraph" w:customStyle="1" w:styleId="LTGliederung6">
    <w:name w:val="???????~LT~Gliederung 6"/>
    <w:basedOn w:val="LTGliederung5"/>
    <w:rsid w:val="00DE51DF"/>
  </w:style>
  <w:style w:type="paragraph" w:customStyle="1" w:styleId="LTGliederung7">
    <w:name w:val="???????~LT~Gliederung 7"/>
    <w:basedOn w:val="LTGliederung6"/>
    <w:rsid w:val="00DE51DF"/>
  </w:style>
  <w:style w:type="paragraph" w:customStyle="1" w:styleId="LTGliederung8">
    <w:name w:val="???????~LT~Gliederung 8"/>
    <w:basedOn w:val="LTGliederung7"/>
    <w:rsid w:val="00DE51DF"/>
  </w:style>
  <w:style w:type="paragraph" w:customStyle="1" w:styleId="LTGliederung9">
    <w:name w:val="???????~LT~Gliederung 9"/>
    <w:basedOn w:val="LTGliederung8"/>
    <w:rsid w:val="00DE51DF"/>
  </w:style>
  <w:style w:type="paragraph" w:customStyle="1" w:styleId="LTTitel">
    <w:name w:val="???????~LT~Titel"/>
    <w:rsid w:val="00DE51DF"/>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Tahoma" w:hAnsi="Tahoma"/>
      <w:color w:val="000000"/>
      <w:kern w:val="1"/>
      <w:sz w:val="88"/>
      <w:szCs w:val="88"/>
      <w:lang w:eastAsia="ar-SA"/>
    </w:rPr>
  </w:style>
  <w:style w:type="paragraph" w:customStyle="1" w:styleId="LTUntertitel">
    <w:name w:val="???????~LT~Untertitel"/>
    <w:rsid w:val="00DE51DF"/>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Tahoma" w:hAnsi="Tahoma"/>
      <w:color w:val="000000"/>
      <w:kern w:val="1"/>
      <w:sz w:val="64"/>
      <w:szCs w:val="64"/>
      <w:lang w:eastAsia="ar-SA"/>
    </w:rPr>
  </w:style>
  <w:style w:type="paragraph" w:customStyle="1" w:styleId="LTNotizen">
    <w:name w:val="???????~LT~Notizen"/>
    <w:rsid w:val="00DE51DF"/>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Tahoma" w:hAnsi="Tahoma"/>
      <w:color w:val="000000"/>
      <w:kern w:val="1"/>
      <w:sz w:val="24"/>
      <w:szCs w:val="24"/>
      <w:lang w:eastAsia="ar-SA"/>
    </w:rPr>
  </w:style>
  <w:style w:type="paragraph" w:customStyle="1" w:styleId="LTHintergrundobjekte">
    <w:name w:val="???????~LT~Hintergrundobjekte"/>
    <w:rsid w:val="00DE51DF"/>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hAnsi="Arial"/>
      <w:color w:val="000000"/>
      <w:kern w:val="1"/>
      <w:sz w:val="36"/>
      <w:szCs w:val="36"/>
      <w:lang w:eastAsia="ar-SA"/>
    </w:rPr>
  </w:style>
  <w:style w:type="paragraph" w:customStyle="1" w:styleId="LTHintergrund">
    <w:name w:val="???????~LT~Hintergrund"/>
    <w:rsid w:val="00DE51DF"/>
    <w:pPr>
      <w:widowControl w:val="0"/>
      <w:suppressAutoHyphens/>
      <w:autoSpaceDE w:val="0"/>
      <w:jc w:val="center"/>
    </w:pPr>
    <w:rPr>
      <w:rFonts w:ascii="Arial" w:hAnsi="Arial"/>
      <w:kern w:val="1"/>
      <w:szCs w:val="24"/>
      <w:lang w:eastAsia="ar-SA"/>
    </w:rPr>
  </w:style>
  <w:style w:type="paragraph" w:customStyle="1" w:styleId="default1">
    <w:name w:val="default"/>
    <w:uiPriority w:val="99"/>
    <w:rsid w:val="00DE51DF"/>
    <w:pPr>
      <w:widowControl w:val="0"/>
      <w:suppressAutoHyphens/>
      <w:autoSpaceDE w:val="0"/>
      <w:spacing w:line="200" w:lineRule="atLeast"/>
    </w:pPr>
    <w:rPr>
      <w:rFonts w:ascii="Tahoma" w:hAnsi="Tahoma"/>
      <w:kern w:val="1"/>
      <w:sz w:val="36"/>
      <w:szCs w:val="36"/>
      <w:lang w:eastAsia="ar-SA"/>
    </w:rPr>
  </w:style>
  <w:style w:type="paragraph" w:customStyle="1" w:styleId="blue1">
    <w:name w:val="blue1"/>
    <w:basedOn w:val="default1"/>
    <w:rsid w:val="00DE51DF"/>
  </w:style>
  <w:style w:type="paragraph" w:customStyle="1" w:styleId="blue2">
    <w:name w:val="blue2"/>
    <w:basedOn w:val="default1"/>
    <w:rsid w:val="00DE51DF"/>
  </w:style>
  <w:style w:type="paragraph" w:customStyle="1" w:styleId="blue3">
    <w:name w:val="blue3"/>
    <w:basedOn w:val="default1"/>
    <w:rsid w:val="00DE51DF"/>
  </w:style>
  <w:style w:type="paragraph" w:customStyle="1" w:styleId="bw1">
    <w:name w:val="bw1"/>
    <w:basedOn w:val="default1"/>
    <w:rsid w:val="00DE51DF"/>
  </w:style>
  <w:style w:type="paragraph" w:customStyle="1" w:styleId="bw2">
    <w:name w:val="bw2"/>
    <w:basedOn w:val="default1"/>
    <w:rsid w:val="00DE51DF"/>
  </w:style>
  <w:style w:type="paragraph" w:customStyle="1" w:styleId="bw3">
    <w:name w:val="bw3"/>
    <w:basedOn w:val="default1"/>
    <w:rsid w:val="00DE51DF"/>
  </w:style>
  <w:style w:type="paragraph" w:customStyle="1" w:styleId="orange1">
    <w:name w:val="orange1"/>
    <w:basedOn w:val="default1"/>
    <w:rsid w:val="00DE51DF"/>
  </w:style>
  <w:style w:type="paragraph" w:customStyle="1" w:styleId="orange2">
    <w:name w:val="orange2"/>
    <w:basedOn w:val="default1"/>
    <w:rsid w:val="00DE51DF"/>
  </w:style>
  <w:style w:type="paragraph" w:customStyle="1" w:styleId="orange3">
    <w:name w:val="orange3"/>
    <w:basedOn w:val="default1"/>
    <w:rsid w:val="00DE51DF"/>
  </w:style>
  <w:style w:type="paragraph" w:customStyle="1" w:styleId="turquise1">
    <w:name w:val="turquise1"/>
    <w:basedOn w:val="default1"/>
    <w:rsid w:val="00DE51DF"/>
  </w:style>
  <w:style w:type="paragraph" w:customStyle="1" w:styleId="turquise2">
    <w:name w:val="turquise2"/>
    <w:basedOn w:val="default1"/>
    <w:rsid w:val="00DE51DF"/>
  </w:style>
  <w:style w:type="paragraph" w:customStyle="1" w:styleId="turquise3">
    <w:name w:val="turquise3"/>
    <w:basedOn w:val="default1"/>
    <w:rsid w:val="00DE51DF"/>
  </w:style>
  <w:style w:type="paragraph" w:customStyle="1" w:styleId="gray1">
    <w:name w:val="gray1"/>
    <w:basedOn w:val="default1"/>
    <w:rsid w:val="00DE51DF"/>
  </w:style>
  <w:style w:type="paragraph" w:customStyle="1" w:styleId="gray2">
    <w:name w:val="gray2"/>
    <w:basedOn w:val="default1"/>
    <w:rsid w:val="00DE51DF"/>
  </w:style>
  <w:style w:type="paragraph" w:customStyle="1" w:styleId="gray3">
    <w:name w:val="gray3"/>
    <w:basedOn w:val="default1"/>
    <w:rsid w:val="00DE51DF"/>
  </w:style>
  <w:style w:type="paragraph" w:customStyle="1" w:styleId="sun1">
    <w:name w:val="sun1"/>
    <w:basedOn w:val="default1"/>
    <w:rsid w:val="00DE51DF"/>
  </w:style>
  <w:style w:type="paragraph" w:customStyle="1" w:styleId="sun2">
    <w:name w:val="sun2"/>
    <w:basedOn w:val="default1"/>
    <w:rsid w:val="00DE51DF"/>
  </w:style>
  <w:style w:type="paragraph" w:customStyle="1" w:styleId="sun3">
    <w:name w:val="sun3"/>
    <w:basedOn w:val="default1"/>
    <w:rsid w:val="00DE51DF"/>
  </w:style>
  <w:style w:type="paragraph" w:customStyle="1" w:styleId="earth1">
    <w:name w:val="earth1"/>
    <w:basedOn w:val="default1"/>
    <w:rsid w:val="00DE51DF"/>
  </w:style>
  <w:style w:type="paragraph" w:customStyle="1" w:styleId="earth2">
    <w:name w:val="earth2"/>
    <w:basedOn w:val="default1"/>
    <w:rsid w:val="00DE51DF"/>
  </w:style>
  <w:style w:type="paragraph" w:customStyle="1" w:styleId="earth3">
    <w:name w:val="earth3"/>
    <w:basedOn w:val="default1"/>
    <w:rsid w:val="00DE51DF"/>
  </w:style>
  <w:style w:type="paragraph" w:customStyle="1" w:styleId="green1">
    <w:name w:val="green1"/>
    <w:basedOn w:val="default1"/>
    <w:rsid w:val="00DE51DF"/>
  </w:style>
  <w:style w:type="paragraph" w:customStyle="1" w:styleId="green2">
    <w:name w:val="green2"/>
    <w:basedOn w:val="default1"/>
    <w:rsid w:val="00DE51DF"/>
  </w:style>
  <w:style w:type="paragraph" w:customStyle="1" w:styleId="green3">
    <w:name w:val="green3"/>
    <w:basedOn w:val="default1"/>
    <w:rsid w:val="00DE51DF"/>
  </w:style>
  <w:style w:type="paragraph" w:customStyle="1" w:styleId="seetang1">
    <w:name w:val="seetang1"/>
    <w:basedOn w:val="default1"/>
    <w:rsid w:val="00DE51DF"/>
  </w:style>
  <w:style w:type="paragraph" w:customStyle="1" w:styleId="seetang2">
    <w:name w:val="seetang2"/>
    <w:basedOn w:val="default1"/>
    <w:rsid w:val="00DE51DF"/>
  </w:style>
  <w:style w:type="paragraph" w:customStyle="1" w:styleId="seetang3">
    <w:name w:val="seetang3"/>
    <w:basedOn w:val="default1"/>
    <w:rsid w:val="00DE51DF"/>
  </w:style>
  <w:style w:type="paragraph" w:customStyle="1" w:styleId="lightblue1">
    <w:name w:val="lightblue1"/>
    <w:basedOn w:val="default1"/>
    <w:rsid w:val="00DE51DF"/>
  </w:style>
  <w:style w:type="paragraph" w:customStyle="1" w:styleId="lightblue2">
    <w:name w:val="lightblue2"/>
    <w:basedOn w:val="default1"/>
    <w:rsid w:val="00DE51DF"/>
  </w:style>
  <w:style w:type="paragraph" w:customStyle="1" w:styleId="lightblue3">
    <w:name w:val="lightblue3"/>
    <w:basedOn w:val="default1"/>
    <w:rsid w:val="00DE51DF"/>
  </w:style>
  <w:style w:type="paragraph" w:customStyle="1" w:styleId="yellow1">
    <w:name w:val="yellow1"/>
    <w:basedOn w:val="default1"/>
    <w:rsid w:val="00DE51DF"/>
  </w:style>
  <w:style w:type="paragraph" w:customStyle="1" w:styleId="yellow2">
    <w:name w:val="yellow2"/>
    <w:basedOn w:val="default1"/>
    <w:rsid w:val="00DE51DF"/>
  </w:style>
  <w:style w:type="paragraph" w:customStyle="1" w:styleId="yellow3">
    <w:name w:val="yellow3"/>
    <w:basedOn w:val="default1"/>
    <w:rsid w:val="00DE51DF"/>
  </w:style>
  <w:style w:type="paragraph" w:customStyle="1" w:styleId="WW-10">
    <w:name w:val="WW-?????????1"/>
    <w:rsid w:val="00DE51DF"/>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Tahoma" w:hAnsi="Tahoma"/>
      <w:color w:val="000000"/>
      <w:kern w:val="1"/>
      <w:sz w:val="88"/>
      <w:szCs w:val="88"/>
      <w:lang w:eastAsia="ar-SA"/>
    </w:rPr>
  </w:style>
  <w:style w:type="paragraph" w:customStyle="1" w:styleId="afffffff6">
    <w:name w:val="????????????"/>
    <w:rsid w:val="00DE51DF"/>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Tahoma" w:hAnsi="Tahoma"/>
      <w:color w:val="000000"/>
      <w:kern w:val="1"/>
      <w:sz w:val="64"/>
      <w:szCs w:val="64"/>
      <w:lang w:eastAsia="ar-SA"/>
    </w:rPr>
  </w:style>
  <w:style w:type="paragraph" w:customStyle="1" w:styleId="afffffff7">
    <w:name w:val="??????? ????"/>
    <w:rsid w:val="00DE51DF"/>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hAnsi="Arial"/>
      <w:color w:val="000000"/>
      <w:kern w:val="1"/>
      <w:sz w:val="36"/>
      <w:szCs w:val="36"/>
      <w:lang w:eastAsia="ar-SA"/>
    </w:rPr>
  </w:style>
  <w:style w:type="paragraph" w:customStyle="1" w:styleId="afffffff8">
    <w:name w:val="???"/>
    <w:rsid w:val="00DE51DF"/>
    <w:pPr>
      <w:widowControl w:val="0"/>
      <w:suppressAutoHyphens/>
      <w:autoSpaceDE w:val="0"/>
      <w:jc w:val="center"/>
    </w:pPr>
    <w:rPr>
      <w:rFonts w:ascii="Arial" w:hAnsi="Arial"/>
      <w:kern w:val="1"/>
      <w:szCs w:val="24"/>
      <w:lang w:eastAsia="ar-SA"/>
    </w:rPr>
  </w:style>
  <w:style w:type="paragraph" w:customStyle="1" w:styleId="afffffff9">
    <w:name w:val="??????????"/>
    <w:rsid w:val="00DE51DF"/>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Tahoma" w:hAnsi="Tahoma"/>
      <w:color w:val="000000"/>
      <w:kern w:val="1"/>
      <w:sz w:val="24"/>
      <w:szCs w:val="24"/>
      <w:lang w:eastAsia="ar-SA"/>
    </w:rPr>
  </w:style>
  <w:style w:type="paragraph" w:customStyle="1" w:styleId="WW-11">
    <w:name w:val="WW-????????? 11"/>
    <w:rsid w:val="00DE51DF"/>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Tahoma" w:hAnsi="Tahoma"/>
      <w:color w:val="000000"/>
      <w:kern w:val="1"/>
      <w:sz w:val="64"/>
      <w:szCs w:val="64"/>
      <w:lang w:eastAsia="ar-SA"/>
    </w:rPr>
  </w:style>
  <w:style w:type="paragraph" w:customStyle="1" w:styleId="WW-21">
    <w:name w:val="WW-????????? 21"/>
    <w:basedOn w:val="WW-11"/>
    <w:rsid w:val="00DE51DF"/>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3f1">
    <w:name w:val="????????? 3"/>
    <w:basedOn w:val="WW-21"/>
    <w:rsid w:val="00DE51DF"/>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48">
    <w:name w:val="????????? 4"/>
    <w:basedOn w:val="3f1"/>
    <w:rsid w:val="00DE51DF"/>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55">
    <w:name w:val="????????? 5"/>
    <w:basedOn w:val="48"/>
    <w:rsid w:val="00DE51DF"/>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pPr>
  </w:style>
  <w:style w:type="paragraph" w:customStyle="1" w:styleId="65">
    <w:name w:val="????????? 6"/>
    <w:basedOn w:val="55"/>
    <w:rsid w:val="00DE51DF"/>
  </w:style>
  <w:style w:type="paragraph" w:customStyle="1" w:styleId="74">
    <w:name w:val="????????? 7"/>
    <w:basedOn w:val="65"/>
    <w:rsid w:val="00DE51DF"/>
  </w:style>
  <w:style w:type="paragraph" w:customStyle="1" w:styleId="84">
    <w:name w:val="????????? 8"/>
    <w:basedOn w:val="74"/>
    <w:rsid w:val="00DE51DF"/>
  </w:style>
  <w:style w:type="paragraph" w:customStyle="1" w:styleId="93">
    <w:name w:val="????????? 9"/>
    <w:basedOn w:val="84"/>
    <w:rsid w:val="00DE51DF"/>
  </w:style>
  <w:style w:type="paragraph" w:customStyle="1" w:styleId="Disser">
    <w:name w:val="Disser"/>
    <w:basedOn w:val="af4"/>
    <w:rsid w:val="00DE51DF"/>
    <w:pPr>
      <w:widowControl w:val="0"/>
      <w:spacing w:line="360" w:lineRule="auto"/>
      <w:ind w:right="-1" w:firstLine="709"/>
    </w:pPr>
    <w:rPr>
      <w:rFonts w:ascii="Arial" w:hAnsi="Arial"/>
      <w:kern w:val="1"/>
      <w:sz w:val="26"/>
    </w:rPr>
  </w:style>
  <w:style w:type="paragraph" w:customStyle="1" w:styleId="afffffffa">
    <w:name w:val="Организация"/>
    <w:basedOn w:val="3"/>
    <w:rsid w:val="00DE51DF"/>
    <w:pPr>
      <w:widowControl w:val="0"/>
      <w:tabs>
        <w:tab w:val="clear" w:pos="0"/>
      </w:tabs>
      <w:ind w:left="425" w:right="567" w:firstLine="0"/>
      <w:jc w:val="left"/>
    </w:pPr>
    <w:rPr>
      <w:rFonts w:ascii="Arial" w:hAnsi="Arial"/>
      <w:b w:val="0"/>
      <w:bCs/>
      <w:i/>
      <w:kern w:val="1"/>
      <w:sz w:val="26"/>
      <w:szCs w:val="28"/>
    </w:rPr>
  </w:style>
  <w:style w:type="paragraph" w:customStyle="1" w:styleId="Fax">
    <w:name w:val="Fax"/>
    <w:basedOn w:val="a6"/>
    <w:rsid w:val="00DE51DF"/>
    <w:pPr>
      <w:framePr w:w="9923" w:hSpace="142" w:vSpace="142" w:wrap="notBeside" w:vAnchor="text" w:hAnchor="text" w:y="1"/>
      <w:suppressAutoHyphens w:val="0"/>
      <w:spacing w:after="40" w:line="205" w:lineRule="exact"/>
    </w:pPr>
    <w:rPr>
      <w:kern w:val="18"/>
      <w:sz w:val="18"/>
      <w:szCs w:val="24"/>
      <w:lang w:val="en-US" w:eastAsia="de-DE"/>
    </w:rPr>
  </w:style>
  <w:style w:type="paragraph" w:customStyle="1" w:styleId="Disslit">
    <w:name w:val="Diss_lit"/>
    <w:basedOn w:val="a6"/>
    <w:rsid w:val="00DE51DF"/>
    <w:pPr>
      <w:tabs>
        <w:tab w:val="num" w:pos="0"/>
        <w:tab w:val="num" w:pos="567"/>
      </w:tabs>
      <w:suppressAutoHyphens w:val="0"/>
      <w:spacing w:before="120" w:line="360" w:lineRule="exact"/>
      <w:ind w:left="567" w:hanging="567"/>
      <w:jc w:val="both"/>
    </w:pPr>
    <w:rPr>
      <w:noProof/>
      <w:sz w:val="26"/>
      <w:lang w:eastAsia="ru-RU"/>
    </w:rPr>
  </w:style>
  <w:style w:type="paragraph" w:customStyle="1" w:styleId="afffffffb">
    <w:name w:val="Статья"/>
    <w:basedOn w:val="Disser"/>
    <w:rsid w:val="00DE51DF"/>
    <w:pPr>
      <w:widowControl/>
      <w:suppressAutoHyphens w:val="0"/>
    </w:pPr>
    <w:rPr>
      <w:rFonts w:ascii="Times New Roman" w:hAnsi="Times New Roman"/>
      <w:noProof/>
      <w:kern w:val="0"/>
      <w:sz w:val="20"/>
      <w:lang w:eastAsia="ru-RU"/>
    </w:rPr>
  </w:style>
  <w:style w:type="paragraph" w:customStyle="1" w:styleId="1Osntext">
    <w:name w:val="1_Osn_text"/>
    <w:basedOn w:val="a6"/>
    <w:rsid w:val="006C592B"/>
    <w:pPr>
      <w:suppressAutoHyphens w:val="0"/>
      <w:autoSpaceDE w:val="0"/>
      <w:autoSpaceDN w:val="0"/>
      <w:spacing w:line="240" w:lineRule="exact"/>
      <w:ind w:firstLine="397"/>
      <w:jc w:val="both"/>
    </w:pPr>
    <w:rPr>
      <w:szCs w:val="24"/>
      <w:lang w:eastAsia="ru-RU"/>
    </w:rPr>
  </w:style>
  <w:style w:type="paragraph" w:customStyle="1" w:styleId="BodyText21">
    <w:name w:val="Body Text 21"/>
    <w:basedOn w:val="a6"/>
    <w:rsid w:val="004D1FCE"/>
    <w:pPr>
      <w:tabs>
        <w:tab w:val="left" w:pos="3969"/>
      </w:tabs>
      <w:suppressAutoHyphens w:val="0"/>
      <w:spacing w:line="360" w:lineRule="auto"/>
      <w:ind w:firstLine="851"/>
      <w:jc w:val="both"/>
    </w:pPr>
    <w:rPr>
      <w:sz w:val="28"/>
      <w:lang w:eastAsia="ru-RU"/>
    </w:rPr>
  </w:style>
  <w:style w:type="character" w:customStyle="1" w:styleId="atn">
    <w:name w:val="atn"/>
    <w:rsid w:val="00974B73"/>
  </w:style>
  <w:style w:type="character" w:customStyle="1" w:styleId="it">
    <w:name w:val="it"/>
    <w:rsid w:val="00974B73"/>
  </w:style>
  <w:style w:type="character" w:customStyle="1" w:styleId="b">
    <w:name w:val="b"/>
    <w:rsid w:val="00974B73"/>
  </w:style>
  <w:style w:type="paragraph" w:customStyle="1" w:styleId="afffffffc">
    <w:name w:val="Базовый"/>
    <w:rsid w:val="00974B73"/>
    <w:pPr>
      <w:tabs>
        <w:tab w:val="left" w:pos="709"/>
      </w:tabs>
      <w:suppressAutoHyphens/>
      <w:overflowPunct w:val="0"/>
      <w:spacing w:after="200" w:line="276" w:lineRule="atLeast"/>
    </w:pPr>
    <w:rPr>
      <w:rFonts w:ascii="Calibri" w:hAnsi="Calibri" w:cs="Calibri"/>
      <w:color w:val="00000A"/>
      <w:sz w:val="22"/>
      <w:szCs w:val="22"/>
      <w:lang w:eastAsia="ar-SA"/>
    </w:rPr>
  </w:style>
  <w:style w:type="character" w:customStyle="1" w:styleId="b-mail-personemailtext">
    <w:name w:val="b-mail-person__email__text"/>
    <w:rsid w:val="00974B73"/>
  </w:style>
  <w:style w:type="character" w:customStyle="1" w:styleId="mw-headline">
    <w:name w:val="mw-headline"/>
    <w:rsid w:val="00974B73"/>
  </w:style>
  <w:style w:type="paragraph" w:customStyle="1" w:styleId="N8">
    <w:name w:val="N8"/>
    <w:basedOn w:val="a6"/>
    <w:rsid w:val="00B14175"/>
    <w:pPr>
      <w:widowControl w:val="0"/>
      <w:suppressAutoHyphens w:val="0"/>
      <w:ind w:firstLine="284"/>
      <w:jc w:val="both"/>
    </w:pPr>
    <w:rPr>
      <w:rFonts w:ascii="TimesET" w:hAnsi="TimesET"/>
      <w:sz w:val="16"/>
      <w:lang w:val="en-US" w:eastAsia="ru-RU"/>
    </w:rPr>
  </w:style>
  <w:style w:type="character" w:customStyle="1" w:styleId="FontStyle16">
    <w:name w:val="Font Style16"/>
    <w:rsid w:val="007D3133"/>
    <w:rPr>
      <w:rFonts w:ascii="Times New Roman" w:hAnsi="Times New Roman"/>
      <w:sz w:val="24"/>
    </w:rPr>
  </w:style>
  <w:style w:type="character" w:customStyle="1" w:styleId="FontStyle56">
    <w:name w:val="Font Style56"/>
    <w:rsid w:val="007D3133"/>
    <w:rPr>
      <w:rFonts w:ascii="Times New Roman" w:hAnsi="Times New Roman"/>
      <w:sz w:val="22"/>
    </w:rPr>
  </w:style>
  <w:style w:type="character" w:customStyle="1" w:styleId="FontStyle76">
    <w:name w:val="Font Style76"/>
    <w:rsid w:val="007D3133"/>
    <w:rPr>
      <w:rFonts w:ascii="Times New Roman" w:hAnsi="Times New Roman"/>
      <w:sz w:val="22"/>
    </w:rPr>
  </w:style>
  <w:style w:type="character" w:customStyle="1" w:styleId="FontStyle77">
    <w:name w:val="Font Style77"/>
    <w:rsid w:val="007D3133"/>
    <w:rPr>
      <w:rFonts w:ascii="Times New Roman" w:hAnsi="Times New Roman"/>
      <w:sz w:val="22"/>
    </w:rPr>
  </w:style>
  <w:style w:type="character" w:customStyle="1" w:styleId="FontStyle57">
    <w:name w:val="Font Style57"/>
    <w:rsid w:val="007D3133"/>
    <w:rPr>
      <w:rFonts w:ascii="Times New Roman" w:hAnsi="Times New Roman"/>
      <w:sz w:val="22"/>
    </w:rPr>
  </w:style>
  <w:style w:type="character" w:customStyle="1" w:styleId="FontStyle13">
    <w:name w:val="Font Style13"/>
    <w:rsid w:val="007D3133"/>
    <w:rPr>
      <w:rFonts w:ascii="Times New Roman" w:hAnsi="Times New Roman"/>
      <w:sz w:val="22"/>
    </w:rPr>
  </w:style>
  <w:style w:type="character" w:customStyle="1" w:styleId="23">
    <w:name w:val="Название Знак2"/>
    <w:link w:val="af2"/>
    <w:uiPriority w:val="99"/>
    <w:locked/>
    <w:rsid w:val="007D3133"/>
    <w:rPr>
      <w:sz w:val="24"/>
      <w:lang w:val="ru-RU" w:eastAsia="ar-SA" w:bidi="ar-SA"/>
    </w:rPr>
  </w:style>
  <w:style w:type="character" w:customStyle="1" w:styleId="1ff6">
    <w:name w:val="Заголовок 1 Знак"/>
    <w:uiPriority w:val="9"/>
    <w:locked/>
    <w:rsid w:val="00E87CC6"/>
    <w:rPr>
      <w:rFonts w:ascii="Cambria" w:hAnsi="Cambria"/>
      <w:b/>
      <w:kern w:val="32"/>
      <w:sz w:val="32"/>
    </w:rPr>
  </w:style>
  <w:style w:type="character" w:customStyle="1" w:styleId="2f6">
    <w:name w:val="Заголовок 2 Знак"/>
    <w:aliases w:val="Заголовок 2м Знак1"/>
    <w:uiPriority w:val="99"/>
    <w:locked/>
    <w:rsid w:val="00E87CC6"/>
    <w:rPr>
      <w:rFonts w:ascii="Cambria" w:hAnsi="Cambria"/>
      <w:b/>
      <w:i/>
      <w:sz w:val="28"/>
    </w:rPr>
  </w:style>
  <w:style w:type="character" w:customStyle="1" w:styleId="85">
    <w:name w:val="Заголовок 8 Знак"/>
    <w:uiPriority w:val="9"/>
    <w:locked/>
    <w:rsid w:val="00E87CC6"/>
    <w:rPr>
      <w:rFonts w:ascii="Calibri" w:hAnsi="Calibri"/>
      <w:i/>
      <w:sz w:val="24"/>
    </w:rPr>
  </w:style>
  <w:style w:type="character" w:customStyle="1" w:styleId="afffffffd">
    <w:name w:val="Название Знак"/>
    <w:uiPriority w:val="99"/>
    <w:locked/>
    <w:rsid w:val="00E87CC6"/>
    <w:rPr>
      <w:rFonts w:ascii="Cambria" w:hAnsi="Cambria"/>
      <w:b/>
      <w:kern w:val="28"/>
      <w:sz w:val="32"/>
    </w:rPr>
  </w:style>
  <w:style w:type="character" w:customStyle="1" w:styleId="2f7">
    <w:name w:val="Основной текст 2 Знак"/>
    <w:uiPriority w:val="99"/>
    <w:locked/>
    <w:rsid w:val="00E87CC6"/>
    <w:rPr>
      <w:sz w:val="20"/>
    </w:rPr>
  </w:style>
  <w:style w:type="character" w:customStyle="1" w:styleId="2f8">
    <w:name w:val="Основной текст с отступом 2 Знак"/>
    <w:uiPriority w:val="99"/>
    <w:locked/>
    <w:rsid w:val="00E87CC6"/>
    <w:rPr>
      <w:sz w:val="20"/>
    </w:rPr>
  </w:style>
  <w:style w:type="character" w:customStyle="1" w:styleId="afffffffe">
    <w:name w:val="Верхний колонтитул Знак"/>
    <w:uiPriority w:val="99"/>
    <w:locked/>
    <w:rsid w:val="00E87CC6"/>
    <w:rPr>
      <w:sz w:val="20"/>
    </w:rPr>
  </w:style>
  <w:style w:type="character" w:customStyle="1" w:styleId="affffffff">
    <w:name w:val="Схема документа Знак"/>
    <w:uiPriority w:val="99"/>
    <w:locked/>
    <w:rsid w:val="00E87CC6"/>
    <w:rPr>
      <w:rFonts w:ascii="Tahoma" w:hAnsi="Tahoma"/>
      <w:sz w:val="16"/>
    </w:rPr>
  </w:style>
  <w:style w:type="character" w:customStyle="1" w:styleId="affffffff0">
    <w:name w:val="Нижний колонтитул Знак"/>
    <w:uiPriority w:val="99"/>
    <w:locked/>
    <w:rsid w:val="00E87CC6"/>
    <w:rPr>
      <w:sz w:val="20"/>
    </w:rPr>
  </w:style>
  <w:style w:type="character" w:customStyle="1" w:styleId="3f2">
    <w:name w:val="Основной текст с отступом 3 Знак"/>
    <w:uiPriority w:val="99"/>
    <w:locked/>
    <w:rsid w:val="00E87CC6"/>
    <w:rPr>
      <w:sz w:val="16"/>
    </w:rPr>
  </w:style>
  <w:style w:type="paragraph" w:customStyle="1" w:styleId="75">
    <w:name w:val="заголовок 7"/>
    <w:basedOn w:val="a6"/>
    <w:next w:val="a6"/>
    <w:rsid w:val="00E87CC6"/>
    <w:pPr>
      <w:keepNext/>
      <w:suppressAutoHyphens w:val="0"/>
      <w:autoSpaceDE w:val="0"/>
      <w:autoSpaceDN w:val="0"/>
      <w:spacing w:line="360" w:lineRule="auto"/>
      <w:outlineLvl w:val="6"/>
    </w:pPr>
    <w:rPr>
      <w:b/>
      <w:bCs/>
      <w:sz w:val="28"/>
      <w:szCs w:val="28"/>
      <w:lang w:eastAsia="ru-RU"/>
    </w:rPr>
  </w:style>
  <w:style w:type="paragraph" w:customStyle="1" w:styleId="3f3">
    <w:name w:val="заголовок 3"/>
    <w:basedOn w:val="a6"/>
    <w:next w:val="a6"/>
    <w:rsid w:val="00E87CC6"/>
    <w:pPr>
      <w:keepNext/>
      <w:suppressAutoHyphens w:val="0"/>
      <w:autoSpaceDE w:val="0"/>
      <w:autoSpaceDN w:val="0"/>
      <w:spacing w:line="360" w:lineRule="auto"/>
      <w:ind w:firstLine="720"/>
      <w:jc w:val="both"/>
    </w:pPr>
    <w:rPr>
      <w:sz w:val="28"/>
      <w:szCs w:val="28"/>
      <w:lang w:val="en-US" w:eastAsia="ru-RU"/>
    </w:rPr>
  </w:style>
  <w:style w:type="character" w:customStyle="1" w:styleId="affffffff1">
    <w:name w:val="номер страницы"/>
    <w:rsid w:val="00E87CC6"/>
  </w:style>
  <w:style w:type="paragraph" w:customStyle="1" w:styleId="1ff7">
    <w:name w:val="Знак Знак Знак Знак Знак Знак Знак1"/>
    <w:basedOn w:val="a6"/>
    <w:rsid w:val="00E87CC6"/>
    <w:pPr>
      <w:suppressAutoHyphens w:val="0"/>
      <w:spacing w:after="160" w:line="240" w:lineRule="exact"/>
    </w:pPr>
    <w:rPr>
      <w:rFonts w:ascii="Verdana" w:hAnsi="Verdana" w:cs="Verdana"/>
      <w:lang w:val="en-US" w:eastAsia="en-US"/>
    </w:rPr>
  </w:style>
  <w:style w:type="paragraph" w:customStyle="1" w:styleId="affffffff2">
    <w:name w:val="Обычный текст с отступом"/>
    <w:basedOn w:val="a6"/>
    <w:rsid w:val="00E87CC6"/>
    <w:pPr>
      <w:suppressAutoHyphens w:val="0"/>
      <w:autoSpaceDE w:val="0"/>
      <w:autoSpaceDN w:val="0"/>
      <w:ind w:left="708"/>
    </w:pPr>
    <w:rPr>
      <w:sz w:val="24"/>
      <w:szCs w:val="24"/>
      <w:lang w:eastAsia="ru-RU"/>
    </w:rPr>
  </w:style>
  <w:style w:type="character" w:customStyle="1" w:styleId="yt-dict-pos1">
    <w:name w:val="yt-dict-pos1"/>
    <w:rsid w:val="00E87CC6"/>
    <w:rPr>
      <w:color w:val="auto"/>
    </w:rPr>
  </w:style>
  <w:style w:type="character" w:customStyle="1" w:styleId="yt-dict-article-ex-item1">
    <w:name w:val="yt-dict-article-ex-item1"/>
    <w:rsid w:val="00E87CC6"/>
    <w:rPr>
      <w:color w:val="auto"/>
    </w:rPr>
  </w:style>
  <w:style w:type="character" w:customStyle="1" w:styleId="affffffff3">
    <w:name w:val="Основной текст с отступом Знак"/>
    <w:uiPriority w:val="99"/>
    <w:locked/>
    <w:rsid w:val="00E87CC6"/>
    <w:rPr>
      <w:sz w:val="20"/>
    </w:rPr>
  </w:style>
  <w:style w:type="paragraph" w:customStyle="1" w:styleId="SchemeCaption">
    <w:name w:val="SchemeCaption"/>
    <w:basedOn w:val="a6"/>
    <w:rsid w:val="00F72DCA"/>
    <w:pPr>
      <w:suppressAutoHyphens w:val="0"/>
      <w:spacing w:before="230" w:after="460" w:line="180" w:lineRule="exact"/>
      <w:jc w:val="both"/>
    </w:pPr>
    <w:rPr>
      <w:rFonts w:eastAsia="MS Mincho"/>
      <w:sz w:val="16"/>
      <w:szCs w:val="14"/>
      <w:lang w:val="en-GB" w:eastAsia="ja-JP"/>
    </w:rPr>
  </w:style>
  <w:style w:type="paragraph" w:customStyle="1" w:styleId="P1">
    <w:name w:val="P1"/>
    <w:basedOn w:val="a6"/>
    <w:rsid w:val="00F72DCA"/>
    <w:pPr>
      <w:suppressAutoHyphens w:val="0"/>
      <w:spacing w:before="230" w:after="120" w:line="220" w:lineRule="exact"/>
      <w:ind w:firstLine="170"/>
      <w:jc w:val="both"/>
    </w:pPr>
    <w:rPr>
      <w:rFonts w:eastAsia="MS Mincho"/>
      <w:sz w:val="18"/>
      <w:szCs w:val="14"/>
      <w:lang w:val="en-GB" w:eastAsia="ja-JP"/>
    </w:rPr>
  </w:style>
  <w:style w:type="character" w:customStyle="1" w:styleId="schriftd">
    <w:name w:val="schriftd"/>
    <w:rsid w:val="00F72DCA"/>
  </w:style>
  <w:style w:type="character" w:customStyle="1" w:styleId="txt">
    <w:name w:val="txt"/>
    <w:rsid w:val="000F0D7E"/>
  </w:style>
  <w:style w:type="paragraph" w:customStyle="1" w:styleId="affffffff4">
    <w:name w:val="ДипСтиль"/>
    <w:basedOn w:val="a6"/>
    <w:rsid w:val="00265484"/>
    <w:pPr>
      <w:suppressAutoHyphens w:val="0"/>
      <w:ind w:firstLine="540"/>
      <w:jc w:val="both"/>
    </w:pPr>
    <w:rPr>
      <w:rFonts w:cs="Cambria"/>
      <w:sz w:val="24"/>
      <w:szCs w:val="24"/>
      <w:lang w:eastAsia="ru-RU"/>
    </w:rPr>
  </w:style>
  <w:style w:type="paragraph" w:customStyle="1" w:styleId="affffffff5">
    <w:name w:val="Абзац"/>
    <w:basedOn w:val="a6"/>
    <w:link w:val="affffffff6"/>
    <w:rsid w:val="00265484"/>
    <w:pPr>
      <w:suppressAutoHyphens w:val="0"/>
      <w:spacing w:before="120" w:after="60" w:line="360" w:lineRule="auto"/>
      <w:ind w:firstLine="567"/>
      <w:jc w:val="both"/>
    </w:pPr>
    <w:rPr>
      <w:sz w:val="24"/>
      <w:lang w:eastAsia="ru-RU"/>
    </w:rPr>
  </w:style>
  <w:style w:type="character" w:customStyle="1" w:styleId="affffffff6">
    <w:name w:val="Абзац Знак"/>
    <w:link w:val="affffffff5"/>
    <w:locked/>
    <w:rsid w:val="00265484"/>
    <w:rPr>
      <w:sz w:val="24"/>
      <w:lang w:val="ru-RU" w:eastAsia="ru-RU"/>
    </w:rPr>
  </w:style>
  <w:style w:type="character" w:customStyle="1" w:styleId="looklikelinkauthornameaqslistener">
    <w:name w:val="looklikelink authorname aqslistener"/>
    <w:rsid w:val="00FE2E8A"/>
  </w:style>
  <w:style w:type="character" w:customStyle="1" w:styleId="singlehighlightclasssearchtoken">
    <w:name w:val="single_highlight_class searchtoken"/>
    <w:rsid w:val="00FE2E8A"/>
  </w:style>
  <w:style w:type="paragraph" w:customStyle="1" w:styleId="first">
    <w:name w:val="first"/>
    <w:basedOn w:val="a6"/>
    <w:rsid w:val="00FE2E8A"/>
    <w:pPr>
      <w:suppressAutoHyphens w:val="0"/>
      <w:spacing w:before="100" w:beforeAutospacing="1" w:after="100" w:afterAutospacing="1"/>
    </w:pPr>
    <w:rPr>
      <w:sz w:val="24"/>
      <w:szCs w:val="24"/>
      <w:lang w:eastAsia="ru-RU"/>
    </w:rPr>
  </w:style>
  <w:style w:type="paragraph" w:customStyle="1" w:styleId="last">
    <w:name w:val="last"/>
    <w:basedOn w:val="a6"/>
    <w:rsid w:val="00FE2E8A"/>
    <w:pPr>
      <w:suppressAutoHyphens w:val="0"/>
      <w:spacing w:before="100" w:beforeAutospacing="1" w:after="100" w:afterAutospacing="1"/>
    </w:pPr>
    <w:rPr>
      <w:sz w:val="24"/>
      <w:szCs w:val="24"/>
      <w:lang w:eastAsia="ru-RU"/>
    </w:rPr>
  </w:style>
  <w:style w:type="paragraph" w:customStyle="1" w:styleId="volissue">
    <w:name w:val="volissue"/>
    <w:basedOn w:val="a6"/>
    <w:rsid w:val="00FE2E8A"/>
    <w:pPr>
      <w:suppressAutoHyphens w:val="0"/>
      <w:spacing w:before="100" w:beforeAutospacing="1" w:after="100" w:afterAutospacing="1"/>
    </w:pPr>
    <w:rPr>
      <w:sz w:val="24"/>
      <w:szCs w:val="24"/>
      <w:lang w:eastAsia="ru-RU"/>
    </w:rPr>
  </w:style>
  <w:style w:type="character" w:customStyle="1" w:styleId="fn">
    <w:name w:val="fn"/>
    <w:rsid w:val="00FE2E8A"/>
  </w:style>
  <w:style w:type="character" w:customStyle="1" w:styleId="1ff8">
    <w:name w:val="Подзаголовок1"/>
    <w:rsid w:val="00FE2E8A"/>
  </w:style>
  <w:style w:type="character" w:customStyle="1" w:styleId="num-ratings">
    <w:name w:val="num-ratings"/>
    <w:rsid w:val="00FE2E8A"/>
  </w:style>
  <w:style w:type="character" w:customStyle="1" w:styleId="count">
    <w:name w:val="count"/>
    <w:rsid w:val="00FE2E8A"/>
  </w:style>
  <w:style w:type="character" w:customStyle="1" w:styleId="popupweb">
    <w:name w:val="popupweb"/>
    <w:rsid w:val="00FE2E8A"/>
  </w:style>
  <w:style w:type="character" w:customStyle="1" w:styleId="doilink">
    <w:name w:val="doilink"/>
    <w:rsid w:val="00FE2E8A"/>
  </w:style>
  <w:style w:type="character" w:customStyle="1" w:styleId="1ff9">
    <w:name w:val="Заголовок №1_"/>
    <w:link w:val="1ffa"/>
    <w:locked/>
    <w:rsid w:val="00993348"/>
    <w:rPr>
      <w:rFonts w:ascii="Candara" w:hAnsi="Candara"/>
      <w:b/>
      <w:spacing w:val="2"/>
      <w:sz w:val="15"/>
      <w:shd w:val="clear" w:color="auto" w:fill="FFFFFF"/>
    </w:rPr>
  </w:style>
  <w:style w:type="paragraph" w:customStyle="1" w:styleId="1ffa">
    <w:name w:val="Заголовок №1"/>
    <w:basedOn w:val="a6"/>
    <w:link w:val="1ff9"/>
    <w:rsid w:val="00993348"/>
    <w:pPr>
      <w:shd w:val="clear" w:color="auto" w:fill="FFFFFF"/>
      <w:suppressAutoHyphens w:val="0"/>
      <w:spacing w:before="240" w:after="240" w:line="240" w:lineRule="atLeast"/>
      <w:outlineLvl w:val="0"/>
    </w:pPr>
    <w:rPr>
      <w:rFonts w:ascii="Candara" w:hAnsi="Candara"/>
      <w:b/>
      <w:spacing w:val="2"/>
      <w:sz w:val="15"/>
      <w:shd w:val="clear" w:color="auto" w:fill="FFFFFF"/>
      <w:lang w:eastAsia="ru-RU"/>
    </w:rPr>
  </w:style>
  <w:style w:type="character" w:customStyle="1" w:styleId="2f9">
    <w:name w:val="Основной текст (2)_"/>
    <w:link w:val="2fa"/>
    <w:locked/>
    <w:rsid w:val="00993348"/>
    <w:rPr>
      <w:spacing w:val="8"/>
      <w:shd w:val="clear" w:color="auto" w:fill="FFFFFF"/>
    </w:rPr>
  </w:style>
  <w:style w:type="paragraph" w:customStyle="1" w:styleId="2fa">
    <w:name w:val="Основной текст (2)"/>
    <w:basedOn w:val="a6"/>
    <w:link w:val="2f9"/>
    <w:rsid w:val="00993348"/>
    <w:pPr>
      <w:shd w:val="clear" w:color="auto" w:fill="FFFFFF"/>
      <w:suppressAutoHyphens w:val="0"/>
      <w:spacing w:after="120" w:line="317" w:lineRule="exact"/>
      <w:jc w:val="center"/>
    </w:pPr>
    <w:rPr>
      <w:spacing w:val="8"/>
      <w:shd w:val="clear" w:color="auto" w:fill="FFFFFF"/>
      <w:lang w:eastAsia="ru-RU"/>
    </w:rPr>
  </w:style>
  <w:style w:type="paragraph" w:customStyle="1" w:styleId="western">
    <w:name w:val="western"/>
    <w:basedOn w:val="a6"/>
    <w:rsid w:val="008D6A70"/>
    <w:pPr>
      <w:suppressAutoHyphens w:val="0"/>
      <w:spacing w:before="100" w:beforeAutospacing="1" w:after="100" w:afterAutospacing="1"/>
    </w:pPr>
    <w:rPr>
      <w:sz w:val="24"/>
      <w:szCs w:val="24"/>
      <w:lang w:eastAsia="ru-RU"/>
    </w:rPr>
  </w:style>
  <w:style w:type="paragraph" w:customStyle="1" w:styleId="BodyL">
    <w:name w:val="BodyL."/>
    <w:basedOn w:val="a6"/>
    <w:rsid w:val="008D6A70"/>
    <w:pPr>
      <w:suppressAutoHyphens w:val="0"/>
      <w:spacing w:line="360" w:lineRule="auto"/>
      <w:ind w:firstLine="567"/>
      <w:jc w:val="both"/>
    </w:pPr>
    <w:rPr>
      <w:sz w:val="24"/>
      <w:lang w:eastAsia="en-US"/>
    </w:rPr>
  </w:style>
  <w:style w:type="paragraph" w:customStyle="1" w:styleId="Abstract">
    <w:name w:val="Abstract"/>
    <w:basedOn w:val="a6"/>
    <w:rsid w:val="00CC2F31"/>
    <w:pPr>
      <w:spacing w:before="120" w:after="120"/>
      <w:jc w:val="both"/>
    </w:pPr>
  </w:style>
  <w:style w:type="paragraph" w:customStyle="1" w:styleId="Author0">
    <w:name w:val="Author"/>
    <w:basedOn w:val="a6"/>
    <w:rsid w:val="00CC2F31"/>
    <w:pPr>
      <w:spacing w:before="120" w:after="120" w:line="360" w:lineRule="auto"/>
      <w:ind w:firstLine="567"/>
      <w:jc w:val="center"/>
    </w:pPr>
    <w:rPr>
      <w:b/>
      <w:sz w:val="28"/>
    </w:rPr>
  </w:style>
  <w:style w:type="paragraph" w:customStyle="1" w:styleId="Address">
    <w:name w:val="Address"/>
    <w:basedOn w:val="a6"/>
    <w:rsid w:val="00CC2F31"/>
    <w:pPr>
      <w:spacing w:after="240"/>
      <w:ind w:firstLine="567"/>
      <w:jc w:val="center"/>
    </w:pPr>
    <w:rPr>
      <w:i/>
      <w:sz w:val="26"/>
    </w:rPr>
  </w:style>
  <w:style w:type="paragraph" w:customStyle="1" w:styleId="Heading">
    <w:name w:val="Heading"/>
    <w:basedOn w:val="a6"/>
    <w:next w:val="BodyL"/>
    <w:rsid w:val="00CC2F31"/>
    <w:pPr>
      <w:keepNext/>
      <w:spacing w:before="240" w:after="120" w:line="360" w:lineRule="auto"/>
      <w:jc w:val="center"/>
    </w:pPr>
    <w:rPr>
      <w:caps/>
      <w:sz w:val="28"/>
    </w:rPr>
  </w:style>
  <w:style w:type="paragraph" w:customStyle="1" w:styleId="Subheading">
    <w:name w:val="Subheading"/>
    <w:basedOn w:val="a6"/>
    <w:next w:val="BodyL"/>
    <w:rsid w:val="00CC2F31"/>
    <w:pPr>
      <w:keepNext/>
      <w:spacing w:before="240" w:after="120" w:line="360" w:lineRule="auto"/>
      <w:jc w:val="center"/>
    </w:pPr>
    <w:rPr>
      <w:i/>
      <w:sz w:val="28"/>
    </w:rPr>
  </w:style>
  <w:style w:type="paragraph" w:customStyle="1" w:styleId="References0">
    <w:name w:val="References"/>
    <w:basedOn w:val="a6"/>
    <w:link w:val="ReferencesChar"/>
    <w:rsid w:val="00CC2F31"/>
    <w:pPr>
      <w:tabs>
        <w:tab w:val="num" w:pos="720"/>
      </w:tabs>
      <w:spacing w:line="360" w:lineRule="auto"/>
      <w:ind w:left="720" w:hanging="720"/>
      <w:jc w:val="both"/>
    </w:pPr>
    <w:rPr>
      <w:sz w:val="24"/>
    </w:rPr>
  </w:style>
  <w:style w:type="character" w:customStyle="1" w:styleId="afff4">
    <w:name w:val="рисунок Знак"/>
    <w:link w:val="afff3"/>
    <w:locked/>
    <w:rsid w:val="00CC2F31"/>
    <w:rPr>
      <w:lang w:val="ru-RU" w:eastAsia="ru-RU"/>
    </w:rPr>
  </w:style>
  <w:style w:type="paragraph" w:customStyle="1" w:styleId="affffffff7">
    <w:name w:val="Знак Знак Знак Знак Знак Знак Знак Знак"/>
    <w:basedOn w:val="a6"/>
    <w:rsid w:val="0020183B"/>
    <w:pPr>
      <w:suppressAutoHyphens w:val="0"/>
      <w:spacing w:after="160" w:line="240" w:lineRule="exact"/>
    </w:pPr>
    <w:rPr>
      <w:rFonts w:ascii="Verdana" w:hAnsi="Verdana" w:cs="Verdana"/>
      <w:lang w:val="en-US" w:eastAsia="en-US"/>
    </w:rPr>
  </w:style>
  <w:style w:type="paragraph" w:customStyle="1" w:styleId="Iauiue0">
    <w:name w:val="Iau.iue"/>
    <w:basedOn w:val="Default"/>
    <w:next w:val="Default"/>
    <w:rsid w:val="0020183B"/>
    <w:pPr>
      <w:suppressAutoHyphens w:val="0"/>
      <w:autoSpaceDN w:val="0"/>
      <w:adjustRightInd w:val="0"/>
    </w:pPr>
    <w:rPr>
      <w:color w:val="auto"/>
      <w:lang w:eastAsia="ru-RU"/>
    </w:rPr>
  </w:style>
  <w:style w:type="character" w:customStyle="1" w:styleId="WW8Num1z0">
    <w:name w:val="WW8Num1z0"/>
    <w:rsid w:val="002536BE"/>
  </w:style>
  <w:style w:type="paragraph" w:customStyle="1" w:styleId="Standard">
    <w:name w:val="Standard"/>
    <w:rsid w:val="002536BE"/>
    <w:pPr>
      <w:widowControl w:val="0"/>
      <w:suppressAutoHyphens/>
      <w:textAlignment w:val="baseline"/>
    </w:pPr>
    <w:rPr>
      <w:kern w:val="1"/>
      <w:sz w:val="24"/>
      <w:szCs w:val="24"/>
      <w:lang w:val="de-DE" w:eastAsia="fa-IR" w:bidi="fa-IR"/>
    </w:rPr>
  </w:style>
  <w:style w:type="paragraph" w:customStyle="1" w:styleId="TableContents">
    <w:name w:val="Table Contents"/>
    <w:basedOn w:val="Standard"/>
    <w:rsid w:val="002536BE"/>
    <w:pPr>
      <w:suppressLineNumbers/>
    </w:pPr>
  </w:style>
  <w:style w:type="character" w:customStyle="1" w:styleId="BodyText210">
    <w:name w:val="Body Text 21 Знак Знак Знак"/>
    <w:rsid w:val="00120F03"/>
    <w:rPr>
      <w:rFonts w:ascii="Times New Roman CYR" w:hAnsi="Times New Roman CYR"/>
      <w:sz w:val="24"/>
      <w:lang w:val="ru-RU" w:eastAsia="ar-SA" w:bidi="ar-SA"/>
    </w:rPr>
  </w:style>
  <w:style w:type="character" w:customStyle="1" w:styleId="WW-0">
    <w:name w:val="WW- Знак"/>
    <w:rsid w:val="00120F03"/>
    <w:rPr>
      <w:rFonts w:ascii="Times New Roman" w:hAnsi="Times New Roman"/>
      <w:sz w:val="24"/>
      <w:lang w:val="en-US" w:eastAsia="x-none"/>
    </w:rPr>
  </w:style>
  <w:style w:type="character" w:customStyle="1" w:styleId="WW-12">
    <w:name w:val="WW- Знак1"/>
    <w:rsid w:val="00120F03"/>
    <w:rPr>
      <w:sz w:val="22"/>
    </w:rPr>
  </w:style>
  <w:style w:type="character" w:customStyle="1" w:styleId="WW-120">
    <w:name w:val="WW- Знак12"/>
    <w:rsid w:val="00120F03"/>
    <w:rPr>
      <w:sz w:val="22"/>
    </w:rPr>
  </w:style>
  <w:style w:type="character" w:customStyle="1" w:styleId="textbold1">
    <w:name w:val="textbold1"/>
    <w:rsid w:val="00120F03"/>
    <w:rPr>
      <w:rFonts w:ascii="Verdana" w:hAnsi="Verdana"/>
      <w:b/>
      <w:sz w:val="17"/>
    </w:rPr>
  </w:style>
  <w:style w:type="character" w:customStyle="1" w:styleId="affffffff8">
    <w:name w:val="Символы концевой сноски"/>
    <w:rsid w:val="00120F03"/>
    <w:rPr>
      <w:vertAlign w:val="superscript"/>
    </w:rPr>
  </w:style>
  <w:style w:type="character" w:customStyle="1" w:styleId="textsmall1">
    <w:name w:val="textsmall1"/>
    <w:rsid w:val="00120F03"/>
    <w:rPr>
      <w:rFonts w:ascii="Verdana" w:hAnsi="Verdana"/>
      <w:sz w:val="17"/>
    </w:rPr>
  </w:style>
  <w:style w:type="character" w:customStyle="1" w:styleId="bf">
    <w:name w:val="bf"/>
    <w:rsid w:val="00120F03"/>
  </w:style>
  <w:style w:type="character" w:customStyle="1" w:styleId="hit">
    <w:name w:val="hit"/>
    <w:rsid w:val="00120F03"/>
  </w:style>
  <w:style w:type="character" w:customStyle="1" w:styleId="3f4">
    <w:name w:val="Знак концевой сноски3"/>
    <w:rsid w:val="00120F03"/>
    <w:rPr>
      <w:vertAlign w:val="superscript"/>
    </w:rPr>
  </w:style>
  <w:style w:type="character" w:customStyle="1" w:styleId="WW-123">
    <w:name w:val="WW- Знак123"/>
    <w:rsid w:val="00120F03"/>
    <w:rPr>
      <w:rFonts w:ascii="Times New Roman" w:hAnsi="Times New Roman"/>
    </w:rPr>
  </w:style>
  <w:style w:type="character" w:customStyle="1" w:styleId="1ffb">
    <w:name w:val="Знак концевой сноски1"/>
    <w:rsid w:val="00120F03"/>
    <w:rPr>
      <w:vertAlign w:val="superscript"/>
    </w:rPr>
  </w:style>
  <w:style w:type="character" w:customStyle="1" w:styleId="WW-3">
    <w:name w:val="WW-Символ сноски"/>
    <w:rsid w:val="00120F03"/>
  </w:style>
  <w:style w:type="character" w:customStyle="1" w:styleId="2fb">
    <w:name w:val="Знак концевой сноски2"/>
    <w:rsid w:val="00120F03"/>
    <w:rPr>
      <w:vertAlign w:val="superscript"/>
    </w:rPr>
  </w:style>
  <w:style w:type="character" w:customStyle="1" w:styleId="1ffc">
    <w:name w:val="Знак сноски1"/>
    <w:rsid w:val="00120F03"/>
    <w:rPr>
      <w:vertAlign w:val="superscript"/>
    </w:rPr>
  </w:style>
  <w:style w:type="character" w:customStyle="1" w:styleId="nbapihighlight">
    <w:name w:val="nbapihighlight"/>
    <w:rsid w:val="00120F03"/>
  </w:style>
  <w:style w:type="paragraph" w:customStyle="1" w:styleId="BodyText211">
    <w:name w:val="Body Text 21 Знак Знак"/>
    <w:basedOn w:val="a6"/>
    <w:rsid w:val="00120F03"/>
    <w:pPr>
      <w:overflowPunct w:val="0"/>
      <w:autoSpaceDE w:val="0"/>
      <w:spacing w:line="360" w:lineRule="auto"/>
      <w:ind w:firstLine="709"/>
      <w:jc w:val="both"/>
      <w:textAlignment w:val="baseline"/>
    </w:pPr>
    <w:rPr>
      <w:rFonts w:ascii="Times New Roman CYR" w:hAnsi="Times New Roman CYR" w:cs="Calibri"/>
      <w:sz w:val="24"/>
      <w:szCs w:val="24"/>
    </w:rPr>
  </w:style>
  <w:style w:type="character" w:customStyle="1" w:styleId="referencetext">
    <w:name w:val="referencetext"/>
    <w:rsid w:val="00120F03"/>
  </w:style>
  <w:style w:type="paragraph" w:customStyle="1" w:styleId="caaieiaie4">
    <w:name w:val="caaieiaie 4"/>
    <w:basedOn w:val="a6"/>
    <w:next w:val="a6"/>
    <w:rsid w:val="00120F03"/>
    <w:pPr>
      <w:keepNext/>
      <w:widowControl w:val="0"/>
      <w:overflowPunct w:val="0"/>
      <w:autoSpaceDE w:val="0"/>
      <w:spacing w:before="240" w:line="360" w:lineRule="auto"/>
      <w:jc w:val="center"/>
      <w:textAlignment w:val="baseline"/>
    </w:pPr>
    <w:rPr>
      <w:sz w:val="24"/>
    </w:rPr>
  </w:style>
  <w:style w:type="paragraph" w:styleId="z-">
    <w:name w:val="HTML Top of Form"/>
    <w:basedOn w:val="a6"/>
    <w:next w:val="a6"/>
    <w:link w:val="z-0"/>
    <w:hidden/>
    <w:rsid w:val="00D3202C"/>
    <w:pPr>
      <w:pBdr>
        <w:bottom w:val="single" w:sz="6" w:space="1" w:color="auto"/>
      </w:pBdr>
      <w:suppressAutoHyphens w:val="0"/>
      <w:jc w:val="center"/>
    </w:pPr>
    <w:rPr>
      <w:rFonts w:ascii="Arial" w:hAnsi="Arial"/>
      <w:vanish/>
      <w:sz w:val="16"/>
      <w:szCs w:val="16"/>
    </w:rPr>
  </w:style>
  <w:style w:type="character" w:customStyle="1" w:styleId="z-0">
    <w:name w:val="z-Начало формы Знак"/>
    <w:link w:val="z-"/>
    <w:locked/>
    <w:rPr>
      <w:rFonts w:ascii="Arial" w:hAnsi="Arial"/>
      <w:vanish/>
      <w:sz w:val="16"/>
      <w:lang w:val="x-none" w:eastAsia="ar-SA" w:bidi="ar-SA"/>
    </w:rPr>
  </w:style>
  <w:style w:type="paragraph" w:styleId="z-1">
    <w:name w:val="HTML Bottom of Form"/>
    <w:basedOn w:val="a6"/>
    <w:next w:val="a6"/>
    <w:link w:val="z-2"/>
    <w:hidden/>
    <w:rsid w:val="00D3202C"/>
    <w:pPr>
      <w:pBdr>
        <w:top w:val="single" w:sz="6" w:space="1" w:color="auto"/>
      </w:pBdr>
      <w:suppressAutoHyphens w:val="0"/>
      <w:jc w:val="center"/>
    </w:pPr>
    <w:rPr>
      <w:rFonts w:ascii="Arial" w:hAnsi="Arial"/>
      <w:vanish/>
      <w:sz w:val="16"/>
      <w:szCs w:val="16"/>
    </w:rPr>
  </w:style>
  <w:style w:type="character" w:customStyle="1" w:styleId="z-2">
    <w:name w:val="z-Конец формы Знак"/>
    <w:link w:val="z-1"/>
    <w:locked/>
    <w:rPr>
      <w:rFonts w:ascii="Arial" w:hAnsi="Arial"/>
      <w:vanish/>
      <w:sz w:val="16"/>
      <w:lang w:val="x-none" w:eastAsia="ar-SA" w:bidi="ar-SA"/>
    </w:rPr>
  </w:style>
  <w:style w:type="paragraph" w:customStyle="1" w:styleId="Body">
    <w:name w:val="Body"/>
    <w:basedOn w:val="a6"/>
    <w:rsid w:val="00D3202C"/>
    <w:pPr>
      <w:suppressAutoHyphens w:val="0"/>
      <w:ind w:firstLine="567"/>
      <w:jc w:val="both"/>
    </w:pPr>
    <w:rPr>
      <w:sz w:val="24"/>
      <w:szCs w:val="24"/>
      <w:lang w:val="en-US" w:eastAsia="en-US"/>
    </w:rPr>
  </w:style>
  <w:style w:type="paragraph" w:customStyle="1" w:styleId="Section">
    <w:name w:val="Section"/>
    <w:basedOn w:val="Body"/>
    <w:next w:val="Body"/>
    <w:rsid w:val="00D3202C"/>
    <w:pPr>
      <w:tabs>
        <w:tab w:val="num" w:pos="567"/>
      </w:tabs>
      <w:spacing w:before="120" w:after="120"/>
      <w:ind w:left="567" w:hanging="567"/>
      <w:jc w:val="left"/>
    </w:pPr>
    <w:rPr>
      <w:b/>
      <w:sz w:val="28"/>
    </w:rPr>
  </w:style>
  <w:style w:type="character" w:customStyle="1" w:styleId="HeaderChar3">
    <w:name w:val="Header Char3"/>
    <w:locked/>
    <w:rsid w:val="00D46777"/>
  </w:style>
  <w:style w:type="character" w:customStyle="1" w:styleId="BodyTextChar2">
    <w:name w:val="Body Text Char2"/>
    <w:locked/>
    <w:rsid w:val="00D46777"/>
    <w:rPr>
      <w:rFonts w:ascii="Times New Roman" w:hAnsi="Times New Roman"/>
      <w:sz w:val="20"/>
      <w:lang w:val="x-none" w:eastAsia="ru-RU"/>
    </w:rPr>
  </w:style>
  <w:style w:type="character" w:customStyle="1" w:styleId="A11">
    <w:name w:val="A11"/>
    <w:rsid w:val="00D46777"/>
    <w:rPr>
      <w:color w:val="000000"/>
      <w:sz w:val="14"/>
    </w:rPr>
  </w:style>
  <w:style w:type="paragraph" w:customStyle="1" w:styleId="Pa14">
    <w:name w:val="Pa14"/>
    <w:basedOn w:val="a6"/>
    <w:next w:val="a6"/>
    <w:rsid w:val="00D46777"/>
    <w:pPr>
      <w:suppressAutoHyphens w:val="0"/>
      <w:autoSpaceDE w:val="0"/>
      <w:autoSpaceDN w:val="0"/>
      <w:adjustRightInd w:val="0"/>
      <w:spacing w:line="211" w:lineRule="atLeast"/>
    </w:pPr>
    <w:rPr>
      <w:sz w:val="24"/>
      <w:szCs w:val="24"/>
      <w:lang w:eastAsia="en-US"/>
    </w:rPr>
  </w:style>
  <w:style w:type="paragraph" w:customStyle="1" w:styleId="Pa0">
    <w:name w:val="Pa0"/>
    <w:basedOn w:val="a6"/>
    <w:next w:val="a6"/>
    <w:rsid w:val="00D46777"/>
    <w:pPr>
      <w:suppressAutoHyphens w:val="0"/>
      <w:autoSpaceDE w:val="0"/>
      <w:autoSpaceDN w:val="0"/>
      <w:adjustRightInd w:val="0"/>
      <w:spacing w:line="211" w:lineRule="atLeast"/>
    </w:pPr>
    <w:rPr>
      <w:sz w:val="24"/>
      <w:szCs w:val="24"/>
      <w:lang w:eastAsia="en-US"/>
    </w:rPr>
  </w:style>
  <w:style w:type="character" w:customStyle="1" w:styleId="A15">
    <w:name w:val="A15"/>
    <w:rsid w:val="00D46777"/>
    <w:rPr>
      <w:color w:val="000000"/>
      <w:sz w:val="12"/>
    </w:rPr>
  </w:style>
  <w:style w:type="paragraph" w:customStyle="1" w:styleId="Pa1">
    <w:name w:val="Pa1"/>
    <w:basedOn w:val="a6"/>
    <w:next w:val="a6"/>
    <w:rsid w:val="00D46777"/>
    <w:pPr>
      <w:suppressAutoHyphens w:val="0"/>
      <w:autoSpaceDE w:val="0"/>
      <w:autoSpaceDN w:val="0"/>
      <w:adjustRightInd w:val="0"/>
      <w:spacing w:line="211" w:lineRule="atLeast"/>
    </w:pPr>
    <w:rPr>
      <w:sz w:val="24"/>
      <w:szCs w:val="24"/>
      <w:lang w:eastAsia="en-US"/>
    </w:rPr>
  </w:style>
  <w:style w:type="character" w:customStyle="1" w:styleId="1ffd">
    <w:name w:val="Замещающий текст1"/>
    <w:rsid w:val="00D46777"/>
    <w:rPr>
      <w:color w:val="808080"/>
    </w:rPr>
  </w:style>
  <w:style w:type="paragraph" w:customStyle="1" w:styleId="113">
    <w:name w:val="Абзац списка11"/>
    <w:basedOn w:val="a6"/>
    <w:rsid w:val="000D204A"/>
    <w:pPr>
      <w:suppressAutoHyphens w:val="0"/>
      <w:spacing w:after="200" w:line="276" w:lineRule="auto"/>
      <w:ind w:left="720"/>
      <w:contextualSpacing/>
    </w:pPr>
    <w:rPr>
      <w:rFonts w:ascii="Calibri" w:hAnsi="Calibri"/>
      <w:sz w:val="22"/>
      <w:szCs w:val="22"/>
      <w:lang w:eastAsia="ru-RU"/>
    </w:rPr>
  </w:style>
  <w:style w:type="character" w:customStyle="1" w:styleId="affff9">
    <w:name w:val="Без интервала Знак"/>
    <w:link w:val="54"/>
    <w:locked/>
    <w:rsid w:val="00705752"/>
    <w:rPr>
      <w:rFonts w:ascii="Calibri" w:hAnsi="Calibri"/>
      <w:sz w:val="22"/>
      <w:lang w:val="ru-RU" w:eastAsia="en-US"/>
    </w:rPr>
  </w:style>
  <w:style w:type="paragraph" w:customStyle="1" w:styleId="TFReferencesSection">
    <w:name w:val="TF_References_Section"/>
    <w:basedOn w:val="a6"/>
    <w:rsid w:val="003552C4"/>
    <w:pPr>
      <w:suppressAutoHyphens w:val="0"/>
      <w:spacing w:after="200" w:line="480" w:lineRule="auto"/>
      <w:ind w:firstLine="187"/>
      <w:jc w:val="both"/>
    </w:pPr>
    <w:rPr>
      <w:rFonts w:ascii="Times" w:hAnsi="Times"/>
      <w:sz w:val="24"/>
      <w:lang w:val="en-US" w:eastAsia="en-US"/>
    </w:rPr>
  </w:style>
  <w:style w:type="character" w:customStyle="1" w:styleId="addmd">
    <w:name w:val="addmd"/>
    <w:rsid w:val="003552C4"/>
  </w:style>
  <w:style w:type="character" w:customStyle="1" w:styleId="nlmx">
    <w:name w:val="nlm_x"/>
    <w:rsid w:val="003552C4"/>
  </w:style>
  <w:style w:type="character" w:customStyle="1" w:styleId="affffffff9">
    <w:name w:val="Основной текст_"/>
    <w:link w:val="114"/>
    <w:locked/>
    <w:rsid w:val="008D0EE8"/>
    <w:rPr>
      <w:sz w:val="30"/>
      <w:shd w:val="clear" w:color="auto" w:fill="FFFFFF"/>
    </w:rPr>
  </w:style>
  <w:style w:type="character" w:customStyle="1" w:styleId="Georgia">
    <w:name w:val="Основной текст + Georgia"/>
    <w:aliases w:val="13 pt"/>
    <w:rsid w:val="008D0EE8"/>
    <w:rPr>
      <w:rFonts w:ascii="Georgia" w:hAnsi="Georgia"/>
      <w:color w:val="000000"/>
      <w:spacing w:val="0"/>
      <w:w w:val="100"/>
      <w:position w:val="0"/>
      <w:sz w:val="26"/>
      <w:u w:val="none"/>
      <w:lang w:val="ru-RU" w:eastAsia="x-none"/>
    </w:rPr>
  </w:style>
  <w:style w:type="character" w:customStyle="1" w:styleId="86">
    <w:name w:val="Основной текст + 8"/>
    <w:aliases w:val="5 pt,Интервал 0 pt,Основной текст + 7"/>
    <w:rsid w:val="008D0EE8"/>
    <w:rPr>
      <w:rFonts w:ascii="Times New Roman" w:hAnsi="Times New Roman"/>
      <w:color w:val="000000"/>
      <w:spacing w:val="10"/>
      <w:w w:val="100"/>
      <w:position w:val="0"/>
      <w:sz w:val="17"/>
      <w:u w:val="none"/>
      <w:lang w:val="ru-RU" w:eastAsia="x-none"/>
    </w:rPr>
  </w:style>
  <w:style w:type="paragraph" w:customStyle="1" w:styleId="114">
    <w:name w:val="Основной текст11"/>
    <w:basedOn w:val="a6"/>
    <w:link w:val="affffffff9"/>
    <w:rsid w:val="008D0EE8"/>
    <w:pPr>
      <w:widowControl w:val="0"/>
      <w:shd w:val="clear" w:color="auto" w:fill="FFFFFF"/>
      <w:suppressAutoHyphens w:val="0"/>
      <w:spacing w:line="605" w:lineRule="exact"/>
      <w:jc w:val="both"/>
    </w:pPr>
    <w:rPr>
      <w:sz w:val="30"/>
      <w:shd w:val="clear" w:color="auto" w:fill="FFFFFF"/>
      <w:lang w:eastAsia="ru-RU"/>
    </w:rPr>
  </w:style>
  <w:style w:type="character" w:customStyle="1" w:styleId="49">
    <w:name w:val="Основной текст (4)_"/>
    <w:link w:val="4a"/>
    <w:locked/>
    <w:rsid w:val="008D0EE8"/>
    <w:rPr>
      <w:b/>
      <w:sz w:val="31"/>
      <w:shd w:val="clear" w:color="auto" w:fill="FFFFFF"/>
    </w:rPr>
  </w:style>
  <w:style w:type="paragraph" w:customStyle="1" w:styleId="4a">
    <w:name w:val="Основной текст (4)"/>
    <w:basedOn w:val="a6"/>
    <w:link w:val="49"/>
    <w:rsid w:val="008D0EE8"/>
    <w:pPr>
      <w:widowControl w:val="0"/>
      <w:shd w:val="clear" w:color="auto" w:fill="FFFFFF"/>
      <w:suppressAutoHyphens w:val="0"/>
      <w:spacing w:line="605" w:lineRule="exact"/>
      <w:ind w:firstLine="760"/>
      <w:jc w:val="both"/>
    </w:pPr>
    <w:rPr>
      <w:b/>
      <w:sz w:val="31"/>
      <w:shd w:val="clear" w:color="auto" w:fill="FFFFFF"/>
      <w:lang w:eastAsia="ru-RU"/>
    </w:rPr>
  </w:style>
  <w:style w:type="paragraph" w:customStyle="1" w:styleId="217">
    <w:name w:val="Основной текст (2)1"/>
    <w:basedOn w:val="a6"/>
    <w:rsid w:val="008D0EE8"/>
    <w:pPr>
      <w:shd w:val="clear" w:color="auto" w:fill="FFFFFF"/>
      <w:suppressAutoHyphens w:val="0"/>
      <w:spacing w:line="253" w:lineRule="exact"/>
      <w:jc w:val="both"/>
    </w:pPr>
    <w:rPr>
      <w:lang w:eastAsia="ru-RU"/>
    </w:rPr>
  </w:style>
  <w:style w:type="character" w:customStyle="1" w:styleId="270">
    <w:name w:val="Основной текст (2) + 7"/>
    <w:aliases w:val="5 pt68"/>
    <w:rsid w:val="008D0EE8"/>
    <w:rPr>
      <w:rFonts w:ascii="Times New Roman" w:hAnsi="Times New Roman"/>
      <w:spacing w:val="0"/>
      <w:sz w:val="15"/>
      <w:shd w:val="clear" w:color="auto" w:fill="FFFFFF"/>
    </w:rPr>
  </w:style>
  <w:style w:type="paragraph" w:customStyle="1" w:styleId="ptx">
    <w:name w:val="ptx"/>
    <w:basedOn w:val="a6"/>
    <w:rsid w:val="008D0EE8"/>
    <w:pPr>
      <w:suppressAutoHyphens w:val="0"/>
      <w:spacing w:before="100" w:beforeAutospacing="1" w:after="100" w:afterAutospacing="1"/>
    </w:pPr>
    <w:rPr>
      <w:sz w:val="24"/>
      <w:szCs w:val="24"/>
      <w:lang w:eastAsia="ru-RU"/>
    </w:rPr>
  </w:style>
  <w:style w:type="paragraph" w:customStyle="1" w:styleId="1ffe">
    <w:name w:val="Знак Знак Знак Знак Знак Знак Знак Знак Знак Знак Знак Знак Знак Знак Знак1 Знак Знак Знак Знак Знак Знак Знак Знак Знак Знак Знак Знак Знак"/>
    <w:basedOn w:val="a6"/>
    <w:rsid w:val="008D0EE8"/>
    <w:pPr>
      <w:suppressAutoHyphens w:val="0"/>
      <w:spacing w:before="100" w:beforeAutospacing="1" w:after="100" w:afterAutospacing="1"/>
    </w:pPr>
    <w:rPr>
      <w:rFonts w:ascii="Tahoma" w:hAnsi="Tahoma"/>
      <w:lang w:val="en-US" w:eastAsia="en-US"/>
    </w:rPr>
  </w:style>
  <w:style w:type="character" w:customStyle="1" w:styleId="s5">
    <w:name w:val="s5"/>
    <w:rsid w:val="00FF0F4C"/>
  </w:style>
  <w:style w:type="character" w:customStyle="1" w:styleId="picgalery">
    <w:name w:val="picgalery"/>
    <w:rsid w:val="00FF0F4C"/>
  </w:style>
  <w:style w:type="character" w:customStyle="1" w:styleId="name">
    <w:name w:val="name"/>
    <w:rsid w:val="00FF0F4C"/>
  </w:style>
  <w:style w:type="table" w:styleId="1fff">
    <w:name w:val="Table Classic 1"/>
    <w:basedOn w:val="a8"/>
    <w:semiHidden/>
    <w:rsid w:val="00287B87"/>
    <w:rPr>
      <w:rFonts w:ascii="Calibri" w:hAnsi="Calibri"/>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101">
    <w:name w:val="Название10"/>
    <w:basedOn w:val="a6"/>
    <w:next w:val="Authorsnames"/>
    <w:rsid w:val="00F95F92"/>
    <w:pPr>
      <w:suppressAutoHyphens w:val="0"/>
      <w:spacing w:after="360" w:line="288" w:lineRule="auto"/>
      <w:jc w:val="center"/>
    </w:pPr>
    <w:rPr>
      <w:b/>
      <w:bCs/>
      <w:sz w:val="32"/>
      <w:szCs w:val="24"/>
      <w:lang w:val="en-US" w:eastAsia="ru-RU"/>
    </w:rPr>
  </w:style>
  <w:style w:type="paragraph" w:customStyle="1" w:styleId="Authorsnames">
    <w:name w:val="Authors' names"/>
    <w:basedOn w:val="a6"/>
    <w:next w:val="Authorsaddress"/>
    <w:rsid w:val="00F95F92"/>
    <w:pPr>
      <w:suppressAutoHyphens w:val="0"/>
      <w:spacing w:before="120" w:after="120" w:line="288" w:lineRule="auto"/>
      <w:ind w:left="567" w:right="567"/>
      <w:jc w:val="center"/>
    </w:pPr>
    <w:rPr>
      <w:sz w:val="24"/>
      <w:szCs w:val="24"/>
      <w:lang w:val="en-US" w:eastAsia="ru-RU"/>
    </w:rPr>
  </w:style>
  <w:style w:type="paragraph" w:customStyle="1" w:styleId="Authorsaddress">
    <w:name w:val="Authors' address"/>
    <w:basedOn w:val="a6"/>
    <w:rsid w:val="00F95F92"/>
    <w:pPr>
      <w:suppressAutoHyphens w:val="0"/>
      <w:spacing w:before="120" w:after="360" w:line="288" w:lineRule="auto"/>
      <w:ind w:left="567" w:right="567"/>
      <w:jc w:val="center"/>
    </w:pPr>
    <w:rPr>
      <w:i/>
      <w:iCs/>
      <w:szCs w:val="24"/>
      <w:lang w:val="en-US" w:eastAsia="ru-RU"/>
    </w:rPr>
  </w:style>
  <w:style w:type="paragraph" w:customStyle="1" w:styleId="JPP09reference">
    <w:name w:val="JPP09_reference"/>
    <w:basedOn w:val="a6"/>
    <w:rsid w:val="0053369D"/>
    <w:pPr>
      <w:suppressAutoHyphens w:val="0"/>
      <w:spacing w:line="360" w:lineRule="auto"/>
      <w:ind w:left="425" w:hanging="425"/>
      <w:jc w:val="both"/>
    </w:pPr>
    <w:rPr>
      <w:rFonts w:ascii="Times" w:hAnsi="Times"/>
      <w:noProof/>
      <w:lang w:val="fr-FR" w:eastAsia="fr-FR"/>
    </w:rPr>
  </w:style>
  <w:style w:type="paragraph" w:customStyle="1" w:styleId="JPP08maintext">
    <w:name w:val="JPP08_main_text"/>
    <w:rsid w:val="0053369D"/>
    <w:pPr>
      <w:spacing w:line="360" w:lineRule="auto"/>
      <w:ind w:firstLine="227"/>
      <w:jc w:val="both"/>
    </w:pPr>
    <w:rPr>
      <w:rFonts w:ascii="Times" w:hAnsi="Times"/>
      <w:noProof/>
      <w:lang w:val="fr-FR" w:eastAsia="fr-FR"/>
    </w:rPr>
  </w:style>
  <w:style w:type="paragraph" w:customStyle="1" w:styleId="JPP10figure">
    <w:name w:val="JPP10_figure"/>
    <w:basedOn w:val="JPP08maintext"/>
    <w:rsid w:val="0053369D"/>
    <w:pPr>
      <w:spacing w:after="240"/>
      <w:ind w:firstLine="0"/>
    </w:pPr>
    <w:rPr>
      <w:sz w:val="18"/>
    </w:rPr>
  </w:style>
  <w:style w:type="paragraph" w:customStyle="1" w:styleId="JPP10table">
    <w:name w:val="JPP10_table"/>
    <w:basedOn w:val="JPP10figure"/>
    <w:rsid w:val="0053369D"/>
  </w:style>
  <w:style w:type="character" w:customStyle="1" w:styleId="JPP08titleA">
    <w:name w:val="JPP08_title_A Знак"/>
    <w:rsid w:val="0053369D"/>
    <w:rPr>
      <w:rFonts w:ascii="Times" w:hAnsi="Times"/>
      <w:b/>
      <w:caps/>
      <w:noProof/>
      <w:sz w:val="24"/>
      <w:lang w:val="fr-FR" w:eastAsia="fr-FR"/>
    </w:rPr>
  </w:style>
  <w:style w:type="paragraph" w:customStyle="1" w:styleId="04Abstract">
    <w:name w:val="04 Abstract"/>
    <w:rsid w:val="004F3C68"/>
    <w:pPr>
      <w:spacing w:after="200" w:line="200" w:lineRule="exact"/>
      <w:jc w:val="both"/>
    </w:pPr>
    <w:rPr>
      <w:noProof/>
      <w:sz w:val="18"/>
      <w:lang w:val="en-GB" w:eastAsia="en-GB"/>
    </w:rPr>
  </w:style>
  <w:style w:type="paragraph" w:customStyle="1" w:styleId="05AHeading">
    <w:name w:val="05 A Heading"/>
    <w:rsid w:val="004F3C68"/>
    <w:pPr>
      <w:spacing w:before="240" w:after="120" w:line="240" w:lineRule="exact"/>
    </w:pPr>
    <w:rPr>
      <w:b/>
      <w:noProof/>
      <w:sz w:val="22"/>
      <w:lang w:val="en-GB" w:eastAsia="en-GB"/>
    </w:rPr>
  </w:style>
  <w:style w:type="paragraph" w:styleId="affffffffa">
    <w:name w:val="Body Text First Indent"/>
    <w:basedOn w:val="af4"/>
    <w:link w:val="affffffffb"/>
    <w:rsid w:val="003A5D2D"/>
    <w:pPr>
      <w:spacing w:after="120"/>
      <w:ind w:firstLine="210"/>
      <w:jc w:val="left"/>
    </w:pPr>
    <w:rPr>
      <w:sz w:val="20"/>
    </w:rPr>
  </w:style>
  <w:style w:type="character" w:customStyle="1" w:styleId="affffffffb">
    <w:name w:val="Красная строка Знак"/>
    <w:link w:val="affffffffa"/>
    <w:locked/>
    <w:rPr>
      <w:sz w:val="20"/>
      <w:lang w:val="ru-RU" w:eastAsia="ar-SA" w:bidi="ar-SA"/>
    </w:rPr>
  </w:style>
  <w:style w:type="paragraph" w:customStyle="1" w:styleId="Textbody">
    <w:name w:val="Text body"/>
    <w:basedOn w:val="Standard"/>
    <w:rsid w:val="00F71D32"/>
    <w:pPr>
      <w:spacing w:after="120"/>
    </w:pPr>
    <w:rPr>
      <w:rFonts w:ascii="TraktirC" w:eastAsia="SimSun" w:hAnsi="TraktirC" w:cs="Mangal"/>
      <w:sz w:val="21"/>
      <w:lang w:val="ru-RU" w:eastAsia="hi-IN" w:bidi="hi-IN"/>
    </w:rPr>
  </w:style>
  <w:style w:type="paragraph" w:styleId="affffffffc">
    <w:name w:val="Normal Indent"/>
    <w:aliases w:val="ннннн"/>
    <w:basedOn w:val="a6"/>
    <w:rsid w:val="00736370"/>
    <w:pPr>
      <w:suppressAutoHyphens w:val="0"/>
      <w:ind w:firstLine="709"/>
      <w:jc w:val="both"/>
    </w:pPr>
    <w:rPr>
      <w:sz w:val="24"/>
      <w:szCs w:val="24"/>
      <w:lang w:eastAsia="ru-RU"/>
    </w:rPr>
  </w:style>
  <w:style w:type="character" w:customStyle="1" w:styleId="Heading1Char2">
    <w:name w:val="Heading 1 Char2"/>
    <w:locked/>
    <w:rsid w:val="00B167DA"/>
    <w:rPr>
      <w:rFonts w:ascii="Arial" w:hAnsi="Arial"/>
      <w:b/>
      <w:kern w:val="32"/>
      <w:sz w:val="32"/>
    </w:rPr>
  </w:style>
  <w:style w:type="character" w:customStyle="1" w:styleId="Heading2Char2">
    <w:name w:val="Heading 2 Char2"/>
    <w:locked/>
    <w:rsid w:val="00B167DA"/>
    <w:rPr>
      <w:b/>
      <w:sz w:val="22"/>
    </w:rPr>
  </w:style>
  <w:style w:type="character" w:customStyle="1" w:styleId="Heading3Char2">
    <w:name w:val="Heading 3 Char2"/>
    <w:locked/>
    <w:rsid w:val="00B167DA"/>
    <w:rPr>
      <w:rFonts w:ascii="Cambria" w:hAnsi="Cambria"/>
      <w:b/>
      <w:sz w:val="26"/>
    </w:rPr>
  </w:style>
  <w:style w:type="character" w:customStyle="1" w:styleId="Heading5Char2">
    <w:name w:val="Heading 5 Char2"/>
    <w:locked/>
    <w:rsid w:val="00B167DA"/>
    <w:rPr>
      <w:rFonts w:ascii="Calibri" w:hAnsi="Calibri"/>
      <w:b/>
      <w:i/>
      <w:sz w:val="26"/>
    </w:rPr>
  </w:style>
  <w:style w:type="character" w:customStyle="1" w:styleId="Heading8Char2">
    <w:name w:val="Heading 8 Char2"/>
    <w:locked/>
    <w:rsid w:val="00B167DA"/>
    <w:rPr>
      <w:sz w:val="28"/>
    </w:rPr>
  </w:style>
  <w:style w:type="character" w:customStyle="1" w:styleId="Heading9Char2">
    <w:name w:val="Heading 9 Char2"/>
    <w:locked/>
    <w:rsid w:val="00B167DA"/>
    <w:rPr>
      <w:rFonts w:ascii="Arial" w:hAnsi="Arial"/>
      <w:sz w:val="22"/>
    </w:rPr>
  </w:style>
  <w:style w:type="paragraph" w:customStyle="1" w:styleId="3f5">
    <w:name w:val="Знак Знак3 Знак Знак Знак Знак"/>
    <w:basedOn w:val="a6"/>
    <w:rsid w:val="00B167DA"/>
    <w:pPr>
      <w:tabs>
        <w:tab w:val="num" w:pos="432"/>
      </w:tabs>
      <w:suppressAutoHyphens w:val="0"/>
      <w:spacing w:before="120" w:after="160"/>
      <w:ind w:left="432" w:hanging="432"/>
      <w:jc w:val="both"/>
    </w:pPr>
    <w:rPr>
      <w:b/>
      <w:bCs/>
      <w:caps/>
      <w:sz w:val="32"/>
      <w:szCs w:val="32"/>
      <w:lang w:val="en-US" w:eastAsia="en-US"/>
    </w:rPr>
  </w:style>
  <w:style w:type="paragraph" w:customStyle="1" w:styleId="1fff0">
    <w:name w:val="Знак1"/>
    <w:basedOn w:val="a6"/>
    <w:rsid w:val="00B167DA"/>
    <w:pPr>
      <w:tabs>
        <w:tab w:val="num" w:pos="432"/>
      </w:tabs>
      <w:suppressAutoHyphens w:val="0"/>
      <w:spacing w:before="120" w:after="160"/>
      <w:ind w:left="432" w:hanging="432"/>
      <w:jc w:val="both"/>
    </w:pPr>
    <w:rPr>
      <w:b/>
      <w:bCs/>
      <w:caps/>
      <w:sz w:val="32"/>
      <w:szCs w:val="32"/>
      <w:lang w:val="en-US" w:eastAsia="en-US"/>
    </w:rPr>
  </w:style>
  <w:style w:type="character" w:customStyle="1" w:styleId="TitleChar2">
    <w:name w:val="Title Char2"/>
    <w:locked/>
    <w:rsid w:val="00B167DA"/>
    <w:rPr>
      <w:b/>
      <w:sz w:val="28"/>
    </w:rPr>
  </w:style>
  <w:style w:type="character" w:customStyle="1" w:styleId="NoSpacingChar">
    <w:name w:val="No Spacing Char"/>
    <w:link w:val="1f"/>
    <w:locked/>
    <w:rsid w:val="00B167DA"/>
    <w:rPr>
      <w:rFonts w:ascii="Calibri" w:hAnsi="Calibri"/>
      <w:sz w:val="22"/>
      <w:lang w:val="ru-RU" w:eastAsia="ar-SA" w:bidi="ar-SA"/>
    </w:rPr>
  </w:style>
  <w:style w:type="paragraph" w:customStyle="1" w:styleId="frfield">
    <w:name w:val="fr_field"/>
    <w:basedOn w:val="a6"/>
    <w:rsid w:val="00FC1766"/>
    <w:pPr>
      <w:suppressAutoHyphens w:val="0"/>
      <w:spacing w:before="100" w:beforeAutospacing="1" w:after="100" w:afterAutospacing="1"/>
    </w:pPr>
    <w:rPr>
      <w:sz w:val="24"/>
      <w:szCs w:val="24"/>
      <w:lang w:eastAsia="ru-RU"/>
    </w:rPr>
  </w:style>
  <w:style w:type="character" w:customStyle="1" w:styleId="HeaderChar1">
    <w:name w:val="Header Char1"/>
    <w:locked/>
    <w:rsid w:val="00237F0A"/>
    <w:rPr>
      <w:lang w:val="ru-RU" w:eastAsia="ar-SA" w:bidi="ar-SA"/>
    </w:rPr>
  </w:style>
  <w:style w:type="character" w:customStyle="1" w:styleId="313">
    <w:name w:val="Основной текст 3 Знак1"/>
    <w:locked/>
    <w:rsid w:val="005824C6"/>
    <w:rPr>
      <w:sz w:val="16"/>
    </w:rPr>
  </w:style>
  <w:style w:type="paragraph" w:customStyle="1" w:styleId="affffffffd">
    <w:name w:val="Чертежный"/>
    <w:link w:val="affffffffe"/>
    <w:rsid w:val="00A72296"/>
    <w:pPr>
      <w:jc w:val="both"/>
    </w:pPr>
    <w:rPr>
      <w:rFonts w:ascii="ISOCPEUR" w:hAnsi="ISOCPEUR"/>
      <w:i/>
      <w:sz w:val="22"/>
      <w:lang w:val="uk-UA"/>
    </w:rPr>
  </w:style>
  <w:style w:type="character" w:customStyle="1" w:styleId="Heading4Char2">
    <w:name w:val="Heading 4 Char2"/>
    <w:locked/>
    <w:rsid w:val="00A72296"/>
    <w:rPr>
      <w:rFonts w:ascii="Times New Roman" w:hAnsi="Times New Roman"/>
      <w:sz w:val="28"/>
      <w:lang w:val="x-none" w:eastAsia="ru-RU"/>
    </w:rPr>
  </w:style>
  <w:style w:type="paragraph" w:customStyle="1" w:styleId="1fff1">
    <w:name w:val="Заголовок оглавления1"/>
    <w:basedOn w:val="1"/>
    <w:next w:val="a6"/>
    <w:rsid w:val="00A72296"/>
    <w:pPr>
      <w:keepLines/>
      <w:tabs>
        <w:tab w:val="clear" w:pos="0"/>
      </w:tabs>
      <w:suppressAutoHyphens w:val="0"/>
      <w:spacing w:before="480" w:line="276" w:lineRule="auto"/>
      <w:ind w:left="0" w:firstLine="0"/>
      <w:jc w:val="left"/>
      <w:outlineLvl w:val="9"/>
    </w:pPr>
    <w:rPr>
      <w:rFonts w:ascii="GOST type B" w:hAnsi="GOST type B"/>
      <w:b/>
      <w:lang w:eastAsia="ru-RU"/>
    </w:rPr>
  </w:style>
  <w:style w:type="character" w:customStyle="1" w:styleId="affffffffe">
    <w:name w:val="Чертежный Знак"/>
    <w:link w:val="affffffffd"/>
    <w:locked/>
    <w:rsid w:val="00A72296"/>
    <w:rPr>
      <w:rFonts w:ascii="ISOCPEUR" w:hAnsi="ISOCPEUR"/>
      <w:i/>
      <w:sz w:val="22"/>
      <w:lang w:val="uk-UA" w:eastAsia="ru-RU"/>
    </w:rPr>
  </w:style>
  <w:style w:type="paragraph" w:customStyle="1" w:styleId="095">
    <w:name w:val="Стиль по ширине Первая строка:  095 см"/>
    <w:basedOn w:val="a6"/>
    <w:rsid w:val="00A72296"/>
    <w:pPr>
      <w:suppressAutoHyphens w:val="0"/>
      <w:spacing w:before="120" w:after="120"/>
      <w:ind w:firstLine="540"/>
      <w:jc w:val="both"/>
    </w:pPr>
    <w:rPr>
      <w:i/>
      <w:sz w:val="24"/>
      <w:lang w:eastAsia="ru-RU"/>
    </w:rPr>
  </w:style>
  <w:style w:type="paragraph" w:customStyle="1" w:styleId="2fc">
    <w:name w:val="Без интервала2"/>
    <w:basedOn w:val="a6"/>
    <w:uiPriority w:val="99"/>
    <w:rsid w:val="00A72296"/>
    <w:pPr>
      <w:suppressAutoHyphens w:val="0"/>
      <w:jc w:val="center"/>
    </w:pPr>
    <w:rPr>
      <w:noProof/>
      <w:sz w:val="24"/>
      <w:szCs w:val="24"/>
      <w:lang w:eastAsia="ru-RU"/>
    </w:rPr>
  </w:style>
  <w:style w:type="paragraph" w:customStyle="1" w:styleId="2fd">
    <w:name w:val="Абзац списка2"/>
    <w:basedOn w:val="a6"/>
    <w:rsid w:val="00A72296"/>
    <w:pPr>
      <w:tabs>
        <w:tab w:val="left" w:pos="9720"/>
      </w:tabs>
      <w:suppressAutoHyphens w:val="0"/>
      <w:spacing w:line="360" w:lineRule="auto"/>
      <w:ind w:left="720" w:firstLine="709"/>
      <w:jc w:val="both"/>
    </w:pPr>
    <w:rPr>
      <w:sz w:val="24"/>
      <w:szCs w:val="28"/>
      <w:lang w:eastAsia="ru-RU"/>
    </w:rPr>
  </w:style>
  <w:style w:type="paragraph" w:customStyle="1" w:styleId="3f6">
    <w:name w:val="Без интервала3"/>
    <w:rsid w:val="00A72296"/>
    <w:pPr>
      <w:tabs>
        <w:tab w:val="left" w:pos="9720"/>
      </w:tabs>
      <w:jc w:val="center"/>
    </w:pPr>
    <w:rPr>
      <w:sz w:val="24"/>
      <w:szCs w:val="28"/>
    </w:rPr>
  </w:style>
  <w:style w:type="paragraph" w:customStyle="1" w:styleId="4b">
    <w:name w:val="Без интервала4"/>
    <w:basedOn w:val="2fc"/>
    <w:rsid w:val="00A72296"/>
  </w:style>
  <w:style w:type="paragraph" w:customStyle="1" w:styleId="410">
    <w:name w:val="Без интервала41"/>
    <w:rsid w:val="00A72296"/>
    <w:pPr>
      <w:tabs>
        <w:tab w:val="left" w:pos="9720"/>
      </w:tabs>
      <w:jc w:val="center"/>
    </w:pPr>
    <w:rPr>
      <w:sz w:val="24"/>
      <w:szCs w:val="28"/>
    </w:rPr>
  </w:style>
  <w:style w:type="paragraph" w:customStyle="1" w:styleId="4c">
    <w:name w:val="Абзац списка4"/>
    <w:basedOn w:val="a6"/>
    <w:link w:val="ListParagraphChar"/>
    <w:rsid w:val="00A72296"/>
    <w:pPr>
      <w:tabs>
        <w:tab w:val="left" w:pos="9720"/>
      </w:tabs>
      <w:suppressAutoHyphens w:val="0"/>
      <w:spacing w:line="360" w:lineRule="auto"/>
      <w:ind w:left="720" w:firstLine="709"/>
      <w:contextualSpacing/>
      <w:jc w:val="both"/>
    </w:pPr>
    <w:rPr>
      <w:sz w:val="24"/>
      <w:szCs w:val="28"/>
      <w:lang w:eastAsia="ru-RU"/>
    </w:rPr>
  </w:style>
  <w:style w:type="paragraph" w:customStyle="1" w:styleId="MHC-Experimental">
    <w:name w:val="MHC-Experimental"/>
    <w:basedOn w:val="a6"/>
    <w:rsid w:val="00FA4188"/>
    <w:pPr>
      <w:suppressAutoHyphens w:val="0"/>
      <w:ind w:firstLine="426"/>
      <w:jc w:val="both"/>
    </w:pPr>
    <w:rPr>
      <w:rFonts w:ascii="Times New Roman CYR" w:hAnsi="Times New Roman CYR"/>
      <w:sz w:val="22"/>
      <w:lang w:val="en-GB" w:eastAsia="ru-RU"/>
    </w:rPr>
  </w:style>
  <w:style w:type="paragraph" w:customStyle="1" w:styleId="MHC-title">
    <w:name w:val="MHC-title"/>
    <w:basedOn w:val="af4"/>
    <w:rsid w:val="00FA4188"/>
    <w:pPr>
      <w:tabs>
        <w:tab w:val="left" w:pos="2835"/>
      </w:tabs>
      <w:suppressAutoHyphens w:val="0"/>
      <w:spacing w:after="240"/>
      <w:jc w:val="left"/>
    </w:pPr>
    <w:rPr>
      <w:b/>
      <w:sz w:val="32"/>
      <w:lang w:val="en-GB" w:eastAsia="ru-RU"/>
    </w:rPr>
  </w:style>
  <w:style w:type="character" w:customStyle="1" w:styleId="js-invalid-drag-target">
    <w:name w:val="js-invalid-drag-target"/>
    <w:rsid w:val="00216977"/>
  </w:style>
  <w:style w:type="paragraph" w:customStyle="1" w:styleId="PlainText2">
    <w:name w:val="Plain Text2"/>
    <w:basedOn w:val="a6"/>
    <w:rsid w:val="00216977"/>
    <w:pPr>
      <w:suppressAutoHyphens w:val="0"/>
      <w:autoSpaceDE w:val="0"/>
      <w:autoSpaceDN w:val="0"/>
      <w:adjustRightInd w:val="0"/>
    </w:pPr>
    <w:rPr>
      <w:rFonts w:ascii="Courier New" w:eastAsia="SimSun" w:hAnsi="Courier New"/>
      <w:lang w:eastAsia="ru-RU"/>
    </w:rPr>
  </w:style>
  <w:style w:type="paragraph" w:customStyle="1" w:styleId="-11">
    <w:name w:val="Цветной список - Акцент 11"/>
    <w:basedOn w:val="a6"/>
    <w:qFormat/>
    <w:rsid w:val="00216977"/>
    <w:pPr>
      <w:suppressAutoHyphens w:val="0"/>
      <w:ind w:left="720"/>
      <w:contextualSpacing/>
    </w:pPr>
    <w:rPr>
      <w:rFonts w:ascii="Calibri" w:hAnsi="Calibri"/>
      <w:sz w:val="24"/>
      <w:szCs w:val="24"/>
      <w:lang w:eastAsia="ru-RU"/>
    </w:rPr>
  </w:style>
  <w:style w:type="character" w:customStyle="1" w:styleId="identifiertype">
    <w:name w:val="identifier type"/>
    <w:rsid w:val="006A3221"/>
  </w:style>
  <w:style w:type="character" w:customStyle="1" w:styleId="authorfn">
    <w:name w:val="author fn"/>
    <w:rsid w:val="006A3221"/>
  </w:style>
  <w:style w:type="character" w:customStyle="1" w:styleId="journalname">
    <w:name w:val="journalname"/>
    <w:rsid w:val="006A3221"/>
  </w:style>
  <w:style w:type="character" w:customStyle="1" w:styleId="slug-issue">
    <w:name w:val="slug-issue"/>
    <w:rsid w:val="006A3221"/>
  </w:style>
  <w:style w:type="character" w:customStyle="1" w:styleId="slug-pages">
    <w:name w:val="slug-pages"/>
    <w:rsid w:val="006A3221"/>
  </w:style>
  <w:style w:type="character" w:customStyle="1" w:styleId="namepredpr">
    <w:name w:val="namepredpr"/>
    <w:rsid w:val="006A3221"/>
  </w:style>
  <w:style w:type="character" w:customStyle="1" w:styleId="value">
    <w:name w:val="value"/>
    <w:rsid w:val="006A3221"/>
  </w:style>
  <w:style w:type="character" w:customStyle="1" w:styleId="citationjournal">
    <w:name w:val="citation journal"/>
    <w:rsid w:val="006A3221"/>
  </w:style>
  <w:style w:type="character" w:customStyle="1" w:styleId="slug-pub-date">
    <w:name w:val="slug-pub-date"/>
    <w:rsid w:val="006A3221"/>
  </w:style>
  <w:style w:type="character" w:customStyle="1" w:styleId="slug-vol">
    <w:name w:val="slug-vol"/>
    <w:rsid w:val="006A3221"/>
  </w:style>
  <w:style w:type="character" w:customStyle="1" w:styleId="red">
    <w:name w:val="red"/>
    <w:rsid w:val="006A3221"/>
  </w:style>
  <w:style w:type="character" w:customStyle="1" w:styleId="A60">
    <w:name w:val="A6"/>
    <w:rsid w:val="006A3221"/>
    <w:rPr>
      <w:b/>
      <w:i/>
      <w:color w:val="000000"/>
      <w:sz w:val="14"/>
    </w:rPr>
  </w:style>
  <w:style w:type="character" w:customStyle="1" w:styleId="A00">
    <w:name w:val="A0"/>
    <w:rsid w:val="006A3221"/>
    <w:rPr>
      <w:color w:val="000000"/>
      <w:sz w:val="18"/>
    </w:rPr>
  </w:style>
  <w:style w:type="character" w:customStyle="1" w:styleId="A10">
    <w:name w:val="A1"/>
    <w:rsid w:val="006A3221"/>
    <w:rPr>
      <w:color w:val="000000"/>
      <w:sz w:val="16"/>
    </w:rPr>
  </w:style>
  <w:style w:type="character" w:customStyle="1" w:styleId="A20">
    <w:name w:val="A2"/>
    <w:rsid w:val="006A3221"/>
    <w:rPr>
      <w:rFonts w:ascii="Frutiger LT Std 55 Roman" w:hAnsi="Frutiger LT Std 55 Roman"/>
      <w:color w:val="000000"/>
      <w:sz w:val="12"/>
    </w:rPr>
  </w:style>
  <w:style w:type="paragraph" w:customStyle="1" w:styleId="itemid">
    <w:name w:val="itemid"/>
    <w:basedOn w:val="a6"/>
    <w:rsid w:val="006A3221"/>
    <w:pPr>
      <w:suppressAutoHyphens w:val="0"/>
      <w:spacing w:before="100" w:beforeAutospacing="1" w:after="100" w:afterAutospacing="1"/>
    </w:pPr>
    <w:rPr>
      <w:sz w:val="24"/>
      <w:szCs w:val="24"/>
      <w:lang w:eastAsia="ru-RU"/>
    </w:rPr>
  </w:style>
  <w:style w:type="character" w:customStyle="1" w:styleId="feature">
    <w:name w:val="feature"/>
    <w:rsid w:val="006A3221"/>
  </w:style>
  <w:style w:type="character" w:customStyle="1" w:styleId="ffline">
    <w:name w:val="ff_line"/>
    <w:rsid w:val="006A3221"/>
  </w:style>
  <w:style w:type="character" w:customStyle="1" w:styleId="picnum">
    <w:name w:val="picnum"/>
    <w:rsid w:val="006A3221"/>
  </w:style>
  <w:style w:type="character" w:customStyle="1" w:styleId="translation-chunk">
    <w:name w:val="translation-chunk"/>
    <w:rsid w:val="006A3221"/>
  </w:style>
  <w:style w:type="paragraph" w:customStyle="1" w:styleId="ListParagraph1">
    <w:name w:val="List Paragraph1"/>
    <w:basedOn w:val="a6"/>
    <w:rsid w:val="006A3221"/>
    <w:pPr>
      <w:widowControl w:val="0"/>
      <w:autoSpaceDE w:val="0"/>
      <w:spacing w:line="360" w:lineRule="auto"/>
      <w:ind w:left="720"/>
      <w:jc w:val="both"/>
    </w:pPr>
    <w:rPr>
      <w:sz w:val="24"/>
      <w:szCs w:val="24"/>
      <w:lang w:eastAsia="zh-CN"/>
    </w:rPr>
  </w:style>
  <w:style w:type="character" w:customStyle="1" w:styleId="bigtext">
    <w:name w:val="bigtext"/>
    <w:rsid w:val="006A3221"/>
  </w:style>
  <w:style w:type="paragraph" w:customStyle="1" w:styleId="p5">
    <w:name w:val="p5"/>
    <w:basedOn w:val="a6"/>
    <w:rsid w:val="00330321"/>
    <w:pPr>
      <w:suppressAutoHyphens w:val="0"/>
      <w:spacing w:before="100" w:beforeAutospacing="1" w:after="100" w:afterAutospacing="1"/>
    </w:pPr>
    <w:rPr>
      <w:sz w:val="24"/>
      <w:szCs w:val="24"/>
      <w:lang w:eastAsia="ru-RU"/>
    </w:rPr>
  </w:style>
  <w:style w:type="paragraph" w:customStyle="1" w:styleId="87">
    <w:name w:val="Знак Знак8 Знак Знак"/>
    <w:basedOn w:val="a6"/>
    <w:rsid w:val="000E5AC8"/>
    <w:pPr>
      <w:suppressAutoHyphens w:val="0"/>
      <w:spacing w:after="160" w:line="240" w:lineRule="exact"/>
    </w:pPr>
    <w:rPr>
      <w:rFonts w:ascii="Verdana" w:eastAsia="SimSun" w:hAnsi="Verdana" w:cs="Verdana"/>
      <w:lang w:val="en-US" w:eastAsia="en-US"/>
    </w:rPr>
  </w:style>
  <w:style w:type="character" w:customStyle="1" w:styleId="afffffffff">
    <w:name w:val="Текст сноски Знак"/>
    <w:uiPriority w:val="99"/>
    <w:rsid w:val="00527B37"/>
    <w:rPr>
      <w:sz w:val="20"/>
    </w:rPr>
  </w:style>
  <w:style w:type="character" w:customStyle="1" w:styleId="detailwholabel">
    <w:name w:val="detailwholabel"/>
    <w:rsid w:val="00527B37"/>
  </w:style>
  <w:style w:type="character" w:customStyle="1" w:styleId="bibliotitle">
    <w:name w:val="bibliotitle"/>
    <w:rsid w:val="00527B37"/>
  </w:style>
  <w:style w:type="character" w:customStyle="1" w:styleId="afffffffff0">
    <w:name w:val="Текст концевой сноски Знак"/>
    <w:rsid w:val="00527B37"/>
    <w:rPr>
      <w:sz w:val="20"/>
    </w:rPr>
  </w:style>
  <w:style w:type="character" w:customStyle="1" w:styleId="afffffffff1">
    <w:name w:val="Текст выноски Знак"/>
    <w:uiPriority w:val="99"/>
    <w:rsid w:val="00527B37"/>
    <w:rPr>
      <w:rFonts w:ascii="Tahoma" w:hAnsi="Tahoma"/>
      <w:sz w:val="16"/>
    </w:rPr>
  </w:style>
  <w:style w:type="character" w:customStyle="1" w:styleId="ListLabel1">
    <w:name w:val="ListLabel 1"/>
    <w:rsid w:val="00527B37"/>
  </w:style>
  <w:style w:type="paragraph" w:styleId="afffffffff2">
    <w:name w:val="index heading"/>
    <w:basedOn w:val="afffffffc"/>
    <w:rsid w:val="00527B37"/>
    <w:pPr>
      <w:suppressLineNumbers/>
      <w:tabs>
        <w:tab w:val="clear" w:pos="709"/>
      </w:tabs>
      <w:overflowPunct/>
      <w:spacing w:line="276" w:lineRule="auto"/>
    </w:pPr>
    <w:rPr>
      <w:rFonts w:cs="Lohit Hindi"/>
      <w:color w:val="auto"/>
      <w:lang w:eastAsia="ru-RU"/>
    </w:rPr>
  </w:style>
  <w:style w:type="paragraph" w:customStyle="1" w:styleId="detailwho">
    <w:name w:val="detailwho"/>
    <w:basedOn w:val="afffffffc"/>
    <w:rsid w:val="00527B37"/>
    <w:pPr>
      <w:tabs>
        <w:tab w:val="clear" w:pos="709"/>
      </w:tabs>
      <w:overflowPunct/>
      <w:spacing w:before="100" w:after="100" w:line="100" w:lineRule="atLeast"/>
    </w:pPr>
    <w:rPr>
      <w:rFonts w:ascii="Times New Roman" w:hAnsi="Times New Roman" w:cs="Times New Roman"/>
      <w:color w:val="auto"/>
      <w:sz w:val="24"/>
      <w:szCs w:val="24"/>
      <w:lang w:eastAsia="ru-RU"/>
    </w:rPr>
  </w:style>
  <w:style w:type="character" w:customStyle="1" w:styleId="2fe">
    <w:name w:val="Заголовок 2м Знак Знак"/>
    <w:rsid w:val="00E90BB4"/>
    <w:rPr>
      <w:rFonts w:eastAsia="MS Mincho"/>
      <w:b/>
      <w:sz w:val="28"/>
      <w:lang w:val="ru-RU" w:eastAsia="ja-JP"/>
    </w:rPr>
  </w:style>
  <w:style w:type="character" w:customStyle="1" w:styleId="afc">
    <w:name w:val="Абзац списка Знак"/>
    <w:aliases w:val="загаловок 1М Знак"/>
    <w:link w:val="1d"/>
    <w:locked/>
    <w:rsid w:val="00E90BB4"/>
    <w:rPr>
      <w:rFonts w:ascii="Arial" w:hAnsi="Arial"/>
      <w:kern w:val="1"/>
      <w:sz w:val="24"/>
      <w:lang w:val="ru-RU" w:eastAsia="ar-SA" w:bidi="ar-SA"/>
    </w:rPr>
  </w:style>
  <w:style w:type="table" w:customStyle="1" w:styleId="TableGrid1">
    <w:name w:val="Table Grid1"/>
    <w:rsid w:val="00E90BB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4c"/>
    <w:locked/>
    <w:rsid w:val="00E90BB4"/>
    <w:rPr>
      <w:rFonts w:eastAsia="Times New Roman"/>
      <w:sz w:val="28"/>
      <w:lang w:val="ru-RU" w:eastAsia="ru-RU"/>
    </w:rPr>
  </w:style>
  <w:style w:type="paragraph" w:customStyle="1" w:styleId="ElsParagraph">
    <w:name w:val="Els_Paragraph"/>
    <w:rsid w:val="00E90BB4"/>
    <w:pPr>
      <w:spacing w:after="120" w:line="220" w:lineRule="exact"/>
      <w:ind w:firstLine="230"/>
      <w:jc w:val="both"/>
    </w:pPr>
    <w:rPr>
      <w:sz w:val="19"/>
      <w:lang w:val="en-US" w:eastAsia="en-US"/>
    </w:rPr>
  </w:style>
  <w:style w:type="paragraph" w:customStyle="1" w:styleId="3f7">
    <w:name w:val="Заголовок оглавления3"/>
    <w:basedOn w:val="1"/>
    <w:next w:val="a6"/>
    <w:rsid w:val="00E90BB4"/>
    <w:pPr>
      <w:keepLines/>
      <w:tabs>
        <w:tab w:val="clear" w:pos="0"/>
      </w:tabs>
      <w:suppressAutoHyphens w:val="0"/>
      <w:spacing w:before="480" w:line="276" w:lineRule="auto"/>
      <w:ind w:left="0" w:firstLine="0"/>
      <w:jc w:val="left"/>
      <w:outlineLvl w:val="9"/>
    </w:pPr>
    <w:rPr>
      <w:rFonts w:ascii="Cambria" w:hAnsi="Cambria"/>
      <w:b/>
      <w:bCs/>
      <w:color w:val="365F91"/>
      <w:szCs w:val="28"/>
      <w:lang w:val="en-US" w:eastAsia="ja-JP"/>
    </w:rPr>
  </w:style>
  <w:style w:type="table" w:customStyle="1" w:styleId="TableGrid11">
    <w:name w:val="Table Grid11"/>
    <w:rsid w:val="00E90BB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lsFigureCaption">
    <w:name w:val="Els_FigureCaption"/>
    <w:rsid w:val="00E90BB4"/>
    <w:pPr>
      <w:spacing w:line="220" w:lineRule="exact"/>
      <w:ind w:firstLine="230"/>
    </w:pPr>
    <w:rPr>
      <w:sz w:val="16"/>
      <w:lang w:val="en-US" w:eastAsia="en-US"/>
    </w:rPr>
  </w:style>
  <w:style w:type="table" w:customStyle="1" w:styleId="TableGrid2">
    <w:name w:val="Table Grid2"/>
    <w:rsid w:val="00E90BB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snumber">
    <w:name w:val="resnumber"/>
    <w:rsid w:val="00E90BB4"/>
  </w:style>
  <w:style w:type="character" w:customStyle="1" w:styleId="key">
    <w:name w:val="key"/>
    <w:rsid w:val="00E90BB4"/>
  </w:style>
  <w:style w:type="character" w:customStyle="1" w:styleId="highlight">
    <w:name w:val="highlight"/>
    <w:rsid w:val="000613B2"/>
  </w:style>
  <w:style w:type="character" w:customStyle="1" w:styleId="art-layout-cell">
    <w:name w:val="art-layout-cell"/>
    <w:rsid w:val="000613B2"/>
  </w:style>
  <w:style w:type="character" w:customStyle="1" w:styleId="binomial">
    <w:name w:val="binomial"/>
    <w:rsid w:val="000613B2"/>
  </w:style>
  <w:style w:type="character" w:customStyle="1" w:styleId="xbe">
    <w:name w:val="_xbe"/>
    <w:rsid w:val="000613B2"/>
  </w:style>
  <w:style w:type="character" w:customStyle="1" w:styleId="contact-adr">
    <w:name w:val="contact-adr"/>
    <w:rsid w:val="000613B2"/>
  </w:style>
  <w:style w:type="character" w:customStyle="1" w:styleId="cit">
    <w:name w:val="cit"/>
    <w:rsid w:val="000613B2"/>
  </w:style>
  <w:style w:type="character" w:customStyle="1" w:styleId="q1">
    <w:name w:val="q1"/>
    <w:rsid w:val="000613B2"/>
  </w:style>
  <w:style w:type="character" w:customStyle="1" w:styleId="223">
    <w:name w:val="стиль22"/>
    <w:rsid w:val="000613B2"/>
  </w:style>
  <w:style w:type="character" w:customStyle="1" w:styleId="hproduct">
    <w:name w:val="hproduct"/>
    <w:rsid w:val="000613B2"/>
  </w:style>
  <w:style w:type="character" w:customStyle="1" w:styleId="math">
    <w:name w:val="math"/>
    <w:rsid w:val="0072222D"/>
  </w:style>
  <w:style w:type="character" w:customStyle="1" w:styleId="hpsalt-edited">
    <w:name w:val="hps alt-edited"/>
    <w:rsid w:val="00E25F20"/>
  </w:style>
  <w:style w:type="character" w:customStyle="1" w:styleId="w">
    <w:name w:val="w"/>
    <w:rsid w:val="00202C2E"/>
  </w:style>
  <w:style w:type="paragraph" w:styleId="afffffffff3">
    <w:name w:val="List Paragraph"/>
    <w:basedOn w:val="a6"/>
    <w:link w:val="1fff2"/>
    <w:uiPriority w:val="34"/>
    <w:qFormat/>
    <w:rsid w:val="001F373F"/>
    <w:pPr>
      <w:ind w:left="720"/>
      <w:contextualSpacing/>
    </w:pPr>
  </w:style>
  <w:style w:type="paragraph" w:customStyle="1" w:styleId="Iauiue1">
    <w:name w:val="Iau?iue"/>
    <w:rsid w:val="00813F9C"/>
  </w:style>
  <w:style w:type="paragraph" w:styleId="afffffffff4">
    <w:name w:val="No Spacing"/>
    <w:link w:val="1fff3"/>
    <w:uiPriority w:val="99"/>
    <w:qFormat/>
    <w:rsid w:val="00972129"/>
    <w:pPr>
      <w:spacing w:line="360" w:lineRule="auto"/>
      <w:ind w:firstLine="709"/>
      <w:jc w:val="both"/>
    </w:pPr>
    <w:rPr>
      <w:sz w:val="28"/>
      <w:szCs w:val="28"/>
    </w:rPr>
  </w:style>
  <w:style w:type="character" w:customStyle="1" w:styleId="130">
    <w:name w:val="Знак Знак13"/>
    <w:uiPriority w:val="99"/>
    <w:rsid w:val="005100F6"/>
    <w:rPr>
      <w:lang w:val="ru-RU" w:eastAsia="ar-SA" w:bidi="ar-SA"/>
    </w:rPr>
  </w:style>
  <w:style w:type="paragraph" w:customStyle="1" w:styleId="4d">
    <w:name w:val="Заголовок4"/>
    <w:basedOn w:val="a6"/>
    <w:next w:val="af4"/>
    <w:rsid w:val="005100F6"/>
    <w:pPr>
      <w:keepNext/>
      <w:spacing w:before="240" w:after="120"/>
    </w:pPr>
    <w:rPr>
      <w:rFonts w:ascii="Arial" w:eastAsia="Arial Unicode MS" w:hAnsi="Arial" w:cs="Mangal"/>
      <w:sz w:val="28"/>
      <w:szCs w:val="28"/>
    </w:rPr>
  </w:style>
  <w:style w:type="paragraph" w:customStyle="1" w:styleId="BodyText22">
    <w:name w:val="Body Text 22"/>
    <w:basedOn w:val="a6"/>
    <w:rsid w:val="005100F6"/>
    <w:pPr>
      <w:widowControl w:val="0"/>
      <w:suppressAutoHyphens w:val="0"/>
      <w:spacing w:line="360" w:lineRule="auto"/>
      <w:ind w:firstLine="709"/>
      <w:jc w:val="both"/>
    </w:pPr>
    <w:rPr>
      <w:sz w:val="28"/>
    </w:rPr>
  </w:style>
  <w:style w:type="paragraph" w:customStyle="1" w:styleId="3f8">
    <w:name w:val="Знак3"/>
    <w:basedOn w:val="a6"/>
    <w:rsid w:val="005100F6"/>
    <w:pPr>
      <w:suppressAutoHyphens w:val="0"/>
      <w:spacing w:after="160" w:line="240" w:lineRule="exact"/>
    </w:pPr>
    <w:rPr>
      <w:rFonts w:ascii="Verdana" w:hAnsi="Verdana" w:cs="Verdana"/>
      <w:lang w:val="en-US" w:eastAsia="en-US"/>
    </w:rPr>
  </w:style>
  <w:style w:type="paragraph" w:customStyle="1" w:styleId="115">
    <w:name w:val="Знак Знак1 Знак Знак1"/>
    <w:basedOn w:val="a6"/>
    <w:rsid w:val="005100F6"/>
    <w:pPr>
      <w:suppressAutoHyphens w:val="0"/>
      <w:spacing w:after="160" w:line="240" w:lineRule="exact"/>
    </w:pPr>
    <w:rPr>
      <w:rFonts w:ascii="Verdana" w:hAnsi="Verdana" w:cs="Verdana"/>
      <w:lang w:val="en-US" w:eastAsia="en-US"/>
    </w:rPr>
  </w:style>
  <w:style w:type="character" w:customStyle="1" w:styleId="314">
    <w:name w:val="Знак Знак31"/>
    <w:rsid w:val="005100F6"/>
    <w:rPr>
      <w:noProof/>
      <w:sz w:val="24"/>
      <w:lang w:val="ru-RU" w:eastAsia="ru-RU"/>
    </w:rPr>
  </w:style>
  <w:style w:type="paragraph" w:customStyle="1" w:styleId="224">
    <w:name w:val="Знак Знак2 Знак2"/>
    <w:basedOn w:val="a6"/>
    <w:rsid w:val="005100F6"/>
    <w:pPr>
      <w:suppressAutoHyphens w:val="0"/>
      <w:spacing w:after="160" w:line="240" w:lineRule="exact"/>
    </w:pPr>
    <w:rPr>
      <w:rFonts w:ascii="Verdana" w:hAnsi="Verdana"/>
      <w:lang w:val="en-US" w:eastAsia="en-US"/>
    </w:rPr>
  </w:style>
  <w:style w:type="paragraph" w:customStyle="1" w:styleId="BodyTextIndent31">
    <w:name w:val="Body Text Indent 31"/>
    <w:basedOn w:val="a6"/>
    <w:rsid w:val="005100F6"/>
    <w:pPr>
      <w:widowControl w:val="0"/>
      <w:suppressAutoHyphens w:val="0"/>
      <w:overflowPunct w:val="0"/>
      <w:autoSpaceDE w:val="0"/>
      <w:autoSpaceDN w:val="0"/>
      <w:adjustRightInd w:val="0"/>
      <w:spacing w:line="360" w:lineRule="auto"/>
      <w:ind w:firstLine="720"/>
      <w:jc w:val="both"/>
      <w:textAlignment w:val="baseline"/>
    </w:pPr>
    <w:rPr>
      <w:spacing w:val="10"/>
      <w:sz w:val="28"/>
      <w:lang w:eastAsia="ru-RU"/>
    </w:rPr>
  </w:style>
  <w:style w:type="paragraph" w:customStyle="1" w:styleId="Normal2">
    <w:name w:val="Normal2"/>
    <w:rsid w:val="005100F6"/>
    <w:pPr>
      <w:spacing w:line="360" w:lineRule="auto"/>
    </w:pPr>
    <w:rPr>
      <w:sz w:val="28"/>
    </w:rPr>
  </w:style>
  <w:style w:type="paragraph" w:customStyle="1" w:styleId="1110">
    <w:name w:val="Знак Знак Знак1 Знак11"/>
    <w:basedOn w:val="a6"/>
    <w:rsid w:val="005100F6"/>
    <w:pPr>
      <w:suppressAutoHyphens w:val="0"/>
      <w:spacing w:after="160" w:line="240" w:lineRule="exact"/>
    </w:pPr>
    <w:rPr>
      <w:rFonts w:ascii="Verdana" w:hAnsi="Verdana" w:cs="Verdana"/>
      <w:lang w:val="en-US" w:eastAsia="en-US"/>
    </w:rPr>
  </w:style>
  <w:style w:type="paragraph" w:customStyle="1" w:styleId="2ff">
    <w:name w:val="Знак Знак Знак Знак Знак Знак Знак2"/>
    <w:basedOn w:val="a6"/>
    <w:rsid w:val="005100F6"/>
    <w:pPr>
      <w:suppressAutoHyphens w:val="0"/>
      <w:spacing w:after="160" w:line="240" w:lineRule="exact"/>
    </w:pPr>
    <w:rPr>
      <w:rFonts w:ascii="Verdana" w:hAnsi="Verdana" w:cs="Verdana"/>
      <w:lang w:val="en-US" w:eastAsia="en-US"/>
    </w:rPr>
  </w:style>
  <w:style w:type="paragraph" w:customStyle="1" w:styleId="1fff4">
    <w:name w:val="Знак Знак Знак Знак1"/>
    <w:basedOn w:val="a6"/>
    <w:rsid w:val="005100F6"/>
    <w:pPr>
      <w:suppressAutoHyphens w:val="0"/>
      <w:spacing w:after="160" w:line="240" w:lineRule="exact"/>
    </w:pPr>
    <w:rPr>
      <w:rFonts w:ascii="Verdana" w:hAnsi="Verdana" w:cs="Verdana"/>
      <w:lang w:val="en-US" w:eastAsia="en-US"/>
    </w:rPr>
  </w:style>
  <w:style w:type="paragraph" w:customStyle="1" w:styleId="CharChar1">
    <w:name w:val="Char Char1"/>
    <w:basedOn w:val="a6"/>
    <w:rsid w:val="005100F6"/>
    <w:pPr>
      <w:suppressAutoHyphens w:val="0"/>
      <w:spacing w:after="160" w:line="240" w:lineRule="exact"/>
    </w:pPr>
    <w:rPr>
      <w:rFonts w:ascii="Verdana" w:hAnsi="Verdana" w:cs="Verdana"/>
      <w:lang w:val="en-US" w:eastAsia="en-US"/>
    </w:rPr>
  </w:style>
  <w:style w:type="paragraph" w:styleId="afffffffff5">
    <w:name w:val="Revision"/>
    <w:hidden/>
    <w:uiPriority w:val="99"/>
    <w:semiHidden/>
    <w:rsid w:val="005100F6"/>
    <w:rPr>
      <w:rFonts w:ascii="Calibri" w:hAnsi="Calibri"/>
      <w:sz w:val="22"/>
      <w:szCs w:val="22"/>
    </w:rPr>
  </w:style>
  <w:style w:type="character" w:customStyle="1" w:styleId="191">
    <w:name w:val="Знак Знак191"/>
    <w:rsid w:val="005100F6"/>
    <w:rPr>
      <w:rFonts w:ascii="Arial" w:hAnsi="Arial"/>
      <w:b/>
      <w:i/>
      <w:sz w:val="28"/>
      <w:lang w:val="x-none" w:eastAsia="ru-RU"/>
    </w:rPr>
  </w:style>
  <w:style w:type="character" w:customStyle="1" w:styleId="151">
    <w:name w:val="Знак Знак151"/>
    <w:rsid w:val="005100F6"/>
    <w:rPr>
      <w:rFonts w:ascii="Times New Roman" w:hAnsi="Times New Roman"/>
      <w:b/>
      <w:lang w:val="x-none" w:eastAsia="ru-RU"/>
    </w:rPr>
  </w:style>
  <w:style w:type="character" w:customStyle="1" w:styleId="1111">
    <w:name w:val="Знак Знак111"/>
    <w:semiHidden/>
    <w:rsid w:val="005100F6"/>
    <w:rPr>
      <w:rFonts w:ascii="Times New Roman" w:hAnsi="Times New Roman"/>
      <w:lang w:val="x-none" w:eastAsia="ru-RU"/>
    </w:rPr>
  </w:style>
  <w:style w:type="character" w:customStyle="1" w:styleId="1010">
    <w:name w:val="Знак Знак101"/>
    <w:semiHidden/>
    <w:rsid w:val="005100F6"/>
    <w:rPr>
      <w:rFonts w:ascii="Times New Roman" w:hAnsi="Times New Roman"/>
      <w:sz w:val="24"/>
      <w:lang w:val="x-none" w:eastAsia="ru-RU"/>
    </w:rPr>
  </w:style>
  <w:style w:type="paragraph" w:customStyle="1" w:styleId="BodyText1">
    <w:name w:val="Body Text1"/>
    <w:basedOn w:val="a6"/>
    <w:semiHidden/>
    <w:rsid w:val="005100F6"/>
    <w:pPr>
      <w:suppressAutoHyphens w:val="0"/>
    </w:pPr>
    <w:rPr>
      <w:rFonts w:eastAsia="SimSun"/>
      <w:sz w:val="24"/>
      <w:lang w:eastAsia="zh-CN"/>
    </w:rPr>
  </w:style>
  <w:style w:type="character" w:customStyle="1" w:styleId="2110">
    <w:name w:val="Знак Знак211"/>
    <w:rsid w:val="005100F6"/>
    <w:rPr>
      <w:rFonts w:ascii="Times New Roman" w:hAnsi="Times New Roman"/>
      <w:sz w:val="32"/>
      <w:lang w:val="x-none" w:eastAsia="ru-RU"/>
    </w:rPr>
  </w:style>
  <w:style w:type="character" w:customStyle="1" w:styleId="2ff0">
    <w:name w:val="Подзаголовок2"/>
    <w:rsid w:val="005100F6"/>
  </w:style>
  <w:style w:type="character" w:styleId="afffffffff6">
    <w:name w:val="Placeholder Text"/>
    <w:uiPriority w:val="99"/>
    <w:semiHidden/>
    <w:rsid w:val="005100F6"/>
    <w:rPr>
      <w:color w:val="808080"/>
    </w:rPr>
  </w:style>
  <w:style w:type="character" w:customStyle="1" w:styleId="Georgia1">
    <w:name w:val="Основной текст + Georgia1"/>
    <w:aliases w:val="13 pt1"/>
    <w:rsid w:val="005100F6"/>
    <w:rPr>
      <w:rFonts w:ascii="Georgia" w:hAnsi="Georgia"/>
      <w:color w:val="000000"/>
      <w:spacing w:val="0"/>
      <w:w w:val="100"/>
      <w:position w:val="0"/>
      <w:sz w:val="26"/>
      <w:u w:val="none"/>
      <w:lang w:val="ru-RU" w:eastAsia="x-none"/>
    </w:rPr>
  </w:style>
  <w:style w:type="character" w:customStyle="1" w:styleId="810">
    <w:name w:val="Основной текст + 81"/>
    <w:aliases w:val="5 pt1,Интервал 0 pt1"/>
    <w:rsid w:val="005100F6"/>
    <w:rPr>
      <w:rFonts w:ascii="Times New Roman" w:hAnsi="Times New Roman"/>
      <w:color w:val="000000"/>
      <w:spacing w:val="10"/>
      <w:w w:val="100"/>
      <w:position w:val="0"/>
      <w:sz w:val="17"/>
      <w:u w:val="none"/>
      <w:lang w:val="ru-RU" w:eastAsia="x-none"/>
    </w:rPr>
  </w:style>
  <w:style w:type="paragraph" w:customStyle="1" w:styleId="Title1">
    <w:name w:val="Title1"/>
    <w:basedOn w:val="a6"/>
    <w:next w:val="Authorsnames"/>
    <w:qFormat/>
    <w:rsid w:val="005100F6"/>
    <w:pPr>
      <w:suppressAutoHyphens w:val="0"/>
      <w:spacing w:after="360" w:line="288" w:lineRule="auto"/>
      <w:jc w:val="center"/>
    </w:pPr>
    <w:rPr>
      <w:b/>
      <w:bCs/>
      <w:sz w:val="32"/>
      <w:szCs w:val="24"/>
      <w:lang w:val="en-US" w:eastAsia="ru-RU"/>
    </w:rPr>
  </w:style>
  <w:style w:type="character" w:customStyle="1" w:styleId="1fff3">
    <w:name w:val="Без интервала Знак1"/>
    <w:link w:val="afffffffff4"/>
    <w:uiPriority w:val="99"/>
    <w:locked/>
    <w:rsid w:val="005100F6"/>
    <w:rPr>
      <w:sz w:val="28"/>
    </w:rPr>
  </w:style>
  <w:style w:type="character" w:customStyle="1" w:styleId="search-title-text">
    <w:name w:val="search-title-text"/>
    <w:rsid w:val="005100F6"/>
  </w:style>
  <w:style w:type="character" w:customStyle="1" w:styleId="ReferencesChar">
    <w:name w:val="References Char"/>
    <w:link w:val="References0"/>
    <w:locked/>
    <w:rsid w:val="005100F6"/>
    <w:rPr>
      <w:sz w:val="24"/>
      <w:lang w:val="x-none" w:eastAsia="ar-SA" w:bidi="ar-SA"/>
    </w:rPr>
  </w:style>
  <w:style w:type="paragraph" w:customStyle="1" w:styleId="3f9">
    <w:name w:val="Обычный3"/>
    <w:rsid w:val="005100F6"/>
    <w:pPr>
      <w:spacing w:line="360" w:lineRule="auto"/>
    </w:pPr>
    <w:rPr>
      <w:sz w:val="28"/>
    </w:rPr>
  </w:style>
  <w:style w:type="paragraph" w:customStyle="1" w:styleId="56">
    <w:name w:val="Абзац списка5"/>
    <w:basedOn w:val="a6"/>
    <w:rsid w:val="005100F6"/>
    <w:pPr>
      <w:widowControl w:val="0"/>
      <w:tabs>
        <w:tab w:val="left" w:pos="851"/>
      </w:tabs>
    </w:pPr>
    <w:rPr>
      <w:rFonts w:ascii="Arial" w:hAnsi="Arial" w:cs="Tahoma"/>
      <w:kern w:val="1"/>
      <w:szCs w:val="24"/>
    </w:rPr>
  </w:style>
  <w:style w:type="paragraph" w:customStyle="1" w:styleId="230">
    <w:name w:val="Основной текст 23"/>
    <w:basedOn w:val="a6"/>
    <w:rsid w:val="005100F6"/>
    <w:pPr>
      <w:widowControl w:val="0"/>
      <w:suppressAutoHyphens w:val="0"/>
      <w:spacing w:line="360" w:lineRule="auto"/>
      <w:ind w:firstLine="709"/>
      <w:jc w:val="both"/>
    </w:pPr>
    <w:rPr>
      <w:sz w:val="28"/>
    </w:rPr>
  </w:style>
  <w:style w:type="paragraph" w:customStyle="1" w:styleId="66">
    <w:name w:val="Без интервала6"/>
    <w:link w:val="NoSpacingChar1"/>
    <w:rsid w:val="005100F6"/>
    <w:pPr>
      <w:suppressAutoHyphens/>
    </w:pPr>
    <w:rPr>
      <w:rFonts w:ascii="Calibri" w:hAnsi="Calibri" w:cs="Calibri"/>
      <w:sz w:val="22"/>
      <w:szCs w:val="22"/>
      <w:lang w:eastAsia="ar-SA"/>
    </w:rPr>
  </w:style>
  <w:style w:type="paragraph" w:customStyle="1" w:styleId="330">
    <w:name w:val="Основной текст с отступом 33"/>
    <w:basedOn w:val="a6"/>
    <w:rsid w:val="005100F6"/>
    <w:pPr>
      <w:widowControl w:val="0"/>
      <w:suppressAutoHyphens w:val="0"/>
      <w:overflowPunct w:val="0"/>
      <w:autoSpaceDE w:val="0"/>
      <w:autoSpaceDN w:val="0"/>
      <w:adjustRightInd w:val="0"/>
      <w:spacing w:line="360" w:lineRule="auto"/>
      <w:ind w:firstLine="720"/>
      <w:jc w:val="both"/>
      <w:textAlignment w:val="baseline"/>
    </w:pPr>
    <w:rPr>
      <w:spacing w:val="10"/>
      <w:sz w:val="28"/>
      <w:lang w:eastAsia="ru-RU"/>
    </w:rPr>
  </w:style>
  <w:style w:type="paragraph" w:customStyle="1" w:styleId="2ff1">
    <w:name w:val="Рецензия2"/>
    <w:hidden/>
    <w:semiHidden/>
    <w:rsid w:val="005100F6"/>
    <w:rPr>
      <w:rFonts w:ascii="Calibri" w:hAnsi="Calibri"/>
      <w:sz w:val="22"/>
      <w:szCs w:val="22"/>
    </w:rPr>
  </w:style>
  <w:style w:type="paragraph" w:customStyle="1" w:styleId="2ff2">
    <w:name w:val="Основной текст2"/>
    <w:basedOn w:val="a6"/>
    <w:rsid w:val="005100F6"/>
    <w:pPr>
      <w:suppressAutoHyphens w:val="0"/>
    </w:pPr>
    <w:rPr>
      <w:rFonts w:eastAsia="SimSun"/>
      <w:sz w:val="24"/>
      <w:lang w:eastAsia="zh-CN"/>
    </w:rPr>
  </w:style>
  <w:style w:type="paragraph" w:styleId="2ff3">
    <w:name w:val="Quote"/>
    <w:basedOn w:val="a6"/>
    <w:next w:val="a6"/>
    <w:link w:val="218"/>
    <w:uiPriority w:val="99"/>
    <w:qFormat/>
    <w:rsid w:val="005100F6"/>
    <w:pPr>
      <w:suppressAutoHyphens w:val="0"/>
      <w:spacing w:after="200" w:line="276" w:lineRule="auto"/>
    </w:pPr>
    <w:rPr>
      <w:rFonts w:ascii="Calibri" w:hAnsi="Calibri"/>
      <w:i/>
      <w:iCs/>
      <w:color w:val="000000"/>
      <w:sz w:val="22"/>
      <w:szCs w:val="22"/>
      <w:lang w:val="en-US" w:eastAsia="en-US"/>
    </w:rPr>
  </w:style>
  <w:style w:type="character" w:customStyle="1" w:styleId="218">
    <w:name w:val="Цитата 2 Знак1"/>
    <w:link w:val="2ff3"/>
    <w:uiPriority w:val="99"/>
    <w:locked/>
    <w:rsid w:val="005100F6"/>
    <w:rPr>
      <w:rFonts w:ascii="Calibri" w:hAnsi="Calibri"/>
      <w:i/>
      <w:color w:val="000000"/>
      <w:sz w:val="22"/>
      <w:lang w:val="en-US" w:eastAsia="en-US"/>
    </w:rPr>
  </w:style>
  <w:style w:type="paragraph" w:styleId="afffffffff7">
    <w:name w:val="Intense Quote"/>
    <w:basedOn w:val="a6"/>
    <w:next w:val="a6"/>
    <w:link w:val="1fff5"/>
    <w:uiPriority w:val="99"/>
    <w:qFormat/>
    <w:rsid w:val="005100F6"/>
    <w:pPr>
      <w:pBdr>
        <w:bottom w:val="single" w:sz="4" w:space="4" w:color="4F81BD"/>
      </w:pBdr>
      <w:suppressAutoHyphens w:val="0"/>
      <w:spacing w:before="200" w:after="280" w:line="276" w:lineRule="auto"/>
      <w:ind w:left="936" w:right="936"/>
    </w:pPr>
    <w:rPr>
      <w:rFonts w:ascii="Calibri" w:hAnsi="Calibri"/>
      <w:b/>
      <w:bCs/>
      <w:i/>
      <w:iCs/>
      <w:color w:val="4F81BD"/>
      <w:sz w:val="22"/>
      <w:szCs w:val="22"/>
      <w:lang w:val="en-US" w:eastAsia="en-US"/>
    </w:rPr>
  </w:style>
  <w:style w:type="character" w:customStyle="1" w:styleId="1fff5">
    <w:name w:val="Выделенная цитата Знак1"/>
    <w:link w:val="afffffffff7"/>
    <w:uiPriority w:val="99"/>
    <w:locked/>
    <w:rsid w:val="005100F6"/>
    <w:rPr>
      <w:rFonts w:ascii="Calibri" w:hAnsi="Calibri"/>
      <w:b/>
      <w:i/>
      <w:color w:val="4F81BD"/>
      <w:sz w:val="22"/>
      <w:lang w:val="en-US" w:eastAsia="en-US"/>
    </w:rPr>
  </w:style>
  <w:style w:type="character" w:styleId="afffffffff8">
    <w:name w:val="Subtle Emphasis"/>
    <w:uiPriority w:val="99"/>
    <w:qFormat/>
    <w:rsid w:val="005100F6"/>
    <w:rPr>
      <w:i/>
      <w:color w:val="808080"/>
    </w:rPr>
  </w:style>
  <w:style w:type="character" w:styleId="afffffffff9">
    <w:name w:val="Intense Emphasis"/>
    <w:uiPriority w:val="99"/>
    <w:qFormat/>
    <w:rsid w:val="005100F6"/>
    <w:rPr>
      <w:b/>
      <w:i/>
      <w:color w:val="4F81BD"/>
    </w:rPr>
  </w:style>
  <w:style w:type="character" w:styleId="afffffffffa">
    <w:name w:val="Subtle Reference"/>
    <w:uiPriority w:val="99"/>
    <w:qFormat/>
    <w:rsid w:val="005100F6"/>
    <w:rPr>
      <w:smallCaps/>
      <w:color w:val="C0504D"/>
      <w:u w:val="single"/>
    </w:rPr>
  </w:style>
  <w:style w:type="character" w:styleId="afffffffffb">
    <w:name w:val="Intense Reference"/>
    <w:uiPriority w:val="99"/>
    <w:qFormat/>
    <w:rsid w:val="005100F6"/>
    <w:rPr>
      <w:b/>
      <w:smallCaps/>
      <w:color w:val="C0504D"/>
      <w:spacing w:val="5"/>
      <w:u w:val="single"/>
    </w:rPr>
  </w:style>
  <w:style w:type="character" w:styleId="afffffffffc">
    <w:name w:val="Book Title"/>
    <w:uiPriority w:val="99"/>
    <w:qFormat/>
    <w:rsid w:val="005100F6"/>
    <w:rPr>
      <w:b/>
      <w:smallCaps/>
      <w:spacing w:val="5"/>
    </w:rPr>
  </w:style>
  <w:style w:type="paragraph" w:styleId="afffffffffd">
    <w:name w:val="TOC Heading"/>
    <w:basedOn w:val="1"/>
    <w:next w:val="a6"/>
    <w:uiPriority w:val="99"/>
    <w:qFormat/>
    <w:rsid w:val="005100F6"/>
    <w:pPr>
      <w:keepLines/>
      <w:tabs>
        <w:tab w:val="clear" w:pos="0"/>
      </w:tabs>
      <w:suppressAutoHyphens w:val="0"/>
      <w:spacing w:before="480" w:line="276" w:lineRule="auto"/>
      <w:ind w:left="0" w:firstLine="0"/>
      <w:jc w:val="left"/>
      <w:outlineLvl w:val="9"/>
    </w:pPr>
    <w:rPr>
      <w:rFonts w:ascii="Cambria" w:hAnsi="Cambria"/>
      <w:b/>
      <w:bCs/>
      <w:color w:val="365F91"/>
      <w:szCs w:val="28"/>
      <w:lang w:val="en-US" w:eastAsia="en-US"/>
    </w:rPr>
  </w:style>
  <w:style w:type="paragraph" w:customStyle="1" w:styleId="1fff6">
    <w:name w:val="Текст1"/>
    <w:basedOn w:val="a6"/>
    <w:rsid w:val="005100F6"/>
    <w:rPr>
      <w:rFonts w:ascii="Courier New" w:hAnsi="Courier New"/>
    </w:rPr>
  </w:style>
  <w:style w:type="paragraph" w:customStyle="1" w:styleId="afffffffffe">
    <w:name w:val="çàãîëîâ"/>
    <w:basedOn w:val="a6"/>
    <w:next w:val="a6"/>
    <w:rsid w:val="005100F6"/>
    <w:pPr>
      <w:keepNext/>
      <w:widowControl w:val="0"/>
      <w:suppressAutoHyphens w:val="0"/>
      <w:autoSpaceDE w:val="0"/>
      <w:autoSpaceDN w:val="0"/>
      <w:adjustRightInd w:val="0"/>
      <w:spacing w:line="360" w:lineRule="auto"/>
      <w:ind w:firstLine="851"/>
      <w:jc w:val="both"/>
    </w:pPr>
    <w:rPr>
      <w:sz w:val="28"/>
      <w:szCs w:val="28"/>
      <w:lang w:val="en-US" w:eastAsia="ru-RU"/>
    </w:rPr>
  </w:style>
  <w:style w:type="paragraph" w:customStyle="1" w:styleId="315">
    <w:name w:val="Заголовок 31"/>
    <w:basedOn w:val="3f9"/>
    <w:next w:val="3f9"/>
    <w:rsid w:val="005100F6"/>
    <w:pPr>
      <w:keepNext/>
      <w:suppressAutoHyphens/>
      <w:spacing w:line="240" w:lineRule="auto"/>
      <w:jc w:val="center"/>
    </w:pPr>
    <w:rPr>
      <w:sz w:val="30"/>
      <w:lang w:val="en-US"/>
    </w:rPr>
  </w:style>
  <w:style w:type="paragraph" w:customStyle="1" w:styleId="116">
    <w:name w:val="Заголовок 11"/>
    <w:basedOn w:val="3f9"/>
    <w:next w:val="3f9"/>
    <w:rsid w:val="005100F6"/>
    <w:pPr>
      <w:keepNext/>
      <w:suppressAutoHyphens/>
      <w:spacing w:line="240" w:lineRule="auto"/>
      <w:ind w:left="426"/>
      <w:jc w:val="center"/>
    </w:pPr>
    <w:rPr>
      <w:sz w:val="30"/>
      <w:lang w:val="en-US"/>
    </w:rPr>
  </w:style>
  <w:style w:type="paragraph" w:customStyle="1" w:styleId="219">
    <w:name w:val="Заголовок 21"/>
    <w:basedOn w:val="3f9"/>
    <w:next w:val="3f9"/>
    <w:rsid w:val="005100F6"/>
    <w:pPr>
      <w:keepNext/>
      <w:suppressAutoHyphens/>
      <w:spacing w:line="240" w:lineRule="auto"/>
      <w:ind w:left="426"/>
    </w:pPr>
    <w:rPr>
      <w:sz w:val="30"/>
      <w:lang w:val="en-US"/>
    </w:rPr>
  </w:style>
  <w:style w:type="paragraph" w:customStyle="1" w:styleId="411">
    <w:name w:val="Заголовок 41"/>
    <w:basedOn w:val="3f9"/>
    <w:next w:val="3f9"/>
    <w:rsid w:val="005100F6"/>
    <w:pPr>
      <w:keepNext/>
      <w:suppressAutoHyphens/>
      <w:spacing w:line="240" w:lineRule="auto"/>
    </w:pPr>
    <w:rPr>
      <w:sz w:val="30"/>
    </w:rPr>
  </w:style>
  <w:style w:type="paragraph" w:customStyle="1" w:styleId="76">
    <w:name w:val="Без интервала7"/>
    <w:rsid w:val="00F14B96"/>
    <w:pPr>
      <w:ind w:firstLine="709"/>
      <w:jc w:val="both"/>
    </w:pPr>
    <w:rPr>
      <w:rFonts w:ascii="Calibri" w:hAnsi="Calibri"/>
      <w:sz w:val="22"/>
      <w:szCs w:val="22"/>
      <w:lang w:eastAsia="en-US"/>
    </w:rPr>
  </w:style>
  <w:style w:type="character" w:customStyle="1" w:styleId="140">
    <w:name w:val="Знак Знак14"/>
    <w:uiPriority w:val="99"/>
    <w:rsid w:val="00305A13"/>
    <w:rPr>
      <w:lang w:val="ru-RU" w:eastAsia="ar-SA" w:bidi="ar-SA"/>
    </w:rPr>
  </w:style>
  <w:style w:type="paragraph" w:customStyle="1" w:styleId="ListParagraph2">
    <w:name w:val="List Paragraph2"/>
    <w:basedOn w:val="a6"/>
    <w:rsid w:val="00305A13"/>
    <w:pPr>
      <w:widowControl w:val="0"/>
      <w:tabs>
        <w:tab w:val="left" w:pos="851"/>
      </w:tabs>
    </w:pPr>
    <w:rPr>
      <w:rFonts w:ascii="Arial" w:hAnsi="Arial" w:cs="Tahoma"/>
      <w:kern w:val="1"/>
      <w:szCs w:val="24"/>
    </w:rPr>
  </w:style>
  <w:style w:type="paragraph" w:customStyle="1" w:styleId="BodyText23">
    <w:name w:val="Body Text 23"/>
    <w:basedOn w:val="a6"/>
    <w:rsid w:val="00305A13"/>
    <w:pPr>
      <w:widowControl w:val="0"/>
      <w:suppressAutoHyphens w:val="0"/>
      <w:spacing w:line="360" w:lineRule="auto"/>
      <w:ind w:firstLine="709"/>
      <w:jc w:val="both"/>
    </w:pPr>
    <w:rPr>
      <w:sz w:val="28"/>
    </w:rPr>
  </w:style>
  <w:style w:type="paragraph" w:customStyle="1" w:styleId="NoSpacing1">
    <w:name w:val="No Spacing1"/>
    <w:rsid w:val="00305A13"/>
    <w:pPr>
      <w:suppressAutoHyphens/>
    </w:pPr>
    <w:rPr>
      <w:rFonts w:ascii="Calibri" w:hAnsi="Calibri" w:cs="Calibri"/>
      <w:sz w:val="22"/>
      <w:szCs w:val="22"/>
      <w:lang w:eastAsia="ar-SA"/>
    </w:rPr>
  </w:style>
  <w:style w:type="paragraph" w:customStyle="1" w:styleId="affffffffff">
    <w:name w:val="Основной мой"/>
    <w:basedOn w:val="a6"/>
    <w:rsid w:val="00305A13"/>
    <w:pPr>
      <w:shd w:val="clear" w:color="auto" w:fill="FFFFFF"/>
      <w:suppressAutoHyphens w:val="0"/>
      <w:autoSpaceDE w:val="0"/>
      <w:autoSpaceDN w:val="0"/>
      <w:adjustRightInd w:val="0"/>
      <w:spacing w:line="360" w:lineRule="auto"/>
      <w:ind w:firstLine="709"/>
      <w:jc w:val="both"/>
    </w:pPr>
    <w:rPr>
      <w:color w:val="000000"/>
      <w:sz w:val="28"/>
      <w:szCs w:val="28"/>
      <w:lang w:val="en-US" w:eastAsia="ru-RU"/>
    </w:rPr>
  </w:style>
  <w:style w:type="paragraph" w:customStyle="1" w:styleId="CM25">
    <w:name w:val="CM25"/>
    <w:basedOn w:val="a6"/>
    <w:next w:val="a6"/>
    <w:rsid w:val="00305A13"/>
    <w:pPr>
      <w:widowControl w:val="0"/>
      <w:suppressAutoHyphens w:val="0"/>
      <w:autoSpaceDE w:val="0"/>
      <w:autoSpaceDN w:val="0"/>
      <w:adjustRightInd w:val="0"/>
    </w:pPr>
    <w:rPr>
      <w:rFonts w:ascii="TTE1996B70t00" w:hAnsi="TTE1996B70t00"/>
      <w:sz w:val="24"/>
      <w:szCs w:val="24"/>
      <w:lang w:eastAsia="ru-RU"/>
    </w:rPr>
  </w:style>
  <w:style w:type="numbering" w:customStyle="1" w:styleId="2">
    <w:name w:val="Стиль2"/>
    <w:rsid w:val="00591E85"/>
    <w:pPr>
      <w:numPr>
        <w:numId w:val="3"/>
      </w:numPr>
    </w:pPr>
  </w:style>
  <w:style w:type="paragraph" w:customStyle="1" w:styleId="MHC-References">
    <w:name w:val="MHC-References"/>
    <w:basedOn w:val="a6"/>
    <w:rsid w:val="00944371"/>
    <w:pPr>
      <w:suppressAutoHyphens w:val="0"/>
      <w:ind w:left="450" w:hanging="450"/>
      <w:jc w:val="both"/>
    </w:pPr>
    <w:rPr>
      <w:rFonts w:ascii="Times New Roman CYR" w:hAnsi="Times New Roman CYR"/>
      <w:sz w:val="22"/>
      <w:lang w:val="en-GB" w:eastAsia="ru-RU"/>
    </w:rPr>
  </w:style>
  <w:style w:type="table" w:customStyle="1" w:styleId="1fff7">
    <w:name w:val="Сетка таблицы1"/>
    <w:basedOn w:val="a8"/>
    <w:next w:val="affd"/>
    <w:uiPriority w:val="59"/>
    <w:rsid w:val="00927B87"/>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8">
    <w:name w:val="Знак Знак1 Знак Знак Знак Знак Знак Знак Знак Знак Знак Знак Знак Знак"/>
    <w:basedOn w:val="a6"/>
    <w:rsid w:val="007733E3"/>
    <w:pPr>
      <w:suppressAutoHyphens w:val="0"/>
      <w:spacing w:before="360"/>
    </w:pPr>
    <w:rPr>
      <w:rFonts w:cs="Verdana"/>
      <w:sz w:val="22"/>
      <w:lang w:val="en-US" w:eastAsia="en-US"/>
    </w:rPr>
  </w:style>
  <w:style w:type="paragraph" w:customStyle="1" w:styleId="Annotacija">
    <w:name w:val="Annotacija"/>
    <w:rsid w:val="00DC37D7"/>
    <w:pPr>
      <w:pBdr>
        <w:top w:val="single" w:sz="4" w:space="1" w:color="auto"/>
      </w:pBdr>
      <w:spacing w:after="200"/>
      <w:jc w:val="both"/>
    </w:pPr>
    <w:rPr>
      <w:kern w:val="28"/>
      <w:sz w:val="18"/>
      <w:lang w:eastAsia="en-US"/>
    </w:rPr>
  </w:style>
  <w:style w:type="paragraph" w:customStyle="1" w:styleId="Kljuchevijeslova">
    <w:name w:val="Kljuchevije slova"/>
    <w:rsid w:val="00DC37D7"/>
    <w:pPr>
      <w:pBdr>
        <w:bottom w:val="single" w:sz="4" w:space="1" w:color="auto"/>
      </w:pBdr>
      <w:jc w:val="both"/>
    </w:pPr>
    <w:rPr>
      <w:kern w:val="28"/>
      <w:sz w:val="18"/>
      <w:lang w:val="en-US" w:eastAsia="en-US"/>
    </w:rPr>
  </w:style>
  <w:style w:type="character" w:customStyle="1" w:styleId="KyewordsBOLD">
    <w:name w:val="Kye words BOLD"/>
    <w:semiHidden/>
    <w:rsid w:val="00DC37D7"/>
    <w:rPr>
      <w:rFonts w:ascii="Times New Roman" w:hAnsi="Times New Roman"/>
      <w:b/>
      <w:sz w:val="20"/>
      <w:szCs w:val="20"/>
    </w:rPr>
  </w:style>
  <w:style w:type="paragraph" w:customStyle="1" w:styleId="OSNOVNOJtekst">
    <w:name w:val="OSNOVNOJ tekst"/>
    <w:basedOn w:val="a6"/>
    <w:rsid w:val="00DC37D7"/>
    <w:pPr>
      <w:widowControl w:val="0"/>
      <w:suppressAutoHyphens w:val="0"/>
      <w:overflowPunct w:val="0"/>
      <w:autoSpaceDE w:val="0"/>
      <w:autoSpaceDN w:val="0"/>
      <w:adjustRightInd w:val="0"/>
      <w:ind w:firstLine="227"/>
      <w:jc w:val="both"/>
      <w:textAlignment w:val="baseline"/>
    </w:pPr>
    <w:rPr>
      <w:kern w:val="28"/>
      <w:szCs w:val="22"/>
      <w:lang w:eastAsia="en-US"/>
    </w:rPr>
  </w:style>
  <w:style w:type="paragraph" w:customStyle="1" w:styleId="TextEksperimentaljnojchasti">
    <w:name w:val="Text Eksperimentaljnoj chasti"/>
    <w:rsid w:val="00DC37D7"/>
    <w:pPr>
      <w:ind w:firstLine="227"/>
      <w:jc w:val="both"/>
    </w:pPr>
    <w:rPr>
      <w:kern w:val="28"/>
      <w:lang w:eastAsia="en-US"/>
    </w:rPr>
  </w:style>
  <w:style w:type="paragraph" w:customStyle="1" w:styleId="1-21">
    <w:name w:val="Средняя заливка 1 - Акцент 21"/>
    <w:basedOn w:val="a6"/>
    <w:link w:val="1-2"/>
    <w:uiPriority w:val="1"/>
    <w:qFormat/>
    <w:rsid w:val="00DC37D7"/>
    <w:pPr>
      <w:suppressAutoHyphens w:val="0"/>
      <w:jc w:val="both"/>
    </w:pPr>
    <w:rPr>
      <w:rFonts w:eastAsia="Yu Mincho"/>
      <w:sz w:val="22"/>
      <w:szCs w:val="22"/>
      <w:lang w:val="en-US" w:eastAsia="en-US"/>
    </w:rPr>
  </w:style>
  <w:style w:type="character" w:customStyle="1" w:styleId="1-2">
    <w:name w:val="Средняя заливка 1 - Акцент 2 Знак"/>
    <w:link w:val="1-21"/>
    <w:uiPriority w:val="1"/>
    <w:rsid w:val="00DC37D7"/>
    <w:rPr>
      <w:rFonts w:eastAsia="Yu Mincho"/>
      <w:lang w:val="en-US" w:eastAsia="en-US"/>
    </w:rPr>
  </w:style>
  <w:style w:type="paragraph" w:customStyle="1" w:styleId="SPISOKLITERATURI">
    <w:name w:val="SPISOK LITERATURI"/>
    <w:rsid w:val="00DC37D7"/>
    <w:pPr>
      <w:spacing w:before="300" w:after="200"/>
      <w:jc w:val="center"/>
    </w:pPr>
    <w:rPr>
      <w:rFonts w:ascii="Times New Roman Bold" w:hAnsi="Times New Roman Bold"/>
      <w:b/>
      <w:kern w:val="28"/>
      <w:sz w:val="18"/>
      <w:lang w:eastAsia="en-US"/>
    </w:rPr>
  </w:style>
  <w:style w:type="character" w:customStyle="1" w:styleId="FontStyle18">
    <w:name w:val="Font Style18"/>
    <w:rsid w:val="00F544EC"/>
    <w:rPr>
      <w:rFonts w:ascii="Times New Roman" w:hAnsi="Times New Roman" w:cs="Times New Roman"/>
      <w:sz w:val="24"/>
      <w:szCs w:val="24"/>
    </w:rPr>
  </w:style>
  <w:style w:type="character" w:customStyle="1" w:styleId="3fa">
    <w:name w:val="Замещающий текст3"/>
    <w:semiHidden/>
    <w:rsid w:val="004A3DF0"/>
    <w:rPr>
      <w:color w:val="808080"/>
    </w:rPr>
  </w:style>
  <w:style w:type="character" w:customStyle="1" w:styleId="NoSpacingChar1">
    <w:name w:val="No Spacing Char1"/>
    <w:link w:val="66"/>
    <w:locked/>
    <w:rsid w:val="004A3DF0"/>
    <w:rPr>
      <w:rFonts w:ascii="Calibri" w:hAnsi="Calibri" w:cs="Calibri"/>
      <w:lang w:eastAsia="ar-SA"/>
    </w:rPr>
  </w:style>
  <w:style w:type="paragraph" w:customStyle="1" w:styleId="510">
    <w:name w:val="Абзац списка51"/>
    <w:basedOn w:val="a6"/>
    <w:rsid w:val="004A3DF0"/>
    <w:pPr>
      <w:widowControl w:val="0"/>
      <w:tabs>
        <w:tab w:val="left" w:pos="851"/>
      </w:tabs>
    </w:pPr>
    <w:rPr>
      <w:rFonts w:ascii="Arial" w:hAnsi="Arial" w:cs="Tahoma"/>
      <w:kern w:val="1"/>
      <w:szCs w:val="24"/>
    </w:rPr>
  </w:style>
  <w:style w:type="paragraph" w:customStyle="1" w:styleId="610">
    <w:name w:val="Без интервала61"/>
    <w:rsid w:val="004A3DF0"/>
    <w:pPr>
      <w:suppressAutoHyphens/>
    </w:pPr>
    <w:rPr>
      <w:rFonts w:ascii="Calibri" w:hAnsi="Calibri" w:cs="Calibri"/>
      <w:sz w:val="22"/>
      <w:szCs w:val="22"/>
      <w:lang w:eastAsia="ar-SA"/>
    </w:rPr>
  </w:style>
  <w:style w:type="paragraph" w:customStyle="1" w:styleId="21a">
    <w:name w:val="Рецензия21"/>
    <w:hidden/>
    <w:semiHidden/>
    <w:rsid w:val="004A3DF0"/>
    <w:rPr>
      <w:rFonts w:ascii="Calibri" w:hAnsi="Calibri"/>
      <w:sz w:val="22"/>
      <w:szCs w:val="22"/>
    </w:rPr>
  </w:style>
  <w:style w:type="paragraph" w:customStyle="1" w:styleId="225">
    <w:name w:val="Цитата 22"/>
    <w:basedOn w:val="a6"/>
    <w:next w:val="a6"/>
    <w:link w:val="QuoteChar"/>
    <w:rsid w:val="004A3DF0"/>
    <w:pPr>
      <w:suppressAutoHyphens w:val="0"/>
      <w:spacing w:after="200" w:line="276" w:lineRule="auto"/>
    </w:pPr>
    <w:rPr>
      <w:rFonts w:ascii="Calibri" w:hAnsi="Calibri"/>
      <w:i/>
      <w:iCs/>
      <w:color w:val="000000"/>
      <w:sz w:val="22"/>
      <w:szCs w:val="22"/>
      <w:lang w:val="en-US" w:eastAsia="en-US"/>
    </w:rPr>
  </w:style>
  <w:style w:type="character" w:customStyle="1" w:styleId="QuoteChar">
    <w:name w:val="Quote Char"/>
    <w:link w:val="225"/>
    <w:locked/>
    <w:rsid w:val="004A3DF0"/>
    <w:rPr>
      <w:rFonts w:ascii="Calibri" w:hAnsi="Calibri"/>
      <w:i/>
      <w:iCs/>
      <w:color w:val="000000"/>
      <w:lang w:val="en-US" w:eastAsia="en-US"/>
    </w:rPr>
  </w:style>
  <w:style w:type="paragraph" w:customStyle="1" w:styleId="2ff4">
    <w:name w:val="Выделенная цитата2"/>
    <w:basedOn w:val="a6"/>
    <w:next w:val="a6"/>
    <w:link w:val="IntenseQuoteChar"/>
    <w:rsid w:val="004A3DF0"/>
    <w:pPr>
      <w:pBdr>
        <w:bottom w:val="single" w:sz="4" w:space="4" w:color="4F81BD"/>
      </w:pBdr>
      <w:suppressAutoHyphens w:val="0"/>
      <w:spacing w:before="200" w:after="280" w:line="276" w:lineRule="auto"/>
      <w:ind w:left="936" w:right="936"/>
    </w:pPr>
    <w:rPr>
      <w:rFonts w:ascii="Calibri" w:hAnsi="Calibri"/>
      <w:b/>
      <w:bCs/>
      <w:i/>
      <w:iCs/>
      <w:color w:val="4F81BD"/>
      <w:sz w:val="22"/>
      <w:szCs w:val="22"/>
      <w:lang w:val="en-US" w:eastAsia="en-US"/>
    </w:rPr>
  </w:style>
  <w:style w:type="character" w:customStyle="1" w:styleId="IntenseQuoteChar">
    <w:name w:val="Intense Quote Char"/>
    <w:link w:val="2ff4"/>
    <w:locked/>
    <w:rsid w:val="004A3DF0"/>
    <w:rPr>
      <w:rFonts w:ascii="Calibri" w:hAnsi="Calibri"/>
      <w:b/>
      <w:bCs/>
      <w:i/>
      <w:iCs/>
      <w:color w:val="4F81BD"/>
      <w:lang w:val="en-US" w:eastAsia="en-US"/>
    </w:rPr>
  </w:style>
  <w:style w:type="character" w:customStyle="1" w:styleId="2ff5">
    <w:name w:val="Слабое выделение2"/>
    <w:rsid w:val="004A3DF0"/>
    <w:rPr>
      <w:i/>
      <w:color w:val="808080"/>
    </w:rPr>
  </w:style>
  <w:style w:type="character" w:customStyle="1" w:styleId="2ff6">
    <w:name w:val="Сильное выделение2"/>
    <w:rsid w:val="004A3DF0"/>
    <w:rPr>
      <w:b/>
      <w:i/>
      <w:color w:val="4F81BD"/>
    </w:rPr>
  </w:style>
  <w:style w:type="character" w:customStyle="1" w:styleId="2ff7">
    <w:name w:val="Слабая ссылка2"/>
    <w:rsid w:val="004A3DF0"/>
    <w:rPr>
      <w:smallCaps/>
      <w:color w:val="C0504D"/>
      <w:u w:val="single"/>
    </w:rPr>
  </w:style>
  <w:style w:type="character" w:customStyle="1" w:styleId="2ff8">
    <w:name w:val="Сильная ссылка2"/>
    <w:rsid w:val="004A3DF0"/>
    <w:rPr>
      <w:b/>
      <w:smallCaps/>
      <w:color w:val="C0504D"/>
      <w:spacing w:val="5"/>
      <w:u w:val="single"/>
    </w:rPr>
  </w:style>
  <w:style w:type="character" w:customStyle="1" w:styleId="2ff9">
    <w:name w:val="Название книги2"/>
    <w:rsid w:val="004A3DF0"/>
    <w:rPr>
      <w:b/>
      <w:smallCaps/>
      <w:spacing w:val="5"/>
    </w:rPr>
  </w:style>
  <w:style w:type="paragraph" w:customStyle="1" w:styleId="4e">
    <w:name w:val="Заголовок оглавления4"/>
    <w:basedOn w:val="1"/>
    <w:next w:val="a6"/>
    <w:rsid w:val="004A3DF0"/>
    <w:pPr>
      <w:keepLines/>
      <w:tabs>
        <w:tab w:val="clear" w:pos="0"/>
      </w:tabs>
      <w:suppressAutoHyphens w:val="0"/>
      <w:spacing w:before="480" w:line="276" w:lineRule="auto"/>
      <w:ind w:left="0" w:firstLine="0"/>
      <w:jc w:val="left"/>
      <w:outlineLvl w:val="9"/>
    </w:pPr>
    <w:rPr>
      <w:rFonts w:ascii="Cambria" w:hAnsi="Cambria"/>
      <w:b/>
      <w:bCs/>
      <w:color w:val="365F91"/>
      <w:szCs w:val="28"/>
      <w:lang w:val="en-US" w:eastAsia="en-US"/>
    </w:rPr>
  </w:style>
  <w:style w:type="character" w:customStyle="1" w:styleId="271">
    <w:name w:val="Знак Знак27"/>
    <w:rsid w:val="004A3DF0"/>
    <w:rPr>
      <w:sz w:val="28"/>
      <w:lang w:val="ru-RU" w:eastAsia="ar-SA" w:bidi="ar-SA"/>
    </w:rPr>
  </w:style>
  <w:style w:type="paragraph" w:customStyle="1" w:styleId="1fff9">
    <w:name w:val="Знак1 Знак Знак Знак Знак Знак Знак Знак Знак Знак Знак Знак Знак"/>
    <w:basedOn w:val="a6"/>
    <w:rsid w:val="004A3DF0"/>
    <w:pPr>
      <w:suppressAutoHyphens w:val="0"/>
      <w:spacing w:after="160" w:line="240" w:lineRule="exact"/>
    </w:pPr>
    <w:rPr>
      <w:rFonts w:ascii="Tahoma" w:eastAsia="PMingLiU" w:hAnsi="Tahoma" w:cs="Tahoma"/>
      <w:lang w:val="en-US" w:eastAsia="en-US"/>
    </w:rPr>
  </w:style>
  <w:style w:type="paragraph" w:customStyle="1" w:styleId="67">
    <w:name w:val="Абзац списка6"/>
    <w:basedOn w:val="a6"/>
    <w:rsid w:val="004A3DF0"/>
    <w:pPr>
      <w:suppressAutoHyphens w:val="0"/>
      <w:spacing w:after="200" w:line="276" w:lineRule="auto"/>
      <w:ind w:left="720"/>
      <w:contextualSpacing/>
    </w:pPr>
    <w:rPr>
      <w:rFonts w:ascii="Calibri" w:hAnsi="Calibri"/>
      <w:sz w:val="22"/>
      <w:szCs w:val="22"/>
      <w:lang w:eastAsia="en-US"/>
    </w:rPr>
  </w:style>
  <w:style w:type="paragraph" w:customStyle="1" w:styleId="12pt">
    <w:name w:val="Обычный + 12 pt"/>
    <w:aliases w:val="(сложные знаки) полужирный,по ширине,Первая строка:  1.06 ......"/>
    <w:basedOn w:val="a6"/>
    <w:rsid w:val="00985345"/>
    <w:pPr>
      <w:suppressAutoHyphens w:val="0"/>
      <w:ind w:firstLine="600"/>
      <w:jc w:val="both"/>
    </w:pPr>
    <w:rPr>
      <w:color w:val="000000"/>
      <w:sz w:val="22"/>
      <w:szCs w:val="22"/>
      <w:lang w:eastAsia="ru-RU"/>
    </w:rPr>
  </w:style>
  <w:style w:type="character" w:customStyle="1" w:styleId="st1">
    <w:name w:val="st1"/>
    <w:basedOn w:val="a7"/>
    <w:rsid w:val="00985345"/>
  </w:style>
  <w:style w:type="character" w:customStyle="1" w:styleId="size-m">
    <w:name w:val="size-m"/>
    <w:rsid w:val="00985345"/>
    <w:rPr>
      <w:sz w:val="20"/>
      <w:szCs w:val="20"/>
    </w:rPr>
  </w:style>
  <w:style w:type="character" w:customStyle="1" w:styleId="size-xl">
    <w:name w:val="size-xl"/>
    <w:rsid w:val="00985345"/>
    <w:rPr>
      <w:sz w:val="30"/>
      <w:szCs w:val="30"/>
    </w:rPr>
  </w:style>
  <w:style w:type="character" w:customStyle="1" w:styleId="title-text">
    <w:name w:val="title-text"/>
    <w:basedOn w:val="a7"/>
    <w:rsid w:val="00985345"/>
  </w:style>
  <w:style w:type="character" w:customStyle="1" w:styleId="sr-only1">
    <w:name w:val="sr-only1"/>
    <w:rsid w:val="00985345"/>
    <w:rPr>
      <w:bdr w:val="none" w:sz="0" w:space="0" w:color="auto" w:frame="1"/>
    </w:rPr>
  </w:style>
  <w:style w:type="character" w:customStyle="1" w:styleId="text2">
    <w:name w:val="text2"/>
    <w:basedOn w:val="a7"/>
    <w:rsid w:val="00985345"/>
  </w:style>
  <w:style w:type="character" w:customStyle="1" w:styleId="articletypelabel3">
    <w:name w:val="articletypelabel3"/>
    <w:rsid w:val="00985345"/>
    <w:rPr>
      <w:color w:val="5C5C5C"/>
      <w:sz w:val="22"/>
      <w:szCs w:val="22"/>
    </w:rPr>
  </w:style>
  <w:style w:type="character" w:customStyle="1" w:styleId="authorlink">
    <w:name w:val="author_link"/>
    <w:uiPriority w:val="99"/>
    <w:rsid w:val="00360909"/>
  </w:style>
  <w:style w:type="paragraph" w:customStyle="1" w:styleId="MediumGrid1-Accent21">
    <w:name w:val="Medium Grid 1 - Accent 21"/>
    <w:basedOn w:val="a6"/>
    <w:uiPriority w:val="99"/>
    <w:rsid w:val="00FD0B8D"/>
    <w:pPr>
      <w:suppressAutoHyphens w:val="0"/>
      <w:spacing w:after="200" w:line="360" w:lineRule="auto"/>
      <w:ind w:left="720" w:firstLine="567"/>
      <w:contextualSpacing/>
      <w:jc w:val="both"/>
    </w:pPr>
    <w:rPr>
      <w:sz w:val="28"/>
      <w:szCs w:val="22"/>
      <w:lang w:eastAsia="en-US"/>
    </w:rPr>
  </w:style>
  <w:style w:type="character" w:customStyle="1" w:styleId="1fff2">
    <w:name w:val="Абзац списка Знак1"/>
    <w:link w:val="afffffffff3"/>
    <w:uiPriority w:val="34"/>
    <w:rsid w:val="00D0183E"/>
    <w:rPr>
      <w:sz w:val="20"/>
      <w:szCs w:val="20"/>
      <w:lang w:eastAsia="ar-SA"/>
    </w:rPr>
  </w:style>
  <w:style w:type="paragraph" w:customStyle="1" w:styleId="12715">
    <w:name w:val="Стиль Первая строка:  127 см Междустр.интервал:  15 строки"/>
    <w:basedOn w:val="a6"/>
    <w:autoRedefine/>
    <w:rsid w:val="001C6A70"/>
    <w:pPr>
      <w:suppressAutoHyphens w:val="0"/>
      <w:ind w:firstLine="567"/>
      <w:jc w:val="both"/>
    </w:pPr>
    <w:rPr>
      <w:sz w:val="24"/>
      <w:lang w:eastAsia="ru-RU"/>
    </w:rPr>
  </w:style>
  <w:style w:type="paragraph" w:customStyle="1" w:styleId="a4">
    <w:name w:val="список."/>
    <w:basedOn w:val="a6"/>
    <w:autoRedefine/>
    <w:rsid w:val="00D0183E"/>
    <w:pPr>
      <w:numPr>
        <w:numId w:val="7"/>
      </w:numPr>
      <w:tabs>
        <w:tab w:val="left" w:pos="0"/>
      </w:tabs>
      <w:suppressAutoHyphens w:val="0"/>
      <w:spacing w:after="120" w:line="360" w:lineRule="auto"/>
      <w:ind w:left="0" w:firstLine="0"/>
      <w:contextualSpacing/>
      <w:jc w:val="both"/>
    </w:pPr>
    <w:rPr>
      <w:rFonts w:ascii="TimesNewRoman" w:hAnsi="TimesNewRoman"/>
      <w:color w:val="1D1B11"/>
      <w:sz w:val="24"/>
      <w:lang w:eastAsia="en-US"/>
    </w:rPr>
  </w:style>
  <w:style w:type="paragraph" w:customStyle="1" w:styleId="affffffffff0">
    <w:name w:val="Назв.табл. и фото"/>
    <w:basedOn w:val="a6"/>
    <w:next w:val="a6"/>
    <w:autoRedefine/>
    <w:rsid w:val="00D0183E"/>
    <w:pPr>
      <w:keepNext/>
      <w:keepLines/>
      <w:spacing w:after="20"/>
      <w:ind w:left="142" w:right="567" w:firstLine="425"/>
      <w:contextualSpacing/>
      <w:jc w:val="center"/>
    </w:pPr>
    <w:rPr>
      <w:rFonts w:ascii="TimesNewRoman" w:hAnsi="TimesNewRoman"/>
      <w:iCs/>
      <w:color w:val="000000"/>
      <w:sz w:val="22"/>
      <w:szCs w:val="24"/>
      <w:lang w:eastAsia="ru-RU"/>
    </w:rPr>
  </w:style>
  <w:style w:type="paragraph" w:customStyle="1" w:styleId="-10">
    <w:name w:val="Табл.центр(-1)"/>
    <w:basedOn w:val="a6"/>
    <w:rsid w:val="00D0183E"/>
    <w:pPr>
      <w:keepNext/>
      <w:suppressAutoHyphens w:val="0"/>
      <w:jc w:val="center"/>
    </w:pPr>
    <w:rPr>
      <w:color w:val="000000"/>
      <w:sz w:val="22"/>
      <w:lang w:val="en-US" w:eastAsia="en-US"/>
    </w:rPr>
  </w:style>
  <w:style w:type="paragraph" w:customStyle="1" w:styleId="-20">
    <w:name w:val="Табл.центр(-2)"/>
    <w:basedOn w:val="a6"/>
    <w:autoRedefine/>
    <w:rsid w:val="00D0183E"/>
    <w:pPr>
      <w:suppressAutoHyphens w:val="0"/>
      <w:spacing w:line="276" w:lineRule="auto"/>
      <w:jc w:val="center"/>
    </w:pPr>
    <w:rPr>
      <w:rFonts w:ascii="TimesNewRoman" w:hAnsi="TimesNewRoman"/>
      <w:color w:val="000000"/>
      <w:lang w:eastAsia="ru-RU"/>
    </w:rPr>
  </w:style>
  <w:style w:type="paragraph" w:customStyle="1" w:styleId="affffffffff1">
    <w:name w:val="Тело рисунка"/>
    <w:basedOn w:val="a6"/>
    <w:qFormat/>
    <w:rsid w:val="00D0183E"/>
    <w:pPr>
      <w:keepNext/>
      <w:suppressAutoHyphens w:val="0"/>
      <w:spacing w:before="40" w:after="40" w:line="252" w:lineRule="auto"/>
      <w:ind w:firstLine="709"/>
      <w:contextualSpacing/>
      <w:jc w:val="center"/>
    </w:pPr>
    <w:rPr>
      <w:rFonts w:ascii="TimesNewRoman" w:eastAsia="Calibri" w:hAnsi="TimesNewRoman"/>
      <w:noProof/>
      <w:color w:val="000000"/>
      <w:sz w:val="24"/>
      <w:lang w:eastAsia="ru-RU"/>
    </w:rPr>
  </w:style>
  <w:style w:type="paragraph" w:customStyle="1" w:styleId="ConsPlusNonformat">
    <w:name w:val="ConsPlusNonformat"/>
    <w:rsid w:val="004C0E7D"/>
    <w:pPr>
      <w:widowControl w:val="0"/>
      <w:autoSpaceDE w:val="0"/>
      <w:autoSpaceDN w:val="0"/>
      <w:adjustRightInd w:val="0"/>
    </w:pPr>
    <w:rPr>
      <w:rFonts w:ascii="Courier New" w:hAnsi="Courier New" w:cs="Courier New"/>
    </w:rPr>
  </w:style>
  <w:style w:type="paragraph" w:customStyle="1" w:styleId="3fb">
    <w:name w:val="Стиль Заголовок 3"/>
    <w:basedOn w:val="3"/>
    <w:qFormat/>
    <w:rsid w:val="00E92F47"/>
    <w:pPr>
      <w:tabs>
        <w:tab w:val="clear" w:pos="0"/>
      </w:tabs>
      <w:suppressAutoHyphens w:val="0"/>
      <w:spacing w:before="120" w:after="120" w:line="360" w:lineRule="auto"/>
      <w:ind w:left="0" w:firstLine="709"/>
      <w:jc w:val="both"/>
    </w:pPr>
    <w:rPr>
      <w:bCs/>
      <w:sz w:val="28"/>
      <w:szCs w:val="26"/>
      <w:lang w:eastAsia="ru-RU"/>
    </w:rPr>
  </w:style>
  <w:style w:type="paragraph" w:customStyle="1" w:styleId="1-">
    <w:name w:val="Стиль1 - оглавление"/>
    <w:basedOn w:val="afffffffffd"/>
    <w:link w:val="1-0"/>
    <w:qFormat/>
    <w:rsid w:val="00E92F47"/>
    <w:rPr>
      <w:rFonts w:ascii="Times New Roman" w:hAnsi="Times New Roman"/>
      <w:lang w:val="ru-RU" w:eastAsia="ru-RU"/>
    </w:rPr>
  </w:style>
  <w:style w:type="character" w:customStyle="1" w:styleId="1-0">
    <w:name w:val="Стиль1 - оглавление Знак"/>
    <w:link w:val="1-"/>
    <w:rsid w:val="00E92F47"/>
    <w:rPr>
      <w:b/>
      <w:bCs/>
      <w:color w:val="365F91"/>
      <w:sz w:val="28"/>
      <w:szCs w:val="28"/>
    </w:rPr>
  </w:style>
  <w:style w:type="character" w:customStyle="1" w:styleId="2Exact">
    <w:name w:val="Основной текст (2) Exact"/>
    <w:rsid w:val="00E92F47"/>
    <w:rPr>
      <w:rFonts w:ascii="Times New Roman" w:eastAsia="Times New Roman" w:hAnsi="Times New Roman" w:cs="Times New Roman"/>
      <w:b w:val="0"/>
      <w:bCs w:val="0"/>
      <w:i w:val="0"/>
      <w:iCs w:val="0"/>
      <w:smallCaps w:val="0"/>
      <w:strike w:val="0"/>
      <w:spacing w:val="8"/>
      <w:sz w:val="13"/>
      <w:szCs w:val="13"/>
      <w:u w:val="none"/>
      <w:lang w:val="en-US" w:eastAsia="en-US" w:bidi="en-US"/>
    </w:rPr>
  </w:style>
  <w:style w:type="character" w:customStyle="1" w:styleId="28pt0ptExact">
    <w:name w:val="Основной текст (2) + 8 pt;Интервал 0 pt Exact"/>
    <w:rsid w:val="00E92F47"/>
    <w:rPr>
      <w:rFonts w:ascii="Times New Roman" w:eastAsia="Times New Roman" w:hAnsi="Times New Roman" w:cs="Times New Roman"/>
      <w:b w:val="0"/>
      <w:bCs w:val="0"/>
      <w:i w:val="0"/>
      <w:iCs w:val="0"/>
      <w:smallCaps w:val="0"/>
      <w:strike w:val="0"/>
      <w:spacing w:val="2"/>
      <w:sz w:val="16"/>
      <w:szCs w:val="16"/>
      <w:u w:val="none"/>
      <w:lang w:val="en-US" w:eastAsia="en-US" w:bidi="en-US"/>
    </w:rPr>
  </w:style>
  <w:style w:type="character" w:customStyle="1" w:styleId="5Exact">
    <w:name w:val="Подпись к картинке (5) Exact"/>
    <w:rsid w:val="00E92F47"/>
    <w:rPr>
      <w:rFonts w:ascii="Times New Roman" w:eastAsia="Times New Roman" w:hAnsi="Times New Roman" w:cs="Times New Roman"/>
      <w:b w:val="0"/>
      <w:bCs w:val="0"/>
      <w:i w:val="0"/>
      <w:iCs w:val="0"/>
      <w:smallCaps w:val="0"/>
      <w:strike w:val="0"/>
      <w:spacing w:val="2"/>
      <w:sz w:val="16"/>
      <w:szCs w:val="16"/>
      <w:u w:val="none"/>
    </w:rPr>
  </w:style>
  <w:style w:type="character" w:customStyle="1" w:styleId="50ptExact">
    <w:name w:val="Подпись к картинке (5) + Курсив;Интервал 0 pt Exact"/>
    <w:rsid w:val="00E92F47"/>
    <w:rPr>
      <w:rFonts w:ascii="Times New Roman" w:eastAsia="Times New Roman" w:hAnsi="Times New Roman" w:cs="Times New Roman"/>
      <w:i/>
      <w:iCs/>
      <w:spacing w:val="10"/>
      <w:sz w:val="16"/>
      <w:szCs w:val="16"/>
      <w:shd w:val="clear" w:color="auto" w:fill="FFFFFF"/>
      <w:lang w:val="en-US" w:eastAsia="en-US" w:bidi="en-US"/>
    </w:rPr>
  </w:style>
  <w:style w:type="character" w:customStyle="1" w:styleId="57">
    <w:name w:val="Подпись к картинке (5)_"/>
    <w:link w:val="58"/>
    <w:rsid w:val="00E92F47"/>
    <w:rPr>
      <w:sz w:val="17"/>
      <w:szCs w:val="17"/>
      <w:shd w:val="clear" w:color="auto" w:fill="FFFFFF"/>
    </w:rPr>
  </w:style>
  <w:style w:type="paragraph" w:customStyle="1" w:styleId="58">
    <w:name w:val="Подпись к картинке (5)"/>
    <w:basedOn w:val="a6"/>
    <w:link w:val="57"/>
    <w:rsid w:val="00E92F47"/>
    <w:pPr>
      <w:widowControl w:val="0"/>
      <w:shd w:val="clear" w:color="auto" w:fill="FFFFFF"/>
      <w:suppressAutoHyphens w:val="0"/>
      <w:spacing w:line="173" w:lineRule="exact"/>
      <w:ind w:firstLine="320"/>
    </w:pPr>
    <w:rPr>
      <w:sz w:val="17"/>
      <w:szCs w:val="17"/>
      <w:lang w:eastAsia="ru-RU"/>
    </w:rPr>
  </w:style>
  <w:style w:type="character" w:customStyle="1" w:styleId="121">
    <w:name w:val="Заголовок №1 (2)_"/>
    <w:link w:val="122"/>
    <w:rsid w:val="00E92F47"/>
    <w:rPr>
      <w:b/>
      <w:bCs/>
      <w:i/>
      <w:iCs/>
      <w:spacing w:val="20"/>
      <w:sz w:val="21"/>
      <w:szCs w:val="21"/>
      <w:shd w:val="clear" w:color="auto" w:fill="FFFFFF"/>
    </w:rPr>
  </w:style>
  <w:style w:type="paragraph" w:customStyle="1" w:styleId="122">
    <w:name w:val="Заголовок №1 (2)"/>
    <w:basedOn w:val="a6"/>
    <w:link w:val="121"/>
    <w:rsid w:val="00E92F47"/>
    <w:pPr>
      <w:widowControl w:val="0"/>
      <w:shd w:val="clear" w:color="auto" w:fill="FFFFFF"/>
      <w:suppressAutoHyphens w:val="0"/>
      <w:spacing w:after="120" w:line="259" w:lineRule="exact"/>
      <w:outlineLvl w:val="0"/>
    </w:pPr>
    <w:rPr>
      <w:b/>
      <w:bCs/>
      <w:i/>
      <w:iCs/>
      <w:spacing w:val="20"/>
      <w:sz w:val="21"/>
      <w:szCs w:val="21"/>
      <w:lang w:eastAsia="ru-RU"/>
    </w:rPr>
  </w:style>
  <w:style w:type="character" w:customStyle="1" w:styleId="3fc">
    <w:name w:val="Заголовок №3_"/>
    <w:link w:val="3fd"/>
    <w:rsid w:val="00E92F47"/>
    <w:rPr>
      <w:sz w:val="16"/>
      <w:szCs w:val="16"/>
      <w:shd w:val="clear" w:color="auto" w:fill="FFFFFF"/>
    </w:rPr>
  </w:style>
  <w:style w:type="paragraph" w:customStyle="1" w:styleId="3fd">
    <w:name w:val="Заголовок №3"/>
    <w:basedOn w:val="a6"/>
    <w:link w:val="3fc"/>
    <w:rsid w:val="00E92F47"/>
    <w:pPr>
      <w:widowControl w:val="0"/>
      <w:shd w:val="clear" w:color="auto" w:fill="FFFFFF"/>
      <w:suppressAutoHyphens w:val="0"/>
      <w:spacing w:before="120" w:after="120" w:line="0" w:lineRule="atLeast"/>
      <w:outlineLvl w:val="2"/>
    </w:pPr>
    <w:rPr>
      <w:sz w:val="16"/>
      <w:szCs w:val="16"/>
      <w:lang w:eastAsia="ru-RU"/>
    </w:rPr>
  </w:style>
  <w:style w:type="character" w:customStyle="1" w:styleId="375pt">
    <w:name w:val="Заголовок №3 + 7;5 pt;Полужирный"/>
    <w:rsid w:val="00E92F47"/>
    <w:rPr>
      <w:rFonts w:ascii="Times New Roman" w:eastAsia="Times New Roman" w:hAnsi="Times New Roman" w:cs="Times New Roman"/>
      <w:b/>
      <w:bCs/>
      <w:color w:val="000000"/>
      <w:spacing w:val="0"/>
      <w:w w:val="100"/>
      <w:position w:val="0"/>
      <w:sz w:val="15"/>
      <w:szCs w:val="15"/>
      <w:shd w:val="clear" w:color="auto" w:fill="FFFFFF"/>
      <w:lang w:val="ru-RU" w:eastAsia="ru-RU" w:bidi="ru-RU"/>
    </w:rPr>
  </w:style>
  <w:style w:type="character" w:customStyle="1" w:styleId="285pt">
    <w:name w:val="Основной текст (2) + 8;5 pt"/>
    <w:rsid w:val="00E92F47"/>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36pt">
    <w:name w:val="Заголовок №3 + 6 pt"/>
    <w:rsid w:val="00E92F47"/>
    <w:rPr>
      <w:rFonts w:ascii="Times New Roman" w:eastAsia="Times New Roman" w:hAnsi="Times New Roman" w:cs="Times New Roman"/>
      <w:color w:val="000000"/>
      <w:spacing w:val="0"/>
      <w:w w:val="100"/>
      <w:position w:val="0"/>
      <w:sz w:val="12"/>
      <w:szCs w:val="12"/>
      <w:shd w:val="clear" w:color="auto" w:fill="FFFFFF"/>
      <w:lang w:val="ru-RU" w:eastAsia="ru-RU" w:bidi="ru-RU"/>
    </w:rPr>
  </w:style>
  <w:style w:type="character" w:customStyle="1" w:styleId="265pt">
    <w:name w:val="Основной текст (2) + 6;5 pt;Полужирный"/>
    <w:rsid w:val="00E92F47"/>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2Georgia75pt">
    <w:name w:val="Основной текст (2) + Georgia;7;5 pt"/>
    <w:rsid w:val="00E92F47"/>
    <w:rPr>
      <w:rFonts w:ascii="Georgia" w:eastAsia="Georgia" w:hAnsi="Georgia" w:cs="Georgia"/>
      <w:b w:val="0"/>
      <w:bCs w:val="0"/>
      <w:i w:val="0"/>
      <w:iCs w:val="0"/>
      <w:smallCaps w:val="0"/>
      <w:strike w:val="0"/>
      <w:color w:val="000000"/>
      <w:spacing w:val="0"/>
      <w:w w:val="100"/>
      <w:position w:val="0"/>
      <w:sz w:val="15"/>
      <w:szCs w:val="15"/>
      <w:u w:val="none"/>
      <w:lang w:val="ru-RU" w:eastAsia="ru-RU" w:bidi="ru-RU"/>
    </w:rPr>
  </w:style>
  <w:style w:type="character" w:customStyle="1" w:styleId="285pt0">
    <w:name w:val="Основной текст (2) + 8;5 pt;Курсив"/>
    <w:rsid w:val="00E92F47"/>
    <w:rPr>
      <w:rFonts w:ascii="Times New Roman" w:eastAsia="Times New Roman" w:hAnsi="Times New Roman" w:cs="Times New Roman"/>
      <w:b w:val="0"/>
      <w:bCs w:val="0"/>
      <w:i/>
      <w:iCs/>
      <w:smallCaps w:val="0"/>
      <w:strike w:val="0"/>
      <w:color w:val="000000"/>
      <w:spacing w:val="0"/>
      <w:w w:val="100"/>
      <w:position w:val="0"/>
      <w:sz w:val="17"/>
      <w:szCs w:val="17"/>
      <w:u w:val="none"/>
      <w:lang w:val="ru-RU" w:eastAsia="ru-RU" w:bidi="ru-RU"/>
    </w:rPr>
  </w:style>
  <w:style w:type="character" w:customStyle="1" w:styleId="260">
    <w:name w:val="Основной текст (26)_"/>
    <w:link w:val="261"/>
    <w:rsid w:val="00E92F47"/>
    <w:rPr>
      <w:i/>
      <w:iCs/>
      <w:sz w:val="14"/>
      <w:szCs w:val="14"/>
      <w:shd w:val="clear" w:color="auto" w:fill="FFFFFF"/>
      <w:lang w:val="en-US" w:bidi="en-US"/>
    </w:rPr>
  </w:style>
  <w:style w:type="paragraph" w:customStyle="1" w:styleId="261">
    <w:name w:val="Основной текст (26)"/>
    <w:basedOn w:val="a6"/>
    <w:link w:val="260"/>
    <w:rsid w:val="00E92F47"/>
    <w:pPr>
      <w:widowControl w:val="0"/>
      <w:shd w:val="clear" w:color="auto" w:fill="FFFFFF"/>
      <w:suppressAutoHyphens w:val="0"/>
      <w:spacing w:line="0" w:lineRule="atLeast"/>
    </w:pPr>
    <w:rPr>
      <w:i/>
      <w:iCs/>
      <w:sz w:val="14"/>
      <w:szCs w:val="14"/>
      <w:lang w:val="en-US" w:eastAsia="ru-RU" w:bidi="en-US"/>
    </w:rPr>
  </w:style>
  <w:style w:type="character" w:customStyle="1" w:styleId="2685pt">
    <w:name w:val="Основной текст (26) + 8;5 pt;Не курсив"/>
    <w:rsid w:val="00E92F47"/>
    <w:rPr>
      <w:rFonts w:ascii="Times New Roman" w:eastAsia="Times New Roman" w:hAnsi="Times New Roman" w:cs="Times New Roman"/>
      <w:i/>
      <w:iCs/>
      <w:color w:val="000000"/>
      <w:spacing w:val="0"/>
      <w:w w:val="100"/>
      <w:position w:val="0"/>
      <w:sz w:val="17"/>
      <w:szCs w:val="17"/>
      <w:shd w:val="clear" w:color="auto" w:fill="FFFFFF"/>
      <w:lang w:val="ru-RU" w:eastAsia="ru-RU" w:bidi="ru-RU"/>
    </w:rPr>
  </w:style>
  <w:style w:type="character" w:customStyle="1" w:styleId="2685pt0">
    <w:name w:val="Основной текст (26) + 8;5 pt"/>
    <w:rsid w:val="00E92F47"/>
    <w:rPr>
      <w:rFonts w:ascii="Times New Roman" w:eastAsia="Times New Roman" w:hAnsi="Times New Roman" w:cs="Times New Roman"/>
      <w:i/>
      <w:iCs/>
      <w:color w:val="000000"/>
      <w:spacing w:val="0"/>
      <w:w w:val="100"/>
      <w:position w:val="0"/>
      <w:sz w:val="17"/>
      <w:szCs w:val="17"/>
      <w:shd w:val="clear" w:color="auto" w:fill="FFFFFF"/>
      <w:lang w:val="en-US" w:bidi="en-US"/>
    </w:rPr>
  </w:style>
  <w:style w:type="character" w:customStyle="1" w:styleId="affffffffff2">
    <w:name w:val="Колонтитул_"/>
    <w:link w:val="affffffffff3"/>
    <w:rsid w:val="00E92F47"/>
    <w:rPr>
      <w:sz w:val="16"/>
      <w:szCs w:val="16"/>
      <w:shd w:val="clear" w:color="auto" w:fill="FFFFFF"/>
    </w:rPr>
  </w:style>
  <w:style w:type="paragraph" w:customStyle="1" w:styleId="affffffffff3">
    <w:name w:val="Колонтитул"/>
    <w:basedOn w:val="a6"/>
    <w:link w:val="affffffffff2"/>
    <w:rsid w:val="00E92F47"/>
    <w:pPr>
      <w:widowControl w:val="0"/>
      <w:shd w:val="clear" w:color="auto" w:fill="FFFFFF"/>
      <w:suppressAutoHyphens w:val="0"/>
      <w:spacing w:line="0" w:lineRule="atLeast"/>
    </w:pPr>
    <w:rPr>
      <w:sz w:val="16"/>
      <w:szCs w:val="16"/>
      <w:lang w:eastAsia="ru-RU"/>
    </w:rPr>
  </w:style>
  <w:style w:type="character" w:customStyle="1" w:styleId="ArialUnicodeMS85pt0pt">
    <w:name w:val="Колонтитул + Arial Unicode MS;8;5 pt;Интервал 0 pt"/>
    <w:rsid w:val="00E92F47"/>
    <w:rPr>
      <w:rFonts w:ascii="Arial Unicode MS" w:eastAsia="Arial Unicode MS" w:hAnsi="Arial Unicode MS" w:cs="Arial Unicode MS"/>
      <w:color w:val="000000"/>
      <w:spacing w:val="-10"/>
      <w:w w:val="100"/>
      <w:position w:val="0"/>
      <w:sz w:val="17"/>
      <w:szCs w:val="17"/>
      <w:shd w:val="clear" w:color="auto" w:fill="FFFFFF"/>
      <w:lang w:val="ru-RU" w:eastAsia="ru-RU" w:bidi="ru-RU"/>
    </w:rPr>
  </w:style>
  <w:style w:type="character" w:customStyle="1" w:styleId="TrebuchetMS9pt">
    <w:name w:val="Колонтитул + Trebuchet MS;9 pt;Полужирный"/>
    <w:rsid w:val="00E92F47"/>
    <w:rPr>
      <w:rFonts w:ascii="Trebuchet MS" w:eastAsia="Trebuchet MS" w:hAnsi="Trebuchet MS" w:cs="Trebuchet MS"/>
      <w:b/>
      <w:bCs/>
      <w:color w:val="000000"/>
      <w:spacing w:val="0"/>
      <w:w w:val="100"/>
      <w:position w:val="0"/>
      <w:sz w:val="18"/>
      <w:szCs w:val="18"/>
      <w:shd w:val="clear" w:color="auto" w:fill="FFFFFF"/>
      <w:lang w:val="ru-RU" w:eastAsia="ru-RU" w:bidi="ru-RU"/>
    </w:rPr>
  </w:style>
  <w:style w:type="character" w:customStyle="1" w:styleId="21b">
    <w:name w:val="Основной текст (21)_"/>
    <w:rsid w:val="00E92F47"/>
    <w:rPr>
      <w:rFonts w:ascii="Times New Roman" w:eastAsia="Times New Roman" w:hAnsi="Times New Roman" w:cs="Times New Roman"/>
      <w:b w:val="0"/>
      <w:bCs w:val="0"/>
      <w:i w:val="0"/>
      <w:iCs w:val="0"/>
      <w:smallCaps w:val="0"/>
      <w:strike w:val="0"/>
      <w:sz w:val="16"/>
      <w:szCs w:val="16"/>
      <w:u w:val="none"/>
    </w:rPr>
  </w:style>
  <w:style w:type="character" w:customStyle="1" w:styleId="21c">
    <w:name w:val="Основной текст (21)"/>
    <w:rsid w:val="00E92F47"/>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240">
    <w:name w:val="Основной текст (24)_"/>
    <w:rsid w:val="00E92F47"/>
    <w:rPr>
      <w:rFonts w:ascii="Georgia" w:eastAsia="Georgia" w:hAnsi="Georgia" w:cs="Georgia"/>
      <w:b w:val="0"/>
      <w:bCs w:val="0"/>
      <w:i w:val="0"/>
      <w:iCs w:val="0"/>
      <w:smallCaps w:val="0"/>
      <w:strike w:val="0"/>
      <w:sz w:val="8"/>
      <w:szCs w:val="8"/>
      <w:u w:val="none"/>
      <w:lang w:val="en-US" w:eastAsia="en-US" w:bidi="en-US"/>
    </w:rPr>
  </w:style>
  <w:style w:type="character" w:customStyle="1" w:styleId="241">
    <w:name w:val="Основной текст (24)"/>
    <w:rsid w:val="00E92F47"/>
    <w:rPr>
      <w:rFonts w:ascii="Georgia" w:eastAsia="Georgia" w:hAnsi="Georgia" w:cs="Georgia"/>
      <w:b w:val="0"/>
      <w:bCs w:val="0"/>
      <w:i w:val="0"/>
      <w:iCs w:val="0"/>
      <w:smallCaps w:val="0"/>
      <w:strike w:val="0"/>
      <w:color w:val="000000"/>
      <w:spacing w:val="0"/>
      <w:w w:val="100"/>
      <w:position w:val="0"/>
      <w:sz w:val="8"/>
      <w:szCs w:val="8"/>
      <w:u w:val="none"/>
      <w:lang w:val="en-US" w:eastAsia="en-US" w:bidi="en-US"/>
    </w:rPr>
  </w:style>
  <w:style w:type="character" w:customStyle="1" w:styleId="290">
    <w:name w:val="Основной текст (29)_"/>
    <w:link w:val="291"/>
    <w:rsid w:val="00E92F47"/>
    <w:rPr>
      <w:sz w:val="13"/>
      <w:szCs w:val="13"/>
      <w:shd w:val="clear" w:color="auto" w:fill="FFFFFF"/>
      <w:lang w:val="en-US" w:bidi="en-US"/>
    </w:rPr>
  </w:style>
  <w:style w:type="paragraph" w:customStyle="1" w:styleId="291">
    <w:name w:val="Основной текст (29)"/>
    <w:basedOn w:val="a6"/>
    <w:link w:val="290"/>
    <w:rsid w:val="00E92F47"/>
    <w:pPr>
      <w:widowControl w:val="0"/>
      <w:shd w:val="clear" w:color="auto" w:fill="FFFFFF"/>
      <w:suppressAutoHyphens w:val="0"/>
      <w:spacing w:after="240" w:line="0" w:lineRule="atLeast"/>
      <w:jc w:val="both"/>
    </w:pPr>
    <w:rPr>
      <w:sz w:val="13"/>
      <w:szCs w:val="13"/>
      <w:lang w:val="en-US" w:eastAsia="ru-RU" w:bidi="en-US"/>
    </w:rPr>
  </w:style>
  <w:style w:type="character" w:customStyle="1" w:styleId="292">
    <w:name w:val="Основной текст (29) + Курсив"/>
    <w:rsid w:val="00E92F47"/>
    <w:rPr>
      <w:rFonts w:ascii="Times New Roman" w:eastAsia="Times New Roman" w:hAnsi="Times New Roman" w:cs="Times New Roman"/>
      <w:i/>
      <w:iCs/>
      <w:color w:val="000000"/>
      <w:spacing w:val="0"/>
      <w:w w:val="100"/>
      <w:position w:val="0"/>
      <w:sz w:val="13"/>
      <w:szCs w:val="13"/>
      <w:shd w:val="clear" w:color="auto" w:fill="FFFFFF"/>
      <w:lang w:val="en-US" w:bidi="en-US"/>
    </w:rPr>
  </w:style>
  <w:style w:type="character" w:customStyle="1" w:styleId="4f">
    <w:name w:val="Подпись к таблице (4)_"/>
    <w:link w:val="4f0"/>
    <w:rsid w:val="00E92F47"/>
    <w:rPr>
      <w:b/>
      <w:bCs/>
      <w:sz w:val="16"/>
      <w:szCs w:val="16"/>
      <w:shd w:val="clear" w:color="auto" w:fill="FFFFFF"/>
    </w:rPr>
  </w:style>
  <w:style w:type="paragraph" w:customStyle="1" w:styleId="4f0">
    <w:name w:val="Подпись к таблице (4)"/>
    <w:basedOn w:val="a6"/>
    <w:link w:val="4f"/>
    <w:rsid w:val="00E92F47"/>
    <w:pPr>
      <w:widowControl w:val="0"/>
      <w:shd w:val="clear" w:color="auto" w:fill="FFFFFF"/>
      <w:suppressAutoHyphens w:val="0"/>
      <w:spacing w:line="0" w:lineRule="atLeast"/>
    </w:pPr>
    <w:rPr>
      <w:b/>
      <w:bCs/>
      <w:sz w:val="16"/>
      <w:szCs w:val="16"/>
      <w:lang w:eastAsia="ru-RU"/>
    </w:rPr>
  </w:style>
  <w:style w:type="character" w:customStyle="1" w:styleId="85pt">
    <w:name w:val="Основной текст + 8;5 pt"/>
    <w:rsid w:val="00E92F47"/>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character" w:customStyle="1" w:styleId="85pt0">
    <w:name w:val="Основной текст + 8;5 pt;Курсив"/>
    <w:rsid w:val="00E92F47"/>
    <w:rPr>
      <w:rFonts w:ascii="Times New Roman" w:eastAsia="Times New Roman" w:hAnsi="Times New Roman" w:cs="Times New Roman"/>
      <w:i/>
      <w:iCs/>
      <w:color w:val="000000"/>
      <w:spacing w:val="0"/>
      <w:w w:val="100"/>
      <w:position w:val="0"/>
      <w:sz w:val="17"/>
      <w:szCs w:val="17"/>
      <w:shd w:val="clear" w:color="auto" w:fill="FFFFFF"/>
      <w:lang w:val="ru-RU" w:eastAsia="ru-RU" w:bidi="ru-RU"/>
    </w:rPr>
  </w:style>
  <w:style w:type="character" w:customStyle="1" w:styleId="7pt">
    <w:name w:val="Основной текст + 7 pt"/>
    <w:rsid w:val="00E92F47"/>
    <w:rPr>
      <w:rFonts w:ascii="Times New Roman" w:eastAsia="Times New Roman" w:hAnsi="Times New Roman" w:cs="Times New Roman"/>
      <w:color w:val="000000"/>
      <w:spacing w:val="0"/>
      <w:w w:val="100"/>
      <w:position w:val="0"/>
      <w:sz w:val="14"/>
      <w:szCs w:val="14"/>
      <w:shd w:val="clear" w:color="auto" w:fill="FFFFFF"/>
      <w:lang w:val="ru-RU" w:eastAsia="ru-RU" w:bidi="ru-RU"/>
    </w:rPr>
  </w:style>
  <w:style w:type="character" w:customStyle="1" w:styleId="65pt">
    <w:name w:val="Основной текст + 6;5 pt"/>
    <w:rsid w:val="00E92F47"/>
    <w:rPr>
      <w:rFonts w:ascii="Times New Roman" w:eastAsia="Times New Roman" w:hAnsi="Times New Roman" w:cs="Times New Roman"/>
      <w:color w:val="000000"/>
      <w:spacing w:val="0"/>
      <w:w w:val="100"/>
      <w:position w:val="0"/>
      <w:sz w:val="13"/>
      <w:szCs w:val="13"/>
      <w:shd w:val="clear" w:color="auto" w:fill="FFFFFF"/>
      <w:lang w:val="ru-RU" w:eastAsia="ru-RU" w:bidi="ru-RU"/>
    </w:rPr>
  </w:style>
  <w:style w:type="character" w:customStyle="1" w:styleId="affffffffff4">
    <w:name w:val="Основной текст + Полужирный"/>
    <w:rsid w:val="00E92F47"/>
    <w:rPr>
      <w:rFonts w:ascii="Times New Roman" w:eastAsia="Times New Roman" w:hAnsi="Times New Roman" w:cs="Times New Roman"/>
      <w:b/>
      <w:bCs/>
      <w:color w:val="000000"/>
      <w:spacing w:val="0"/>
      <w:w w:val="100"/>
      <w:position w:val="0"/>
      <w:sz w:val="16"/>
      <w:szCs w:val="16"/>
      <w:shd w:val="clear" w:color="auto" w:fill="FFFFFF"/>
      <w:lang w:val="ru-RU" w:eastAsia="ru-RU" w:bidi="ru-RU"/>
    </w:rPr>
  </w:style>
  <w:style w:type="character" w:customStyle="1" w:styleId="ArialUnicodeMS">
    <w:name w:val="Основной текст + Arial Unicode MS"/>
    <w:rsid w:val="00E92F47"/>
    <w:rPr>
      <w:rFonts w:ascii="Arial Unicode MS" w:eastAsia="Arial Unicode MS" w:hAnsi="Arial Unicode MS" w:cs="Arial Unicode MS"/>
      <w:color w:val="000000"/>
      <w:spacing w:val="0"/>
      <w:w w:val="100"/>
      <w:position w:val="0"/>
      <w:sz w:val="16"/>
      <w:szCs w:val="16"/>
      <w:shd w:val="clear" w:color="auto" w:fill="FFFFFF"/>
      <w:lang w:val="ru-RU" w:eastAsia="ru-RU" w:bidi="ru-RU"/>
    </w:rPr>
  </w:style>
  <w:style w:type="character" w:customStyle="1" w:styleId="TrebuchetMS4pt">
    <w:name w:val="Основной текст + Trebuchet MS;4 pt"/>
    <w:rsid w:val="00E92F47"/>
    <w:rPr>
      <w:rFonts w:ascii="Trebuchet MS" w:eastAsia="Trebuchet MS" w:hAnsi="Trebuchet MS" w:cs="Trebuchet MS"/>
      <w:color w:val="000000"/>
      <w:spacing w:val="0"/>
      <w:w w:val="100"/>
      <w:position w:val="0"/>
      <w:sz w:val="8"/>
      <w:szCs w:val="8"/>
      <w:shd w:val="clear" w:color="auto" w:fill="FFFFFF"/>
      <w:lang w:val="ru-RU" w:eastAsia="ru-RU" w:bidi="ru-RU"/>
    </w:rPr>
  </w:style>
  <w:style w:type="character" w:customStyle="1" w:styleId="ArialUnicodeMS7pt">
    <w:name w:val="Основной текст + Arial Unicode MS;7 pt"/>
    <w:rsid w:val="00E92F47"/>
    <w:rPr>
      <w:rFonts w:ascii="Arial Unicode MS" w:eastAsia="Arial Unicode MS" w:hAnsi="Arial Unicode MS" w:cs="Arial Unicode MS"/>
      <w:color w:val="000000"/>
      <w:spacing w:val="0"/>
      <w:w w:val="100"/>
      <w:position w:val="0"/>
      <w:sz w:val="14"/>
      <w:szCs w:val="14"/>
      <w:shd w:val="clear" w:color="auto" w:fill="FFFFFF"/>
      <w:lang w:val="ru-RU" w:eastAsia="ru-RU" w:bidi="ru-RU"/>
    </w:rPr>
  </w:style>
  <w:style w:type="character" w:customStyle="1" w:styleId="226">
    <w:name w:val="Заголовок №2 (2)_"/>
    <w:link w:val="227"/>
    <w:rsid w:val="00E92F47"/>
    <w:rPr>
      <w:sz w:val="17"/>
      <w:szCs w:val="17"/>
      <w:shd w:val="clear" w:color="auto" w:fill="FFFFFF"/>
    </w:rPr>
  </w:style>
  <w:style w:type="paragraph" w:customStyle="1" w:styleId="227">
    <w:name w:val="Заголовок №2 (2)"/>
    <w:basedOn w:val="a6"/>
    <w:link w:val="226"/>
    <w:rsid w:val="00E92F47"/>
    <w:pPr>
      <w:widowControl w:val="0"/>
      <w:shd w:val="clear" w:color="auto" w:fill="FFFFFF"/>
      <w:suppressAutoHyphens w:val="0"/>
      <w:spacing w:line="0" w:lineRule="atLeast"/>
      <w:outlineLvl w:val="1"/>
    </w:pPr>
    <w:rPr>
      <w:sz w:val="17"/>
      <w:szCs w:val="17"/>
      <w:lang w:eastAsia="ru-RU"/>
    </w:rPr>
  </w:style>
  <w:style w:type="character" w:customStyle="1" w:styleId="22Georgia75pt">
    <w:name w:val="Заголовок №2 (2) + Georgia;7;5 pt"/>
    <w:rsid w:val="00E92F47"/>
    <w:rPr>
      <w:rFonts w:ascii="Georgia" w:eastAsia="Georgia" w:hAnsi="Georgia" w:cs="Georgia"/>
      <w:color w:val="000000"/>
      <w:spacing w:val="0"/>
      <w:w w:val="100"/>
      <w:position w:val="0"/>
      <w:sz w:val="15"/>
      <w:szCs w:val="15"/>
      <w:shd w:val="clear" w:color="auto" w:fill="FFFFFF"/>
      <w:lang w:val="ru-RU" w:eastAsia="ru-RU" w:bidi="ru-RU"/>
    </w:rPr>
  </w:style>
  <w:style w:type="character" w:customStyle="1" w:styleId="5Georgia75pt">
    <w:name w:val="Подпись к картинке (5) + Georgia;7;5 pt"/>
    <w:rsid w:val="00E92F47"/>
    <w:rPr>
      <w:rFonts w:ascii="Georgia" w:eastAsia="Georgia" w:hAnsi="Georgia" w:cs="Georgia"/>
      <w:color w:val="000000"/>
      <w:spacing w:val="0"/>
      <w:w w:val="100"/>
      <w:position w:val="0"/>
      <w:sz w:val="15"/>
      <w:szCs w:val="15"/>
      <w:shd w:val="clear" w:color="auto" w:fill="FFFFFF"/>
      <w:lang w:val="ru-RU" w:eastAsia="ru-RU" w:bidi="ru-RU"/>
    </w:rPr>
  </w:style>
  <w:style w:type="character" w:customStyle="1" w:styleId="75pt">
    <w:name w:val="Основной текст + 7;5 pt;Полужирный"/>
    <w:rsid w:val="00E92F47"/>
    <w:rPr>
      <w:rFonts w:ascii="Times New Roman" w:eastAsia="Times New Roman" w:hAnsi="Times New Roman" w:cs="Times New Roman"/>
      <w:b/>
      <w:bCs/>
      <w:color w:val="000000"/>
      <w:spacing w:val="0"/>
      <w:w w:val="100"/>
      <w:position w:val="0"/>
      <w:sz w:val="15"/>
      <w:szCs w:val="15"/>
      <w:shd w:val="clear" w:color="auto" w:fill="FFFFFF"/>
      <w:lang w:val="ru-RU" w:eastAsia="ru-RU" w:bidi="ru-RU"/>
    </w:rPr>
  </w:style>
  <w:style w:type="character" w:customStyle="1" w:styleId="272">
    <w:name w:val="Основной текст (27)_"/>
    <w:rsid w:val="00E92F47"/>
    <w:rPr>
      <w:rFonts w:ascii="Times New Roman" w:eastAsia="Times New Roman" w:hAnsi="Times New Roman" w:cs="Times New Roman"/>
      <w:b/>
      <w:bCs/>
      <w:i w:val="0"/>
      <w:iCs w:val="0"/>
      <w:smallCaps w:val="0"/>
      <w:strike w:val="0"/>
      <w:sz w:val="15"/>
      <w:szCs w:val="15"/>
      <w:u w:val="none"/>
    </w:rPr>
  </w:style>
  <w:style w:type="character" w:customStyle="1" w:styleId="273">
    <w:name w:val="Основной текст (27)"/>
    <w:rsid w:val="00E92F47"/>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28pt">
    <w:name w:val="Основной текст (2) + 8 pt"/>
    <w:aliases w:val="Интервал 0 pt Exact"/>
    <w:rsid w:val="00E92F47"/>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24pt">
    <w:name w:val="Основной текст (2) + 4 pt"/>
    <w:rsid w:val="00E92F47"/>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24pt0">
    <w:name w:val="Основной текст (2) + 4 pt;Полужирный"/>
    <w:rsid w:val="00E92F47"/>
    <w:rPr>
      <w:rFonts w:ascii="Times New Roman" w:eastAsia="Times New Roman" w:hAnsi="Times New Roman" w:cs="Times New Roman"/>
      <w:b/>
      <w:bCs/>
      <w:i w:val="0"/>
      <w:iCs w:val="0"/>
      <w:smallCaps w:val="0"/>
      <w:strike w:val="0"/>
      <w:color w:val="000000"/>
      <w:spacing w:val="0"/>
      <w:w w:val="100"/>
      <w:position w:val="0"/>
      <w:sz w:val="8"/>
      <w:szCs w:val="8"/>
      <w:u w:val="none"/>
      <w:lang w:val="ru-RU" w:eastAsia="ru-RU" w:bidi="ru-RU"/>
    </w:rPr>
  </w:style>
  <w:style w:type="character" w:customStyle="1" w:styleId="300">
    <w:name w:val="Основной текст (30)_"/>
    <w:link w:val="301"/>
    <w:rsid w:val="00E92F47"/>
    <w:rPr>
      <w:rFonts w:ascii="Arial Unicode MS" w:eastAsia="Arial Unicode MS" w:hAnsi="Arial Unicode MS" w:cs="Arial Unicode MS"/>
      <w:sz w:val="12"/>
      <w:szCs w:val="12"/>
      <w:shd w:val="clear" w:color="auto" w:fill="FFFFFF"/>
    </w:rPr>
  </w:style>
  <w:style w:type="paragraph" w:customStyle="1" w:styleId="301">
    <w:name w:val="Основной текст (30)"/>
    <w:basedOn w:val="a6"/>
    <w:link w:val="300"/>
    <w:rsid w:val="00E92F47"/>
    <w:pPr>
      <w:widowControl w:val="0"/>
      <w:shd w:val="clear" w:color="auto" w:fill="FFFFFF"/>
      <w:suppressAutoHyphens w:val="0"/>
      <w:spacing w:after="60" w:line="206" w:lineRule="exact"/>
      <w:ind w:firstLine="320"/>
    </w:pPr>
    <w:rPr>
      <w:rFonts w:ascii="Arial Unicode MS" w:eastAsia="Arial Unicode MS" w:hAnsi="Arial Unicode MS" w:cs="Arial Unicode MS"/>
      <w:sz w:val="12"/>
      <w:szCs w:val="12"/>
      <w:lang w:eastAsia="ru-RU"/>
    </w:rPr>
  </w:style>
  <w:style w:type="character" w:customStyle="1" w:styleId="30Georgia">
    <w:name w:val="Основной текст (30) + Georgia"/>
    <w:rsid w:val="00E92F47"/>
    <w:rPr>
      <w:rFonts w:ascii="Georgia" w:eastAsia="Georgia" w:hAnsi="Georgia" w:cs="Georgia"/>
      <w:color w:val="000000"/>
      <w:spacing w:val="0"/>
      <w:w w:val="100"/>
      <w:position w:val="0"/>
      <w:sz w:val="12"/>
      <w:szCs w:val="12"/>
      <w:shd w:val="clear" w:color="auto" w:fill="FFFFFF"/>
      <w:lang w:val="ru-RU" w:eastAsia="ru-RU" w:bidi="ru-RU"/>
    </w:rPr>
  </w:style>
  <w:style w:type="character" w:customStyle="1" w:styleId="255pt">
    <w:name w:val="Основной текст (2) + 5;5 pt"/>
    <w:rsid w:val="00E92F47"/>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character" w:customStyle="1" w:styleId="123">
    <w:name w:val="Основной текст (12)_"/>
    <w:link w:val="124"/>
    <w:rsid w:val="00E92F47"/>
    <w:rPr>
      <w:b/>
      <w:bCs/>
      <w:sz w:val="16"/>
      <w:szCs w:val="16"/>
      <w:shd w:val="clear" w:color="auto" w:fill="FFFFFF"/>
    </w:rPr>
  </w:style>
  <w:style w:type="paragraph" w:customStyle="1" w:styleId="124">
    <w:name w:val="Основной текст (12)"/>
    <w:basedOn w:val="a6"/>
    <w:link w:val="123"/>
    <w:rsid w:val="00E92F47"/>
    <w:pPr>
      <w:widowControl w:val="0"/>
      <w:shd w:val="clear" w:color="auto" w:fill="FFFFFF"/>
      <w:suppressAutoHyphens w:val="0"/>
      <w:spacing w:line="0" w:lineRule="atLeast"/>
      <w:ind w:hanging="320"/>
    </w:pPr>
    <w:rPr>
      <w:b/>
      <w:bCs/>
      <w:sz w:val="16"/>
      <w:szCs w:val="16"/>
      <w:lang w:eastAsia="ru-RU"/>
    </w:rPr>
  </w:style>
  <w:style w:type="character" w:customStyle="1" w:styleId="1285pt">
    <w:name w:val="Основной текст (12) + 8;5 pt;Не полужирный"/>
    <w:rsid w:val="00E92F47"/>
    <w:rPr>
      <w:rFonts w:ascii="Times New Roman" w:eastAsia="Times New Roman" w:hAnsi="Times New Roman" w:cs="Times New Roman"/>
      <w:b/>
      <w:bCs/>
      <w:color w:val="000000"/>
      <w:spacing w:val="0"/>
      <w:w w:val="100"/>
      <w:position w:val="0"/>
      <w:sz w:val="17"/>
      <w:szCs w:val="17"/>
      <w:shd w:val="clear" w:color="auto" w:fill="FFFFFF"/>
      <w:lang w:val="ru-RU" w:eastAsia="ru-RU" w:bidi="ru-RU"/>
    </w:rPr>
  </w:style>
  <w:style w:type="character" w:customStyle="1" w:styleId="1285pt0">
    <w:name w:val="Основной текст (12) + 8;5 pt;Не полужирный;Курсив"/>
    <w:rsid w:val="00E92F47"/>
    <w:rPr>
      <w:rFonts w:ascii="Times New Roman" w:eastAsia="Times New Roman" w:hAnsi="Times New Roman" w:cs="Times New Roman"/>
      <w:b/>
      <w:bCs/>
      <w:i/>
      <w:iCs/>
      <w:color w:val="000000"/>
      <w:spacing w:val="0"/>
      <w:w w:val="100"/>
      <w:position w:val="0"/>
      <w:sz w:val="17"/>
      <w:szCs w:val="17"/>
      <w:shd w:val="clear" w:color="auto" w:fill="FFFFFF"/>
      <w:lang w:val="ru-RU" w:eastAsia="ru-RU" w:bidi="ru-RU"/>
    </w:rPr>
  </w:style>
  <w:style w:type="character" w:customStyle="1" w:styleId="231">
    <w:name w:val="Заголовок №2 (3)_"/>
    <w:link w:val="232"/>
    <w:rsid w:val="00E92F47"/>
    <w:rPr>
      <w:i/>
      <w:iCs/>
      <w:sz w:val="17"/>
      <w:szCs w:val="17"/>
      <w:shd w:val="clear" w:color="auto" w:fill="FFFFFF"/>
      <w:lang w:val="en-US" w:bidi="en-US"/>
    </w:rPr>
  </w:style>
  <w:style w:type="paragraph" w:customStyle="1" w:styleId="232">
    <w:name w:val="Заголовок №2 (3)"/>
    <w:basedOn w:val="a6"/>
    <w:link w:val="231"/>
    <w:rsid w:val="00E92F47"/>
    <w:pPr>
      <w:widowControl w:val="0"/>
      <w:shd w:val="clear" w:color="auto" w:fill="FFFFFF"/>
      <w:suppressAutoHyphens w:val="0"/>
      <w:spacing w:before="60" w:after="180" w:line="0" w:lineRule="atLeast"/>
      <w:jc w:val="center"/>
      <w:outlineLvl w:val="1"/>
    </w:pPr>
    <w:rPr>
      <w:i/>
      <w:iCs/>
      <w:sz w:val="17"/>
      <w:szCs w:val="17"/>
      <w:lang w:val="en-US" w:eastAsia="ru-RU" w:bidi="en-US"/>
    </w:rPr>
  </w:style>
  <w:style w:type="character" w:customStyle="1" w:styleId="233">
    <w:name w:val="Заголовок №2 (3) + Не курсив"/>
    <w:rsid w:val="00E92F47"/>
    <w:rPr>
      <w:rFonts w:ascii="Times New Roman" w:eastAsia="Times New Roman" w:hAnsi="Times New Roman" w:cs="Times New Roman"/>
      <w:i/>
      <w:iCs/>
      <w:color w:val="000000"/>
      <w:spacing w:val="0"/>
      <w:w w:val="100"/>
      <w:position w:val="0"/>
      <w:sz w:val="17"/>
      <w:szCs w:val="17"/>
      <w:shd w:val="clear" w:color="auto" w:fill="FFFFFF"/>
      <w:lang w:val="ru-RU" w:eastAsia="ru-RU" w:bidi="ru-RU"/>
    </w:rPr>
  </w:style>
  <w:style w:type="character" w:customStyle="1" w:styleId="275pt">
    <w:name w:val="Основной текст (2) + 7;5 pt;Полужирный"/>
    <w:rsid w:val="00E92F47"/>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
    <w:rsid w:val="00E92F47"/>
    <w:rPr>
      <w:rFonts w:ascii="Times New Roman" w:eastAsia="Times New Roman" w:hAnsi="Times New Roman" w:cs="Times New Roman"/>
      <w:b/>
      <w:bCs/>
      <w:color w:val="000000"/>
      <w:spacing w:val="0"/>
      <w:w w:val="100"/>
      <w:position w:val="0"/>
      <w:sz w:val="13"/>
      <w:szCs w:val="13"/>
      <w:shd w:val="clear" w:color="auto" w:fill="FFFFFF"/>
      <w:lang w:val="ru-RU" w:eastAsia="ru-RU" w:bidi="ru-RU"/>
    </w:rPr>
  </w:style>
  <w:style w:type="character" w:customStyle="1" w:styleId="245pt">
    <w:name w:val="Основной текст (2) + 4;5 pt"/>
    <w:rsid w:val="00E92F47"/>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paragraph" w:customStyle="1" w:styleId="NoSpacing2">
    <w:name w:val="No Spacing2"/>
    <w:rsid w:val="00E92F47"/>
    <w:pPr>
      <w:jc w:val="center"/>
    </w:pPr>
    <w:rPr>
      <w:rFonts w:eastAsia="Calibri"/>
      <w:noProof/>
      <w:sz w:val="24"/>
      <w:szCs w:val="24"/>
    </w:rPr>
  </w:style>
  <w:style w:type="character" w:customStyle="1" w:styleId="afffffd">
    <w:name w:val="Таблица Знак"/>
    <w:link w:val="afffffc"/>
    <w:rsid w:val="00E92F47"/>
    <w:rPr>
      <w:sz w:val="28"/>
      <w:szCs w:val="24"/>
    </w:rPr>
  </w:style>
  <w:style w:type="paragraph" w:customStyle="1" w:styleId="xl65">
    <w:name w:val="xl65"/>
    <w:basedOn w:val="a6"/>
    <w:rsid w:val="00E92F47"/>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66">
    <w:name w:val="xl66"/>
    <w:basedOn w:val="a6"/>
    <w:rsid w:val="00E92F47"/>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sz w:val="24"/>
      <w:szCs w:val="24"/>
      <w:lang w:eastAsia="ru-RU"/>
    </w:rPr>
  </w:style>
  <w:style w:type="paragraph" w:customStyle="1" w:styleId="xl67">
    <w:name w:val="xl67"/>
    <w:basedOn w:val="a6"/>
    <w:rsid w:val="00E92F47"/>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68">
    <w:name w:val="xl68"/>
    <w:basedOn w:val="a6"/>
    <w:rsid w:val="00E92F47"/>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69">
    <w:name w:val="xl69"/>
    <w:basedOn w:val="a6"/>
    <w:rsid w:val="00E92F47"/>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70">
    <w:name w:val="xl70"/>
    <w:basedOn w:val="a6"/>
    <w:rsid w:val="00E92F47"/>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71">
    <w:name w:val="xl71"/>
    <w:basedOn w:val="a6"/>
    <w:rsid w:val="00E92F47"/>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72">
    <w:name w:val="xl72"/>
    <w:basedOn w:val="a6"/>
    <w:rsid w:val="00E92F47"/>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73">
    <w:name w:val="xl73"/>
    <w:basedOn w:val="a6"/>
    <w:rsid w:val="00E92F47"/>
    <w:pPr>
      <w:pBdr>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74">
    <w:name w:val="xl74"/>
    <w:basedOn w:val="a6"/>
    <w:rsid w:val="00E92F47"/>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75">
    <w:name w:val="xl75"/>
    <w:basedOn w:val="a6"/>
    <w:rsid w:val="00E92F47"/>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76">
    <w:name w:val="xl76"/>
    <w:basedOn w:val="a6"/>
    <w:rsid w:val="00E92F47"/>
    <w:pPr>
      <w:pBdr>
        <w:top w:val="single" w:sz="8" w:space="0" w:color="auto"/>
        <w:left w:val="single" w:sz="4" w:space="0" w:color="auto"/>
        <w:bottom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77">
    <w:name w:val="xl77"/>
    <w:basedOn w:val="a6"/>
    <w:rsid w:val="00E92F47"/>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78">
    <w:name w:val="xl78"/>
    <w:basedOn w:val="a6"/>
    <w:rsid w:val="00E92F47"/>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79">
    <w:name w:val="xl79"/>
    <w:basedOn w:val="a6"/>
    <w:rsid w:val="00E92F47"/>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80">
    <w:name w:val="xl80"/>
    <w:basedOn w:val="a6"/>
    <w:rsid w:val="00E92F4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81">
    <w:name w:val="xl81"/>
    <w:basedOn w:val="a6"/>
    <w:rsid w:val="00E92F47"/>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82">
    <w:name w:val="xl82"/>
    <w:basedOn w:val="a6"/>
    <w:rsid w:val="00E92F47"/>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83">
    <w:name w:val="xl83"/>
    <w:basedOn w:val="a6"/>
    <w:rsid w:val="00E92F47"/>
    <w:pPr>
      <w:pBdr>
        <w:left w:val="single" w:sz="4" w:space="0" w:color="auto"/>
        <w:bottom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84">
    <w:name w:val="xl84"/>
    <w:basedOn w:val="a6"/>
    <w:rsid w:val="00E92F47"/>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85">
    <w:name w:val="xl85"/>
    <w:basedOn w:val="a6"/>
    <w:rsid w:val="00E92F47"/>
    <w:pPr>
      <w:pBdr>
        <w:top w:val="single" w:sz="4" w:space="0" w:color="auto"/>
        <w:lef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86">
    <w:name w:val="xl86"/>
    <w:basedOn w:val="a6"/>
    <w:rsid w:val="00E92F47"/>
    <w:pPr>
      <w:pBdr>
        <w:top w:val="single" w:sz="8" w:space="0" w:color="auto"/>
        <w:left w:val="single" w:sz="4" w:space="0" w:color="auto"/>
        <w:bottom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87">
    <w:name w:val="xl87"/>
    <w:basedOn w:val="a6"/>
    <w:rsid w:val="00E92F47"/>
    <w:pPr>
      <w:pBdr>
        <w:top w:val="single" w:sz="4" w:space="0" w:color="auto"/>
        <w:left w:val="single" w:sz="4" w:space="0" w:color="auto"/>
        <w:bottom w:val="single" w:sz="8" w:space="0" w:color="auto"/>
      </w:pBdr>
      <w:suppressAutoHyphens w:val="0"/>
      <w:spacing w:before="100" w:beforeAutospacing="1" w:after="100" w:afterAutospacing="1"/>
      <w:jc w:val="center"/>
      <w:textAlignment w:val="center"/>
    </w:pPr>
    <w:rPr>
      <w:sz w:val="24"/>
      <w:szCs w:val="24"/>
      <w:lang w:eastAsia="ru-RU"/>
    </w:rPr>
  </w:style>
  <w:style w:type="paragraph" w:customStyle="1" w:styleId="xl88">
    <w:name w:val="xl88"/>
    <w:basedOn w:val="a6"/>
    <w:rsid w:val="00E92F47"/>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sz w:val="24"/>
      <w:szCs w:val="24"/>
      <w:lang w:eastAsia="ru-RU"/>
    </w:rPr>
  </w:style>
  <w:style w:type="paragraph" w:customStyle="1" w:styleId="xl89">
    <w:name w:val="xl89"/>
    <w:basedOn w:val="a6"/>
    <w:rsid w:val="00E92F47"/>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4"/>
      <w:szCs w:val="24"/>
      <w:lang w:eastAsia="ru-RU"/>
    </w:rPr>
  </w:style>
  <w:style w:type="paragraph" w:customStyle="1" w:styleId="xl90">
    <w:name w:val="xl90"/>
    <w:basedOn w:val="a6"/>
    <w:rsid w:val="00E92F47"/>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sz w:val="24"/>
      <w:szCs w:val="24"/>
      <w:lang w:eastAsia="ru-RU"/>
    </w:rPr>
  </w:style>
  <w:style w:type="paragraph" w:customStyle="1" w:styleId="xl91">
    <w:name w:val="xl91"/>
    <w:basedOn w:val="a6"/>
    <w:rsid w:val="00E92F47"/>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sz w:val="24"/>
      <w:szCs w:val="24"/>
      <w:lang w:eastAsia="ru-RU"/>
    </w:rPr>
  </w:style>
  <w:style w:type="paragraph" w:customStyle="1" w:styleId="xl92">
    <w:name w:val="xl92"/>
    <w:basedOn w:val="a6"/>
    <w:rsid w:val="00E92F47"/>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sz w:val="24"/>
      <w:szCs w:val="24"/>
      <w:lang w:eastAsia="ru-RU"/>
    </w:rPr>
  </w:style>
  <w:style w:type="paragraph" w:customStyle="1" w:styleId="xl93">
    <w:name w:val="xl93"/>
    <w:basedOn w:val="a6"/>
    <w:rsid w:val="00E92F47"/>
    <w:pPr>
      <w:pBdr>
        <w:top w:val="single" w:sz="4" w:space="0" w:color="auto"/>
        <w:left w:val="single" w:sz="8" w:space="0" w:color="auto"/>
        <w:right w:val="single" w:sz="8" w:space="0" w:color="auto"/>
      </w:pBdr>
      <w:suppressAutoHyphens w:val="0"/>
      <w:spacing w:before="100" w:beforeAutospacing="1" w:after="100" w:afterAutospacing="1"/>
      <w:jc w:val="center"/>
      <w:textAlignment w:val="center"/>
    </w:pPr>
    <w:rPr>
      <w:sz w:val="24"/>
      <w:szCs w:val="24"/>
      <w:lang w:eastAsia="ru-RU"/>
    </w:rPr>
  </w:style>
  <w:style w:type="paragraph" w:customStyle="1" w:styleId="xl94">
    <w:name w:val="xl94"/>
    <w:basedOn w:val="a6"/>
    <w:rsid w:val="00E92F47"/>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4"/>
      <w:szCs w:val="24"/>
      <w:lang w:eastAsia="ru-RU"/>
    </w:rPr>
  </w:style>
  <w:style w:type="paragraph" w:customStyle="1" w:styleId="xl95">
    <w:name w:val="xl95"/>
    <w:basedOn w:val="a6"/>
    <w:rsid w:val="00E92F47"/>
    <w:pPr>
      <w:pBdr>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sz w:val="24"/>
      <w:szCs w:val="24"/>
      <w:lang w:eastAsia="ru-RU"/>
    </w:rPr>
  </w:style>
  <w:style w:type="paragraph" w:customStyle="1" w:styleId="xl96">
    <w:name w:val="xl96"/>
    <w:basedOn w:val="a6"/>
    <w:rsid w:val="00E92F47"/>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sz w:val="24"/>
      <w:szCs w:val="24"/>
      <w:lang w:eastAsia="ru-RU"/>
    </w:rPr>
  </w:style>
  <w:style w:type="paragraph" w:customStyle="1" w:styleId="xl97">
    <w:name w:val="xl97"/>
    <w:basedOn w:val="a6"/>
    <w:rsid w:val="00E92F47"/>
    <w:pPr>
      <w:pBdr>
        <w:left w:val="single" w:sz="8" w:space="0" w:color="auto"/>
        <w:right w:val="single" w:sz="8" w:space="0" w:color="auto"/>
      </w:pBdr>
      <w:suppressAutoHyphens w:val="0"/>
      <w:spacing w:before="100" w:beforeAutospacing="1" w:after="100" w:afterAutospacing="1"/>
      <w:jc w:val="center"/>
      <w:textAlignment w:val="center"/>
    </w:pPr>
    <w:rPr>
      <w:sz w:val="24"/>
      <w:szCs w:val="24"/>
      <w:lang w:eastAsia="ru-RU"/>
    </w:rPr>
  </w:style>
  <w:style w:type="paragraph" w:customStyle="1" w:styleId="xl98">
    <w:name w:val="xl98"/>
    <w:basedOn w:val="a6"/>
    <w:rsid w:val="00E92F47"/>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4"/>
      <w:szCs w:val="24"/>
      <w:lang w:eastAsia="ru-RU"/>
    </w:rPr>
  </w:style>
  <w:style w:type="paragraph" w:customStyle="1" w:styleId="xl99">
    <w:name w:val="xl99"/>
    <w:basedOn w:val="a6"/>
    <w:rsid w:val="00E92F47"/>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color w:val="000000"/>
      <w:sz w:val="24"/>
      <w:szCs w:val="24"/>
      <w:lang w:eastAsia="ru-RU"/>
    </w:rPr>
  </w:style>
  <w:style w:type="paragraph" w:customStyle="1" w:styleId="xl100">
    <w:name w:val="xl100"/>
    <w:basedOn w:val="a6"/>
    <w:rsid w:val="00E92F47"/>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font5">
    <w:name w:val="font5"/>
    <w:basedOn w:val="a6"/>
    <w:rsid w:val="00E92F47"/>
    <w:pPr>
      <w:suppressAutoHyphens w:val="0"/>
      <w:spacing w:before="100" w:beforeAutospacing="1" w:after="100" w:afterAutospacing="1"/>
    </w:pPr>
    <w:rPr>
      <w:color w:val="000000"/>
      <w:sz w:val="24"/>
      <w:szCs w:val="24"/>
      <w:lang w:eastAsia="ru-RU"/>
    </w:rPr>
  </w:style>
  <w:style w:type="paragraph" w:customStyle="1" w:styleId="font6">
    <w:name w:val="font6"/>
    <w:basedOn w:val="a6"/>
    <w:rsid w:val="00E92F47"/>
    <w:pPr>
      <w:suppressAutoHyphens w:val="0"/>
      <w:spacing w:before="100" w:beforeAutospacing="1" w:after="100" w:afterAutospacing="1"/>
    </w:pPr>
    <w:rPr>
      <w:color w:val="000000"/>
      <w:sz w:val="24"/>
      <w:szCs w:val="24"/>
      <w:lang w:eastAsia="ru-RU"/>
    </w:rPr>
  </w:style>
  <w:style w:type="paragraph" w:customStyle="1" w:styleId="font7">
    <w:name w:val="font7"/>
    <w:basedOn w:val="a6"/>
    <w:rsid w:val="00E92F47"/>
    <w:pPr>
      <w:suppressAutoHyphens w:val="0"/>
      <w:spacing w:before="100" w:beforeAutospacing="1" w:after="100" w:afterAutospacing="1"/>
    </w:pPr>
    <w:rPr>
      <w:i/>
      <w:iCs/>
      <w:color w:val="000000"/>
      <w:sz w:val="24"/>
      <w:szCs w:val="24"/>
      <w:lang w:eastAsia="ru-RU"/>
    </w:rPr>
  </w:style>
  <w:style w:type="paragraph" w:customStyle="1" w:styleId="xl64">
    <w:name w:val="xl64"/>
    <w:basedOn w:val="a6"/>
    <w:rsid w:val="00E92F47"/>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01">
    <w:name w:val="xl101"/>
    <w:basedOn w:val="a6"/>
    <w:rsid w:val="00E92F47"/>
    <w:pPr>
      <w:pBdr>
        <w:left w:val="single" w:sz="8" w:space="0" w:color="auto"/>
      </w:pBdr>
      <w:suppressAutoHyphens w:val="0"/>
      <w:spacing w:before="100" w:beforeAutospacing="1" w:after="100" w:afterAutospacing="1"/>
      <w:jc w:val="center"/>
      <w:textAlignment w:val="center"/>
    </w:pPr>
    <w:rPr>
      <w:sz w:val="24"/>
      <w:szCs w:val="24"/>
      <w:lang w:eastAsia="ru-RU"/>
    </w:rPr>
  </w:style>
  <w:style w:type="paragraph" w:customStyle="1" w:styleId="xl102">
    <w:name w:val="xl102"/>
    <w:basedOn w:val="a6"/>
    <w:rsid w:val="00E92F47"/>
    <w:pPr>
      <w:pBdr>
        <w:left w:val="single" w:sz="8" w:space="0" w:color="auto"/>
        <w:bottom w:val="single" w:sz="8" w:space="0" w:color="auto"/>
      </w:pBdr>
      <w:suppressAutoHyphens w:val="0"/>
      <w:spacing w:before="100" w:beforeAutospacing="1" w:after="100" w:afterAutospacing="1"/>
      <w:jc w:val="center"/>
      <w:textAlignment w:val="center"/>
    </w:pPr>
    <w:rPr>
      <w:sz w:val="24"/>
      <w:szCs w:val="24"/>
      <w:lang w:eastAsia="ru-RU"/>
    </w:rPr>
  </w:style>
  <w:style w:type="paragraph" w:customStyle="1" w:styleId="xl103">
    <w:name w:val="xl103"/>
    <w:basedOn w:val="a6"/>
    <w:rsid w:val="00E92F47"/>
    <w:pPr>
      <w:pBdr>
        <w:top w:val="single" w:sz="4" w:space="0" w:color="auto"/>
        <w:bottom w:val="single" w:sz="4" w:space="0" w:color="auto"/>
        <w:right w:val="single" w:sz="4" w:space="0" w:color="auto"/>
      </w:pBdr>
      <w:suppressAutoHyphens w:val="0"/>
      <w:spacing w:before="100" w:beforeAutospacing="1" w:after="100" w:afterAutospacing="1"/>
      <w:jc w:val="center"/>
    </w:pPr>
    <w:rPr>
      <w:color w:val="000000"/>
      <w:sz w:val="24"/>
      <w:szCs w:val="24"/>
      <w:lang w:eastAsia="ru-RU"/>
    </w:rPr>
  </w:style>
  <w:style w:type="paragraph" w:customStyle="1" w:styleId="xl104">
    <w:name w:val="xl104"/>
    <w:basedOn w:val="a6"/>
    <w:rsid w:val="00E92F47"/>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pPr>
    <w:rPr>
      <w:color w:val="000000"/>
      <w:sz w:val="24"/>
      <w:szCs w:val="24"/>
      <w:lang w:eastAsia="ru-RU"/>
    </w:rPr>
  </w:style>
  <w:style w:type="paragraph" w:customStyle="1" w:styleId="xl105">
    <w:name w:val="xl105"/>
    <w:basedOn w:val="a6"/>
    <w:rsid w:val="00E92F47"/>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sz w:val="24"/>
      <w:szCs w:val="24"/>
      <w:lang w:eastAsia="ru-RU"/>
    </w:rPr>
  </w:style>
  <w:style w:type="paragraph" w:customStyle="1" w:styleId="xl106">
    <w:name w:val="xl106"/>
    <w:basedOn w:val="a6"/>
    <w:rsid w:val="00E92F47"/>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pPr>
    <w:rPr>
      <w:color w:val="000000"/>
      <w:sz w:val="24"/>
      <w:szCs w:val="24"/>
      <w:lang w:eastAsia="ru-RU"/>
    </w:rPr>
  </w:style>
  <w:style w:type="paragraph" w:customStyle="1" w:styleId="xl107">
    <w:name w:val="xl107"/>
    <w:basedOn w:val="a6"/>
    <w:rsid w:val="00E92F47"/>
    <w:pPr>
      <w:pBdr>
        <w:top w:val="single" w:sz="4" w:space="0" w:color="auto"/>
        <w:bottom w:val="single" w:sz="8" w:space="0" w:color="auto"/>
        <w:right w:val="single" w:sz="4" w:space="0" w:color="auto"/>
      </w:pBdr>
      <w:suppressAutoHyphens w:val="0"/>
      <w:spacing w:before="100" w:beforeAutospacing="1" w:after="100" w:afterAutospacing="1"/>
      <w:jc w:val="center"/>
    </w:pPr>
    <w:rPr>
      <w:color w:val="000000"/>
      <w:sz w:val="24"/>
      <w:szCs w:val="24"/>
      <w:lang w:eastAsia="ru-RU"/>
    </w:rPr>
  </w:style>
  <w:style w:type="paragraph" w:customStyle="1" w:styleId="xl108">
    <w:name w:val="xl108"/>
    <w:basedOn w:val="a6"/>
    <w:rsid w:val="00E92F47"/>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09">
    <w:name w:val="xl109"/>
    <w:basedOn w:val="a6"/>
    <w:rsid w:val="00E92F47"/>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10">
    <w:name w:val="xl110"/>
    <w:basedOn w:val="a6"/>
    <w:rsid w:val="00E92F47"/>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11">
    <w:name w:val="xl111"/>
    <w:basedOn w:val="a6"/>
    <w:rsid w:val="00E92F47"/>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12">
    <w:name w:val="xl112"/>
    <w:basedOn w:val="a6"/>
    <w:rsid w:val="00E92F47"/>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13">
    <w:name w:val="xl113"/>
    <w:basedOn w:val="a6"/>
    <w:rsid w:val="00E92F47"/>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14">
    <w:name w:val="xl114"/>
    <w:basedOn w:val="a6"/>
    <w:rsid w:val="00E92F47"/>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msolistparagraph0">
    <w:name w:val="msolistparagraph"/>
    <w:basedOn w:val="a6"/>
    <w:uiPriority w:val="99"/>
    <w:rsid w:val="00E92F47"/>
    <w:pPr>
      <w:suppressAutoHyphens w:val="0"/>
      <w:spacing w:before="100" w:beforeAutospacing="1" w:after="100" w:afterAutospacing="1"/>
    </w:pPr>
    <w:rPr>
      <w:sz w:val="24"/>
      <w:szCs w:val="24"/>
      <w:lang w:eastAsia="ru-RU"/>
    </w:rPr>
  </w:style>
  <w:style w:type="paragraph" w:customStyle="1" w:styleId="1fffa">
    <w:name w:val="Знак1 Знак Знак Знак"/>
    <w:basedOn w:val="a6"/>
    <w:rsid w:val="0022054B"/>
    <w:pPr>
      <w:suppressAutoHyphens w:val="0"/>
      <w:ind w:firstLine="709"/>
      <w:jc w:val="both"/>
    </w:pPr>
    <w:rPr>
      <w:rFonts w:ascii="Times New Roman CYR" w:hAnsi="Times New Roman CYR" w:cs="Times New Roman CYR"/>
      <w:sz w:val="24"/>
      <w:szCs w:val="24"/>
      <w:lang w:eastAsia="ru-RU"/>
    </w:rPr>
  </w:style>
  <w:style w:type="character" w:customStyle="1" w:styleId="1fffb">
    <w:name w:val="Текст примечания Знак1"/>
    <w:uiPriority w:val="99"/>
    <w:locked/>
    <w:rsid w:val="00664F62"/>
    <w:rPr>
      <w:rFonts w:ascii="Calibri" w:hAnsi="Calibri" w:cs="Calibri"/>
      <w:sz w:val="20"/>
      <w:szCs w:val="20"/>
      <w:lang w:eastAsia="ru-RU"/>
    </w:rPr>
  </w:style>
  <w:style w:type="character" w:customStyle="1" w:styleId="1fffc">
    <w:name w:val="Тема примечания Знак1"/>
    <w:uiPriority w:val="99"/>
    <w:locked/>
    <w:rsid w:val="00664F62"/>
    <w:rPr>
      <w:rFonts w:ascii="Calibri" w:hAnsi="Calibri" w:cs="Calibri"/>
      <w:b/>
      <w:bCs/>
      <w:sz w:val="20"/>
      <w:szCs w:val="20"/>
      <w:lang w:eastAsia="ru-RU"/>
    </w:rPr>
  </w:style>
  <w:style w:type="character" w:customStyle="1" w:styleId="proddescr">
    <w:name w:val="proddescr"/>
    <w:basedOn w:val="a7"/>
    <w:uiPriority w:val="99"/>
    <w:rsid w:val="00664F62"/>
  </w:style>
  <w:style w:type="character" w:customStyle="1" w:styleId="hl">
    <w:name w:val="hl"/>
    <w:basedOn w:val="a7"/>
    <w:rsid w:val="00664F62"/>
  </w:style>
  <w:style w:type="table" w:styleId="2-6">
    <w:name w:val="Medium Grid 2 Accent 6"/>
    <w:basedOn w:val="a8"/>
    <w:uiPriority w:val="68"/>
    <w:rsid w:val="004A5FF5"/>
    <w:rPr>
      <w:rFonts w:ascii="Cambria" w:hAnsi="Cambria"/>
      <w:color w:val="000000"/>
      <w:lang w:eastAsia="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affffffffff5">
    <w:name w:val="Light Shading"/>
    <w:basedOn w:val="a8"/>
    <w:uiPriority w:val="60"/>
    <w:rsid w:val="004A5FF5"/>
    <w:rPr>
      <w:rFonts w:ascii="Calibri" w:eastAsia="Calibri" w:hAnsi="Calibr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affffffffff6">
    <w:name w:val="основной текст Знак"/>
    <w:link w:val="affffffffff7"/>
    <w:locked/>
    <w:rsid w:val="004A5FF5"/>
    <w:rPr>
      <w:rFonts w:eastAsia="DejaVu Sans" w:cs="Lohit Hindi"/>
      <w:kern w:val="3"/>
      <w:sz w:val="26"/>
      <w:szCs w:val="24"/>
      <w:lang w:eastAsia="zh-CN" w:bidi="hi-IN"/>
    </w:rPr>
  </w:style>
  <w:style w:type="paragraph" w:customStyle="1" w:styleId="affffffffff7">
    <w:name w:val="основной текст"/>
    <w:link w:val="affffffffff6"/>
    <w:autoRedefine/>
    <w:qFormat/>
    <w:rsid w:val="004A5FF5"/>
    <w:pPr>
      <w:autoSpaceDN w:val="0"/>
      <w:spacing w:line="360" w:lineRule="auto"/>
      <w:ind w:firstLine="567"/>
      <w:contextualSpacing/>
      <w:jc w:val="both"/>
    </w:pPr>
    <w:rPr>
      <w:rFonts w:eastAsia="DejaVu Sans" w:cs="Lohit Hindi"/>
      <w:kern w:val="3"/>
      <w:sz w:val="26"/>
      <w:szCs w:val="24"/>
      <w:lang w:eastAsia="zh-CN" w:bidi="hi-IN"/>
    </w:rPr>
  </w:style>
  <w:style w:type="character" w:customStyle="1" w:styleId="412">
    <w:name w:val="Заголовок 4 Знак1"/>
    <w:aliases w:val="Заголовок 2 ляяя Знак1"/>
    <w:uiPriority w:val="9"/>
    <w:semiHidden/>
    <w:rsid w:val="004A5FF5"/>
    <w:rPr>
      <w:rFonts w:ascii="Cambria" w:eastAsia="Times New Roman" w:hAnsi="Cambria" w:cs="Times New Roman"/>
      <w:b/>
      <w:bCs/>
      <w:i/>
      <w:iCs/>
      <w:color w:val="4F81BD"/>
      <w:sz w:val="22"/>
      <w:szCs w:val="22"/>
    </w:rPr>
  </w:style>
  <w:style w:type="table" w:styleId="1-6">
    <w:name w:val="Medium Grid 1 Accent 6"/>
    <w:basedOn w:val="a8"/>
    <w:uiPriority w:val="67"/>
    <w:rsid w:val="004A5FF5"/>
    <w:rPr>
      <w:rFonts w:ascii="Calibri" w:eastAsia="Calibri" w:hAnsi="Calibri"/>
      <w:lang w:eastAsia="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paragraph" w:customStyle="1" w:styleId="FORMATTEXT">
    <w:name w:val=".FORMATTEXT"/>
    <w:uiPriority w:val="99"/>
    <w:rsid w:val="007833C3"/>
    <w:pPr>
      <w:widowControl w:val="0"/>
      <w:autoSpaceDE w:val="0"/>
      <w:autoSpaceDN w:val="0"/>
      <w:adjustRightInd w:val="0"/>
    </w:pPr>
    <w:rPr>
      <w:sz w:val="24"/>
      <w:szCs w:val="24"/>
    </w:rPr>
  </w:style>
  <w:style w:type="paragraph" w:customStyle="1" w:styleId="affffffffff8">
    <w:name w:val="."/>
    <w:uiPriority w:val="99"/>
    <w:rsid w:val="007833C3"/>
    <w:pPr>
      <w:widowControl w:val="0"/>
      <w:autoSpaceDE w:val="0"/>
      <w:autoSpaceDN w:val="0"/>
      <w:adjustRightInd w:val="0"/>
    </w:pPr>
    <w:rPr>
      <w:rFonts w:ascii="Arial" w:hAnsi="Arial" w:cs="Arial"/>
      <w:sz w:val="24"/>
      <w:szCs w:val="24"/>
    </w:rPr>
  </w:style>
  <w:style w:type="character" w:customStyle="1" w:styleId="tlid-translation">
    <w:name w:val="tlid-translation"/>
    <w:basedOn w:val="a7"/>
    <w:rsid w:val="00473DDC"/>
  </w:style>
  <w:style w:type="character" w:customStyle="1" w:styleId="FontStyle11">
    <w:name w:val="Font Style11"/>
    <w:rsid w:val="009B4DDA"/>
    <w:rPr>
      <w:rFonts w:ascii="Times New Roman" w:hAnsi="Times New Roman" w:cs="Times New Roman"/>
      <w:b/>
      <w:bCs/>
      <w:sz w:val="26"/>
      <w:szCs w:val="26"/>
    </w:rPr>
  </w:style>
  <w:style w:type="paragraph" w:customStyle="1" w:styleId="77">
    <w:name w:val="Абзац списка7"/>
    <w:basedOn w:val="a6"/>
    <w:rsid w:val="009B4DDA"/>
    <w:pPr>
      <w:suppressAutoHyphens w:val="0"/>
      <w:spacing w:after="200" w:line="276" w:lineRule="auto"/>
      <w:ind w:left="720" w:firstLine="709"/>
      <w:contextualSpacing/>
      <w:jc w:val="both"/>
    </w:pPr>
    <w:rPr>
      <w:rFonts w:ascii="Calibri" w:hAnsi="Calibri"/>
      <w:sz w:val="22"/>
      <w:szCs w:val="22"/>
      <w:lang w:eastAsia="ru-RU"/>
    </w:rPr>
  </w:style>
  <w:style w:type="paragraph" w:customStyle="1" w:styleId="811">
    <w:name w:val="Знак Знак8 Знак Знак1"/>
    <w:basedOn w:val="a6"/>
    <w:rsid w:val="009B4DDA"/>
    <w:pPr>
      <w:suppressAutoHyphens w:val="0"/>
      <w:spacing w:after="160" w:line="240" w:lineRule="exact"/>
    </w:pPr>
    <w:rPr>
      <w:rFonts w:ascii="Verdana" w:eastAsia="SimSun" w:hAnsi="Verdana" w:cs="Verdana"/>
      <w:lang w:val="en-US" w:eastAsia="en-US"/>
    </w:rPr>
  </w:style>
  <w:style w:type="character" w:customStyle="1" w:styleId="authorsname">
    <w:name w:val="authors__name"/>
    <w:basedOn w:val="a7"/>
    <w:rsid w:val="009B4DDA"/>
  </w:style>
  <w:style w:type="character" w:customStyle="1" w:styleId="journaltitle">
    <w:name w:val="journaltitle"/>
    <w:basedOn w:val="a7"/>
    <w:rsid w:val="009B4DDA"/>
  </w:style>
  <w:style w:type="character" w:customStyle="1" w:styleId="articlecitationyear">
    <w:name w:val="articlecitation_year"/>
    <w:basedOn w:val="a7"/>
    <w:rsid w:val="009B4DDA"/>
  </w:style>
  <w:style w:type="character" w:customStyle="1" w:styleId="articlecitationvolume">
    <w:name w:val="articlecitation_volume"/>
    <w:basedOn w:val="a7"/>
    <w:rsid w:val="009B4DDA"/>
  </w:style>
  <w:style w:type="character" w:customStyle="1" w:styleId="articlecitationpages">
    <w:name w:val="articlecitation_pages"/>
    <w:basedOn w:val="a7"/>
    <w:rsid w:val="009B4DDA"/>
  </w:style>
  <w:style w:type="paragraph" w:customStyle="1" w:styleId="1fffd">
    <w:name w:val="Стиль1"/>
    <w:basedOn w:val="a6"/>
    <w:link w:val="1fffe"/>
    <w:qFormat/>
    <w:rsid w:val="00DC38F9"/>
    <w:pPr>
      <w:keepNext/>
      <w:keepLines/>
      <w:suppressAutoHyphens w:val="0"/>
      <w:spacing w:line="360" w:lineRule="auto"/>
      <w:ind w:firstLine="709"/>
      <w:jc w:val="center"/>
      <w:outlineLvl w:val="0"/>
    </w:pPr>
    <w:rPr>
      <w:b/>
      <w:bCs/>
      <w:sz w:val="28"/>
      <w:szCs w:val="28"/>
    </w:rPr>
  </w:style>
  <w:style w:type="character" w:customStyle="1" w:styleId="1fffe">
    <w:name w:val="Стиль1 Знак"/>
    <w:link w:val="1fffd"/>
    <w:locked/>
    <w:rsid w:val="00DC38F9"/>
    <w:rPr>
      <w:b/>
      <w:bCs/>
      <w:sz w:val="28"/>
      <w:szCs w:val="28"/>
      <w:lang w:eastAsia="ar-SA"/>
    </w:rPr>
  </w:style>
  <w:style w:type="character" w:customStyle="1" w:styleId="Bodytext2Bold">
    <w:name w:val="Body text (2) + Bold"/>
    <w:aliases w:val="Body text + 14 pt,Bold2,Italic,Header or footer + 8 pt"/>
    <w:rsid w:val="00DC38F9"/>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table" w:customStyle="1" w:styleId="2ffa">
    <w:name w:val="Сетка таблицы2"/>
    <w:basedOn w:val="a8"/>
    <w:next w:val="affd"/>
    <w:uiPriority w:val="59"/>
    <w:rsid w:val="004A2D44"/>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e">
    <w:name w:val="Сетка таблицы3"/>
    <w:basedOn w:val="a8"/>
    <w:next w:val="affd"/>
    <w:uiPriority w:val="59"/>
    <w:rsid w:val="004A2D44"/>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1">
    <w:name w:val="Сетка таблицы4"/>
    <w:basedOn w:val="a8"/>
    <w:next w:val="affd"/>
    <w:uiPriority w:val="59"/>
    <w:rsid w:val="004A2D44"/>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rsid w:val="00412736"/>
    <w:rPr>
      <w:color w:val="000080"/>
      <w:u w:val="single"/>
    </w:rPr>
  </w:style>
  <w:style w:type="paragraph" w:customStyle="1" w:styleId="msonormalbullet2gif">
    <w:name w:val="msonormalbullet2.gif"/>
    <w:basedOn w:val="a6"/>
    <w:rsid w:val="005820A9"/>
    <w:pPr>
      <w:suppressAutoHyphens w:val="0"/>
      <w:spacing w:before="100" w:beforeAutospacing="1" w:after="100" w:afterAutospacing="1"/>
    </w:pPr>
    <w:rPr>
      <w:sz w:val="24"/>
      <w:szCs w:val="24"/>
      <w:lang w:eastAsia="ru-RU"/>
    </w:rPr>
  </w:style>
  <w:style w:type="character" w:customStyle="1" w:styleId="Default0">
    <w:name w:val="Default Знак"/>
    <w:link w:val="Default"/>
    <w:uiPriority w:val="99"/>
    <w:locked/>
    <w:rsid w:val="00353ECB"/>
    <w:rPr>
      <w:color w:val="000000"/>
      <w:sz w:val="24"/>
      <w:szCs w:val="24"/>
      <w:lang w:eastAsia="ar-SA"/>
    </w:rPr>
  </w:style>
  <w:style w:type="character" w:customStyle="1" w:styleId="nm">
    <w:name w:val="nm"/>
    <w:basedOn w:val="a7"/>
    <w:rsid w:val="00353ECB"/>
  </w:style>
  <w:style w:type="paragraph" w:customStyle="1" w:styleId="22-SciencePG-Figure-caption-single-line">
    <w:name w:val="22-SciencePG-Figure-caption-single-line"/>
    <w:basedOn w:val="a6"/>
    <w:qFormat/>
    <w:rsid w:val="00353ECB"/>
    <w:pPr>
      <w:widowControl w:val="0"/>
      <w:suppressAutoHyphens w:val="0"/>
      <w:adjustRightInd w:val="0"/>
      <w:snapToGrid w:val="0"/>
      <w:spacing w:before="100" w:after="200" w:line="200" w:lineRule="exact"/>
      <w:jc w:val="center"/>
    </w:pPr>
    <w:rPr>
      <w:i/>
      <w:kern w:val="2"/>
      <w:sz w:val="16"/>
      <w:szCs w:val="16"/>
      <w:lang w:val="en-US" w:eastAsia="zh-CN"/>
    </w:rPr>
  </w:style>
  <w:style w:type="character" w:customStyle="1" w:styleId="WW8Num11z0">
    <w:name w:val="WW8Num11z0"/>
    <w:rsid w:val="009C53F6"/>
    <w:rPr>
      <w:rFonts w:ascii="Times New Roman" w:hAnsi="Times New Roman" w:cs="Times New Roman"/>
    </w:rPr>
  </w:style>
  <w:style w:type="character" w:customStyle="1" w:styleId="WW8Num12z0">
    <w:name w:val="WW8Num12z0"/>
    <w:rsid w:val="009C53F6"/>
    <w:rPr>
      <w:rFonts w:ascii="Times New Roman" w:hAnsi="Times New Roman" w:cs="Times New Roman"/>
    </w:rPr>
  </w:style>
  <w:style w:type="character" w:customStyle="1" w:styleId="WW8Num13z0">
    <w:name w:val="WW8Num13z0"/>
    <w:rsid w:val="009C53F6"/>
    <w:rPr>
      <w:rFonts w:ascii="Times New Roman" w:hAnsi="Times New Roman" w:cs="Times New Roman"/>
    </w:rPr>
  </w:style>
  <w:style w:type="character" w:customStyle="1" w:styleId="WW8Num20z1">
    <w:name w:val="WW8Num20z1"/>
    <w:rsid w:val="009C53F6"/>
    <w:rPr>
      <w:rFonts w:ascii="Courier New" w:hAnsi="Courier New"/>
    </w:rPr>
  </w:style>
  <w:style w:type="character" w:customStyle="1" w:styleId="WW8Num20z2">
    <w:name w:val="WW8Num20z2"/>
    <w:rsid w:val="009C53F6"/>
    <w:rPr>
      <w:rFonts w:ascii="Wingdings" w:hAnsi="Wingdings"/>
    </w:rPr>
  </w:style>
  <w:style w:type="character" w:customStyle="1" w:styleId="WW8Num20z3">
    <w:name w:val="WW8Num20z3"/>
    <w:rsid w:val="009C53F6"/>
    <w:rPr>
      <w:rFonts w:ascii="Symbol" w:hAnsi="Symbol"/>
    </w:rPr>
  </w:style>
  <w:style w:type="character" w:customStyle="1" w:styleId="WW8Num21z0">
    <w:name w:val="WW8Num21z0"/>
    <w:rsid w:val="009C53F6"/>
    <w:rPr>
      <w:rFonts w:ascii="Times New Roman" w:hAnsi="Times New Roman" w:cs="Times New Roman"/>
    </w:rPr>
  </w:style>
  <w:style w:type="character" w:customStyle="1" w:styleId="WW8Num25z0">
    <w:name w:val="WW8Num25z0"/>
    <w:rsid w:val="009C53F6"/>
    <w:rPr>
      <w:rFonts w:ascii="Courier New" w:hAnsi="Courier New" w:cs="Courier New"/>
    </w:rPr>
  </w:style>
  <w:style w:type="character" w:customStyle="1" w:styleId="WW8NumSt9z0">
    <w:name w:val="WW8NumSt9z0"/>
    <w:rsid w:val="009C53F6"/>
    <w:rPr>
      <w:rFonts w:ascii="Times New Roman" w:hAnsi="Times New Roman" w:cs="Times New Roman"/>
    </w:rPr>
  </w:style>
  <w:style w:type="character" w:customStyle="1" w:styleId="WW8NumSt18z0">
    <w:name w:val="WW8NumSt18z0"/>
    <w:rsid w:val="009C53F6"/>
    <w:rPr>
      <w:rFonts w:ascii="Times New Roman" w:hAnsi="Times New Roman" w:cs="Times New Roman"/>
    </w:rPr>
  </w:style>
  <w:style w:type="paragraph" w:customStyle="1" w:styleId="59">
    <w:name w:val="Заголовок5"/>
    <w:basedOn w:val="a6"/>
    <w:next w:val="af4"/>
    <w:qFormat/>
    <w:rsid w:val="009C53F6"/>
    <w:pPr>
      <w:keepNext/>
      <w:widowControl w:val="0"/>
      <w:autoSpaceDE w:val="0"/>
      <w:spacing w:before="240" w:after="120" w:line="360" w:lineRule="auto"/>
      <w:jc w:val="both"/>
    </w:pPr>
    <w:rPr>
      <w:rFonts w:ascii="Arial" w:eastAsia="Lucida Sans Unicode" w:hAnsi="Arial" w:cs="Tahoma"/>
      <w:sz w:val="28"/>
      <w:szCs w:val="28"/>
    </w:rPr>
  </w:style>
  <w:style w:type="paragraph" w:styleId="2ffb">
    <w:name w:val="envelope return"/>
    <w:basedOn w:val="a6"/>
    <w:locked/>
    <w:rsid w:val="009C53F6"/>
    <w:rPr>
      <w:rFonts w:cs="Arial"/>
      <w:bCs/>
      <w:sz w:val="24"/>
    </w:rPr>
  </w:style>
  <w:style w:type="character" w:customStyle="1" w:styleId="js-article-title">
    <w:name w:val="js-article-title"/>
    <w:basedOn w:val="a7"/>
    <w:rsid w:val="00031E10"/>
  </w:style>
  <w:style w:type="character" w:customStyle="1" w:styleId="notranslate">
    <w:name w:val="notranslate"/>
    <w:basedOn w:val="a7"/>
    <w:rsid w:val="00440AC9"/>
  </w:style>
  <w:style w:type="paragraph" w:customStyle="1" w:styleId="Addresses">
    <w:name w:val="Addresses"/>
    <w:next w:val="a6"/>
    <w:rsid w:val="00440AC9"/>
    <w:pPr>
      <w:spacing w:after="240"/>
      <w:ind w:left="1418"/>
    </w:pPr>
    <w:rPr>
      <w:rFonts w:ascii="Times" w:hAnsi="Times"/>
      <w:sz w:val="22"/>
      <w:szCs w:val="22"/>
      <w:lang w:val="en-GB" w:eastAsia="en-US"/>
    </w:rPr>
  </w:style>
  <w:style w:type="paragraph" w:customStyle="1" w:styleId="Sectionnonumber">
    <w:name w:val="Section (no number)"/>
    <w:next w:val="a6"/>
    <w:uiPriority w:val="99"/>
    <w:rsid w:val="00440AC9"/>
    <w:pPr>
      <w:spacing w:before="240"/>
    </w:pPr>
    <w:rPr>
      <w:rFonts w:ascii="Times" w:hAnsi="Times"/>
      <w:b/>
      <w:iCs/>
      <w:color w:val="000000"/>
      <w:sz w:val="22"/>
      <w:szCs w:val="22"/>
      <w:lang w:val="en-US" w:eastAsia="en-US"/>
    </w:rPr>
  </w:style>
  <w:style w:type="paragraph" w:customStyle="1" w:styleId="Reference">
    <w:name w:val="Reference"/>
    <w:uiPriority w:val="99"/>
    <w:rsid w:val="00440AC9"/>
    <w:pPr>
      <w:widowControl w:val="0"/>
      <w:numPr>
        <w:numId w:val="8"/>
      </w:numPr>
      <w:tabs>
        <w:tab w:val="left" w:pos="567"/>
      </w:tabs>
      <w:ind w:left="851" w:hanging="851"/>
      <w:jc w:val="both"/>
    </w:pPr>
    <w:rPr>
      <w:rFonts w:ascii="Times" w:hAnsi="Times"/>
      <w:iCs/>
      <w:noProof/>
      <w:color w:val="000000"/>
      <w:sz w:val="22"/>
      <w:szCs w:val="22"/>
      <w:lang w:val="en-GB" w:eastAsia="en-US"/>
    </w:rPr>
  </w:style>
  <w:style w:type="paragraph" w:customStyle="1" w:styleId="affffffffff9">
    <w:name w:val="Рис"/>
    <w:basedOn w:val="a6"/>
    <w:qFormat/>
    <w:rsid w:val="00661C84"/>
    <w:pPr>
      <w:suppressAutoHyphens w:val="0"/>
      <w:jc w:val="center"/>
    </w:pPr>
    <w:rPr>
      <w:bCs/>
      <w:sz w:val="28"/>
      <w:szCs w:val="24"/>
      <w:lang w:eastAsia="ru-RU"/>
    </w:rPr>
  </w:style>
  <w:style w:type="paragraph" w:customStyle="1" w:styleId="affffffffffa">
    <w:name w:val="Лит"/>
    <w:basedOn w:val="a6"/>
    <w:qFormat/>
    <w:rsid w:val="00661C84"/>
    <w:pPr>
      <w:suppressAutoHyphens w:val="0"/>
      <w:jc w:val="center"/>
    </w:pPr>
    <w:rPr>
      <w:rFonts w:eastAsia="Calibri"/>
      <w:b/>
      <w:sz w:val="24"/>
      <w:szCs w:val="24"/>
      <w:lang w:eastAsia="en-US"/>
    </w:rPr>
  </w:style>
  <w:style w:type="paragraph" w:customStyle="1" w:styleId="rvps3">
    <w:name w:val="rvps3"/>
    <w:basedOn w:val="a6"/>
    <w:rsid w:val="00661C84"/>
    <w:pPr>
      <w:suppressAutoHyphens w:val="0"/>
      <w:spacing w:before="100" w:beforeAutospacing="1" w:after="100" w:afterAutospacing="1"/>
    </w:pPr>
    <w:rPr>
      <w:sz w:val="24"/>
      <w:szCs w:val="24"/>
      <w:lang w:eastAsia="ru-RU"/>
    </w:rPr>
  </w:style>
  <w:style w:type="character" w:customStyle="1" w:styleId="rvts6">
    <w:name w:val="rvts6"/>
    <w:basedOn w:val="a7"/>
    <w:rsid w:val="00661C84"/>
  </w:style>
  <w:style w:type="paragraph" w:customStyle="1" w:styleId="affffffffffb">
    <w:name w:val="Рис."/>
    <w:basedOn w:val="a6"/>
    <w:qFormat/>
    <w:rsid w:val="00661C84"/>
    <w:pPr>
      <w:suppressAutoHyphens w:val="0"/>
      <w:jc w:val="center"/>
    </w:pPr>
    <w:rPr>
      <w:noProof/>
      <w:sz w:val="28"/>
      <w:szCs w:val="28"/>
      <w:lang w:eastAsia="ru-RU"/>
    </w:rPr>
  </w:style>
  <w:style w:type="paragraph" w:customStyle="1" w:styleId="affffffffffc">
    <w:name w:val="Лит. сп."/>
    <w:basedOn w:val="a6"/>
    <w:qFormat/>
    <w:rsid w:val="00661C84"/>
    <w:pPr>
      <w:suppressAutoHyphens w:val="0"/>
      <w:ind w:firstLine="709"/>
      <w:jc w:val="both"/>
    </w:pPr>
    <w:rPr>
      <w:sz w:val="24"/>
      <w:szCs w:val="28"/>
      <w:lang w:eastAsia="ru-RU"/>
    </w:rPr>
  </w:style>
  <w:style w:type="character" w:customStyle="1" w:styleId="mw-cite-backlink">
    <w:name w:val="mw-cite-backlink"/>
    <w:basedOn w:val="a7"/>
    <w:rsid w:val="00F1246C"/>
  </w:style>
  <w:style w:type="character" w:customStyle="1" w:styleId="cite-accessibility-label">
    <w:name w:val="cite-accessibility-label"/>
    <w:basedOn w:val="a7"/>
    <w:rsid w:val="00F1246C"/>
  </w:style>
  <w:style w:type="character" w:customStyle="1" w:styleId="previewtxt">
    <w:name w:val="previewtxt"/>
    <w:basedOn w:val="a7"/>
    <w:rsid w:val="00F1246C"/>
  </w:style>
  <w:style w:type="character" w:customStyle="1" w:styleId="FontStyle81">
    <w:name w:val="Font Style81"/>
    <w:rsid w:val="00F1246C"/>
    <w:rPr>
      <w:rFonts w:ascii="Times New Roman" w:hAnsi="Times New Roman" w:cs="Times New Roman"/>
      <w:b/>
      <w:bCs/>
      <w:sz w:val="22"/>
      <w:szCs w:val="22"/>
    </w:rPr>
  </w:style>
  <w:style w:type="paragraph" w:customStyle="1" w:styleId="Style15">
    <w:name w:val="Style15"/>
    <w:basedOn w:val="a6"/>
    <w:rsid w:val="00F1246C"/>
    <w:pPr>
      <w:widowControl w:val="0"/>
      <w:suppressAutoHyphens w:val="0"/>
      <w:autoSpaceDE w:val="0"/>
      <w:autoSpaceDN w:val="0"/>
      <w:adjustRightInd w:val="0"/>
    </w:pPr>
    <w:rPr>
      <w:sz w:val="24"/>
      <w:szCs w:val="24"/>
      <w:lang w:eastAsia="ru-RU"/>
    </w:rPr>
  </w:style>
  <w:style w:type="paragraph" w:customStyle="1" w:styleId="Style18">
    <w:name w:val="Style18"/>
    <w:basedOn w:val="a6"/>
    <w:rsid w:val="00F1246C"/>
    <w:pPr>
      <w:widowControl w:val="0"/>
      <w:suppressAutoHyphens w:val="0"/>
      <w:autoSpaceDE w:val="0"/>
      <w:autoSpaceDN w:val="0"/>
      <w:adjustRightInd w:val="0"/>
    </w:pPr>
    <w:rPr>
      <w:sz w:val="24"/>
      <w:szCs w:val="24"/>
      <w:lang w:eastAsia="ru-RU"/>
    </w:rPr>
  </w:style>
  <w:style w:type="character" w:customStyle="1" w:styleId="FontStyle79">
    <w:name w:val="Font Style79"/>
    <w:rsid w:val="00F1246C"/>
    <w:rPr>
      <w:rFonts w:ascii="Times New Roman" w:hAnsi="Times New Roman" w:cs="Times New Roman"/>
      <w:b/>
      <w:bCs/>
      <w:i/>
      <w:iCs/>
      <w:sz w:val="22"/>
      <w:szCs w:val="22"/>
    </w:rPr>
  </w:style>
  <w:style w:type="paragraph" w:customStyle="1" w:styleId="Style71">
    <w:name w:val="Style71"/>
    <w:basedOn w:val="a6"/>
    <w:rsid w:val="00F1246C"/>
    <w:pPr>
      <w:widowControl w:val="0"/>
      <w:suppressAutoHyphens w:val="0"/>
      <w:autoSpaceDE w:val="0"/>
      <w:autoSpaceDN w:val="0"/>
      <w:adjustRightInd w:val="0"/>
      <w:spacing w:line="276" w:lineRule="exact"/>
      <w:ind w:firstLine="672"/>
    </w:pPr>
    <w:rPr>
      <w:sz w:val="24"/>
      <w:szCs w:val="24"/>
      <w:lang w:eastAsia="ru-RU"/>
    </w:rPr>
  </w:style>
  <w:style w:type="paragraph" w:customStyle="1" w:styleId="Style7">
    <w:name w:val="Style7"/>
    <w:basedOn w:val="a6"/>
    <w:rsid w:val="00F1246C"/>
    <w:pPr>
      <w:widowControl w:val="0"/>
      <w:suppressAutoHyphens w:val="0"/>
      <w:autoSpaceDE w:val="0"/>
      <w:autoSpaceDN w:val="0"/>
      <w:adjustRightInd w:val="0"/>
      <w:spacing w:line="274" w:lineRule="exact"/>
      <w:ind w:firstLine="389"/>
      <w:jc w:val="both"/>
    </w:pPr>
    <w:rPr>
      <w:sz w:val="24"/>
      <w:szCs w:val="24"/>
      <w:lang w:eastAsia="ru-RU"/>
    </w:rPr>
  </w:style>
  <w:style w:type="numbering" w:customStyle="1" w:styleId="1ffff">
    <w:name w:val="Нет списка1"/>
    <w:next w:val="a9"/>
    <w:uiPriority w:val="99"/>
    <w:semiHidden/>
    <w:unhideWhenUsed/>
    <w:rsid w:val="007E0A30"/>
  </w:style>
  <w:style w:type="paragraph" w:customStyle="1" w:styleId="4f2">
    <w:name w:val="4"/>
    <w:basedOn w:val="a6"/>
    <w:next w:val="afffc"/>
    <w:uiPriority w:val="99"/>
    <w:qFormat/>
    <w:rsid w:val="00FF15BC"/>
    <w:pPr>
      <w:suppressAutoHyphens w:val="0"/>
      <w:spacing w:before="100" w:beforeAutospacing="1" w:after="100" w:afterAutospacing="1"/>
    </w:pPr>
    <w:rPr>
      <w:sz w:val="24"/>
      <w:szCs w:val="24"/>
      <w:lang w:eastAsia="ru-RU"/>
    </w:rPr>
  </w:style>
  <w:style w:type="paragraph" w:customStyle="1" w:styleId="160">
    <w:name w:val="Знак Знак16"/>
    <w:basedOn w:val="a6"/>
    <w:rsid w:val="004427DA"/>
    <w:pPr>
      <w:suppressAutoHyphens w:val="0"/>
      <w:spacing w:after="160" w:line="240" w:lineRule="exact"/>
    </w:pPr>
    <w:rPr>
      <w:rFonts w:ascii="Verdana" w:hAnsi="Verdana" w:cs="Verdana"/>
      <w:lang w:val="en-US" w:eastAsia="en-US"/>
    </w:rPr>
  </w:style>
  <w:style w:type="paragraph" w:customStyle="1" w:styleId="2ffc">
    <w:name w:val="2"/>
    <w:basedOn w:val="a6"/>
    <w:next w:val="afffc"/>
    <w:link w:val="2ffd"/>
    <w:qFormat/>
    <w:rsid w:val="004427DA"/>
    <w:pPr>
      <w:suppressAutoHyphens w:val="0"/>
      <w:spacing w:after="240"/>
    </w:pPr>
    <w:rPr>
      <w:rFonts w:ascii="Verdana" w:hAnsi="Verdana"/>
      <w:sz w:val="13"/>
      <w:szCs w:val="13"/>
      <w:lang w:eastAsia="ru-RU"/>
    </w:rPr>
  </w:style>
  <w:style w:type="paragraph" w:customStyle="1" w:styleId="Default10">
    <w:name w:val="Default1"/>
    <w:basedOn w:val="a6"/>
    <w:next w:val="a6"/>
    <w:rsid w:val="004427DA"/>
    <w:pPr>
      <w:suppressAutoHyphens w:val="0"/>
      <w:autoSpaceDE w:val="0"/>
      <w:autoSpaceDN w:val="0"/>
      <w:adjustRightInd w:val="0"/>
    </w:pPr>
    <w:rPr>
      <w:sz w:val="24"/>
      <w:szCs w:val="24"/>
      <w:lang w:eastAsia="ru-RU"/>
    </w:rPr>
  </w:style>
  <w:style w:type="paragraph" w:customStyle="1" w:styleId="Iniiaiie">
    <w:name w:val="Iniiaiie"/>
    <w:basedOn w:val="a6"/>
    <w:rsid w:val="00451D59"/>
    <w:pPr>
      <w:suppressAutoHyphens w:val="0"/>
      <w:spacing w:line="288" w:lineRule="auto"/>
      <w:ind w:firstLine="567"/>
      <w:jc w:val="both"/>
    </w:pPr>
    <w:rPr>
      <w:sz w:val="26"/>
      <w:lang w:eastAsia="ru-RU"/>
    </w:rPr>
  </w:style>
  <w:style w:type="paragraph" w:styleId="5a">
    <w:name w:val="List Number 5"/>
    <w:basedOn w:val="a6"/>
    <w:locked/>
    <w:rsid w:val="00451D59"/>
    <w:pPr>
      <w:tabs>
        <w:tab w:val="num" w:pos="926"/>
      </w:tabs>
      <w:suppressAutoHyphens w:val="0"/>
      <w:ind w:left="926" w:hanging="360"/>
    </w:pPr>
    <w:rPr>
      <w:sz w:val="24"/>
      <w:szCs w:val="24"/>
      <w:lang w:eastAsia="ru-RU"/>
    </w:rPr>
  </w:style>
  <w:style w:type="character" w:customStyle="1" w:styleId="no-wikidata">
    <w:name w:val="no-wikidata"/>
    <w:basedOn w:val="a7"/>
    <w:rsid w:val="00451D59"/>
  </w:style>
  <w:style w:type="character" w:customStyle="1" w:styleId="js-phone-number">
    <w:name w:val="js-phone-number"/>
    <w:basedOn w:val="a7"/>
    <w:rsid w:val="00451D59"/>
  </w:style>
  <w:style w:type="character" w:customStyle="1" w:styleId="s8">
    <w:name w:val="s8"/>
    <w:basedOn w:val="a7"/>
    <w:rsid w:val="00451D59"/>
  </w:style>
  <w:style w:type="character" w:customStyle="1" w:styleId="s11">
    <w:name w:val="s11"/>
    <w:basedOn w:val="a7"/>
    <w:rsid w:val="00451D59"/>
  </w:style>
  <w:style w:type="character" w:customStyle="1" w:styleId="s14">
    <w:name w:val="s14"/>
    <w:rsid w:val="00451D59"/>
  </w:style>
  <w:style w:type="character" w:customStyle="1" w:styleId="s6">
    <w:name w:val="s6"/>
    <w:rsid w:val="00451D59"/>
  </w:style>
  <w:style w:type="character" w:customStyle="1" w:styleId="givennames">
    <w:name w:val="given_names"/>
    <w:rsid w:val="00451D59"/>
  </w:style>
  <w:style w:type="character" w:customStyle="1" w:styleId="surname">
    <w:name w:val="surname"/>
    <w:rsid w:val="00451D59"/>
  </w:style>
  <w:style w:type="paragraph" w:customStyle="1" w:styleId="affffffffffd">
    <w:name w:val="Знак Знак Знак Знак Знак Знак Знак Знак Знак Знак Знак Знак Знак"/>
    <w:basedOn w:val="a6"/>
    <w:rsid w:val="00451D59"/>
    <w:pPr>
      <w:suppressAutoHyphens w:val="0"/>
      <w:spacing w:after="160" w:line="240" w:lineRule="exact"/>
    </w:pPr>
    <w:rPr>
      <w:rFonts w:ascii="Verdana" w:hAnsi="Verdana" w:cs="Verdana"/>
      <w:lang w:val="en-US" w:eastAsia="en-US"/>
    </w:rPr>
  </w:style>
  <w:style w:type="paragraph" w:customStyle="1" w:styleId="5b">
    <w:name w:val="Стиль5"/>
    <w:basedOn w:val="1fffd"/>
    <w:qFormat/>
    <w:rsid w:val="00451D59"/>
    <w:pPr>
      <w:keepNext w:val="0"/>
      <w:keepLines w:val="0"/>
      <w:suppressAutoHyphens/>
      <w:spacing w:line="235" w:lineRule="auto"/>
      <w:ind w:firstLine="0"/>
      <w:jc w:val="both"/>
      <w:outlineLvl w:val="9"/>
    </w:pPr>
    <w:rPr>
      <w:b w:val="0"/>
      <w:bCs w:val="0"/>
      <w:sz w:val="22"/>
      <w:szCs w:val="22"/>
      <w:lang w:eastAsia="ru-RU"/>
    </w:rPr>
  </w:style>
  <w:style w:type="table" w:customStyle="1" w:styleId="21d">
    <w:name w:val="Таблица простая 21"/>
    <w:basedOn w:val="a8"/>
    <w:uiPriority w:val="42"/>
    <w:rsid w:val="00451D59"/>
    <w:rPr>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ffff0">
    <w:name w:val="Сетка таблицы светлая1"/>
    <w:basedOn w:val="a8"/>
    <w:uiPriority w:val="40"/>
    <w:rsid w:val="00451D59"/>
    <w:rPr>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117">
    <w:name w:val="Знак Знак Знак Знак Знак Знак Знак Знак Знак Знак1 Знак Знак Знак Знак Знак Знак Знак Знак Знак Знак Знак Знак Знак Знак1 Знак"/>
    <w:basedOn w:val="a6"/>
    <w:rsid w:val="008975C8"/>
    <w:pPr>
      <w:suppressAutoHyphens w:val="0"/>
      <w:spacing w:after="160" w:line="240" w:lineRule="exact"/>
    </w:pPr>
    <w:rPr>
      <w:rFonts w:ascii="Verdana" w:hAnsi="Verdana" w:cs="Verdana"/>
      <w:lang w:val="en-US" w:eastAsia="en-US"/>
    </w:rPr>
  </w:style>
  <w:style w:type="character" w:customStyle="1" w:styleId="tlid-translationtranslation">
    <w:name w:val="tlid-translation translation"/>
    <w:basedOn w:val="a7"/>
    <w:rsid w:val="008975C8"/>
  </w:style>
  <w:style w:type="paragraph" w:customStyle="1" w:styleId="E-mail">
    <w:name w:val="E-mail"/>
    <w:next w:val="a6"/>
    <w:uiPriority w:val="99"/>
    <w:rsid w:val="00112672"/>
    <w:pPr>
      <w:spacing w:after="240"/>
      <w:ind w:left="1418"/>
    </w:pPr>
    <w:rPr>
      <w:rFonts w:ascii="Times" w:hAnsi="Times"/>
      <w:noProof/>
      <w:sz w:val="22"/>
      <w:szCs w:val="22"/>
      <w:lang w:val="en-US" w:eastAsia="en-US"/>
    </w:rPr>
  </w:style>
  <w:style w:type="character" w:customStyle="1" w:styleId="fontstyle01">
    <w:name w:val="fontstyle01"/>
    <w:rsid w:val="009A4F32"/>
    <w:rPr>
      <w:rFonts w:ascii="TimesNewRoman" w:hAnsi="TimesNewRoman" w:hint="default"/>
      <w:b w:val="0"/>
      <w:bCs w:val="0"/>
      <w:i w:val="0"/>
      <w:iCs w:val="0"/>
      <w:color w:val="000000"/>
      <w:sz w:val="24"/>
      <w:szCs w:val="24"/>
    </w:rPr>
  </w:style>
  <w:style w:type="paragraph" w:customStyle="1" w:styleId="affffffffffe">
    <w:name w:val="НАЗВАНИЕ ДОКЛАДА"/>
    <w:basedOn w:val="a6"/>
    <w:link w:val="afffffffffff"/>
    <w:qFormat/>
    <w:rsid w:val="005402EF"/>
    <w:pPr>
      <w:suppressAutoHyphens w:val="0"/>
      <w:overflowPunct w:val="0"/>
      <w:autoSpaceDE w:val="0"/>
      <w:spacing w:line="320" w:lineRule="exact"/>
      <w:jc w:val="center"/>
      <w:textAlignment w:val="baseline"/>
    </w:pPr>
    <w:rPr>
      <w:rFonts w:cs="Arial"/>
      <w:b/>
      <w:sz w:val="26"/>
      <w:szCs w:val="26"/>
      <w:lang w:eastAsia="ru-RU"/>
    </w:rPr>
  </w:style>
  <w:style w:type="character" w:customStyle="1" w:styleId="afffffffffff">
    <w:name w:val="НАЗВАНИЕ ДОКЛАДА Знак"/>
    <w:basedOn w:val="a7"/>
    <w:link w:val="affffffffffe"/>
    <w:rsid w:val="005402EF"/>
    <w:rPr>
      <w:rFonts w:cs="Arial"/>
      <w:b/>
      <w:sz w:val="26"/>
      <w:szCs w:val="26"/>
    </w:rPr>
  </w:style>
  <w:style w:type="character" w:customStyle="1" w:styleId="1ffff1">
    <w:name w:val="Неразрешенное упоминание1"/>
    <w:basedOn w:val="a7"/>
    <w:uiPriority w:val="99"/>
    <w:semiHidden/>
    <w:unhideWhenUsed/>
    <w:rsid w:val="005402EF"/>
    <w:rPr>
      <w:color w:val="605E5C"/>
      <w:shd w:val="clear" w:color="auto" w:fill="E1DFDD"/>
    </w:rPr>
  </w:style>
  <w:style w:type="character" w:customStyle="1" w:styleId="2ffe">
    <w:name w:val="Неразрешенное упоминание2"/>
    <w:basedOn w:val="a7"/>
    <w:uiPriority w:val="99"/>
    <w:semiHidden/>
    <w:unhideWhenUsed/>
    <w:rsid w:val="005402EF"/>
    <w:rPr>
      <w:color w:val="605E5C"/>
      <w:shd w:val="clear" w:color="auto" w:fill="E1DFDD"/>
    </w:rPr>
  </w:style>
  <w:style w:type="character" w:customStyle="1" w:styleId="FontStyle84">
    <w:name w:val="Font Style84"/>
    <w:rsid w:val="00CC7A33"/>
    <w:rPr>
      <w:rFonts w:ascii="Times New Roman" w:hAnsi="Times New Roman" w:cs="Times New Roman"/>
      <w:sz w:val="18"/>
      <w:szCs w:val="18"/>
    </w:rPr>
  </w:style>
  <w:style w:type="paragraph" w:customStyle="1" w:styleId="234">
    <w:name w:val="Основной текст с отступом 23"/>
    <w:basedOn w:val="a6"/>
    <w:uiPriority w:val="99"/>
    <w:rsid w:val="009B2BC1"/>
    <w:pPr>
      <w:tabs>
        <w:tab w:val="left" w:pos="1080"/>
      </w:tabs>
      <w:spacing w:line="360" w:lineRule="auto"/>
      <w:ind w:firstLine="540"/>
      <w:jc w:val="both"/>
    </w:pPr>
    <w:rPr>
      <w:rFonts w:cs="Calibri"/>
      <w:sz w:val="28"/>
      <w:szCs w:val="24"/>
    </w:rPr>
  </w:style>
  <w:style w:type="character" w:customStyle="1" w:styleId="180">
    <w:name w:val="Знак Знак18"/>
    <w:uiPriority w:val="99"/>
    <w:rsid w:val="009B2BC1"/>
    <w:rPr>
      <w:rFonts w:ascii="Arial" w:hAnsi="Arial" w:cs="Arial"/>
      <w:b/>
      <w:bCs/>
      <w:i/>
      <w:iCs/>
      <w:sz w:val="28"/>
      <w:szCs w:val="28"/>
      <w:lang w:val="ru-RU" w:eastAsia="ru-RU" w:bidi="ar-SA"/>
    </w:rPr>
  </w:style>
  <w:style w:type="character" w:customStyle="1" w:styleId="94">
    <w:name w:val="Знак Знак9"/>
    <w:uiPriority w:val="99"/>
    <w:rsid w:val="009B2BC1"/>
    <w:rPr>
      <w:rFonts w:cs="Times New Roman"/>
      <w:sz w:val="24"/>
      <w:szCs w:val="24"/>
      <w:lang w:val="ru-RU" w:eastAsia="ru-RU" w:bidi="ar-SA"/>
    </w:rPr>
  </w:style>
  <w:style w:type="character" w:customStyle="1" w:styleId="68">
    <w:name w:val="Знак Знак6"/>
    <w:uiPriority w:val="99"/>
    <w:rsid w:val="009B2BC1"/>
    <w:rPr>
      <w:rFonts w:cs="Times New Roman"/>
      <w:sz w:val="24"/>
      <w:szCs w:val="24"/>
      <w:lang w:val="ru-RU" w:eastAsia="ru-RU" w:bidi="ar-SA"/>
    </w:rPr>
  </w:style>
  <w:style w:type="character" w:customStyle="1" w:styleId="5c">
    <w:name w:val="Знак Знак5"/>
    <w:uiPriority w:val="99"/>
    <w:rsid w:val="009B2BC1"/>
    <w:rPr>
      <w:rFonts w:cs="Times New Roman"/>
      <w:sz w:val="24"/>
      <w:szCs w:val="24"/>
      <w:lang w:val="ru-RU" w:eastAsia="ru-RU" w:bidi="ar-SA"/>
    </w:rPr>
  </w:style>
  <w:style w:type="character" w:styleId="HTML2">
    <w:name w:val="HTML Typewriter"/>
    <w:uiPriority w:val="99"/>
    <w:locked/>
    <w:rsid w:val="009B2BC1"/>
    <w:rPr>
      <w:rFonts w:ascii="Courier New" w:hAnsi="Courier New" w:cs="Courier New"/>
      <w:sz w:val="20"/>
      <w:szCs w:val="20"/>
    </w:rPr>
  </w:style>
  <w:style w:type="paragraph" w:customStyle="1" w:styleId="B0">
    <w:name w:val="B"/>
    <w:basedOn w:val="a6"/>
    <w:uiPriority w:val="99"/>
    <w:rsid w:val="009B2BC1"/>
    <w:pPr>
      <w:tabs>
        <w:tab w:val="left" w:pos="255"/>
        <w:tab w:val="left" w:pos="284"/>
      </w:tabs>
      <w:suppressAutoHyphens w:val="0"/>
      <w:ind w:left="215" w:hanging="187"/>
      <w:jc w:val="both"/>
    </w:pPr>
    <w:rPr>
      <w:rFonts w:ascii="TimesET" w:hAnsi="TimesET"/>
      <w:sz w:val="16"/>
      <w:lang w:eastAsia="ru-RU"/>
    </w:rPr>
  </w:style>
  <w:style w:type="paragraph" w:customStyle="1" w:styleId="afffffffffff0">
    <w:name w:val="бычный"/>
    <w:uiPriority w:val="99"/>
    <w:rsid w:val="009B2BC1"/>
    <w:pPr>
      <w:widowControl w:val="0"/>
    </w:pPr>
  </w:style>
  <w:style w:type="paragraph" w:customStyle="1" w:styleId="242">
    <w:name w:val="Основной текст с отступом 24"/>
    <w:basedOn w:val="1f9"/>
    <w:uiPriority w:val="99"/>
    <w:rsid w:val="009B2BC1"/>
    <w:pPr>
      <w:spacing w:line="240" w:lineRule="auto"/>
      <w:ind w:firstLine="708"/>
      <w:jc w:val="both"/>
    </w:pPr>
    <w:rPr>
      <w:sz w:val="24"/>
    </w:rPr>
  </w:style>
  <w:style w:type="character" w:customStyle="1" w:styleId="200">
    <w:name w:val="Знак Знак20"/>
    <w:uiPriority w:val="99"/>
    <w:rsid w:val="009B2BC1"/>
    <w:rPr>
      <w:rFonts w:cs="Times New Roman"/>
      <w:sz w:val="28"/>
      <w:lang w:val="ru-RU" w:eastAsia="ru-RU" w:bidi="ar-SA"/>
    </w:rPr>
  </w:style>
  <w:style w:type="character" w:customStyle="1" w:styleId="88">
    <w:name w:val="Знак Знак8"/>
    <w:uiPriority w:val="99"/>
    <w:rsid w:val="009B2BC1"/>
    <w:rPr>
      <w:rFonts w:cs="Times New Roman"/>
      <w:sz w:val="24"/>
      <w:szCs w:val="24"/>
      <w:lang w:val="ru-RU" w:eastAsia="ru-RU" w:bidi="ar-SA"/>
    </w:rPr>
  </w:style>
  <w:style w:type="character" w:customStyle="1" w:styleId="DocumentMapChar1">
    <w:name w:val="Document Map Char1"/>
    <w:uiPriority w:val="99"/>
    <w:semiHidden/>
    <w:rsid w:val="009B2BC1"/>
    <w:rPr>
      <w:rFonts w:ascii="Times New Roman" w:hAnsi="Times New Roman"/>
      <w:sz w:val="0"/>
      <w:szCs w:val="0"/>
    </w:rPr>
  </w:style>
  <w:style w:type="character" w:customStyle="1" w:styleId="ref-journal">
    <w:name w:val="ref-journal"/>
    <w:uiPriority w:val="99"/>
    <w:rsid w:val="009B2BC1"/>
    <w:rPr>
      <w:rFonts w:cs="Times New Roman"/>
    </w:rPr>
  </w:style>
  <w:style w:type="character" w:customStyle="1" w:styleId="ref-vol">
    <w:name w:val="ref-vol"/>
    <w:uiPriority w:val="99"/>
    <w:rsid w:val="009B2BC1"/>
    <w:rPr>
      <w:rFonts w:cs="Times New Roman"/>
    </w:rPr>
  </w:style>
  <w:style w:type="paragraph" w:customStyle="1" w:styleId="118">
    <w:name w:val="Название11"/>
    <w:basedOn w:val="a6"/>
    <w:uiPriority w:val="99"/>
    <w:rsid w:val="009B2BC1"/>
    <w:pPr>
      <w:suppressAutoHyphens w:val="0"/>
      <w:spacing w:before="100" w:beforeAutospacing="1" w:after="100" w:afterAutospacing="1"/>
    </w:pPr>
    <w:rPr>
      <w:sz w:val="24"/>
      <w:szCs w:val="24"/>
      <w:lang w:eastAsia="ru-RU"/>
    </w:rPr>
  </w:style>
  <w:style w:type="paragraph" w:customStyle="1" w:styleId="afffffffffff1">
    <w:name w:val="карточка"/>
    <w:autoRedefine/>
    <w:uiPriority w:val="99"/>
    <w:rsid w:val="009B2BC1"/>
    <w:pPr>
      <w:spacing w:line="360" w:lineRule="auto"/>
      <w:jc w:val="both"/>
    </w:pPr>
    <w:rPr>
      <w:sz w:val="28"/>
      <w:szCs w:val="28"/>
    </w:rPr>
  </w:style>
  <w:style w:type="character" w:customStyle="1" w:styleId="InternetLink0">
    <w:name w:val="Internet Link"/>
    <w:rsid w:val="00013F6A"/>
    <w:rPr>
      <w:color w:val="0000FF"/>
      <w:u w:val="single"/>
    </w:rPr>
  </w:style>
  <w:style w:type="paragraph" w:customStyle="1" w:styleId="89">
    <w:name w:val="Без интервала8"/>
    <w:basedOn w:val="2fc"/>
    <w:link w:val="NoSpacingChar2"/>
    <w:rsid w:val="00741D96"/>
  </w:style>
  <w:style w:type="paragraph" w:customStyle="1" w:styleId="8a">
    <w:name w:val="Абзац списка8"/>
    <w:basedOn w:val="a6"/>
    <w:rsid w:val="00741D96"/>
    <w:pPr>
      <w:tabs>
        <w:tab w:val="left" w:pos="9720"/>
      </w:tabs>
      <w:suppressAutoHyphens w:val="0"/>
      <w:spacing w:line="360" w:lineRule="auto"/>
      <w:ind w:left="720" w:firstLine="709"/>
      <w:contextualSpacing/>
      <w:jc w:val="both"/>
    </w:pPr>
    <w:rPr>
      <w:rFonts w:eastAsia="Calibri"/>
      <w:sz w:val="24"/>
      <w:szCs w:val="28"/>
      <w:lang w:eastAsia="ru-RU"/>
    </w:rPr>
  </w:style>
  <w:style w:type="paragraph" w:customStyle="1" w:styleId="12500">
    <w:name w:val="Стиль По ширине Первая строка:  125 см Перед:  0 пт После:  0 п..."/>
    <w:basedOn w:val="a6"/>
    <w:rsid w:val="00741D96"/>
    <w:pPr>
      <w:snapToGrid w:val="0"/>
      <w:spacing w:line="360" w:lineRule="auto"/>
      <w:ind w:firstLine="709"/>
      <w:jc w:val="both"/>
    </w:pPr>
    <w:rPr>
      <w:sz w:val="24"/>
      <w:szCs w:val="24"/>
    </w:rPr>
  </w:style>
  <w:style w:type="paragraph" w:customStyle="1" w:styleId="ConsPlusNormal">
    <w:name w:val="ConsPlusNormal"/>
    <w:rsid w:val="00741D96"/>
    <w:pPr>
      <w:widowControl w:val="0"/>
      <w:autoSpaceDE w:val="0"/>
      <w:autoSpaceDN w:val="0"/>
    </w:pPr>
    <w:rPr>
      <w:rFonts w:ascii="Calibri" w:eastAsia="Calibri" w:hAnsi="Calibri" w:cs="Calibri"/>
      <w:sz w:val="22"/>
    </w:rPr>
  </w:style>
  <w:style w:type="character" w:customStyle="1" w:styleId="weight1001">
    <w:name w:val="weight1001"/>
    <w:uiPriority w:val="99"/>
    <w:rsid w:val="00741D96"/>
  </w:style>
  <w:style w:type="paragraph" w:customStyle="1" w:styleId="511">
    <w:name w:val="Заголовок51"/>
    <w:basedOn w:val="a6"/>
    <w:next w:val="af4"/>
    <w:qFormat/>
    <w:rsid w:val="008C3B9D"/>
    <w:pPr>
      <w:keepNext/>
      <w:widowControl w:val="0"/>
      <w:autoSpaceDE w:val="0"/>
      <w:spacing w:before="240" w:after="120" w:line="360" w:lineRule="auto"/>
      <w:jc w:val="both"/>
    </w:pPr>
    <w:rPr>
      <w:rFonts w:ascii="Arial" w:eastAsia="Lucida Sans Unicode" w:hAnsi="Arial" w:cs="Tahoma"/>
      <w:sz w:val="28"/>
      <w:szCs w:val="28"/>
    </w:rPr>
  </w:style>
  <w:style w:type="table" w:customStyle="1" w:styleId="2111">
    <w:name w:val="Таблица простая 211"/>
    <w:basedOn w:val="a8"/>
    <w:uiPriority w:val="42"/>
    <w:rsid w:val="008C3B9D"/>
    <w:rPr>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19">
    <w:name w:val="Сетка таблицы светлая11"/>
    <w:basedOn w:val="a8"/>
    <w:uiPriority w:val="40"/>
    <w:rsid w:val="008C3B9D"/>
    <w:rPr>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owrap">
    <w:name w:val="nowrap"/>
    <w:basedOn w:val="a7"/>
    <w:rsid w:val="008C3B9D"/>
  </w:style>
  <w:style w:type="character" w:customStyle="1" w:styleId="mail-message-toolbar-subject-wrapper">
    <w:name w:val="mail-message-toolbar-subject-wrapper"/>
    <w:basedOn w:val="a7"/>
    <w:rsid w:val="008C3B9D"/>
  </w:style>
  <w:style w:type="paragraph" w:customStyle="1" w:styleId="intro">
    <w:name w:val="intro"/>
    <w:basedOn w:val="a6"/>
    <w:rsid w:val="008C3B9D"/>
    <w:pPr>
      <w:suppressAutoHyphens w:val="0"/>
      <w:spacing w:before="100" w:beforeAutospacing="1" w:after="100" w:afterAutospacing="1"/>
    </w:pPr>
    <w:rPr>
      <w:rFonts w:eastAsia="MS Mincho"/>
      <w:sz w:val="24"/>
      <w:szCs w:val="24"/>
      <w:lang w:eastAsia="ja-JP"/>
    </w:rPr>
  </w:style>
  <w:style w:type="character" w:customStyle="1" w:styleId="hlfld-contribauthor">
    <w:name w:val="hlfld-contribauthor"/>
    <w:basedOn w:val="a7"/>
    <w:rsid w:val="008C3B9D"/>
  </w:style>
  <w:style w:type="character" w:customStyle="1" w:styleId="hlfld-title">
    <w:name w:val="hlfld-title"/>
    <w:basedOn w:val="a7"/>
    <w:rsid w:val="008C3B9D"/>
  </w:style>
  <w:style w:type="character" w:customStyle="1" w:styleId="u-visually-hidden">
    <w:name w:val="u-visually-hidden"/>
    <w:basedOn w:val="a7"/>
    <w:rsid w:val="008C3B9D"/>
  </w:style>
  <w:style w:type="character" w:customStyle="1" w:styleId="visually-hidden">
    <w:name w:val="visually-hidden"/>
    <w:basedOn w:val="a7"/>
    <w:rsid w:val="008C3B9D"/>
  </w:style>
  <w:style w:type="numbering" w:customStyle="1" w:styleId="21e">
    <w:name w:val="Стиль21"/>
    <w:rsid w:val="008C3B9D"/>
  </w:style>
  <w:style w:type="character" w:customStyle="1" w:styleId="alt-edited">
    <w:name w:val="alt-edited"/>
    <w:rsid w:val="008C3B9D"/>
    <w:rPr>
      <w:rFonts w:cs="Times New Roman"/>
    </w:rPr>
  </w:style>
  <w:style w:type="character" w:customStyle="1" w:styleId="gt-baf-back">
    <w:name w:val="gt-baf-back"/>
    <w:basedOn w:val="a7"/>
    <w:rsid w:val="008C3B9D"/>
  </w:style>
  <w:style w:type="character" w:customStyle="1" w:styleId="zagl">
    <w:name w:val="zagl"/>
    <w:basedOn w:val="a7"/>
    <w:rsid w:val="008C3B9D"/>
  </w:style>
  <w:style w:type="character" w:customStyle="1" w:styleId="author-ref">
    <w:name w:val="author-ref"/>
    <w:basedOn w:val="a7"/>
    <w:rsid w:val="008C3B9D"/>
  </w:style>
  <w:style w:type="paragraph" w:customStyle="1" w:styleId="bibitem">
    <w:name w:val="bibitem"/>
    <w:basedOn w:val="a6"/>
    <w:rsid w:val="00F86C27"/>
    <w:pPr>
      <w:ind w:left="567" w:hanging="567"/>
    </w:pPr>
    <w:rPr>
      <w:rFonts w:eastAsia="Arial" w:cs="Courier New"/>
      <w:kern w:val="1"/>
      <w:szCs w:val="24"/>
      <w:lang w:val="en-US" w:eastAsia="he-IL" w:bidi="he-IL"/>
    </w:rPr>
  </w:style>
  <w:style w:type="paragraph" w:customStyle="1" w:styleId="Style2">
    <w:name w:val="Style2"/>
    <w:basedOn w:val="a6"/>
    <w:rsid w:val="004120B8"/>
    <w:pPr>
      <w:widowControl w:val="0"/>
      <w:suppressAutoHyphens w:val="0"/>
      <w:autoSpaceDE w:val="0"/>
      <w:autoSpaceDN w:val="0"/>
      <w:adjustRightInd w:val="0"/>
      <w:spacing w:line="226" w:lineRule="exact"/>
      <w:ind w:firstLine="342"/>
      <w:jc w:val="both"/>
    </w:pPr>
    <w:rPr>
      <w:sz w:val="24"/>
      <w:szCs w:val="24"/>
      <w:lang w:eastAsia="ru-RU"/>
    </w:rPr>
  </w:style>
  <w:style w:type="character" w:customStyle="1" w:styleId="FontStyle14">
    <w:name w:val="Font Style14"/>
    <w:basedOn w:val="a7"/>
    <w:uiPriority w:val="99"/>
    <w:rsid w:val="004120B8"/>
    <w:rPr>
      <w:rFonts w:ascii="Segoe UI" w:hAnsi="Segoe UI" w:cs="Segoe UI" w:hint="default"/>
      <w:b/>
      <w:bCs/>
      <w:spacing w:val="-20"/>
      <w:sz w:val="20"/>
      <w:szCs w:val="20"/>
    </w:rPr>
  </w:style>
  <w:style w:type="character" w:customStyle="1" w:styleId="FontStyle17">
    <w:name w:val="Font Style17"/>
    <w:basedOn w:val="a7"/>
    <w:uiPriority w:val="99"/>
    <w:rsid w:val="004120B8"/>
    <w:rPr>
      <w:rFonts w:ascii="Times New Roman" w:hAnsi="Times New Roman" w:cs="Times New Roman" w:hint="default"/>
      <w:sz w:val="16"/>
      <w:szCs w:val="16"/>
    </w:rPr>
  </w:style>
  <w:style w:type="character" w:customStyle="1" w:styleId="2fff">
    <w:name w:val="Цитата2"/>
    <w:qFormat/>
    <w:rsid w:val="00BA7838"/>
    <w:rPr>
      <w:i/>
      <w:iCs/>
    </w:rPr>
  </w:style>
  <w:style w:type="paragraph" w:customStyle="1" w:styleId="331">
    <w:name w:val="Основной текст 33"/>
    <w:basedOn w:val="a6"/>
    <w:qFormat/>
    <w:rsid w:val="00BA7838"/>
    <w:pPr>
      <w:suppressAutoHyphens w:val="0"/>
      <w:spacing w:after="120"/>
      <w:ind w:firstLine="567"/>
      <w:jc w:val="both"/>
    </w:pPr>
    <w:rPr>
      <w:sz w:val="16"/>
      <w:lang w:eastAsia="zh-CN"/>
    </w:rPr>
  </w:style>
  <w:style w:type="paragraph" w:styleId="afffffffffff2">
    <w:name w:val="table of figures"/>
    <w:basedOn w:val="afffff0"/>
    <w:qFormat/>
    <w:locked/>
    <w:rsid w:val="00BA7838"/>
    <w:pPr>
      <w:suppressLineNumbers/>
      <w:suppressAutoHyphens/>
      <w:spacing w:before="120" w:after="120" w:line="240" w:lineRule="auto"/>
      <w:ind w:firstLine="567"/>
      <w:jc w:val="center"/>
    </w:pPr>
    <w:rPr>
      <w:rFonts w:cs="FreeSans"/>
      <w:b w:val="0"/>
      <w:bCs w:val="0"/>
      <w:i/>
      <w:iCs/>
      <w:sz w:val="22"/>
      <w:lang w:eastAsia="zh-CN"/>
    </w:rPr>
  </w:style>
  <w:style w:type="paragraph" w:customStyle="1" w:styleId="afffffffffff3">
    <w:name w:val="Заголовок списка таблиц"/>
    <w:basedOn w:val="a6"/>
    <w:qFormat/>
    <w:rsid w:val="00BA7838"/>
    <w:pPr>
      <w:suppressLineNumbers/>
      <w:spacing w:before="170"/>
      <w:contextualSpacing/>
      <w:jc w:val="both"/>
    </w:pPr>
    <w:rPr>
      <w:sz w:val="24"/>
      <w:szCs w:val="32"/>
      <w:lang w:eastAsia="zh-CN"/>
    </w:rPr>
  </w:style>
  <w:style w:type="character" w:customStyle="1" w:styleId="ft">
    <w:name w:val="ft"/>
    <w:basedOn w:val="a7"/>
    <w:rsid w:val="00521CD0"/>
  </w:style>
  <w:style w:type="paragraph" w:customStyle="1" w:styleId="afffffffffff4">
    <w:name w:val="Îáû÷íûé"/>
    <w:uiPriority w:val="99"/>
    <w:rsid w:val="0076278F"/>
    <w:pPr>
      <w:widowControl w:val="0"/>
      <w:overflowPunct w:val="0"/>
      <w:autoSpaceDE w:val="0"/>
      <w:autoSpaceDN w:val="0"/>
      <w:adjustRightInd w:val="0"/>
      <w:textAlignment w:val="baseline"/>
    </w:pPr>
  </w:style>
  <w:style w:type="table" w:customStyle="1" w:styleId="TableNormal">
    <w:name w:val="Table Normal"/>
    <w:uiPriority w:val="2"/>
    <w:semiHidden/>
    <w:unhideWhenUsed/>
    <w:qFormat/>
    <w:rsid w:val="00B76D20"/>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c-article-info-details">
    <w:name w:val="c-article-info-details"/>
    <w:basedOn w:val="a6"/>
    <w:rsid w:val="005E7304"/>
    <w:pPr>
      <w:suppressAutoHyphens w:val="0"/>
      <w:spacing w:before="100" w:beforeAutospacing="1" w:after="100" w:afterAutospacing="1"/>
    </w:pPr>
    <w:rPr>
      <w:sz w:val="24"/>
      <w:szCs w:val="24"/>
      <w:lang w:eastAsia="ru-RU"/>
    </w:rPr>
  </w:style>
  <w:style w:type="character" w:customStyle="1" w:styleId="sr-only">
    <w:name w:val="sr-only"/>
    <w:basedOn w:val="a7"/>
    <w:rsid w:val="005E7304"/>
  </w:style>
  <w:style w:type="paragraph" w:customStyle="1" w:styleId="EndNoteBibliographyTitle">
    <w:name w:val="EndNote Bibliography Title"/>
    <w:basedOn w:val="a6"/>
    <w:link w:val="EndNoteBibliographyTitle0"/>
    <w:rsid w:val="00B47616"/>
    <w:pPr>
      <w:suppressAutoHyphens w:val="0"/>
      <w:spacing w:line="276" w:lineRule="auto"/>
      <w:jc w:val="center"/>
    </w:pPr>
    <w:rPr>
      <w:rFonts w:ascii="Calibri" w:eastAsiaTheme="minorEastAsia" w:hAnsi="Calibri" w:cs="Calibri"/>
      <w:noProof/>
      <w:sz w:val="22"/>
      <w:szCs w:val="22"/>
      <w:lang w:eastAsia="ru-RU"/>
    </w:rPr>
  </w:style>
  <w:style w:type="character" w:customStyle="1" w:styleId="EndNoteBibliographyTitle0">
    <w:name w:val="EndNote Bibliography Title Знак"/>
    <w:basedOn w:val="a7"/>
    <w:link w:val="EndNoteBibliographyTitle"/>
    <w:rsid w:val="00B47616"/>
    <w:rPr>
      <w:rFonts w:ascii="Calibri" w:eastAsiaTheme="minorEastAsia" w:hAnsi="Calibri" w:cs="Calibri"/>
      <w:noProof/>
      <w:sz w:val="22"/>
      <w:szCs w:val="22"/>
    </w:rPr>
  </w:style>
  <w:style w:type="paragraph" w:customStyle="1" w:styleId="EndNoteBibliography">
    <w:name w:val="EndNote Bibliography"/>
    <w:basedOn w:val="a6"/>
    <w:link w:val="EndNoteBibliography0"/>
    <w:rsid w:val="00B47616"/>
    <w:pPr>
      <w:suppressAutoHyphens w:val="0"/>
      <w:spacing w:after="200"/>
      <w:jc w:val="both"/>
    </w:pPr>
    <w:rPr>
      <w:rFonts w:ascii="Calibri" w:eastAsiaTheme="minorEastAsia" w:hAnsi="Calibri" w:cs="Calibri"/>
      <w:noProof/>
      <w:sz w:val="22"/>
      <w:szCs w:val="22"/>
      <w:lang w:eastAsia="ru-RU"/>
    </w:rPr>
  </w:style>
  <w:style w:type="character" w:customStyle="1" w:styleId="EndNoteBibliography0">
    <w:name w:val="EndNote Bibliography Знак"/>
    <w:basedOn w:val="a7"/>
    <w:link w:val="EndNoteBibliography"/>
    <w:rsid w:val="00B47616"/>
    <w:rPr>
      <w:rFonts w:ascii="Calibri" w:eastAsiaTheme="minorEastAsia" w:hAnsi="Calibri" w:cs="Calibri"/>
      <w:noProof/>
      <w:sz w:val="22"/>
      <w:szCs w:val="22"/>
    </w:rPr>
  </w:style>
  <w:style w:type="paragraph" w:customStyle="1" w:styleId="95">
    <w:name w:val="Без интервала9"/>
    <w:basedOn w:val="2fc"/>
    <w:rsid w:val="000414C0"/>
  </w:style>
  <w:style w:type="paragraph" w:customStyle="1" w:styleId="96">
    <w:name w:val="Абзац списка9"/>
    <w:basedOn w:val="a6"/>
    <w:rsid w:val="000414C0"/>
    <w:pPr>
      <w:tabs>
        <w:tab w:val="left" w:pos="9720"/>
      </w:tabs>
      <w:suppressAutoHyphens w:val="0"/>
      <w:spacing w:line="360" w:lineRule="auto"/>
      <w:ind w:left="720" w:firstLine="709"/>
      <w:contextualSpacing/>
      <w:jc w:val="both"/>
    </w:pPr>
    <w:rPr>
      <w:rFonts w:eastAsia="Calibri"/>
      <w:sz w:val="24"/>
      <w:szCs w:val="28"/>
      <w:lang w:eastAsia="ru-RU"/>
    </w:rPr>
  </w:style>
  <w:style w:type="paragraph" w:customStyle="1" w:styleId="AbsRCCTBodyTextTimesNewRoman11pt">
    <w:name w:val="AbsRCCT_BodyText + Times New Roman 11 pt"/>
    <w:basedOn w:val="a6"/>
    <w:link w:val="AbsRCCTBodyTextTimesNewRoman11pt0"/>
    <w:uiPriority w:val="99"/>
    <w:rsid w:val="000414C0"/>
    <w:pPr>
      <w:suppressAutoHyphens w:val="0"/>
      <w:jc w:val="both"/>
    </w:pPr>
    <w:rPr>
      <w:sz w:val="22"/>
      <w:szCs w:val="22"/>
      <w:lang w:val="en-GB" w:eastAsia="x-none"/>
    </w:rPr>
  </w:style>
  <w:style w:type="character" w:customStyle="1" w:styleId="AbsRCCTBodyTextTimesNewRoman11pt0">
    <w:name w:val="AbsRCCT_BodyText + Times New Roman 11 pt Знак"/>
    <w:link w:val="AbsRCCTBodyTextTimesNewRoman11pt"/>
    <w:uiPriority w:val="99"/>
    <w:locked/>
    <w:rsid w:val="000414C0"/>
    <w:rPr>
      <w:sz w:val="22"/>
      <w:szCs w:val="22"/>
      <w:lang w:val="en-GB" w:eastAsia="x-none"/>
    </w:rPr>
  </w:style>
  <w:style w:type="character" w:customStyle="1" w:styleId="anchortext">
    <w:name w:val="anchortext"/>
    <w:basedOn w:val="a7"/>
    <w:rsid w:val="006C67F4"/>
  </w:style>
  <w:style w:type="character" w:customStyle="1" w:styleId="list-group-item">
    <w:name w:val="list-group-item"/>
    <w:basedOn w:val="a7"/>
    <w:rsid w:val="006C67F4"/>
  </w:style>
  <w:style w:type="character" w:customStyle="1" w:styleId="inlineblock">
    <w:name w:val="inlineblock"/>
    <w:rsid w:val="006939BF"/>
  </w:style>
  <w:style w:type="character" w:customStyle="1" w:styleId="afffffffffff5">
    <w:name w:val="Выделение жирным"/>
    <w:qFormat/>
    <w:rsid w:val="000809BF"/>
    <w:rPr>
      <w:rFonts w:cs="Times New Roman"/>
      <w:b/>
    </w:rPr>
  </w:style>
  <w:style w:type="character" w:customStyle="1" w:styleId="MTDisplayEquationChar">
    <w:name w:val="MTDisplayEquation Char"/>
    <w:link w:val="MTDisplayEquation"/>
    <w:rsid w:val="00267170"/>
    <w:rPr>
      <w:spacing w:val="-4"/>
      <w:sz w:val="22"/>
    </w:rPr>
  </w:style>
  <w:style w:type="character" w:customStyle="1" w:styleId="element-citation">
    <w:name w:val="element-citation"/>
    <w:basedOn w:val="a7"/>
    <w:rsid w:val="00AD04BD"/>
    <w:rPr>
      <w:rFonts w:ascii="Times New Roman" w:eastAsia="Times New Roman" w:hAnsi="Times New Roman" w:cs="Times New Roman"/>
    </w:rPr>
  </w:style>
  <w:style w:type="character" w:customStyle="1" w:styleId="2fff0">
    <w:name w:val="Неразрешенное упоминание2"/>
    <w:basedOn w:val="a7"/>
    <w:uiPriority w:val="99"/>
    <w:semiHidden/>
    <w:unhideWhenUsed/>
    <w:rsid w:val="00FF3463"/>
    <w:rPr>
      <w:color w:val="605E5C"/>
      <w:shd w:val="clear" w:color="auto" w:fill="E1DFDD"/>
    </w:rPr>
  </w:style>
  <w:style w:type="table" w:customStyle="1" w:styleId="1ffff2">
    <w:name w:val="Светлая заливка1"/>
    <w:basedOn w:val="a8"/>
    <w:uiPriority w:val="60"/>
    <w:rsid w:val="00FF3463"/>
    <w:rPr>
      <w:rFonts w:ascii="Calibri" w:eastAsia="Calibri" w:hAnsi="Calibr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lue">
    <w:name w:val="blue"/>
    <w:basedOn w:val="a7"/>
    <w:rsid w:val="00FF3463"/>
  </w:style>
  <w:style w:type="paragraph" w:customStyle="1" w:styleId="3ff">
    <w:name w:val="Основной текст3"/>
    <w:basedOn w:val="a6"/>
    <w:rsid w:val="00FF3463"/>
    <w:pPr>
      <w:widowControl w:val="0"/>
      <w:shd w:val="clear" w:color="auto" w:fill="FFFFFF"/>
      <w:suppressAutoHyphens w:val="0"/>
      <w:spacing w:before="420" w:after="240" w:line="230" w:lineRule="exact"/>
      <w:jc w:val="center"/>
    </w:pPr>
    <w:rPr>
      <w:color w:val="000000"/>
      <w:sz w:val="18"/>
      <w:szCs w:val="18"/>
      <w:lang w:eastAsia="en-US"/>
    </w:rPr>
  </w:style>
  <w:style w:type="paragraph" w:customStyle="1" w:styleId="formattext0">
    <w:name w:val="formattext"/>
    <w:basedOn w:val="a6"/>
    <w:uiPriority w:val="99"/>
    <w:rsid w:val="00FF3463"/>
    <w:pPr>
      <w:suppressAutoHyphens w:val="0"/>
      <w:spacing w:before="100" w:beforeAutospacing="1" w:after="100" w:afterAutospacing="1"/>
    </w:pPr>
    <w:rPr>
      <w:sz w:val="24"/>
      <w:szCs w:val="24"/>
      <w:lang w:eastAsia="ru-RU"/>
    </w:rPr>
  </w:style>
  <w:style w:type="character" w:customStyle="1" w:styleId="cit-title">
    <w:name w:val="cit-title"/>
    <w:uiPriority w:val="99"/>
    <w:rsid w:val="00FF3463"/>
    <w:rPr>
      <w:rFonts w:cs="Times New Roman"/>
    </w:rPr>
  </w:style>
  <w:style w:type="character" w:customStyle="1" w:styleId="mwe-math-mathml-inlinemwe-math-mathml-a11y">
    <w:name w:val="mwe-math-mathml-inline mwe-math-mathml-a11y"/>
    <w:uiPriority w:val="99"/>
    <w:rsid w:val="00FF3463"/>
    <w:rPr>
      <w:rFonts w:cs="Times New Roman"/>
    </w:rPr>
  </w:style>
  <w:style w:type="character" w:customStyle="1" w:styleId="afffffffffff6">
    <w:name w:val="Заголовок Знак"/>
    <w:uiPriority w:val="99"/>
    <w:locked/>
    <w:rsid w:val="00FF3463"/>
    <w:rPr>
      <w:sz w:val="24"/>
      <w:lang w:val="ru-RU" w:eastAsia="ar-SA" w:bidi="ar-SA"/>
    </w:rPr>
  </w:style>
  <w:style w:type="paragraph" w:customStyle="1" w:styleId="3ff0">
    <w:name w:val="Рецензия3"/>
    <w:hidden/>
    <w:semiHidden/>
    <w:rsid w:val="00FF3463"/>
    <w:rPr>
      <w:rFonts w:ascii="Calibri" w:hAnsi="Calibri"/>
      <w:sz w:val="22"/>
      <w:szCs w:val="22"/>
    </w:rPr>
  </w:style>
  <w:style w:type="character" w:customStyle="1" w:styleId="4f3">
    <w:name w:val="Замещающий текст4"/>
    <w:semiHidden/>
    <w:rsid w:val="00FF3463"/>
    <w:rPr>
      <w:rFonts w:cs="Times New Roman"/>
      <w:color w:val="808080"/>
    </w:rPr>
  </w:style>
  <w:style w:type="character" w:customStyle="1" w:styleId="NoSpacingChar2">
    <w:name w:val="No Spacing Char2"/>
    <w:link w:val="89"/>
    <w:locked/>
    <w:rsid w:val="00FF3463"/>
    <w:rPr>
      <w:noProof/>
      <w:sz w:val="24"/>
      <w:szCs w:val="24"/>
    </w:rPr>
  </w:style>
  <w:style w:type="paragraph" w:customStyle="1" w:styleId="235">
    <w:name w:val="Цитата 23"/>
    <w:basedOn w:val="a6"/>
    <w:next w:val="a6"/>
    <w:link w:val="QuoteChar1"/>
    <w:rsid w:val="00FF3463"/>
    <w:pPr>
      <w:suppressAutoHyphens w:val="0"/>
      <w:spacing w:after="200" w:line="276" w:lineRule="auto"/>
    </w:pPr>
    <w:rPr>
      <w:rFonts w:ascii="Calibri" w:hAnsi="Calibri"/>
      <w:i/>
      <w:iCs/>
      <w:color w:val="000000"/>
      <w:sz w:val="22"/>
      <w:szCs w:val="22"/>
      <w:lang w:val="en-US" w:eastAsia="en-US"/>
    </w:rPr>
  </w:style>
  <w:style w:type="character" w:customStyle="1" w:styleId="QuoteChar1">
    <w:name w:val="Quote Char1"/>
    <w:link w:val="235"/>
    <w:locked/>
    <w:rsid w:val="00FF3463"/>
    <w:rPr>
      <w:rFonts w:ascii="Calibri" w:hAnsi="Calibri"/>
      <w:i/>
      <w:iCs/>
      <w:color w:val="000000"/>
      <w:sz w:val="22"/>
      <w:szCs w:val="22"/>
      <w:lang w:val="en-US" w:eastAsia="en-US"/>
    </w:rPr>
  </w:style>
  <w:style w:type="paragraph" w:customStyle="1" w:styleId="3ff1">
    <w:name w:val="Выделенная цитата3"/>
    <w:basedOn w:val="a6"/>
    <w:next w:val="a6"/>
    <w:link w:val="IntenseQuoteChar1"/>
    <w:rsid w:val="00FF3463"/>
    <w:pPr>
      <w:pBdr>
        <w:bottom w:val="single" w:sz="4" w:space="4" w:color="4F81BD"/>
      </w:pBdr>
      <w:suppressAutoHyphens w:val="0"/>
      <w:spacing w:before="200" w:after="280" w:line="276" w:lineRule="auto"/>
      <w:ind w:left="936" w:right="936"/>
    </w:pPr>
    <w:rPr>
      <w:rFonts w:ascii="Calibri" w:hAnsi="Calibri"/>
      <w:b/>
      <w:bCs/>
      <w:i/>
      <w:iCs/>
      <w:color w:val="4F81BD"/>
      <w:sz w:val="22"/>
      <w:szCs w:val="22"/>
      <w:lang w:val="en-US" w:eastAsia="en-US"/>
    </w:rPr>
  </w:style>
  <w:style w:type="character" w:customStyle="1" w:styleId="IntenseQuoteChar1">
    <w:name w:val="Intense Quote Char1"/>
    <w:link w:val="3ff1"/>
    <w:locked/>
    <w:rsid w:val="00FF3463"/>
    <w:rPr>
      <w:rFonts w:ascii="Calibri" w:hAnsi="Calibri"/>
      <w:b/>
      <w:bCs/>
      <w:i/>
      <w:iCs/>
      <w:color w:val="4F81BD"/>
      <w:sz w:val="22"/>
      <w:szCs w:val="22"/>
      <w:lang w:val="en-US" w:eastAsia="en-US"/>
    </w:rPr>
  </w:style>
  <w:style w:type="character" w:customStyle="1" w:styleId="3ff2">
    <w:name w:val="Слабое выделение3"/>
    <w:rsid w:val="00FF3463"/>
    <w:rPr>
      <w:rFonts w:cs="Times New Roman"/>
      <w:i/>
      <w:color w:val="808080"/>
    </w:rPr>
  </w:style>
  <w:style w:type="character" w:customStyle="1" w:styleId="3ff3">
    <w:name w:val="Сильное выделение3"/>
    <w:rsid w:val="00FF3463"/>
    <w:rPr>
      <w:rFonts w:cs="Times New Roman"/>
      <w:b/>
      <w:i/>
      <w:color w:val="4F81BD"/>
    </w:rPr>
  </w:style>
  <w:style w:type="character" w:customStyle="1" w:styleId="3ff4">
    <w:name w:val="Слабая ссылка3"/>
    <w:rsid w:val="00FF3463"/>
    <w:rPr>
      <w:rFonts w:cs="Times New Roman"/>
      <w:smallCaps/>
      <w:color w:val="C0504D"/>
      <w:u w:val="single"/>
    </w:rPr>
  </w:style>
  <w:style w:type="character" w:customStyle="1" w:styleId="3ff5">
    <w:name w:val="Сильная ссылка3"/>
    <w:rsid w:val="00FF3463"/>
    <w:rPr>
      <w:rFonts w:cs="Times New Roman"/>
      <w:b/>
      <w:smallCaps/>
      <w:color w:val="C0504D"/>
      <w:spacing w:val="5"/>
      <w:u w:val="single"/>
    </w:rPr>
  </w:style>
  <w:style w:type="character" w:customStyle="1" w:styleId="3ff6">
    <w:name w:val="Название книги3"/>
    <w:rsid w:val="00FF3463"/>
    <w:rPr>
      <w:rFonts w:cs="Times New Roman"/>
      <w:b/>
      <w:smallCaps/>
      <w:spacing w:val="5"/>
    </w:rPr>
  </w:style>
  <w:style w:type="paragraph" w:customStyle="1" w:styleId="5d">
    <w:name w:val="Заголовок оглавления5"/>
    <w:basedOn w:val="1"/>
    <w:next w:val="a6"/>
    <w:rsid w:val="00FF3463"/>
    <w:pPr>
      <w:keepLines/>
      <w:tabs>
        <w:tab w:val="clear" w:pos="0"/>
      </w:tabs>
      <w:suppressAutoHyphens w:val="0"/>
      <w:spacing w:before="480" w:line="276" w:lineRule="auto"/>
      <w:ind w:left="0" w:firstLine="0"/>
      <w:jc w:val="left"/>
      <w:outlineLvl w:val="9"/>
    </w:pPr>
    <w:rPr>
      <w:rFonts w:ascii="Cambria" w:hAnsi="Cambria"/>
      <w:b/>
      <w:bCs/>
      <w:color w:val="365F91"/>
      <w:szCs w:val="28"/>
      <w:lang w:val="en-US" w:eastAsia="en-US"/>
    </w:rPr>
  </w:style>
  <w:style w:type="character" w:customStyle="1" w:styleId="FontStyle30">
    <w:name w:val="Font Style30"/>
    <w:rsid w:val="00FF3463"/>
    <w:rPr>
      <w:rFonts w:ascii="Times New Roman" w:hAnsi="Times New Roman"/>
      <w:sz w:val="16"/>
    </w:rPr>
  </w:style>
  <w:style w:type="character" w:customStyle="1" w:styleId="FontStyle31">
    <w:name w:val="Font Style31"/>
    <w:rsid w:val="00FF3463"/>
    <w:rPr>
      <w:rFonts w:ascii="Times New Roman" w:hAnsi="Times New Roman"/>
      <w:b/>
      <w:sz w:val="16"/>
    </w:rPr>
  </w:style>
  <w:style w:type="paragraph" w:customStyle="1" w:styleId="4f4">
    <w:name w:val="Пункт 4"/>
    <w:basedOn w:val="4"/>
    <w:rsid w:val="00FF3463"/>
    <w:pPr>
      <w:keepNext w:val="0"/>
      <w:numPr>
        <w:ilvl w:val="3"/>
      </w:numPr>
      <w:tabs>
        <w:tab w:val="num" w:pos="0"/>
        <w:tab w:val="left" w:pos="1418"/>
      </w:tabs>
      <w:suppressAutoHyphens w:val="0"/>
      <w:spacing w:before="120" w:after="60"/>
      <w:ind w:left="284" w:firstLine="567"/>
      <w:jc w:val="both"/>
    </w:pPr>
    <w:rPr>
      <w:bCs/>
      <w:szCs w:val="24"/>
      <w:lang w:eastAsia="ru-RU"/>
    </w:rPr>
  </w:style>
  <w:style w:type="paragraph" w:customStyle="1" w:styleId="a2">
    <w:name w:val="Список а)"/>
    <w:basedOn w:val="af5"/>
    <w:rsid w:val="00FF3463"/>
    <w:pPr>
      <w:numPr>
        <w:numId w:val="9"/>
      </w:numPr>
      <w:suppressAutoHyphens w:val="0"/>
      <w:spacing w:after="60"/>
      <w:ind w:left="0" w:firstLine="567"/>
    </w:pPr>
    <w:rPr>
      <w:rFonts w:ascii="Times New Roman" w:hAnsi="Times New Roman" w:cs="Times New Roman"/>
      <w:szCs w:val="24"/>
      <w:lang w:eastAsia="ru-RU"/>
    </w:rPr>
  </w:style>
  <w:style w:type="character" w:customStyle="1" w:styleId="FontStyle21">
    <w:name w:val="Font Style21"/>
    <w:rsid w:val="00FF3463"/>
    <w:rPr>
      <w:rFonts w:ascii="Times New Roman" w:hAnsi="Times New Roman"/>
      <w:b/>
      <w:sz w:val="22"/>
    </w:rPr>
  </w:style>
  <w:style w:type="character" w:customStyle="1" w:styleId="FontStyle29">
    <w:name w:val="Font Style29"/>
    <w:rsid w:val="00FF3463"/>
    <w:rPr>
      <w:rFonts w:ascii="Times New Roman" w:hAnsi="Times New Roman"/>
      <w:i/>
      <w:sz w:val="16"/>
    </w:rPr>
  </w:style>
  <w:style w:type="paragraph" w:customStyle="1" w:styleId="1ffff3">
    <w:name w:val="Список литературы1"/>
    <w:basedOn w:val="a6"/>
    <w:next w:val="a6"/>
    <w:rsid w:val="00FF3463"/>
    <w:pPr>
      <w:suppressAutoHyphens w:val="0"/>
    </w:pPr>
    <w:rPr>
      <w:sz w:val="24"/>
      <w:szCs w:val="24"/>
      <w:lang w:eastAsia="ru-RU"/>
    </w:rPr>
  </w:style>
  <w:style w:type="character" w:customStyle="1" w:styleId="3ff7">
    <w:name w:val="Неразрешенное упоминание3"/>
    <w:uiPriority w:val="99"/>
    <w:semiHidden/>
    <w:unhideWhenUsed/>
    <w:rsid w:val="00FF3463"/>
    <w:rPr>
      <w:color w:val="605E5C"/>
      <w:shd w:val="clear" w:color="auto" w:fill="E1DFDD"/>
    </w:rPr>
  </w:style>
  <w:style w:type="character" w:customStyle="1" w:styleId="ListParagraphChar1">
    <w:name w:val="List Paragraph Char1"/>
    <w:locked/>
    <w:rsid w:val="00FF3463"/>
    <w:rPr>
      <w:rFonts w:ascii="Calibri" w:hAnsi="Calibri"/>
      <w:sz w:val="22"/>
      <w:lang w:eastAsia="ar-SA"/>
    </w:rPr>
  </w:style>
  <w:style w:type="paragraph" w:customStyle="1" w:styleId="Iniiaiieoaeno2">
    <w:name w:val="Iniiaiie oaeno 2"/>
    <w:basedOn w:val="Default"/>
    <w:next w:val="Default"/>
    <w:rsid w:val="00FF3463"/>
    <w:pPr>
      <w:suppressAutoHyphens w:val="0"/>
      <w:autoSpaceDN w:val="0"/>
      <w:adjustRightInd w:val="0"/>
    </w:pPr>
    <w:rPr>
      <w:color w:val="auto"/>
      <w:lang w:eastAsia="ru-RU"/>
    </w:rPr>
  </w:style>
  <w:style w:type="character" w:customStyle="1" w:styleId="fontstyle210">
    <w:name w:val="fontstyle21"/>
    <w:rsid w:val="00FF3463"/>
    <w:rPr>
      <w:rFonts w:ascii="TimesNewRomanPS-BoldItalicMT" w:hAnsi="TimesNewRomanPS-BoldItalicMT" w:hint="default"/>
      <w:b/>
      <w:bCs/>
      <w:i/>
      <w:iCs/>
      <w:color w:val="000000"/>
      <w:sz w:val="24"/>
      <w:szCs w:val="24"/>
    </w:rPr>
  </w:style>
  <w:style w:type="character" w:customStyle="1" w:styleId="hl1">
    <w:name w:val="hl1"/>
    <w:rsid w:val="00FF3463"/>
    <w:rPr>
      <w:color w:val="4682B4"/>
    </w:rPr>
  </w:style>
  <w:style w:type="paragraph" w:customStyle="1" w:styleId="2fff1">
    <w:name w:val="2 заголовок"/>
    <w:basedOn w:val="a6"/>
    <w:link w:val="2fff2"/>
    <w:rsid w:val="00FF3463"/>
    <w:pPr>
      <w:widowControl w:val="0"/>
      <w:suppressAutoHyphens w:val="0"/>
      <w:spacing w:after="240" w:line="360" w:lineRule="auto"/>
      <w:jc w:val="center"/>
    </w:pPr>
    <w:rPr>
      <w:rFonts w:eastAsia="Arial Unicode MS"/>
      <w:b/>
      <w:color w:val="000000"/>
      <w:spacing w:val="-6"/>
      <w:sz w:val="28"/>
      <w:szCs w:val="28"/>
      <w:lang w:val="x-none" w:eastAsia="x-none"/>
    </w:rPr>
  </w:style>
  <w:style w:type="character" w:customStyle="1" w:styleId="2fff2">
    <w:name w:val="2 заголовок Знак"/>
    <w:link w:val="2fff1"/>
    <w:locked/>
    <w:rsid w:val="00FF3463"/>
    <w:rPr>
      <w:rFonts w:eastAsia="Arial Unicode MS"/>
      <w:b/>
      <w:color w:val="000000"/>
      <w:spacing w:val="-6"/>
      <w:sz w:val="28"/>
      <w:szCs w:val="28"/>
      <w:lang w:val="x-none" w:eastAsia="x-none"/>
    </w:rPr>
  </w:style>
  <w:style w:type="paragraph" w:customStyle="1" w:styleId="3ff8">
    <w:name w:val="3 заголовок"/>
    <w:basedOn w:val="a6"/>
    <w:link w:val="3ff9"/>
    <w:rsid w:val="00FF3463"/>
    <w:pPr>
      <w:widowControl w:val="0"/>
      <w:suppressAutoHyphens w:val="0"/>
      <w:spacing w:before="240"/>
      <w:ind w:firstLine="567"/>
      <w:jc w:val="both"/>
    </w:pPr>
    <w:rPr>
      <w:rFonts w:eastAsia="Arial Unicode MS"/>
      <w:i/>
      <w:color w:val="000000"/>
      <w:sz w:val="28"/>
      <w:szCs w:val="24"/>
      <w:lang w:val="x-none" w:eastAsia="x-none"/>
    </w:rPr>
  </w:style>
  <w:style w:type="character" w:customStyle="1" w:styleId="3ff9">
    <w:name w:val="3 заголовок Знак"/>
    <w:link w:val="3ff8"/>
    <w:locked/>
    <w:rsid w:val="00FF3463"/>
    <w:rPr>
      <w:rFonts w:eastAsia="Arial Unicode MS"/>
      <w:i/>
      <w:color w:val="000000"/>
      <w:sz w:val="28"/>
      <w:szCs w:val="24"/>
      <w:lang w:val="x-none" w:eastAsia="x-none"/>
    </w:rPr>
  </w:style>
  <w:style w:type="paragraph" w:customStyle="1" w:styleId="1ffff4">
    <w:name w:val="Обычный (Интернет)1"/>
    <w:basedOn w:val="a6"/>
    <w:uiPriority w:val="99"/>
    <w:rsid w:val="00B8018F"/>
    <w:pPr>
      <w:suppressAutoHyphens w:val="0"/>
      <w:spacing w:before="100" w:beforeAutospacing="1" w:after="100" w:afterAutospacing="1"/>
    </w:pPr>
    <w:rPr>
      <w:sz w:val="24"/>
      <w:szCs w:val="24"/>
      <w:lang w:eastAsia="ru-RU"/>
    </w:rPr>
  </w:style>
  <w:style w:type="paragraph" w:customStyle="1" w:styleId="Authors">
    <w:name w:val="Authors"/>
    <w:next w:val="a6"/>
    <w:rsid w:val="00B8018F"/>
    <w:pPr>
      <w:spacing w:after="113"/>
      <w:ind w:left="1418"/>
    </w:pPr>
    <w:rPr>
      <w:rFonts w:ascii="Times" w:hAnsi="Times"/>
      <w:b/>
      <w:sz w:val="22"/>
      <w:szCs w:val="22"/>
      <w:lang w:val="en-GB" w:eastAsia="en-US"/>
    </w:rPr>
  </w:style>
  <w:style w:type="character" w:customStyle="1" w:styleId="y2iqfc">
    <w:name w:val="y2iqfc"/>
    <w:rsid w:val="00211081"/>
  </w:style>
  <w:style w:type="table" w:customStyle="1" w:styleId="2120">
    <w:name w:val="Таблица простая 212"/>
    <w:basedOn w:val="a8"/>
    <w:uiPriority w:val="42"/>
    <w:rsid w:val="00D5451B"/>
    <w:rPr>
      <w:sz w:val="22"/>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25">
    <w:name w:val="Сетка таблицы светлая12"/>
    <w:basedOn w:val="a8"/>
    <w:uiPriority w:val="40"/>
    <w:rsid w:val="00D5451B"/>
    <w:rPr>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110">
    <w:name w:val="Таблица простая 2111"/>
    <w:basedOn w:val="a8"/>
    <w:uiPriority w:val="42"/>
    <w:rsid w:val="00D5451B"/>
    <w:rPr>
      <w:sz w:val="22"/>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112">
    <w:name w:val="Сетка таблицы светлая111"/>
    <w:basedOn w:val="a8"/>
    <w:uiPriority w:val="40"/>
    <w:rsid w:val="00D5451B"/>
    <w:rPr>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Normal1">
    <w:name w:val="Table Normal1"/>
    <w:uiPriority w:val="2"/>
    <w:semiHidden/>
    <w:unhideWhenUsed/>
    <w:qFormat/>
    <w:rsid w:val="00D5451B"/>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21f">
    <w:name w:val="Неразрешенное упоминание21"/>
    <w:uiPriority w:val="99"/>
    <w:semiHidden/>
    <w:unhideWhenUsed/>
    <w:rsid w:val="00D5451B"/>
    <w:rPr>
      <w:color w:val="605E5C"/>
      <w:shd w:val="clear" w:color="auto" w:fill="E1DFDD"/>
    </w:rPr>
  </w:style>
  <w:style w:type="character" w:customStyle="1" w:styleId="A13">
    <w:name w:val="A13"/>
    <w:uiPriority w:val="99"/>
    <w:rsid w:val="00D5451B"/>
    <w:rPr>
      <w:rFonts w:cs="Museo Sans Cyrl 300"/>
      <w:color w:val="000000"/>
      <w:sz w:val="16"/>
      <w:szCs w:val="16"/>
    </w:rPr>
  </w:style>
  <w:style w:type="character" w:customStyle="1" w:styleId="A19">
    <w:name w:val="A19"/>
    <w:uiPriority w:val="99"/>
    <w:rsid w:val="00D5451B"/>
    <w:rPr>
      <w:rFonts w:ascii="Museo Cyrl 500" w:hAnsi="Museo Cyrl 500" w:cs="Museo Cyrl 500"/>
      <w:color w:val="000000"/>
      <w:sz w:val="33"/>
      <w:szCs w:val="33"/>
    </w:rPr>
  </w:style>
  <w:style w:type="character" w:customStyle="1" w:styleId="A18">
    <w:name w:val="A18"/>
    <w:uiPriority w:val="99"/>
    <w:rsid w:val="00D5451B"/>
    <w:rPr>
      <w:rFonts w:ascii="Museo Sans Cyrl 900" w:hAnsi="Museo Sans Cyrl 900" w:cs="Museo Sans Cyrl 900"/>
      <w:b/>
      <w:bCs/>
      <w:color w:val="000000"/>
      <w:sz w:val="28"/>
      <w:szCs w:val="28"/>
    </w:rPr>
  </w:style>
  <w:style w:type="character" w:customStyle="1" w:styleId="extended-textfull">
    <w:name w:val="extended-text__full"/>
    <w:basedOn w:val="a7"/>
    <w:rsid w:val="00D5451B"/>
  </w:style>
  <w:style w:type="character" w:customStyle="1" w:styleId="separator">
    <w:name w:val="separator"/>
    <w:basedOn w:val="a7"/>
    <w:rsid w:val="00D5451B"/>
  </w:style>
  <w:style w:type="character" w:customStyle="1" w:styleId="article-number">
    <w:name w:val="article-number"/>
    <w:basedOn w:val="a7"/>
    <w:rsid w:val="00D5451B"/>
  </w:style>
  <w:style w:type="paragraph" w:customStyle="1" w:styleId="afffffffffff7">
    <w:name w:val="Мой"/>
    <w:basedOn w:val="a6"/>
    <w:link w:val="afffffffffff8"/>
    <w:qFormat/>
    <w:rsid w:val="00D5451B"/>
    <w:pPr>
      <w:suppressAutoHyphens w:val="0"/>
      <w:jc w:val="center"/>
    </w:pPr>
    <w:rPr>
      <w:rFonts w:eastAsia="Calibri"/>
      <w:b/>
      <w:sz w:val="32"/>
      <w:szCs w:val="32"/>
      <w:lang w:val="de-DE" w:eastAsia="en-US"/>
    </w:rPr>
  </w:style>
  <w:style w:type="character" w:customStyle="1" w:styleId="afffffffffff8">
    <w:name w:val="Мой Знак"/>
    <w:link w:val="afffffffffff7"/>
    <w:rsid w:val="00D5451B"/>
    <w:rPr>
      <w:rFonts w:eastAsia="Calibri"/>
      <w:b/>
      <w:sz w:val="32"/>
      <w:szCs w:val="32"/>
      <w:lang w:val="de-DE" w:eastAsia="en-US"/>
    </w:rPr>
  </w:style>
  <w:style w:type="paragraph" w:customStyle="1" w:styleId="2fff3">
    <w:name w:val="Мой2"/>
    <w:basedOn w:val="20"/>
    <w:link w:val="2fff4"/>
    <w:qFormat/>
    <w:rsid w:val="00D5451B"/>
    <w:pPr>
      <w:keepLines/>
      <w:numPr>
        <w:ilvl w:val="1"/>
      </w:numPr>
      <w:tabs>
        <w:tab w:val="num" w:pos="0"/>
      </w:tabs>
      <w:suppressAutoHyphens w:val="0"/>
      <w:spacing w:before="40" w:line="360" w:lineRule="auto"/>
      <w:ind w:left="708" w:hanging="576"/>
      <w:jc w:val="both"/>
    </w:pPr>
    <w:rPr>
      <w:rFonts w:ascii="Cambria" w:hAnsi="Cambria"/>
      <w:b/>
      <w:color w:val="000000"/>
      <w:sz w:val="24"/>
      <w:szCs w:val="26"/>
      <w:lang w:val="de-DE" w:eastAsia="en-US"/>
    </w:rPr>
  </w:style>
  <w:style w:type="character" w:customStyle="1" w:styleId="2fff4">
    <w:name w:val="Мой2 Знак"/>
    <w:link w:val="2fff3"/>
    <w:rsid w:val="00D5451B"/>
    <w:rPr>
      <w:rFonts w:ascii="Cambria" w:hAnsi="Cambria"/>
      <w:b/>
      <w:color w:val="000000"/>
      <w:sz w:val="24"/>
      <w:szCs w:val="26"/>
      <w:lang w:val="de-DE" w:eastAsia="en-US"/>
    </w:rPr>
  </w:style>
  <w:style w:type="numbering" w:customStyle="1" w:styleId="a5">
    <w:name w:val="Стиляшка"/>
    <w:uiPriority w:val="99"/>
    <w:rsid w:val="00D5451B"/>
    <w:pPr>
      <w:numPr>
        <w:numId w:val="10"/>
      </w:numPr>
    </w:pPr>
  </w:style>
  <w:style w:type="character" w:customStyle="1" w:styleId="2ffd">
    <w:name w:val="2 Знак"/>
    <w:link w:val="2ffc"/>
    <w:rsid w:val="00D5451B"/>
    <w:rPr>
      <w:rFonts w:ascii="Verdana" w:hAnsi="Verdana"/>
      <w:sz w:val="13"/>
      <w:szCs w:val="13"/>
    </w:rPr>
  </w:style>
  <w:style w:type="character" w:customStyle="1" w:styleId="afffffffffff9">
    <w:name w:val="Сноска_"/>
    <w:link w:val="afffffffffffa"/>
    <w:rsid w:val="00D5451B"/>
    <w:rPr>
      <w:sz w:val="14"/>
      <w:szCs w:val="14"/>
      <w:shd w:val="clear" w:color="auto" w:fill="FFFFFF"/>
    </w:rPr>
  </w:style>
  <w:style w:type="paragraph" w:customStyle="1" w:styleId="afffffffffffa">
    <w:name w:val="Сноска"/>
    <w:basedOn w:val="a6"/>
    <w:link w:val="afffffffffff9"/>
    <w:rsid w:val="00D5451B"/>
    <w:pPr>
      <w:widowControl w:val="0"/>
      <w:shd w:val="clear" w:color="auto" w:fill="FFFFFF"/>
      <w:suppressAutoHyphens w:val="0"/>
      <w:spacing w:line="173" w:lineRule="exact"/>
      <w:jc w:val="right"/>
    </w:pPr>
    <w:rPr>
      <w:sz w:val="14"/>
      <w:szCs w:val="14"/>
      <w:lang w:eastAsia="ru-RU"/>
    </w:rPr>
  </w:style>
  <w:style w:type="character" w:customStyle="1" w:styleId="75pt0">
    <w:name w:val="Сноска + 7;5 pt;Курсив"/>
    <w:rsid w:val="00D5451B"/>
    <w:rPr>
      <w:rFonts w:ascii="Times New Roman" w:eastAsia="Times New Roman" w:hAnsi="Times New Roman" w:cs="Times New Roman"/>
      <w:i/>
      <w:iCs/>
      <w:color w:val="000000"/>
      <w:spacing w:val="0"/>
      <w:w w:val="100"/>
      <w:position w:val="0"/>
      <w:sz w:val="15"/>
      <w:szCs w:val="15"/>
      <w:shd w:val="clear" w:color="auto" w:fill="FFFFFF"/>
      <w:lang w:val="ru-RU" w:eastAsia="ru-RU" w:bidi="ru-RU"/>
    </w:rPr>
  </w:style>
  <w:style w:type="character" w:customStyle="1" w:styleId="41pt">
    <w:name w:val="Основной текст (4) + Интервал 1 pt"/>
    <w:rsid w:val="00D5451B"/>
    <w:rPr>
      <w:rFonts w:ascii="Times New Roman" w:eastAsia="Times New Roman" w:hAnsi="Times New Roman" w:cs="Times New Roman"/>
      <w:color w:val="000000"/>
      <w:spacing w:val="30"/>
      <w:w w:val="100"/>
      <w:position w:val="0"/>
      <w:sz w:val="14"/>
      <w:szCs w:val="14"/>
      <w:shd w:val="clear" w:color="auto" w:fill="FFFFFF"/>
      <w:lang w:val="ru-RU" w:eastAsia="ru-RU" w:bidi="ru-RU"/>
    </w:rPr>
  </w:style>
  <w:style w:type="character" w:customStyle="1" w:styleId="3ffa">
    <w:name w:val="Основной текст (3)_"/>
    <w:link w:val="3ffb"/>
    <w:rsid w:val="00D5451B"/>
    <w:rPr>
      <w:rFonts w:ascii="Corbel" w:eastAsia="Corbel" w:hAnsi="Corbel" w:cs="Corbel"/>
      <w:i/>
      <w:iCs/>
      <w:shd w:val="clear" w:color="auto" w:fill="FFFFFF"/>
      <w:lang w:bidi="en-US"/>
    </w:rPr>
  </w:style>
  <w:style w:type="paragraph" w:customStyle="1" w:styleId="3ffb">
    <w:name w:val="Основной текст (3)"/>
    <w:basedOn w:val="a6"/>
    <w:link w:val="3ffa"/>
    <w:rsid w:val="00D5451B"/>
    <w:pPr>
      <w:widowControl w:val="0"/>
      <w:shd w:val="clear" w:color="auto" w:fill="FFFFFF"/>
      <w:suppressAutoHyphens w:val="0"/>
      <w:spacing w:before="60" w:after="180" w:line="0" w:lineRule="atLeast"/>
      <w:jc w:val="center"/>
    </w:pPr>
    <w:rPr>
      <w:rFonts w:ascii="Corbel" w:eastAsia="Corbel" w:hAnsi="Corbel" w:cs="Corbel"/>
      <w:i/>
      <w:iCs/>
      <w:lang w:eastAsia="ru-RU" w:bidi="en-US"/>
    </w:rPr>
  </w:style>
  <w:style w:type="character" w:customStyle="1" w:styleId="32pt">
    <w:name w:val="Основной текст (3) + Интервал 2 pt"/>
    <w:rsid w:val="00D5451B"/>
    <w:rPr>
      <w:rFonts w:ascii="Corbel" w:eastAsia="Corbel" w:hAnsi="Corbel" w:cs="Corbel"/>
      <w:i/>
      <w:iCs/>
      <w:color w:val="000000"/>
      <w:spacing w:val="40"/>
      <w:w w:val="100"/>
      <w:position w:val="0"/>
      <w:sz w:val="20"/>
      <w:szCs w:val="20"/>
      <w:shd w:val="clear" w:color="auto" w:fill="FFFFFF"/>
      <w:lang w:val="ru-RU" w:eastAsia="ru-RU" w:bidi="ru-RU"/>
    </w:rPr>
  </w:style>
  <w:style w:type="character" w:customStyle="1" w:styleId="3TimesNewRoman95pt">
    <w:name w:val="Основной текст (3) + Times New Roman;9;5 pt;Не курсив"/>
    <w:rsid w:val="00D5451B"/>
    <w:rPr>
      <w:rFonts w:ascii="Times New Roman" w:eastAsia="Times New Roman" w:hAnsi="Times New Roman" w:cs="Times New Roman"/>
      <w:i/>
      <w:iCs/>
      <w:color w:val="000000"/>
      <w:spacing w:val="0"/>
      <w:w w:val="100"/>
      <w:position w:val="0"/>
      <w:sz w:val="19"/>
      <w:szCs w:val="19"/>
      <w:shd w:val="clear" w:color="auto" w:fill="FFFFFF"/>
      <w:lang w:val="en-US" w:eastAsia="en-US" w:bidi="en-US"/>
    </w:rPr>
  </w:style>
  <w:style w:type="character" w:customStyle="1" w:styleId="69">
    <w:name w:val="Заголовок №6_"/>
    <w:link w:val="6a"/>
    <w:rsid w:val="00D5451B"/>
    <w:rPr>
      <w:rFonts w:ascii="Sylfaen" w:eastAsia="Sylfaen" w:hAnsi="Sylfaen" w:cs="Sylfaen"/>
      <w:b/>
      <w:bCs/>
      <w:spacing w:val="10"/>
      <w:sz w:val="19"/>
      <w:szCs w:val="19"/>
      <w:shd w:val="clear" w:color="auto" w:fill="FFFFFF"/>
    </w:rPr>
  </w:style>
  <w:style w:type="paragraph" w:customStyle="1" w:styleId="6a">
    <w:name w:val="Заголовок №6"/>
    <w:basedOn w:val="a6"/>
    <w:link w:val="69"/>
    <w:rsid w:val="00D5451B"/>
    <w:pPr>
      <w:widowControl w:val="0"/>
      <w:shd w:val="clear" w:color="auto" w:fill="FFFFFF"/>
      <w:suppressAutoHyphens w:val="0"/>
      <w:spacing w:before="240" w:after="240" w:line="0" w:lineRule="atLeast"/>
      <w:jc w:val="center"/>
      <w:outlineLvl w:val="5"/>
    </w:pPr>
    <w:rPr>
      <w:rFonts w:ascii="Sylfaen" w:eastAsia="Sylfaen" w:hAnsi="Sylfaen" w:cs="Sylfaen"/>
      <w:b/>
      <w:bCs/>
      <w:spacing w:val="10"/>
      <w:sz w:val="19"/>
      <w:szCs w:val="19"/>
      <w:lang w:eastAsia="ru-RU"/>
    </w:rPr>
  </w:style>
  <w:style w:type="character" w:customStyle="1" w:styleId="5e">
    <w:name w:val="Основной текст (5)_"/>
    <w:rsid w:val="00D5451B"/>
    <w:rPr>
      <w:rFonts w:ascii="Times New Roman" w:eastAsia="Times New Roman" w:hAnsi="Times New Roman" w:cs="Times New Roman"/>
      <w:b w:val="0"/>
      <w:bCs w:val="0"/>
      <w:i w:val="0"/>
      <w:iCs w:val="0"/>
      <w:smallCaps w:val="0"/>
      <w:strike w:val="0"/>
      <w:sz w:val="19"/>
      <w:szCs w:val="19"/>
      <w:u w:val="none"/>
    </w:rPr>
  </w:style>
  <w:style w:type="paragraph" w:customStyle="1" w:styleId="4f5">
    <w:name w:val="Основной текст4"/>
    <w:basedOn w:val="a6"/>
    <w:rsid w:val="00D5451B"/>
    <w:pPr>
      <w:widowControl w:val="0"/>
      <w:shd w:val="clear" w:color="auto" w:fill="FFFFFF"/>
      <w:suppressAutoHyphens w:val="0"/>
      <w:spacing w:line="211" w:lineRule="exact"/>
      <w:jc w:val="both"/>
    </w:pPr>
    <w:rPr>
      <w:rFonts w:eastAsia="Calibri"/>
      <w:sz w:val="19"/>
      <w:szCs w:val="19"/>
      <w:lang w:eastAsia="en-US"/>
    </w:rPr>
  </w:style>
  <w:style w:type="character" w:customStyle="1" w:styleId="Corbel10pt2pt">
    <w:name w:val="Основной текст + Corbel;10 pt;Курсив;Интервал 2 pt"/>
    <w:rsid w:val="00D5451B"/>
    <w:rPr>
      <w:rFonts w:ascii="Corbel" w:eastAsia="Corbel" w:hAnsi="Corbel" w:cs="Corbel"/>
      <w:i/>
      <w:iCs/>
      <w:color w:val="000000"/>
      <w:spacing w:val="40"/>
      <w:w w:val="100"/>
      <w:position w:val="0"/>
      <w:sz w:val="20"/>
      <w:szCs w:val="20"/>
      <w:shd w:val="clear" w:color="auto" w:fill="FFFFFF"/>
      <w:lang w:val="ru-RU" w:eastAsia="ru-RU" w:bidi="ru-RU"/>
    </w:rPr>
  </w:style>
  <w:style w:type="character" w:customStyle="1" w:styleId="5f">
    <w:name w:val="Основной текст (5)"/>
    <w:rsid w:val="00D5451B"/>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51pt">
    <w:name w:val="Основной текст (5) + Курсив;Интервал 1 pt"/>
    <w:rsid w:val="00D5451B"/>
    <w:rPr>
      <w:rFonts w:ascii="Times New Roman" w:eastAsia="Times New Roman" w:hAnsi="Times New Roman" w:cs="Times New Roman"/>
      <w:b w:val="0"/>
      <w:bCs w:val="0"/>
      <w:i/>
      <w:iCs/>
      <w:smallCaps w:val="0"/>
      <w:strike w:val="0"/>
      <w:color w:val="000000"/>
      <w:spacing w:val="20"/>
      <w:w w:val="100"/>
      <w:position w:val="0"/>
      <w:sz w:val="19"/>
      <w:szCs w:val="19"/>
      <w:u w:val="none"/>
      <w:lang w:val="ru-RU" w:eastAsia="ru-RU" w:bidi="ru-RU"/>
    </w:rPr>
  </w:style>
  <w:style w:type="character" w:customStyle="1" w:styleId="5Corbel10pt2pt">
    <w:name w:val="Основной текст (5) + Corbel;10 pt;Курсив;Интервал 2 pt"/>
    <w:rsid w:val="00D5451B"/>
    <w:rPr>
      <w:rFonts w:ascii="Corbel" w:eastAsia="Corbel" w:hAnsi="Corbel" w:cs="Corbel"/>
      <w:b w:val="0"/>
      <w:bCs w:val="0"/>
      <w:i/>
      <w:iCs/>
      <w:smallCaps w:val="0"/>
      <w:strike w:val="0"/>
      <w:color w:val="000000"/>
      <w:spacing w:val="40"/>
      <w:w w:val="100"/>
      <w:position w:val="0"/>
      <w:sz w:val="20"/>
      <w:szCs w:val="20"/>
      <w:u w:val="none"/>
      <w:lang w:val="ru-RU" w:eastAsia="ru-RU" w:bidi="ru-RU"/>
    </w:rPr>
  </w:style>
  <w:style w:type="character" w:customStyle="1" w:styleId="51pt0">
    <w:name w:val="Основной текст (5) + Интервал 1 pt"/>
    <w:rsid w:val="00D5451B"/>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ru-RU" w:eastAsia="ru-RU" w:bidi="ru-RU"/>
    </w:rPr>
  </w:style>
  <w:style w:type="character" w:customStyle="1" w:styleId="5Corbel1pt">
    <w:name w:val="Основной текст (5) + Corbel;Курсив;Интервал 1 pt"/>
    <w:rsid w:val="00D5451B"/>
    <w:rPr>
      <w:rFonts w:ascii="Corbel" w:eastAsia="Corbel" w:hAnsi="Corbel" w:cs="Corbel"/>
      <w:b w:val="0"/>
      <w:bCs w:val="0"/>
      <w:i/>
      <w:iCs/>
      <w:smallCaps w:val="0"/>
      <w:strike w:val="0"/>
      <w:color w:val="000000"/>
      <w:spacing w:val="20"/>
      <w:w w:val="100"/>
      <w:position w:val="0"/>
      <w:sz w:val="19"/>
      <w:szCs w:val="19"/>
      <w:u w:val="none"/>
      <w:lang w:val="en-US" w:eastAsia="en-US" w:bidi="en-US"/>
    </w:rPr>
  </w:style>
  <w:style w:type="character" w:customStyle="1" w:styleId="5Corbel">
    <w:name w:val="Основной текст (5) + Corbel"/>
    <w:rsid w:val="00D5451B"/>
    <w:rPr>
      <w:rFonts w:ascii="Corbel" w:eastAsia="Corbel" w:hAnsi="Corbel" w:cs="Corbel"/>
      <w:b w:val="0"/>
      <w:bCs w:val="0"/>
      <w:i w:val="0"/>
      <w:iCs w:val="0"/>
      <w:smallCaps w:val="0"/>
      <w:strike w:val="0"/>
      <w:color w:val="000000"/>
      <w:spacing w:val="0"/>
      <w:w w:val="100"/>
      <w:position w:val="0"/>
      <w:sz w:val="19"/>
      <w:szCs w:val="19"/>
      <w:u w:val="none"/>
      <w:lang w:val="en-US" w:eastAsia="en-US" w:bidi="en-US"/>
    </w:rPr>
  </w:style>
  <w:style w:type="character" w:customStyle="1" w:styleId="20pt">
    <w:name w:val="Основной текст (2) + Интервал 0 pt"/>
    <w:rsid w:val="00D5451B"/>
    <w:rPr>
      <w:rFonts w:ascii="Times New Roman" w:eastAsia="Times New Roman" w:hAnsi="Times New Roman" w:cs="Times New Roman"/>
      <w:color w:val="000000"/>
      <w:spacing w:val="10"/>
      <w:w w:val="100"/>
      <w:position w:val="0"/>
      <w:sz w:val="13"/>
      <w:szCs w:val="13"/>
      <w:shd w:val="clear" w:color="auto" w:fill="FFFFFF"/>
      <w:lang w:val="ru-RU" w:eastAsia="ru-RU" w:bidi="ru-RU"/>
    </w:rPr>
  </w:style>
  <w:style w:type="character" w:customStyle="1" w:styleId="afffffffffffb">
    <w:name w:val="Оглавление_"/>
    <w:link w:val="afffffffffffc"/>
    <w:rsid w:val="00D5451B"/>
    <w:rPr>
      <w:sz w:val="14"/>
      <w:szCs w:val="14"/>
      <w:shd w:val="clear" w:color="auto" w:fill="FFFFFF"/>
    </w:rPr>
  </w:style>
  <w:style w:type="paragraph" w:customStyle="1" w:styleId="afffffffffffc">
    <w:name w:val="Оглавление"/>
    <w:basedOn w:val="a6"/>
    <w:link w:val="afffffffffffb"/>
    <w:rsid w:val="00D5451B"/>
    <w:pPr>
      <w:widowControl w:val="0"/>
      <w:shd w:val="clear" w:color="auto" w:fill="FFFFFF"/>
      <w:suppressAutoHyphens w:val="0"/>
      <w:spacing w:before="120" w:line="173" w:lineRule="exact"/>
      <w:jc w:val="both"/>
    </w:pPr>
    <w:rPr>
      <w:sz w:val="14"/>
      <w:szCs w:val="14"/>
      <w:lang w:eastAsia="ru-RU"/>
    </w:rPr>
  </w:style>
  <w:style w:type="character" w:customStyle="1" w:styleId="Sylfaen0pt">
    <w:name w:val="Основной текст + Sylfaen;Полужирный;Интервал 0 pt"/>
    <w:rsid w:val="00D5451B"/>
    <w:rPr>
      <w:rFonts w:ascii="Sylfaen" w:eastAsia="Sylfaen" w:hAnsi="Sylfaen" w:cs="Sylfaen"/>
      <w:b/>
      <w:bCs/>
      <w:color w:val="000000"/>
      <w:spacing w:val="10"/>
      <w:w w:val="100"/>
      <w:position w:val="0"/>
      <w:sz w:val="19"/>
      <w:szCs w:val="19"/>
      <w:shd w:val="clear" w:color="auto" w:fill="FFFFFF"/>
      <w:lang w:val="ru-RU" w:eastAsia="ru-RU" w:bidi="ru-RU"/>
    </w:rPr>
  </w:style>
  <w:style w:type="character" w:customStyle="1" w:styleId="5-1pt">
    <w:name w:val="Основной текст (5) + Курсив;Интервал -1 pt"/>
    <w:rsid w:val="00D5451B"/>
    <w:rPr>
      <w:rFonts w:ascii="Times New Roman" w:eastAsia="Times New Roman" w:hAnsi="Times New Roman" w:cs="Times New Roman"/>
      <w:b w:val="0"/>
      <w:bCs w:val="0"/>
      <w:i/>
      <w:iCs/>
      <w:smallCaps w:val="0"/>
      <w:strike w:val="0"/>
      <w:color w:val="000000"/>
      <w:spacing w:val="-20"/>
      <w:w w:val="100"/>
      <w:position w:val="0"/>
      <w:sz w:val="19"/>
      <w:szCs w:val="19"/>
      <w:u w:val="none"/>
      <w:lang w:val="ru-RU" w:eastAsia="ru-RU" w:bidi="ru-RU"/>
    </w:rPr>
  </w:style>
  <w:style w:type="character" w:customStyle="1" w:styleId="5-1pt0">
    <w:name w:val="Основной текст (5) + Интервал -1 pt"/>
    <w:rsid w:val="00D5451B"/>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ru-RU" w:eastAsia="ru-RU" w:bidi="ru-RU"/>
    </w:rPr>
  </w:style>
  <w:style w:type="character" w:customStyle="1" w:styleId="5Arial9pt1pt">
    <w:name w:val="Основной текст (5) + Arial;9 pt;Курсив;Интервал 1 pt"/>
    <w:rsid w:val="00D5451B"/>
    <w:rPr>
      <w:rFonts w:ascii="Arial" w:eastAsia="Arial" w:hAnsi="Arial" w:cs="Arial"/>
      <w:b w:val="0"/>
      <w:bCs w:val="0"/>
      <w:i/>
      <w:iCs/>
      <w:smallCaps w:val="0"/>
      <w:strike w:val="0"/>
      <w:color w:val="000000"/>
      <w:spacing w:val="30"/>
      <w:w w:val="100"/>
      <w:position w:val="0"/>
      <w:sz w:val="18"/>
      <w:szCs w:val="18"/>
      <w:u w:val="none"/>
      <w:lang w:val="ru-RU" w:eastAsia="ru-RU" w:bidi="ru-RU"/>
    </w:rPr>
  </w:style>
  <w:style w:type="character" w:customStyle="1" w:styleId="5105pt">
    <w:name w:val="Основной текст (5) + 10;5 pt"/>
    <w:rsid w:val="00D5451B"/>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5Impact9pt">
    <w:name w:val="Основной текст (5) + Impact;9 pt"/>
    <w:rsid w:val="00D5451B"/>
    <w:rPr>
      <w:rFonts w:ascii="Impact" w:eastAsia="Impact" w:hAnsi="Impact" w:cs="Impact"/>
      <w:b w:val="0"/>
      <w:bCs w:val="0"/>
      <w:i w:val="0"/>
      <w:iCs w:val="0"/>
      <w:smallCaps w:val="0"/>
      <w:strike w:val="0"/>
      <w:color w:val="000000"/>
      <w:spacing w:val="0"/>
      <w:w w:val="100"/>
      <w:position w:val="0"/>
      <w:sz w:val="18"/>
      <w:szCs w:val="18"/>
      <w:u w:val="none"/>
      <w:lang w:val="ru-RU" w:eastAsia="ru-RU" w:bidi="ru-RU"/>
    </w:rPr>
  </w:style>
  <w:style w:type="character" w:customStyle="1" w:styleId="5f0">
    <w:name w:val="Основной текст (5) + Полужирный"/>
    <w:rsid w:val="00D5451B"/>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Sylfaen65pt0pt">
    <w:name w:val="Колонтитул + Sylfaen;6;5 pt;Интервал 0 pt"/>
    <w:rsid w:val="00D5451B"/>
    <w:rPr>
      <w:rFonts w:ascii="Sylfaen" w:eastAsia="Sylfaen" w:hAnsi="Sylfaen" w:cs="Sylfaen"/>
      <w:color w:val="000000"/>
      <w:spacing w:val="0"/>
      <w:w w:val="100"/>
      <w:position w:val="0"/>
      <w:sz w:val="13"/>
      <w:szCs w:val="13"/>
      <w:shd w:val="clear" w:color="auto" w:fill="FFFFFF"/>
      <w:lang w:val="ru-RU" w:eastAsia="ru-RU" w:bidi="ru-RU"/>
    </w:rPr>
  </w:style>
  <w:style w:type="character" w:customStyle="1" w:styleId="6b">
    <w:name w:val="Основной текст (6)_"/>
    <w:link w:val="6c"/>
    <w:rsid w:val="00D5451B"/>
    <w:rPr>
      <w:rFonts w:ascii="Sylfaen" w:eastAsia="Sylfaen" w:hAnsi="Sylfaen" w:cs="Sylfaen"/>
      <w:sz w:val="16"/>
      <w:szCs w:val="16"/>
      <w:shd w:val="clear" w:color="auto" w:fill="FFFFFF"/>
    </w:rPr>
  </w:style>
  <w:style w:type="paragraph" w:customStyle="1" w:styleId="6c">
    <w:name w:val="Основной текст (6)"/>
    <w:basedOn w:val="a6"/>
    <w:link w:val="6b"/>
    <w:rsid w:val="00D5451B"/>
    <w:pPr>
      <w:widowControl w:val="0"/>
      <w:shd w:val="clear" w:color="auto" w:fill="FFFFFF"/>
      <w:suppressAutoHyphens w:val="0"/>
      <w:spacing w:before="120" w:after="120" w:line="0" w:lineRule="atLeast"/>
      <w:ind w:hanging="1180"/>
      <w:jc w:val="both"/>
    </w:pPr>
    <w:rPr>
      <w:rFonts w:ascii="Sylfaen" w:eastAsia="Sylfaen" w:hAnsi="Sylfaen" w:cs="Sylfaen"/>
      <w:sz w:val="16"/>
      <w:szCs w:val="16"/>
      <w:lang w:eastAsia="ru-RU"/>
    </w:rPr>
  </w:style>
  <w:style w:type="character" w:customStyle="1" w:styleId="510pt">
    <w:name w:val="Основной текст (5) + 10 pt"/>
    <w:rsid w:val="00D5451B"/>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78">
    <w:name w:val="Основной текст (7)_"/>
    <w:rsid w:val="00D5451B"/>
    <w:rPr>
      <w:rFonts w:ascii="Times New Roman" w:eastAsia="Times New Roman" w:hAnsi="Times New Roman" w:cs="Times New Roman"/>
      <w:b/>
      <w:bCs/>
      <w:i w:val="0"/>
      <w:iCs w:val="0"/>
      <w:smallCaps w:val="0"/>
      <w:strike w:val="0"/>
      <w:sz w:val="19"/>
      <w:szCs w:val="19"/>
      <w:u w:val="none"/>
    </w:rPr>
  </w:style>
  <w:style w:type="character" w:customStyle="1" w:styleId="6TimesNewRoman95pt2pt">
    <w:name w:val="Основной текст (6) + Times New Roman;9;5 pt;Интервал 2 pt"/>
    <w:rsid w:val="00D5451B"/>
    <w:rPr>
      <w:rFonts w:ascii="Times New Roman" w:eastAsia="Times New Roman" w:hAnsi="Times New Roman" w:cs="Times New Roman"/>
      <w:color w:val="000000"/>
      <w:spacing w:val="40"/>
      <w:w w:val="100"/>
      <w:position w:val="0"/>
      <w:sz w:val="19"/>
      <w:szCs w:val="19"/>
      <w:shd w:val="clear" w:color="auto" w:fill="FFFFFF"/>
      <w:lang w:val="ru-RU" w:eastAsia="ru-RU" w:bidi="ru-RU"/>
    </w:rPr>
  </w:style>
  <w:style w:type="character" w:customStyle="1" w:styleId="6Corbel">
    <w:name w:val="Основной текст (6) + Corbel"/>
    <w:rsid w:val="00D5451B"/>
    <w:rPr>
      <w:rFonts w:ascii="Corbel" w:eastAsia="Corbel" w:hAnsi="Corbel" w:cs="Corbel"/>
      <w:color w:val="000000"/>
      <w:spacing w:val="0"/>
      <w:w w:val="100"/>
      <w:position w:val="0"/>
      <w:sz w:val="16"/>
      <w:szCs w:val="16"/>
      <w:shd w:val="clear" w:color="auto" w:fill="FFFFFF"/>
      <w:lang w:val="ru-RU" w:eastAsia="ru-RU" w:bidi="ru-RU"/>
    </w:rPr>
  </w:style>
  <w:style w:type="character" w:customStyle="1" w:styleId="Sylfaen8pt">
    <w:name w:val="Основной текст + Sylfaen;8 pt"/>
    <w:rsid w:val="00D5451B"/>
    <w:rPr>
      <w:rFonts w:ascii="Sylfaen" w:eastAsia="Sylfaen" w:hAnsi="Sylfaen" w:cs="Sylfaen"/>
      <w:color w:val="000000"/>
      <w:spacing w:val="0"/>
      <w:w w:val="100"/>
      <w:position w:val="0"/>
      <w:sz w:val="16"/>
      <w:szCs w:val="16"/>
      <w:shd w:val="clear" w:color="auto" w:fill="FFFFFF"/>
      <w:lang w:val="en-US" w:eastAsia="en-US" w:bidi="en-US"/>
    </w:rPr>
  </w:style>
  <w:style w:type="character" w:customStyle="1" w:styleId="Arial6pt1pt">
    <w:name w:val="Основной текст + Arial;6 pt;Интервал 1 pt"/>
    <w:rsid w:val="00D5451B"/>
    <w:rPr>
      <w:rFonts w:ascii="Arial" w:eastAsia="Arial" w:hAnsi="Arial" w:cs="Arial"/>
      <w:color w:val="000000"/>
      <w:spacing w:val="20"/>
      <w:w w:val="100"/>
      <w:position w:val="0"/>
      <w:sz w:val="12"/>
      <w:szCs w:val="12"/>
      <w:shd w:val="clear" w:color="auto" w:fill="FFFFFF"/>
      <w:lang w:val="ru-RU" w:eastAsia="ru-RU" w:bidi="ru-RU"/>
    </w:rPr>
  </w:style>
  <w:style w:type="character" w:customStyle="1" w:styleId="Arial5pt1pt">
    <w:name w:val="Основной текст + Arial;5 pt;Интервал 1 pt"/>
    <w:rsid w:val="00D5451B"/>
    <w:rPr>
      <w:rFonts w:ascii="Arial" w:eastAsia="Arial" w:hAnsi="Arial" w:cs="Arial"/>
      <w:color w:val="000000"/>
      <w:spacing w:val="20"/>
      <w:w w:val="100"/>
      <w:position w:val="0"/>
      <w:sz w:val="10"/>
      <w:szCs w:val="10"/>
      <w:shd w:val="clear" w:color="auto" w:fill="FFFFFF"/>
      <w:lang w:val="en-US" w:eastAsia="en-US" w:bidi="en-US"/>
    </w:rPr>
  </w:style>
  <w:style w:type="character" w:customStyle="1" w:styleId="Corbel8pt">
    <w:name w:val="Основной текст + Corbel;8 pt"/>
    <w:rsid w:val="00D5451B"/>
    <w:rPr>
      <w:rFonts w:ascii="Corbel" w:eastAsia="Corbel" w:hAnsi="Corbel" w:cs="Corbel"/>
      <w:color w:val="000000"/>
      <w:spacing w:val="0"/>
      <w:w w:val="100"/>
      <w:position w:val="0"/>
      <w:sz w:val="16"/>
      <w:szCs w:val="16"/>
      <w:shd w:val="clear" w:color="auto" w:fill="FFFFFF"/>
      <w:lang w:val="en-US" w:eastAsia="en-US" w:bidi="en-US"/>
    </w:rPr>
  </w:style>
  <w:style w:type="character" w:customStyle="1" w:styleId="85pt0pt">
    <w:name w:val="Основной текст + 8;5 pt;Интервал 0 pt"/>
    <w:rsid w:val="00D5451B"/>
    <w:rPr>
      <w:rFonts w:ascii="Times New Roman" w:eastAsia="Times New Roman" w:hAnsi="Times New Roman" w:cs="Times New Roman"/>
      <w:color w:val="000000"/>
      <w:spacing w:val="10"/>
      <w:w w:val="100"/>
      <w:position w:val="0"/>
      <w:sz w:val="17"/>
      <w:szCs w:val="17"/>
      <w:shd w:val="clear" w:color="auto" w:fill="FFFFFF"/>
      <w:lang w:val="en-US" w:eastAsia="en-US" w:bidi="en-US"/>
    </w:rPr>
  </w:style>
  <w:style w:type="character" w:customStyle="1" w:styleId="4pt">
    <w:name w:val="Основной текст + 4 pt"/>
    <w:rsid w:val="00D5451B"/>
    <w:rPr>
      <w:rFonts w:ascii="Times New Roman" w:eastAsia="Times New Roman" w:hAnsi="Times New Roman" w:cs="Times New Roman"/>
      <w:color w:val="000000"/>
      <w:spacing w:val="0"/>
      <w:w w:val="100"/>
      <w:position w:val="0"/>
      <w:sz w:val="8"/>
      <w:szCs w:val="8"/>
      <w:shd w:val="clear" w:color="auto" w:fill="FFFFFF"/>
      <w:lang w:val="en-US" w:eastAsia="en-US" w:bidi="en-US"/>
    </w:rPr>
  </w:style>
  <w:style w:type="character" w:customStyle="1" w:styleId="65pt0pt">
    <w:name w:val="Основной текст + 6;5 pt;Интервал 0 pt"/>
    <w:rsid w:val="00D5451B"/>
    <w:rPr>
      <w:rFonts w:ascii="Times New Roman" w:eastAsia="Times New Roman" w:hAnsi="Times New Roman" w:cs="Times New Roman"/>
      <w:color w:val="000000"/>
      <w:spacing w:val="10"/>
      <w:w w:val="100"/>
      <w:position w:val="0"/>
      <w:sz w:val="13"/>
      <w:szCs w:val="13"/>
      <w:shd w:val="clear" w:color="auto" w:fill="FFFFFF"/>
      <w:lang w:val="en-US" w:eastAsia="en-US" w:bidi="en-US"/>
    </w:rPr>
  </w:style>
  <w:style w:type="character" w:customStyle="1" w:styleId="75pt1">
    <w:name w:val="Основной текст + 7;5 pt"/>
    <w:rsid w:val="00D5451B"/>
    <w:rPr>
      <w:rFonts w:ascii="Times New Roman" w:eastAsia="Times New Roman" w:hAnsi="Times New Roman" w:cs="Times New Roman"/>
      <w:color w:val="000000"/>
      <w:spacing w:val="0"/>
      <w:w w:val="100"/>
      <w:position w:val="0"/>
      <w:sz w:val="15"/>
      <w:szCs w:val="15"/>
      <w:shd w:val="clear" w:color="auto" w:fill="FFFFFF"/>
      <w:lang w:val="en-US" w:eastAsia="en-US" w:bidi="en-US"/>
    </w:rPr>
  </w:style>
  <w:style w:type="character" w:customStyle="1" w:styleId="2pt">
    <w:name w:val="Основной текст + Интервал 2 pt"/>
    <w:rsid w:val="00D5451B"/>
    <w:rPr>
      <w:rFonts w:ascii="Times New Roman" w:eastAsia="Times New Roman" w:hAnsi="Times New Roman" w:cs="Times New Roman"/>
      <w:color w:val="000000"/>
      <w:spacing w:val="40"/>
      <w:w w:val="100"/>
      <w:position w:val="0"/>
      <w:sz w:val="19"/>
      <w:szCs w:val="19"/>
      <w:shd w:val="clear" w:color="auto" w:fill="FFFFFF"/>
      <w:lang w:val="en-US" w:eastAsia="en-US" w:bidi="en-US"/>
    </w:rPr>
  </w:style>
  <w:style w:type="character" w:customStyle="1" w:styleId="8pt">
    <w:name w:val="Основной текст + 8 pt"/>
    <w:rsid w:val="00D5451B"/>
    <w:rPr>
      <w:rFonts w:ascii="Times New Roman" w:eastAsia="Times New Roman" w:hAnsi="Times New Roman" w:cs="Times New Roman"/>
      <w:color w:val="000000"/>
      <w:spacing w:val="0"/>
      <w:w w:val="100"/>
      <w:position w:val="0"/>
      <w:sz w:val="16"/>
      <w:szCs w:val="16"/>
      <w:shd w:val="clear" w:color="auto" w:fill="FFFFFF"/>
      <w:lang w:val="en-US" w:eastAsia="en-US" w:bidi="en-US"/>
    </w:rPr>
  </w:style>
  <w:style w:type="character" w:customStyle="1" w:styleId="Arial5pt">
    <w:name w:val="Основной текст + Arial;5 pt;Полужирный"/>
    <w:rsid w:val="00D5451B"/>
    <w:rPr>
      <w:rFonts w:ascii="Arial" w:eastAsia="Arial" w:hAnsi="Arial" w:cs="Arial"/>
      <w:b/>
      <w:bCs/>
      <w:color w:val="000000"/>
      <w:spacing w:val="0"/>
      <w:w w:val="100"/>
      <w:position w:val="0"/>
      <w:sz w:val="10"/>
      <w:szCs w:val="10"/>
      <w:shd w:val="clear" w:color="auto" w:fill="FFFFFF"/>
      <w:lang w:val="en-US" w:eastAsia="en-US" w:bidi="en-US"/>
    </w:rPr>
  </w:style>
  <w:style w:type="character" w:customStyle="1" w:styleId="8b">
    <w:name w:val="Основной текст (8)_"/>
    <w:link w:val="8c"/>
    <w:rsid w:val="00D5451B"/>
    <w:rPr>
      <w:sz w:val="12"/>
      <w:szCs w:val="12"/>
      <w:shd w:val="clear" w:color="auto" w:fill="FFFFFF"/>
    </w:rPr>
  </w:style>
  <w:style w:type="paragraph" w:customStyle="1" w:styleId="8c">
    <w:name w:val="Основной текст (8)"/>
    <w:basedOn w:val="a6"/>
    <w:link w:val="8b"/>
    <w:rsid w:val="00D5451B"/>
    <w:pPr>
      <w:widowControl w:val="0"/>
      <w:shd w:val="clear" w:color="auto" w:fill="FFFFFF"/>
      <w:suppressAutoHyphens w:val="0"/>
      <w:spacing w:line="192" w:lineRule="exact"/>
    </w:pPr>
    <w:rPr>
      <w:sz w:val="12"/>
      <w:szCs w:val="12"/>
      <w:lang w:eastAsia="ru-RU"/>
    </w:rPr>
  </w:style>
  <w:style w:type="character" w:customStyle="1" w:styleId="8Sylfaen4pt">
    <w:name w:val="Основной текст (8) + Sylfaen;4 pt"/>
    <w:rsid w:val="00D5451B"/>
    <w:rPr>
      <w:rFonts w:ascii="Sylfaen" w:eastAsia="Sylfaen" w:hAnsi="Sylfaen" w:cs="Sylfaen"/>
      <w:color w:val="000000"/>
      <w:spacing w:val="0"/>
      <w:w w:val="100"/>
      <w:position w:val="0"/>
      <w:sz w:val="8"/>
      <w:szCs w:val="8"/>
      <w:shd w:val="clear" w:color="auto" w:fill="FFFFFF"/>
      <w:lang w:val="ru-RU" w:eastAsia="ru-RU" w:bidi="ru-RU"/>
    </w:rPr>
  </w:style>
  <w:style w:type="character" w:customStyle="1" w:styleId="97">
    <w:name w:val="Основной текст (9)_"/>
    <w:link w:val="98"/>
    <w:rsid w:val="00D5451B"/>
    <w:rPr>
      <w:rFonts w:ascii="Arial" w:eastAsia="Arial" w:hAnsi="Arial" w:cs="Arial"/>
      <w:spacing w:val="-10"/>
      <w:sz w:val="11"/>
      <w:szCs w:val="11"/>
      <w:shd w:val="clear" w:color="auto" w:fill="FFFFFF"/>
    </w:rPr>
  </w:style>
  <w:style w:type="paragraph" w:customStyle="1" w:styleId="98">
    <w:name w:val="Основной текст (9)"/>
    <w:basedOn w:val="a6"/>
    <w:link w:val="97"/>
    <w:rsid w:val="00D5451B"/>
    <w:pPr>
      <w:widowControl w:val="0"/>
      <w:shd w:val="clear" w:color="auto" w:fill="FFFFFF"/>
      <w:suppressAutoHyphens w:val="0"/>
      <w:spacing w:line="192" w:lineRule="exact"/>
    </w:pPr>
    <w:rPr>
      <w:rFonts w:ascii="Arial" w:eastAsia="Arial" w:hAnsi="Arial" w:cs="Arial"/>
      <w:spacing w:val="-10"/>
      <w:sz w:val="11"/>
      <w:szCs w:val="11"/>
      <w:lang w:eastAsia="ru-RU"/>
    </w:rPr>
  </w:style>
  <w:style w:type="character" w:customStyle="1" w:styleId="94pt0pt">
    <w:name w:val="Основной текст (9) + 4 pt;Интервал 0 pt"/>
    <w:rsid w:val="00D5451B"/>
    <w:rPr>
      <w:rFonts w:ascii="Arial" w:eastAsia="Arial" w:hAnsi="Arial" w:cs="Arial"/>
      <w:color w:val="000000"/>
      <w:spacing w:val="0"/>
      <w:w w:val="100"/>
      <w:position w:val="0"/>
      <w:sz w:val="8"/>
      <w:szCs w:val="8"/>
      <w:shd w:val="clear" w:color="auto" w:fill="FFFFFF"/>
      <w:lang w:val="ru-RU" w:eastAsia="ru-RU" w:bidi="ru-RU"/>
    </w:rPr>
  </w:style>
  <w:style w:type="character" w:customStyle="1" w:styleId="7Corbel65pt">
    <w:name w:val="Основной текст (7) + Corbel;6;5 pt;Не полужирный"/>
    <w:rsid w:val="00D5451B"/>
    <w:rPr>
      <w:rFonts w:ascii="Corbel" w:eastAsia="Corbel" w:hAnsi="Corbel" w:cs="Corbel"/>
      <w:b/>
      <w:bCs/>
      <w:i w:val="0"/>
      <w:iCs w:val="0"/>
      <w:smallCaps w:val="0"/>
      <w:strike w:val="0"/>
      <w:color w:val="000000"/>
      <w:spacing w:val="0"/>
      <w:w w:val="100"/>
      <w:position w:val="0"/>
      <w:sz w:val="13"/>
      <w:szCs w:val="13"/>
      <w:u w:val="none"/>
      <w:lang w:val="en-US" w:eastAsia="en-US" w:bidi="en-US"/>
    </w:rPr>
  </w:style>
  <w:style w:type="character" w:customStyle="1" w:styleId="72pt">
    <w:name w:val="Основной текст (7) + Не полужирный;Интервал 2 pt"/>
    <w:rsid w:val="00D5451B"/>
    <w:rPr>
      <w:rFonts w:ascii="Times New Roman" w:eastAsia="Times New Roman" w:hAnsi="Times New Roman" w:cs="Times New Roman"/>
      <w:b/>
      <w:bCs/>
      <w:i w:val="0"/>
      <w:iCs w:val="0"/>
      <w:smallCaps w:val="0"/>
      <w:strike w:val="0"/>
      <w:color w:val="000000"/>
      <w:spacing w:val="40"/>
      <w:w w:val="100"/>
      <w:position w:val="0"/>
      <w:sz w:val="19"/>
      <w:szCs w:val="19"/>
      <w:u w:val="none"/>
      <w:lang w:val="ru-RU" w:eastAsia="ru-RU" w:bidi="ru-RU"/>
    </w:rPr>
  </w:style>
  <w:style w:type="character" w:customStyle="1" w:styleId="79">
    <w:name w:val="Основной текст (7)"/>
    <w:rsid w:val="00D5451B"/>
    <w:rPr>
      <w:rFonts w:ascii="Times New Roman" w:eastAsia="Times New Roman" w:hAnsi="Times New Roman" w:cs="Times New Roman"/>
      <w:b/>
      <w:bCs/>
      <w:i w:val="0"/>
      <w:iCs w:val="0"/>
      <w:smallCaps w:val="0"/>
      <w:strike w:val="0"/>
      <w:color w:val="000000"/>
      <w:spacing w:val="0"/>
      <w:w w:val="100"/>
      <w:position w:val="0"/>
      <w:sz w:val="19"/>
      <w:szCs w:val="19"/>
      <w:u w:val="none"/>
      <w:lang w:val="en-US" w:eastAsia="en-US" w:bidi="en-US"/>
    </w:rPr>
  </w:style>
  <w:style w:type="character" w:customStyle="1" w:styleId="71pt">
    <w:name w:val="Основной текст (7) + Не полужирный;Курсив;Интервал 1 pt"/>
    <w:rsid w:val="00D5451B"/>
    <w:rPr>
      <w:rFonts w:ascii="Times New Roman" w:eastAsia="Times New Roman" w:hAnsi="Times New Roman" w:cs="Times New Roman"/>
      <w:b/>
      <w:bCs/>
      <w:i/>
      <w:iCs/>
      <w:smallCaps w:val="0"/>
      <w:strike w:val="0"/>
      <w:color w:val="000000"/>
      <w:spacing w:val="20"/>
      <w:w w:val="100"/>
      <w:position w:val="0"/>
      <w:sz w:val="19"/>
      <w:szCs w:val="19"/>
      <w:u w:val="none"/>
      <w:lang w:val="ru-RU" w:eastAsia="ru-RU" w:bidi="ru-RU"/>
    </w:rPr>
  </w:style>
  <w:style w:type="character" w:customStyle="1" w:styleId="5Arial9pt">
    <w:name w:val="Основной текст (5) + Arial;9 pt"/>
    <w:rsid w:val="00D5451B"/>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character" w:customStyle="1" w:styleId="59pt1pt">
    <w:name w:val="Основной текст (5) + 9 pt;Интервал 1 pt"/>
    <w:rsid w:val="00D5451B"/>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ru-RU" w:eastAsia="ru-RU" w:bidi="ru-RU"/>
    </w:rPr>
  </w:style>
  <w:style w:type="character" w:customStyle="1" w:styleId="5f1">
    <w:name w:val="Заголовок №5_"/>
    <w:link w:val="5f2"/>
    <w:rsid w:val="00D5451B"/>
    <w:rPr>
      <w:b/>
      <w:bCs/>
      <w:i/>
      <w:iCs/>
      <w:spacing w:val="60"/>
      <w:shd w:val="clear" w:color="auto" w:fill="FFFFFF"/>
    </w:rPr>
  </w:style>
  <w:style w:type="paragraph" w:customStyle="1" w:styleId="5f2">
    <w:name w:val="Заголовок №5"/>
    <w:basedOn w:val="a6"/>
    <w:link w:val="5f1"/>
    <w:rsid w:val="00D5451B"/>
    <w:pPr>
      <w:widowControl w:val="0"/>
      <w:shd w:val="clear" w:color="auto" w:fill="FFFFFF"/>
      <w:suppressAutoHyphens w:val="0"/>
      <w:spacing w:after="180" w:line="0" w:lineRule="atLeast"/>
      <w:jc w:val="center"/>
      <w:outlineLvl w:val="4"/>
    </w:pPr>
    <w:rPr>
      <w:b/>
      <w:bCs/>
      <w:i/>
      <w:iCs/>
      <w:spacing w:val="60"/>
      <w:lang w:eastAsia="ru-RU"/>
    </w:rPr>
  </w:style>
  <w:style w:type="character" w:customStyle="1" w:styleId="102">
    <w:name w:val="Основной текст (10)_"/>
    <w:link w:val="103"/>
    <w:rsid w:val="00D5451B"/>
    <w:rPr>
      <w:rFonts w:ascii="Sylfaen" w:eastAsia="Sylfaen" w:hAnsi="Sylfaen" w:cs="Sylfaen"/>
      <w:b/>
      <w:bCs/>
      <w:spacing w:val="10"/>
      <w:sz w:val="19"/>
      <w:szCs w:val="19"/>
      <w:shd w:val="clear" w:color="auto" w:fill="FFFFFF"/>
    </w:rPr>
  </w:style>
  <w:style w:type="paragraph" w:customStyle="1" w:styleId="103">
    <w:name w:val="Основной текст (10)"/>
    <w:basedOn w:val="a6"/>
    <w:link w:val="102"/>
    <w:rsid w:val="00D5451B"/>
    <w:pPr>
      <w:widowControl w:val="0"/>
      <w:shd w:val="clear" w:color="auto" w:fill="FFFFFF"/>
      <w:suppressAutoHyphens w:val="0"/>
      <w:spacing w:before="180" w:after="180" w:line="254" w:lineRule="exact"/>
      <w:jc w:val="center"/>
    </w:pPr>
    <w:rPr>
      <w:rFonts w:ascii="Sylfaen" w:eastAsia="Sylfaen" w:hAnsi="Sylfaen" w:cs="Sylfaen"/>
      <w:b/>
      <w:bCs/>
      <w:spacing w:val="10"/>
      <w:sz w:val="19"/>
      <w:szCs w:val="19"/>
      <w:lang w:eastAsia="ru-RU"/>
    </w:rPr>
  </w:style>
  <w:style w:type="character" w:customStyle="1" w:styleId="52pt">
    <w:name w:val="Основной текст (5) + Интервал 2 pt"/>
    <w:rsid w:val="00D5451B"/>
    <w:rPr>
      <w:rFonts w:ascii="Times New Roman" w:eastAsia="Times New Roman" w:hAnsi="Times New Roman" w:cs="Times New Roman"/>
      <w:b w:val="0"/>
      <w:bCs w:val="0"/>
      <w:i w:val="0"/>
      <w:iCs w:val="0"/>
      <w:smallCaps w:val="0"/>
      <w:strike w:val="0"/>
      <w:color w:val="000000"/>
      <w:spacing w:val="40"/>
      <w:w w:val="100"/>
      <w:position w:val="0"/>
      <w:sz w:val="19"/>
      <w:szCs w:val="19"/>
      <w:u w:val="none"/>
      <w:lang w:val="en-US" w:eastAsia="en-US" w:bidi="en-US"/>
    </w:rPr>
  </w:style>
  <w:style w:type="character" w:customStyle="1" w:styleId="7a">
    <w:name w:val="Основной текст (7) + Не полужирный"/>
    <w:rsid w:val="00D5451B"/>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5Candara75pt">
    <w:name w:val="Основной текст (5) + Candara;7;5 pt"/>
    <w:rsid w:val="00D5451B"/>
    <w:rPr>
      <w:rFonts w:ascii="Candara" w:eastAsia="Candara" w:hAnsi="Candara" w:cs="Candara"/>
      <w:b w:val="0"/>
      <w:bCs w:val="0"/>
      <w:i w:val="0"/>
      <w:iCs w:val="0"/>
      <w:smallCaps w:val="0"/>
      <w:strike w:val="0"/>
      <w:color w:val="000000"/>
      <w:spacing w:val="0"/>
      <w:w w:val="100"/>
      <w:position w:val="0"/>
      <w:sz w:val="15"/>
      <w:szCs w:val="15"/>
      <w:u w:val="none"/>
      <w:lang w:val="en-US" w:eastAsia="en-US" w:bidi="en-US"/>
    </w:rPr>
  </w:style>
  <w:style w:type="character" w:customStyle="1" w:styleId="5Corbel65pt">
    <w:name w:val="Основной текст (5) + Corbel;6;5 pt"/>
    <w:rsid w:val="00D5451B"/>
    <w:rPr>
      <w:rFonts w:ascii="Corbel" w:eastAsia="Corbel" w:hAnsi="Corbel" w:cs="Corbel"/>
      <w:b w:val="0"/>
      <w:bCs w:val="0"/>
      <w:i w:val="0"/>
      <w:iCs w:val="0"/>
      <w:smallCaps w:val="0"/>
      <w:strike w:val="0"/>
      <w:color w:val="000000"/>
      <w:spacing w:val="0"/>
      <w:w w:val="100"/>
      <w:position w:val="0"/>
      <w:sz w:val="13"/>
      <w:szCs w:val="13"/>
      <w:u w:val="none"/>
      <w:lang w:val="ru-RU" w:eastAsia="ru-RU" w:bidi="ru-RU"/>
    </w:rPr>
  </w:style>
  <w:style w:type="character" w:customStyle="1" w:styleId="Corbel10pt0pt">
    <w:name w:val="Основной текст + Corbel;10 pt;Курсив;Интервал 0 pt"/>
    <w:rsid w:val="00D5451B"/>
    <w:rPr>
      <w:rFonts w:ascii="Corbel" w:eastAsia="Corbel" w:hAnsi="Corbel" w:cs="Corbel"/>
      <w:i/>
      <w:iCs/>
      <w:color w:val="000000"/>
      <w:spacing w:val="-10"/>
      <w:w w:val="100"/>
      <w:position w:val="0"/>
      <w:sz w:val="20"/>
      <w:szCs w:val="20"/>
      <w:shd w:val="clear" w:color="auto" w:fill="FFFFFF"/>
      <w:lang w:val="ru-RU" w:eastAsia="ru-RU" w:bidi="ru-RU"/>
    </w:rPr>
  </w:style>
  <w:style w:type="character" w:customStyle="1" w:styleId="0pt">
    <w:name w:val="Основной текст + Интервал 0 pt"/>
    <w:rsid w:val="00D5451B"/>
    <w:rPr>
      <w:rFonts w:ascii="Times New Roman" w:eastAsia="Times New Roman" w:hAnsi="Times New Roman" w:cs="Times New Roman"/>
      <w:color w:val="000000"/>
      <w:spacing w:val="10"/>
      <w:w w:val="100"/>
      <w:position w:val="0"/>
      <w:sz w:val="19"/>
      <w:szCs w:val="19"/>
      <w:shd w:val="clear" w:color="auto" w:fill="FFFFFF"/>
      <w:lang w:val="ru-RU" w:eastAsia="ru-RU" w:bidi="ru-RU"/>
    </w:rPr>
  </w:style>
  <w:style w:type="character" w:customStyle="1" w:styleId="105pt0pt">
    <w:name w:val="Основной текст + 10;5 pt;Интервал 0 pt"/>
    <w:rsid w:val="00D5451B"/>
    <w:rPr>
      <w:rFonts w:ascii="Times New Roman" w:eastAsia="Times New Roman" w:hAnsi="Times New Roman" w:cs="Times New Roman"/>
      <w:color w:val="000000"/>
      <w:spacing w:val="10"/>
      <w:w w:val="100"/>
      <w:position w:val="0"/>
      <w:sz w:val="21"/>
      <w:szCs w:val="21"/>
      <w:shd w:val="clear" w:color="auto" w:fill="FFFFFF"/>
      <w:lang w:val="ru-RU" w:eastAsia="ru-RU" w:bidi="ru-RU"/>
    </w:rPr>
  </w:style>
  <w:style w:type="character" w:customStyle="1" w:styleId="4f6">
    <w:name w:val="Колонтитул (4)_"/>
    <w:link w:val="4f7"/>
    <w:rsid w:val="00D5451B"/>
    <w:rPr>
      <w:sz w:val="15"/>
      <w:szCs w:val="15"/>
      <w:shd w:val="clear" w:color="auto" w:fill="FFFFFF"/>
    </w:rPr>
  </w:style>
  <w:style w:type="paragraph" w:customStyle="1" w:styleId="4f7">
    <w:name w:val="Колонтитул (4)"/>
    <w:basedOn w:val="a6"/>
    <w:link w:val="4f6"/>
    <w:rsid w:val="00D5451B"/>
    <w:pPr>
      <w:widowControl w:val="0"/>
      <w:shd w:val="clear" w:color="auto" w:fill="FFFFFF"/>
      <w:suppressAutoHyphens w:val="0"/>
      <w:spacing w:line="0" w:lineRule="atLeast"/>
      <w:jc w:val="center"/>
    </w:pPr>
    <w:rPr>
      <w:sz w:val="15"/>
      <w:szCs w:val="15"/>
      <w:lang w:eastAsia="ru-RU"/>
    </w:rPr>
  </w:style>
  <w:style w:type="character" w:customStyle="1" w:styleId="10pt-1pt150">
    <w:name w:val="Основной текст + 10 pt;Интервал -1 pt;Масштаб 150%"/>
    <w:rsid w:val="00D5451B"/>
    <w:rPr>
      <w:rFonts w:ascii="Times New Roman" w:eastAsia="Times New Roman" w:hAnsi="Times New Roman" w:cs="Times New Roman"/>
      <w:color w:val="000000"/>
      <w:spacing w:val="-20"/>
      <w:w w:val="150"/>
      <w:position w:val="0"/>
      <w:sz w:val="20"/>
      <w:szCs w:val="20"/>
      <w:shd w:val="clear" w:color="auto" w:fill="FFFFFF"/>
      <w:lang w:val="ru-RU" w:eastAsia="ru-RU" w:bidi="ru-RU"/>
    </w:rPr>
  </w:style>
  <w:style w:type="character" w:customStyle="1" w:styleId="8pt0">
    <w:name w:val="Основной текст + 8 pt;Полужирный"/>
    <w:rsid w:val="00D5451B"/>
    <w:rPr>
      <w:rFonts w:ascii="Times New Roman" w:eastAsia="Times New Roman" w:hAnsi="Times New Roman" w:cs="Times New Roman"/>
      <w:b/>
      <w:bCs/>
      <w:color w:val="000000"/>
      <w:spacing w:val="0"/>
      <w:w w:val="100"/>
      <w:position w:val="0"/>
      <w:sz w:val="16"/>
      <w:szCs w:val="16"/>
      <w:shd w:val="clear" w:color="auto" w:fill="FFFFFF"/>
      <w:lang w:val="ru-RU" w:eastAsia="ru-RU" w:bidi="ru-RU"/>
    </w:rPr>
  </w:style>
  <w:style w:type="character" w:customStyle="1" w:styleId="17pt0pt">
    <w:name w:val="Основной текст + 17 pt;Курсив;Интервал 0 pt"/>
    <w:rsid w:val="00D5451B"/>
    <w:rPr>
      <w:rFonts w:ascii="Times New Roman" w:eastAsia="Times New Roman" w:hAnsi="Times New Roman" w:cs="Times New Roman"/>
      <w:i/>
      <w:iCs/>
      <w:color w:val="000000"/>
      <w:spacing w:val="-10"/>
      <w:w w:val="100"/>
      <w:position w:val="0"/>
      <w:sz w:val="34"/>
      <w:szCs w:val="34"/>
      <w:shd w:val="clear" w:color="auto" w:fill="FFFFFF"/>
      <w:lang w:val="en-US" w:eastAsia="en-US" w:bidi="en-US"/>
    </w:rPr>
  </w:style>
  <w:style w:type="character" w:customStyle="1" w:styleId="11pt">
    <w:name w:val="Основной текст + 11 pt"/>
    <w:rsid w:val="00D5451B"/>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50pt">
    <w:name w:val="Основной текст (5) + Интервал 0 pt"/>
    <w:rsid w:val="00D5451B"/>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eastAsia="ru-RU" w:bidi="ru-RU"/>
    </w:rPr>
  </w:style>
  <w:style w:type="character" w:customStyle="1" w:styleId="afffffffffffd">
    <w:name w:val="Подпись к картинке_"/>
    <w:link w:val="afffffffffffe"/>
    <w:rsid w:val="00D5451B"/>
    <w:rPr>
      <w:sz w:val="19"/>
      <w:szCs w:val="19"/>
      <w:shd w:val="clear" w:color="auto" w:fill="FFFFFF"/>
    </w:rPr>
  </w:style>
  <w:style w:type="paragraph" w:customStyle="1" w:styleId="afffffffffffe">
    <w:name w:val="Подпись к картинке"/>
    <w:basedOn w:val="a6"/>
    <w:link w:val="afffffffffffd"/>
    <w:rsid w:val="00D5451B"/>
    <w:pPr>
      <w:widowControl w:val="0"/>
      <w:shd w:val="clear" w:color="auto" w:fill="FFFFFF"/>
      <w:suppressAutoHyphens w:val="0"/>
      <w:spacing w:line="211" w:lineRule="exact"/>
      <w:jc w:val="right"/>
    </w:pPr>
    <w:rPr>
      <w:sz w:val="19"/>
      <w:szCs w:val="19"/>
      <w:lang w:eastAsia="ru-RU"/>
    </w:rPr>
  </w:style>
  <w:style w:type="character" w:customStyle="1" w:styleId="0pt0">
    <w:name w:val="Подпись к картинке + Интервал 0 pt"/>
    <w:rsid w:val="00D5451B"/>
    <w:rPr>
      <w:rFonts w:ascii="Times New Roman" w:eastAsia="Times New Roman" w:hAnsi="Times New Roman" w:cs="Times New Roman"/>
      <w:color w:val="000000"/>
      <w:spacing w:val="10"/>
      <w:w w:val="100"/>
      <w:position w:val="0"/>
      <w:sz w:val="19"/>
      <w:szCs w:val="19"/>
      <w:shd w:val="clear" w:color="auto" w:fill="FFFFFF"/>
      <w:lang w:val="ru-RU" w:eastAsia="ru-RU" w:bidi="ru-RU"/>
    </w:rPr>
  </w:style>
  <w:style w:type="character" w:customStyle="1" w:styleId="42pt">
    <w:name w:val="Основной текст (4) + Интервал 2 pt"/>
    <w:rsid w:val="00D5451B"/>
    <w:rPr>
      <w:rFonts w:ascii="Times New Roman" w:eastAsia="Times New Roman" w:hAnsi="Times New Roman" w:cs="Times New Roman"/>
      <w:color w:val="000000"/>
      <w:spacing w:val="50"/>
      <w:w w:val="100"/>
      <w:position w:val="0"/>
      <w:sz w:val="14"/>
      <w:szCs w:val="14"/>
      <w:shd w:val="clear" w:color="auto" w:fill="FFFFFF"/>
      <w:lang w:val="ru-RU" w:eastAsia="ru-RU" w:bidi="ru-RU"/>
    </w:rPr>
  </w:style>
  <w:style w:type="character" w:customStyle="1" w:styleId="2fff5">
    <w:name w:val="Подпись к картинке (2)_"/>
    <w:rsid w:val="00D5451B"/>
    <w:rPr>
      <w:rFonts w:ascii="Sylfaen" w:eastAsia="Sylfaen" w:hAnsi="Sylfaen" w:cs="Sylfaen"/>
      <w:b w:val="0"/>
      <w:bCs w:val="0"/>
      <w:i w:val="0"/>
      <w:iCs w:val="0"/>
      <w:smallCaps w:val="0"/>
      <w:strike w:val="0"/>
      <w:sz w:val="16"/>
      <w:szCs w:val="16"/>
      <w:u w:val="none"/>
    </w:rPr>
  </w:style>
  <w:style w:type="character" w:customStyle="1" w:styleId="2fff6">
    <w:name w:val="Подпись к картинке (2)"/>
    <w:rsid w:val="00D5451B"/>
    <w:rPr>
      <w:rFonts w:ascii="Sylfaen" w:eastAsia="Sylfaen" w:hAnsi="Sylfaen" w:cs="Sylfaen"/>
      <w:b w:val="0"/>
      <w:bCs w:val="0"/>
      <w:i w:val="0"/>
      <w:iCs w:val="0"/>
      <w:smallCaps w:val="0"/>
      <w:strike w:val="0"/>
      <w:color w:val="000000"/>
      <w:spacing w:val="0"/>
      <w:w w:val="100"/>
      <w:position w:val="0"/>
      <w:sz w:val="16"/>
      <w:szCs w:val="16"/>
      <w:u w:val="none"/>
      <w:lang w:val="ru-RU" w:eastAsia="ru-RU" w:bidi="ru-RU"/>
    </w:rPr>
  </w:style>
  <w:style w:type="character" w:customStyle="1" w:styleId="6d">
    <w:name w:val="Заголовок №6 + Малые прописные"/>
    <w:rsid w:val="00D5451B"/>
    <w:rPr>
      <w:rFonts w:ascii="Sylfaen" w:eastAsia="Sylfaen" w:hAnsi="Sylfaen" w:cs="Sylfaen"/>
      <w:b/>
      <w:bCs/>
      <w:smallCaps/>
      <w:color w:val="000000"/>
      <w:spacing w:val="10"/>
      <w:w w:val="100"/>
      <w:position w:val="0"/>
      <w:sz w:val="19"/>
      <w:szCs w:val="19"/>
      <w:shd w:val="clear" w:color="auto" w:fill="FFFFFF"/>
      <w:lang w:val="ru-RU" w:eastAsia="ru-RU" w:bidi="ru-RU"/>
    </w:rPr>
  </w:style>
  <w:style w:type="character" w:customStyle="1" w:styleId="Corbel10pt">
    <w:name w:val="Основной текст + Corbel;10 pt;Курсив"/>
    <w:rsid w:val="00D5451B"/>
    <w:rPr>
      <w:rFonts w:ascii="Corbel" w:eastAsia="Corbel" w:hAnsi="Corbel" w:cs="Corbel"/>
      <w:i/>
      <w:iCs/>
      <w:color w:val="000000"/>
      <w:spacing w:val="0"/>
      <w:w w:val="100"/>
      <w:position w:val="0"/>
      <w:sz w:val="20"/>
      <w:szCs w:val="20"/>
      <w:shd w:val="clear" w:color="auto" w:fill="FFFFFF"/>
      <w:lang w:val="ru-RU" w:eastAsia="ru-RU" w:bidi="ru-RU"/>
    </w:rPr>
  </w:style>
  <w:style w:type="character" w:customStyle="1" w:styleId="322">
    <w:name w:val="Заголовок №3 (2)_"/>
    <w:link w:val="323"/>
    <w:rsid w:val="00D5451B"/>
    <w:rPr>
      <w:b/>
      <w:bCs/>
      <w:sz w:val="19"/>
      <w:szCs w:val="19"/>
      <w:shd w:val="clear" w:color="auto" w:fill="FFFFFF"/>
      <w:lang w:bidi="en-US"/>
    </w:rPr>
  </w:style>
  <w:style w:type="paragraph" w:customStyle="1" w:styleId="323">
    <w:name w:val="Заголовок №3 (2)"/>
    <w:basedOn w:val="a6"/>
    <w:link w:val="322"/>
    <w:rsid w:val="00D5451B"/>
    <w:pPr>
      <w:widowControl w:val="0"/>
      <w:shd w:val="clear" w:color="auto" w:fill="FFFFFF"/>
      <w:suppressAutoHyphens w:val="0"/>
      <w:spacing w:before="60" w:after="360" w:line="0" w:lineRule="atLeast"/>
      <w:outlineLvl w:val="2"/>
    </w:pPr>
    <w:rPr>
      <w:b/>
      <w:bCs/>
      <w:sz w:val="19"/>
      <w:szCs w:val="19"/>
      <w:lang w:eastAsia="ru-RU" w:bidi="en-US"/>
    </w:rPr>
  </w:style>
  <w:style w:type="character" w:customStyle="1" w:styleId="32105pt0pt">
    <w:name w:val="Заголовок №3 (2) + 10;5 pt;Не полужирный;Интервал 0 pt"/>
    <w:rsid w:val="00D5451B"/>
    <w:rPr>
      <w:rFonts w:ascii="Times New Roman" w:eastAsia="Times New Roman" w:hAnsi="Times New Roman" w:cs="Times New Roman"/>
      <w:b/>
      <w:bCs/>
      <w:color w:val="000000"/>
      <w:spacing w:val="10"/>
      <w:w w:val="100"/>
      <w:position w:val="0"/>
      <w:sz w:val="21"/>
      <w:szCs w:val="21"/>
      <w:shd w:val="clear" w:color="auto" w:fill="FFFFFF"/>
      <w:lang w:val="ru-RU" w:eastAsia="ru-RU" w:bidi="ru-RU"/>
    </w:rPr>
  </w:style>
  <w:style w:type="character" w:customStyle="1" w:styleId="324">
    <w:name w:val="Заголовок №3 (2) + Не полужирный"/>
    <w:rsid w:val="00D5451B"/>
    <w:rPr>
      <w:rFonts w:ascii="Times New Roman" w:eastAsia="Times New Roman" w:hAnsi="Times New Roman" w:cs="Times New Roman"/>
      <w:b/>
      <w:bCs/>
      <w:color w:val="000000"/>
      <w:spacing w:val="0"/>
      <w:w w:val="100"/>
      <w:position w:val="0"/>
      <w:sz w:val="19"/>
      <w:szCs w:val="19"/>
      <w:shd w:val="clear" w:color="auto" w:fill="FFFFFF"/>
      <w:lang w:val="en-US" w:eastAsia="en-US" w:bidi="en-US"/>
    </w:rPr>
  </w:style>
  <w:style w:type="character" w:customStyle="1" w:styleId="38pt">
    <w:name w:val="Основной текст (3) + 8 pt;Не курсив"/>
    <w:rsid w:val="00D5451B"/>
    <w:rPr>
      <w:rFonts w:ascii="Corbel" w:eastAsia="Corbel" w:hAnsi="Corbel" w:cs="Corbel"/>
      <w:i/>
      <w:iCs/>
      <w:color w:val="000000"/>
      <w:spacing w:val="0"/>
      <w:w w:val="100"/>
      <w:position w:val="0"/>
      <w:sz w:val="16"/>
      <w:szCs w:val="16"/>
      <w:shd w:val="clear" w:color="auto" w:fill="FFFFFF"/>
      <w:lang w:val="ru-RU" w:eastAsia="ru-RU" w:bidi="ru-RU"/>
    </w:rPr>
  </w:style>
  <w:style w:type="character" w:customStyle="1" w:styleId="Impact9pt">
    <w:name w:val="Основной текст + Impact;9 pt"/>
    <w:rsid w:val="00D5451B"/>
    <w:rPr>
      <w:rFonts w:ascii="Impact" w:eastAsia="Impact" w:hAnsi="Impact" w:cs="Impact"/>
      <w:color w:val="000000"/>
      <w:spacing w:val="0"/>
      <w:w w:val="100"/>
      <w:position w:val="0"/>
      <w:sz w:val="18"/>
      <w:szCs w:val="18"/>
      <w:shd w:val="clear" w:color="auto" w:fill="FFFFFF"/>
      <w:lang w:val="ru-RU" w:eastAsia="ru-RU" w:bidi="ru-RU"/>
    </w:rPr>
  </w:style>
  <w:style w:type="character" w:customStyle="1" w:styleId="1pt">
    <w:name w:val="Основной текст + Полужирный;Интервал 1 pt"/>
    <w:rsid w:val="00D5451B"/>
    <w:rPr>
      <w:rFonts w:ascii="Times New Roman" w:eastAsia="Times New Roman" w:hAnsi="Times New Roman" w:cs="Times New Roman"/>
      <w:b/>
      <w:bCs/>
      <w:color w:val="000000"/>
      <w:spacing w:val="30"/>
      <w:w w:val="100"/>
      <w:position w:val="0"/>
      <w:sz w:val="19"/>
      <w:szCs w:val="19"/>
      <w:shd w:val="clear" w:color="auto" w:fill="FFFFFF"/>
      <w:lang w:val="en-US" w:eastAsia="en-US" w:bidi="en-US"/>
    </w:rPr>
  </w:style>
  <w:style w:type="character" w:customStyle="1" w:styleId="105pt">
    <w:name w:val="Основной текст + 10;5 pt"/>
    <w:rsid w:val="00D5451B"/>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Candara75pt">
    <w:name w:val="Основной текст + Candara;7;5 pt"/>
    <w:rsid w:val="00D5451B"/>
    <w:rPr>
      <w:rFonts w:ascii="Candara" w:eastAsia="Candara" w:hAnsi="Candara" w:cs="Candara"/>
      <w:color w:val="000000"/>
      <w:spacing w:val="0"/>
      <w:w w:val="100"/>
      <w:position w:val="0"/>
      <w:sz w:val="15"/>
      <w:szCs w:val="15"/>
      <w:shd w:val="clear" w:color="auto" w:fill="FFFFFF"/>
      <w:lang w:val="ru-RU" w:eastAsia="ru-RU" w:bidi="ru-RU"/>
    </w:rPr>
  </w:style>
  <w:style w:type="character" w:customStyle="1" w:styleId="2fff7">
    <w:name w:val="Подпись к картинке (2) + Малые прописные"/>
    <w:rsid w:val="00D5451B"/>
    <w:rPr>
      <w:rFonts w:ascii="Sylfaen" w:eastAsia="Sylfaen" w:hAnsi="Sylfaen" w:cs="Sylfaen"/>
      <w:b w:val="0"/>
      <w:bCs w:val="0"/>
      <w:i w:val="0"/>
      <w:iCs w:val="0"/>
      <w:smallCaps/>
      <w:strike w:val="0"/>
      <w:color w:val="000000"/>
      <w:spacing w:val="0"/>
      <w:w w:val="100"/>
      <w:position w:val="0"/>
      <w:sz w:val="16"/>
      <w:szCs w:val="16"/>
      <w:u w:val="none"/>
      <w:lang w:val="ru-RU" w:eastAsia="ru-RU" w:bidi="ru-RU"/>
    </w:rPr>
  </w:style>
  <w:style w:type="character" w:customStyle="1" w:styleId="131">
    <w:name w:val="Основной текст (13)_"/>
    <w:rsid w:val="00D5451B"/>
    <w:rPr>
      <w:rFonts w:ascii="Corbel" w:eastAsia="Corbel" w:hAnsi="Corbel" w:cs="Corbel"/>
      <w:b/>
      <w:bCs/>
      <w:i w:val="0"/>
      <w:iCs w:val="0"/>
      <w:smallCaps w:val="0"/>
      <w:strike w:val="0"/>
      <w:spacing w:val="-20"/>
      <w:sz w:val="30"/>
      <w:szCs w:val="30"/>
      <w:u w:val="none"/>
    </w:rPr>
  </w:style>
  <w:style w:type="character" w:customStyle="1" w:styleId="132">
    <w:name w:val="Основной текст (13)"/>
    <w:rsid w:val="00D5451B"/>
    <w:rPr>
      <w:rFonts w:ascii="Corbel" w:eastAsia="Corbel" w:hAnsi="Corbel" w:cs="Corbel"/>
      <w:b/>
      <w:bCs/>
      <w:i w:val="0"/>
      <w:iCs w:val="0"/>
      <w:smallCaps w:val="0"/>
      <w:strike w:val="0"/>
      <w:color w:val="EBEBEB"/>
      <w:spacing w:val="-20"/>
      <w:w w:val="100"/>
      <w:position w:val="0"/>
      <w:sz w:val="30"/>
      <w:szCs w:val="30"/>
      <w:u w:val="none"/>
      <w:lang w:val="ru-RU" w:eastAsia="ru-RU" w:bidi="ru-RU"/>
    </w:rPr>
  </w:style>
  <w:style w:type="character" w:customStyle="1" w:styleId="BalloonTextChar1">
    <w:name w:val="Balloon Text Char1"/>
    <w:uiPriority w:val="99"/>
    <w:semiHidden/>
    <w:rsid w:val="00D5451B"/>
    <w:rPr>
      <w:rFonts w:ascii="Tahoma" w:hAnsi="Tahoma" w:cs="Tahoma"/>
      <w:sz w:val="16"/>
      <w:szCs w:val="16"/>
    </w:rPr>
  </w:style>
  <w:style w:type="character" w:customStyle="1" w:styleId="12Exact">
    <w:name w:val="Основной текст (12) Exact"/>
    <w:rsid w:val="00D5451B"/>
    <w:rPr>
      <w:rFonts w:ascii="Times New Roman" w:eastAsia="Times New Roman" w:hAnsi="Times New Roman" w:cs="Times New Roman"/>
      <w:b w:val="0"/>
      <w:bCs w:val="0"/>
      <w:i w:val="0"/>
      <w:iCs w:val="0"/>
      <w:smallCaps w:val="0"/>
      <w:strike w:val="0"/>
      <w:spacing w:val="9"/>
      <w:sz w:val="17"/>
      <w:szCs w:val="17"/>
      <w:u w:val="none"/>
    </w:rPr>
  </w:style>
  <w:style w:type="character" w:customStyle="1" w:styleId="1210pt">
    <w:name w:val="Основной текст (12) + 10 pt;Полужирный"/>
    <w:rsid w:val="00D5451B"/>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12Candara65pt">
    <w:name w:val="Основной текст (12) + Candara;6;5 pt"/>
    <w:rsid w:val="00D5451B"/>
    <w:rPr>
      <w:rFonts w:ascii="Candara" w:eastAsia="Candara" w:hAnsi="Candara" w:cs="Candara"/>
      <w:b w:val="0"/>
      <w:bCs w:val="0"/>
      <w:i w:val="0"/>
      <w:iCs w:val="0"/>
      <w:smallCaps w:val="0"/>
      <w:strike w:val="0"/>
      <w:color w:val="000000"/>
      <w:spacing w:val="0"/>
      <w:w w:val="100"/>
      <w:position w:val="0"/>
      <w:sz w:val="13"/>
      <w:szCs w:val="13"/>
      <w:u w:val="none"/>
      <w:lang w:val="ru-RU" w:eastAsia="ru-RU" w:bidi="ru-RU"/>
    </w:rPr>
  </w:style>
  <w:style w:type="character" w:customStyle="1" w:styleId="1210pt0">
    <w:name w:val="Основной текст (12) + 10 pt"/>
    <w:rsid w:val="00D5451B"/>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126">
    <w:name w:val="Основной текст (12) + Полужирный"/>
    <w:rsid w:val="00D5451B"/>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20pt">
    <w:name w:val="Основной текст (12) + Курсив;Интервал 0 pt"/>
    <w:rsid w:val="00D5451B"/>
    <w:rPr>
      <w:rFonts w:ascii="Times New Roman" w:eastAsia="Times New Roman" w:hAnsi="Times New Roman" w:cs="Times New Roman"/>
      <w:b w:val="0"/>
      <w:bCs w:val="0"/>
      <w:i/>
      <w:iCs/>
      <w:smallCaps w:val="0"/>
      <w:strike w:val="0"/>
      <w:color w:val="000000"/>
      <w:spacing w:val="10"/>
      <w:w w:val="100"/>
      <w:position w:val="0"/>
      <w:sz w:val="18"/>
      <w:szCs w:val="18"/>
      <w:u w:val="none"/>
      <w:lang w:val="en-US" w:eastAsia="en-US" w:bidi="en-US"/>
    </w:rPr>
  </w:style>
  <w:style w:type="character" w:customStyle="1" w:styleId="3ffc">
    <w:name w:val="Подпись к картинке (3)_"/>
    <w:link w:val="3ffd"/>
    <w:rsid w:val="00D5451B"/>
    <w:rPr>
      <w:sz w:val="18"/>
      <w:szCs w:val="18"/>
      <w:shd w:val="clear" w:color="auto" w:fill="FFFFFF"/>
    </w:rPr>
  </w:style>
  <w:style w:type="paragraph" w:customStyle="1" w:styleId="3ffd">
    <w:name w:val="Подпись к картинке (3)"/>
    <w:basedOn w:val="a6"/>
    <w:link w:val="3ffc"/>
    <w:rsid w:val="00D5451B"/>
    <w:pPr>
      <w:widowControl w:val="0"/>
      <w:shd w:val="clear" w:color="auto" w:fill="FFFFFF"/>
      <w:suppressAutoHyphens w:val="0"/>
      <w:spacing w:line="216" w:lineRule="exact"/>
      <w:jc w:val="both"/>
    </w:pPr>
    <w:rPr>
      <w:sz w:val="18"/>
      <w:szCs w:val="18"/>
      <w:lang w:eastAsia="ru-RU"/>
    </w:rPr>
  </w:style>
  <w:style w:type="character" w:customStyle="1" w:styleId="3ffe">
    <w:name w:val="Подпись к картинке (3) + Полужирный"/>
    <w:rsid w:val="00D5451B"/>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129pt">
    <w:name w:val="Заголовок №1 (2) + 9 pt;Полужирный"/>
    <w:rsid w:val="00D5451B"/>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129pt0">
    <w:name w:val="Заголовок №1 (2) + 9 pt"/>
    <w:rsid w:val="00D5451B"/>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character" w:customStyle="1" w:styleId="1295pt">
    <w:name w:val="Основной текст (12) + 9;5 pt"/>
    <w:rsid w:val="00D5451B"/>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style>
  <w:style w:type="character" w:customStyle="1" w:styleId="3fff">
    <w:name w:val="Основной текст (3) + Не полужирный"/>
    <w:rsid w:val="00D5451B"/>
    <w:rPr>
      <w:rFonts w:ascii="Times New Roman" w:eastAsia="Times New Roman" w:hAnsi="Times New Roman" w:cs="Times New Roman"/>
      <w:b/>
      <w:bCs/>
      <w:i/>
      <w:iCs/>
      <w:smallCaps w:val="0"/>
      <w:strike w:val="0"/>
      <w:color w:val="000000"/>
      <w:spacing w:val="0"/>
      <w:w w:val="100"/>
      <w:position w:val="0"/>
      <w:sz w:val="18"/>
      <w:szCs w:val="18"/>
      <w:u w:val="none"/>
      <w:shd w:val="clear" w:color="auto" w:fill="FFFFFF"/>
      <w:lang w:val="ru-RU" w:eastAsia="ru-RU" w:bidi="ru-RU"/>
    </w:rPr>
  </w:style>
  <w:style w:type="character" w:customStyle="1" w:styleId="395pt0pt">
    <w:name w:val="Основной текст (3) + 9;5 pt;Не полужирный;Курсив;Интервал 0 pt"/>
    <w:rsid w:val="00D5451B"/>
    <w:rPr>
      <w:rFonts w:ascii="Times New Roman" w:eastAsia="Times New Roman" w:hAnsi="Times New Roman" w:cs="Times New Roman"/>
      <w:b/>
      <w:bCs/>
      <w:i/>
      <w:iCs/>
      <w:smallCaps w:val="0"/>
      <w:strike w:val="0"/>
      <w:color w:val="000000"/>
      <w:spacing w:val="10"/>
      <w:w w:val="100"/>
      <w:position w:val="0"/>
      <w:sz w:val="19"/>
      <w:szCs w:val="19"/>
      <w:u w:val="none"/>
      <w:shd w:val="clear" w:color="auto" w:fill="FFFFFF"/>
      <w:lang w:val="ru-RU" w:eastAsia="ru-RU" w:bidi="ru-RU"/>
    </w:rPr>
  </w:style>
  <w:style w:type="character" w:customStyle="1" w:styleId="30pt">
    <w:name w:val="Основной текст (3) + Не полужирный;Курсив;Интервал 0 pt"/>
    <w:rsid w:val="00D5451B"/>
    <w:rPr>
      <w:rFonts w:ascii="Times New Roman" w:eastAsia="Times New Roman" w:hAnsi="Times New Roman" w:cs="Times New Roman"/>
      <w:b/>
      <w:bCs/>
      <w:i/>
      <w:iCs/>
      <w:smallCaps w:val="0"/>
      <w:strike w:val="0"/>
      <w:color w:val="000000"/>
      <w:spacing w:val="10"/>
      <w:w w:val="100"/>
      <w:position w:val="0"/>
      <w:sz w:val="18"/>
      <w:szCs w:val="18"/>
      <w:u w:val="none"/>
      <w:shd w:val="clear" w:color="auto" w:fill="FFFFFF"/>
      <w:lang w:val="ru-RU" w:eastAsia="ru-RU" w:bidi="ru-RU"/>
    </w:rPr>
  </w:style>
  <w:style w:type="character" w:customStyle="1" w:styleId="31pt">
    <w:name w:val="Основной текст (3) + Курсив;Интервал 1 pt"/>
    <w:rsid w:val="00D5451B"/>
    <w:rPr>
      <w:rFonts w:ascii="Times New Roman" w:eastAsia="Times New Roman" w:hAnsi="Times New Roman" w:cs="Times New Roman"/>
      <w:b/>
      <w:bCs/>
      <w:i/>
      <w:iCs/>
      <w:smallCaps w:val="0"/>
      <w:strike w:val="0"/>
      <w:color w:val="000000"/>
      <w:spacing w:val="20"/>
      <w:w w:val="100"/>
      <w:position w:val="0"/>
      <w:sz w:val="18"/>
      <w:szCs w:val="18"/>
      <w:u w:val="none"/>
      <w:shd w:val="clear" w:color="auto" w:fill="FFFFFF"/>
      <w:lang w:val="ru-RU" w:eastAsia="ru-RU" w:bidi="ru-RU"/>
    </w:rPr>
  </w:style>
  <w:style w:type="character" w:customStyle="1" w:styleId="1pt0">
    <w:name w:val="Основной текст + Полужирный;Курсив;Интервал 1 pt"/>
    <w:rsid w:val="00D5451B"/>
    <w:rPr>
      <w:rFonts w:ascii="Times New Roman" w:eastAsia="Times New Roman" w:hAnsi="Times New Roman" w:cs="Times New Roman"/>
      <w:b/>
      <w:bCs/>
      <w:i/>
      <w:iCs/>
      <w:smallCaps w:val="0"/>
      <w:strike w:val="0"/>
      <w:color w:val="000000"/>
      <w:spacing w:val="20"/>
      <w:w w:val="100"/>
      <w:position w:val="0"/>
      <w:sz w:val="18"/>
      <w:szCs w:val="18"/>
      <w:u w:val="none"/>
      <w:shd w:val="clear" w:color="auto" w:fill="FFFFFF"/>
      <w:lang w:val="ru-RU" w:eastAsia="ru-RU" w:bidi="ru-RU"/>
    </w:rPr>
  </w:style>
  <w:style w:type="character" w:customStyle="1" w:styleId="99">
    <w:name w:val="Основной текст (9) + Не полужирный"/>
    <w:rsid w:val="00D5451B"/>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60pt">
    <w:name w:val="Основной текст (6) + Курсив;Интервал 0 pt"/>
    <w:rsid w:val="00D5451B"/>
    <w:rPr>
      <w:rFonts w:ascii="Times New Roman" w:eastAsia="Times New Roman" w:hAnsi="Times New Roman" w:cs="Times New Roman"/>
      <w:i/>
      <w:iCs/>
      <w:color w:val="000000"/>
      <w:spacing w:val="5"/>
      <w:w w:val="100"/>
      <w:position w:val="0"/>
      <w:sz w:val="30"/>
      <w:szCs w:val="30"/>
      <w:shd w:val="clear" w:color="auto" w:fill="FFFFFF"/>
      <w:lang w:val="ru-RU" w:eastAsia="ru-RU" w:bidi="ru-RU"/>
    </w:rPr>
  </w:style>
  <w:style w:type="paragraph" w:customStyle="1" w:styleId="Style3">
    <w:name w:val="Style3"/>
    <w:basedOn w:val="a6"/>
    <w:rsid w:val="00D5451B"/>
    <w:pPr>
      <w:widowControl w:val="0"/>
      <w:suppressAutoHyphens w:val="0"/>
      <w:autoSpaceDE w:val="0"/>
      <w:autoSpaceDN w:val="0"/>
      <w:adjustRightInd w:val="0"/>
      <w:spacing w:line="253" w:lineRule="exact"/>
      <w:ind w:firstLine="326"/>
      <w:jc w:val="both"/>
    </w:pPr>
    <w:rPr>
      <w:sz w:val="24"/>
      <w:szCs w:val="24"/>
      <w:lang w:val="en-US" w:eastAsia="ru-RU"/>
    </w:rPr>
  </w:style>
  <w:style w:type="character" w:customStyle="1" w:styleId="5f3">
    <w:name w:val="Основной текст5"/>
    <w:link w:val="Bodytext10"/>
    <w:uiPriority w:val="99"/>
    <w:rsid w:val="00D5451B"/>
    <w:rPr>
      <w:sz w:val="34"/>
      <w:szCs w:val="34"/>
      <w:shd w:val="clear" w:color="auto" w:fill="FFFFFF"/>
    </w:rPr>
  </w:style>
  <w:style w:type="paragraph" w:customStyle="1" w:styleId="Bodytext10">
    <w:name w:val="Body text1"/>
    <w:basedOn w:val="a6"/>
    <w:link w:val="5f3"/>
    <w:uiPriority w:val="99"/>
    <w:rsid w:val="00D5451B"/>
    <w:pPr>
      <w:shd w:val="clear" w:color="auto" w:fill="FFFFFF"/>
      <w:suppressAutoHyphens w:val="0"/>
      <w:spacing w:after="180" w:line="332" w:lineRule="exact"/>
      <w:ind w:firstLine="420"/>
      <w:jc w:val="both"/>
    </w:pPr>
    <w:rPr>
      <w:sz w:val="34"/>
      <w:szCs w:val="34"/>
      <w:lang w:eastAsia="ru-RU"/>
    </w:rPr>
  </w:style>
  <w:style w:type="character" w:customStyle="1" w:styleId="Headerorfooter8pt2">
    <w:name w:val="Header or footer + 8 pt2"/>
    <w:aliases w:val="Bold"/>
    <w:uiPriority w:val="99"/>
    <w:rsid w:val="00D5451B"/>
    <w:rPr>
      <w:rFonts w:ascii="Times New Roman" w:hAnsi="Times New Roman" w:cs="Times New Roman"/>
      <w:b/>
      <w:bCs/>
      <w:sz w:val="14"/>
      <w:szCs w:val="14"/>
      <w:lang w:val="en-US" w:eastAsia="en-US"/>
    </w:rPr>
  </w:style>
  <w:style w:type="character" w:customStyle="1" w:styleId="Headerorfooter8pt1">
    <w:name w:val="Header or footer + 8 pt1"/>
    <w:uiPriority w:val="99"/>
    <w:rsid w:val="00D5451B"/>
    <w:rPr>
      <w:rFonts w:ascii="Times New Roman" w:hAnsi="Times New Roman" w:cs="Times New Roman"/>
      <w:sz w:val="14"/>
      <w:szCs w:val="14"/>
    </w:rPr>
  </w:style>
  <w:style w:type="character" w:customStyle="1" w:styleId="Heading3">
    <w:name w:val="Heading #3"/>
    <w:link w:val="Heading31"/>
    <w:uiPriority w:val="99"/>
    <w:rsid w:val="00D5451B"/>
    <w:rPr>
      <w:b/>
      <w:bCs/>
      <w:shd w:val="clear" w:color="auto" w:fill="FFFFFF"/>
    </w:rPr>
  </w:style>
  <w:style w:type="paragraph" w:customStyle="1" w:styleId="Heading31">
    <w:name w:val="Heading #31"/>
    <w:basedOn w:val="a6"/>
    <w:link w:val="Heading3"/>
    <w:uiPriority w:val="99"/>
    <w:rsid w:val="00D5451B"/>
    <w:pPr>
      <w:shd w:val="clear" w:color="auto" w:fill="FFFFFF"/>
      <w:suppressAutoHyphens w:val="0"/>
      <w:spacing w:line="610" w:lineRule="exact"/>
      <w:outlineLvl w:val="2"/>
    </w:pPr>
    <w:rPr>
      <w:b/>
      <w:bCs/>
      <w:lang w:eastAsia="ru-RU"/>
    </w:rPr>
  </w:style>
  <w:style w:type="character" w:customStyle="1" w:styleId="Bodytext3">
    <w:name w:val="Body text (3)"/>
    <w:link w:val="Bodytext31"/>
    <w:uiPriority w:val="99"/>
    <w:rsid w:val="00D5451B"/>
    <w:rPr>
      <w:b/>
      <w:bCs/>
      <w:sz w:val="32"/>
      <w:szCs w:val="32"/>
      <w:shd w:val="clear" w:color="auto" w:fill="FFFFFF"/>
    </w:rPr>
  </w:style>
  <w:style w:type="paragraph" w:customStyle="1" w:styleId="Bodytext31">
    <w:name w:val="Body text (3)1"/>
    <w:basedOn w:val="a6"/>
    <w:link w:val="Bodytext3"/>
    <w:uiPriority w:val="99"/>
    <w:rsid w:val="00D5451B"/>
    <w:pPr>
      <w:shd w:val="clear" w:color="auto" w:fill="FFFFFF"/>
      <w:suppressAutoHyphens w:val="0"/>
      <w:spacing w:line="610" w:lineRule="exact"/>
    </w:pPr>
    <w:rPr>
      <w:b/>
      <w:bCs/>
      <w:sz w:val="32"/>
      <w:szCs w:val="32"/>
      <w:lang w:eastAsia="ru-RU"/>
    </w:rPr>
  </w:style>
  <w:style w:type="character" w:customStyle="1" w:styleId="Headerorfooter">
    <w:name w:val="Header or footer"/>
    <w:link w:val="Headerorfooter1"/>
    <w:uiPriority w:val="99"/>
    <w:rsid w:val="00D5451B"/>
    <w:rPr>
      <w:shd w:val="clear" w:color="auto" w:fill="FFFFFF"/>
    </w:rPr>
  </w:style>
  <w:style w:type="paragraph" w:customStyle="1" w:styleId="Headerorfooter1">
    <w:name w:val="Header or footer1"/>
    <w:basedOn w:val="a6"/>
    <w:link w:val="Headerorfooter"/>
    <w:uiPriority w:val="99"/>
    <w:rsid w:val="00D5451B"/>
    <w:pPr>
      <w:shd w:val="clear" w:color="auto" w:fill="FFFFFF"/>
      <w:suppressAutoHyphens w:val="0"/>
    </w:pPr>
    <w:rPr>
      <w:lang w:eastAsia="ru-RU"/>
    </w:rPr>
  </w:style>
  <w:style w:type="character" w:customStyle="1" w:styleId="Bodytext17">
    <w:name w:val="Body text (17)"/>
    <w:link w:val="Bodytext171"/>
    <w:uiPriority w:val="99"/>
    <w:rsid w:val="00D5451B"/>
    <w:rPr>
      <w:sz w:val="14"/>
      <w:szCs w:val="14"/>
      <w:shd w:val="clear" w:color="auto" w:fill="FFFFFF"/>
    </w:rPr>
  </w:style>
  <w:style w:type="paragraph" w:customStyle="1" w:styleId="Bodytext171">
    <w:name w:val="Body text (17)1"/>
    <w:basedOn w:val="a6"/>
    <w:link w:val="Bodytext17"/>
    <w:uiPriority w:val="99"/>
    <w:rsid w:val="00D5451B"/>
    <w:pPr>
      <w:shd w:val="clear" w:color="auto" w:fill="FFFFFF"/>
      <w:suppressAutoHyphens w:val="0"/>
      <w:spacing w:line="197" w:lineRule="exact"/>
      <w:ind w:hanging="280"/>
    </w:pPr>
    <w:rPr>
      <w:sz w:val="14"/>
      <w:szCs w:val="14"/>
      <w:lang w:eastAsia="ru-RU"/>
    </w:rPr>
  </w:style>
  <w:style w:type="character" w:customStyle="1" w:styleId="Bodytext17Italic">
    <w:name w:val="Body text (17) + Italic"/>
    <w:uiPriority w:val="99"/>
    <w:rsid w:val="00D5451B"/>
    <w:rPr>
      <w:i/>
      <w:iCs/>
      <w:sz w:val="14"/>
      <w:szCs w:val="14"/>
      <w:shd w:val="clear" w:color="auto" w:fill="FFFFFF"/>
    </w:rPr>
  </w:style>
  <w:style w:type="character" w:customStyle="1" w:styleId="Bodytext17Bold">
    <w:name w:val="Body text (17) + Bold"/>
    <w:uiPriority w:val="99"/>
    <w:rsid w:val="00D5451B"/>
    <w:rPr>
      <w:b/>
      <w:bCs/>
      <w:sz w:val="14"/>
      <w:szCs w:val="14"/>
      <w:shd w:val="clear" w:color="auto" w:fill="FFFFFF"/>
    </w:rPr>
  </w:style>
  <w:style w:type="character" w:customStyle="1" w:styleId="Bodytext18">
    <w:name w:val="Body text (18)"/>
    <w:link w:val="Bodytext181"/>
    <w:uiPriority w:val="99"/>
    <w:rsid w:val="00D5451B"/>
    <w:rPr>
      <w:sz w:val="14"/>
      <w:szCs w:val="14"/>
      <w:shd w:val="clear" w:color="auto" w:fill="FFFFFF"/>
    </w:rPr>
  </w:style>
  <w:style w:type="paragraph" w:customStyle="1" w:styleId="Bodytext181">
    <w:name w:val="Body text (18)1"/>
    <w:basedOn w:val="a6"/>
    <w:link w:val="Bodytext18"/>
    <w:uiPriority w:val="99"/>
    <w:rsid w:val="00D5451B"/>
    <w:pPr>
      <w:shd w:val="clear" w:color="auto" w:fill="FFFFFF"/>
      <w:suppressAutoHyphens w:val="0"/>
      <w:spacing w:line="197" w:lineRule="exact"/>
      <w:ind w:hanging="280"/>
      <w:jc w:val="both"/>
    </w:pPr>
    <w:rPr>
      <w:sz w:val="14"/>
      <w:szCs w:val="14"/>
      <w:lang w:eastAsia="ru-RU"/>
    </w:rPr>
  </w:style>
  <w:style w:type="character" w:customStyle="1" w:styleId="Bodytext18Italic">
    <w:name w:val="Body text (18) + Italic"/>
    <w:uiPriority w:val="99"/>
    <w:rsid w:val="00D5451B"/>
    <w:rPr>
      <w:i/>
      <w:iCs/>
      <w:sz w:val="14"/>
      <w:szCs w:val="14"/>
      <w:shd w:val="clear" w:color="auto" w:fill="FFFFFF"/>
    </w:rPr>
  </w:style>
  <w:style w:type="character" w:customStyle="1" w:styleId="Bodytext18Bold">
    <w:name w:val="Body text (18) + Bold"/>
    <w:uiPriority w:val="99"/>
    <w:rsid w:val="00D5451B"/>
    <w:rPr>
      <w:b/>
      <w:bCs/>
      <w:sz w:val="14"/>
      <w:szCs w:val="14"/>
      <w:shd w:val="clear" w:color="auto" w:fill="FFFFFF"/>
    </w:rPr>
  </w:style>
  <w:style w:type="character" w:customStyle="1" w:styleId="BodytextItalic">
    <w:name w:val="Body text + Italic"/>
    <w:uiPriority w:val="99"/>
    <w:rsid w:val="00D5451B"/>
    <w:rPr>
      <w:i/>
      <w:iCs/>
      <w:sz w:val="14"/>
      <w:szCs w:val="14"/>
      <w:shd w:val="clear" w:color="auto" w:fill="FFFFFF"/>
      <w:lang w:val="en-US" w:eastAsia="en-US"/>
    </w:rPr>
  </w:style>
  <w:style w:type="character" w:customStyle="1" w:styleId="BodytextBold">
    <w:name w:val="Body text + Bold"/>
    <w:aliases w:val="Italic2"/>
    <w:uiPriority w:val="99"/>
    <w:rsid w:val="00D5451B"/>
    <w:rPr>
      <w:b/>
      <w:bCs/>
      <w:sz w:val="14"/>
      <w:szCs w:val="14"/>
      <w:shd w:val="clear" w:color="auto" w:fill="FFFFFF"/>
      <w:lang w:val="en-US" w:eastAsia="en-US"/>
    </w:rPr>
  </w:style>
  <w:style w:type="character" w:customStyle="1" w:styleId="Bodytext2">
    <w:name w:val="Body text (2)"/>
    <w:link w:val="Bodytext212"/>
    <w:uiPriority w:val="99"/>
    <w:rsid w:val="00D5451B"/>
    <w:rPr>
      <w:sz w:val="14"/>
      <w:szCs w:val="14"/>
      <w:shd w:val="clear" w:color="auto" w:fill="FFFFFF"/>
    </w:rPr>
  </w:style>
  <w:style w:type="paragraph" w:customStyle="1" w:styleId="Bodytext212">
    <w:name w:val="Body text (2)1"/>
    <w:basedOn w:val="a6"/>
    <w:link w:val="Bodytext2"/>
    <w:uiPriority w:val="99"/>
    <w:rsid w:val="00D5451B"/>
    <w:pPr>
      <w:shd w:val="clear" w:color="auto" w:fill="FFFFFF"/>
      <w:suppressAutoHyphens w:val="0"/>
      <w:spacing w:line="610" w:lineRule="exact"/>
    </w:pPr>
    <w:rPr>
      <w:sz w:val="14"/>
      <w:szCs w:val="14"/>
      <w:lang w:eastAsia="ru-RU"/>
    </w:rPr>
  </w:style>
  <w:style w:type="character" w:customStyle="1" w:styleId="Bodytext2Italic3">
    <w:name w:val="Body text (2) + Italic3"/>
    <w:uiPriority w:val="99"/>
    <w:rsid w:val="00D5451B"/>
    <w:rPr>
      <w:i/>
      <w:iCs/>
      <w:sz w:val="14"/>
      <w:szCs w:val="14"/>
      <w:shd w:val="clear" w:color="auto" w:fill="FFFFFF"/>
    </w:rPr>
  </w:style>
  <w:style w:type="character" w:customStyle="1" w:styleId="Bodytext2Bold3">
    <w:name w:val="Body text (2) + Bold3"/>
    <w:uiPriority w:val="99"/>
    <w:rsid w:val="00D5451B"/>
    <w:rPr>
      <w:b/>
      <w:bCs/>
      <w:sz w:val="14"/>
      <w:szCs w:val="14"/>
      <w:shd w:val="clear" w:color="auto" w:fill="FFFFFF"/>
    </w:rPr>
  </w:style>
  <w:style w:type="character" w:customStyle="1" w:styleId="Bodytext17Italic3">
    <w:name w:val="Body text (17) + Italic3"/>
    <w:uiPriority w:val="99"/>
    <w:rsid w:val="00D5451B"/>
    <w:rPr>
      <w:rFonts w:ascii="Times New Roman" w:hAnsi="Times New Roman" w:cs="Times New Roman"/>
      <w:i/>
      <w:iCs/>
      <w:sz w:val="14"/>
      <w:szCs w:val="14"/>
      <w:shd w:val="clear" w:color="auto" w:fill="FFFFFF"/>
      <w:lang w:val="en-US" w:eastAsia="en-US"/>
    </w:rPr>
  </w:style>
  <w:style w:type="character" w:customStyle="1" w:styleId="Bodytext17Bold3">
    <w:name w:val="Body text (17) + Bold3"/>
    <w:uiPriority w:val="99"/>
    <w:rsid w:val="00D5451B"/>
    <w:rPr>
      <w:rFonts w:ascii="Times New Roman" w:hAnsi="Times New Roman" w:cs="Times New Roman"/>
      <w:b/>
      <w:bCs/>
      <w:sz w:val="14"/>
      <w:szCs w:val="14"/>
      <w:shd w:val="clear" w:color="auto" w:fill="FFFFFF"/>
      <w:lang w:val="en-US" w:eastAsia="en-US"/>
    </w:rPr>
  </w:style>
  <w:style w:type="character" w:customStyle="1" w:styleId="Bodytext2Italic2">
    <w:name w:val="Body text (2) + Italic2"/>
    <w:uiPriority w:val="99"/>
    <w:rsid w:val="00D5451B"/>
    <w:rPr>
      <w:rFonts w:ascii="Times New Roman" w:hAnsi="Times New Roman" w:cs="Times New Roman"/>
      <w:i/>
      <w:iCs/>
      <w:sz w:val="14"/>
      <w:szCs w:val="14"/>
      <w:shd w:val="clear" w:color="auto" w:fill="FFFFFF"/>
      <w:lang w:val="en-US" w:eastAsia="en-US"/>
    </w:rPr>
  </w:style>
  <w:style w:type="character" w:customStyle="1" w:styleId="Bodytext2Bold2">
    <w:name w:val="Body text (2) + Bold2"/>
    <w:uiPriority w:val="99"/>
    <w:rsid w:val="00D5451B"/>
    <w:rPr>
      <w:rFonts w:ascii="Times New Roman" w:hAnsi="Times New Roman" w:cs="Times New Roman"/>
      <w:b/>
      <w:bCs/>
      <w:sz w:val="14"/>
      <w:szCs w:val="14"/>
      <w:shd w:val="clear" w:color="auto" w:fill="FFFFFF"/>
      <w:lang w:val="en-US" w:eastAsia="en-US"/>
    </w:rPr>
  </w:style>
  <w:style w:type="character" w:customStyle="1" w:styleId="Bodytext1710pt3">
    <w:name w:val="Body text (17) + 10 pt3"/>
    <w:uiPriority w:val="99"/>
    <w:rsid w:val="00D5451B"/>
    <w:rPr>
      <w:rFonts w:ascii="Times New Roman" w:hAnsi="Times New Roman" w:cs="Times New Roman"/>
      <w:sz w:val="12"/>
      <w:szCs w:val="12"/>
      <w:shd w:val="clear" w:color="auto" w:fill="FFFFFF"/>
      <w:lang w:val="en-US" w:eastAsia="en-US"/>
    </w:rPr>
  </w:style>
  <w:style w:type="paragraph" w:customStyle="1" w:styleId="articledetails">
    <w:name w:val="articledetails"/>
    <w:basedOn w:val="a6"/>
    <w:rsid w:val="00D5451B"/>
    <w:pPr>
      <w:suppressAutoHyphens w:val="0"/>
      <w:spacing w:before="100" w:beforeAutospacing="1" w:after="100" w:afterAutospacing="1"/>
    </w:pPr>
    <w:rPr>
      <w:sz w:val="24"/>
      <w:szCs w:val="24"/>
      <w:lang w:val="en-US" w:eastAsia="ru-RU"/>
    </w:rPr>
  </w:style>
  <w:style w:type="character" w:customStyle="1" w:styleId="Heading1">
    <w:name w:val="Heading #1"/>
    <w:link w:val="Heading11"/>
    <w:uiPriority w:val="99"/>
    <w:rsid w:val="00D5451B"/>
    <w:rPr>
      <w:rFonts w:ascii="Candara" w:hAnsi="Candara" w:cs="Candara"/>
      <w:sz w:val="30"/>
      <w:szCs w:val="30"/>
      <w:shd w:val="clear" w:color="auto" w:fill="FFFFFF"/>
    </w:rPr>
  </w:style>
  <w:style w:type="paragraph" w:customStyle="1" w:styleId="Heading11">
    <w:name w:val="Heading #11"/>
    <w:basedOn w:val="a6"/>
    <w:link w:val="Heading1"/>
    <w:uiPriority w:val="99"/>
    <w:rsid w:val="00D5451B"/>
    <w:pPr>
      <w:shd w:val="clear" w:color="auto" w:fill="FFFFFF"/>
      <w:suppressAutoHyphens w:val="0"/>
      <w:spacing w:line="240" w:lineRule="atLeast"/>
      <w:ind w:hanging="520"/>
      <w:outlineLvl w:val="0"/>
    </w:pPr>
    <w:rPr>
      <w:rFonts w:ascii="Candara" w:hAnsi="Candara" w:cs="Candara"/>
      <w:sz w:val="30"/>
      <w:szCs w:val="30"/>
      <w:lang w:eastAsia="ru-RU"/>
    </w:rPr>
  </w:style>
  <w:style w:type="character" w:customStyle="1" w:styleId="Bodytext8">
    <w:name w:val="Body text (8)"/>
    <w:link w:val="Bodytext81"/>
    <w:uiPriority w:val="99"/>
    <w:rsid w:val="00D5451B"/>
    <w:rPr>
      <w:rFonts w:ascii="Candara" w:hAnsi="Candara" w:cs="Candara"/>
      <w:noProof/>
      <w:sz w:val="34"/>
      <w:szCs w:val="34"/>
      <w:shd w:val="clear" w:color="auto" w:fill="FFFFFF"/>
    </w:rPr>
  </w:style>
  <w:style w:type="paragraph" w:customStyle="1" w:styleId="Bodytext81">
    <w:name w:val="Body text (8)1"/>
    <w:basedOn w:val="a6"/>
    <w:link w:val="Bodytext8"/>
    <w:uiPriority w:val="99"/>
    <w:rsid w:val="00D5451B"/>
    <w:pPr>
      <w:shd w:val="clear" w:color="auto" w:fill="FFFFFF"/>
      <w:suppressAutoHyphens w:val="0"/>
      <w:spacing w:before="60" w:line="240" w:lineRule="atLeast"/>
      <w:ind w:hanging="520"/>
    </w:pPr>
    <w:rPr>
      <w:rFonts w:ascii="Candara" w:hAnsi="Candara" w:cs="Candara"/>
      <w:noProof/>
      <w:sz w:val="34"/>
      <w:szCs w:val="34"/>
      <w:lang w:eastAsia="ru-RU"/>
    </w:rPr>
  </w:style>
  <w:style w:type="character" w:customStyle="1" w:styleId="Bodytext9">
    <w:name w:val="Body text (9)"/>
    <w:link w:val="Bodytext91"/>
    <w:uiPriority w:val="99"/>
    <w:rsid w:val="00D5451B"/>
    <w:rPr>
      <w:b/>
      <w:bCs/>
      <w:i/>
      <w:iCs/>
      <w:sz w:val="32"/>
      <w:szCs w:val="32"/>
      <w:shd w:val="clear" w:color="auto" w:fill="FFFFFF"/>
    </w:rPr>
  </w:style>
  <w:style w:type="paragraph" w:customStyle="1" w:styleId="Bodytext91">
    <w:name w:val="Body text (9)1"/>
    <w:basedOn w:val="a6"/>
    <w:link w:val="Bodytext9"/>
    <w:uiPriority w:val="99"/>
    <w:rsid w:val="00D5451B"/>
    <w:pPr>
      <w:shd w:val="clear" w:color="auto" w:fill="FFFFFF"/>
      <w:suppressAutoHyphens w:val="0"/>
      <w:spacing w:before="60" w:after="60" w:line="240" w:lineRule="atLeast"/>
      <w:ind w:hanging="520"/>
      <w:jc w:val="both"/>
    </w:pPr>
    <w:rPr>
      <w:b/>
      <w:bCs/>
      <w:i/>
      <w:iCs/>
      <w:sz w:val="32"/>
      <w:szCs w:val="32"/>
      <w:lang w:eastAsia="ru-RU"/>
    </w:rPr>
  </w:style>
  <w:style w:type="character" w:customStyle="1" w:styleId="Bodytext9NotBold">
    <w:name w:val="Body text (9) + Not Bold"/>
    <w:aliases w:val="Not Italic"/>
    <w:uiPriority w:val="99"/>
    <w:rsid w:val="00D5451B"/>
    <w:rPr>
      <w:b w:val="0"/>
      <w:bCs w:val="0"/>
      <w:i w:val="0"/>
      <w:iCs w:val="0"/>
      <w:sz w:val="32"/>
      <w:szCs w:val="32"/>
      <w:shd w:val="clear" w:color="auto" w:fill="FFFFFF"/>
    </w:rPr>
  </w:style>
  <w:style w:type="character" w:customStyle="1" w:styleId="adtext">
    <w:name w:val="adtext"/>
    <w:basedOn w:val="a7"/>
    <w:rsid w:val="00D5451B"/>
  </w:style>
  <w:style w:type="character" w:customStyle="1" w:styleId="cit-sep">
    <w:name w:val="cit-sep"/>
    <w:basedOn w:val="a7"/>
    <w:rsid w:val="00D5451B"/>
  </w:style>
  <w:style w:type="character" w:customStyle="1" w:styleId="cit-auth">
    <w:name w:val="cit-auth"/>
    <w:basedOn w:val="a7"/>
    <w:rsid w:val="00D5451B"/>
  </w:style>
  <w:style w:type="character" w:customStyle="1" w:styleId="spelle">
    <w:name w:val="spelle"/>
    <w:basedOn w:val="a7"/>
    <w:rsid w:val="00D5451B"/>
  </w:style>
  <w:style w:type="character" w:customStyle="1" w:styleId="ref-title">
    <w:name w:val="ref-title"/>
    <w:basedOn w:val="a7"/>
    <w:rsid w:val="00D5451B"/>
  </w:style>
  <w:style w:type="character" w:customStyle="1" w:styleId="txr-">
    <w:name w:val="txr-"/>
    <w:basedOn w:val="a7"/>
    <w:rsid w:val="00D5451B"/>
  </w:style>
  <w:style w:type="character" w:customStyle="1" w:styleId="txr-x-x-70">
    <w:name w:val="txr-x-x-70"/>
    <w:basedOn w:val="a7"/>
    <w:rsid w:val="00D5451B"/>
  </w:style>
  <w:style w:type="character" w:customStyle="1" w:styleId="cit-article-title">
    <w:name w:val="cit-article-title"/>
    <w:basedOn w:val="a7"/>
    <w:rsid w:val="00D5451B"/>
  </w:style>
  <w:style w:type="character" w:customStyle="1" w:styleId="cit-first-element">
    <w:name w:val="cit-first-element"/>
    <w:basedOn w:val="a7"/>
    <w:rsid w:val="00D5451B"/>
  </w:style>
  <w:style w:type="character" w:customStyle="1" w:styleId="nlmxref-aff">
    <w:name w:val="nlm_xref-aff"/>
    <w:basedOn w:val="a7"/>
    <w:rsid w:val="00D5451B"/>
  </w:style>
  <w:style w:type="character" w:customStyle="1" w:styleId="nlmarticle-title">
    <w:name w:val="nlm_article-title"/>
    <w:basedOn w:val="a7"/>
    <w:rsid w:val="00D5451B"/>
  </w:style>
  <w:style w:type="character" w:customStyle="1" w:styleId="journalabstracttitle">
    <w:name w:val="journal_abstract_title"/>
    <w:basedOn w:val="a7"/>
    <w:rsid w:val="00D5451B"/>
  </w:style>
  <w:style w:type="character" w:customStyle="1" w:styleId="formula">
    <w:name w:val="formula"/>
    <w:basedOn w:val="a7"/>
    <w:rsid w:val="00D5451B"/>
  </w:style>
  <w:style w:type="character" w:customStyle="1" w:styleId="HTML10">
    <w:name w:val="Стандартный HTML Знак1"/>
    <w:uiPriority w:val="99"/>
    <w:rsid w:val="00D5451B"/>
    <w:rPr>
      <w:rFonts w:ascii="Consolas" w:hAnsi="Consolas"/>
      <w:sz w:val="20"/>
      <w:szCs w:val="20"/>
    </w:rPr>
  </w:style>
  <w:style w:type="character" w:customStyle="1" w:styleId="HTMLPreformattedChar1">
    <w:name w:val="HTML Preformatted Char1"/>
    <w:uiPriority w:val="99"/>
    <w:semiHidden/>
    <w:rsid w:val="00D5451B"/>
    <w:rPr>
      <w:rFonts w:ascii="Consolas" w:hAnsi="Consolas" w:cs="Consolas"/>
      <w:sz w:val="20"/>
      <w:szCs w:val="20"/>
    </w:rPr>
  </w:style>
  <w:style w:type="paragraph" w:customStyle="1" w:styleId="articlebodyabstracttext">
    <w:name w:val="articlebody_abstracttext"/>
    <w:basedOn w:val="a6"/>
    <w:rsid w:val="00D5451B"/>
    <w:pPr>
      <w:suppressAutoHyphens w:val="0"/>
      <w:spacing w:before="100" w:beforeAutospacing="1" w:after="100" w:afterAutospacing="1"/>
    </w:pPr>
    <w:rPr>
      <w:sz w:val="24"/>
      <w:szCs w:val="24"/>
      <w:lang w:eastAsia="ru-RU"/>
    </w:rPr>
  </w:style>
  <w:style w:type="character" w:customStyle="1" w:styleId="jbiaotien1">
    <w:name w:val="j_biaoti_en1"/>
    <w:rsid w:val="00D5451B"/>
    <w:rPr>
      <w:rFonts w:ascii="Verdana" w:hAnsi="Verdana" w:hint="default"/>
      <w:b/>
      <w:bCs/>
      <w:color w:val="4C634F"/>
      <w:sz w:val="24"/>
      <w:szCs w:val="24"/>
    </w:rPr>
  </w:style>
  <w:style w:type="character" w:customStyle="1" w:styleId="country">
    <w:name w:val="country"/>
    <w:basedOn w:val="a7"/>
    <w:rsid w:val="00D5451B"/>
  </w:style>
  <w:style w:type="character" w:customStyle="1" w:styleId="ui-ncbitoggler-master-text">
    <w:name w:val="ui-ncbitoggler-master-text"/>
    <w:basedOn w:val="a7"/>
    <w:rsid w:val="00D5451B"/>
  </w:style>
  <w:style w:type="character" w:customStyle="1" w:styleId="filesize">
    <w:name w:val="filesize"/>
    <w:basedOn w:val="a7"/>
    <w:rsid w:val="00D5451B"/>
  </w:style>
  <w:style w:type="character" w:customStyle="1" w:styleId="quickreflink">
    <w:name w:val="quickreflink"/>
    <w:basedOn w:val="a7"/>
    <w:rsid w:val="00D5451B"/>
  </w:style>
  <w:style w:type="character" w:customStyle="1" w:styleId="affffffffffff">
    <w:name w:val="a"/>
    <w:basedOn w:val="a7"/>
    <w:rsid w:val="00D5451B"/>
  </w:style>
  <w:style w:type="character" w:customStyle="1" w:styleId="l6">
    <w:name w:val="l6"/>
    <w:basedOn w:val="a7"/>
    <w:rsid w:val="00D5451B"/>
  </w:style>
  <w:style w:type="character" w:customStyle="1" w:styleId="l7">
    <w:name w:val="l7"/>
    <w:basedOn w:val="a7"/>
    <w:rsid w:val="00D5451B"/>
  </w:style>
  <w:style w:type="character" w:customStyle="1" w:styleId="details">
    <w:name w:val="details"/>
    <w:basedOn w:val="a7"/>
    <w:rsid w:val="00D5451B"/>
  </w:style>
  <w:style w:type="character" w:customStyle="1" w:styleId="institution">
    <w:name w:val="institution"/>
    <w:basedOn w:val="a7"/>
    <w:rsid w:val="00D5451B"/>
  </w:style>
  <w:style w:type="character" w:customStyle="1" w:styleId="xref-sep">
    <w:name w:val="xref-sep"/>
    <w:basedOn w:val="a7"/>
    <w:rsid w:val="00D5451B"/>
  </w:style>
  <w:style w:type="character" w:customStyle="1" w:styleId="year">
    <w:name w:val="year"/>
    <w:basedOn w:val="a7"/>
    <w:rsid w:val="00D5451B"/>
  </w:style>
  <w:style w:type="character" w:customStyle="1" w:styleId="sym">
    <w:name w:val="sym"/>
    <w:basedOn w:val="a7"/>
    <w:rsid w:val="00D5451B"/>
  </w:style>
  <w:style w:type="character" w:customStyle="1" w:styleId="CommentTextChar1">
    <w:name w:val="Comment Text Char1"/>
    <w:uiPriority w:val="99"/>
    <w:semiHidden/>
    <w:rsid w:val="00D5451B"/>
    <w:rPr>
      <w:sz w:val="20"/>
      <w:szCs w:val="20"/>
    </w:rPr>
  </w:style>
  <w:style w:type="character" w:customStyle="1" w:styleId="CommentSubjectChar1">
    <w:name w:val="Comment Subject Char1"/>
    <w:uiPriority w:val="99"/>
    <w:semiHidden/>
    <w:rsid w:val="00D5451B"/>
    <w:rPr>
      <w:b/>
      <w:bCs/>
      <w:sz w:val="20"/>
      <w:szCs w:val="20"/>
    </w:rPr>
  </w:style>
  <w:style w:type="character" w:customStyle="1" w:styleId="gscah">
    <w:name w:val="gsc_a_h"/>
    <w:basedOn w:val="a7"/>
    <w:rsid w:val="00D5451B"/>
  </w:style>
  <w:style w:type="table" w:customStyle="1" w:styleId="C1">
    <w:name w:val="Cетка таблицы (светлая)1"/>
    <w:basedOn w:val="a8"/>
    <w:uiPriority w:val="40"/>
    <w:rsid w:val="00D5451B"/>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1a">
    <w:name w:val="Обычная таблица 11"/>
    <w:basedOn w:val="a8"/>
    <w:uiPriority w:val="41"/>
    <w:rsid w:val="00D5451B"/>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affffffffffff0">
    <w:name w:val="Введение"/>
    <w:basedOn w:val="a6"/>
    <w:rsid w:val="00D5451B"/>
    <w:pPr>
      <w:spacing w:line="360" w:lineRule="auto"/>
      <w:jc w:val="center"/>
    </w:pPr>
    <w:rPr>
      <w:rFonts w:eastAsia="TimesNewRomanPSMT"/>
      <w:sz w:val="36"/>
      <w:szCs w:val="28"/>
      <w:lang w:eastAsia="ru-RU"/>
    </w:rPr>
  </w:style>
  <w:style w:type="paragraph" w:customStyle="1" w:styleId="Natali">
    <w:name w:val="Natali"/>
    <w:basedOn w:val="a6"/>
    <w:rsid w:val="00D5451B"/>
    <w:pPr>
      <w:suppressAutoHyphens w:val="0"/>
      <w:ind w:firstLine="720"/>
    </w:pPr>
    <w:rPr>
      <w:sz w:val="28"/>
      <w:lang w:eastAsia="ru-RU"/>
    </w:rPr>
  </w:style>
  <w:style w:type="numbering" w:customStyle="1" w:styleId="2fff8">
    <w:name w:val="Нет списка2"/>
    <w:next w:val="a9"/>
    <w:uiPriority w:val="99"/>
    <w:semiHidden/>
    <w:unhideWhenUsed/>
    <w:rsid w:val="00D5451B"/>
  </w:style>
  <w:style w:type="table" w:customStyle="1" w:styleId="C11">
    <w:name w:val="Cетка таблицы (светлая)11"/>
    <w:basedOn w:val="a8"/>
    <w:uiPriority w:val="40"/>
    <w:rsid w:val="00D5451B"/>
    <w:rPr>
      <w:rFonts w:ascii="Calibri" w:hAnsi="Calibri"/>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113">
    <w:name w:val="Обычная таблица 111"/>
    <w:basedOn w:val="a8"/>
    <w:uiPriority w:val="41"/>
    <w:rsid w:val="00D5451B"/>
    <w:rPr>
      <w:rFonts w:ascii="Calibri" w:hAnsi="Calibri"/>
      <w:sz w:val="22"/>
      <w:szCs w:val="22"/>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paragraph">
    <w:name w:val="paragraph"/>
    <w:basedOn w:val="a6"/>
    <w:rsid w:val="00D5451B"/>
    <w:pPr>
      <w:suppressAutoHyphens w:val="0"/>
      <w:spacing w:before="100" w:beforeAutospacing="1" w:after="100" w:afterAutospacing="1"/>
    </w:pPr>
    <w:rPr>
      <w:sz w:val="24"/>
      <w:szCs w:val="24"/>
      <w:lang w:eastAsia="ru-RU"/>
    </w:rPr>
  </w:style>
  <w:style w:type="character" w:customStyle="1" w:styleId="normaltextrun">
    <w:name w:val="normaltextrun"/>
    <w:basedOn w:val="a7"/>
    <w:rsid w:val="00D5451B"/>
  </w:style>
  <w:style w:type="character" w:customStyle="1" w:styleId="eop">
    <w:name w:val="eop"/>
    <w:basedOn w:val="a7"/>
    <w:rsid w:val="00D5451B"/>
  </w:style>
  <w:style w:type="character" w:customStyle="1" w:styleId="titlesblue16">
    <w:name w:val="titlesblue16"/>
    <w:basedOn w:val="a7"/>
    <w:rsid w:val="00D5451B"/>
  </w:style>
  <w:style w:type="table" w:styleId="-3">
    <w:name w:val="Light Shading Accent 3"/>
    <w:basedOn w:val="a8"/>
    <w:uiPriority w:val="60"/>
    <w:rsid w:val="00D5451B"/>
    <w:rPr>
      <w:rFonts w:ascii="Calibri" w:eastAsia="Calibri" w:hAnsi="Calibri"/>
      <w:color w:val="76923C"/>
      <w:sz w:val="22"/>
      <w:szCs w:val="22"/>
      <w:lang w:eastAsia="en-U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wmi-callto">
    <w:name w:val="wmi-callto"/>
    <w:basedOn w:val="a7"/>
    <w:rsid w:val="00D5451B"/>
  </w:style>
  <w:style w:type="paragraph" w:customStyle="1" w:styleId="affffffffffff1">
    <w:name w:val="Реферат"/>
    <w:basedOn w:val="a6"/>
    <w:rsid w:val="00D5451B"/>
    <w:pPr>
      <w:suppressAutoHyphens w:val="0"/>
      <w:spacing w:line="480" w:lineRule="exact"/>
      <w:jc w:val="both"/>
    </w:pPr>
    <w:rPr>
      <w:rFonts w:eastAsia="Calibri"/>
      <w:sz w:val="28"/>
      <w:lang w:eastAsia="ru-RU"/>
    </w:rPr>
  </w:style>
  <w:style w:type="character" w:customStyle="1" w:styleId="TrebuchetMS">
    <w:name w:val="Колонтитул + Trebuchet MS"/>
    <w:aliases w:val="9 pt,Полужирный"/>
    <w:rsid w:val="00D5451B"/>
    <w:rPr>
      <w:rFonts w:ascii="Trebuchet MS" w:eastAsia="Trebuchet MS" w:hAnsi="Trebuchet MS" w:cs="Trebuchet MS" w:hint="default"/>
      <w:b/>
      <w:bCs/>
      <w:color w:val="000000"/>
      <w:spacing w:val="0"/>
      <w:w w:val="100"/>
      <w:position w:val="0"/>
      <w:sz w:val="18"/>
      <w:szCs w:val="18"/>
      <w:shd w:val="clear" w:color="auto" w:fill="FFFFFF"/>
      <w:lang w:val="ru-RU" w:eastAsia="ru-RU" w:bidi="ru-RU"/>
    </w:rPr>
  </w:style>
  <w:style w:type="character" w:customStyle="1" w:styleId="TrebuchetMS0">
    <w:name w:val="Основной текст + Trebuchet MS"/>
    <w:aliases w:val="4 pt"/>
    <w:rsid w:val="00D5451B"/>
    <w:rPr>
      <w:rFonts w:ascii="Trebuchet MS" w:eastAsia="Trebuchet MS" w:hAnsi="Trebuchet MS" w:cs="Trebuchet MS" w:hint="default"/>
      <w:color w:val="000000"/>
      <w:spacing w:val="0"/>
      <w:w w:val="100"/>
      <w:position w:val="0"/>
      <w:sz w:val="8"/>
      <w:szCs w:val="8"/>
      <w:shd w:val="clear" w:color="auto" w:fill="FFFFFF"/>
      <w:lang w:val="ru-RU" w:eastAsia="ru-RU" w:bidi="ru-RU"/>
    </w:rPr>
  </w:style>
  <w:style w:type="paragraph" w:customStyle="1" w:styleId="affffffffffff2">
    <w:name w:val="Стиль основного текста"/>
    <w:basedOn w:val="a6"/>
    <w:link w:val="affffffffffff3"/>
    <w:qFormat/>
    <w:rsid w:val="00D5451B"/>
    <w:pPr>
      <w:suppressAutoHyphens w:val="0"/>
      <w:spacing w:line="360" w:lineRule="auto"/>
      <w:ind w:firstLine="709"/>
      <w:jc w:val="both"/>
    </w:pPr>
    <w:rPr>
      <w:rFonts w:eastAsia="Calibri"/>
      <w:sz w:val="28"/>
      <w:szCs w:val="28"/>
      <w:lang w:eastAsia="en-US"/>
    </w:rPr>
  </w:style>
  <w:style w:type="character" w:customStyle="1" w:styleId="affffffffffff3">
    <w:name w:val="Стиль основного текста Знак"/>
    <w:link w:val="affffffffffff2"/>
    <w:rsid w:val="00D5451B"/>
    <w:rPr>
      <w:rFonts w:eastAsia="Calibri"/>
      <w:sz w:val="28"/>
      <w:szCs w:val="28"/>
      <w:lang w:eastAsia="en-US"/>
    </w:rPr>
  </w:style>
  <w:style w:type="paragraph" w:customStyle="1" w:styleId="6e">
    <w:name w:val="Заголовок6"/>
    <w:basedOn w:val="a6"/>
    <w:next w:val="af4"/>
    <w:rsid w:val="00D5451B"/>
    <w:pPr>
      <w:keepNext/>
      <w:spacing w:before="240" w:after="120" w:line="100" w:lineRule="atLeast"/>
    </w:pPr>
    <w:rPr>
      <w:rFonts w:ascii="Arial" w:eastAsia="Microsoft YaHei" w:hAnsi="Arial" w:cs="Mangal"/>
      <w:kern w:val="1"/>
      <w:sz w:val="28"/>
      <w:szCs w:val="28"/>
    </w:rPr>
  </w:style>
  <w:style w:type="paragraph" w:customStyle="1" w:styleId="1ffff5">
    <w:name w:val="Текст выноски1"/>
    <w:basedOn w:val="a6"/>
    <w:rsid w:val="00D5451B"/>
    <w:pPr>
      <w:spacing w:line="100" w:lineRule="atLeast"/>
    </w:pPr>
    <w:rPr>
      <w:rFonts w:ascii="Tahoma" w:hAnsi="Tahoma" w:cs="Tahoma"/>
      <w:kern w:val="1"/>
      <w:sz w:val="16"/>
      <w:szCs w:val="16"/>
    </w:rPr>
  </w:style>
  <w:style w:type="paragraph" w:customStyle="1" w:styleId="104">
    <w:name w:val="Без интервала10"/>
    <w:basedOn w:val="2fc"/>
    <w:rsid w:val="00D5451B"/>
  </w:style>
  <w:style w:type="paragraph" w:customStyle="1" w:styleId="105">
    <w:name w:val="Абзац списка10"/>
    <w:basedOn w:val="a6"/>
    <w:rsid w:val="00D5451B"/>
    <w:pPr>
      <w:tabs>
        <w:tab w:val="left" w:pos="9720"/>
      </w:tabs>
      <w:suppressAutoHyphens w:val="0"/>
      <w:spacing w:line="360" w:lineRule="auto"/>
      <w:ind w:left="720" w:firstLine="709"/>
      <w:contextualSpacing/>
      <w:jc w:val="both"/>
    </w:pPr>
    <w:rPr>
      <w:rFonts w:eastAsia="Calibri"/>
      <w:sz w:val="24"/>
      <w:szCs w:val="28"/>
      <w:lang w:eastAsia="ru-RU"/>
    </w:rPr>
  </w:style>
  <w:style w:type="paragraph" w:customStyle="1" w:styleId="8d">
    <w:name w:val="Знак Знак8 Знак Знак Знак Знак Знак Знак Знак Знак Знак Знак"/>
    <w:basedOn w:val="a6"/>
    <w:rsid w:val="00D5451B"/>
    <w:pPr>
      <w:suppressAutoHyphens w:val="0"/>
      <w:spacing w:after="160" w:line="240" w:lineRule="exact"/>
    </w:pPr>
    <w:rPr>
      <w:rFonts w:ascii="Verdana" w:eastAsia="SimSun" w:hAnsi="Verdana" w:cs="Verdana"/>
      <w:lang w:val="en-US" w:eastAsia="en-US"/>
    </w:rPr>
  </w:style>
  <w:style w:type="table" w:customStyle="1" w:styleId="-110">
    <w:name w:val="Светлая заливка - Акцент 11"/>
    <w:basedOn w:val="a8"/>
    <w:uiPriority w:val="60"/>
    <w:rsid w:val="00D5451B"/>
    <w:rPr>
      <w:rFonts w:asciiTheme="minorHAnsi" w:eastAsiaTheme="minorEastAsia"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refresult">
    <w:name w:val="ref_result"/>
    <w:basedOn w:val="a7"/>
    <w:rsid w:val="00D5451B"/>
  </w:style>
  <w:style w:type="paragraph" w:customStyle="1" w:styleId="127">
    <w:name w:val="Название12"/>
    <w:basedOn w:val="a6"/>
    <w:uiPriority w:val="99"/>
    <w:rsid w:val="00D5451B"/>
    <w:pPr>
      <w:suppressAutoHyphens w:val="0"/>
      <w:spacing w:before="100" w:beforeAutospacing="1" w:after="100" w:afterAutospacing="1"/>
    </w:pPr>
    <w:rPr>
      <w:sz w:val="24"/>
      <w:szCs w:val="24"/>
      <w:lang w:eastAsia="ru-RU"/>
    </w:rPr>
  </w:style>
  <w:style w:type="paragraph" w:customStyle="1" w:styleId="4f8">
    <w:name w:val="Обычный4"/>
    <w:rsid w:val="00D5451B"/>
    <w:rPr>
      <w:rFonts w:ascii="Calibri" w:hAnsi="Calibri" w:cs="Calibri"/>
    </w:rPr>
  </w:style>
  <w:style w:type="character" w:customStyle="1" w:styleId="form-control">
    <w:name w:val="form-control"/>
    <w:basedOn w:val="a7"/>
    <w:rsid w:val="00D5451B"/>
  </w:style>
  <w:style w:type="paragraph" w:customStyle="1" w:styleId="TTPParagraphothers">
    <w:name w:val="TTP Paragraph (others)"/>
    <w:basedOn w:val="a6"/>
    <w:uiPriority w:val="99"/>
    <w:rsid w:val="00D5451B"/>
    <w:pPr>
      <w:suppressAutoHyphens w:val="0"/>
      <w:autoSpaceDE w:val="0"/>
      <w:autoSpaceDN w:val="0"/>
      <w:ind w:firstLine="283"/>
      <w:jc w:val="both"/>
    </w:pPr>
    <w:rPr>
      <w:sz w:val="24"/>
      <w:szCs w:val="24"/>
      <w:lang w:val="en-US" w:eastAsia="ru-RU"/>
    </w:rPr>
  </w:style>
  <w:style w:type="character" w:customStyle="1" w:styleId="small">
    <w:name w:val="small"/>
    <w:basedOn w:val="a7"/>
    <w:rsid w:val="00D5451B"/>
    <w:rPr>
      <w:rFonts w:cs="Times New Roman"/>
    </w:rPr>
  </w:style>
  <w:style w:type="character" w:customStyle="1" w:styleId="productdescription-section-title">
    <w:name w:val="product__description-section-title"/>
    <w:basedOn w:val="a7"/>
    <w:rsid w:val="00D5451B"/>
  </w:style>
  <w:style w:type="character" w:customStyle="1" w:styleId="productdescription-section-content">
    <w:name w:val="product__description-section-content"/>
    <w:basedOn w:val="a7"/>
    <w:rsid w:val="00D5451B"/>
  </w:style>
  <w:style w:type="character" w:customStyle="1" w:styleId="unknownword">
    <w:name w:val="unknown_word"/>
    <w:basedOn w:val="a7"/>
    <w:rsid w:val="00D5451B"/>
  </w:style>
  <w:style w:type="character" w:customStyle="1" w:styleId="blcsndtextvalline">
    <w:name w:val="blcsndtextvalline"/>
    <w:basedOn w:val="a7"/>
    <w:rsid w:val="00D5451B"/>
  </w:style>
  <w:style w:type="character" w:customStyle="1" w:styleId="jlqj4b">
    <w:name w:val="jlqj4b"/>
    <w:basedOn w:val="a7"/>
    <w:rsid w:val="00D5451B"/>
  </w:style>
  <w:style w:type="character" w:customStyle="1" w:styleId="material-icons-extended">
    <w:name w:val="material-icons-extended"/>
    <w:basedOn w:val="a7"/>
    <w:rsid w:val="00D5451B"/>
  </w:style>
  <w:style w:type="paragraph" w:customStyle="1" w:styleId="5f4">
    <w:name w:val="5"/>
    <w:basedOn w:val="a6"/>
    <w:next w:val="af3"/>
    <w:link w:val="1ffff6"/>
    <w:uiPriority w:val="99"/>
    <w:qFormat/>
    <w:rsid w:val="00D5451B"/>
    <w:pPr>
      <w:jc w:val="center"/>
    </w:pPr>
    <w:rPr>
      <w:sz w:val="24"/>
    </w:rPr>
  </w:style>
  <w:style w:type="character" w:customStyle="1" w:styleId="1ffff6">
    <w:name w:val="Название Знак1"/>
    <w:link w:val="5f4"/>
    <w:uiPriority w:val="99"/>
    <w:locked/>
    <w:rsid w:val="00D5451B"/>
    <w:rPr>
      <w:sz w:val="24"/>
      <w:lang w:eastAsia="ar-SA"/>
    </w:rPr>
  </w:style>
  <w:style w:type="paragraph" w:customStyle="1" w:styleId="11b">
    <w:name w:val="Без интервала11"/>
    <w:basedOn w:val="2fc"/>
    <w:rsid w:val="00D5451B"/>
  </w:style>
  <w:style w:type="paragraph" w:customStyle="1" w:styleId="128">
    <w:name w:val="Абзац списка12"/>
    <w:basedOn w:val="a6"/>
    <w:rsid w:val="00D5451B"/>
    <w:pPr>
      <w:tabs>
        <w:tab w:val="left" w:pos="9720"/>
      </w:tabs>
      <w:suppressAutoHyphens w:val="0"/>
      <w:spacing w:line="360" w:lineRule="auto"/>
      <w:ind w:left="720" w:firstLine="709"/>
      <w:contextualSpacing/>
      <w:jc w:val="both"/>
    </w:pPr>
    <w:rPr>
      <w:rFonts w:eastAsia="Calibri"/>
      <w:sz w:val="24"/>
      <w:szCs w:val="28"/>
      <w:lang w:eastAsia="ru-RU"/>
    </w:rPr>
  </w:style>
  <w:style w:type="character" w:customStyle="1" w:styleId="4f9">
    <w:name w:val="Неразрешенное упоминание4"/>
    <w:uiPriority w:val="99"/>
    <w:semiHidden/>
    <w:unhideWhenUsed/>
    <w:rsid w:val="00D5451B"/>
    <w:rPr>
      <w:color w:val="605E5C"/>
      <w:shd w:val="clear" w:color="auto" w:fill="E1DFDD"/>
    </w:rPr>
  </w:style>
  <w:style w:type="character" w:customStyle="1" w:styleId="viiyi">
    <w:name w:val="viiyi"/>
    <w:basedOn w:val="a7"/>
    <w:rsid w:val="00D5451B"/>
  </w:style>
  <w:style w:type="paragraph" w:customStyle="1" w:styleId="affffffffffff4">
    <w:name w:val="диплом"/>
    <w:basedOn w:val="a6"/>
    <w:link w:val="affffffffffff5"/>
    <w:qFormat/>
    <w:rsid w:val="00D5451B"/>
    <w:pPr>
      <w:suppressAutoHyphens w:val="0"/>
      <w:spacing w:after="200" w:line="312" w:lineRule="auto"/>
      <w:ind w:firstLine="567"/>
      <w:jc w:val="both"/>
    </w:pPr>
    <w:rPr>
      <w:rFonts w:eastAsiaTheme="minorEastAsia" w:cstheme="minorBidi"/>
      <w:sz w:val="28"/>
      <w:szCs w:val="22"/>
      <w:lang w:eastAsia="ru-RU"/>
    </w:rPr>
  </w:style>
  <w:style w:type="character" w:customStyle="1" w:styleId="affffffffffff5">
    <w:name w:val="диплом Знак"/>
    <w:basedOn w:val="a7"/>
    <w:link w:val="affffffffffff4"/>
    <w:rsid w:val="00D5451B"/>
    <w:rPr>
      <w:rFonts w:eastAsiaTheme="minorEastAsia" w:cstheme="minorBidi"/>
      <w:sz w:val="28"/>
      <w:szCs w:val="22"/>
    </w:rPr>
  </w:style>
  <w:style w:type="paragraph" w:customStyle="1" w:styleId="133">
    <w:name w:val="Абзац списка13"/>
    <w:basedOn w:val="a6"/>
    <w:rsid w:val="00D5451B"/>
    <w:pPr>
      <w:suppressAutoHyphens w:val="0"/>
      <w:spacing w:after="200" w:line="276" w:lineRule="auto"/>
      <w:ind w:left="720"/>
    </w:pPr>
    <w:rPr>
      <w:rFonts w:ascii="Calibri" w:eastAsia="Calibri" w:hAnsi="Calibri" w:cs="Calibri"/>
      <w:sz w:val="22"/>
      <w:szCs w:val="22"/>
      <w:lang w:eastAsia="en-US"/>
    </w:rPr>
  </w:style>
  <w:style w:type="paragraph" w:customStyle="1" w:styleId="228">
    <w:name w:val="Стиль22"/>
    <w:basedOn w:val="a6"/>
    <w:rsid w:val="00D5451B"/>
    <w:pPr>
      <w:numPr>
        <w:ilvl w:val="3"/>
      </w:numPr>
      <w:tabs>
        <w:tab w:val="left" w:pos="1134"/>
        <w:tab w:val="left" w:pos="1276"/>
        <w:tab w:val="left" w:pos="1560"/>
      </w:tabs>
      <w:spacing w:before="120" w:line="360" w:lineRule="auto"/>
      <w:jc w:val="center"/>
    </w:pPr>
    <w:rPr>
      <w:sz w:val="24"/>
    </w:rPr>
  </w:style>
  <w:style w:type="paragraph" w:customStyle="1" w:styleId="affffffffffff6">
    <w:name w:val="подрисуночная"/>
    <w:basedOn w:val="a6"/>
    <w:rsid w:val="00D5451B"/>
    <w:pPr>
      <w:tabs>
        <w:tab w:val="left" w:pos="0"/>
      </w:tabs>
      <w:suppressAutoHyphens w:val="0"/>
      <w:spacing w:before="120" w:line="360" w:lineRule="auto"/>
      <w:ind w:firstLine="720"/>
      <w:jc w:val="center"/>
    </w:pPr>
    <w:rPr>
      <w:color w:val="000000"/>
      <w:sz w:val="24"/>
      <w:szCs w:val="28"/>
      <w:lang w:eastAsia="en-US"/>
    </w:rPr>
  </w:style>
  <w:style w:type="paragraph" w:customStyle="1" w:styleId="affffffffffff7">
    <w:name w:val="текст"/>
    <w:basedOn w:val="a6"/>
    <w:autoRedefine/>
    <w:rsid w:val="00D5451B"/>
    <w:pPr>
      <w:suppressAutoHyphens w:val="0"/>
      <w:spacing w:line="360" w:lineRule="auto"/>
      <w:ind w:firstLine="709"/>
      <w:jc w:val="both"/>
    </w:pPr>
    <w:rPr>
      <w:sz w:val="28"/>
      <w:szCs w:val="28"/>
      <w:lang w:eastAsia="en-US"/>
    </w:rPr>
  </w:style>
  <w:style w:type="paragraph" w:customStyle="1" w:styleId="1ffff7">
    <w:name w:val="ЭОР заголовок 1"/>
    <w:basedOn w:val="a6"/>
    <w:rsid w:val="00D5451B"/>
    <w:pPr>
      <w:suppressAutoHyphens w:val="0"/>
      <w:spacing w:before="480" w:line="360" w:lineRule="auto"/>
      <w:jc w:val="center"/>
      <w:outlineLvl w:val="0"/>
    </w:pPr>
    <w:rPr>
      <w:b/>
      <w:caps/>
      <w:sz w:val="28"/>
      <w:szCs w:val="24"/>
      <w:lang w:eastAsia="ru-RU"/>
    </w:rPr>
  </w:style>
  <w:style w:type="paragraph" w:customStyle="1" w:styleId="2fff9">
    <w:name w:val="эОР заголовок 2"/>
    <w:basedOn w:val="a6"/>
    <w:autoRedefine/>
    <w:rsid w:val="00D5451B"/>
    <w:pPr>
      <w:suppressAutoHyphens w:val="0"/>
      <w:spacing w:before="240" w:line="360" w:lineRule="auto"/>
      <w:ind w:firstLine="709"/>
      <w:outlineLvl w:val="1"/>
    </w:pPr>
    <w:rPr>
      <w:b/>
      <w:sz w:val="28"/>
      <w:szCs w:val="32"/>
      <w:lang w:eastAsia="en-US"/>
    </w:rPr>
  </w:style>
  <w:style w:type="paragraph" w:customStyle="1" w:styleId="affffffffffff8">
    <w:name w:val="Эор Текст"/>
    <w:basedOn w:val="affffffffffff7"/>
    <w:autoRedefine/>
    <w:rsid w:val="00D5451B"/>
    <w:pPr>
      <w:ind w:firstLine="720"/>
    </w:pPr>
  </w:style>
  <w:style w:type="paragraph" w:customStyle="1" w:styleId="7b">
    <w:name w:val="Стиль7"/>
    <w:basedOn w:val="affffffffffff9"/>
    <w:rsid w:val="00D5451B"/>
    <w:pPr>
      <w:spacing w:before="480"/>
      <w:ind w:firstLine="0"/>
      <w:jc w:val="center"/>
      <w:outlineLvl w:val="0"/>
    </w:pPr>
    <w:rPr>
      <w:b/>
      <w:caps/>
    </w:rPr>
  </w:style>
  <w:style w:type="paragraph" w:customStyle="1" w:styleId="6f">
    <w:name w:val="Стиль6"/>
    <w:basedOn w:val="affffffffffff8"/>
    <w:rsid w:val="00D5451B"/>
    <w:pPr>
      <w:autoSpaceDE w:val="0"/>
      <w:autoSpaceDN w:val="0"/>
      <w:adjustRightInd w:val="0"/>
      <w:jc w:val="left"/>
    </w:pPr>
    <w:rPr>
      <w:bCs/>
      <w:lang w:eastAsia="ru-RU"/>
    </w:rPr>
  </w:style>
  <w:style w:type="paragraph" w:customStyle="1" w:styleId="1ffff8">
    <w:name w:val="ЭОР ЗАГОЛОВОК 1"/>
    <w:basedOn w:val="a6"/>
    <w:rsid w:val="00D5451B"/>
    <w:pPr>
      <w:spacing w:before="480" w:line="360" w:lineRule="auto"/>
      <w:jc w:val="center"/>
      <w:outlineLvl w:val="0"/>
    </w:pPr>
    <w:rPr>
      <w:b/>
      <w:caps/>
      <w:color w:val="000000"/>
      <w:sz w:val="28"/>
      <w:szCs w:val="28"/>
      <w:lang w:eastAsia="ru-RU"/>
    </w:rPr>
  </w:style>
  <w:style w:type="paragraph" w:customStyle="1" w:styleId="2fffa">
    <w:name w:val="ЭОР заголовок 2"/>
    <w:basedOn w:val="a6"/>
    <w:autoRedefine/>
    <w:rsid w:val="00D5451B"/>
    <w:pPr>
      <w:suppressAutoHyphens w:val="0"/>
      <w:spacing w:before="240" w:line="360" w:lineRule="auto"/>
      <w:ind w:firstLine="720"/>
      <w:jc w:val="both"/>
      <w:outlineLvl w:val="1"/>
    </w:pPr>
    <w:rPr>
      <w:b/>
      <w:sz w:val="28"/>
      <w:szCs w:val="24"/>
      <w:lang w:eastAsia="ru-RU"/>
    </w:rPr>
  </w:style>
  <w:style w:type="paragraph" w:customStyle="1" w:styleId="3fff0">
    <w:name w:val="ЭОР заголовок 3"/>
    <w:basedOn w:val="a6"/>
    <w:rsid w:val="00D5451B"/>
    <w:pPr>
      <w:suppressAutoHyphens w:val="0"/>
      <w:spacing w:before="120" w:line="360" w:lineRule="auto"/>
      <w:ind w:firstLine="720"/>
      <w:jc w:val="both"/>
      <w:outlineLvl w:val="2"/>
    </w:pPr>
    <w:rPr>
      <w:b/>
      <w:i/>
      <w:color w:val="000000"/>
      <w:sz w:val="28"/>
      <w:lang w:eastAsia="ru-RU"/>
    </w:rPr>
  </w:style>
  <w:style w:type="paragraph" w:customStyle="1" w:styleId="8e">
    <w:name w:val="Стиль8"/>
    <w:basedOn w:val="2fff9"/>
    <w:rsid w:val="00D5451B"/>
    <w:pPr>
      <w:widowControl w:val="0"/>
      <w:ind w:firstLine="720"/>
      <w:jc w:val="both"/>
    </w:pPr>
  </w:style>
  <w:style w:type="paragraph" w:customStyle="1" w:styleId="2fffb">
    <w:name w:val="ЭОР  2 заголовочек"/>
    <w:basedOn w:val="3fff0"/>
    <w:autoRedefine/>
    <w:rsid w:val="00D5451B"/>
    <w:pPr>
      <w:outlineLvl w:val="1"/>
    </w:pPr>
    <w:rPr>
      <w:i w:val="0"/>
    </w:rPr>
  </w:style>
  <w:style w:type="paragraph" w:customStyle="1" w:styleId="11c">
    <w:name w:val="Стиль11"/>
    <w:basedOn w:val="a6"/>
    <w:rsid w:val="00D5451B"/>
    <w:pPr>
      <w:autoSpaceDE w:val="0"/>
      <w:autoSpaceDN w:val="0"/>
      <w:adjustRightInd w:val="0"/>
      <w:spacing w:before="240" w:line="360" w:lineRule="auto"/>
      <w:ind w:firstLine="720"/>
    </w:pPr>
    <w:rPr>
      <w:rFonts w:ascii="(обычный текст)" w:eastAsia="(обычный текст)" w:hAnsi="(обычный текст)"/>
      <w:b/>
      <w:snapToGrid w:val="0"/>
      <w:color w:val="000000"/>
      <w:sz w:val="28"/>
      <w:szCs w:val="28"/>
      <w:lang w:eastAsia="ru-RU"/>
    </w:rPr>
  </w:style>
  <w:style w:type="paragraph" w:customStyle="1" w:styleId="affffffffffff9">
    <w:name w:val="ЭОР текст"/>
    <w:basedOn w:val="a6"/>
    <w:rsid w:val="00D5451B"/>
    <w:pPr>
      <w:suppressAutoHyphens w:val="0"/>
      <w:spacing w:line="360" w:lineRule="auto"/>
      <w:ind w:firstLine="720"/>
      <w:jc w:val="both"/>
    </w:pPr>
    <w:rPr>
      <w:sz w:val="28"/>
      <w:szCs w:val="24"/>
      <w:lang w:eastAsia="ru-RU"/>
    </w:rPr>
  </w:style>
  <w:style w:type="paragraph" w:customStyle="1" w:styleId="1ffff9">
    <w:name w:val="ЭОР 1 заголовок"/>
    <w:basedOn w:val="affffffffffff9"/>
    <w:rsid w:val="00D5451B"/>
    <w:pPr>
      <w:spacing w:before="480"/>
      <w:jc w:val="center"/>
      <w:outlineLvl w:val="0"/>
    </w:pPr>
    <w:rPr>
      <w:b/>
      <w:caps/>
    </w:rPr>
  </w:style>
  <w:style w:type="paragraph" w:customStyle="1" w:styleId="2fffc">
    <w:name w:val="ЭОР 2 заголовок"/>
    <w:basedOn w:val="affffffffffff9"/>
    <w:rsid w:val="00D5451B"/>
    <w:pPr>
      <w:spacing w:before="240"/>
      <w:outlineLvl w:val="1"/>
    </w:pPr>
    <w:rPr>
      <w:b/>
    </w:rPr>
  </w:style>
  <w:style w:type="paragraph" w:customStyle="1" w:styleId="affffffffffffa">
    <w:name w:val="текст статьи"/>
    <w:basedOn w:val="a6"/>
    <w:rsid w:val="00D5451B"/>
    <w:pPr>
      <w:suppressAutoHyphens w:val="0"/>
      <w:spacing w:line="360" w:lineRule="auto"/>
      <w:ind w:firstLine="567"/>
      <w:jc w:val="both"/>
    </w:pPr>
    <w:rPr>
      <w:sz w:val="28"/>
      <w:szCs w:val="24"/>
      <w:lang w:eastAsia="ru-RU"/>
    </w:rPr>
  </w:style>
  <w:style w:type="paragraph" w:customStyle="1" w:styleId="affffffffffffb">
    <w:name w:val="подрисуночная подпись"/>
    <w:basedOn w:val="affffffffffff9"/>
    <w:rsid w:val="00D5451B"/>
    <w:pPr>
      <w:jc w:val="center"/>
    </w:pPr>
    <w:rPr>
      <w:sz w:val="24"/>
    </w:rPr>
  </w:style>
  <w:style w:type="paragraph" w:customStyle="1" w:styleId="3fff1">
    <w:name w:val="ЭОР 3 заголовок"/>
    <w:basedOn w:val="affffffffffff9"/>
    <w:rsid w:val="00D5451B"/>
    <w:pPr>
      <w:spacing w:before="120"/>
      <w:outlineLvl w:val="2"/>
    </w:pPr>
    <w:rPr>
      <w:b/>
      <w:i/>
      <w:szCs w:val="28"/>
    </w:rPr>
  </w:style>
  <w:style w:type="paragraph" w:customStyle="1" w:styleId="affffffffffffc">
    <w:name w:val="текст ЭОР"/>
    <w:basedOn w:val="a6"/>
    <w:rsid w:val="00D5451B"/>
    <w:pPr>
      <w:suppressAutoHyphens w:val="0"/>
      <w:spacing w:line="360" w:lineRule="auto"/>
      <w:ind w:firstLine="720"/>
      <w:jc w:val="both"/>
    </w:pPr>
    <w:rPr>
      <w:sz w:val="28"/>
      <w:szCs w:val="24"/>
      <w:lang w:eastAsia="ru-RU"/>
    </w:rPr>
  </w:style>
  <w:style w:type="paragraph" w:customStyle="1" w:styleId="9a">
    <w:name w:val="Стиль9"/>
    <w:basedOn w:val="1ffff8"/>
    <w:rsid w:val="00D5451B"/>
    <w:pPr>
      <w:widowControl w:val="0"/>
    </w:pPr>
    <w:rPr>
      <w:bCs/>
      <w:lang w:eastAsia="en-US"/>
    </w:rPr>
  </w:style>
  <w:style w:type="paragraph" w:customStyle="1" w:styleId="1ffffa">
    <w:name w:val="Заголовок 1 ЭОР"/>
    <w:basedOn w:val="1ffff8"/>
    <w:rsid w:val="00D5451B"/>
    <w:pPr>
      <w:widowControl w:val="0"/>
    </w:pPr>
    <w:rPr>
      <w:bCs/>
      <w:lang w:eastAsia="en-US"/>
    </w:rPr>
  </w:style>
  <w:style w:type="paragraph" w:customStyle="1" w:styleId="106">
    <w:name w:val="Стиль10"/>
    <w:basedOn w:val="2fffa"/>
    <w:rsid w:val="00D5451B"/>
    <w:pPr>
      <w:contextualSpacing/>
    </w:pPr>
    <w:rPr>
      <w:bCs/>
      <w:szCs w:val="36"/>
    </w:rPr>
  </w:style>
  <w:style w:type="paragraph" w:customStyle="1" w:styleId="affffffffffffd">
    <w:name w:val="ЭОР формулкаа"/>
    <w:basedOn w:val="a6"/>
    <w:rsid w:val="00D5451B"/>
    <w:pPr>
      <w:suppressAutoHyphens w:val="0"/>
      <w:spacing w:line="360" w:lineRule="auto"/>
      <w:jc w:val="center"/>
    </w:pPr>
    <w:rPr>
      <w:sz w:val="28"/>
      <w:szCs w:val="28"/>
      <w:lang w:eastAsia="ru-RU"/>
    </w:rPr>
  </w:style>
  <w:style w:type="paragraph" w:customStyle="1" w:styleId="affffffffffffe">
    <w:name w:val="текст Э"/>
    <w:basedOn w:val="a6"/>
    <w:rsid w:val="00D5451B"/>
    <w:pPr>
      <w:suppressAutoHyphens w:val="0"/>
      <w:spacing w:line="360" w:lineRule="auto"/>
      <w:ind w:firstLine="720"/>
      <w:jc w:val="both"/>
    </w:pPr>
    <w:rPr>
      <w:sz w:val="28"/>
      <w:szCs w:val="24"/>
      <w:lang w:eastAsia="ru-RU"/>
    </w:rPr>
  </w:style>
  <w:style w:type="paragraph" w:customStyle="1" w:styleId="afffffffffffff">
    <w:name w:val="ЭОР подрисуночная"/>
    <w:basedOn w:val="a6"/>
    <w:rsid w:val="00D5451B"/>
    <w:pPr>
      <w:suppressAutoHyphens w:val="0"/>
      <w:spacing w:before="120" w:line="360" w:lineRule="auto"/>
      <w:jc w:val="center"/>
    </w:pPr>
    <w:rPr>
      <w:sz w:val="24"/>
      <w:szCs w:val="24"/>
      <w:lang w:eastAsia="ru-RU"/>
    </w:rPr>
  </w:style>
  <w:style w:type="paragraph" w:customStyle="1" w:styleId="afffffffffffff0">
    <w:name w:val="текст в титуле"/>
    <w:basedOn w:val="affffffffffffc"/>
    <w:rsid w:val="00D5451B"/>
    <w:pPr>
      <w:jc w:val="center"/>
    </w:pPr>
  </w:style>
  <w:style w:type="paragraph" w:customStyle="1" w:styleId="afffffffffffff1">
    <w:name w:val="ЭОР заголовок т аблицы"/>
    <w:basedOn w:val="affffffffffffc"/>
    <w:rsid w:val="00D5451B"/>
    <w:pPr>
      <w:keepNext/>
      <w:ind w:firstLine="0"/>
      <w:jc w:val="left"/>
    </w:pPr>
  </w:style>
  <w:style w:type="paragraph" w:customStyle="1" w:styleId="170">
    <w:name w:val="Стиль17"/>
    <w:basedOn w:val="2fffa"/>
    <w:autoRedefine/>
    <w:rsid w:val="00D5451B"/>
    <w:pPr>
      <w:contextualSpacing/>
    </w:pPr>
    <w:rPr>
      <w:bCs/>
      <w:szCs w:val="36"/>
    </w:rPr>
  </w:style>
  <w:style w:type="paragraph" w:customStyle="1" w:styleId="181">
    <w:name w:val="Стиль18"/>
    <w:basedOn w:val="1ffff8"/>
    <w:rsid w:val="00D5451B"/>
    <w:pPr>
      <w:spacing w:before="120"/>
    </w:pPr>
  </w:style>
  <w:style w:type="paragraph" w:customStyle="1" w:styleId="190">
    <w:name w:val="Стиль19"/>
    <w:basedOn w:val="a6"/>
    <w:rsid w:val="00D5451B"/>
    <w:pPr>
      <w:autoSpaceDE w:val="0"/>
      <w:autoSpaceDN w:val="0"/>
      <w:adjustRightInd w:val="0"/>
      <w:spacing w:before="240" w:line="360" w:lineRule="auto"/>
      <w:ind w:firstLine="720"/>
      <w:outlineLvl w:val="0"/>
    </w:pPr>
    <w:rPr>
      <w:rFonts w:ascii="(обычный текст)" w:eastAsia="(обычный текст)" w:hAnsi="(обычный текст)"/>
      <w:b/>
      <w:color w:val="000000"/>
      <w:kern w:val="24"/>
      <w:sz w:val="28"/>
      <w:szCs w:val="28"/>
      <w:lang w:eastAsia="ru-RU"/>
    </w:rPr>
  </w:style>
  <w:style w:type="paragraph" w:customStyle="1" w:styleId="201">
    <w:name w:val="Стиль20"/>
    <w:basedOn w:val="a6"/>
    <w:rsid w:val="00D5451B"/>
    <w:pPr>
      <w:autoSpaceDE w:val="0"/>
      <w:autoSpaceDN w:val="0"/>
      <w:adjustRightInd w:val="0"/>
      <w:spacing w:before="240" w:line="360" w:lineRule="auto"/>
      <w:ind w:firstLine="720"/>
      <w:outlineLvl w:val="0"/>
    </w:pPr>
    <w:rPr>
      <w:rFonts w:ascii="(обычный текст)" w:eastAsia="(обычный текст)" w:hAnsi="(обычный текст)"/>
      <w:b/>
      <w:color w:val="000000"/>
      <w:kern w:val="24"/>
      <w:sz w:val="28"/>
      <w:szCs w:val="28"/>
      <w:lang w:eastAsia="ru-RU"/>
    </w:rPr>
  </w:style>
  <w:style w:type="paragraph" w:customStyle="1" w:styleId="236">
    <w:name w:val="Стиль23"/>
    <w:basedOn w:val="2fffa"/>
    <w:rsid w:val="00D5451B"/>
    <w:pPr>
      <w:spacing w:before="120"/>
      <w:contextualSpacing/>
    </w:pPr>
    <w:rPr>
      <w:bCs/>
      <w:szCs w:val="36"/>
    </w:rPr>
  </w:style>
  <w:style w:type="paragraph" w:customStyle="1" w:styleId="243">
    <w:name w:val="Стиль24"/>
    <w:basedOn w:val="a6"/>
    <w:rsid w:val="00D5451B"/>
    <w:pPr>
      <w:autoSpaceDE w:val="0"/>
      <w:autoSpaceDN w:val="0"/>
      <w:adjustRightInd w:val="0"/>
      <w:spacing w:before="240" w:line="360" w:lineRule="auto"/>
      <w:ind w:firstLine="720"/>
      <w:outlineLvl w:val="0"/>
    </w:pPr>
    <w:rPr>
      <w:rFonts w:ascii="(обычный текст)" w:eastAsia="(обычный текст)" w:hAnsi="(обычный текст)"/>
      <w:b/>
      <w:color w:val="000000"/>
      <w:kern w:val="24"/>
      <w:sz w:val="28"/>
      <w:szCs w:val="28"/>
      <w:lang w:eastAsia="ru-RU"/>
    </w:rPr>
  </w:style>
  <w:style w:type="paragraph" w:customStyle="1" w:styleId="250">
    <w:name w:val="Стиль25"/>
    <w:basedOn w:val="a6"/>
    <w:rsid w:val="00D5451B"/>
    <w:pPr>
      <w:autoSpaceDE w:val="0"/>
      <w:autoSpaceDN w:val="0"/>
      <w:adjustRightInd w:val="0"/>
      <w:spacing w:before="240" w:line="360" w:lineRule="auto"/>
      <w:ind w:firstLine="720"/>
      <w:outlineLvl w:val="1"/>
    </w:pPr>
    <w:rPr>
      <w:rFonts w:ascii="(обычный текст)" w:eastAsia="(обычный текст)" w:hAnsi="(обычный текст)"/>
      <w:b/>
      <w:color w:val="000000"/>
      <w:kern w:val="24"/>
      <w:sz w:val="28"/>
      <w:szCs w:val="28"/>
      <w:lang w:eastAsia="ru-RU"/>
    </w:rPr>
  </w:style>
  <w:style w:type="paragraph" w:customStyle="1" w:styleId="262">
    <w:name w:val="Стиль26"/>
    <w:basedOn w:val="a6"/>
    <w:rsid w:val="00D5451B"/>
    <w:pPr>
      <w:autoSpaceDE w:val="0"/>
      <w:autoSpaceDN w:val="0"/>
      <w:adjustRightInd w:val="0"/>
      <w:spacing w:before="240" w:line="360" w:lineRule="auto"/>
      <w:ind w:firstLine="720"/>
      <w:outlineLvl w:val="1"/>
    </w:pPr>
    <w:rPr>
      <w:rFonts w:ascii="(обычный текст)" w:eastAsia="(обычный текст)" w:hAnsi="(обычный текст)"/>
      <w:b/>
      <w:color w:val="000000"/>
      <w:kern w:val="24"/>
      <w:sz w:val="28"/>
      <w:szCs w:val="28"/>
      <w:lang w:eastAsia="ru-RU"/>
    </w:rPr>
  </w:style>
  <w:style w:type="paragraph" w:customStyle="1" w:styleId="274">
    <w:name w:val="Стиль27"/>
    <w:basedOn w:val="a6"/>
    <w:autoRedefine/>
    <w:rsid w:val="00D5451B"/>
    <w:pPr>
      <w:autoSpaceDE w:val="0"/>
      <w:autoSpaceDN w:val="0"/>
      <w:adjustRightInd w:val="0"/>
      <w:spacing w:before="240" w:line="360" w:lineRule="auto"/>
      <w:ind w:firstLine="720"/>
      <w:outlineLvl w:val="1"/>
    </w:pPr>
    <w:rPr>
      <w:rFonts w:ascii="(обычный текст)" w:eastAsia="(обычный текст)" w:hAnsi="(обычный текст)"/>
      <w:b/>
      <w:color w:val="000000"/>
      <w:kern w:val="24"/>
      <w:sz w:val="28"/>
      <w:szCs w:val="28"/>
      <w:lang w:eastAsia="ru-RU"/>
    </w:rPr>
  </w:style>
  <w:style w:type="paragraph" w:customStyle="1" w:styleId="280">
    <w:name w:val="Стиль28"/>
    <w:basedOn w:val="a6"/>
    <w:autoRedefine/>
    <w:rsid w:val="00D5451B"/>
    <w:pPr>
      <w:autoSpaceDE w:val="0"/>
      <w:autoSpaceDN w:val="0"/>
      <w:adjustRightInd w:val="0"/>
      <w:spacing w:before="240" w:line="360" w:lineRule="auto"/>
      <w:ind w:firstLine="720"/>
      <w:outlineLvl w:val="1"/>
    </w:pPr>
    <w:rPr>
      <w:rFonts w:ascii="(обычный текст)" w:eastAsia="(обычный текст)" w:hAnsi="(обычный текст)"/>
      <w:b/>
      <w:color w:val="000000"/>
      <w:kern w:val="24"/>
      <w:sz w:val="28"/>
      <w:szCs w:val="28"/>
      <w:lang w:eastAsia="ru-RU"/>
    </w:rPr>
  </w:style>
  <w:style w:type="paragraph" w:customStyle="1" w:styleId="293">
    <w:name w:val="Стиль29"/>
    <w:basedOn w:val="2fffa"/>
    <w:rsid w:val="00D5451B"/>
    <w:pPr>
      <w:contextualSpacing/>
    </w:pPr>
    <w:rPr>
      <w:bCs/>
      <w:szCs w:val="36"/>
    </w:rPr>
  </w:style>
  <w:style w:type="paragraph" w:customStyle="1" w:styleId="129">
    <w:name w:val="Стиль12"/>
    <w:basedOn w:val="affffffffffff8"/>
    <w:rsid w:val="00D5451B"/>
    <w:pPr>
      <w:jc w:val="left"/>
    </w:pPr>
  </w:style>
  <w:style w:type="paragraph" w:customStyle="1" w:styleId="141">
    <w:name w:val="Стиль14"/>
    <w:basedOn w:val="affffffffffff8"/>
    <w:autoRedefine/>
    <w:rsid w:val="00D5451B"/>
    <w:rPr>
      <w:b/>
    </w:rPr>
  </w:style>
  <w:style w:type="paragraph" w:customStyle="1" w:styleId="150">
    <w:name w:val="Стиль15"/>
    <w:basedOn w:val="2a"/>
    <w:autoRedefine/>
    <w:rsid w:val="00D5451B"/>
    <w:pPr>
      <w:suppressAutoHyphens w:val="0"/>
      <w:spacing w:after="0" w:line="360" w:lineRule="auto"/>
      <w:ind w:firstLine="720"/>
      <w:jc w:val="both"/>
    </w:pPr>
    <w:rPr>
      <w:sz w:val="28"/>
      <w:lang w:eastAsia="ru-RU"/>
    </w:rPr>
  </w:style>
  <w:style w:type="paragraph" w:customStyle="1" w:styleId="afffffffffffff2">
    <w:name w:val="текст пособия"/>
    <w:basedOn w:val="affffffffffff9"/>
    <w:rsid w:val="00D5451B"/>
    <w:pPr>
      <w:autoSpaceDE w:val="0"/>
      <w:autoSpaceDN w:val="0"/>
      <w:adjustRightInd w:val="0"/>
    </w:pPr>
    <w:rPr>
      <w:szCs w:val="28"/>
    </w:rPr>
  </w:style>
  <w:style w:type="character" w:customStyle="1" w:styleId="FontStyle15">
    <w:name w:val="Font Style15"/>
    <w:rsid w:val="00D5451B"/>
    <w:rPr>
      <w:rFonts w:ascii="Times New Roman" w:hAnsi="Times New Roman"/>
      <w:sz w:val="26"/>
    </w:rPr>
  </w:style>
  <w:style w:type="paragraph" w:customStyle="1" w:styleId="142">
    <w:name w:val="Абзац списка14"/>
    <w:basedOn w:val="a6"/>
    <w:rsid w:val="00D5451B"/>
    <w:pPr>
      <w:suppressAutoHyphens w:val="0"/>
      <w:spacing w:after="200" w:line="276" w:lineRule="auto"/>
      <w:ind w:left="720"/>
    </w:pPr>
    <w:rPr>
      <w:rFonts w:ascii="Calibri" w:eastAsia="Calibri" w:hAnsi="Calibri" w:cs="Calibri"/>
      <w:sz w:val="22"/>
      <w:szCs w:val="22"/>
      <w:lang w:eastAsia="en-US"/>
    </w:rPr>
  </w:style>
  <w:style w:type="paragraph" w:customStyle="1" w:styleId="afffffffffffff3">
    <w:name w:val="Текст отсчета"/>
    <w:basedOn w:val="a6"/>
    <w:qFormat/>
    <w:rsid w:val="00D5451B"/>
    <w:pPr>
      <w:tabs>
        <w:tab w:val="right" w:pos="8222"/>
      </w:tabs>
      <w:suppressAutoHyphens w:val="0"/>
      <w:spacing w:line="360" w:lineRule="auto"/>
      <w:ind w:firstLine="709"/>
    </w:pPr>
    <w:rPr>
      <w:sz w:val="28"/>
      <w:szCs w:val="24"/>
      <w:lang w:eastAsia="ru-RU"/>
    </w:rPr>
  </w:style>
  <w:style w:type="character" w:customStyle="1" w:styleId="authors0">
    <w:name w:val="authors"/>
    <w:basedOn w:val="a7"/>
    <w:rsid w:val="00D5451B"/>
  </w:style>
  <w:style w:type="character" w:customStyle="1" w:styleId="italic">
    <w:name w:val="italic"/>
    <w:basedOn w:val="a7"/>
    <w:rsid w:val="00D5451B"/>
  </w:style>
  <w:style w:type="character" w:customStyle="1" w:styleId="entryauthor">
    <w:name w:val="entryauthor"/>
    <w:basedOn w:val="a7"/>
    <w:rsid w:val="00D5451B"/>
  </w:style>
  <w:style w:type="numbering" w:customStyle="1" w:styleId="3fff2">
    <w:name w:val="Нет списка3"/>
    <w:next w:val="a9"/>
    <w:uiPriority w:val="99"/>
    <w:semiHidden/>
    <w:unhideWhenUsed/>
    <w:rsid w:val="00D5451B"/>
  </w:style>
  <w:style w:type="table" w:customStyle="1" w:styleId="5f5">
    <w:name w:val="Сетка таблицы5"/>
    <w:basedOn w:val="a8"/>
    <w:next w:val="affd"/>
    <w:uiPriority w:val="39"/>
    <w:rsid w:val="00D54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baseline">
    <w:name w:val="!Bodytext_baseline"/>
    <w:link w:val="BodytextbaselineChar"/>
    <w:rsid w:val="00D5451B"/>
    <w:pPr>
      <w:ind w:firstLine="227"/>
      <w:jc w:val="both"/>
    </w:pPr>
    <w:rPr>
      <w:lang w:val="en-US" w:eastAsia="en-US"/>
    </w:rPr>
  </w:style>
  <w:style w:type="character" w:customStyle="1" w:styleId="BodytextbaselineChar">
    <w:name w:val="!Bodytext_baseline Char"/>
    <w:link w:val="Bodytextbaseline"/>
    <w:rsid w:val="00D5451B"/>
    <w:rPr>
      <w:lang w:val="en-US" w:eastAsia="en-US"/>
    </w:rPr>
  </w:style>
  <w:style w:type="paragraph" w:customStyle="1" w:styleId="references">
    <w:name w:val="references"/>
    <w:qFormat/>
    <w:rsid w:val="00D5451B"/>
    <w:pPr>
      <w:numPr>
        <w:numId w:val="11"/>
      </w:numPr>
      <w:spacing w:after="50" w:line="180" w:lineRule="exact"/>
      <w:jc w:val="both"/>
    </w:pPr>
    <w:rPr>
      <w:rFonts w:eastAsia="MS Mincho"/>
      <w:noProof/>
      <w:sz w:val="16"/>
      <w:szCs w:val="16"/>
      <w:lang w:val="en-US" w:eastAsia="en-US"/>
    </w:rPr>
  </w:style>
  <w:style w:type="paragraph" w:customStyle="1" w:styleId="figurecaption">
    <w:name w:val="figure caption"/>
    <w:rsid w:val="00D5451B"/>
    <w:pPr>
      <w:numPr>
        <w:numId w:val="12"/>
      </w:numPr>
      <w:tabs>
        <w:tab w:val="left" w:pos="533"/>
      </w:tabs>
      <w:spacing w:before="80" w:after="200"/>
      <w:ind w:left="0" w:firstLine="0"/>
      <w:jc w:val="both"/>
    </w:pPr>
    <w:rPr>
      <w:rFonts w:eastAsia="SimSun"/>
      <w:noProof/>
      <w:sz w:val="16"/>
      <w:szCs w:val="16"/>
      <w:lang w:val="en-US" w:eastAsia="en-US"/>
    </w:rPr>
  </w:style>
  <w:style w:type="paragraph" w:customStyle="1" w:styleId="152">
    <w:name w:val="Абзац списка15"/>
    <w:basedOn w:val="a6"/>
    <w:rsid w:val="00D5451B"/>
    <w:pPr>
      <w:ind w:left="720"/>
      <w:contextualSpacing/>
    </w:pPr>
  </w:style>
  <w:style w:type="table" w:customStyle="1" w:styleId="2121">
    <w:name w:val="Таблица простая 2121"/>
    <w:basedOn w:val="a8"/>
    <w:uiPriority w:val="42"/>
    <w:rsid w:val="00D5451B"/>
    <w:rPr>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210">
    <w:name w:val="Сетка таблицы светлая121"/>
    <w:basedOn w:val="a8"/>
    <w:uiPriority w:val="40"/>
    <w:rsid w:val="00D5451B"/>
    <w:rPr>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21111">
    <w:name w:val="Таблица простая 21111"/>
    <w:basedOn w:val="a8"/>
    <w:uiPriority w:val="42"/>
    <w:rsid w:val="00D5451B"/>
    <w:rPr>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1110">
    <w:name w:val="Сетка таблицы светлая1111"/>
    <w:basedOn w:val="a8"/>
    <w:uiPriority w:val="40"/>
    <w:rsid w:val="00D5451B"/>
    <w:rPr>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Normal11">
    <w:name w:val="Table Normal11"/>
    <w:uiPriority w:val="2"/>
    <w:semiHidden/>
    <w:unhideWhenUsed/>
    <w:qFormat/>
    <w:rsid w:val="00D5451B"/>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5f6">
    <w:name w:val="Неразрешенное упоминание5"/>
    <w:basedOn w:val="a7"/>
    <w:uiPriority w:val="99"/>
    <w:semiHidden/>
    <w:unhideWhenUsed/>
    <w:rsid w:val="00D5451B"/>
    <w:rPr>
      <w:color w:val="605E5C"/>
      <w:shd w:val="clear" w:color="auto" w:fill="E1DFDD"/>
    </w:rPr>
  </w:style>
  <w:style w:type="table" w:customStyle="1" w:styleId="6f0">
    <w:name w:val="Сетка таблицы6"/>
    <w:basedOn w:val="a8"/>
    <w:next w:val="affd"/>
    <w:uiPriority w:val="59"/>
    <w:rsid w:val="0035182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c">
    <w:name w:val="Сетка таблицы7"/>
    <w:basedOn w:val="a8"/>
    <w:next w:val="affd"/>
    <w:uiPriority w:val="39"/>
    <w:rsid w:val="00000E6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fa">
    <w:name w:val="Нет списка4"/>
    <w:next w:val="a9"/>
    <w:uiPriority w:val="99"/>
    <w:semiHidden/>
    <w:unhideWhenUsed/>
    <w:rsid w:val="00295CFD"/>
  </w:style>
  <w:style w:type="table" w:customStyle="1" w:styleId="8f">
    <w:name w:val="Сетка таблицы8"/>
    <w:basedOn w:val="a8"/>
    <w:next w:val="affd"/>
    <w:uiPriority w:val="39"/>
    <w:rsid w:val="00295CFD"/>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f7">
    <w:name w:val="Нет списка5"/>
    <w:next w:val="a9"/>
    <w:uiPriority w:val="99"/>
    <w:semiHidden/>
    <w:unhideWhenUsed/>
    <w:rsid w:val="00295CFD"/>
  </w:style>
  <w:style w:type="table" w:customStyle="1" w:styleId="9b">
    <w:name w:val="Сетка таблицы9"/>
    <w:basedOn w:val="a8"/>
    <w:next w:val="affd"/>
    <w:uiPriority w:val="39"/>
    <w:rsid w:val="00295CFD"/>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7">
    <w:name w:val="Сетка таблицы10"/>
    <w:basedOn w:val="a8"/>
    <w:next w:val="affd"/>
    <w:uiPriority w:val="39"/>
    <w:rsid w:val="00E14A3B"/>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141510">
      <w:bodyDiv w:val="1"/>
      <w:marLeft w:val="0"/>
      <w:marRight w:val="0"/>
      <w:marTop w:val="0"/>
      <w:marBottom w:val="0"/>
      <w:divBdr>
        <w:top w:val="none" w:sz="0" w:space="0" w:color="auto"/>
        <w:left w:val="none" w:sz="0" w:space="0" w:color="auto"/>
        <w:bottom w:val="none" w:sz="0" w:space="0" w:color="auto"/>
        <w:right w:val="none" w:sz="0" w:space="0" w:color="auto"/>
      </w:divBdr>
    </w:div>
    <w:div w:id="515583586">
      <w:bodyDiv w:val="1"/>
      <w:marLeft w:val="0"/>
      <w:marRight w:val="0"/>
      <w:marTop w:val="0"/>
      <w:marBottom w:val="0"/>
      <w:divBdr>
        <w:top w:val="none" w:sz="0" w:space="0" w:color="auto"/>
        <w:left w:val="none" w:sz="0" w:space="0" w:color="auto"/>
        <w:bottom w:val="none" w:sz="0" w:space="0" w:color="auto"/>
        <w:right w:val="none" w:sz="0" w:space="0" w:color="auto"/>
      </w:divBdr>
    </w:div>
    <w:div w:id="548807656">
      <w:bodyDiv w:val="1"/>
      <w:marLeft w:val="0"/>
      <w:marRight w:val="0"/>
      <w:marTop w:val="0"/>
      <w:marBottom w:val="0"/>
      <w:divBdr>
        <w:top w:val="none" w:sz="0" w:space="0" w:color="auto"/>
        <w:left w:val="none" w:sz="0" w:space="0" w:color="auto"/>
        <w:bottom w:val="none" w:sz="0" w:space="0" w:color="auto"/>
        <w:right w:val="none" w:sz="0" w:space="0" w:color="auto"/>
      </w:divBdr>
      <w:divsChild>
        <w:div w:id="366754938">
          <w:marLeft w:val="0"/>
          <w:marRight w:val="0"/>
          <w:marTop w:val="0"/>
          <w:marBottom w:val="0"/>
          <w:divBdr>
            <w:top w:val="none" w:sz="0" w:space="0" w:color="auto"/>
            <w:left w:val="none" w:sz="0" w:space="0" w:color="auto"/>
            <w:bottom w:val="none" w:sz="0" w:space="0" w:color="auto"/>
            <w:right w:val="none" w:sz="0" w:space="0" w:color="auto"/>
          </w:divBdr>
          <w:divsChild>
            <w:div w:id="120266134">
              <w:marLeft w:val="0"/>
              <w:marRight w:val="0"/>
              <w:marTop w:val="0"/>
              <w:marBottom w:val="0"/>
              <w:divBdr>
                <w:top w:val="none" w:sz="0" w:space="0" w:color="auto"/>
                <w:left w:val="none" w:sz="0" w:space="0" w:color="auto"/>
                <w:bottom w:val="none" w:sz="0" w:space="0" w:color="auto"/>
                <w:right w:val="none" w:sz="0" w:space="0" w:color="auto"/>
              </w:divBdr>
              <w:divsChild>
                <w:div w:id="289015745">
                  <w:marLeft w:val="0"/>
                  <w:marRight w:val="0"/>
                  <w:marTop w:val="0"/>
                  <w:marBottom w:val="0"/>
                  <w:divBdr>
                    <w:top w:val="none" w:sz="0" w:space="0" w:color="auto"/>
                    <w:left w:val="none" w:sz="0" w:space="0" w:color="auto"/>
                    <w:bottom w:val="none" w:sz="0" w:space="0" w:color="auto"/>
                    <w:right w:val="none" w:sz="0" w:space="0" w:color="auto"/>
                  </w:divBdr>
                  <w:divsChild>
                    <w:div w:id="920065676">
                      <w:marLeft w:val="0"/>
                      <w:marRight w:val="0"/>
                      <w:marTop w:val="0"/>
                      <w:marBottom w:val="0"/>
                      <w:divBdr>
                        <w:top w:val="none" w:sz="0" w:space="0" w:color="auto"/>
                        <w:left w:val="none" w:sz="0" w:space="0" w:color="auto"/>
                        <w:bottom w:val="none" w:sz="0" w:space="0" w:color="auto"/>
                        <w:right w:val="none" w:sz="0" w:space="0" w:color="auto"/>
                      </w:divBdr>
                      <w:divsChild>
                        <w:div w:id="277562544">
                          <w:marLeft w:val="0"/>
                          <w:marRight w:val="0"/>
                          <w:marTop w:val="0"/>
                          <w:marBottom w:val="0"/>
                          <w:divBdr>
                            <w:top w:val="none" w:sz="0" w:space="0" w:color="auto"/>
                            <w:left w:val="none" w:sz="0" w:space="0" w:color="auto"/>
                            <w:bottom w:val="none" w:sz="0" w:space="0" w:color="auto"/>
                            <w:right w:val="none" w:sz="0" w:space="0" w:color="auto"/>
                          </w:divBdr>
                          <w:divsChild>
                            <w:div w:id="1792168275">
                              <w:marLeft w:val="0"/>
                              <w:marRight w:val="0"/>
                              <w:marTop w:val="0"/>
                              <w:marBottom w:val="0"/>
                              <w:divBdr>
                                <w:top w:val="none" w:sz="0" w:space="0" w:color="auto"/>
                                <w:left w:val="none" w:sz="0" w:space="0" w:color="auto"/>
                                <w:bottom w:val="none" w:sz="0" w:space="0" w:color="auto"/>
                                <w:right w:val="none" w:sz="0" w:space="0" w:color="auto"/>
                              </w:divBdr>
                              <w:divsChild>
                                <w:div w:id="695041045">
                                  <w:marLeft w:val="0"/>
                                  <w:marRight w:val="0"/>
                                  <w:marTop w:val="0"/>
                                  <w:marBottom w:val="0"/>
                                  <w:divBdr>
                                    <w:top w:val="none" w:sz="0" w:space="0" w:color="auto"/>
                                    <w:left w:val="none" w:sz="0" w:space="0" w:color="auto"/>
                                    <w:bottom w:val="none" w:sz="0" w:space="0" w:color="auto"/>
                                    <w:right w:val="none" w:sz="0" w:space="0" w:color="auto"/>
                                  </w:divBdr>
                                  <w:divsChild>
                                    <w:div w:id="215094434">
                                      <w:marLeft w:val="0"/>
                                      <w:marRight w:val="0"/>
                                      <w:marTop w:val="0"/>
                                      <w:marBottom w:val="0"/>
                                      <w:divBdr>
                                        <w:top w:val="none" w:sz="0" w:space="0" w:color="auto"/>
                                        <w:left w:val="none" w:sz="0" w:space="0" w:color="auto"/>
                                        <w:bottom w:val="none" w:sz="0" w:space="0" w:color="auto"/>
                                        <w:right w:val="none" w:sz="0" w:space="0" w:color="auto"/>
                                      </w:divBdr>
                                      <w:divsChild>
                                        <w:div w:id="1303458750">
                                          <w:marLeft w:val="0"/>
                                          <w:marRight w:val="0"/>
                                          <w:marTop w:val="0"/>
                                          <w:marBottom w:val="0"/>
                                          <w:divBdr>
                                            <w:top w:val="none" w:sz="0" w:space="0" w:color="auto"/>
                                            <w:left w:val="none" w:sz="0" w:space="0" w:color="auto"/>
                                            <w:bottom w:val="none" w:sz="0" w:space="0" w:color="auto"/>
                                            <w:right w:val="none" w:sz="0" w:space="0" w:color="auto"/>
                                          </w:divBdr>
                                          <w:divsChild>
                                            <w:div w:id="8066498">
                                              <w:marLeft w:val="0"/>
                                              <w:marRight w:val="0"/>
                                              <w:marTop w:val="0"/>
                                              <w:marBottom w:val="0"/>
                                              <w:divBdr>
                                                <w:top w:val="none" w:sz="0" w:space="0" w:color="auto"/>
                                                <w:left w:val="none" w:sz="0" w:space="0" w:color="auto"/>
                                                <w:bottom w:val="none" w:sz="0" w:space="0" w:color="auto"/>
                                                <w:right w:val="none" w:sz="0" w:space="0" w:color="auto"/>
                                              </w:divBdr>
                                              <w:divsChild>
                                                <w:div w:id="1847865260">
                                                  <w:marLeft w:val="0"/>
                                                  <w:marRight w:val="0"/>
                                                  <w:marTop w:val="0"/>
                                                  <w:marBottom w:val="0"/>
                                                  <w:divBdr>
                                                    <w:top w:val="none" w:sz="0" w:space="0" w:color="auto"/>
                                                    <w:left w:val="none" w:sz="0" w:space="0" w:color="auto"/>
                                                    <w:bottom w:val="none" w:sz="0" w:space="0" w:color="auto"/>
                                                    <w:right w:val="none" w:sz="0" w:space="0" w:color="auto"/>
                                                  </w:divBdr>
                                                  <w:divsChild>
                                                    <w:div w:id="1950355663">
                                                      <w:marLeft w:val="0"/>
                                                      <w:marRight w:val="0"/>
                                                      <w:marTop w:val="0"/>
                                                      <w:marBottom w:val="0"/>
                                                      <w:divBdr>
                                                        <w:top w:val="none" w:sz="0" w:space="0" w:color="auto"/>
                                                        <w:left w:val="none" w:sz="0" w:space="0" w:color="auto"/>
                                                        <w:bottom w:val="none" w:sz="0" w:space="0" w:color="auto"/>
                                                        <w:right w:val="none" w:sz="0" w:space="0" w:color="auto"/>
                                                      </w:divBdr>
                                                      <w:divsChild>
                                                        <w:div w:id="699745788">
                                                          <w:marLeft w:val="0"/>
                                                          <w:marRight w:val="0"/>
                                                          <w:marTop w:val="0"/>
                                                          <w:marBottom w:val="0"/>
                                                          <w:divBdr>
                                                            <w:top w:val="none" w:sz="0" w:space="0" w:color="auto"/>
                                                            <w:left w:val="none" w:sz="0" w:space="0" w:color="auto"/>
                                                            <w:bottom w:val="none" w:sz="0" w:space="0" w:color="auto"/>
                                                            <w:right w:val="none" w:sz="0" w:space="0" w:color="auto"/>
                                                          </w:divBdr>
                                                          <w:divsChild>
                                                            <w:div w:id="178206428">
                                                              <w:marLeft w:val="0"/>
                                                              <w:marRight w:val="0"/>
                                                              <w:marTop w:val="0"/>
                                                              <w:marBottom w:val="0"/>
                                                              <w:divBdr>
                                                                <w:top w:val="none" w:sz="0" w:space="0" w:color="auto"/>
                                                                <w:left w:val="none" w:sz="0" w:space="0" w:color="auto"/>
                                                                <w:bottom w:val="none" w:sz="0" w:space="0" w:color="auto"/>
                                                                <w:right w:val="none" w:sz="0" w:space="0" w:color="auto"/>
                                                              </w:divBdr>
                                                              <w:divsChild>
                                                                <w:div w:id="246576477">
                                                                  <w:marLeft w:val="0"/>
                                                                  <w:marRight w:val="0"/>
                                                                  <w:marTop w:val="0"/>
                                                                  <w:marBottom w:val="0"/>
                                                                  <w:divBdr>
                                                                    <w:top w:val="none" w:sz="0" w:space="0" w:color="auto"/>
                                                                    <w:left w:val="none" w:sz="0" w:space="0" w:color="auto"/>
                                                                    <w:bottom w:val="none" w:sz="0" w:space="0" w:color="auto"/>
                                                                    <w:right w:val="none" w:sz="0" w:space="0" w:color="auto"/>
                                                                  </w:divBdr>
                                                                  <w:divsChild>
                                                                    <w:div w:id="277873761">
                                                                      <w:marLeft w:val="0"/>
                                                                      <w:marRight w:val="0"/>
                                                                      <w:marTop w:val="0"/>
                                                                      <w:marBottom w:val="0"/>
                                                                      <w:divBdr>
                                                                        <w:top w:val="none" w:sz="0" w:space="0" w:color="auto"/>
                                                                        <w:left w:val="none" w:sz="0" w:space="0" w:color="auto"/>
                                                                        <w:bottom w:val="none" w:sz="0" w:space="0" w:color="auto"/>
                                                                        <w:right w:val="none" w:sz="0" w:space="0" w:color="auto"/>
                                                                      </w:divBdr>
                                                                      <w:divsChild>
                                                                        <w:div w:id="1135681929">
                                                                          <w:marLeft w:val="0"/>
                                                                          <w:marRight w:val="0"/>
                                                                          <w:marTop w:val="0"/>
                                                                          <w:marBottom w:val="0"/>
                                                                          <w:divBdr>
                                                                            <w:top w:val="none" w:sz="0" w:space="0" w:color="auto"/>
                                                                            <w:left w:val="none" w:sz="0" w:space="0" w:color="auto"/>
                                                                            <w:bottom w:val="none" w:sz="0" w:space="0" w:color="auto"/>
                                                                            <w:right w:val="none" w:sz="0" w:space="0" w:color="auto"/>
                                                                          </w:divBdr>
                                                                          <w:divsChild>
                                                                            <w:div w:id="862942064">
                                                                              <w:marLeft w:val="0"/>
                                                                              <w:marRight w:val="0"/>
                                                                              <w:marTop w:val="0"/>
                                                                              <w:marBottom w:val="0"/>
                                                                              <w:divBdr>
                                                                                <w:top w:val="none" w:sz="0" w:space="0" w:color="auto"/>
                                                                                <w:left w:val="none" w:sz="0" w:space="0" w:color="auto"/>
                                                                                <w:bottom w:val="none" w:sz="0" w:space="0" w:color="auto"/>
                                                                                <w:right w:val="none" w:sz="0" w:space="0" w:color="auto"/>
                                                                              </w:divBdr>
                                                                              <w:divsChild>
                                                                                <w:div w:id="1576814528">
                                                                                  <w:marLeft w:val="0"/>
                                                                                  <w:marRight w:val="0"/>
                                                                                  <w:marTop w:val="0"/>
                                                                                  <w:marBottom w:val="0"/>
                                                                                  <w:divBdr>
                                                                                    <w:top w:val="none" w:sz="0" w:space="0" w:color="auto"/>
                                                                                    <w:left w:val="none" w:sz="0" w:space="0" w:color="auto"/>
                                                                                    <w:bottom w:val="none" w:sz="0" w:space="0" w:color="auto"/>
                                                                                    <w:right w:val="none" w:sz="0" w:space="0" w:color="auto"/>
                                                                                  </w:divBdr>
                                                                                  <w:divsChild>
                                                                                    <w:div w:id="981618486">
                                                                                      <w:marLeft w:val="0"/>
                                                                                      <w:marRight w:val="0"/>
                                                                                      <w:marTop w:val="0"/>
                                                                                      <w:marBottom w:val="0"/>
                                                                                      <w:divBdr>
                                                                                        <w:top w:val="none" w:sz="0" w:space="0" w:color="auto"/>
                                                                                        <w:left w:val="none" w:sz="0" w:space="0" w:color="auto"/>
                                                                                        <w:bottom w:val="none" w:sz="0" w:space="0" w:color="auto"/>
                                                                                        <w:right w:val="none" w:sz="0" w:space="0" w:color="auto"/>
                                                                                      </w:divBdr>
                                                                                      <w:divsChild>
                                                                                        <w:div w:id="1815491295">
                                                                                          <w:marLeft w:val="0"/>
                                                                                          <w:marRight w:val="0"/>
                                                                                          <w:marTop w:val="0"/>
                                                                                          <w:marBottom w:val="0"/>
                                                                                          <w:divBdr>
                                                                                            <w:top w:val="none" w:sz="0" w:space="0" w:color="auto"/>
                                                                                            <w:left w:val="none" w:sz="0" w:space="0" w:color="auto"/>
                                                                                            <w:bottom w:val="none" w:sz="0" w:space="0" w:color="auto"/>
                                                                                            <w:right w:val="none" w:sz="0" w:space="0" w:color="auto"/>
                                                                                          </w:divBdr>
                                                                                          <w:divsChild>
                                                                                            <w:div w:id="1743404643">
                                                                                              <w:marLeft w:val="0"/>
                                                                                              <w:marRight w:val="0"/>
                                                                                              <w:marTop w:val="0"/>
                                                                                              <w:marBottom w:val="0"/>
                                                                                              <w:divBdr>
                                                                                                <w:top w:val="none" w:sz="0" w:space="0" w:color="auto"/>
                                                                                                <w:left w:val="none" w:sz="0" w:space="0" w:color="auto"/>
                                                                                                <w:bottom w:val="none" w:sz="0" w:space="0" w:color="auto"/>
                                                                                                <w:right w:val="none" w:sz="0" w:space="0" w:color="auto"/>
                                                                                              </w:divBdr>
                                                                                              <w:divsChild>
                                                                                                <w:div w:id="302585273">
                                                                                                  <w:marLeft w:val="0"/>
                                                                                                  <w:marRight w:val="0"/>
                                                                                                  <w:marTop w:val="0"/>
                                                                                                  <w:marBottom w:val="0"/>
                                                                                                  <w:divBdr>
                                                                                                    <w:top w:val="none" w:sz="0" w:space="0" w:color="auto"/>
                                                                                                    <w:left w:val="none" w:sz="0" w:space="0" w:color="auto"/>
                                                                                                    <w:bottom w:val="none" w:sz="0" w:space="0" w:color="auto"/>
                                                                                                    <w:right w:val="none" w:sz="0" w:space="0" w:color="auto"/>
                                                                                                  </w:divBdr>
                                                                                                  <w:divsChild>
                                                                                                    <w:div w:id="745148004">
                                                                                                      <w:marLeft w:val="0"/>
                                                                                                      <w:marRight w:val="0"/>
                                                                                                      <w:marTop w:val="0"/>
                                                                                                      <w:marBottom w:val="0"/>
                                                                                                      <w:divBdr>
                                                                                                        <w:top w:val="none" w:sz="0" w:space="0" w:color="auto"/>
                                                                                                        <w:left w:val="none" w:sz="0" w:space="0" w:color="auto"/>
                                                                                                        <w:bottom w:val="none" w:sz="0" w:space="0" w:color="auto"/>
                                                                                                        <w:right w:val="none" w:sz="0" w:space="0" w:color="auto"/>
                                                                                                      </w:divBdr>
                                                                                                      <w:divsChild>
                                                                                                        <w:div w:id="928805907">
                                                                                                          <w:marLeft w:val="0"/>
                                                                                                          <w:marRight w:val="0"/>
                                                                                                          <w:marTop w:val="0"/>
                                                                                                          <w:marBottom w:val="0"/>
                                                                                                          <w:divBdr>
                                                                                                            <w:top w:val="none" w:sz="0" w:space="0" w:color="auto"/>
                                                                                                            <w:left w:val="none" w:sz="0" w:space="0" w:color="auto"/>
                                                                                                            <w:bottom w:val="none" w:sz="0" w:space="0" w:color="auto"/>
                                                                                                            <w:right w:val="none" w:sz="0" w:space="0" w:color="auto"/>
                                                                                                          </w:divBdr>
                                                                                                          <w:divsChild>
                                                                                                            <w:div w:id="1303540198">
                                                                                                              <w:marLeft w:val="0"/>
                                                                                                              <w:marRight w:val="0"/>
                                                                                                              <w:marTop w:val="0"/>
                                                                                                              <w:marBottom w:val="0"/>
                                                                                                              <w:divBdr>
                                                                                                                <w:top w:val="none" w:sz="0" w:space="0" w:color="auto"/>
                                                                                                                <w:left w:val="none" w:sz="0" w:space="0" w:color="auto"/>
                                                                                                                <w:bottom w:val="none" w:sz="0" w:space="0" w:color="auto"/>
                                                                                                                <w:right w:val="none" w:sz="0" w:space="0" w:color="auto"/>
                                                                                                              </w:divBdr>
                                                                                                              <w:divsChild>
                                                                                                                <w:div w:id="1419862241">
                                                                                                                  <w:marLeft w:val="0"/>
                                                                                                                  <w:marRight w:val="0"/>
                                                                                                                  <w:marTop w:val="0"/>
                                                                                                                  <w:marBottom w:val="0"/>
                                                                                                                  <w:divBdr>
                                                                                                                    <w:top w:val="none" w:sz="0" w:space="0" w:color="auto"/>
                                                                                                                    <w:left w:val="none" w:sz="0" w:space="0" w:color="auto"/>
                                                                                                                    <w:bottom w:val="none" w:sz="0" w:space="0" w:color="auto"/>
                                                                                                                    <w:right w:val="none" w:sz="0" w:space="0" w:color="auto"/>
                                                                                                                  </w:divBdr>
                                                                                                                  <w:divsChild>
                                                                                                                    <w:div w:id="1342782080">
                                                                                                                      <w:marLeft w:val="0"/>
                                                                                                                      <w:marRight w:val="0"/>
                                                                                                                      <w:marTop w:val="0"/>
                                                                                                                      <w:marBottom w:val="0"/>
                                                                                                                      <w:divBdr>
                                                                                                                        <w:top w:val="none" w:sz="0" w:space="0" w:color="auto"/>
                                                                                                                        <w:left w:val="none" w:sz="0" w:space="0" w:color="auto"/>
                                                                                                                        <w:bottom w:val="none" w:sz="0" w:space="0" w:color="auto"/>
                                                                                                                        <w:right w:val="none" w:sz="0" w:space="0" w:color="auto"/>
                                                                                                                      </w:divBdr>
                                                                                                                      <w:divsChild>
                                                                                                                        <w:div w:id="499154561">
                                                                                                                          <w:marLeft w:val="0"/>
                                                                                                                          <w:marRight w:val="0"/>
                                                                                                                          <w:marTop w:val="0"/>
                                                                                                                          <w:marBottom w:val="0"/>
                                                                                                                          <w:divBdr>
                                                                                                                            <w:top w:val="none" w:sz="0" w:space="0" w:color="auto"/>
                                                                                                                            <w:left w:val="none" w:sz="0" w:space="0" w:color="auto"/>
                                                                                                                            <w:bottom w:val="none" w:sz="0" w:space="0" w:color="auto"/>
                                                                                                                            <w:right w:val="none" w:sz="0" w:space="0" w:color="auto"/>
                                                                                                                          </w:divBdr>
                                                                                                                          <w:divsChild>
                                                                                                                            <w:div w:id="147143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0964636">
      <w:marLeft w:val="0"/>
      <w:marRight w:val="0"/>
      <w:marTop w:val="0"/>
      <w:marBottom w:val="0"/>
      <w:divBdr>
        <w:top w:val="none" w:sz="0" w:space="0" w:color="auto"/>
        <w:left w:val="none" w:sz="0" w:space="0" w:color="auto"/>
        <w:bottom w:val="none" w:sz="0" w:space="0" w:color="auto"/>
        <w:right w:val="none" w:sz="0" w:space="0" w:color="auto"/>
      </w:divBdr>
    </w:div>
    <w:div w:id="550964637">
      <w:marLeft w:val="0"/>
      <w:marRight w:val="0"/>
      <w:marTop w:val="0"/>
      <w:marBottom w:val="0"/>
      <w:divBdr>
        <w:top w:val="none" w:sz="0" w:space="0" w:color="auto"/>
        <w:left w:val="none" w:sz="0" w:space="0" w:color="auto"/>
        <w:bottom w:val="none" w:sz="0" w:space="0" w:color="auto"/>
        <w:right w:val="none" w:sz="0" w:space="0" w:color="auto"/>
      </w:divBdr>
    </w:div>
    <w:div w:id="550964638">
      <w:marLeft w:val="0"/>
      <w:marRight w:val="0"/>
      <w:marTop w:val="0"/>
      <w:marBottom w:val="0"/>
      <w:divBdr>
        <w:top w:val="none" w:sz="0" w:space="0" w:color="auto"/>
        <w:left w:val="none" w:sz="0" w:space="0" w:color="auto"/>
        <w:bottom w:val="none" w:sz="0" w:space="0" w:color="auto"/>
        <w:right w:val="none" w:sz="0" w:space="0" w:color="auto"/>
      </w:divBdr>
    </w:div>
    <w:div w:id="550964639">
      <w:marLeft w:val="0"/>
      <w:marRight w:val="0"/>
      <w:marTop w:val="0"/>
      <w:marBottom w:val="0"/>
      <w:divBdr>
        <w:top w:val="none" w:sz="0" w:space="0" w:color="auto"/>
        <w:left w:val="none" w:sz="0" w:space="0" w:color="auto"/>
        <w:bottom w:val="none" w:sz="0" w:space="0" w:color="auto"/>
        <w:right w:val="none" w:sz="0" w:space="0" w:color="auto"/>
      </w:divBdr>
    </w:div>
    <w:div w:id="550964640">
      <w:marLeft w:val="0"/>
      <w:marRight w:val="0"/>
      <w:marTop w:val="0"/>
      <w:marBottom w:val="0"/>
      <w:divBdr>
        <w:top w:val="none" w:sz="0" w:space="0" w:color="auto"/>
        <w:left w:val="none" w:sz="0" w:space="0" w:color="auto"/>
        <w:bottom w:val="none" w:sz="0" w:space="0" w:color="auto"/>
        <w:right w:val="none" w:sz="0" w:space="0" w:color="auto"/>
      </w:divBdr>
    </w:div>
    <w:div w:id="1272008811">
      <w:bodyDiv w:val="1"/>
      <w:marLeft w:val="0"/>
      <w:marRight w:val="0"/>
      <w:marTop w:val="0"/>
      <w:marBottom w:val="0"/>
      <w:divBdr>
        <w:top w:val="none" w:sz="0" w:space="0" w:color="auto"/>
        <w:left w:val="none" w:sz="0" w:space="0" w:color="auto"/>
        <w:bottom w:val="none" w:sz="0" w:space="0" w:color="auto"/>
        <w:right w:val="none" w:sz="0" w:space="0" w:color="auto"/>
      </w:divBdr>
    </w:div>
    <w:div w:id="1532525480">
      <w:bodyDiv w:val="1"/>
      <w:marLeft w:val="0"/>
      <w:marRight w:val="0"/>
      <w:marTop w:val="0"/>
      <w:marBottom w:val="0"/>
      <w:divBdr>
        <w:top w:val="none" w:sz="0" w:space="0" w:color="auto"/>
        <w:left w:val="none" w:sz="0" w:space="0" w:color="auto"/>
        <w:bottom w:val="none" w:sz="0" w:space="0" w:color="auto"/>
        <w:right w:val="none" w:sz="0" w:space="0" w:color="auto"/>
      </w:divBdr>
    </w:div>
    <w:div w:id="1797142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67C71-18FA-40F5-9A25-BF49BC610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1893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Публикация доступна для обсуждения в рамках функционирования постоянно</vt:lpstr>
    </vt:vector>
  </TitlesOfParts>
  <Company>Home Office</Company>
  <LinksUpToDate>false</LinksUpToDate>
  <CharactersWithSpaces>2221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Публикация доступна для обсуждения в рамках функционирования постоянно</dc:title>
  <dc:creator>1</dc:creator>
  <cp:lastModifiedBy>user</cp:lastModifiedBy>
  <cp:revision>2</cp:revision>
  <cp:lastPrinted>2022-11-22T12:25:00Z</cp:lastPrinted>
  <dcterms:created xsi:type="dcterms:W3CDTF">2022-11-22T12:32:00Z</dcterms:created>
  <dcterms:modified xsi:type="dcterms:W3CDTF">2022-11-22T12:32:00Z</dcterms:modified>
</cp:coreProperties>
</file>