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CA5" w:rsidRPr="00366E52" w:rsidRDefault="00987CA5" w:rsidP="0042085F">
      <w:pPr>
        <w:pStyle w:val="HTML"/>
        <w:shd w:val="clear" w:color="auto" w:fill="FFFFFF"/>
        <w:jc w:val="right"/>
        <w:rPr>
          <w:rFonts w:ascii="Times New Roman" w:hAnsi="Times New Roman" w:cs="Times New Roman"/>
          <w:sz w:val="16"/>
          <w:szCs w:val="16"/>
        </w:rPr>
      </w:pPr>
      <w:bookmarkStart w:id="0" w:name="OLE_LINK4"/>
    </w:p>
    <w:bookmarkEnd w:id="0"/>
    <w:p w:rsidR="00AC036B" w:rsidRPr="00645D23" w:rsidRDefault="00AC036B" w:rsidP="0042085F">
      <w:pPr>
        <w:jc w:val="center"/>
        <w:rPr>
          <w:rFonts w:ascii="Monotype Corsiva" w:hAnsi="Monotype Corsiva"/>
          <w:b/>
          <w:bCs/>
          <w:color w:val="0000FF"/>
          <w:sz w:val="32"/>
          <w:szCs w:val="32"/>
        </w:rPr>
      </w:pPr>
      <w:r w:rsidRPr="00645D23">
        <w:rPr>
          <w:rFonts w:ascii="Monotype Corsiva" w:hAnsi="Monotype Corsiva"/>
          <w:b/>
          <w:bCs/>
          <w:color w:val="0000FF"/>
          <w:sz w:val="32"/>
          <w:szCs w:val="32"/>
        </w:rPr>
        <w:t xml:space="preserve">Пример форматирования и оформления статьи </w:t>
      </w:r>
    </w:p>
    <w:p w:rsidR="00AC036B" w:rsidRPr="00645D23" w:rsidRDefault="00AC036B" w:rsidP="0042085F">
      <w:pPr>
        <w:jc w:val="center"/>
        <w:rPr>
          <w:rFonts w:ascii="Monotype Corsiva" w:hAnsi="Monotype Corsiva"/>
          <w:b/>
          <w:bCs/>
          <w:color w:val="0000FF"/>
          <w:sz w:val="32"/>
          <w:szCs w:val="32"/>
        </w:rPr>
      </w:pPr>
      <w:r w:rsidRPr="00645D23">
        <w:rPr>
          <w:rFonts w:ascii="Monotype Corsiva" w:hAnsi="Monotype Corsiva"/>
          <w:b/>
          <w:bCs/>
          <w:color w:val="0000FF"/>
          <w:sz w:val="32"/>
          <w:szCs w:val="32"/>
        </w:rPr>
        <w:t>(с соблюдением требуемых полей и шрифтов!)</w:t>
      </w:r>
    </w:p>
    <w:p w:rsidR="00AC036B" w:rsidRPr="009B207E" w:rsidRDefault="00AC036B" w:rsidP="0042085F">
      <w:pPr>
        <w:pStyle w:val="Default"/>
        <w:jc w:val="right"/>
        <w:rPr>
          <w:sz w:val="20"/>
          <w:szCs w:val="20"/>
        </w:rPr>
      </w:pPr>
      <w:r w:rsidRPr="009B207E">
        <w:rPr>
          <w:sz w:val="20"/>
          <w:szCs w:val="20"/>
        </w:rPr>
        <w:t>УДК 544-72.</w:t>
      </w:r>
    </w:p>
    <w:p w:rsidR="00AC036B" w:rsidRDefault="00AC036B" w:rsidP="0042085F">
      <w:pPr>
        <w:pStyle w:val="38"/>
        <w:spacing w:after="0"/>
        <w:jc w:val="center"/>
        <w:rPr>
          <w:b/>
          <w:sz w:val="32"/>
          <w:szCs w:val="32"/>
        </w:rPr>
      </w:pPr>
      <w:r w:rsidRPr="00457A6E">
        <w:rPr>
          <w:b/>
          <w:sz w:val="32"/>
          <w:szCs w:val="32"/>
        </w:rPr>
        <w:t>Изучение</w:t>
      </w:r>
      <w:r w:rsidRPr="00AB59A3">
        <w:rPr>
          <w:b/>
          <w:sz w:val="32"/>
          <w:szCs w:val="32"/>
          <w:lang w:val="x-none"/>
        </w:rPr>
        <w:t xml:space="preserve"> рецепторных свойств </w:t>
      </w:r>
      <w:proofErr w:type="gramStart"/>
      <w:r w:rsidRPr="00AB59A3">
        <w:rPr>
          <w:b/>
          <w:sz w:val="32"/>
          <w:szCs w:val="32"/>
          <w:lang w:val="x-none"/>
        </w:rPr>
        <w:t>фосфорорганического</w:t>
      </w:r>
      <w:proofErr w:type="gramEnd"/>
      <w:r w:rsidRPr="00AB59A3">
        <w:rPr>
          <w:b/>
          <w:sz w:val="32"/>
          <w:szCs w:val="32"/>
          <w:lang w:val="x-none"/>
        </w:rPr>
        <w:t xml:space="preserve"> </w:t>
      </w:r>
    </w:p>
    <w:p w:rsidR="00AC036B" w:rsidRDefault="00AC036B" w:rsidP="0042085F">
      <w:pPr>
        <w:pStyle w:val="38"/>
        <w:spacing w:after="0"/>
        <w:jc w:val="center"/>
        <w:rPr>
          <w:b/>
          <w:sz w:val="32"/>
          <w:szCs w:val="32"/>
        </w:rPr>
      </w:pPr>
      <w:proofErr w:type="spellStart"/>
      <w:r w:rsidRPr="00AB59A3">
        <w:rPr>
          <w:b/>
          <w:sz w:val="32"/>
          <w:szCs w:val="32"/>
          <w:lang w:val="x-none"/>
        </w:rPr>
        <w:t>дендримера</w:t>
      </w:r>
      <w:proofErr w:type="spellEnd"/>
      <w:r w:rsidRPr="00AB59A3">
        <w:rPr>
          <w:b/>
          <w:sz w:val="32"/>
          <w:szCs w:val="32"/>
          <w:lang w:val="x-none"/>
        </w:rPr>
        <w:t xml:space="preserve"> различных поколений по отношению</w:t>
      </w:r>
      <w:r>
        <w:rPr>
          <w:b/>
          <w:sz w:val="32"/>
          <w:szCs w:val="32"/>
        </w:rPr>
        <w:t xml:space="preserve"> </w:t>
      </w:r>
    </w:p>
    <w:p w:rsidR="00AC036B" w:rsidRDefault="00AC036B" w:rsidP="0042085F">
      <w:pPr>
        <w:pStyle w:val="38"/>
        <w:spacing w:after="0"/>
        <w:jc w:val="center"/>
        <w:rPr>
          <w:b/>
          <w:sz w:val="32"/>
          <w:szCs w:val="32"/>
        </w:rPr>
      </w:pPr>
      <w:r w:rsidRPr="00AB59A3">
        <w:rPr>
          <w:b/>
          <w:sz w:val="32"/>
          <w:szCs w:val="32"/>
          <w:lang w:val="x-none"/>
        </w:rPr>
        <w:t>к алифатическим спиртам</w:t>
      </w:r>
      <w:r>
        <w:rPr>
          <w:b/>
          <w:sz w:val="32"/>
          <w:szCs w:val="32"/>
        </w:rPr>
        <w:t xml:space="preserve"> и воде</w:t>
      </w:r>
    </w:p>
    <w:p w:rsidR="0042085F" w:rsidRPr="0042085F" w:rsidRDefault="0042085F" w:rsidP="0042085F">
      <w:pPr>
        <w:pStyle w:val="38"/>
        <w:spacing w:after="0"/>
        <w:jc w:val="center"/>
      </w:pPr>
    </w:p>
    <w:p w:rsidR="00AC036B" w:rsidRPr="001D321A" w:rsidRDefault="00AC036B" w:rsidP="0042085F">
      <w:pPr>
        <w:pStyle w:val="Default"/>
        <w:jc w:val="center"/>
        <w:rPr>
          <w:b/>
          <w:bCs/>
        </w:rPr>
      </w:pPr>
      <w:r w:rsidRPr="001D321A">
        <w:t xml:space="preserve">© </w:t>
      </w:r>
      <w:r w:rsidRPr="002D3A29">
        <w:rPr>
          <w:b/>
          <w:bCs/>
        </w:rPr>
        <w:t>Герасимов</w:t>
      </w:r>
      <w:proofErr w:type="gramStart"/>
      <w:r w:rsidRPr="002D3A29">
        <w:rPr>
          <w:bCs/>
          <w:vertAlign w:val="superscript"/>
        </w:rPr>
        <w:t>1</w:t>
      </w:r>
      <w:proofErr w:type="gramEnd"/>
      <w:r w:rsidRPr="002D3A29">
        <w:rPr>
          <w:bCs/>
          <w:vertAlign w:val="superscript"/>
        </w:rPr>
        <w:t>+</w:t>
      </w:r>
      <w:r>
        <w:rPr>
          <w:bCs/>
        </w:rPr>
        <w:t xml:space="preserve"> </w:t>
      </w:r>
      <w:r w:rsidRPr="002D3A29">
        <w:rPr>
          <w:b/>
          <w:bCs/>
        </w:rPr>
        <w:t>Александр Владимирович</w:t>
      </w:r>
      <w:r w:rsidRPr="001D321A">
        <w:rPr>
          <w:bCs/>
        </w:rPr>
        <w:t>,</w:t>
      </w:r>
      <w:r w:rsidRPr="001D321A">
        <w:rPr>
          <w:b/>
          <w:bCs/>
        </w:rPr>
        <w:t xml:space="preserve"> Зиганшин</w:t>
      </w:r>
      <w:r w:rsidRPr="001D321A">
        <w:rPr>
          <w:bCs/>
          <w:vertAlign w:val="superscript"/>
        </w:rPr>
        <w:t>1</w:t>
      </w:r>
      <w:r w:rsidRPr="001D321A">
        <w:rPr>
          <w:bCs/>
        </w:rPr>
        <w:t>*</w:t>
      </w:r>
      <w:r>
        <w:rPr>
          <w:bCs/>
        </w:rPr>
        <w:t xml:space="preserve"> </w:t>
      </w:r>
      <w:r w:rsidRPr="001D321A">
        <w:rPr>
          <w:b/>
          <w:bCs/>
        </w:rPr>
        <w:t xml:space="preserve">Марат </w:t>
      </w:r>
      <w:proofErr w:type="spellStart"/>
      <w:r w:rsidRPr="001D321A">
        <w:rPr>
          <w:b/>
          <w:bCs/>
        </w:rPr>
        <w:t>Ахмедович</w:t>
      </w:r>
      <w:proofErr w:type="spellEnd"/>
      <w:r w:rsidRPr="001D321A">
        <w:rPr>
          <w:bCs/>
        </w:rPr>
        <w:t xml:space="preserve">, </w:t>
      </w:r>
    </w:p>
    <w:p w:rsidR="00AC036B" w:rsidRPr="001D321A" w:rsidRDefault="00AC036B" w:rsidP="0042085F">
      <w:pPr>
        <w:pStyle w:val="Default"/>
        <w:jc w:val="center"/>
      </w:pPr>
      <w:r w:rsidRPr="002D3A29">
        <w:rPr>
          <w:b/>
          <w:bCs/>
        </w:rPr>
        <w:t>Коваленко</w:t>
      </w:r>
      <w:proofErr w:type="gramStart"/>
      <w:r w:rsidRPr="002D3A29">
        <w:rPr>
          <w:bCs/>
          <w:vertAlign w:val="superscript"/>
        </w:rPr>
        <w:t>2</w:t>
      </w:r>
      <w:proofErr w:type="gramEnd"/>
      <w:r>
        <w:rPr>
          <w:bCs/>
        </w:rPr>
        <w:t xml:space="preserve"> </w:t>
      </w:r>
      <w:r w:rsidRPr="002D3A29">
        <w:rPr>
          <w:b/>
          <w:bCs/>
        </w:rPr>
        <w:t>Валерий</w:t>
      </w:r>
      <w:r w:rsidRPr="001D321A">
        <w:rPr>
          <w:b/>
          <w:bCs/>
        </w:rPr>
        <w:t xml:space="preserve"> Игнатьевич</w:t>
      </w:r>
      <w:r w:rsidRPr="001D321A">
        <w:rPr>
          <w:bCs/>
        </w:rPr>
        <w:t>,</w:t>
      </w:r>
      <w:r w:rsidRPr="001D321A">
        <w:t xml:space="preserve"> </w:t>
      </w:r>
      <w:r w:rsidRPr="001D321A">
        <w:rPr>
          <w:b/>
          <w:bCs/>
        </w:rPr>
        <w:t>Горбачук</w:t>
      </w:r>
      <w:r w:rsidRPr="001D321A">
        <w:rPr>
          <w:bCs/>
          <w:vertAlign w:val="superscript"/>
        </w:rPr>
        <w:t>1</w:t>
      </w:r>
      <w:r w:rsidRPr="001D321A">
        <w:t>*</w:t>
      </w:r>
      <w:r>
        <w:t xml:space="preserve"> </w:t>
      </w:r>
      <w:r w:rsidRPr="001D321A">
        <w:rPr>
          <w:b/>
          <w:bCs/>
        </w:rPr>
        <w:t xml:space="preserve">Валерий </w:t>
      </w:r>
      <w:proofErr w:type="spellStart"/>
      <w:r w:rsidRPr="001D321A">
        <w:rPr>
          <w:b/>
          <w:bCs/>
        </w:rPr>
        <w:t>Виленович</w:t>
      </w:r>
      <w:proofErr w:type="spellEnd"/>
      <w:r w:rsidRPr="001D321A">
        <w:t xml:space="preserve">, </w:t>
      </w:r>
    </w:p>
    <w:p w:rsidR="00AC036B" w:rsidRPr="001D321A" w:rsidRDefault="00AC036B" w:rsidP="0042085F">
      <w:pPr>
        <w:pStyle w:val="Default"/>
        <w:jc w:val="center"/>
        <w:rPr>
          <w:b/>
          <w:lang w:val="en-US"/>
        </w:rPr>
      </w:pPr>
      <w:r w:rsidRPr="001D321A">
        <w:rPr>
          <w:b/>
          <w:lang w:val="en-US"/>
        </w:rPr>
        <w:t>Caminade</w:t>
      </w:r>
      <w:r w:rsidRPr="001D321A">
        <w:rPr>
          <w:bCs/>
          <w:vertAlign w:val="superscript"/>
          <w:lang w:val="en-US"/>
        </w:rPr>
        <w:t>3</w:t>
      </w:r>
      <w:r w:rsidRPr="001D321A">
        <w:rPr>
          <w:b/>
          <w:lang w:val="en-US"/>
        </w:rPr>
        <w:t xml:space="preserve"> Anne-Marie</w:t>
      </w:r>
      <w:r w:rsidRPr="001D321A">
        <w:rPr>
          <w:lang w:val="en-US"/>
        </w:rPr>
        <w:t xml:space="preserve"> </w:t>
      </w:r>
      <w:r w:rsidRPr="001D321A">
        <w:t>и</w:t>
      </w:r>
      <w:r w:rsidRPr="001D321A">
        <w:rPr>
          <w:lang w:val="en-US"/>
        </w:rPr>
        <w:t xml:space="preserve"> </w:t>
      </w:r>
      <w:r w:rsidRPr="001D321A">
        <w:rPr>
          <w:b/>
          <w:lang w:val="en-US"/>
        </w:rPr>
        <w:t>Majoral</w:t>
      </w:r>
      <w:r w:rsidRPr="001D321A">
        <w:rPr>
          <w:bCs/>
          <w:vertAlign w:val="superscript"/>
          <w:lang w:val="en-US"/>
        </w:rPr>
        <w:t>3</w:t>
      </w:r>
      <w:r w:rsidRPr="001D321A">
        <w:rPr>
          <w:b/>
          <w:lang w:val="en-US"/>
        </w:rPr>
        <w:t xml:space="preserve"> Jean-Pierre</w:t>
      </w:r>
    </w:p>
    <w:p w:rsidR="00AC036B" w:rsidRPr="00851267" w:rsidRDefault="00AC036B" w:rsidP="0042085F">
      <w:pPr>
        <w:pStyle w:val="Default"/>
        <w:jc w:val="center"/>
        <w:rPr>
          <w:i/>
          <w:iCs/>
          <w:sz w:val="22"/>
          <w:szCs w:val="22"/>
        </w:rPr>
      </w:pPr>
      <w:r w:rsidRPr="000276CD">
        <w:rPr>
          <w:iCs/>
          <w:sz w:val="22"/>
          <w:szCs w:val="22"/>
          <w:vertAlign w:val="superscript"/>
        </w:rPr>
        <w:t>1</w:t>
      </w:r>
      <w:r w:rsidRPr="009B207E">
        <w:rPr>
          <w:i/>
          <w:iCs/>
          <w:sz w:val="22"/>
          <w:szCs w:val="22"/>
        </w:rPr>
        <w:t xml:space="preserve"> </w:t>
      </w:r>
      <w:r>
        <w:rPr>
          <w:i/>
          <w:iCs/>
          <w:sz w:val="22"/>
          <w:szCs w:val="22"/>
        </w:rPr>
        <w:t xml:space="preserve">Кафедра физической химии. </w:t>
      </w:r>
      <w:r w:rsidRPr="009B207E">
        <w:rPr>
          <w:i/>
          <w:iCs/>
          <w:sz w:val="22"/>
          <w:szCs w:val="22"/>
        </w:rPr>
        <w:t>Химический институт им. А.М. Бутлерова</w:t>
      </w:r>
      <w:r>
        <w:rPr>
          <w:i/>
          <w:iCs/>
          <w:sz w:val="22"/>
          <w:szCs w:val="22"/>
        </w:rPr>
        <w:t>.</w:t>
      </w:r>
      <w:r w:rsidRPr="009B207E">
        <w:rPr>
          <w:i/>
          <w:iCs/>
          <w:sz w:val="22"/>
          <w:szCs w:val="22"/>
        </w:rPr>
        <w:t xml:space="preserve"> </w:t>
      </w:r>
      <w:r>
        <w:rPr>
          <w:i/>
          <w:iCs/>
          <w:sz w:val="22"/>
          <w:szCs w:val="22"/>
        </w:rPr>
        <w:t>Казанский (Приволжский) федеральный университет</w:t>
      </w:r>
      <w:proofErr w:type="gramStart"/>
      <w:r>
        <w:rPr>
          <w:i/>
          <w:iCs/>
          <w:sz w:val="22"/>
          <w:szCs w:val="22"/>
        </w:rPr>
        <w:t>.</w:t>
      </w:r>
      <w:proofErr w:type="gramEnd"/>
      <w:r>
        <w:rPr>
          <w:i/>
          <w:iCs/>
          <w:sz w:val="22"/>
          <w:szCs w:val="22"/>
        </w:rPr>
        <w:t xml:space="preserve"> </w:t>
      </w:r>
      <w:proofErr w:type="gramStart"/>
      <w:r>
        <w:rPr>
          <w:i/>
          <w:iCs/>
          <w:sz w:val="22"/>
          <w:szCs w:val="22"/>
        </w:rPr>
        <w:t>у</w:t>
      </w:r>
      <w:proofErr w:type="gramEnd"/>
      <w:r w:rsidRPr="000276CD">
        <w:rPr>
          <w:i/>
          <w:iCs/>
          <w:sz w:val="22"/>
          <w:szCs w:val="22"/>
        </w:rPr>
        <w:t>л. Кремлевская, 18. г. Казань, 420008. Республика Татарстан. Россия. Тел.:</w:t>
      </w:r>
      <w:r w:rsidRPr="00BF2DF9">
        <w:rPr>
          <w:i/>
          <w:iCs/>
          <w:sz w:val="22"/>
          <w:szCs w:val="22"/>
        </w:rPr>
        <w:t xml:space="preserve"> </w:t>
      </w:r>
      <w:r w:rsidR="00D83867">
        <w:rPr>
          <w:i/>
          <w:iCs/>
          <w:sz w:val="22"/>
          <w:szCs w:val="22"/>
        </w:rPr>
        <w:t xml:space="preserve">+7 </w:t>
      </w:r>
      <w:r>
        <w:rPr>
          <w:i/>
          <w:iCs/>
          <w:sz w:val="22"/>
          <w:szCs w:val="22"/>
        </w:rPr>
        <w:t xml:space="preserve">(843) 231-42-30. </w:t>
      </w:r>
      <w:r>
        <w:rPr>
          <w:i/>
          <w:iCs/>
          <w:sz w:val="22"/>
          <w:szCs w:val="22"/>
          <w:lang w:val="en-US"/>
        </w:rPr>
        <w:t>E</w:t>
      </w:r>
      <w:r w:rsidRPr="00851267">
        <w:rPr>
          <w:i/>
          <w:iCs/>
          <w:sz w:val="22"/>
          <w:szCs w:val="22"/>
        </w:rPr>
        <w:t>-</w:t>
      </w:r>
      <w:r>
        <w:rPr>
          <w:i/>
          <w:iCs/>
          <w:sz w:val="22"/>
          <w:szCs w:val="22"/>
          <w:lang w:val="en-US"/>
        </w:rPr>
        <w:t>mail</w:t>
      </w:r>
      <w:r w:rsidRPr="00851267">
        <w:rPr>
          <w:i/>
          <w:iCs/>
          <w:sz w:val="22"/>
          <w:szCs w:val="22"/>
        </w:rPr>
        <w:t>:</w:t>
      </w:r>
      <w:r>
        <w:rPr>
          <w:i/>
          <w:iCs/>
          <w:sz w:val="22"/>
          <w:szCs w:val="22"/>
        </w:rPr>
        <w:t xml:space="preserve"> …</w:t>
      </w:r>
      <w:r w:rsidRPr="00851267">
        <w:rPr>
          <w:i/>
          <w:iCs/>
          <w:sz w:val="22"/>
          <w:szCs w:val="22"/>
        </w:rPr>
        <w:t xml:space="preserve"> </w:t>
      </w:r>
    </w:p>
    <w:p w:rsidR="00AC036B" w:rsidRPr="000276CD" w:rsidRDefault="00AC036B" w:rsidP="0042085F">
      <w:pPr>
        <w:pStyle w:val="Default"/>
        <w:jc w:val="center"/>
        <w:rPr>
          <w:i/>
          <w:iCs/>
          <w:sz w:val="22"/>
          <w:szCs w:val="22"/>
        </w:rPr>
      </w:pPr>
      <w:r w:rsidRPr="000276CD">
        <w:rPr>
          <w:sz w:val="22"/>
          <w:szCs w:val="22"/>
          <w:vertAlign w:val="superscript"/>
        </w:rPr>
        <w:t>2</w:t>
      </w:r>
      <w:r w:rsidRPr="000276CD">
        <w:rPr>
          <w:sz w:val="22"/>
          <w:szCs w:val="22"/>
        </w:rPr>
        <w:t xml:space="preserve"> </w:t>
      </w:r>
      <w:r w:rsidRPr="000276CD">
        <w:rPr>
          <w:i/>
          <w:iCs/>
          <w:sz w:val="22"/>
          <w:szCs w:val="22"/>
        </w:rPr>
        <w:t>Отдел физико-химических исследований. Институт органической и физической химии</w:t>
      </w:r>
    </w:p>
    <w:p w:rsidR="00AC036B" w:rsidRPr="00271F77" w:rsidRDefault="00AC036B" w:rsidP="0042085F">
      <w:pPr>
        <w:pStyle w:val="Default"/>
        <w:jc w:val="center"/>
        <w:rPr>
          <w:i/>
          <w:iCs/>
          <w:sz w:val="22"/>
          <w:szCs w:val="22"/>
          <w:lang w:val="en-US"/>
        </w:rPr>
      </w:pPr>
      <w:r w:rsidRPr="000276CD">
        <w:rPr>
          <w:i/>
          <w:iCs/>
          <w:sz w:val="22"/>
          <w:szCs w:val="22"/>
        </w:rPr>
        <w:t xml:space="preserve">им. А.Е. Арбузова, </w:t>
      </w:r>
      <w:proofErr w:type="spellStart"/>
      <w:r w:rsidRPr="000276CD">
        <w:rPr>
          <w:i/>
          <w:iCs/>
          <w:sz w:val="22"/>
          <w:szCs w:val="22"/>
        </w:rPr>
        <w:t>КазНЦ</w:t>
      </w:r>
      <w:proofErr w:type="spellEnd"/>
      <w:r w:rsidRPr="000276CD">
        <w:rPr>
          <w:i/>
          <w:iCs/>
          <w:sz w:val="22"/>
          <w:szCs w:val="22"/>
        </w:rPr>
        <w:t xml:space="preserve"> РАН</w:t>
      </w:r>
      <w:proofErr w:type="gramStart"/>
      <w:r w:rsidRPr="000276CD">
        <w:rPr>
          <w:i/>
          <w:iCs/>
          <w:sz w:val="22"/>
          <w:szCs w:val="22"/>
        </w:rPr>
        <w:t>.</w:t>
      </w:r>
      <w:proofErr w:type="gramEnd"/>
      <w:r w:rsidRPr="000276CD">
        <w:rPr>
          <w:i/>
          <w:iCs/>
          <w:sz w:val="22"/>
          <w:szCs w:val="22"/>
        </w:rPr>
        <w:t xml:space="preserve"> </w:t>
      </w:r>
      <w:proofErr w:type="gramStart"/>
      <w:r>
        <w:rPr>
          <w:i/>
          <w:iCs/>
          <w:sz w:val="22"/>
          <w:szCs w:val="22"/>
        </w:rPr>
        <w:t>у</w:t>
      </w:r>
      <w:proofErr w:type="gramEnd"/>
      <w:r w:rsidRPr="000276CD">
        <w:rPr>
          <w:i/>
          <w:iCs/>
          <w:sz w:val="22"/>
          <w:szCs w:val="22"/>
        </w:rPr>
        <w:t xml:space="preserve">л. Ак. Арбузова, </w:t>
      </w:r>
      <w:smartTag w:uri="urn:schemas-microsoft-com:office:smarttags" w:element="metricconverter">
        <w:smartTagPr>
          <w:attr w:name="ProductID" w:val="8. г"/>
        </w:smartTagPr>
        <w:r w:rsidRPr="000276CD">
          <w:rPr>
            <w:i/>
            <w:iCs/>
            <w:sz w:val="22"/>
            <w:szCs w:val="22"/>
          </w:rPr>
          <w:t>8. г</w:t>
        </w:r>
      </w:smartTag>
      <w:r w:rsidRPr="000276CD">
        <w:rPr>
          <w:i/>
          <w:iCs/>
          <w:sz w:val="22"/>
          <w:szCs w:val="22"/>
        </w:rPr>
        <w:t>. Казань, 420088. Республика Татарстан. Россия</w:t>
      </w:r>
      <w:r w:rsidRPr="0024317C">
        <w:rPr>
          <w:i/>
          <w:iCs/>
          <w:sz w:val="22"/>
          <w:szCs w:val="22"/>
          <w:lang w:val="en-US"/>
        </w:rPr>
        <w:t xml:space="preserve">. </w:t>
      </w:r>
      <w:r w:rsidRPr="000276CD">
        <w:rPr>
          <w:i/>
          <w:iCs/>
          <w:sz w:val="22"/>
          <w:szCs w:val="22"/>
        </w:rPr>
        <w:t>Тел</w:t>
      </w:r>
      <w:r w:rsidRPr="00271F77">
        <w:rPr>
          <w:i/>
          <w:iCs/>
          <w:sz w:val="22"/>
          <w:szCs w:val="22"/>
          <w:lang w:val="en-US"/>
        </w:rPr>
        <w:t xml:space="preserve">.: … </w:t>
      </w:r>
      <w:r>
        <w:rPr>
          <w:i/>
          <w:iCs/>
          <w:sz w:val="22"/>
          <w:szCs w:val="22"/>
          <w:lang w:val="en-US"/>
        </w:rPr>
        <w:t>E</w:t>
      </w:r>
      <w:r w:rsidRPr="00271F77">
        <w:rPr>
          <w:i/>
          <w:iCs/>
          <w:sz w:val="22"/>
          <w:szCs w:val="22"/>
          <w:lang w:val="en-US"/>
        </w:rPr>
        <w:t>-</w:t>
      </w:r>
      <w:r>
        <w:rPr>
          <w:i/>
          <w:iCs/>
          <w:sz w:val="22"/>
          <w:szCs w:val="22"/>
          <w:lang w:val="en-US"/>
        </w:rPr>
        <w:t>mail</w:t>
      </w:r>
      <w:r w:rsidRPr="00271F77">
        <w:rPr>
          <w:i/>
          <w:iCs/>
          <w:sz w:val="22"/>
          <w:szCs w:val="22"/>
          <w:lang w:val="en-US"/>
        </w:rPr>
        <w:t xml:space="preserve">: … </w:t>
      </w:r>
    </w:p>
    <w:p w:rsidR="00AC036B" w:rsidRPr="0024317C" w:rsidRDefault="00AC036B" w:rsidP="0042085F">
      <w:pPr>
        <w:pStyle w:val="Default"/>
        <w:jc w:val="center"/>
        <w:rPr>
          <w:i/>
          <w:iCs/>
          <w:sz w:val="22"/>
          <w:szCs w:val="22"/>
          <w:lang w:val="en-US"/>
        </w:rPr>
      </w:pPr>
      <w:r w:rsidRPr="003D5CAC">
        <w:rPr>
          <w:sz w:val="22"/>
          <w:szCs w:val="22"/>
          <w:vertAlign w:val="superscript"/>
          <w:lang w:val="en-US"/>
        </w:rPr>
        <w:t>3</w:t>
      </w:r>
      <w:r w:rsidRPr="003D5CAC">
        <w:rPr>
          <w:sz w:val="22"/>
          <w:szCs w:val="22"/>
          <w:lang w:val="en-US"/>
        </w:rPr>
        <w:t xml:space="preserve"> </w:t>
      </w:r>
      <w:r w:rsidRPr="003D5CAC">
        <w:rPr>
          <w:i/>
          <w:iCs/>
          <w:sz w:val="22"/>
          <w:szCs w:val="22"/>
          <w:lang w:val="en-US"/>
        </w:rPr>
        <w:t xml:space="preserve">Institute of Chemistry. </w:t>
      </w:r>
      <w:smartTag w:uri="urn:schemas-microsoft-com:office:smarttags" w:element="place">
        <w:smartTag w:uri="urn:schemas-microsoft-com:office:smarttags" w:element="PlaceName">
          <w:r w:rsidRPr="003D5CAC">
            <w:rPr>
              <w:i/>
              <w:iCs/>
              <w:sz w:val="22"/>
              <w:szCs w:val="22"/>
              <w:lang w:val="en-US"/>
            </w:rPr>
            <w:t>National</w:t>
          </w:r>
        </w:smartTag>
        <w:r w:rsidRPr="003D5CAC">
          <w:rPr>
            <w:i/>
            <w:iCs/>
            <w:sz w:val="22"/>
            <w:szCs w:val="22"/>
            <w:lang w:val="en-US"/>
          </w:rPr>
          <w:t xml:space="preserve"> </w:t>
        </w:r>
        <w:smartTag w:uri="urn:schemas-microsoft-com:office:smarttags" w:element="PlaceType">
          <w:r w:rsidRPr="003D5CAC">
            <w:rPr>
              <w:i/>
              <w:iCs/>
              <w:sz w:val="22"/>
              <w:szCs w:val="22"/>
              <w:lang w:val="en-US"/>
            </w:rPr>
            <w:t>Center</w:t>
          </w:r>
        </w:smartTag>
      </w:smartTag>
      <w:r w:rsidRPr="003D5CAC">
        <w:rPr>
          <w:i/>
          <w:iCs/>
          <w:sz w:val="22"/>
          <w:szCs w:val="22"/>
          <w:lang w:val="en-US"/>
        </w:rPr>
        <w:t xml:space="preserve"> for Scientific Research. </w:t>
      </w:r>
    </w:p>
    <w:p w:rsidR="00AC036B" w:rsidRPr="0042085F" w:rsidRDefault="00AC036B" w:rsidP="0042085F">
      <w:pPr>
        <w:pStyle w:val="Default"/>
        <w:jc w:val="center"/>
        <w:rPr>
          <w:i/>
          <w:iCs/>
          <w:sz w:val="22"/>
          <w:szCs w:val="22"/>
        </w:rPr>
      </w:pPr>
      <w:r w:rsidRPr="003D5CAC">
        <w:rPr>
          <w:i/>
          <w:sz w:val="22"/>
          <w:szCs w:val="22"/>
          <w:lang w:val="en-US"/>
        </w:rPr>
        <w:t xml:space="preserve">205 route </w:t>
      </w:r>
      <w:smartTag w:uri="urn:schemas-microsoft-com:office:smarttags" w:element="place">
        <w:smartTag w:uri="urn:schemas-microsoft-com:office:smarttags" w:element="City">
          <w:r w:rsidRPr="003D5CAC">
            <w:rPr>
              <w:i/>
              <w:sz w:val="22"/>
              <w:szCs w:val="22"/>
              <w:lang w:val="en-US"/>
            </w:rPr>
            <w:t>de Narbonne</w:t>
          </w:r>
        </w:smartTag>
        <w:r w:rsidRPr="003D5CAC">
          <w:rPr>
            <w:i/>
            <w:sz w:val="22"/>
            <w:szCs w:val="22"/>
            <w:lang w:val="en-US"/>
          </w:rPr>
          <w:t xml:space="preserve">, </w:t>
        </w:r>
        <w:smartTag w:uri="urn:schemas-microsoft-com:office:smarttags" w:element="PostalCode">
          <w:r w:rsidRPr="003D5CAC">
            <w:rPr>
              <w:i/>
              <w:sz w:val="22"/>
              <w:szCs w:val="22"/>
              <w:lang w:val="en-US"/>
            </w:rPr>
            <w:t>31077</w:t>
          </w:r>
        </w:smartTag>
      </w:smartTag>
      <w:r w:rsidRPr="00F03267">
        <w:rPr>
          <w:i/>
          <w:sz w:val="22"/>
          <w:szCs w:val="22"/>
          <w:lang w:val="en-US"/>
        </w:rPr>
        <w:t>.</w:t>
      </w:r>
      <w:r w:rsidRPr="003D5CAC">
        <w:rPr>
          <w:i/>
          <w:sz w:val="22"/>
          <w:szCs w:val="22"/>
          <w:lang w:val="en-US"/>
        </w:rPr>
        <w:t xml:space="preserve"> </w:t>
      </w:r>
      <w:smartTag w:uri="urn:schemas-microsoft-com:office:smarttags" w:element="place">
        <w:smartTag w:uri="urn:schemas-microsoft-com:office:smarttags" w:element="City">
          <w:r w:rsidRPr="003D5CAC">
            <w:rPr>
              <w:i/>
              <w:sz w:val="22"/>
              <w:szCs w:val="22"/>
              <w:lang w:val="en-US"/>
            </w:rPr>
            <w:t>Toulouse</w:t>
          </w:r>
        </w:smartTag>
      </w:smartTag>
      <w:r w:rsidRPr="003D5CAC">
        <w:rPr>
          <w:i/>
          <w:sz w:val="22"/>
          <w:szCs w:val="22"/>
          <w:lang w:val="en-US"/>
        </w:rPr>
        <w:t xml:space="preserve"> </w:t>
      </w:r>
      <w:proofErr w:type="spellStart"/>
      <w:r w:rsidRPr="003D5CAC">
        <w:rPr>
          <w:i/>
          <w:sz w:val="22"/>
          <w:szCs w:val="22"/>
          <w:lang w:val="en-US"/>
        </w:rPr>
        <w:t>cedex</w:t>
      </w:r>
      <w:proofErr w:type="spellEnd"/>
      <w:r w:rsidRPr="003D5CAC">
        <w:rPr>
          <w:i/>
          <w:sz w:val="22"/>
          <w:szCs w:val="22"/>
          <w:lang w:val="en-US"/>
        </w:rPr>
        <w:t xml:space="preserve"> 4</w:t>
      </w:r>
      <w:r>
        <w:rPr>
          <w:i/>
          <w:sz w:val="22"/>
          <w:szCs w:val="22"/>
          <w:lang w:val="en-US"/>
        </w:rPr>
        <w:t>.</w:t>
      </w:r>
      <w:r w:rsidRPr="003D5CAC">
        <w:rPr>
          <w:i/>
          <w:sz w:val="22"/>
          <w:szCs w:val="22"/>
          <w:lang w:val="en-US"/>
        </w:rPr>
        <w:t xml:space="preserve"> </w:t>
      </w:r>
      <w:smartTag w:uri="urn:schemas-microsoft-com:office:smarttags" w:element="place">
        <w:smartTag w:uri="urn:schemas-microsoft-com:office:smarttags" w:element="country-region">
          <w:r w:rsidRPr="003D5CAC">
            <w:rPr>
              <w:i/>
              <w:sz w:val="22"/>
              <w:szCs w:val="22"/>
              <w:lang w:val="en-US"/>
            </w:rPr>
            <w:t>France</w:t>
          </w:r>
        </w:smartTag>
      </w:smartTag>
      <w:r w:rsidRPr="0042085F">
        <w:rPr>
          <w:i/>
          <w:sz w:val="22"/>
          <w:szCs w:val="22"/>
        </w:rPr>
        <w:t xml:space="preserve">. </w:t>
      </w:r>
      <w:r>
        <w:rPr>
          <w:i/>
          <w:iCs/>
          <w:sz w:val="22"/>
          <w:szCs w:val="22"/>
          <w:lang w:val="en-US"/>
        </w:rPr>
        <w:t>Phone</w:t>
      </w:r>
      <w:r w:rsidRPr="0042085F">
        <w:rPr>
          <w:i/>
          <w:iCs/>
          <w:sz w:val="22"/>
          <w:szCs w:val="22"/>
        </w:rPr>
        <w:t xml:space="preserve">: … </w:t>
      </w:r>
      <w:r>
        <w:rPr>
          <w:i/>
          <w:iCs/>
          <w:sz w:val="22"/>
          <w:szCs w:val="22"/>
          <w:lang w:val="en-US"/>
        </w:rPr>
        <w:t>E</w:t>
      </w:r>
      <w:r w:rsidRPr="0042085F">
        <w:rPr>
          <w:i/>
          <w:iCs/>
          <w:sz w:val="22"/>
          <w:szCs w:val="22"/>
        </w:rPr>
        <w:t>-</w:t>
      </w:r>
      <w:r>
        <w:rPr>
          <w:i/>
          <w:iCs/>
          <w:sz w:val="22"/>
          <w:szCs w:val="22"/>
          <w:lang w:val="en-US"/>
        </w:rPr>
        <w:t>mail</w:t>
      </w:r>
      <w:r w:rsidRPr="0042085F">
        <w:rPr>
          <w:i/>
          <w:iCs/>
          <w:sz w:val="22"/>
          <w:szCs w:val="22"/>
        </w:rPr>
        <w:t xml:space="preserve">: … </w:t>
      </w:r>
    </w:p>
    <w:p w:rsidR="00AC036B" w:rsidRPr="0042085F" w:rsidRDefault="00AC036B" w:rsidP="0042085F">
      <w:pPr>
        <w:pStyle w:val="Default"/>
        <w:jc w:val="right"/>
        <w:rPr>
          <w:sz w:val="20"/>
          <w:szCs w:val="20"/>
        </w:rPr>
      </w:pPr>
      <w:r w:rsidRPr="0042085F">
        <w:rPr>
          <w:sz w:val="20"/>
          <w:szCs w:val="20"/>
        </w:rPr>
        <w:t xml:space="preserve">_______________________________________________ </w:t>
      </w:r>
    </w:p>
    <w:p w:rsidR="00AC036B" w:rsidRPr="0042085F" w:rsidRDefault="00AC036B" w:rsidP="0042085F">
      <w:pPr>
        <w:pStyle w:val="Default"/>
        <w:jc w:val="right"/>
        <w:rPr>
          <w:sz w:val="20"/>
          <w:szCs w:val="20"/>
        </w:rPr>
      </w:pPr>
      <w:r w:rsidRPr="0042085F">
        <w:rPr>
          <w:sz w:val="20"/>
          <w:szCs w:val="20"/>
        </w:rPr>
        <w:t>*</w:t>
      </w:r>
      <w:r w:rsidRPr="00DE1D16">
        <w:rPr>
          <w:sz w:val="20"/>
          <w:szCs w:val="20"/>
        </w:rPr>
        <w:t>Ведущий</w:t>
      </w:r>
      <w:r w:rsidRPr="0042085F">
        <w:rPr>
          <w:sz w:val="20"/>
          <w:szCs w:val="20"/>
        </w:rPr>
        <w:t xml:space="preserve"> </w:t>
      </w:r>
      <w:r w:rsidRPr="00DE1D16">
        <w:rPr>
          <w:sz w:val="20"/>
          <w:szCs w:val="20"/>
        </w:rPr>
        <w:t>направление</w:t>
      </w:r>
      <w:r w:rsidRPr="0042085F">
        <w:rPr>
          <w:sz w:val="20"/>
          <w:szCs w:val="20"/>
        </w:rPr>
        <w:t xml:space="preserve">; </w:t>
      </w:r>
      <w:r w:rsidRPr="0042085F">
        <w:rPr>
          <w:sz w:val="20"/>
          <w:szCs w:val="20"/>
          <w:vertAlign w:val="superscript"/>
        </w:rPr>
        <w:t>+</w:t>
      </w:r>
      <w:r w:rsidRPr="00DE1D16">
        <w:rPr>
          <w:sz w:val="20"/>
          <w:szCs w:val="20"/>
        </w:rPr>
        <w:t>Поддерживающий</w:t>
      </w:r>
      <w:r w:rsidRPr="0042085F">
        <w:rPr>
          <w:sz w:val="20"/>
          <w:szCs w:val="20"/>
        </w:rPr>
        <w:t xml:space="preserve"> </w:t>
      </w:r>
      <w:r w:rsidRPr="00DE1D16">
        <w:rPr>
          <w:sz w:val="20"/>
          <w:szCs w:val="20"/>
        </w:rPr>
        <w:t>переписку</w:t>
      </w:r>
      <w:r w:rsidRPr="0042085F">
        <w:rPr>
          <w:sz w:val="20"/>
          <w:szCs w:val="20"/>
        </w:rPr>
        <w:t xml:space="preserve"> </w:t>
      </w:r>
    </w:p>
    <w:p w:rsidR="00AC036B" w:rsidRPr="00BB6F54" w:rsidRDefault="00AC036B" w:rsidP="0042085F">
      <w:pPr>
        <w:pStyle w:val="Default"/>
        <w:rPr>
          <w:i/>
          <w:iCs/>
        </w:rPr>
      </w:pPr>
      <w:r w:rsidRPr="00C74974">
        <w:rPr>
          <w:b/>
          <w:bCs/>
          <w:i/>
          <w:iCs/>
        </w:rPr>
        <w:t xml:space="preserve">Ключевые слова: </w:t>
      </w:r>
      <w:r w:rsidRPr="00E5768D">
        <w:rPr>
          <w:iCs/>
        </w:rPr>
        <w:t xml:space="preserve">фосфорорганический </w:t>
      </w:r>
      <w:proofErr w:type="spellStart"/>
      <w:r w:rsidRPr="00E5768D">
        <w:rPr>
          <w:iCs/>
        </w:rPr>
        <w:t>дендример</w:t>
      </w:r>
      <w:proofErr w:type="spellEnd"/>
      <w:r w:rsidRPr="00E5768D">
        <w:rPr>
          <w:iCs/>
        </w:rPr>
        <w:t>, спирты, кварцевые микровесы, сенсоры, молекулярное распознавание.</w:t>
      </w:r>
    </w:p>
    <w:p w:rsidR="00AC036B" w:rsidRPr="0042085F" w:rsidRDefault="00AC036B" w:rsidP="0042085F">
      <w:pPr>
        <w:pStyle w:val="Default"/>
        <w:rPr>
          <w:sz w:val="22"/>
          <w:szCs w:val="22"/>
        </w:rPr>
      </w:pPr>
    </w:p>
    <w:p w:rsidR="00AC036B" w:rsidRPr="00C74974" w:rsidRDefault="00AC036B" w:rsidP="0042085F">
      <w:pPr>
        <w:pStyle w:val="Default"/>
        <w:jc w:val="center"/>
      </w:pPr>
      <w:r w:rsidRPr="00C74974">
        <w:rPr>
          <w:b/>
          <w:bCs/>
        </w:rPr>
        <w:t xml:space="preserve">Аннотация </w:t>
      </w:r>
    </w:p>
    <w:p w:rsidR="00AC036B" w:rsidRPr="00784AA6" w:rsidRDefault="00AC036B" w:rsidP="00784AA6">
      <w:pPr>
        <w:ind w:firstLine="600"/>
        <w:jc w:val="both"/>
        <w:rPr>
          <w:b/>
          <w:bCs/>
          <w:color w:val="FF0000"/>
          <w:sz w:val="22"/>
          <w:szCs w:val="22"/>
        </w:rPr>
      </w:pPr>
      <w:r w:rsidRPr="00FD371F">
        <w:rPr>
          <w:bCs/>
          <w:color w:val="0000FF"/>
          <w:sz w:val="22"/>
          <w:szCs w:val="22"/>
        </w:rPr>
        <w:t xml:space="preserve">В аннотации необходимо отразить основное содержание статьи и важные </w:t>
      </w:r>
      <w:r>
        <w:rPr>
          <w:bCs/>
          <w:color w:val="0000FF"/>
          <w:sz w:val="22"/>
          <w:szCs w:val="22"/>
        </w:rPr>
        <w:t>результаты исследования</w:t>
      </w:r>
      <w:r w:rsidRPr="00FD371F">
        <w:rPr>
          <w:bCs/>
          <w:color w:val="0000FF"/>
          <w:sz w:val="22"/>
          <w:szCs w:val="22"/>
        </w:rPr>
        <w:t xml:space="preserve">. </w:t>
      </w:r>
      <w:r w:rsidRPr="00E5768D">
        <w:rPr>
          <w:b/>
          <w:bCs/>
          <w:color w:val="FF0000"/>
          <w:sz w:val="22"/>
          <w:szCs w:val="22"/>
        </w:rPr>
        <w:t>Объ</w:t>
      </w:r>
      <w:r>
        <w:rPr>
          <w:b/>
          <w:bCs/>
          <w:color w:val="FF0000"/>
          <w:sz w:val="22"/>
          <w:szCs w:val="22"/>
        </w:rPr>
        <w:t>ё</w:t>
      </w:r>
      <w:r w:rsidRPr="00E5768D">
        <w:rPr>
          <w:b/>
          <w:bCs/>
          <w:color w:val="FF0000"/>
          <w:sz w:val="22"/>
          <w:szCs w:val="22"/>
        </w:rPr>
        <w:t xml:space="preserve">м </w:t>
      </w:r>
      <w:r w:rsidR="00784AA6">
        <w:rPr>
          <w:b/>
          <w:bCs/>
          <w:color w:val="FF0000"/>
          <w:sz w:val="22"/>
          <w:szCs w:val="22"/>
        </w:rPr>
        <w:t xml:space="preserve">Аннотации – </w:t>
      </w:r>
      <w:r w:rsidR="0028395F">
        <w:rPr>
          <w:b/>
          <w:bCs/>
          <w:color w:val="FF0000"/>
          <w:sz w:val="22"/>
          <w:szCs w:val="22"/>
        </w:rPr>
        <w:t>200-</w:t>
      </w:r>
      <w:r w:rsidRPr="00E5768D">
        <w:rPr>
          <w:b/>
          <w:bCs/>
          <w:color w:val="FF0000"/>
          <w:sz w:val="22"/>
          <w:szCs w:val="22"/>
        </w:rPr>
        <w:t>250 слов.</w:t>
      </w:r>
      <w:r w:rsidRPr="00FD371F">
        <w:rPr>
          <w:bCs/>
          <w:color w:val="0000FF"/>
          <w:sz w:val="22"/>
          <w:szCs w:val="22"/>
        </w:rPr>
        <w:t xml:space="preserve"> </w:t>
      </w:r>
      <w:r w:rsidRPr="00E5768D">
        <w:rPr>
          <w:b/>
          <w:bCs/>
          <w:color w:val="FF0000"/>
          <w:sz w:val="22"/>
          <w:szCs w:val="22"/>
        </w:rPr>
        <w:t>Аннотации в 1</w:t>
      </w:r>
      <w:r>
        <w:rPr>
          <w:b/>
          <w:bCs/>
          <w:color w:val="FF0000"/>
          <w:sz w:val="22"/>
          <w:szCs w:val="22"/>
        </w:rPr>
        <w:t>-2</w:t>
      </w:r>
      <w:r w:rsidRPr="00E5768D">
        <w:rPr>
          <w:b/>
          <w:bCs/>
          <w:color w:val="FF0000"/>
          <w:sz w:val="22"/>
          <w:szCs w:val="22"/>
        </w:rPr>
        <w:t xml:space="preserve"> предложени</w:t>
      </w:r>
      <w:r>
        <w:rPr>
          <w:b/>
          <w:bCs/>
          <w:color w:val="FF0000"/>
          <w:sz w:val="22"/>
          <w:szCs w:val="22"/>
        </w:rPr>
        <w:t>я</w:t>
      </w:r>
      <w:r w:rsidRPr="00E5768D">
        <w:rPr>
          <w:b/>
          <w:bCs/>
          <w:color w:val="FF0000"/>
          <w:sz w:val="22"/>
          <w:szCs w:val="22"/>
        </w:rPr>
        <w:t xml:space="preserve"> не принимаются</w:t>
      </w:r>
      <w:r>
        <w:rPr>
          <w:b/>
          <w:bCs/>
          <w:color w:val="FF0000"/>
          <w:sz w:val="22"/>
          <w:szCs w:val="22"/>
        </w:rPr>
        <w:t>!</w:t>
      </w:r>
      <w:r w:rsidRPr="00FD371F">
        <w:rPr>
          <w:bCs/>
          <w:color w:val="0000FF"/>
          <w:sz w:val="22"/>
          <w:szCs w:val="22"/>
        </w:rPr>
        <w:t xml:space="preserve"> В аннотации не должно быть литературных ссылок, аббревиатур и сокращений без расшифровки. Избегать не нужной нумерации соединений. Приводить полные наименования соединений. </w:t>
      </w:r>
      <w:r w:rsidRPr="00E5768D">
        <w:rPr>
          <w:bCs/>
          <w:color w:val="0000FF"/>
          <w:sz w:val="22"/>
          <w:szCs w:val="22"/>
        </w:rPr>
        <w:t>…..</w:t>
      </w:r>
    </w:p>
    <w:p w:rsidR="00AC036B" w:rsidRPr="00E5768D" w:rsidRDefault="00AC036B" w:rsidP="0042085F">
      <w:pPr>
        <w:ind w:firstLine="567"/>
        <w:jc w:val="both"/>
        <w:rPr>
          <w:color w:val="FF0000"/>
          <w:sz w:val="22"/>
          <w:szCs w:val="22"/>
        </w:rPr>
      </w:pPr>
      <w:r w:rsidRPr="00E5768D">
        <w:rPr>
          <w:color w:val="FF0000"/>
          <w:sz w:val="22"/>
          <w:szCs w:val="22"/>
        </w:rPr>
        <w:t xml:space="preserve">Количество слов в аннотации можно узнать в </w:t>
      </w:r>
      <w:r w:rsidRPr="00E5768D">
        <w:rPr>
          <w:color w:val="FF0000"/>
          <w:sz w:val="22"/>
          <w:szCs w:val="22"/>
          <w:lang w:val="en-US"/>
        </w:rPr>
        <w:t>MS</w:t>
      </w:r>
      <w:r w:rsidRPr="00E5768D">
        <w:rPr>
          <w:color w:val="FF0000"/>
          <w:sz w:val="22"/>
          <w:szCs w:val="22"/>
        </w:rPr>
        <w:t xml:space="preserve"> </w:t>
      </w:r>
      <w:r w:rsidRPr="00E5768D">
        <w:rPr>
          <w:color w:val="FF0000"/>
          <w:sz w:val="22"/>
          <w:szCs w:val="22"/>
          <w:lang w:val="en-US"/>
        </w:rPr>
        <w:t>Word</w:t>
      </w:r>
      <w:r w:rsidRPr="00E5768D">
        <w:rPr>
          <w:color w:val="FF0000"/>
          <w:sz w:val="22"/>
          <w:szCs w:val="22"/>
        </w:rPr>
        <w:t xml:space="preserve"> 2003 выделив текст, войти в информационной панели в Сервис и затем в Статистику. В </w:t>
      </w:r>
      <w:r w:rsidRPr="00E5768D">
        <w:rPr>
          <w:color w:val="FF0000"/>
          <w:sz w:val="22"/>
          <w:szCs w:val="22"/>
          <w:lang w:val="en-US"/>
        </w:rPr>
        <w:t>MS</w:t>
      </w:r>
      <w:r w:rsidRPr="00E5768D">
        <w:rPr>
          <w:color w:val="FF0000"/>
          <w:sz w:val="22"/>
          <w:szCs w:val="22"/>
        </w:rPr>
        <w:t xml:space="preserve"> </w:t>
      </w:r>
      <w:r w:rsidRPr="00E5768D">
        <w:rPr>
          <w:color w:val="FF0000"/>
          <w:sz w:val="22"/>
          <w:szCs w:val="22"/>
          <w:lang w:val="en-US"/>
        </w:rPr>
        <w:t>Word</w:t>
      </w:r>
      <w:r w:rsidRPr="00E5768D">
        <w:rPr>
          <w:color w:val="FF0000"/>
          <w:sz w:val="22"/>
          <w:szCs w:val="22"/>
        </w:rPr>
        <w:t xml:space="preserve"> 2007, выделяют весь текст аннотации и на нижней информационной панели нажимают на секцию “Число слов”, в возникшем статистическом окошке смотрят численное значение.</w:t>
      </w:r>
    </w:p>
    <w:p w:rsidR="00AC036B" w:rsidRPr="008C4C40" w:rsidRDefault="00AC036B" w:rsidP="0042085F">
      <w:pPr>
        <w:ind w:firstLine="600"/>
        <w:jc w:val="both"/>
        <w:rPr>
          <w:bCs/>
          <w:color w:val="0000FF"/>
          <w:sz w:val="8"/>
          <w:szCs w:val="8"/>
        </w:rPr>
      </w:pPr>
    </w:p>
    <w:p w:rsidR="00AC036B" w:rsidRPr="00A523E7" w:rsidRDefault="00AC036B" w:rsidP="0042085F">
      <w:pPr>
        <w:ind w:firstLine="600"/>
        <w:jc w:val="both"/>
        <w:rPr>
          <w:bCs/>
          <w:sz w:val="22"/>
          <w:szCs w:val="22"/>
        </w:rPr>
      </w:pPr>
      <w:r w:rsidRPr="00A523E7">
        <w:rPr>
          <w:bCs/>
          <w:sz w:val="22"/>
          <w:szCs w:val="22"/>
        </w:rPr>
        <w:t>11 кегль</w:t>
      </w:r>
    </w:p>
    <w:p w:rsidR="00AC036B" w:rsidRPr="008C4C40" w:rsidRDefault="00AC036B" w:rsidP="0042085F">
      <w:pPr>
        <w:ind w:firstLine="600"/>
        <w:jc w:val="both"/>
        <w:rPr>
          <w:bCs/>
          <w:sz w:val="16"/>
          <w:szCs w:val="16"/>
        </w:rPr>
      </w:pPr>
    </w:p>
    <w:p w:rsidR="00AC036B" w:rsidRPr="00A523E7" w:rsidRDefault="00AC036B" w:rsidP="0042085F">
      <w:pPr>
        <w:jc w:val="both"/>
        <w:rPr>
          <w:b/>
          <w:bCs/>
          <w:sz w:val="24"/>
          <w:szCs w:val="24"/>
        </w:rPr>
      </w:pPr>
      <w:r w:rsidRPr="00A523E7">
        <w:rPr>
          <w:b/>
          <w:bCs/>
          <w:sz w:val="24"/>
          <w:szCs w:val="24"/>
        </w:rPr>
        <w:t xml:space="preserve">Введение </w:t>
      </w:r>
    </w:p>
    <w:p w:rsidR="00AC036B" w:rsidRPr="00A523E7" w:rsidRDefault="00AC036B" w:rsidP="0042085F">
      <w:pPr>
        <w:ind w:firstLine="600"/>
        <w:jc w:val="both"/>
        <w:rPr>
          <w:bCs/>
          <w:sz w:val="24"/>
          <w:szCs w:val="24"/>
        </w:rPr>
      </w:pPr>
      <w:r w:rsidRPr="00A523E7">
        <w:rPr>
          <w:bCs/>
          <w:sz w:val="24"/>
          <w:szCs w:val="24"/>
        </w:rPr>
        <w:t>12 кегль</w:t>
      </w:r>
    </w:p>
    <w:p w:rsidR="00AC036B" w:rsidRPr="008C4C40" w:rsidRDefault="00AC036B" w:rsidP="0042085F">
      <w:pPr>
        <w:ind w:firstLine="600"/>
        <w:jc w:val="both"/>
        <w:rPr>
          <w:bCs/>
          <w:sz w:val="16"/>
          <w:szCs w:val="16"/>
        </w:rPr>
      </w:pPr>
    </w:p>
    <w:p w:rsidR="00AC036B" w:rsidRPr="00A523E7" w:rsidRDefault="00AC036B" w:rsidP="0042085F">
      <w:pPr>
        <w:jc w:val="both"/>
        <w:rPr>
          <w:b/>
          <w:bCs/>
          <w:sz w:val="24"/>
          <w:szCs w:val="24"/>
        </w:rPr>
      </w:pPr>
      <w:r w:rsidRPr="00A523E7">
        <w:rPr>
          <w:b/>
          <w:bCs/>
          <w:sz w:val="24"/>
          <w:szCs w:val="24"/>
        </w:rPr>
        <w:t>Экспериментальная часть</w:t>
      </w:r>
    </w:p>
    <w:p w:rsidR="00AC036B" w:rsidRPr="003F61B7" w:rsidRDefault="00AC036B" w:rsidP="0042085F">
      <w:pPr>
        <w:ind w:firstLine="600"/>
        <w:jc w:val="both"/>
        <w:rPr>
          <w:bCs/>
          <w:sz w:val="22"/>
          <w:szCs w:val="22"/>
        </w:rPr>
      </w:pPr>
      <w:r w:rsidRPr="00DB7C9F">
        <w:rPr>
          <w:bCs/>
          <w:sz w:val="22"/>
          <w:szCs w:val="22"/>
        </w:rPr>
        <w:t>11 кегль</w:t>
      </w:r>
    </w:p>
    <w:p w:rsidR="00AC036B" w:rsidRPr="003F61B7" w:rsidRDefault="00AC036B" w:rsidP="0042085F">
      <w:pPr>
        <w:ind w:firstLine="600"/>
        <w:jc w:val="both"/>
        <w:rPr>
          <w:bCs/>
          <w:sz w:val="22"/>
          <w:szCs w:val="22"/>
        </w:rPr>
      </w:pPr>
    </w:p>
    <w:p w:rsidR="00AC036B" w:rsidRPr="007A0C26" w:rsidRDefault="00AC036B" w:rsidP="0042085F">
      <w:pPr>
        <w:jc w:val="center"/>
        <w:rPr>
          <w:b/>
          <w:bCs/>
          <w:sz w:val="24"/>
          <w:szCs w:val="24"/>
        </w:rPr>
      </w:pPr>
      <w:r w:rsidRPr="007A0C26">
        <w:rPr>
          <w:b/>
          <w:bCs/>
          <w:sz w:val="24"/>
          <w:szCs w:val="24"/>
        </w:rPr>
        <w:t>Результаты и их обсуждение</w:t>
      </w:r>
    </w:p>
    <w:p w:rsidR="00AC036B" w:rsidRDefault="00AC036B" w:rsidP="0042085F">
      <w:pPr>
        <w:ind w:firstLine="600"/>
        <w:jc w:val="both"/>
        <w:rPr>
          <w:bCs/>
          <w:sz w:val="24"/>
          <w:szCs w:val="24"/>
          <w:lang w:val="en-US"/>
        </w:rPr>
      </w:pPr>
      <w:r w:rsidRPr="007A0C26">
        <w:rPr>
          <w:bCs/>
          <w:sz w:val="24"/>
          <w:szCs w:val="24"/>
        </w:rPr>
        <w:t>12 кегль</w:t>
      </w:r>
    </w:p>
    <w:p w:rsidR="00AC036B" w:rsidRPr="0042085F" w:rsidRDefault="00AC036B" w:rsidP="0042085F">
      <w:pPr>
        <w:ind w:firstLine="600"/>
        <w:jc w:val="both"/>
        <w:rPr>
          <w:bCs/>
          <w:sz w:val="22"/>
          <w:szCs w:val="22"/>
          <w:lang w:val="en-US"/>
        </w:rPr>
      </w:pPr>
    </w:p>
    <w:p w:rsidR="00AC036B" w:rsidRPr="007A0C26" w:rsidRDefault="00AC036B" w:rsidP="0042085F">
      <w:pPr>
        <w:jc w:val="both"/>
        <w:rPr>
          <w:b/>
          <w:bCs/>
          <w:sz w:val="24"/>
          <w:szCs w:val="24"/>
        </w:rPr>
      </w:pPr>
      <w:r w:rsidRPr="007A0C26">
        <w:rPr>
          <w:b/>
          <w:bCs/>
          <w:sz w:val="24"/>
          <w:szCs w:val="24"/>
        </w:rPr>
        <w:t>Заключение</w:t>
      </w:r>
    </w:p>
    <w:p w:rsidR="00AC036B" w:rsidRDefault="00AC036B" w:rsidP="0042085F">
      <w:pPr>
        <w:ind w:firstLine="600"/>
        <w:jc w:val="both"/>
        <w:rPr>
          <w:bCs/>
          <w:sz w:val="24"/>
          <w:szCs w:val="24"/>
        </w:rPr>
      </w:pPr>
      <w:r w:rsidRPr="007A0C26">
        <w:rPr>
          <w:bCs/>
          <w:sz w:val="24"/>
          <w:szCs w:val="24"/>
        </w:rPr>
        <w:t>12 кегль</w:t>
      </w:r>
    </w:p>
    <w:p w:rsidR="00AC036B" w:rsidRPr="0042085F" w:rsidRDefault="00AC036B" w:rsidP="0042085F">
      <w:pPr>
        <w:ind w:firstLine="600"/>
        <w:jc w:val="both"/>
        <w:rPr>
          <w:bCs/>
          <w:sz w:val="22"/>
          <w:szCs w:val="22"/>
        </w:rPr>
      </w:pPr>
    </w:p>
    <w:p w:rsidR="00AC036B" w:rsidRPr="007A0C26" w:rsidRDefault="00AC036B" w:rsidP="0042085F">
      <w:pPr>
        <w:jc w:val="both"/>
        <w:rPr>
          <w:b/>
          <w:bCs/>
          <w:sz w:val="24"/>
          <w:szCs w:val="24"/>
        </w:rPr>
      </w:pPr>
      <w:r w:rsidRPr="007A0C26">
        <w:rPr>
          <w:b/>
          <w:bCs/>
          <w:sz w:val="24"/>
          <w:szCs w:val="24"/>
        </w:rPr>
        <w:t>Выводы</w:t>
      </w:r>
    </w:p>
    <w:p w:rsidR="00AC036B" w:rsidRPr="007A0C26" w:rsidRDefault="00AC036B" w:rsidP="0042085F">
      <w:pPr>
        <w:numPr>
          <w:ilvl w:val="0"/>
          <w:numId w:val="8"/>
        </w:numPr>
        <w:suppressAutoHyphens w:val="0"/>
        <w:jc w:val="both"/>
        <w:rPr>
          <w:bCs/>
          <w:sz w:val="24"/>
          <w:szCs w:val="24"/>
        </w:rPr>
      </w:pPr>
      <w:r w:rsidRPr="007A0C26">
        <w:rPr>
          <w:bCs/>
          <w:sz w:val="24"/>
          <w:szCs w:val="24"/>
        </w:rPr>
        <w:t>… 12 кегль</w:t>
      </w:r>
    </w:p>
    <w:p w:rsidR="00AC036B" w:rsidRDefault="00AC036B" w:rsidP="0042085F">
      <w:pPr>
        <w:numPr>
          <w:ilvl w:val="0"/>
          <w:numId w:val="8"/>
        </w:numPr>
        <w:suppressAutoHyphens w:val="0"/>
        <w:rPr>
          <w:bCs/>
          <w:sz w:val="24"/>
          <w:szCs w:val="24"/>
        </w:rPr>
      </w:pPr>
      <w:r w:rsidRPr="007A0C26">
        <w:rPr>
          <w:bCs/>
          <w:sz w:val="24"/>
          <w:szCs w:val="24"/>
        </w:rPr>
        <w:t>… и т.д.</w:t>
      </w:r>
    </w:p>
    <w:p w:rsidR="00AC036B" w:rsidRPr="00FD371F" w:rsidRDefault="00AC036B" w:rsidP="0042085F">
      <w:pPr>
        <w:jc w:val="both"/>
        <w:rPr>
          <w:bCs/>
          <w:color w:val="0000FF"/>
          <w:sz w:val="24"/>
          <w:szCs w:val="24"/>
        </w:rPr>
      </w:pPr>
      <w:r w:rsidRPr="00FD371F">
        <w:rPr>
          <w:bCs/>
          <w:color w:val="0000FF"/>
          <w:sz w:val="24"/>
          <w:szCs w:val="24"/>
        </w:rPr>
        <w:t xml:space="preserve">Каждый из выводов должен писаться из расчета, что если его прочитать отдельно от статьи, то все будет ясно. То есть, в выводах не должно быть ссылок на литературу, сокращений, </w:t>
      </w:r>
      <w:r w:rsidRPr="00FD371F">
        <w:rPr>
          <w:bCs/>
          <w:color w:val="0000FF"/>
          <w:sz w:val="24"/>
          <w:szCs w:val="24"/>
        </w:rPr>
        <w:lastRenderedPageBreak/>
        <w:t xml:space="preserve">нумерации и т.д. Предполагается, что каждый вывод будет размещаться в особую базу знаний. </w:t>
      </w:r>
    </w:p>
    <w:p w:rsidR="00AC036B" w:rsidRDefault="00AC036B" w:rsidP="0042085F">
      <w:pPr>
        <w:rPr>
          <w:bCs/>
          <w:sz w:val="24"/>
          <w:szCs w:val="24"/>
        </w:rPr>
      </w:pPr>
    </w:p>
    <w:p w:rsidR="00AC036B" w:rsidRPr="003F61B7" w:rsidRDefault="00AC036B" w:rsidP="0042085F">
      <w:pPr>
        <w:jc w:val="both"/>
        <w:rPr>
          <w:b/>
          <w:bCs/>
          <w:sz w:val="24"/>
          <w:szCs w:val="24"/>
        </w:rPr>
      </w:pPr>
      <w:r w:rsidRPr="003F61B7">
        <w:rPr>
          <w:b/>
          <w:bCs/>
          <w:sz w:val="24"/>
          <w:szCs w:val="24"/>
        </w:rPr>
        <w:t>Благодарности</w:t>
      </w:r>
    </w:p>
    <w:p w:rsidR="00AC036B" w:rsidRDefault="00AC036B" w:rsidP="0042085F">
      <w:pPr>
        <w:ind w:firstLine="600"/>
        <w:jc w:val="both"/>
        <w:rPr>
          <w:bCs/>
          <w:sz w:val="24"/>
          <w:szCs w:val="24"/>
        </w:rPr>
      </w:pPr>
      <w:r w:rsidRPr="003F61B7">
        <w:rPr>
          <w:bCs/>
          <w:sz w:val="24"/>
          <w:szCs w:val="24"/>
        </w:rPr>
        <w:t>12 кегль</w:t>
      </w:r>
    </w:p>
    <w:p w:rsidR="0042085F" w:rsidRPr="0042085F" w:rsidRDefault="0042085F" w:rsidP="0042085F">
      <w:pPr>
        <w:ind w:firstLine="600"/>
        <w:jc w:val="both"/>
        <w:rPr>
          <w:bCs/>
          <w:sz w:val="22"/>
          <w:szCs w:val="22"/>
        </w:rPr>
      </w:pPr>
    </w:p>
    <w:p w:rsidR="00AC036B" w:rsidRPr="003F61B7" w:rsidRDefault="00AC036B" w:rsidP="0042085F">
      <w:pPr>
        <w:jc w:val="both"/>
        <w:rPr>
          <w:b/>
          <w:bCs/>
          <w:sz w:val="24"/>
          <w:szCs w:val="24"/>
        </w:rPr>
      </w:pPr>
      <w:r w:rsidRPr="003F61B7">
        <w:rPr>
          <w:b/>
          <w:bCs/>
          <w:sz w:val="24"/>
          <w:szCs w:val="24"/>
        </w:rPr>
        <w:t>Литература</w:t>
      </w:r>
    </w:p>
    <w:p w:rsidR="00AC036B" w:rsidRPr="00E5768D" w:rsidRDefault="00AC036B" w:rsidP="0042085F">
      <w:pPr>
        <w:pStyle w:val="Default"/>
        <w:numPr>
          <w:ilvl w:val="0"/>
          <w:numId w:val="7"/>
        </w:numPr>
        <w:tabs>
          <w:tab w:val="num" w:pos="540"/>
        </w:tabs>
        <w:suppressAutoHyphens w:val="0"/>
        <w:autoSpaceDN w:val="0"/>
        <w:adjustRightInd w:val="0"/>
        <w:ind w:left="540" w:hanging="540"/>
        <w:rPr>
          <w:sz w:val="22"/>
          <w:szCs w:val="22"/>
        </w:rPr>
      </w:pPr>
      <w:bookmarkStart w:id="1" w:name="_Ref231982202"/>
      <w:bookmarkStart w:id="2" w:name="_Ref232329244"/>
      <w:r w:rsidRPr="00E5768D">
        <w:rPr>
          <w:sz w:val="22"/>
          <w:szCs w:val="22"/>
        </w:rPr>
        <w:t>11 кегль</w:t>
      </w:r>
    </w:p>
    <w:p w:rsidR="00AC036B" w:rsidRPr="00E5768D" w:rsidRDefault="00AC036B" w:rsidP="0042085F">
      <w:pPr>
        <w:pStyle w:val="Default"/>
        <w:numPr>
          <w:ilvl w:val="0"/>
          <w:numId w:val="7"/>
        </w:numPr>
        <w:tabs>
          <w:tab w:val="num" w:pos="540"/>
        </w:tabs>
        <w:suppressAutoHyphens w:val="0"/>
        <w:autoSpaceDN w:val="0"/>
        <w:adjustRightInd w:val="0"/>
        <w:ind w:left="540" w:hanging="540"/>
        <w:rPr>
          <w:sz w:val="22"/>
          <w:szCs w:val="22"/>
          <w:lang w:val="en-US"/>
        </w:rPr>
      </w:pPr>
      <w:proofErr w:type="spellStart"/>
      <w:r w:rsidRPr="00E5768D">
        <w:rPr>
          <w:sz w:val="22"/>
          <w:szCs w:val="22"/>
          <w:lang w:val="en-US"/>
        </w:rPr>
        <w:t>Yakimova</w:t>
      </w:r>
      <w:proofErr w:type="spellEnd"/>
      <w:r w:rsidRPr="0042085F">
        <w:rPr>
          <w:sz w:val="22"/>
          <w:szCs w:val="22"/>
          <w:lang w:val="en-US"/>
        </w:rPr>
        <w:t xml:space="preserve"> </w:t>
      </w:r>
      <w:r w:rsidRPr="00E5768D">
        <w:rPr>
          <w:sz w:val="22"/>
          <w:szCs w:val="22"/>
          <w:lang w:val="en-US"/>
        </w:rPr>
        <w:t>L</w:t>
      </w:r>
      <w:r w:rsidRPr="0042085F">
        <w:rPr>
          <w:sz w:val="22"/>
          <w:szCs w:val="22"/>
          <w:lang w:val="en-US"/>
        </w:rPr>
        <w:t>.</w:t>
      </w:r>
      <w:r w:rsidRPr="00E5768D">
        <w:rPr>
          <w:sz w:val="22"/>
          <w:szCs w:val="22"/>
          <w:lang w:val="en-US"/>
        </w:rPr>
        <w:t>S</w:t>
      </w:r>
      <w:r w:rsidRPr="0042085F">
        <w:rPr>
          <w:sz w:val="22"/>
          <w:szCs w:val="22"/>
          <w:lang w:val="en-US"/>
        </w:rPr>
        <w:t xml:space="preserve">., </w:t>
      </w:r>
      <w:proofErr w:type="spellStart"/>
      <w:r w:rsidRPr="00E5768D">
        <w:rPr>
          <w:sz w:val="22"/>
          <w:szCs w:val="22"/>
          <w:lang w:val="en-US"/>
        </w:rPr>
        <w:t>Ziganshin</w:t>
      </w:r>
      <w:proofErr w:type="spellEnd"/>
      <w:r w:rsidRPr="0042085F">
        <w:rPr>
          <w:sz w:val="22"/>
          <w:szCs w:val="22"/>
          <w:lang w:val="en-US"/>
        </w:rPr>
        <w:t xml:space="preserve"> </w:t>
      </w:r>
      <w:r w:rsidRPr="00E5768D">
        <w:rPr>
          <w:sz w:val="22"/>
          <w:szCs w:val="22"/>
          <w:lang w:val="en-US"/>
        </w:rPr>
        <w:t>M</w:t>
      </w:r>
      <w:r w:rsidRPr="0042085F">
        <w:rPr>
          <w:sz w:val="22"/>
          <w:szCs w:val="22"/>
          <w:lang w:val="en-US"/>
        </w:rPr>
        <w:t>.</w:t>
      </w:r>
      <w:r w:rsidRPr="00E5768D">
        <w:rPr>
          <w:sz w:val="22"/>
          <w:szCs w:val="22"/>
          <w:lang w:val="en-US"/>
        </w:rPr>
        <w:t>A</w:t>
      </w:r>
      <w:r w:rsidRPr="0042085F">
        <w:rPr>
          <w:sz w:val="22"/>
          <w:szCs w:val="22"/>
          <w:lang w:val="en-US"/>
        </w:rPr>
        <w:t xml:space="preserve">., </w:t>
      </w:r>
      <w:proofErr w:type="spellStart"/>
      <w:r w:rsidRPr="00E5768D">
        <w:rPr>
          <w:sz w:val="22"/>
          <w:szCs w:val="22"/>
          <w:lang w:val="en-US"/>
        </w:rPr>
        <w:t>Sidorov</w:t>
      </w:r>
      <w:proofErr w:type="spellEnd"/>
      <w:r w:rsidRPr="0042085F">
        <w:rPr>
          <w:sz w:val="22"/>
          <w:szCs w:val="22"/>
          <w:lang w:val="en-US"/>
        </w:rPr>
        <w:t xml:space="preserve"> </w:t>
      </w:r>
      <w:r w:rsidRPr="00E5768D">
        <w:rPr>
          <w:sz w:val="22"/>
          <w:szCs w:val="22"/>
          <w:lang w:val="en-US"/>
        </w:rPr>
        <w:t>V</w:t>
      </w:r>
      <w:r w:rsidRPr="0042085F">
        <w:rPr>
          <w:sz w:val="22"/>
          <w:szCs w:val="22"/>
          <w:lang w:val="en-US"/>
        </w:rPr>
        <w:t>.</w:t>
      </w:r>
      <w:r w:rsidRPr="00E5768D">
        <w:rPr>
          <w:sz w:val="22"/>
          <w:szCs w:val="22"/>
          <w:lang w:val="en-US"/>
        </w:rPr>
        <w:t>A</w:t>
      </w:r>
      <w:r w:rsidRPr="0042085F">
        <w:rPr>
          <w:sz w:val="22"/>
          <w:szCs w:val="22"/>
          <w:lang w:val="en-US"/>
        </w:rPr>
        <w:t xml:space="preserve">., </w:t>
      </w:r>
      <w:proofErr w:type="spellStart"/>
      <w:r w:rsidRPr="00E5768D">
        <w:rPr>
          <w:sz w:val="22"/>
          <w:szCs w:val="22"/>
          <w:lang w:val="en-US"/>
        </w:rPr>
        <w:t>Kovalev</w:t>
      </w:r>
      <w:proofErr w:type="spellEnd"/>
      <w:r w:rsidRPr="0042085F">
        <w:rPr>
          <w:sz w:val="22"/>
          <w:szCs w:val="22"/>
          <w:lang w:val="en-US"/>
        </w:rPr>
        <w:t xml:space="preserve"> </w:t>
      </w:r>
      <w:r w:rsidRPr="00E5768D">
        <w:rPr>
          <w:sz w:val="22"/>
          <w:szCs w:val="22"/>
          <w:lang w:val="en-US"/>
        </w:rPr>
        <w:t>V</w:t>
      </w:r>
      <w:r w:rsidRPr="0042085F">
        <w:rPr>
          <w:sz w:val="22"/>
          <w:szCs w:val="22"/>
          <w:lang w:val="en-US"/>
        </w:rPr>
        <w:t>.</w:t>
      </w:r>
      <w:r w:rsidRPr="00E5768D">
        <w:rPr>
          <w:sz w:val="22"/>
          <w:szCs w:val="22"/>
          <w:lang w:val="en-US"/>
        </w:rPr>
        <w:t>V</w:t>
      </w:r>
      <w:r w:rsidRPr="0042085F">
        <w:rPr>
          <w:sz w:val="22"/>
          <w:szCs w:val="22"/>
          <w:lang w:val="en-US"/>
        </w:rPr>
        <w:t xml:space="preserve">., </w:t>
      </w:r>
      <w:proofErr w:type="spellStart"/>
      <w:r w:rsidRPr="00E5768D">
        <w:rPr>
          <w:sz w:val="22"/>
          <w:szCs w:val="22"/>
          <w:lang w:val="en-US"/>
        </w:rPr>
        <w:t>Shokova</w:t>
      </w:r>
      <w:proofErr w:type="spellEnd"/>
      <w:r w:rsidRPr="00E5768D">
        <w:rPr>
          <w:sz w:val="22"/>
          <w:szCs w:val="22"/>
          <w:lang w:val="en-US"/>
        </w:rPr>
        <w:t xml:space="preserve"> E.A., </w:t>
      </w:r>
      <w:proofErr w:type="spellStart"/>
      <w:r w:rsidRPr="00E5768D">
        <w:rPr>
          <w:sz w:val="22"/>
          <w:szCs w:val="22"/>
          <w:lang w:val="en-US"/>
        </w:rPr>
        <w:t>Tafeenko</w:t>
      </w:r>
      <w:proofErr w:type="spellEnd"/>
      <w:r w:rsidRPr="00E5768D">
        <w:rPr>
          <w:sz w:val="22"/>
          <w:szCs w:val="22"/>
          <w:lang w:val="en-US"/>
        </w:rPr>
        <w:t xml:space="preserve"> V.A., </w:t>
      </w:r>
      <w:proofErr w:type="spellStart"/>
      <w:r w:rsidRPr="00E5768D">
        <w:rPr>
          <w:sz w:val="22"/>
          <w:szCs w:val="22"/>
          <w:lang w:val="en-US"/>
        </w:rPr>
        <w:t>Gorbatchuk</w:t>
      </w:r>
      <w:proofErr w:type="spellEnd"/>
      <w:r w:rsidRPr="00E5768D">
        <w:rPr>
          <w:sz w:val="22"/>
          <w:szCs w:val="22"/>
          <w:lang w:val="en-US"/>
        </w:rPr>
        <w:t xml:space="preserve"> V.V. </w:t>
      </w:r>
      <w:r w:rsidRPr="00E5768D">
        <w:rPr>
          <w:rStyle w:val="txtboldonly"/>
          <w:sz w:val="22"/>
          <w:szCs w:val="22"/>
          <w:lang w:val="en-US"/>
        </w:rPr>
        <w:t xml:space="preserve">Molecular recognition of organic vapors by </w:t>
      </w:r>
      <w:proofErr w:type="spellStart"/>
      <w:r w:rsidRPr="00E5768D">
        <w:rPr>
          <w:rStyle w:val="txtboldonly"/>
          <w:sz w:val="22"/>
          <w:szCs w:val="22"/>
          <w:lang w:val="en-US"/>
        </w:rPr>
        <w:t>adamantylcalix</w:t>
      </w:r>
      <w:proofErr w:type="spellEnd"/>
      <w:r w:rsidRPr="00E5768D">
        <w:rPr>
          <w:rStyle w:val="txtboldonly"/>
          <w:sz w:val="22"/>
          <w:szCs w:val="22"/>
          <w:lang w:val="en-US"/>
        </w:rPr>
        <w:t>[4]</w:t>
      </w:r>
      <w:proofErr w:type="spellStart"/>
      <w:r w:rsidRPr="00E5768D">
        <w:rPr>
          <w:rStyle w:val="txtboldonly"/>
          <w:sz w:val="22"/>
          <w:szCs w:val="22"/>
          <w:lang w:val="en-US"/>
        </w:rPr>
        <w:t>arene</w:t>
      </w:r>
      <w:proofErr w:type="spellEnd"/>
      <w:r w:rsidRPr="00E5768D">
        <w:rPr>
          <w:rStyle w:val="txtboldonly"/>
          <w:sz w:val="22"/>
          <w:szCs w:val="22"/>
          <w:lang w:val="en-US"/>
        </w:rPr>
        <w:t xml:space="preserve"> in QCM sensor using partial binding reversibility</w:t>
      </w:r>
      <w:r w:rsidRPr="00E5768D">
        <w:rPr>
          <w:sz w:val="22"/>
          <w:szCs w:val="22"/>
          <w:lang w:val="en-US"/>
        </w:rPr>
        <w:t xml:space="preserve">. </w:t>
      </w:r>
      <w:r w:rsidRPr="00E5768D">
        <w:rPr>
          <w:rStyle w:val="textitalics"/>
          <w:i/>
          <w:sz w:val="22"/>
          <w:szCs w:val="22"/>
          <w:lang w:val="en-US"/>
        </w:rPr>
        <w:t>J. Phys. Chem. B.</w:t>
      </w:r>
      <w:r w:rsidRPr="00E5768D">
        <w:rPr>
          <w:rStyle w:val="textitalics"/>
          <w:sz w:val="22"/>
          <w:szCs w:val="22"/>
          <w:lang w:val="en-US"/>
        </w:rPr>
        <w:t xml:space="preserve"> </w:t>
      </w:r>
      <w:r w:rsidRPr="00E5768D">
        <w:rPr>
          <w:rStyle w:val="textitalics"/>
          <w:b/>
          <w:sz w:val="22"/>
          <w:szCs w:val="22"/>
          <w:lang w:val="en-US"/>
        </w:rPr>
        <w:t>2008</w:t>
      </w:r>
      <w:r w:rsidRPr="00E5768D">
        <w:rPr>
          <w:rStyle w:val="textitalics"/>
          <w:sz w:val="22"/>
          <w:szCs w:val="22"/>
          <w:lang w:val="en-US"/>
        </w:rPr>
        <w:t>. Vol.</w:t>
      </w:r>
      <w:r w:rsidRPr="00E5768D">
        <w:rPr>
          <w:sz w:val="22"/>
          <w:szCs w:val="22"/>
          <w:lang w:val="en-US"/>
        </w:rPr>
        <w:t>112. No.49. P.15569-15575</w:t>
      </w:r>
      <w:bookmarkEnd w:id="1"/>
      <w:r w:rsidRPr="00E5768D">
        <w:rPr>
          <w:sz w:val="22"/>
          <w:szCs w:val="22"/>
          <w:lang w:val="en-US"/>
        </w:rPr>
        <w:t>.</w:t>
      </w:r>
      <w:bookmarkEnd w:id="2"/>
      <w:r w:rsidR="00D71B2F">
        <w:rPr>
          <w:sz w:val="22"/>
          <w:szCs w:val="22"/>
        </w:rPr>
        <w:t xml:space="preserve"> </w:t>
      </w:r>
      <w:r w:rsidR="00D71B2F" w:rsidRPr="00C52BE2">
        <w:rPr>
          <w:sz w:val="22"/>
          <w:szCs w:val="22"/>
          <w:lang w:val="en-US"/>
        </w:rPr>
        <w:t>DOI:10.1080/19443994.2015.1051126</w:t>
      </w:r>
    </w:p>
    <w:p w:rsidR="00AC036B" w:rsidRPr="00D71B2F" w:rsidRDefault="00AC036B" w:rsidP="0042085F">
      <w:pPr>
        <w:pStyle w:val="Default"/>
        <w:numPr>
          <w:ilvl w:val="0"/>
          <w:numId w:val="7"/>
        </w:numPr>
        <w:tabs>
          <w:tab w:val="num" w:pos="540"/>
        </w:tabs>
        <w:suppressAutoHyphens w:val="0"/>
        <w:autoSpaceDN w:val="0"/>
        <w:adjustRightInd w:val="0"/>
        <w:ind w:left="540" w:hanging="540"/>
        <w:rPr>
          <w:sz w:val="22"/>
          <w:szCs w:val="22"/>
        </w:rPr>
      </w:pPr>
      <w:bookmarkStart w:id="3" w:name="_Ref263163865"/>
      <w:r w:rsidRPr="00E5768D">
        <w:rPr>
          <w:sz w:val="22"/>
          <w:szCs w:val="22"/>
        </w:rPr>
        <w:t>Сафина Г.Д.,</w:t>
      </w:r>
      <w:r w:rsidRPr="00E5768D">
        <w:rPr>
          <w:b/>
          <w:sz w:val="22"/>
          <w:szCs w:val="22"/>
        </w:rPr>
        <w:t xml:space="preserve"> </w:t>
      </w:r>
      <w:proofErr w:type="spellStart"/>
      <w:r w:rsidRPr="00E5768D">
        <w:rPr>
          <w:sz w:val="22"/>
          <w:szCs w:val="22"/>
        </w:rPr>
        <w:t>Зиганшин</w:t>
      </w:r>
      <w:proofErr w:type="spellEnd"/>
      <w:r w:rsidRPr="00E5768D">
        <w:rPr>
          <w:sz w:val="22"/>
          <w:szCs w:val="22"/>
        </w:rPr>
        <w:t xml:space="preserve"> М.А., </w:t>
      </w:r>
      <w:proofErr w:type="spellStart"/>
      <w:r w:rsidRPr="00E5768D">
        <w:rPr>
          <w:sz w:val="22"/>
          <w:szCs w:val="22"/>
        </w:rPr>
        <w:t>Стойков</w:t>
      </w:r>
      <w:proofErr w:type="spellEnd"/>
      <w:r w:rsidRPr="00E5768D">
        <w:rPr>
          <w:sz w:val="22"/>
          <w:szCs w:val="22"/>
        </w:rPr>
        <w:t xml:space="preserve"> И.И.,</w:t>
      </w:r>
      <w:r w:rsidRPr="00E5768D">
        <w:rPr>
          <w:sz w:val="22"/>
          <w:szCs w:val="22"/>
          <w:vertAlign w:val="superscript"/>
        </w:rPr>
        <w:t xml:space="preserve"> </w:t>
      </w:r>
      <w:r w:rsidRPr="00E5768D">
        <w:rPr>
          <w:sz w:val="22"/>
          <w:szCs w:val="22"/>
        </w:rPr>
        <w:t xml:space="preserve">Антипин И.С., </w:t>
      </w:r>
      <w:proofErr w:type="spellStart"/>
      <w:r w:rsidRPr="00E5768D">
        <w:rPr>
          <w:sz w:val="22"/>
          <w:szCs w:val="22"/>
        </w:rPr>
        <w:t>Горбачук</w:t>
      </w:r>
      <w:proofErr w:type="spellEnd"/>
      <w:r w:rsidRPr="00E5768D">
        <w:rPr>
          <w:sz w:val="22"/>
          <w:szCs w:val="22"/>
        </w:rPr>
        <w:t xml:space="preserve"> В.В. Влияние конфигурации </w:t>
      </w:r>
      <w:proofErr w:type="spellStart"/>
      <w:r w:rsidRPr="00E5768D">
        <w:rPr>
          <w:sz w:val="22"/>
          <w:szCs w:val="22"/>
        </w:rPr>
        <w:t>тетракарбоксипроизводного</w:t>
      </w:r>
      <w:proofErr w:type="spellEnd"/>
      <w:r w:rsidRPr="00E5768D">
        <w:rPr>
          <w:sz w:val="22"/>
          <w:szCs w:val="22"/>
        </w:rPr>
        <w:t xml:space="preserve"> </w:t>
      </w:r>
      <w:r w:rsidRPr="00E5768D">
        <w:rPr>
          <w:i/>
          <w:iCs/>
          <w:sz w:val="22"/>
          <w:szCs w:val="22"/>
        </w:rPr>
        <w:t>трет</w:t>
      </w:r>
      <w:r w:rsidRPr="00E5768D">
        <w:rPr>
          <w:sz w:val="22"/>
          <w:szCs w:val="22"/>
        </w:rPr>
        <w:t>-</w:t>
      </w:r>
      <w:proofErr w:type="spellStart"/>
      <w:r w:rsidRPr="00E5768D">
        <w:rPr>
          <w:sz w:val="22"/>
          <w:szCs w:val="22"/>
        </w:rPr>
        <w:t>бутилтиакаликс</w:t>
      </w:r>
      <w:proofErr w:type="spellEnd"/>
      <w:r w:rsidRPr="00E5768D">
        <w:rPr>
          <w:sz w:val="22"/>
          <w:szCs w:val="22"/>
        </w:rPr>
        <w:t xml:space="preserve">[4]арена на его рецепторные свойства по отношению к парообразным органическим соединениям. </w:t>
      </w:r>
      <w:proofErr w:type="spellStart"/>
      <w:r w:rsidRPr="00E5768D">
        <w:rPr>
          <w:i/>
          <w:sz w:val="22"/>
          <w:szCs w:val="22"/>
        </w:rPr>
        <w:t>Изв</w:t>
      </w:r>
      <w:proofErr w:type="spellEnd"/>
      <w:r w:rsidRPr="00E5768D">
        <w:rPr>
          <w:i/>
          <w:sz w:val="22"/>
          <w:szCs w:val="22"/>
          <w:lang w:val="en-US"/>
        </w:rPr>
        <w:t xml:space="preserve">. </w:t>
      </w:r>
      <w:proofErr w:type="spellStart"/>
      <w:r w:rsidRPr="00E5768D">
        <w:rPr>
          <w:i/>
          <w:sz w:val="22"/>
          <w:szCs w:val="22"/>
        </w:rPr>
        <w:t>Акад</w:t>
      </w:r>
      <w:proofErr w:type="spellEnd"/>
      <w:r w:rsidRPr="00E5768D">
        <w:rPr>
          <w:i/>
          <w:sz w:val="22"/>
          <w:szCs w:val="22"/>
          <w:lang w:val="en-US"/>
        </w:rPr>
        <w:t xml:space="preserve">. </w:t>
      </w:r>
      <w:r w:rsidRPr="00E5768D">
        <w:rPr>
          <w:i/>
          <w:sz w:val="22"/>
          <w:szCs w:val="22"/>
        </w:rPr>
        <w:t>Наук</w:t>
      </w:r>
      <w:r w:rsidRPr="00E5768D">
        <w:rPr>
          <w:i/>
          <w:sz w:val="22"/>
          <w:szCs w:val="22"/>
          <w:lang w:val="en-US"/>
        </w:rPr>
        <w:t xml:space="preserve">. </w:t>
      </w:r>
      <w:r w:rsidRPr="00E5768D">
        <w:rPr>
          <w:i/>
          <w:sz w:val="22"/>
          <w:szCs w:val="22"/>
        </w:rPr>
        <w:t>Сер</w:t>
      </w:r>
      <w:r w:rsidRPr="00E5768D">
        <w:rPr>
          <w:i/>
          <w:sz w:val="22"/>
          <w:szCs w:val="22"/>
          <w:lang w:val="en-US"/>
        </w:rPr>
        <w:t xml:space="preserve">. </w:t>
      </w:r>
      <w:proofErr w:type="spellStart"/>
      <w:r w:rsidRPr="00E5768D">
        <w:rPr>
          <w:i/>
          <w:sz w:val="22"/>
          <w:szCs w:val="22"/>
        </w:rPr>
        <w:t>Хим</w:t>
      </w:r>
      <w:proofErr w:type="spellEnd"/>
      <w:r w:rsidRPr="00E5768D">
        <w:rPr>
          <w:i/>
          <w:sz w:val="22"/>
          <w:szCs w:val="22"/>
          <w:lang w:val="en-US"/>
        </w:rPr>
        <w:t>.</w:t>
      </w:r>
      <w:r w:rsidRPr="00E5768D">
        <w:rPr>
          <w:sz w:val="22"/>
          <w:szCs w:val="22"/>
          <w:lang w:val="en-US"/>
        </w:rPr>
        <w:t xml:space="preserve"> </w:t>
      </w:r>
      <w:r w:rsidRPr="00E5768D">
        <w:rPr>
          <w:b/>
          <w:sz w:val="22"/>
          <w:szCs w:val="22"/>
          <w:lang w:val="en-US"/>
        </w:rPr>
        <w:t>2009</w:t>
      </w:r>
      <w:r w:rsidRPr="00E5768D">
        <w:rPr>
          <w:sz w:val="22"/>
          <w:szCs w:val="22"/>
          <w:lang w:val="en-US"/>
        </w:rPr>
        <w:t>. №1. C.71-79.</w:t>
      </w:r>
      <w:bookmarkEnd w:id="3"/>
    </w:p>
    <w:p w:rsidR="00AC036B" w:rsidRPr="00E5768D" w:rsidRDefault="00AC036B" w:rsidP="0042085F">
      <w:pPr>
        <w:pStyle w:val="Default"/>
        <w:numPr>
          <w:ilvl w:val="0"/>
          <w:numId w:val="7"/>
        </w:numPr>
        <w:tabs>
          <w:tab w:val="num" w:pos="540"/>
        </w:tabs>
        <w:suppressAutoHyphens w:val="0"/>
        <w:autoSpaceDN w:val="0"/>
        <w:adjustRightInd w:val="0"/>
        <w:ind w:left="540" w:hanging="540"/>
        <w:rPr>
          <w:sz w:val="22"/>
          <w:szCs w:val="22"/>
        </w:rPr>
      </w:pPr>
      <w:proofErr w:type="spellStart"/>
      <w:r w:rsidRPr="00E5768D">
        <w:rPr>
          <w:sz w:val="22"/>
          <w:szCs w:val="22"/>
        </w:rPr>
        <w:t>Эткинс</w:t>
      </w:r>
      <w:proofErr w:type="spellEnd"/>
      <w:r w:rsidRPr="00E5768D">
        <w:rPr>
          <w:sz w:val="22"/>
          <w:szCs w:val="22"/>
        </w:rPr>
        <w:t xml:space="preserve"> П. Физическая химия. Т.2: пер с англ. </w:t>
      </w:r>
      <w:r w:rsidRPr="00E5768D">
        <w:rPr>
          <w:i/>
          <w:sz w:val="22"/>
          <w:szCs w:val="22"/>
        </w:rPr>
        <w:t>М.: Мир.</w:t>
      </w:r>
      <w:r w:rsidRPr="00E5768D">
        <w:rPr>
          <w:sz w:val="22"/>
          <w:szCs w:val="22"/>
        </w:rPr>
        <w:t xml:space="preserve"> </w:t>
      </w:r>
      <w:r w:rsidRPr="00E5768D">
        <w:rPr>
          <w:b/>
          <w:sz w:val="22"/>
          <w:szCs w:val="22"/>
        </w:rPr>
        <w:t>1980</w:t>
      </w:r>
      <w:r w:rsidRPr="00E5768D">
        <w:rPr>
          <w:sz w:val="22"/>
          <w:szCs w:val="22"/>
        </w:rPr>
        <w:t>. 585с.</w:t>
      </w:r>
    </w:p>
    <w:p w:rsidR="00AC036B" w:rsidRDefault="00AC036B" w:rsidP="0042085F">
      <w:pPr>
        <w:pStyle w:val="Default"/>
        <w:rPr>
          <w:sz w:val="22"/>
          <w:szCs w:val="22"/>
        </w:rPr>
      </w:pPr>
      <w:r>
        <w:rPr>
          <w:sz w:val="22"/>
          <w:szCs w:val="22"/>
        </w:rPr>
        <w:t>…</w:t>
      </w:r>
    </w:p>
    <w:p w:rsidR="00AC036B" w:rsidRPr="00E5768D" w:rsidRDefault="00AC036B" w:rsidP="0042085F">
      <w:pPr>
        <w:pStyle w:val="Default"/>
        <w:ind w:firstLine="567"/>
        <w:jc w:val="both"/>
        <w:rPr>
          <w:color w:val="0000FF"/>
        </w:rPr>
      </w:pPr>
      <w:r w:rsidRPr="00E5768D">
        <w:rPr>
          <w:color w:val="0000FF"/>
        </w:rPr>
        <w:t>В статье желательно</w:t>
      </w:r>
      <w:r w:rsidR="0028395F">
        <w:rPr>
          <w:color w:val="0000FF"/>
        </w:rPr>
        <w:t xml:space="preserve"> (но не обязательно!) </w:t>
      </w:r>
      <w:r w:rsidRPr="00E5768D">
        <w:rPr>
          <w:color w:val="0000FF"/>
        </w:rPr>
        <w:t>процитировать свои предыдущие публикации, а также стат</w:t>
      </w:r>
      <w:r w:rsidR="0028395F">
        <w:rPr>
          <w:color w:val="0000FF"/>
        </w:rPr>
        <w:t>ьи</w:t>
      </w:r>
      <w:r w:rsidRPr="00E5768D">
        <w:rPr>
          <w:color w:val="0000FF"/>
        </w:rPr>
        <w:t xml:space="preserve"> других авторов в нашем журнале за предыдущие 3 года, конечно при условии наличия статей, достойных цитирования! Поиск </w:t>
      </w:r>
      <w:r w:rsidR="0028395F">
        <w:rPr>
          <w:color w:val="0000FF"/>
        </w:rPr>
        <w:t xml:space="preserve">статей </w:t>
      </w:r>
      <w:r w:rsidRPr="00E5768D">
        <w:rPr>
          <w:color w:val="0000FF"/>
        </w:rPr>
        <w:t xml:space="preserve">в журнале можно производить по авторам и ключевым словам на главной странице портала в поисковой строчке “поиск по категориям”. </w:t>
      </w:r>
    </w:p>
    <w:p w:rsidR="00AC036B" w:rsidRPr="002842A6" w:rsidRDefault="00AC036B" w:rsidP="0042085F">
      <w:pPr>
        <w:ind w:firstLine="567"/>
        <w:jc w:val="both"/>
        <w:rPr>
          <w:color w:val="FF0000"/>
          <w:sz w:val="24"/>
          <w:szCs w:val="24"/>
        </w:rPr>
      </w:pPr>
      <w:r w:rsidRPr="00FF331B">
        <w:rPr>
          <w:color w:val="FF0000"/>
          <w:sz w:val="24"/>
          <w:szCs w:val="24"/>
        </w:rPr>
        <w:t xml:space="preserve">Обратите внимание, что одновременно с русской версией статьи высылается английская “шапка” статьи, а также полный перевод всего списка литературы, что необходимо для баз данных </w:t>
      </w:r>
      <w:r w:rsidRPr="00FF331B">
        <w:rPr>
          <w:color w:val="FF0000"/>
          <w:sz w:val="24"/>
          <w:szCs w:val="24"/>
          <w:lang w:val="en-US"/>
        </w:rPr>
        <w:t>Scopus</w:t>
      </w:r>
      <w:r w:rsidRPr="00FF331B">
        <w:rPr>
          <w:color w:val="FF0000"/>
          <w:sz w:val="24"/>
          <w:szCs w:val="24"/>
        </w:rPr>
        <w:t xml:space="preserve"> и т.д. При этом транслитерация русскоязычной ссылки не применяется, необходим полноценный перевод, а в конце ссылки в скобке указывается (</w:t>
      </w:r>
      <w:r w:rsidR="00D83867">
        <w:rPr>
          <w:color w:val="FF0000"/>
          <w:sz w:val="24"/>
          <w:szCs w:val="24"/>
          <w:lang w:val="en-US"/>
        </w:rPr>
        <w:t>R</w:t>
      </w:r>
      <w:r w:rsidRPr="00FF331B">
        <w:rPr>
          <w:color w:val="FF0000"/>
          <w:sz w:val="24"/>
          <w:szCs w:val="24"/>
          <w:lang w:val="en-US"/>
        </w:rPr>
        <w:t>ussian</w:t>
      </w:r>
      <w:r w:rsidRPr="00FF331B">
        <w:rPr>
          <w:color w:val="FF0000"/>
          <w:sz w:val="24"/>
          <w:szCs w:val="24"/>
        </w:rPr>
        <w:t xml:space="preserve">). Также за авторами закрепляется обязательство дослать полнотекстовый </w:t>
      </w:r>
      <w:r>
        <w:rPr>
          <w:color w:val="FF0000"/>
          <w:sz w:val="24"/>
          <w:szCs w:val="24"/>
        </w:rPr>
        <w:t xml:space="preserve">профессиональный </w:t>
      </w:r>
      <w:r w:rsidRPr="00FF331B">
        <w:rPr>
          <w:color w:val="FF0000"/>
          <w:sz w:val="24"/>
          <w:szCs w:val="24"/>
        </w:rPr>
        <w:t>английский перевод всей статьи</w:t>
      </w:r>
      <w:r>
        <w:rPr>
          <w:color w:val="FF0000"/>
          <w:sz w:val="24"/>
          <w:szCs w:val="24"/>
        </w:rPr>
        <w:t xml:space="preserve"> в течение 1 месяца после получения выходных данных для статьи в русской версии. Простой машинный перевод не принимается! Переводить необходимо </w:t>
      </w:r>
      <w:proofErr w:type="spellStart"/>
      <w:r>
        <w:rPr>
          <w:color w:val="FF0000"/>
          <w:sz w:val="24"/>
          <w:szCs w:val="24"/>
        </w:rPr>
        <w:t>вордовский</w:t>
      </w:r>
      <w:proofErr w:type="spellEnd"/>
      <w:r>
        <w:rPr>
          <w:color w:val="FF0000"/>
          <w:sz w:val="24"/>
          <w:szCs w:val="24"/>
        </w:rPr>
        <w:t xml:space="preserve"> файл окончательной редакционной версии вашей статьи (ни в коем случае не ваш исходный манускрипт или промежуточную редакционную версию)</w:t>
      </w:r>
      <w:r w:rsidRPr="002842A6">
        <w:rPr>
          <w:color w:val="FF0000"/>
          <w:sz w:val="24"/>
          <w:szCs w:val="24"/>
        </w:rPr>
        <w:t xml:space="preserve">, </w:t>
      </w:r>
      <w:r>
        <w:rPr>
          <w:color w:val="FF0000"/>
          <w:sz w:val="24"/>
          <w:szCs w:val="24"/>
        </w:rPr>
        <w:t>доступной на страничке публикации после авторизации на портале журнала (</w:t>
      </w:r>
      <w:r w:rsidRPr="002842A6">
        <w:rPr>
          <w:color w:val="FF0000"/>
          <w:sz w:val="24"/>
          <w:szCs w:val="24"/>
          <w:lang w:val="en-US"/>
        </w:rPr>
        <w:t>http</w:t>
      </w:r>
      <w:r w:rsidRPr="002842A6">
        <w:rPr>
          <w:color w:val="FF0000"/>
          <w:sz w:val="24"/>
          <w:szCs w:val="24"/>
        </w:rPr>
        <w:t>://</w:t>
      </w:r>
      <w:proofErr w:type="spellStart"/>
      <w:r w:rsidRPr="002842A6">
        <w:rPr>
          <w:color w:val="FF0000"/>
          <w:sz w:val="24"/>
          <w:szCs w:val="24"/>
          <w:lang w:val="en-US"/>
        </w:rPr>
        <w:t>butlerov</w:t>
      </w:r>
      <w:proofErr w:type="spellEnd"/>
      <w:r w:rsidRPr="002842A6">
        <w:rPr>
          <w:color w:val="FF0000"/>
          <w:sz w:val="24"/>
          <w:szCs w:val="24"/>
        </w:rPr>
        <w:t>.</w:t>
      </w:r>
      <w:r w:rsidRPr="002842A6">
        <w:rPr>
          <w:color w:val="FF0000"/>
          <w:sz w:val="24"/>
          <w:szCs w:val="24"/>
          <w:lang w:val="en-US"/>
        </w:rPr>
        <w:t>com</w:t>
      </w:r>
      <w:r w:rsidRPr="002842A6">
        <w:rPr>
          <w:color w:val="FF0000"/>
          <w:sz w:val="24"/>
          <w:szCs w:val="24"/>
        </w:rPr>
        <w:t xml:space="preserve">/). </w:t>
      </w:r>
      <w:r>
        <w:rPr>
          <w:color w:val="FF0000"/>
          <w:sz w:val="24"/>
          <w:szCs w:val="24"/>
        </w:rPr>
        <w:t xml:space="preserve">При этом просьба стараться соблюдать принятое в статье форматирование! </w:t>
      </w:r>
    </w:p>
    <w:p w:rsidR="00AC036B" w:rsidRDefault="00AC036B" w:rsidP="0042085F">
      <w:pPr>
        <w:pStyle w:val="Default"/>
        <w:rPr>
          <w:color w:val="0000FF"/>
          <w:sz w:val="22"/>
          <w:szCs w:val="22"/>
        </w:rPr>
      </w:pPr>
    </w:p>
    <w:p w:rsidR="00AC036B" w:rsidRPr="00FD371F" w:rsidRDefault="00AC036B" w:rsidP="0042085F">
      <w:pPr>
        <w:jc w:val="center"/>
        <w:rPr>
          <w:rFonts w:ascii="Monotype Corsiva" w:hAnsi="Monotype Corsiva"/>
          <w:b/>
          <w:bCs/>
          <w:color w:val="0000FF"/>
          <w:sz w:val="32"/>
          <w:szCs w:val="32"/>
        </w:rPr>
      </w:pPr>
      <w:r w:rsidRPr="00FD371F">
        <w:rPr>
          <w:rFonts w:ascii="Monotype Corsiva" w:hAnsi="Monotype Corsiva"/>
          <w:b/>
          <w:bCs/>
          <w:color w:val="0000FF"/>
          <w:sz w:val="32"/>
          <w:szCs w:val="32"/>
        </w:rPr>
        <w:t>Пример форматирования и оформления английской “шапки” статьи</w:t>
      </w:r>
    </w:p>
    <w:p w:rsidR="00AC036B" w:rsidRPr="00FD371F" w:rsidRDefault="00AC036B" w:rsidP="0042085F">
      <w:pPr>
        <w:jc w:val="center"/>
        <w:rPr>
          <w:rFonts w:ascii="Monotype Corsiva" w:hAnsi="Monotype Corsiva"/>
          <w:b/>
          <w:bCs/>
          <w:color w:val="0000FF"/>
          <w:sz w:val="32"/>
          <w:szCs w:val="32"/>
        </w:rPr>
      </w:pPr>
      <w:r w:rsidRPr="00FD371F">
        <w:rPr>
          <w:rFonts w:ascii="Monotype Corsiva" w:hAnsi="Monotype Corsiva"/>
          <w:b/>
          <w:bCs/>
          <w:color w:val="0000FF"/>
          <w:sz w:val="32"/>
          <w:szCs w:val="32"/>
        </w:rPr>
        <w:t>(с соблюдением требуемых полей и шрифтов!)</w:t>
      </w:r>
    </w:p>
    <w:p w:rsidR="00AC036B" w:rsidRPr="00DB7C9F" w:rsidRDefault="00AC036B" w:rsidP="0042085F">
      <w:pPr>
        <w:jc w:val="both"/>
        <w:rPr>
          <w:b/>
          <w:bCs/>
        </w:rPr>
      </w:pPr>
    </w:p>
    <w:p w:rsidR="00AC036B" w:rsidRDefault="00AC036B" w:rsidP="0042085F">
      <w:pPr>
        <w:pStyle w:val="38"/>
        <w:spacing w:after="0"/>
        <w:jc w:val="center"/>
        <w:rPr>
          <w:b/>
          <w:bCs/>
          <w:sz w:val="32"/>
          <w:szCs w:val="32"/>
          <w:lang w:val="en-US"/>
        </w:rPr>
      </w:pPr>
      <w:r>
        <w:rPr>
          <w:b/>
          <w:bCs/>
          <w:color w:val="000000"/>
          <w:sz w:val="32"/>
          <w:szCs w:val="32"/>
          <w:lang w:val="en-US"/>
        </w:rPr>
        <w:t xml:space="preserve">Study of receptor properties of </w:t>
      </w:r>
      <w:proofErr w:type="spellStart"/>
      <w:r w:rsidRPr="00E661EC">
        <w:rPr>
          <w:b/>
          <w:bCs/>
          <w:sz w:val="32"/>
          <w:szCs w:val="32"/>
          <w:lang w:val="en-US"/>
        </w:rPr>
        <w:t>organophosphorous</w:t>
      </w:r>
      <w:proofErr w:type="spellEnd"/>
      <w:r w:rsidRPr="00E661EC">
        <w:rPr>
          <w:b/>
          <w:bCs/>
          <w:sz w:val="32"/>
          <w:szCs w:val="32"/>
          <w:lang w:val="en-US"/>
        </w:rPr>
        <w:t xml:space="preserve"> </w:t>
      </w:r>
      <w:proofErr w:type="spellStart"/>
      <w:r w:rsidRPr="00E661EC">
        <w:rPr>
          <w:b/>
          <w:bCs/>
          <w:sz w:val="32"/>
          <w:szCs w:val="32"/>
          <w:lang w:val="en-US"/>
        </w:rPr>
        <w:t>dendrimer</w:t>
      </w:r>
      <w:proofErr w:type="spellEnd"/>
      <w:r w:rsidRPr="00E661EC">
        <w:rPr>
          <w:b/>
          <w:bCs/>
          <w:sz w:val="32"/>
          <w:szCs w:val="32"/>
          <w:lang w:val="en-US"/>
        </w:rPr>
        <w:t xml:space="preserve"> various</w:t>
      </w:r>
      <w:r w:rsidRPr="00911D02">
        <w:rPr>
          <w:b/>
          <w:bCs/>
          <w:sz w:val="32"/>
          <w:szCs w:val="32"/>
          <w:lang w:val="en-US"/>
        </w:rPr>
        <w:t xml:space="preserve"> </w:t>
      </w:r>
      <w:r w:rsidRPr="00E661EC">
        <w:rPr>
          <w:b/>
          <w:bCs/>
          <w:sz w:val="32"/>
          <w:szCs w:val="32"/>
          <w:lang w:val="en-US"/>
        </w:rPr>
        <w:t>generations</w:t>
      </w:r>
      <w:r w:rsidRPr="00911D02">
        <w:rPr>
          <w:b/>
          <w:bCs/>
          <w:color w:val="000000"/>
          <w:sz w:val="32"/>
          <w:szCs w:val="32"/>
          <w:lang w:val="en-US"/>
        </w:rPr>
        <w:t xml:space="preserve"> </w:t>
      </w:r>
      <w:r>
        <w:rPr>
          <w:b/>
          <w:bCs/>
          <w:color w:val="000000"/>
          <w:sz w:val="32"/>
          <w:szCs w:val="32"/>
          <w:lang w:val="en-US"/>
        </w:rPr>
        <w:t>toward</w:t>
      </w:r>
      <w:r w:rsidRPr="00E661EC">
        <w:rPr>
          <w:b/>
          <w:bCs/>
          <w:color w:val="000000"/>
          <w:sz w:val="32"/>
          <w:szCs w:val="32"/>
          <w:lang w:val="en-US"/>
        </w:rPr>
        <w:t xml:space="preserve"> vapors</w:t>
      </w:r>
      <w:r>
        <w:rPr>
          <w:b/>
          <w:bCs/>
          <w:color w:val="000000"/>
          <w:sz w:val="32"/>
          <w:szCs w:val="32"/>
          <w:lang w:val="en-US"/>
        </w:rPr>
        <w:t xml:space="preserve"> of</w:t>
      </w:r>
      <w:r w:rsidRPr="00E661EC">
        <w:rPr>
          <w:b/>
          <w:bCs/>
          <w:color w:val="000000"/>
          <w:sz w:val="32"/>
          <w:szCs w:val="32"/>
          <w:lang w:val="en-US"/>
        </w:rPr>
        <w:t xml:space="preserve"> aliphatic alcohols </w:t>
      </w:r>
      <w:r>
        <w:rPr>
          <w:b/>
          <w:bCs/>
          <w:sz w:val="32"/>
          <w:szCs w:val="32"/>
          <w:lang w:val="en-US"/>
        </w:rPr>
        <w:t>and</w:t>
      </w:r>
      <w:r w:rsidRPr="00911D02">
        <w:rPr>
          <w:b/>
          <w:bCs/>
          <w:sz w:val="32"/>
          <w:szCs w:val="32"/>
          <w:lang w:val="en-US"/>
        </w:rPr>
        <w:t xml:space="preserve"> </w:t>
      </w:r>
      <w:r>
        <w:rPr>
          <w:b/>
          <w:bCs/>
          <w:sz w:val="32"/>
          <w:szCs w:val="32"/>
          <w:lang w:val="en-US"/>
        </w:rPr>
        <w:t>water</w:t>
      </w:r>
      <w:r w:rsidRPr="00E661EC">
        <w:rPr>
          <w:b/>
          <w:bCs/>
          <w:sz w:val="32"/>
          <w:szCs w:val="32"/>
          <w:lang w:val="en-US"/>
        </w:rPr>
        <w:t xml:space="preserve"> </w:t>
      </w:r>
    </w:p>
    <w:p w:rsidR="00AC036B" w:rsidRPr="00294F8A" w:rsidRDefault="00AC036B" w:rsidP="0042085F">
      <w:pPr>
        <w:pStyle w:val="38"/>
        <w:spacing w:after="0"/>
        <w:jc w:val="center"/>
        <w:rPr>
          <w:color w:val="000000"/>
          <w:lang w:val="en-US"/>
        </w:rPr>
      </w:pPr>
    </w:p>
    <w:p w:rsidR="00AC036B" w:rsidRPr="0042085F" w:rsidRDefault="00AC036B" w:rsidP="0042085F">
      <w:pPr>
        <w:pStyle w:val="Default"/>
        <w:jc w:val="center"/>
        <w:rPr>
          <w:b/>
          <w:bCs/>
          <w:lang w:val="en-US"/>
        </w:rPr>
      </w:pPr>
      <w:r w:rsidRPr="001D321A">
        <w:rPr>
          <w:lang w:val="en-US"/>
        </w:rPr>
        <w:t xml:space="preserve">© </w:t>
      </w:r>
      <w:r w:rsidRPr="001D321A">
        <w:rPr>
          <w:b/>
          <w:bCs/>
          <w:lang w:val="en-US"/>
        </w:rPr>
        <w:t>Alexander V</w:t>
      </w:r>
      <w:r w:rsidRPr="00C52BE2">
        <w:rPr>
          <w:b/>
          <w:bCs/>
          <w:lang w:val="en-US"/>
        </w:rPr>
        <w:t>.</w:t>
      </w:r>
      <w:r w:rsidRPr="001D321A">
        <w:rPr>
          <w:b/>
          <w:bCs/>
          <w:lang w:val="en-US"/>
        </w:rPr>
        <w:t xml:space="preserve"> Gerasimov</w:t>
      </w:r>
      <w:r w:rsidRPr="001D321A">
        <w:rPr>
          <w:bCs/>
          <w:lang w:val="en-US"/>
        </w:rPr>
        <w:t>,</w:t>
      </w:r>
      <w:r w:rsidRPr="001D321A">
        <w:rPr>
          <w:bCs/>
          <w:vertAlign w:val="superscript"/>
          <w:lang w:val="en-US"/>
        </w:rPr>
        <w:t>1+</w:t>
      </w:r>
      <w:r w:rsidRPr="001D321A">
        <w:rPr>
          <w:b/>
          <w:bCs/>
          <w:lang w:val="en-US"/>
        </w:rPr>
        <w:t xml:space="preserve"> Marat A</w:t>
      </w:r>
      <w:r w:rsidRPr="00F03267">
        <w:rPr>
          <w:b/>
          <w:bCs/>
          <w:lang w:val="en-US"/>
        </w:rPr>
        <w:t>.</w:t>
      </w:r>
      <w:r w:rsidRPr="001D321A">
        <w:rPr>
          <w:b/>
          <w:bCs/>
          <w:lang w:val="en-US"/>
        </w:rPr>
        <w:t xml:space="preserve"> Ziganshin</w:t>
      </w:r>
      <w:r w:rsidRPr="001D321A">
        <w:rPr>
          <w:bCs/>
          <w:lang w:val="en-US"/>
        </w:rPr>
        <w:t>,</w:t>
      </w:r>
      <w:r w:rsidRPr="001D321A">
        <w:rPr>
          <w:bCs/>
          <w:vertAlign w:val="superscript"/>
          <w:lang w:val="en-US"/>
        </w:rPr>
        <w:t>1</w:t>
      </w:r>
      <w:r w:rsidRPr="001D321A">
        <w:rPr>
          <w:bCs/>
          <w:lang w:val="en-US"/>
        </w:rPr>
        <w:t xml:space="preserve">* </w:t>
      </w:r>
      <w:r w:rsidRPr="001D321A">
        <w:rPr>
          <w:b/>
          <w:bCs/>
          <w:lang w:val="en-US"/>
        </w:rPr>
        <w:t>Valery I</w:t>
      </w:r>
      <w:r w:rsidRPr="00F03267">
        <w:rPr>
          <w:b/>
          <w:bCs/>
          <w:lang w:val="en-US"/>
        </w:rPr>
        <w:t>.</w:t>
      </w:r>
      <w:r w:rsidRPr="001D321A">
        <w:rPr>
          <w:b/>
          <w:bCs/>
          <w:lang w:val="en-US"/>
        </w:rPr>
        <w:t xml:space="preserve"> Kovalenko</w:t>
      </w:r>
      <w:r w:rsidRPr="001D321A">
        <w:rPr>
          <w:bCs/>
          <w:lang w:val="en-US"/>
        </w:rPr>
        <w:t>,</w:t>
      </w:r>
      <w:r w:rsidRPr="001D321A">
        <w:rPr>
          <w:bCs/>
          <w:vertAlign w:val="superscript"/>
          <w:lang w:val="en-US"/>
        </w:rPr>
        <w:t>2</w:t>
      </w:r>
      <w:r w:rsidRPr="001D321A">
        <w:rPr>
          <w:b/>
          <w:bCs/>
          <w:lang w:val="en-US"/>
        </w:rPr>
        <w:t xml:space="preserve"> </w:t>
      </w:r>
    </w:p>
    <w:p w:rsidR="00AC036B" w:rsidRPr="001D321A" w:rsidRDefault="00AC036B" w:rsidP="0042085F">
      <w:pPr>
        <w:pStyle w:val="Default"/>
        <w:jc w:val="center"/>
        <w:rPr>
          <w:lang w:val="en-US"/>
        </w:rPr>
      </w:pPr>
      <w:r w:rsidRPr="001D321A">
        <w:rPr>
          <w:b/>
          <w:lang w:val="en-US"/>
        </w:rPr>
        <w:t>Valery V</w:t>
      </w:r>
      <w:r w:rsidRPr="00F03267">
        <w:rPr>
          <w:b/>
          <w:lang w:val="en-US"/>
        </w:rPr>
        <w:t>.</w:t>
      </w:r>
      <w:r w:rsidRPr="001D321A">
        <w:rPr>
          <w:b/>
          <w:lang w:val="en-US"/>
        </w:rPr>
        <w:t xml:space="preserve"> Gorbatchuk</w:t>
      </w:r>
      <w:r w:rsidRPr="001D321A">
        <w:rPr>
          <w:bCs/>
          <w:lang w:val="en-US"/>
        </w:rPr>
        <w:t>,</w:t>
      </w:r>
      <w:r w:rsidRPr="001D321A">
        <w:rPr>
          <w:bCs/>
          <w:vertAlign w:val="superscript"/>
          <w:lang w:val="en-US"/>
        </w:rPr>
        <w:t>1</w:t>
      </w:r>
      <w:r w:rsidRPr="001D321A">
        <w:rPr>
          <w:lang w:val="en-US"/>
        </w:rPr>
        <w:t xml:space="preserve">* </w:t>
      </w:r>
      <w:r w:rsidRPr="001D321A">
        <w:rPr>
          <w:b/>
          <w:lang w:val="en-US"/>
        </w:rPr>
        <w:t>Anne-Marie Caminade</w:t>
      </w:r>
      <w:r w:rsidRPr="00F03267">
        <w:rPr>
          <w:lang w:val="en-US"/>
        </w:rPr>
        <w:t>,</w:t>
      </w:r>
      <w:r w:rsidRPr="001D321A">
        <w:rPr>
          <w:vertAlign w:val="superscript"/>
          <w:lang w:val="en-US"/>
        </w:rPr>
        <w:t>3</w:t>
      </w:r>
      <w:r w:rsidRPr="001D321A">
        <w:rPr>
          <w:b/>
          <w:lang w:val="en-US"/>
        </w:rPr>
        <w:t xml:space="preserve"> </w:t>
      </w:r>
      <w:r w:rsidRPr="001D321A">
        <w:rPr>
          <w:lang w:val="en-US"/>
        </w:rPr>
        <w:t xml:space="preserve">and </w:t>
      </w:r>
      <w:r w:rsidRPr="001D321A">
        <w:rPr>
          <w:b/>
          <w:lang w:val="en-US"/>
        </w:rPr>
        <w:t>Jean-Pierre Majoral</w:t>
      </w:r>
      <w:r w:rsidRPr="001D321A">
        <w:rPr>
          <w:vertAlign w:val="superscript"/>
          <w:lang w:val="en-US"/>
        </w:rPr>
        <w:t>3</w:t>
      </w:r>
    </w:p>
    <w:p w:rsidR="00AC036B" w:rsidRPr="008D23E2" w:rsidRDefault="00AC036B" w:rsidP="0042085F">
      <w:pPr>
        <w:pStyle w:val="Default"/>
        <w:jc w:val="center"/>
        <w:rPr>
          <w:i/>
          <w:iCs/>
          <w:sz w:val="22"/>
          <w:szCs w:val="22"/>
          <w:lang w:val="en-US"/>
        </w:rPr>
      </w:pPr>
      <w:r w:rsidRPr="008D23E2">
        <w:rPr>
          <w:iCs/>
          <w:sz w:val="22"/>
          <w:szCs w:val="22"/>
          <w:vertAlign w:val="superscript"/>
          <w:lang w:val="en-US"/>
        </w:rPr>
        <w:t>1</w:t>
      </w:r>
      <w:r w:rsidRPr="008D23E2">
        <w:rPr>
          <w:i/>
          <w:iCs/>
          <w:sz w:val="22"/>
          <w:szCs w:val="22"/>
          <w:lang w:val="en-US"/>
        </w:rPr>
        <w:t xml:space="preserve"> Physical </w:t>
      </w:r>
      <w:r>
        <w:rPr>
          <w:i/>
          <w:iCs/>
          <w:sz w:val="22"/>
          <w:szCs w:val="22"/>
          <w:lang w:val="en-US"/>
        </w:rPr>
        <w:t>C</w:t>
      </w:r>
      <w:r w:rsidRPr="008D23E2">
        <w:rPr>
          <w:i/>
          <w:iCs/>
          <w:sz w:val="22"/>
          <w:szCs w:val="22"/>
          <w:lang w:val="en-US"/>
        </w:rPr>
        <w:t xml:space="preserve">hemistry </w:t>
      </w:r>
      <w:r>
        <w:rPr>
          <w:i/>
          <w:iCs/>
          <w:sz w:val="22"/>
          <w:szCs w:val="22"/>
          <w:lang w:val="en-US"/>
        </w:rPr>
        <w:t>D</w:t>
      </w:r>
      <w:r w:rsidRPr="008D23E2">
        <w:rPr>
          <w:i/>
          <w:iCs/>
          <w:sz w:val="22"/>
          <w:szCs w:val="22"/>
          <w:lang w:val="en-US"/>
        </w:rPr>
        <w:t>ivision. A.M. Butle</w:t>
      </w:r>
      <w:r>
        <w:rPr>
          <w:i/>
          <w:iCs/>
          <w:sz w:val="22"/>
          <w:szCs w:val="22"/>
          <w:lang w:val="en-US"/>
        </w:rPr>
        <w:t xml:space="preserve">rov Institute of Chemistry. </w:t>
      </w:r>
      <w:smartTag w:uri="urn:schemas-microsoft-com:office:smarttags" w:element="place">
        <w:smartTag w:uri="urn:schemas-microsoft-com:office:smarttags" w:element="PlaceName">
          <w:r w:rsidRPr="00F03267">
            <w:rPr>
              <w:i/>
              <w:iCs/>
              <w:sz w:val="22"/>
              <w:szCs w:val="22"/>
              <w:lang w:val="en-US"/>
            </w:rPr>
            <w:t>Kazan</w:t>
          </w:r>
        </w:smartTag>
        <w:r w:rsidRPr="00F03267">
          <w:rPr>
            <w:i/>
            <w:iCs/>
            <w:sz w:val="22"/>
            <w:szCs w:val="22"/>
            <w:lang w:val="en-US"/>
          </w:rPr>
          <w:t xml:space="preserve"> </w:t>
        </w:r>
        <w:smartTag w:uri="urn:schemas-microsoft-com:office:smarttags" w:element="PlaceName">
          <w:r w:rsidRPr="00F03267">
            <w:rPr>
              <w:i/>
              <w:iCs/>
              <w:sz w:val="22"/>
              <w:szCs w:val="22"/>
              <w:lang w:val="en-US"/>
            </w:rPr>
            <w:t>Federal</w:t>
          </w:r>
        </w:smartTag>
        <w:r w:rsidRPr="00F03267">
          <w:rPr>
            <w:i/>
            <w:iCs/>
            <w:sz w:val="22"/>
            <w:szCs w:val="22"/>
            <w:lang w:val="en-US"/>
          </w:rPr>
          <w:t xml:space="preserve"> </w:t>
        </w:r>
        <w:smartTag w:uri="urn:schemas-microsoft-com:office:smarttags" w:element="PlaceType">
          <w:r w:rsidRPr="00F03267">
            <w:rPr>
              <w:i/>
              <w:iCs/>
              <w:sz w:val="22"/>
              <w:szCs w:val="22"/>
              <w:lang w:val="en-US"/>
            </w:rPr>
            <w:t>University</w:t>
          </w:r>
        </w:smartTag>
      </w:smartTag>
      <w:r>
        <w:rPr>
          <w:i/>
          <w:iCs/>
          <w:sz w:val="22"/>
          <w:szCs w:val="22"/>
          <w:lang w:val="en-US"/>
        </w:rPr>
        <w:t>.</w:t>
      </w:r>
    </w:p>
    <w:p w:rsidR="00AC036B" w:rsidRPr="00810685" w:rsidRDefault="00AC036B" w:rsidP="0042085F">
      <w:pPr>
        <w:pStyle w:val="Default"/>
        <w:jc w:val="center"/>
        <w:rPr>
          <w:i/>
          <w:sz w:val="22"/>
          <w:szCs w:val="22"/>
          <w:lang w:val="en-US"/>
        </w:rPr>
      </w:pPr>
      <w:proofErr w:type="spellStart"/>
      <w:r w:rsidRPr="00810685">
        <w:rPr>
          <w:i/>
          <w:sz w:val="22"/>
          <w:szCs w:val="22"/>
          <w:lang w:val="en-US"/>
        </w:rPr>
        <w:t>Kremlevskaya</w:t>
      </w:r>
      <w:proofErr w:type="spellEnd"/>
      <w:r>
        <w:rPr>
          <w:i/>
          <w:sz w:val="22"/>
          <w:szCs w:val="22"/>
          <w:lang w:val="en-US"/>
        </w:rPr>
        <w:t>,</w:t>
      </w:r>
      <w:r w:rsidRPr="00810685">
        <w:rPr>
          <w:i/>
          <w:sz w:val="22"/>
          <w:szCs w:val="22"/>
          <w:lang w:val="en-US"/>
        </w:rPr>
        <w:t xml:space="preserve"> 18</w:t>
      </w:r>
      <w:r>
        <w:rPr>
          <w:i/>
          <w:sz w:val="22"/>
          <w:szCs w:val="22"/>
          <w:lang w:val="en-US"/>
        </w:rPr>
        <w:t>.</w:t>
      </w:r>
      <w:r w:rsidRPr="00810685">
        <w:rPr>
          <w:i/>
          <w:sz w:val="22"/>
          <w:szCs w:val="22"/>
          <w:lang w:val="en-US"/>
        </w:rPr>
        <w:t xml:space="preserve"> </w:t>
      </w:r>
      <w:smartTag w:uri="urn:schemas-microsoft-com:office:smarttags" w:element="place">
        <w:smartTag w:uri="urn:schemas-microsoft-com:office:smarttags" w:element="City">
          <w:r w:rsidRPr="00810685">
            <w:rPr>
              <w:i/>
              <w:sz w:val="22"/>
              <w:szCs w:val="22"/>
              <w:lang w:val="en-US"/>
            </w:rPr>
            <w:t>Kazan</w:t>
          </w:r>
        </w:smartTag>
      </w:smartTag>
      <w:r w:rsidRPr="00810685">
        <w:rPr>
          <w:i/>
          <w:sz w:val="22"/>
          <w:szCs w:val="22"/>
          <w:lang w:val="en-US"/>
        </w:rPr>
        <w:t>, 420008</w:t>
      </w:r>
      <w:r>
        <w:rPr>
          <w:i/>
          <w:sz w:val="22"/>
          <w:szCs w:val="22"/>
          <w:lang w:val="en-US"/>
        </w:rPr>
        <w:t>.</w:t>
      </w:r>
      <w:r w:rsidRPr="00810685">
        <w:rPr>
          <w:i/>
          <w:sz w:val="22"/>
          <w:szCs w:val="22"/>
          <w:lang w:val="en-US"/>
        </w:rPr>
        <w:t xml:space="preserve"> </w:t>
      </w:r>
      <w:proofErr w:type="spellStart"/>
      <w:smartTag w:uri="urn:schemas-microsoft-com:office:smarttags" w:element="place">
        <w:smartTag w:uri="urn:schemas-microsoft-com:office:smarttags" w:element="PlaceName">
          <w:r w:rsidRPr="00810685">
            <w:rPr>
              <w:i/>
              <w:sz w:val="22"/>
              <w:szCs w:val="22"/>
              <w:lang w:val="en-US"/>
            </w:rPr>
            <w:t>Tatarstan</w:t>
          </w:r>
        </w:smartTag>
        <w:proofErr w:type="spellEnd"/>
        <w:r w:rsidRPr="00810685">
          <w:rPr>
            <w:i/>
            <w:sz w:val="22"/>
            <w:szCs w:val="22"/>
            <w:lang w:val="en-US"/>
          </w:rPr>
          <w:t xml:space="preserve"> </w:t>
        </w:r>
        <w:smartTag w:uri="urn:schemas-microsoft-com:office:smarttags" w:element="PlaceType">
          <w:r w:rsidRPr="00810685">
            <w:rPr>
              <w:i/>
              <w:sz w:val="22"/>
              <w:szCs w:val="22"/>
              <w:lang w:val="en-US"/>
            </w:rPr>
            <w:t>Republic</w:t>
          </w:r>
        </w:smartTag>
      </w:smartTag>
      <w:r>
        <w:rPr>
          <w:i/>
          <w:sz w:val="22"/>
          <w:szCs w:val="22"/>
          <w:lang w:val="en-US"/>
        </w:rPr>
        <w:t>.</w:t>
      </w:r>
      <w:r w:rsidRPr="00810685">
        <w:rPr>
          <w:i/>
          <w:sz w:val="22"/>
          <w:szCs w:val="22"/>
          <w:lang w:val="en-US"/>
        </w:rPr>
        <w:t xml:space="preserve"> </w:t>
      </w:r>
      <w:smartTag w:uri="urn:schemas-microsoft-com:office:smarttags" w:element="country-region">
        <w:smartTag w:uri="urn:schemas-microsoft-com:office:smarttags" w:element="place">
          <w:r w:rsidRPr="00810685">
            <w:rPr>
              <w:i/>
              <w:sz w:val="22"/>
              <w:szCs w:val="22"/>
              <w:lang w:val="en-US"/>
            </w:rPr>
            <w:t>Russia</w:t>
          </w:r>
        </w:smartTag>
      </w:smartTag>
      <w:r w:rsidRPr="00810685">
        <w:rPr>
          <w:i/>
          <w:sz w:val="22"/>
          <w:szCs w:val="22"/>
          <w:lang w:val="en-US"/>
        </w:rPr>
        <w:t>.</w:t>
      </w:r>
    </w:p>
    <w:p w:rsidR="00AC036B" w:rsidRPr="006169E8" w:rsidRDefault="00AC036B" w:rsidP="0042085F">
      <w:pPr>
        <w:pStyle w:val="Default"/>
        <w:jc w:val="center"/>
        <w:rPr>
          <w:i/>
          <w:sz w:val="22"/>
          <w:szCs w:val="22"/>
          <w:lang w:val="en-US"/>
        </w:rPr>
      </w:pPr>
      <w:r>
        <w:rPr>
          <w:i/>
          <w:sz w:val="22"/>
          <w:szCs w:val="22"/>
          <w:lang w:val="en-US"/>
        </w:rPr>
        <w:t xml:space="preserve">Phone: </w:t>
      </w:r>
      <w:r w:rsidRPr="00A523E7">
        <w:rPr>
          <w:i/>
          <w:sz w:val="22"/>
          <w:szCs w:val="22"/>
          <w:lang w:val="en-US"/>
        </w:rPr>
        <w:t xml:space="preserve">+7 </w:t>
      </w:r>
      <w:r w:rsidRPr="00A523E7">
        <w:rPr>
          <w:i/>
          <w:iCs/>
          <w:sz w:val="22"/>
          <w:szCs w:val="22"/>
          <w:lang w:val="en-US"/>
        </w:rPr>
        <w:t xml:space="preserve">(843) 231-42-30. </w:t>
      </w:r>
      <w:r w:rsidRPr="006169E8">
        <w:rPr>
          <w:i/>
          <w:iCs/>
          <w:sz w:val="22"/>
          <w:szCs w:val="22"/>
          <w:lang w:val="en-US"/>
        </w:rPr>
        <w:t xml:space="preserve">E-mail: </w:t>
      </w:r>
      <w:r>
        <w:rPr>
          <w:i/>
          <w:iCs/>
          <w:sz w:val="22"/>
          <w:szCs w:val="22"/>
          <w:lang w:val="en-US"/>
        </w:rPr>
        <w:t>…….</w:t>
      </w:r>
      <w:r w:rsidRPr="006169E8">
        <w:rPr>
          <w:i/>
          <w:iCs/>
          <w:sz w:val="22"/>
          <w:szCs w:val="22"/>
          <w:lang w:val="en-US"/>
        </w:rPr>
        <w:t xml:space="preserve"> </w:t>
      </w:r>
    </w:p>
    <w:p w:rsidR="00AC036B" w:rsidRPr="008D23E2" w:rsidRDefault="00AC036B" w:rsidP="0042085F">
      <w:pPr>
        <w:pStyle w:val="Default"/>
        <w:jc w:val="center"/>
        <w:rPr>
          <w:i/>
          <w:iCs/>
          <w:sz w:val="22"/>
          <w:szCs w:val="22"/>
          <w:lang w:val="en-US"/>
        </w:rPr>
      </w:pPr>
      <w:r w:rsidRPr="008D23E2">
        <w:rPr>
          <w:sz w:val="22"/>
          <w:szCs w:val="22"/>
          <w:vertAlign w:val="superscript"/>
          <w:lang w:val="en-US"/>
        </w:rPr>
        <w:t>2</w:t>
      </w:r>
      <w:r w:rsidRPr="00810685">
        <w:rPr>
          <w:sz w:val="14"/>
          <w:szCs w:val="14"/>
          <w:lang w:val="en-US"/>
        </w:rPr>
        <w:t xml:space="preserve"> </w:t>
      </w:r>
      <w:proofErr w:type="spellStart"/>
      <w:r>
        <w:rPr>
          <w:i/>
          <w:iCs/>
          <w:sz w:val="22"/>
          <w:szCs w:val="22"/>
          <w:lang w:val="en-US"/>
        </w:rPr>
        <w:t>Physico</w:t>
      </w:r>
      <w:proofErr w:type="spellEnd"/>
      <w:r>
        <w:rPr>
          <w:i/>
          <w:iCs/>
          <w:sz w:val="22"/>
          <w:szCs w:val="22"/>
          <w:lang w:val="en-US"/>
        </w:rPr>
        <w:t>-Chemical R</w:t>
      </w:r>
      <w:r w:rsidRPr="008D23E2">
        <w:rPr>
          <w:i/>
          <w:iCs/>
          <w:sz w:val="22"/>
          <w:szCs w:val="22"/>
          <w:lang w:val="en-US"/>
        </w:rPr>
        <w:t xml:space="preserve">esearch </w:t>
      </w:r>
      <w:r>
        <w:rPr>
          <w:i/>
          <w:iCs/>
          <w:sz w:val="22"/>
          <w:szCs w:val="22"/>
          <w:lang w:val="en-US"/>
        </w:rPr>
        <w:t>D</w:t>
      </w:r>
      <w:r w:rsidRPr="008D23E2">
        <w:rPr>
          <w:i/>
          <w:iCs/>
          <w:sz w:val="22"/>
          <w:szCs w:val="22"/>
          <w:lang w:val="en-US"/>
        </w:rPr>
        <w:t xml:space="preserve">ivision. A.E. </w:t>
      </w:r>
      <w:proofErr w:type="spellStart"/>
      <w:r w:rsidRPr="008D23E2">
        <w:rPr>
          <w:i/>
          <w:iCs/>
          <w:sz w:val="22"/>
          <w:szCs w:val="22"/>
          <w:lang w:val="en-US"/>
        </w:rPr>
        <w:t>Arbuzov</w:t>
      </w:r>
      <w:proofErr w:type="spellEnd"/>
      <w:r w:rsidRPr="008D23E2">
        <w:rPr>
          <w:i/>
          <w:iCs/>
          <w:sz w:val="22"/>
          <w:szCs w:val="22"/>
          <w:lang w:val="en-US"/>
        </w:rPr>
        <w:t xml:space="preserve"> Institute of Organic and Physical Chemistry,</w:t>
      </w:r>
    </w:p>
    <w:p w:rsidR="00AC036B" w:rsidRPr="006169E8" w:rsidRDefault="00AC036B" w:rsidP="0042085F">
      <w:pPr>
        <w:pStyle w:val="Default"/>
        <w:jc w:val="center"/>
        <w:rPr>
          <w:i/>
          <w:iCs/>
          <w:sz w:val="22"/>
          <w:szCs w:val="22"/>
          <w:lang w:val="en-US"/>
        </w:rPr>
      </w:pPr>
      <w:proofErr w:type="spellStart"/>
      <w:r w:rsidRPr="008D23E2">
        <w:rPr>
          <w:i/>
          <w:iCs/>
          <w:sz w:val="22"/>
          <w:szCs w:val="22"/>
          <w:lang w:val="en-US"/>
        </w:rPr>
        <w:t>Akad</w:t>
      </w:r>
      <w:proofErr w:type="spellEnd"/>
      <w:r w:rsidRPr="008D23E2">
        <w:rPr>
          <w:i/>
          <w:iCs/>
          <w:sz w:val="22"/>
          <w:szCs w:val="22"/>
          <w:lang w:val="en-US"/>
        </w:rPr>
        <w:t xml:space="preserve">. </w:t>
      </w:r>
      <w:proofErr w:type="spellStart"/>
      <w:r w:rsidRPr="008D23E2">
        <w:rPr>
          <w:i/>
          <w:iCs/>
          <w:sz w:val="22"/>
          <w:szCs w:val="22"/>
          <w:lang w:val="en-US"/>
        </w:rPr>
        <w:t>Arbuzova</w:t>
      </w:r>
      <w:proofErr w:type="spellEnd"/>
      <w:r>
        <w:rPr>
          <w:i/>
          <w:iCs/>
          <w:sz w:val="22"/>
          <w:szCs w:val="22"/>
          <w:lang w:val="en-US"/>
        </w:rPr>
        <w:t>,</w:t>
      </w:r>
      <w:r w:rsidRPr="008D23E2">
        <w:rPr>
          <w:i/>
          <w:iCs/>
          <w:sz w:val="22"/>
          <w:szCs w:val="22"/>
          <w:lang w:val="en-US"/>
        </w:rPr>
        <w:t xml:space="preserve"> 8</w:t>
      </w:r>
      <w:r>
        <w:rPr>
          <w:i/>
          <w:iCs/>
          <w:sz w:val="22"/>
          <w:szCs w:val="22"/>
          <w:lang w:val="en-US"/>
        </w:rPr>
        <w:t>.</w:t>
      </w:r>
      <w:r w:rsidRPr="008D23E2">
        <w:rPr>
          <w:i/>
          <w:iCs/>
          <w:sz w:val="22"/>
          <w:szCs w:val="22"/>
          <w:lang w:val="en-US"/>
        </w:rPr>
        <w:t xml:space="preserve"> </w:t>
      </w:r>
      <w:smartTag w:uri="urn:schemas-microsoft-com:office:smarttags" w:element="place">
        <w:smartTag w:uri="urn:schemas-microsoft-com:office:smarttags" w:element="City">
          <w:r w:rsidRPr="008D23E2">
            <w:rPr>
              <w:i/>
              <w:iCs/>
              <w:sz w:val="22"/>
              <w:szCs w:val="22"/>
              <w:lang w:val="en-US"/>
            </w:rPr>
            <w:t>Kazan</w:t>
          </w:r>
        </w:smartTag>
      </w:smartTag>
      <w:r w:rsidRPr="008D23E2">
        <w:rPr>
          <w:i/>
          <w:iCs/>
          <w:sz w:val="22"/>
          <w:szCs w:val="22"/>
          <w:lang w:val="en-US"/>
        </w:rPr>
        <w:t>, 420088</w:t>
      </w:r>
      <w:r>
        <w:rPr>
          <w:i/>
          <w:iCs/>
          <w:sz w:val="22"/>
          <w:szCs w:val="22"/>
          <w:lang w:val="en-US"/>
        </w:rPr>
        <w:t>.</w:t>
      </w:r>
      <w:r w:rsidRPr="008D23E2">
        <w:rPr>
          <w:i/>
          <w:iCs/>
          <w:sz w:val="22"/>
          <w:szCs w:val="22"/>
          <w:lang w:val="en-US"/>
        </w:rPr>
        <w:t xml:space="preserve"> </w:t>
      </w:r>
      <w:proofErr w:type="spellStart"/>
      <w:smartTag w:uri="urn:schemas-microsoft-com:office:smarttags" w:element="place">
        <w:smartTag w:uri="urn:schemas-microsoft-com:office:smarttags" w:element="PlaceName">
          <w:r w:rsidRPr="008D23E2">
            <w:rPr>
              <w:i/>
              <w:sz w:val="22"/>
              <w:szCs w:val="22"/>
              <w:lang w:val="en-US"/>
            </w:rPr>
            <w:t>Tatarstan</w:t>
          </w:r>
        </w:smartTag>
        <w:proofErr w:type="spellEnd"/>
        <w:r w:rsidRPr="008D23E2">
          <w:rPr>
            <w:i/>
            <w:sz w:val="22"/>
            <w:szCs w:val="22"/>
            <w:lang w:val="en-US"/>
          </w:rPr>
          <w:t xml:space="preserve"> </w:t>
        </w:r>
        <w:smartTag w:uri="urn:schemas-microsoft-com:office:smarttags" w:element="PlaceType">
          <w:r w:rsidRPr="008D23E2">
            <w:rPr>
              <w:i/>
              <w:sz w:val="22"/>
              <w:szCs w:val="22"/>
              <w:lang w:val="en-US"/>
            </w:rPr>
            <w:t>Republic</w:t>
          </w:r>
        </w:smartTag>
      </w:smartTag>
      <w:r>
        <w:rPr>
          <w:i/>
          <w:sz w:val="22"/>
          <w:szCs w:val="22"/>
          <w:lang w:val="en-US"/>
        </w:rPr>
        <w:t>.</w:t>
      </w:r>
      <w:r w:rsidRPr="008D23E2">
        <w:rPr>
          <w:i/>
          <w:iCs/>
          <w:sz w:val="22"/>
          <w:szCs w:val="22"/>
          <w:lang w:val="en-US"/>
        </w:rPr>
        <w:t xml:space="preserve"> </w:t>
      </w:r>
      <w:smartTag w:uri="urn:schemas-microsoft-com:office:smarttags" w:element="country-region">
        <w:smartTag w:uri="urn:schemas-microsoft-com:office:smarttags" w:element="place">
          <w:r w:rsidRPr="008D23E2">
            <w:rPr>
              <w:i/>
              <w:iCs/>
              <w:sz w:val="22"/>
              <w:szCs w:val="22"/>
              <w:lang w:val="en-US"/>
            </w:rPr>
            <w:t>Russia</w:t>
          </w:r>
        </w:smartTag>
      </w:smartTag>
      <w:r w:rsidRPr="008D23E2">
        <w:rPr>
          <w:i/>
          <w:iCs/>
          <w:sz w:val="22"/>
          <w:szCs w:val="22"/>
          <w:lang w:val="en-US"/>
        </w:rPr>
        <w:t xml:space="preserve">. </w:t>
      </w:r>
      <w:r>
        <w:rPr>
          <w:i/>
          <w:sz w:val="22"/>
          <w:szCs w:val="22"/>
          <w:lang w:val="en-US"/>
        </w:rPr>
        <w:t>Phone</w:t>
      </w:r>
      <w:r w:rsidRPr="008D23E2">
        <w:rPr>
          <w:i/>
          <w:iCs/>
          <w:sz w:val="22"/>
          <w:szCs w:val="22"/>
          <w:lang w:val="en-US"/>
        </w:rPr>
        <w:t>: +7</w:t>
      </w:r>
      <w:r>
        <w:rPr>
          <w:i/>
          <w:iCs/>
          <w:sz w:val="22"/>
          <w:szCs w:val="22"/>
          <w:lang w:val="en-US"/>
        </w:rPr>
        <w:t xml:space="preserve"> </w:t>
      </w:r>
      <w:r w:rsidRPr="008D23E2">
        <w:rPr>
          <w:i/>
          <w:iCs/>
          <w:sz w:val="22"/>
          <w:szCs w:val="22"/>
          <w:lang w:val="en-US"/>
        </w:rPr>
        <w:t>(843)</w:t>
      </w:r>
      <w:r>
        <w:rPr>
          <w:i/>
          <w:iCs/>
          <w:sz w:val="22"/>
          <w:szCs w:val="22"/>
          <w:lang w:val="en-US"/>
        </w:rPr>
        <w:t xml:space="preserve"> </w:t>
      </w:r>
      <w:r w:rsidRPr="008D23E2">
        <w:rPr>
          <w:i/>
          <w:iCs/>
          <w:sz w:val="22"/>
          <w:szCs w:val="22"/>
          <w:lang w:val="en-US"/>
        </w:rPr>
        <w:t>273-22-83.</w:t>
      </w:r>
      <w:r>
        <w:rPr>
          <w:i/>
          <w:iCs/>
          <w:sz w:val="22"/>
          <w:szCs w:val="22"/>
          <w:lang w:val="en-US"/>
        </w:rPr>
        <w:t xml:space="preserve"> </w:t>
      </w:r>
      <w:r w:rsidRPr="006169E8">
        <w:rPr>
          <w:i/>
          <w:iCs/>
          <w:sz w:val="22"/>
          <w:szCs w:val="22"/>
          <w:lang w:val="en-US"/>
        </w:rPr>
        <w:t xml:space="preserve">E-mail: </w:t>
      </w:r>
      <w:r>
        <w:rPr>
          <w:i/>
          <w:iCs/>
          <w:sz w:val="22"/>
          <w:szCs w:val="22"/>
          <w:lang w:val="en-US"/>
        </w:rPr>
        <w:t>…….</w:t>
      </w:r>
    </w:p>
    <w:p w:rsidR="00AC036B" w:rsidRPr="0024317C" w:rsidRDefault="00AC036B" w:rsidP="0042085F">
      <w:pPr>
        <w:pStyle w:val="Default"/>
        <w:jc w:val="center"/>
        <w:rPr>
          <w:i/>
          <w:iCs/>
          <w:sz w:val="22"/>
          <w:szCs w:val="22"/>
          <w:lang w:val="en-US"/>
        </w:rPr>
      </w:pPr>
      <w:r w:rsidRPr="003D5CAC">
        <w:rPr>
          <w:sz w:val="22"/>
          <w:szCs w:val="22"/>
          <w:vertAlign w:val="superscript"/>
          <w:lang w:val="en-US"/>
        </w:rPr>
        <w:t>3</w:t>
      </w:r>
      <w:r w:rsidRPr="003D5CAC">
        <w:rPr>
          <w:sz w:val="22"/>
          <w:szCs w:val="22"/>
          <w:lang w:val="en-US"/>
        </w:rPr>
        <w:t xml:space="preserve"> </w:t>
      </w:r>
      <w:r w:rsidRPr="003D5CAC">
        <w:rPr>
          <w:i/>
          <w:iCs/>
          <w:sz w:val="22"/>
          <w:szCs w:val="22"/>
          <w:lang w:val="en-US"/>
        </w:rPr>
        <w:t xml:space="preserve">Institute of Chemistry. </w:t>
      </w:r>
      <w:smartTag w:uri="urn:schemas-microsoft-com:office:smarttags" w:element="place">
        <w:smartTag w:uri="urn:schemas-microsoft-com:office:smarttags" w:element="PlaceName">
          <w:r w:rsidRPr="003D5CAC">
            <w:rPr>
              <w:i/>
              <w:iCs/>
              <w:sz w:val="22"/>
              <w:szCs w:val="22"/>
              <w:lang w:val="en-US"/>
            </w:rPr>
            <w:t>National</w:t>
          </w:r>
        </w:smartTag>
        <w:r w:rsidRPr="003D5CAC">
          <w:rPr>
            <w:i/>
            <w:iCs/>
            <w:sz w:val="22"/>
            <w:szCs w:val="22"/>
            <w:lang w:val="en-US"/>
          </w:rPr>
          <w:t xml:space="preserve"> </w:t>
        </w:r>
        <w:smartTag w:uri="urn:schemas-microsoft-com:office:smarttags" w:element="PlaceType">
          <w:r w:rsidRPr="003D5CAC">
            <w:rPr>
              <w:i/>
              <w:iCs/>
              <w:sz w:val="22"/>
              <w:szCs w:val="22"/>
              <w:lang w:val="en-US"/>
            </w:rPr>
            <w:t>Center</w:t>
          </w:r>
        </w:smartTag>
      </w:smartTag>
      <w:r w:rsidRPr="003D5CAC">
        <w:rPr>
          <w:i/>
          <w:iCs/>
          <w:sz w:val="22"/>
          <w:szCs w:val="22"/>
          <w:lang w:val="en-US"/>
        </w:rPr>
        <w:t xml:space="preserve"> for Scientific Research. </w:t>
      </w:r>
    </w:p>
    <w:p w:rsidR="00AC036B" w:rsidRPr="00F03267" w:rsidRDefault="00AC036B" w:rsidP="0042085F">
      <w:pPr>
        <w:pStyle w:val="Default"/>
        <w:jc w:val="center"/>
        <w:rPr>
          <w:i/>
          <w:iCs/>
          <w:sz w:val="22"/>
          <w:szCs w:val="22"/>
          <w:lang w:val="en-US"/>
        </w:rPr>
      </w:pPr>
      <w:r w:rsidRPr="003D5CAC">
        <w:rPr>
          <w:i/>
          <w:sz w:val="22"/>
          <w:szCs w:val="22"/>
          <w:lang w:val="en-US"/>
        </w:rPr>
        <w:t xml:space="preserve">205 route </w:t>
      </w:r>
      <w:smartTag w:uri="urn:schemas-microsoft-com:office:smarttags" w:element="place">
        <w:smartTag w:uri="urn:schemas-microsoft-com:office:smarttags" w:element="City">
          <w:r w:rsidRPr="003D5CAC">
            <w:rPr>
              <w:i/>
              <w:sz w:val="22"/>
              <w:szCs w:val="22"/>
              <w:lang w:val="en-US"/>
            </w:rPr>
            <w:t>de Narbonne</w:t>
          </w:r>
        </w:smartTag>
        <w:r w:rsidRPr="003D5CAC">
          <w:rPr>
            <w:i/>
            <w:sz w:val="22"/>
            <w:szCs w:val="22"/>
            <w:lang w:val="en-US"/>
          </w:rPr>
          <w:t xml:space="preserve">, </w:t>
        </w:r>
        <w:smartTag w:uri="urn:schemas-microsoft-com:office:smarttags" w:element="PostalCode">
          <w:r w:rsidRPr="003D5CAC">
            <w:rPr>
              <w:i/>
              <w:sz w:val="22"/>
              <w:szCs w:val="22"/>
              <w:lang w:val="en-US"/>
            </w:rPr>
            <w:t>31077</w:t>
          </w:r>
        </w:smartTag>
      </w:smartTag>
      <w:r w:rsidRPr="00F03267">
        <w:rPr>
          <w:i/>
          <w:sz w:val="22"/>
          <w:szCs w:val="22"/>
          <w:lang w:val="en-US"/>
        </w:rPr>
        <w:t>.</w:t>
      </w:r>
      <w:r w:rsidRPr="003D5CAC">
        <w:rPr>
          <w:i/>
          <w:sz w:val="22"/>
          <w:szCs w:val="22"/>
          <w:lang w:val="en-US"/>
        </w:rPr>
        <w:t xml:space="preserve"> </w:t>
      </w:r>
      <w:smartTag w:uri="urn:schemas-microsoft-com:office:smarttags" w:element="place">
        <w:smartTag w:uri="urn:schemas-microsoft-com:office:smarttags" w:element="City">
          <w:r w:rsidRPr="003D5CAC">
            <w:rPr>
              <w:i/>
              <w:sz w:val="22"/>
              <w:szCs w:val="22"/>
              <w:lang w:val="en-US"/>
            </w:rPr>
            <w:t>Toulouse</w:t>
          </w:r>
        </w:smartTag>
      </w:smartTag>
      <w:r w:rsidRPr="003D5CAC">
        <w:rPr>
          <w:i/>
          <w:sz w:val="22"/>
          <w:szCs w:val="22"/>
          <w:lang w:val="en-US"/>
        </w:rPr>
        <w:t xml:space="preserve"> </w:t>
      </w:r>
      <w:proofErr w:type="spellStart"/>
      <w:r w:rsidRPr="003D5CAC">
        <w:rPr>
          <w:i/>
          <w:sz w:val="22"/>
          <w:szCs w:val="22"/>
          <w:lang w:val="en-US"/>
        </w:rPr>
        <w:t>cedex</w:t>
      </w:r>
      <w:proofErr w:type="spellEnd"/>
      <w:r w:rsidRPr="003D5CAC">
        <w:rPr>
          <w:i/>
          <w:sz w:val="22"/>
          <w:szCs w:val="22"/>
          <w:lang w:val="en-US"/>
        </w:rPr>
        <w:t xml:space="preserve"> 4</w:t>
      </w:r>
      <w:r>
        <w:rPr>
          <w:i/>
          <w:sz w:val="22"/>
          <w:szCs w:val="22"/>
          <w:lang w:val="en-US"/>
        </w:rPr>
        <w:t>.</w:t>
      </w:r>
      <w:r w:rsidRPr="003D5CAC">
        <w:rPr>
          <w:i/>
          <w:sz w:val="22"/>
          <w:szCs w:val="22"/>
          <w:lang w:val="en-US"/>
        </w:rPr>
        <w:t xml:space="preserve"> </w:t>
      </w:r>
      <w:smartTag w:uri="urn:schemas-microsoft-com:office:smarttags" w:element="place">
        <w:smartTag w:uri="urn:schemas-microsoft-com:office:smarttags" w:element="country-region">
          <w:r w:rsidRPr="003D5CAC">
            <w:rPr>
              <w:i/>
              <w:sz w:val="22"/>
              <w:szCs w:val="22"/>
              <w:lang w:val="en-US"/>
            </w:rPr>
            <w:t>France</w:t>
          </w:r>
        </w:smartTag>
      </w:smartTag>
      <w:r w:rsidRPr="003D5CAC">
        <w:rPr>
          <w:i/>
          <w:sz w:val="22"/>
          <w:szCs w:val="22"/>
          <w:lang w:val="en-US"/>
        </w:rPr>
        <w:t>.</w:t>
      </w:r>
      <w:r w:rsidRPr="00851267">
        <w:rPr>
          <w:i/>
          <w:sz w:val="22"/>
          <w:szCs w:val="22"/>
          <w:lang w:val="en-US"/>
        </w:rPr>
        <w:t xml:space="preserve"> </w:t>
      </w:r>
      <w:r>
        <w:rPr>
          <w:i/>
          <w:iCs/>
          <w:sz w:val="22"/>
          <w:szCs w:val="22"/>
          <w:lang w:val="en-US"/>
        </w:rPr>
        <w:t>Phone</w:t>
      </w:r>
      <w:r w:rsidRPr="00517EC9">
        <w:rPr>
          <w:i/>
          <w:iCs/>
          <w:sz w:val="22"/>
          <w:szCs w:val="22"/>
          <w:lang w:val="en-US"/>
        </w:rPr>
        <w:t xml:space="preserve">: … </w:t>
      </w:r>
      <w:r>
        <w:rPr>
          <w:i/>
          <w:iCs/>
          <w:sz w:val="22"/>
          <w:szCs w:val="22"/>
          <w:lang w:val="en-US"/>
        </w:rPr>
        <w:t>E</w:t>
      </w:r>
      <w:r w:rsidRPr="00F03267">
        <w:rPr>
          <w:i/>
          <w:iCs/>
          <w:sz w:val="22"/>
          <w:szCs w:val="22"/>
          <w:lang w:val="en-US"/>
        </w:rPr>
        <w:t>-</w:t>
      </w:r>
      <w:r>
        <w:rPr>
          <w:i/>
          <w:iCs/>
          <w:sz w:val="22"/>
          <w:szCs w:val="22"/>
          <w:lang w:val="en-US"/>
        </w:rPr>
        <w:t>mail</w:t>
      </w:r>
      <w:r w:rsidRPr="00F03267">
        <w:rPr>
          <w:i/>
          <w:iCs/>
          <w:sz w:val="22"/>
          <w:szCs w:val="22"/>
          <w:lang w:val="en-US"/>
        </w:rPr>
        <w:t xml:space="preserve">: … </w:t>
      </w:r>
    </w:p>
    <w:p w:rsidR="00AC036B" w:rsidRPr="00644668" w:rsidRDefault="00AC036B" w:rsidP="0042085F">
      <w:pPr>
        <w:pStyle w:val="Default"/>
        <w:jc w:val="right"/>
        <w:rPr>
          <w:color w:val="auto"/>
          <w:sz w:val="20"/>
          <w:szCs w:val="20"/>
          <w:lang w:val="en-US"/>
        </w:rPr>
      </w:pPr>
      <w:r w:rsidRPr="00644668">
        <w:rPr>
          <w:color w:val="auto"/>
          <w:sz w:val="20"/>
          <w:szCs w:val="20"/>
          <w:lang w:val="en-US"/>
        </w:rPr>
        <w:t>___</w:t>
      </w:r>
      <w:r>
        <w:rPr>
          <w:color w:val="auto"/>
          <w:sz w:val="20"/>
          <w:szCs w:val="20"/>
          <w:lang w:val="en-US"/>
        </w:rPr>
        <w:t>_</w:t>
      </w:r>
      <w:r w:rsidRPr="00644668">
        <w:rPr>
          <w:color w:val="auto"/>
          <w:sz w:val="20"/>
          <w:szCs w:val="20"/>
          <w:lang w:val="en-US"/>
        </w:rPr>
        <w:t>_______________________________</w:t>
      </w:r>
    </w:p>
    <w:p w:rsidR="00AC036B" w:rsidRPr="00644668" w:rsidRDefault="00AC036B" w:rsidP="0042085F">
      <w:pPr>
        <w:jc w:val="right"/>
        <w:rPr>
          <w:lang w:val="en-US"/>
        </w:rPr>
      </w:pPr>
      <w:r w:rsidRPr="00644668">
        <w:rPr>
          <w:lang w:val="en-US"/>
        </w:rPr>
        <w:t xml:space="preserve">*Supervising author; </w:t>
      </w:r>
      <w:r w:rsidRPr="00644668">
        <w:rPr>
          <w:vertAlign w:val="superscript"/>
          <w:lang w:val="en-US"/>
        </w:rPr>
        <w:t>+</w:t>
      </w:r>
      <w:r w:rsidRPr="00644668">
        <w:rPr>
          <w:lang w:val="en-US"/>
        </w:rPr>
        <w:t>Corresponding author</w:t>
      </w:r>
    </w:p>
    <w:p w:rsidR="00AC036B" w:rsidRPr="00A523E7" w:rsidRDefault="00AC036B" w:rsidP="0042085F">
      <w:pPr>
        <w:pStyle w:val="Default"/>
        <w:rPr>
          <w:i/>
          <w:iCs/>
          <w:lang w:val="en-US"/>
        </w:rPr>
      </w:pPr>
      <w:r w:rsidRPr="00810685">
        <w:rPr>
          <w:b/>
          <w:bCs/>
          <w:i/>
          <w:iCs/>
          <w:lang w:val="en-US"/>
        </w:rPr>
        <w:t>Keywords</w:t>
      </w:r>
      <w:r w:rsidRPr="00810685">
        <w:rPr>
          <w:bCs/>
          <w:i/>
          <w:iCs/>
          <w:lang w:val="en-US"/>
        </w:rPr>
        <w:t xml:space="preserve">: </w:t>
      </w:r>
      <w:proofErr w:type="spellStart"/>
      <w:r w:rsidRPr="00294F8A">
        <w:rPr>
          <w:bCs/>
          <w:lang w:val="en-US"/>
        </w:rPr>
        <w:t>organophosphorous</w:t>
      </w:r>
      <w:proofErr w:type="spellEnd"/>
      <w:r w:rsidRPr="00294F8A">
        <w:rPr>
          <w:bCs/>
          <w:lang w:val="en-US"/>
        </w:rPr>
        <w:t xml:space="preserve"> </w:t>
      </w:r>
      <w:proofErr w:type="spellStart"/>
      <w:r w:rsidRPr="00294F8A">
        <w:rPr>
          <w:bCs/>
          <w:lang w:val="en-US"/>
        </w:rPr>
        <w:t>dendrimer</w:t>
      </w:r>
      <w:proofErr w:type="spellEnd"/>
      <w:r w:rsidRPr="00294F8A">
        <w:rPr>
          <w:iCs/>
          <w:lang w:val="en-US"/>
        </w:rPr>
        <w:t>, alcohols, quartz microbalance, sensors, molecular recognition.</w:t>
      </w:r>
      <w:r w:rsidRPr="008D23E2">
        <w:rPr>
          <w:i/>
          <w:iCs/>
          <w:lang w:val="en-US"/>
        </w:rPr>
        <w:t xml:space="preserve"> </w:t>
      </w:r>
    </w:p>
    <w:p w:rsidR="00AC036B" w:rsidRPr="00A523E7" w:rsidRDefault="00AC036B" w:rsidP="0042085F">
      <w:pPr>
        <w:pStyle w:val="Default"/>
        <w:rPr>
          <w:lang w:val="en-US"/>
        </w:rPr>
      </w:pPr>
    </w:p>
    <w:p w:rsidR="00AC036B" w:rsidRPr="00810685" w:rsidRDefault="00AC036B" w:rsidP="0042085F">
      <w:pPr>
        <w:pStyle w:val="Default"/>
        <w:jc w:val="center"/>
        <w:rPr>
          <w:lang w:val="en-US"/>
        </w:rPr>
      </w:pPr>
      <w:r>
        <w:rPr>
          <w:b/>
          <w:bCs/>
          <w:lang w:val="en-US"/>
        </w:rPr>
        <w:t>Abstract</w:t>
      </w:r>
    </w:p>
    <w:p w:rsidR="00AC036B" w:rsidRPr="00735C8C" w:rsidRDefault="00AC036B" w:rsidP="0042085F">
      <w:pPr>
        <w:pStyle w:val="Default"/>
        <w:ind w:firstLine="709"/>
        <w:jc w:val="both"/>
        <w:rPr>
          <w:sz w:val="22"/>
          <w:szCs w:val="22"/>
          <w:lang w:val="en-US"/>
        </w:rPr>
      </w:pPr>
      <w:r w:rsidRPr="00735C8C">
        <w:rPr>
          <w:sz w:val="22"/>
          <w:szCs w:val="22"/>
          <w:lang w:val="en-US"/>
        </w:rPr>
        <w:t>In this paper, the character of the influence of generation</w:t>
      </w:r>
      <w:r>
        <w:rPr>
          <w:sz w:val="22"/>
          <w:szCs w:val="22"/>
          <w:lang w:val="en-US"/>
        </w:rPr>
        <w:t>………….</w:t>
      </w:r>
    </w:p>
    <w:p w:rsidR="00AC036B" w:rsidRPr="00C52BE2" w:rsidRDefault="00AC036B" w:rsidP="0042085F">
      <w:pPr>
        <w:ind w:firstLine="709"/>
        <w:rPr>
          <w:color w:val="FF0000"/>
          <w:sz w:val="24"/>
          <w:szCs w:val="24"/>
        </w:rPr>
      </w:pPr>
      <w:r w:rsidRPr="00C52BE2">
        <w:rPr>
          <w:color w:val="FF0000"/>
          <w:sz w:val="24"/>
          <w:szCs w:val="24"/>
        </w:rPr>
        <w:t>Здесь приводится полный перевод Аннотации</w:t>
      </w:r>
    </w:p>
    <w:p w:rsidR="00AC036B" w:rsidRPr="0042085F" w:rsidRDefault="00AC036B" w:rsidP="0042085F">
      <w:pPr>
        <w:rPr>
          <w:sz w:val="24"/>
          <w:szCs w:val="24"/>
        </w:rPr>
      </w:pPr>
    </w:p>
    <w:p w:rsidR="00AC036B" w:rsidRPr="00C52BE2" w:rsidRDefault="00AC036B" w:rsidP="0042085F">
      <w:pPr>
        <w:autoSpaceDE w:val="0"/>
        <w:autoSpaceDN w:val="0"/>
        <w:adjustRightInd w:val="0"/>
        <w:rPr>
          <w:b/>
          <w:sz w:val="24"/>
          <w:szCs w:val="24"/>
          <w:lang w:eastAsia="ru-RU"/>
        </w:rPr>
      </w:pPr>
      <w:r>
        <w:rPr>
          <w:b/>
          <w:sz w:val="24"/>
          <w:szCs w:val="24"/>
          <w:lang w:val="en-US" w:eastAsia="ru-RU"/>
        </w:rPr>
        <w:t>References</w:t>
      </w:r>
    </w:p>
    <w:p w:rsidR="00AC036B" w:rsidRPr="00D71B2F" w:rsidRDefault="00AC036B" w:rsidP="0042085F">
      <w:pPr>
        <w:pStyle w:val="3f6"/>
        <w:numPr>
          <w:ilvl w:val="0"/>
          <w:numId w:val="38"/>
        </w:numPr>
        <w:tabs>
          <w:tab w:val="clear" w:pos="9720"/>
        </w:tabs>
        <w:spacing w:line="240" w:lineRule="auto"/>
        <w:ind w:left="360"/>
        <w:jc w:val="left"/>
        <w:rPr>
          <w:sz w:val="22"/>
          <w:szCs w:val="22"/>
          <w:lang w:val="en-US"/>
        </w:rPr>
      </w:pPr>
      <w:r w:rsidRPr="00D71B2F">
        <w:rPr>
          <w:sz w:val="22"/>
          <w:szCs w:val="22"/>
          <w:lang w:val="en-US"/>
        </w:rPr>
        <w:t>N</w:t>
      </w:r>
      <w:r w:rsidRPr="00D71B2F">
        <w:rPr>
          <w:sz w:val="22"/>
          <w:szCs w:val="22"/>
        </w:rPr>
        <w:t>.</w:t>
      </w:r>
      <w:r w:rsidRPr="00D71B2F">
        <w:rPr>
          <w:sz w:val="22"/>
          <w:szCs w:val="22"/>
          <w:lang w:val="en-US"/>
        </w:rPr>
        <w:t>S</w:t>
      </w:r>
      <w:r w:rsidRPr="00D71B2F">
        <w:rPr>
          <w:sz w:val="22"/>
          <w:szCs w:val="22"/>
        </w:rPr>
        <w:t xml:space="preserve">. </w:t>
      </w:r>
      <w:proofErr w:type="spellStart"/>
      <w:r w:rsidRPr="00D71B2F">
        <w:rPr>
          <w:sz w:val="22"/>
          <w:szCs w:val="22"/>
          <w:lang w:val="en-US"/>
        </w:rPr>
        <w:t>Guskova</w:t>
      </w:r>
      <w:proofErr w:type="spellEnd"/>
      <w:r w:rsidRPr="00D71B2F">
        <w:rPr>
          <w:sz w:val="22"/>
          <w:szCs w:val="22"/>
        </w:rPr>
        <w:t xml:space="preserve">, </w:t>
      </w:r>
      <w:r w:rsidRPr="00D71B2F">
        <w:rPr>
          <w:sz w:val="22"/>
          <w:szCs w:val="22"/>
          <w:lang w:val="en-US"/>
        </w:rPr>
        <w:t>G</w:t>
      </w:r>
      <w:r w:rsidRPr="00D71B2F">
        <w:rPr>
          <w:sz w:val="22"/>
          <w:szCs w:val="22"/>
        </w:rPr>
        <w:t>.</w:t>
      </w:r>
      <w:r w:rsidRPr="00D71B2F">
        <w:rPr>
          <w:sz w:val="22"/>
          <w:szCs w:val="22"/>
          <w:lang w:val="en-US"/>
        </w:rPr>
        <w:t>R</w:t>
      </w:r>
      <w:r w:rsidRPr="00D71B2F">
        <w:rPr>
          <w:sz w:val="22"/>
          <w:szCs w:val="22"/>
        </w:rPr>
        <w:t xml:space="preserve">. </w:t>
      </w:r>
      <w:proofErr w:type="spellStart"/>
      <w:r w:rsidRPr="00D71B2F">
        <w:rPr>
          <w:sz w:val="22"/>
          <w:szCs w:val="22"/>
          <w:lang w:val="en-US"/>
        </w:rPr>
        <w:t>Timerbaeva</w:t>
      </w:r>
      <w:proofErr w:type="spellEnd"/>
      <w:r w:rsidRPr="00D71B2F">
        <w:rPr>
          <w:sz w:val="22"/>
          <w:szCs w:val="22"/>
        </w:rPr>
        <w:t xml:space="preserve">, </w:t>
      </w:r>
      <w:r w:rsidRPr="00D71B2F">
        <w:rPr>
          <w:sz w:val="22"/>
          <w:szCs w:val="22"/>
          <w:lang w:val="en-US"/>
        </w:rPr>
        <w:t>O</w:t>
      </w:r>
      <w:r w:rsidRPr="00D71B2F">
        <w:rPr>
          <w:sz w:val="22"/>
          <w:szCs w:val="22"/>
        </w:rPr>
        <w:t>.</w:t>
      </w:r>
      <w:r w:rsidRPr="00D71B2F">
        <w:rPr>
          <w:sz w:val="22"/>
          <w:szCs w:val="22"/>
          <w:lang w:val="en-US"/>
        </w:rPr>
        <w:t>I</w:t>
      </w:r>
      <w:r w:rsidRPr="00D71B2F">
        <w:rPr>
          <w:sz w:val="22"/>
          <w:szCs w:val="22"/>
        </w:rPr>
        <w:t xml:space="preserve">. </w:t>
      </w:r>
      <w:proofErr w:type="spellStart"/>
      <w:r w:rsidRPr="00D71B2F">
        <w:rPr>
          <w:sz w:val="22"/>
          <w:szCs w:val="22"/>
          <w:lang w:val="en-US"/>
        </w:rPr>
        <w:t>Valieva</w:t>
      </w:r>
      <w:proofErr w:type="spellEnd"/>
      <w:r w:rsidRPr="00D71B2F">
        <w:rPr>
          <w:sz w:val="22"/>
          <w:szCs w:val="22"/>
        </w:rPr>
        <w:t xml:space="preserve">, </w:t>
      </w:r>
      <w:r w:rsidRPr="00D71B2F">
        <w:rPr>
          <w:sz w:val="22"/>
          <w:szCs w:val="22"/>
          <w:lang w:val="en-US"/>
        </w:rPr>
        <w:t>R</w:t>
      </w:r>
      <w:r w:rsidRPr="00D71B2F">
        <w:rPr>
          <w:sz w:val="22"/>
          <w:szCs w:val="22"/>
        </w:rPr>
        <w:t>.</w:t>
      </w:r>
      <w:r w:rsidRPr="00D71B2F">
        <w:rPr>
          <w:sz w:val="22"/>
          <w:szCs w:val="22"/>
          <w:lang w:val="en-US"/>
        </w:rPr>
        <w:t>N</w:t>
      </w:r>
      <w:r w:rsidRPr="00D71B2F">
        <w:rPr>
          <w:sz w:val="22"/>
          <w:szCs w:val="22"/>
        </w:rPr>
        <w:t xml:space="preserve">. </w:t>
      </w:r>
      <w:proofErr w:type="spellStart"/>
      <w:r w:rsidRPr="00D71B2F">
        <w:rPr>
          <w:sz w:val="22"/>
          <w:szCs w:val="22"/>
          <w:lang w:val="en-US"/>
        </w:rPr>
        <w:t>Nasretdinova</w:t>
      </w:r>
      <w:proofErr w:type="spellEnd"/>
      <w:r w:rsidRPr="00D71B2F">
        <w:rPr>
          <w:sz w:val="22"/>
          <w:szCs w:val="22"/>
        </w:rPr>
        <w:t xml:space="preserve">, </w:t>
      </w:r>
      <w:r w:rsidRPr="00D71B2F">
        <w:rPr>
          <w:sz w:val="22"/>
          <w:szCs w:val="22"/>
          <w:lang w:val="en-US"/>
        </w:rPr>
        <w:t>Yu</w:t>
      </w:r>
      <w:r w:rsidRPr="00D71B2F">
        <w:rPr>
          <w:sz w:val="22"/>
          <w:szCs w:val="22"/>
        </w:rPr>
        <w:t>.</w:t>
      </w:r>
      <w:r w:rsidRPr="00D71B2F">
        <w:rPr>
          <w:sz w:val="22"/>
          <w:szCs w:val="22"/>
          <w:lang w:val="en-US"/>
        </w:rPr>
        <w:t>S</w:t>
      </w:r>
      <w:r w:rsidRPr="00D71B2F">
        <w:rPr>
          <w:sz w:val="22"/>
          <w:szCs w:val="22"/>
        </w:rPr>
        <w:t xml:space="preserve">. </w:t>
      </w:r>
      <w:proofErr w:type="spellStart"/>
      <w:r w:rsidRPr="00D71B2F">
        <w:rPr>
          <w:sz w:val="22"/>
          <w:szCs w:val="22"/>
          <w:lang w:val="en-US"/>
        </w:rPr>
        <w:t>Zimin</w:t>
      </w:r>
      <w:proofErr w:type="spellEnd"/>
      <w:r w:rsidRPr="00D71B2F">
        <w:rPr>
          <w:sz w:val="22"/>
          <w:szCs w:val="22"/>
        </w:rPr>
        <w:t xml:space="preserve">. </w:t>
      </w:r>
      <w:r w:rsidRPr="00D71B2F">
        <w:rPr>
          <w:sz w:val="22"/>
          <w:szCs w:val="22"/>
          <w:lang w:val="en-US"/>
        </w:rPr>
        <w:t xml:space="preserve">Kinetics of oxidative transformations of polysaccharides. Part 1. Kinetics of oxidative functionalization and degradation of apple pectin aqueous medium. </w:t>
      </w:r>
      <w:r w:rsidRPr="00D71B2F">
        <w:rPr>
          <w:i/>
          <w:sz w:val="22"/>
          <w:szCs w:val="22"/>
          <w:lang w:val="en-US"/>
        </w:rPr>
        <w:t>Butlerov Communications</w:t>
      </w:r>
      <w:r w:rsidRPr="00D71B2F">
        <w:rPr>
          <w:sz w:val="22"/>
          <w:szCs w:val="22"/>
          <w:lang w:val="en-US"/>
        </w:rPr>
        <w:t xml:space="preserve">. </w:t>
      </w:r>
      <w:r w:rsidRPr="00D71B2F">
        <w:rPr>
          <w:b/>
          <w:sz w:val="22"/>
          <w:szCs w:val="22"/>
          <w:lang w:val="en-US"/>
        </w:rPr>
        <w:t>2011</w:t>
      </w:r>
      <w:r w:rsidRPr="00D71B2F">
        <w:rPr>
          <w:sz w:val="22"/>
          <w:szCs w:val="22"/>
          <w:lang w:val="en-US"/>
        </w:rPr>
        <w:t>. Vol.27. No.13. P.29-35. ROI: jbc-02/11-27-13-29</w:t>
      </w:r>
    </w:p>
    <w:p w:rsidR="00AC036B" w:rsidRPr="00D71B2F" w:rsidRDefault="00AC036B" w:rsidP="0042085F">
      <w:pPr>
        <w:pStyle w:val="3f6"/>
        <w:numPr>
          <w:ilvl w:val="0"/>
          <w:numId w:val="38"/>
        </w:numPr>
        <w:tabs>
          <w:tab w:val="clear" w:pos="9720"/>
        </w:tabs>
        <w:spacing w:line="240" w:lineRule="auto"/>
        <w:ind w:left="360"/>
        <w:jc w:val="left"/>
        <w:rPr>
          <w:sz w:val="22"/>
          <w:szCs w:val="22"/>
          <w:lang w:val="en-US"/>
        </w:rPr>
      </w:pPr>
      <w:r w:rsidRPr="00D71B2F">
        <w:rPr>
          <w:sz w:val="22"/>
          <w:szCs w:val="22"/>
          <w:lang w:val="en-US"/>
        </w:rPr>
        <w:t xml:space="preserve">A.O. </w:t>
      </w:r>
      <w:proofErr w:type="spellStart"/>
      <w:smartTag w:uri="urn:schemas-microsoft-com:office:smarttags" w:element="place">
        <w:smartTag w:uri="urn:schemas-microsoft-com:office:smarttags" w:element="City">
          <w:r w:rsidRPr="00D71B2F">
            <w:rPr>
              <w:sz w:val="22"/>
              <w:szCs w:val="22"/>
              <w:lang w:val="en-US"/>
            </w:rPr>
            <w:t>Terentyev</w:t>
          </w:r>
        </w:smartTag>
        <w:proofErr w:type="spellEnd"/>
        <w:r w:rsidRPr="00D71B2F">
          <w:rPr>
            <w:sz w:val="22"/>
            <w:szCs w:val="22"/>
            <w:lang w:val="en-US"/>
          </w:rPr>
          <w:t xml:space="preserve">, </w:t>
        </w:r>
        <w:smartTag w:uri="urn:schemas-microsoft-com:office:smarttags" w:element="State">
          <w:r w:rsidRPr="00D71B2F">
            <w:rPr>
              <w:sz w:val="22"/>
              <w:szCs w:val="22"/>
              <w:lang w:val="en-US"/>
            </w:rPr>
            <w:t>N.S.</w:t>
          </w:r>
        </w:smartTag>
      </w:smartTag>
      <w:r w:rsidRPr="00D71B2F">
        <w:rPr>
          <w:sz w:val="22"/>
          <w:szCs w:val="22"/>
          <w:lang w:val="en-US"/>
        </w:rPr>
        <w:t xml:space="preserve"> </w:t>
      </w:r>
      <w:proofErr w:type="spellStart"/>
      <w:r w:rsidRPr="00D71B2F">
        <w:rPr>
          <w:sz w:val="22"/>
          <w:szCs w:val="22"/>
          <w:lang w:val="en-US"/>
        </w:rPr>
        <w:t>Borisova</w:t>
      </w:r>
      <w:proofErr w:type="spellEnd"/>
      <w:r w:rsidRPr="00D71B2F">
        <w:rPr>
          <w:sz w:val="22"/>
          <w:szCs w:val="22"/>
          <w:lang w:val="en-US"/>
        </w:rPr>
        <w:t xml:space="preserve">, E.M. </w:t>
      </w:r>
      <w:proofErr w:type="spellStart"/>
      <w:r w:rsidRPr="00D71B2F">
        <w:rPr>
          <w:sz w:val="22"/>
          <w:szCs w:val="22"/>
          <w:lang w:val="en-US"/>
        </w:rPr>
        <w:t>Khamitov</w:t>
      </w:r>
      <w:proofErr w:type="spellEnd"/>
      <w:r w:rsidRPr="00D71B2F">
        <w:rPr>
          <w:sz w:val="22"/>
          <w:szCs w:val="22"/>
          <w:lang w:val="en-US"/>
        </w:rPr>
        <w:t xml:space="preserve">, </w:t>
      </w:r>
      <w:proofErr w:type="spellStart"/>
      <w:r w:rsidRPr="00D71B2F">
        <w:rPr>
          <w:sz w:val="22"/>
          <w:szCs w:val="22"/>
          <w:lang w:val="en-US"/>
        </w:rPr>
        <w:t>Yu.S</w:t>
      </w:r>
      <w:proofErr w:type="spellEnd"/>
      <w:r w:rsidRPr="00D71B2F">
        <w:rPr>
          <w:sz w:val="22"/>
          <w:szCs w:val="22"/>
          <w:lang w:val="en-US"/>
        </w:rPr>
        <w:t xml:space="preserve">. </w:t>
      </w:r>
      <w:proofErr w:type="spellStart"/>
      <w:r w:rsidRPr="00D71B2F">
        <w:rPr>
          <w:sz w:val="22"/>
          <w:szCs w:val="22"/>
          <w:lang w:val="en-US"/>
        </w:rPr>
        <w:t>Zimin</w:t>
      </w:r>
      <w:proofErr w:type="spellEnd"/>
      <w:r w:rsidRPr="00D71B2F">
        <w:rPr>
          <w:sz w:val="22"/>
          <w:szCs w:val="22"/>
          <w:lang w:val="en-US"/>
        </w:rPr>
        <w:t xml:space="preserve">, A.G. </w:t>
      </w:r>
      <w:proofErr w:type="spellStart"/>
      <w:r w:rsidRPr="00D71B2F">
        <w:rPr>
          <w:sz w:val="22"/>
          <w:szCs w:val="22"/>
          <w:lang w:val="en-US"/>
        </w:rPr>
        <w:t>Mustafin</w:t>
      </w:r>
      <w:proofErr w:type="spellEnd"/>
      <w:r w:rsidRPr="00D71B2F">
        <w:rPr>
          <w:sz w:val="22"/>
          <w:szCs w:val="22"/>
          <w:lang w:val="en-US"/>
        </w:rPr>
        <w:t xml:space="preserve">. Experimental and quantum-chemical study of interactions of 6-methyluracil with succinic and </w:t>
      </w:r>
      <w:proofErr w:type="spellStart"/>
      <w:r w:rsidRPr="00D71B2F">
        <w:rPr>
          <w:sz w:val="22"/>
          <w:szCs w:val="22"/>
          <w:lang w:val="en-US"/>
        </w:rPr>
        <w:t>fumaric</w:t>
      </w:r>
      <w:proofErr w:type="spellEnd"/>
      <w:r w:rsidRPr="00D71B2F">
        <w:rPr>
          <w:sz w:val="22"/>
          <w:szCs w:val="22"/>
          <w:lang w:val="en-US"/>
        </w:rPr>
        <w:t xml:space="preserve"> acids. </w:t>
      </w:r>
      <w:r w:rsidRPr="00D71B2F">
        <w:rPr>
          <w:i/>
          <w:sz w:val="22"/>
          <w:szCs w:val="22"/>
          <w:lang w:val="en-US"/>
        </w:rPr>
        <w:t>Journal of Physical Chemistry A</w:t>
      </w:r>
      <w:r w:rsidRPr="00D71B2F">
        <w:rPr>
          <w:sz w:val="22"/>
          <w:szCs w:val="22"/>
          <w:lang w:val="en-US"/>
        </w:rPr>
        <w:t xml:space="preserve">. </w:t>
      </w:r>
      <w:r w:rsidRPr="00D71B2F">
        <w:rPr>
          <w:b/>
          <w:sz w:val="22"/>
          <w:szCs w:val="22"/>
          <w:lang w:val="en-US"/>
        </w:rPr>
        <w:t>2014</w:t>
      </w:r>
      <w:r w:rsidRPr="00D71B2F">
        <w:rPr>
          <w:sz w:val="22"/>
          <w:szCs w:val="22"/>
          <w:lang w:val="en-US"/>
        </w:rPr>
        <w:t xml:space="preserve">. Vol.88. No.12. P.1908-1913. </w:t>
      </w:r>
      <w:r w:rsidRPr="00D71B2F">
        <w:rPr>
          <w:sz w:val="22"/>
          <w:szCs w:val="22"/>
          <w:shd w:val="clear" w:color="auto" w:fill="FFFFFF"/>
          <w:lang w:val="en-US"/>
        </w:rPr>
        <w:t>(</w:t>
      </w:r>
      <w:r w:rsidR="00D83867">
        <w:rPr>
          <w:sz w:val="22"/>
          <w:szCs w:val="22"/>
          <w:shd w:val="clear" w:color="auto" w:fill="FFFFFF"/>
          <w:lang w:val="en-US"/>
        </w:rPr>
        <w:t>R</w:t>
      </w:r>
      <w:r w:rsidRPr="00D71B2F">
        <w:rPr>
          <w:sz w:val="22"/>
          <w:szCs w:val="22"/>
          <w:shd w:val="clear" w:color="auto" w:fill="FFFFFF"/>
          <w:lang w:val="en-US"/>
        </w:rPr>
        <w:t>ussian)</w:t>
      </w:r>
    </w:p>
    <w:p w:rsidR="00AC036B" w:rsidRPr="00D71B2F" w:rsidRDefault="00AC036B" w:rsidP="0042085F">
      <w:pPr>
        <w:pStyle w:val="3f6"/>
        <w:numPr>
          <w:ilvl w:val="0"/>
          <w:numId w:val="38"/>
        </w:numPr>
        <w:tabs>
          <w:tab w:val="clear" w:pos="9720"/>
        </w:tabs>
        <w:spacing w:line="240" w:lineRule="auto"/>
        <w:ind w:left="360"/>
        <w:jc w:val="left"/>
        <w:rPr>
          <w:sz w:val="22"/>
          <w:szCs w:val="22"/>
          <w:lang w:val="en-US"/>
        </w:rPr>
      </w:pPr>
      <w:r w:rsidRPr="00D71B2F">
        <w:rPr>
          <w:sz w:val="22"/>
          <w:szCs w:val="22"/>
          <w:lang w:val="en-US"/>
        </w:rPr>
        <w:t xml:space="preserve">L. Hammett. Bases of physical organic chemistry. Velocity, balance and reaction mechanisms. </w:t>
      </w:r>
      <w:r w:rsidRPr="00D71B2F">
        <w:rPr>
          <w:i/>
          <w:sz w:val="22"/>
          <w:szCs w:val="22"/>
          <w:lang w:val="en-US"/>
        </w:rPr>
        <w:t>M.: Mir</w:t>
      </w:r>
      <w:r w:rsidRPr="00D71B2F">
        <w:rPr>
          <w:sz w:val="22"/>
          <w:szCs w:val="22"/>
          <w:lang w:val="en-US"/>
        </w:rPr>
        <w:t xml:space="preserve">. </w:t>
      </w:r>
      <w:r w:rsidRPr="00D71B2F">
        <w:rPr>
          <w:b/>
          <w:sz w:val="22"/>
          <w:szCs w:val="22"/>
          <w:lang w:val="en-US"/>
        </w:rPr>
        <w:t>1972</w:t>
      </w:r>
      <w:r w:rsidRPr="00D71B2F">
        <w:rPr>
          <w:sz w:val="22"/>
          <w:szCs w:val="22"/>
          <w:lang w:val="en-US"/>
        </w:rPr>
        <w:t xml:space="preserve">. 534p. </w:t>
      </w:r>
      <w:r w:rsidRPr="00D71B2F">
        <w:rPr>
          <w:sz w:val="22"/>
          <w:szCs w:val="22"/>
          <w:shd w:val="clear" w:color="auto" w:fill="FFFFFF"/>
          <w:lang w:val="en-US"/>
        </w:rPr>
        <w:t>(</w:t>
      </w:r>
      <w:proofErr w:type="spellStart"/>
      <w:r w:rsidRPr="00D71B2F">
        <w:rPr>
          <w:sz w:val="22"/>
          <w:szCs w:val="22"/>
          <w:shd w:val="clear" w:color="auto" w:fill="FFFFFF"/>
          <w:lang w:val="en-US"/>
        </w:rPr>
        <w:t>russian</w:t>
      </w:r>
      <w:proofErr w:type="spellEnd"/>
      <w:r w:rsidRPr="00D71B2F">
        <w:rPr>
          <w:sz w:val="22"/>
          <w:szCs w:val="22"/>
          <w:shd w:val="clear" w:color="auto" w:fill="FFFFFF"/>
          <w:lang w:val="en-US"/>
        </w:rPr>
        <w:t>)</w:t>
      </w:r>
      <w:r w:rsidRPr="00D71B2F">
        <w:rPr>
          <w:sz w:val="22"/>
          <w:szCs w:val="22"/>
          <w:lang w:val="en-US"/>
        </w:rPr>
        <w:t xml:space="preserve"> </w:t>
      </w:r>
    </w:p>
    <w:p w:rsidR="00AC036B" w:rsidRPr="00D71B2F" w:rsidRDefault="00AC036B" w:rsidP="0042085F">
      <w:pPr>
        <w:pStyle w:val="3f6"/>
        <w:numPr>
          <w:ilvl w:val="0"/>
          <w:numId w:val="38"/>
        </w:numPr>
        <w:tabs>
          <w:tab w:val="clear" w:pos="9720"/>
        </w:tabs>
        <w:spacing w:line="240" w:lineRule="auto"/>
        <w:ind w:left="360"/>
        <w:jc w:val="left"/>
        <w:rPr>
          <w:sz w:val="22"/>
          <w:szCs w:val="22"/>
          <w:lang w:val="en-US"/>
        </w:rPr>
      </w:pPr>
      <w:r w:rsidRPr="00D71B2F">
        <w:rPr>
          <w:sz w:val="22"/>
          <w:szCs w:val="22"/>
          <w:lang w:val="en-US"/>
        </w:rPr>
        <w:t xml:space="preserve">V.E. </w:t>
      </w:r>
      <w:proofErr w:type="spellStart"/>
      <w:r w:rsidRPr="00D71B2F">
        <w:rPr>
          <w:sz w:val="22"/>
          <w:szCs w:val="22"/>
          <w:lang w:val="en-US"/>
        </w:rPr>
        <w:t>Karasev</w:t>
      </w:r>
      <w:proofErr w:type="spellEnd"/>
      <w:r w:rsidRPr="00D71B2F">
        <w:rPr>
          <w:sz w:val="22"/>
          <w:szCs w:val="22"/>
          <w:lang w:val="en-US"/>
        </w:rPr>
        <w:t xml:space="preserve">, A.G. </w:t>
      </w:r>
      <w:proofErr w:type="spellStart"/>
      <w:r w:rsidRPr="00D71B2F">
        <w:rPr>
          <w:sz w:val="22"/>
          <w:szCs w:val="22"/>
          <w:lang w:val="en-US"/>
        </w:rPr>
        <w:t>Mirochnik</w:t>
      </w:r>
      <w:proofErr w:type="spellEnd"/>
      <w:r w:rsidRPr="00D71B2F">
        <w:rPr>
          <w:sz w:val="22"/>
          <w:szCs w:val="22"/>
          <w:lang w:val="en-US"/>
        </w:rPr>
        <w:t xml:space="preserve">, E.V. </w:t>
      </w:r>
      <w:proofErr w:type="spellStart"/>
      <w:r w:rsidRPr="00D71B2F">
        <w:rPr>
          <w:sz w:val="22"/>
          <w:szCs w:val="22"/>
          <w:lang w:val="en-US"/>
        </w:rPr>
        <w:t>Fedorenko</w:t>
      </w:r>
      <w:proofErr w:type="spellEnd"/>
      <w:r w:rsidRPr="00D71B2F">
        <w:rPr>
          <w:sz w:val="22"/>
          <w:szCs w:val="22"/>
          <w:lang w:val="en-US"/>
        </w:rPr>
        <w:t xml:space="preserve">. </w:t>
      </w:r>
      <w:proofErr w:type="spellStart"/>
      <w:r w:rsidRPr="00D71B2F">
        <w:rPr>
          <w:sz w:val="22"/>
          <w:szCs w:val="22"/>
          <w:lang w:val="en-US"/>
        </w:rPr>
        <w:t>Photophysics</w:t>
      </w:r>
      <w:proofErr w:type="spellEnd"/>
      <w:r w:rsidRPr="00D71B2F">
        <w:rPr>
          <w:sz w:val="22"/>
          <w:szCs w:val="22"/>
          <w:lang w:val="en-US"/>
        </w:rPr>
        <w:t xml:space="preserve"> and photochemistry of boron </w:t>
      </w:r>
      <w:proofErr w:type="spellStart"/>
      <w:r w:rsidRPr="00D71B2F">
        <w:rPr>
          <w:sz w:val="22"/>
          <w:szCs w:val="22"/>
          <w:lang w:val="en-US"/>
        </w:rPr>
        <w:t>difluoride</w:t>
      </w:r>
      <w:proofErr w:type="spellEnd"/>
      <w:r w:rsidRPr="00D71B2F">
        <w:rPr>
          <w:sz w:val="22"/>
          <w:szCs w:val="22"/>
          <w:lang w:val="en-US"/>
        </w:rPr>
        <w:t xml:space="preserve"> </w:t>
      </w:r>
      <w:r w:rsidRPr="00D71B2F">
        <w:rPr>
          <w:bCs/>
          <w:iCs/>
          <w:sz w:val="22"/>
          <w:szCs w:val="22"/>
        </w:rPr>
        <w:t>β</w:t>
      </w:r>
      <w:r w:rsidRPr="00D71B2F">
        <w:rPr>
          <w:bCs/>
          <w:iCs/>
          <w:sz w:val="22"/>
          <w:szCs w:val="22"/>
          <w:lang w:val="en-US"/>
        </w:rPr>
        <w:t>-</w:t>
      </w:r>
      <w:proofErr w:type="spellStart"/>
      <w:r w:rsidRPr="00D71B2F">
        <w:rPr>
          <w:bCs/>
          <w:iCs/>
          <w:sz w:val="22"/>
          <w:szCs w:val="22"/>
          <w:lang w:val="en-US"/>
        </w:rPr>
        <w:t>diketonates</w:t>
      </w:r>
      <w:proofErr w:type="spellEnd"/>
      <w:r w:rsidRPr="00D71B2F">
        <w:rPr>
          <w:bCs/>
          <w:iCs/>
          <w:sz w:val="22"/>
          <w:szCs w:val="22"/>
          <w:lang w:val="en-US"/>
        </w:rPr>
        <w:t xml:space="preserve">. </w:t>
      </w:r>
      <w:proofErr w:type="spellStart"/>
      <w:r w:rsidRPr="00D71B2F">
        <w:rPr>
          <w:bCs/>
          <w:i/>
          <w:iCs/>
          <w:sz w:val="22"/>
          <w:szCs w:val="22"/>
        </w:rPr>
        <w:t>Vladivostok</w:t>
      </w:r>
      <w:proofErr w:type="spellEnd"/>
      <w:r w:rsidRPr="00D71B2F">
        <w:rPr>
          <w:bCs/>
          <w:i/>
          <w:iCs/>
          <w:sz w:val="22"/>
          <w:szCs w:val="22"/>
        </w:rPr>
        <w:t xml:space="preserve">: </w:t>
      </w:r>
      <w:proofErr w:type="spellStart"/>
      <w:r w:rsidRPr="00D71B2F">
        <w:rPr>
          <w:bCs/>
          <w:i/>
          <w:iCs/>
          <w:sz w:val="22"/>
          <w:szCs w:val="22"/>
        </w:rPr>
        <w:t>Dal’nauka</w:t>
      </w:r>
      <w:proofErr w:type="spellEnd"/>
      <w:r w:rsidRPr="00D71B2F">
        <w:rPr>
          <w:bCs/>
          <w:i/>
          <w:iCs/>
          <w:sz w:val="22"/>
          <w:szCs w:val="22"/>
        </w:rPr>
        <w:t>.</w:t>
      </w:r>
      <w:r w:rsidRPr="00D71B2F">
        <w:rPr>
          <w:bCs/>
          <w:iCs/>
          <w:sz w:val="22"/>
          <w:szCs w:val="22"/>
        </w:rPr>
        <w:t xml:space="preserve"> </w:t>
      </w:r>
      <w:r w:rsidRPr="00D71B2F">
        <w:rPr>
          <w:b/>
          <w:bCs/>
          <w:iCs/>
          <w:sz w:val="22"/>
          <w:szCs w:val="22"/>
        </w:rPr>
        <w:t>2006</w:t>
      </w:r>
      <w:r w:rsidRPr="00D71B2F">
        <w:rPr>
          <w:bCs/>
          <w:iCs/>
          <w:sz w:val="22"/>
          <w:szCs w:val="22"/>
        </w:rPr>
        <w:t xml:space="preserve">. 112p. </w:t>
      </w:r>
      <w:r w:rsidRPr="00D71B2F">
        <w:rPr>
          <w:sz w:val="22"/>
          <w:szCs w:val="22"/>
          <w:shd w:val="clear" w:color="auto" w:fill="FFFFFF"/>
        </w:rPr>
        <w:t>(</w:t>
      </w:r>
      <w:r w:rsidR="00D83867">
        <w:rPr>
          <w:sz w:val="22"/>
          <w:szCs w:val="22"/>
          <w:shd w:val="clear" w:color="auto" w:fill="FFFFFF"/>
          <w:lang w:val="en-US"/>
        </w:rPr>
        <w:t>R</w:t>
      </w:r>
      <w:proofErr w:type="spellStart"/>
      <w:r w:rsidRPr="00D71B2F">
        <w:rPr>
          <w:sz w:val="22"/>
          <w:szCs w:val="22"/>
          <w:shd w:val="clear" w:color="auto" w:fill="FFFFFF"/>
        </w:rPr>
        <w:t>ussian</w:t>
      </w:r>
      <w:proofErr w:type="spellEnd"/>
      <w:r w:rsidRPr="00D71B2F">
        <w:rPr>
          <w:sz w:val="22"/>
          <w:szCs w:val="22"/>
          <w:shd w:val="clear" w:color="auto" w:fill="FFFFFF"/>
        </w:rPr>
        <w:t>)</w:t>
      </w:r>
    </w:p>
    <w:p w:rsidR="00AC036B" w:rsidRPr="00D71B2F" w:rsidRDefault="00AC036B" w:rsidP="0042085F">
      <w:pPr>
        <w:pStyle w:val="3f6"/>
        <w:numPr>
          <w:ilvl w:val="0"/>
          <w:numId w:val="38"/>
        </w:numPr>
        <w:tabs>
          <w:tab w:val="clear" w:pos="9720"/>
        </w:tabs>
        <w:spacing w:line="240" w:lineRule="auto"/>
        <w:ind w:left="360"/>
        <w:jc w:val="left"/>
        <w:rPr>
          <w:sz w:val="22"/>
          <w:szCs w:val="22"/>
          <w:lang w:val="en-US"/>
        </w:rPr>
      </w:pPr>
      <w:r w:rsidRPr="00D71B2F">
        <w:rPr>
          <w:sz w:val="22"/>
          <w:szCs w:val="22"/>
          <w:lang w:val="en-US"/>
        </w:rPr>
        <w:t xml:space="preserve">D.A. </w:t>
      </w:r>
      <w:proofErr w:type="spellStart"/>
      <w:r w:rsidRPr="00D71B2F">
        <w:rPr>
          <w:sz w:val="22"/>
          <w:szCs w:val="22"/>
          <w:lang w:val="en-US"/>
        </w:rPr>
        <w:t>Verkhovykh</w:t>
      </w:r>
      <w:proofErr w:type="spellEnd"/>
      <w:r w:rsidRPr="00D71B2F">
        <w:rPr>
          <w:sz w:val="22"/>
          <w:szCs w:val="22"/>
          <w:lang w:val="en-US"/>
        </w:rPr>
        <w:t xml:space="preserve">, D.V. </w:t>
      </w:r>
      <w:proofErr w:type="spellStart"/>
      <w:r w:rsidRPr="00D71B2F">
        <w:rPr>
          <w:sz w:val="22"/>
          <w:szCs w:val="22"/>
          <w:lang w:val="en-US"/>
        </w:rPr>
        <w:t>Saygak</w:t>
      </w:r>
      <w:proofErr w:type="spellEnd"/>
      <w:r w:rsidRPr="00D71B2F">
        <w:rPr>
          <w:sz w:val="22"/>
          <w:szCs w:val="22"/>
          <w:lang w:val="en-US"/>
        </w:rPr>
        <w:t xml:space="preserve">, T.O. </w:t>
      </w:r>
      <w:proofErr w:type="spellStart"/>
      <w:r w:rsidRPr="00D71B2F">
        <w:rPr>
          <w:sz w:val="22"/>
          <w:szCs w:val="22"/>
          <w:lang w:val="en-US"/>
        </w:rPr>
        <w:t>Tretyakova</w:t>
      </w:r>
      <w:proofErr w:type="spellEnd"/>
      <w:r w:rsidRPr="00D71B2F">
        <w:rPr>
          <w:sz w:val="22"/>
          <w:szCs w:val="22"/>
          <w:lang w:val="en-US"/>
        </w:rPr>
        <w:t xml:space="preserve">, I.V. </w:t>
      </w:r>
      <w:proofErr w:type="spellStart"/>
      <w:r w:rsidRPr="00D71B2F">
        <w:rPr>
          <w:sz w:val="22"/>
          <w:szCs w:val="22"/>
          <w:lang w:val="en-US"/>
        </w:rPr>
        <w:t>Svistunova</w:t>
      </w:r>
      <w:proofErr w:type="spellEnd"/>
      <w:r w:rsidRPr="00D71B2F">
        <w:rPr>
          <w:sz w:val="22"/>
          <w:szCs w:val="22"/>
          <w:lang w:val="en-US"/>
        </w:rPr>
        <w:t xml:space="preserve">. Synthesis of </w:t>
      </w:r>
      <w:proofErr w:type="spellStart"/>
      <w:r w:rsidRPr="00D71B2F">
        <w:rPr>
          <w:sz w:val="22"/>
          <w:szCs w:val="22"/>
          <w:lang w:val="en-US"/>
        </w:rPr>
        <w:t>polynuclear</w:t>
      </w:r>
      <w:proofErr w:type="spellEnd"/>
      <w:r w:rsidRPr="00D71B2F">
        <w:rPr>
          <w:sz w:val="22"/>
          <w:szCs w:val="22"/>
          <w:lang w:val="en-US"/>
        </w:rPr>
        <w:t xml:space="preserve"> </w:t>
      </w:r>
      <w:proofErr w:type="spellStart"/>
      <w:r w:rsidRPr="00D71B2F">
        <w:rPr>
          <w:sz w:val="22"/>
          <w:szCs w:val="22"/>
          <w:lang w:val="en-US"/>
        </w:rPr>
        <w:t>acetylacetonate</w:t>
      </w:r>
      <w:proofErr w:type="spellEnd"/>
      <w:r w:rsidRPr="00D71B2F">
        <w:rPr>
          <w:sz w:val="22"/>
          <w:szCs w:val="22"/>
          <w:lang w:val="en-US"/>
        </w:rPr>
        <w:t xml:space="preserve"> complexes. </w:t>
      </w:r>
      <w:r w:rsidRPr="00D71B2F">
        <w:rPr>
          <w:i/>
          <w:sz w:val="22"/>
          <w:szCs w:val="22"/>
          <w:lang w:val="en-US"/>
        </w:rPr>
        <w:t xml:space="preserve">6-th International symposium «Chemistry and chemical education».  </w:t>
      </w:r>
      <w:smartTag w:uri="urn:schemas-microsoft-com:office:smarttags" w:element="City">
        <w:smartTag w:uri="urn:schemas-microsoft-com:office:smarttags" w:element="place">
          <w:r w:rsidRPr="00D71B2F">
            <w:rPr>
              <w:i/>
              <w:sz w:val="22"/>
              <w:szCs w:val="22"/>
              <w:lang w:val="en-US"/>
            </w:rPr>
            <w:t>Vladivostok</w:t>
          </w:r>
        </w:smartTag>
      </w:smartTag>
      <w:r w:rsidRPr="00D71B2F">
        <w:rPr>
          <w:i/>
          <w:sz w:val="22"/>
          <w:szCs w:val="22"/>
          <w:lang w:val="en-US"/>
        </w:rPr>
        <w:t xml:space="preserve">. </w:t>
      </w:r>
      <w:smartTag w:uri="urn:schemas-microsoft-com:office:smarttags" w:element="country-region">
        <w:smartTag w:uri="urn:schemas-microsoft-com:office:smarttags" w:element="place">
          <w:r w:rsidRPr="00D71B2F">
            <w:rPr>
              <w:i/>
              <w:sz w:val="22"/>
              <w:szCs w:val="22"/>
              <w:lang w:val="en-US"/>
            </w:rPr>
            <w:t>Russia</w:t>
          </w:r>
        </w:smartTag>
      </w:smartTag>
      <w:r w:rsidRPr="00D71B2F">
        <w:rPr>
          <w:i/>
          <w:sz w:val="22"/>
          <w:szCs w:val="22"/>
          <w:lang w:val="en-US"/>
        </w:rPr>
        <w:t>.</w:t>
      </w:r>
      <w:r w:rsidRPr="00D71B2F">
        <w:rPr>
          <w:sz w:val="22"/>
          <w:szCs w:val="22"/>
          <w:lang w:val="en-US"/>
        </w:rPr>
        <w:t xml:space="preserve"> September, 28-October, 03. </w:t>
      </w:r>
      <w:r w:rsidRPr="00D71B2F">
        <w:rPr>
          <w:b/>
          <w:sz w:val="22"/>
          <w:szCs w:val="22"/>
          <w:lang w:val="en-US"/>
        </w:rPr>
        <w:t>2014</w:t>
      </w:r>
      <w:r w:rsidRPr="00D71B2F">
        <w:rPr>
          <w:sz w:val="22"/>
          <w:szCs w:val="22"/>
          <w:lang w:val="en-US"/>
        </w:rPr>
        <w:t>. P.7.</w:t>
      </w:r>
    </w:p>
    <w:p w:rsidR="00AC036B" w:rsidRPr="00D71B2F" w:rsidRDefault="00AC036B" w:rsidP="0042085F">
      <w:pPr>
        <w:pStyle w:val="3f6"/>
        <w:numPr>
          <w:ilvl w:val="0"/>
          <w:numId w:val="38"/>
        </w:numPr>
        <w:tabs>
          <w:tab w:val="clear" w:pos="9720"/>
        </w:tabs>
        <w:spacing w:line="240" w:lineRule="auto"/>
        <w:ind w:left="360"/>
        <w:jc w:val="left"/>
        <w:rPr>
          <w:sz w:val="22"/>
          <w:szCs w:val="22"/>
          <w:lang w:val="en-US"/>
        </w:rPr>
      </w:pPr>
      <w:r w:rsidRPr="00D71B2F">
        <w:rPr>
          <w:sz w:val="22"/>
          <w:szCs w:val="22"/>
          <w:lang w:val="en-US"/>
        </w:rPr>
        <w:t xml:space="preserve">R. </w:t>
      </w:r>
      <w:proofErr w:type="spellStart"/>
      <w:r w:rsidRPr="00D71B2F">
        <w:rPr>
          <w:sz w:val="22"/>
          <w:szCs w:val="22"/>
          <w:lang w:val="en-US"/>
        </w:rPr>
        <w:t>Kluiber</w:t>
      </w:r>
      <w:proofErr w:type="spellEnd"/>
      <w:r w:rsidRPr="00D71B2F">
        <w:rPr>
          <w:sz w:val="22"/>
          <w:szCs w:val="22"/>
          <w:lang w:val="en-US"/>
        </w:rPr>
        <w:t xml:space="preserve">. Inner complex. IV. Chelate </w:t>
      </w:r>
      <w:proofErr w:type="spellStart"/>
      <w:r w:rsidRPr="00D71B2F">
        <w:rPr>
          <w:sz w:val="22"/>
          <w:szCs w:val="22"/>
          <w:lang w:val="en-US"/>
        </w:rPr>
        <w:t>Sulfenil</w:t>
      </w:r>
      <w:proofErr w:type="spellEnd"/>
      <w:r w:rsidRPr="00D71B2F">
        <w:rPr>
          <w:sz w:val="22"/>
          <w:szCs w:val="22"/>
          <w:lang w:val="en-US"/>
        </w:rPr>
        <w:t xml:space="preserve"> </w:t>
      </w:r>
      <w:proofErr w:type="spellStart"/>
      <w:r w:rsidRPr="00D71B2F">
        <w:rPr>
          <w:sz w:val="22"/>
          <w:szCs w:val="22"/>
          <w:lang w:val="en-US"/>
        </w:rPr>
        <w:t>Clorides</w:t>
      </w:r>
      <w:proofErr w:type="spellEnd"/>
      <w:r w:rsidRPr="00D71B2F">
        <w:rPr>
          <w:sz w:val="22"/>
          <w:szCs w:val="22"/>
          <w:lang w:val="en-US"/>
        </w:rPr>
        <w:t xml:space="preserve"> and </w:t>
      </w:r>
      <w:proofErr w:type="spellStart"/>
      <w:r w:rsidRPr="00D71B2F">
        <w:rPr>
          <w:sz w:val="22"/>
          <w:szCs w:val="22"/>
          <w:lang w:val="en-US"/>
        </w:rPr>
        <w:t>Tiocianates</w:t>
      </w:r>
      <w:proofErr w:type="spellEnd"/>
      <w:r w:rsidRPr="00D71B2F">
        <w:rPr>
          <w:sz w:val="22"/>
          <w:szCs w:val="22"/>
          <w:lang w:val="en-US"/>
        </w:rPr>
        <w:t xml:space="preserve">. </w:t>
      </w:r>
      <w:r w:rsidRPr="00D71B2F">
        <w:rPr>
          <w:i/>
          <w:sz w:val="22"/>
          <w:szCs w:val="22"/>
        </w:rPr>
        <w:t xml:space="preserve">J. </w:t>
      </w:r>
      <w:proofErr w:type="spellStart"/>
      <w:r w:rsidRPr="00D71B2F">
        <w:rPr>
          <w:i/>
          <w:sz w:val="22"/>
          <w:szCs w:val="22"/>
        </w:rPr>
        <w:t>Am</w:t>
      </w:r>
      <w:proofErr w:type="spellEnd"/>
      <w:r w:rsidRPr="00D71B2F">
        <w:rPr>
          <w:i/>
          <w:sz w:val="22"/>
          <w:szCs w:val="22"/>
        </w:rPr>
        <w:t xml:space="preserve">. </w:t>
      </w:r>
      <w:proofErr w:type="spellStart"/>
      <w:r w:rsidRPr="00D71B2F">
        <w:rPr>
          <w:i/>
          <w:sz w:val="22"/>
          <w:szCs w:val="22"/>
        </w:rPr>
        <w:t>Cem</w:t>
      </w:r>
      <w:proofErr w:type="spellEnd"/>
      <w:r w:rsidRPr="00D71B2F">
        <w:rPr>
          <w:i/>
          <w:sz w:val="22"/>
          <w:szCs w:val="22"/>
        </w:rPr>
        <w:t xml:space="preserve">. </w:t>
      </w:r>
      <w:proofErr w:type="spellStart"/>
      <w:r w:rsidRPr="00D71B2F">
        <w:rPr>
          <w:i/>
          <w:sz w:val="22"/>
          <w:szCs w:val="22"/>
        </w:rPr>
        <w:t>Soc</w:t>
      </w:r>
      <w:proofErr w:type="spellEnd"/>
      <w:r w:rsidRPr="00D71B2F">
        <w:rPr>
          <w:i/>
          <w:sz w:val="22"/>
          <w:szCs w:val="22"/>
        </w:rPr>
        <w:t>.</w:t>
      </w:r>
      <w:r w:rsidRPr="00D71B2F">
        <w:rPr>
          <w:sz w:val="22"/>
          <w:szCs w:val="22"/>
        </w:rPr>
        <w:t xml:space="preserve"> </w:t>
      </w:r>
      <w:r w:rsidRPr="00D71B2F">
        <w:rPr>
          <w:b/>
          <w:sz w:val="22"/>
          <w:szCs w:val="22"/>
        </w:rPr>
        <w:t>1961</w:t>
      </w:r>
      <w:r w:rsidRPr="00D71B2F">
        <w:rPr>
          <w:sz w:val="22"/>
          <w:szCs w:val="22"/>
        </w:rPr>
        <w:t>. Vol.83. No.14. P.3030-3033.</w:t>
      </w:r>
    </w:p>
    <w:p w:rsidR="00D71B2F" w:rsidRPr="00D71B2F" w:rsidRDefault="00AC036B" w:rsidP="00D71B2F">
      <w:pPr>
        <w:pStyle w:val="3f6"/>
        <w:numPr>
          <w:ilvl w:val="0"/>
          <w:numId w:val="38"/>
        </w:numPr>
        <w:tabs>
          <w:tab w:val="clear" w:pos="9720"/>
        </w:tabs>
        <w:spacing w:line="240" w:lineRule="auto"/>
        <w:ind w:left="360"/>
        <w:jc w:val="left"/>
        <w:rPr>
          <w:sz w:val="22"/>
          <w:szCs w:val="22"/>
          <w:lang w:val="en-US"/>
        </w:rPr>
      </w:pPr>
      <w:r w:rsidRPr="00D71B2F">
        <w:rPr>
          <w:sz w:val="22"/>
          <w:szCs w:val="22"/>
          <w:lang w:val="en-US"/>
        </w:rPr>
        <w:t xml:space="preserve">W. Adam, A. </w:t>
      </w:r>
      <w:proofErr w:type="spellStart"/>
      <w:r w:rsidRPr="00D71B2F">
        <w:rPr>
          <w:sz w:val="22"/>
          <w:szCs w:val="22"/>
          <w:lang w:val="en-US"/>
        </w:rPr>
        <w:t>Beinhauer</w:t>
      </w:r>
      <w:proofErr w:type="spellEnd"/>
      <w:r w:rsidRPr="00D71B2F">
        <w:rPr>
          <w:sz w:val="22"/>
          <w:szCs w:val="22"/>
          <w:lang w:val="en-US"/>
        </w:rPr>
        <w:t xml:space="preserve">, H. </w:t>
      </w:r>
      <w:proofErr w:type="spellStart"/>
      <w:r w:rsidRPr="00D71B2F">
        <w:rPr>
          <w:sz w:val="22"/>
          <w:szCs w:val="22"/>
          <w:lang w:val="en-US"/>
        </w:rPr>
        <w:t>Hauer</w:t>
      </w:r>
      <w:proofErr w:type="spellEnd"/>
      <w:r w:rsidRPr="00D71B2F">
        <w:rPr>
          <w:sz w:val="22"/>
          <w:szCs w:val="22"/>
          <w:lang w:val="en-US"/>
        </w:rPr>
        <w:t xml:space="preserve">. Activation parameters and excitation yields of 1,2-dioxetane </w:t>
      </w:r>
      <w:proofErr w:type="spellStart"/>
      <w:r w:rsidRPr="00D71B2F">
        <w:rPr>
          <w:sz w:val="22"/>
          <w:szCs w:val="22"/>
          <w:lang w:val="en-US"/>
        </w:rPr>
        <w:t>chemiluminescence</w:t>
      </w:r>
      <w:proofErr w:type="spellEnd"/>
      <w:r w:rsidRPr="00D71B2F">
        <w:rPr>
          <w:sz w:val="22"/>
          <w:szCs w:val="22"/>
          <w:lang w:val="en-US"/>
        </w:rPr>
        <w:t xml:space="preserve">. Handbook of Organic Photochemistry. </w:t>
      </w:r>
      <w:r w:rsidRPr="00D71B2F">
        <w:rPr>
          <w:b/>
          <w:sz w:val="22"/>
          <w:szCs w:val="22"/>
          <w:lang w:val="en-US"/>
        </w:rPr>
        <w:t>1989</w:t>
      </w:r>
      <w:r w:rsidRPr="00D71B2F">
        <w:rPr>
          <w:sz w:val="22"/>
          <w:szCs w:val="22"/>
          <w:lang w:val="en-US"/>
        </w:rPr>
        <w:t xml:space="preserve">. Vol.2. Ed. </w:t>
      </w:r>
      <w:proofErr w:type="spellStart"/>
      <w:r w:rsidRPr="00D71B2F">
        <w:rPr>
          <w:sz w:val="22"/>
          <w:szCs w:val="22"/>
          <w:lang w:val="en-US"/>
        </w:rPr>
        <w:t>Scaiano</w:t>
      </w:r>
      <w:proofErr w:type="spellEnd"/>
      <w:r w:rsidRPr="00D71B2F">
        <w:rPr>
          <w:sz w:val="22"/>
          <w:szCs w:val="22"/>
          <w:lang w:val="en-US"/>
        </w:rPr>
        <w:t xml:space="preserve"> J.C. </w:t>
      </w:r>
      <w:smartTag w:uri="urn:schemas-microsoft-com:office:smarttags" w:element="City">
        <w:smartTag w:uri="urn:schemas-microsoft-com:office:smarttags" w:element="place">
          <w:r w:rsidRPr="00D71B2F">
            <w:rPr>
              <w:sz w:val="22"/>
              <w:szCs w:val="22"/>
              <w:lang w:val="en-US"/>
            </w:rPr>
            <w:t>Boca Raton</w:t>
          </w:r>
        </w:smartTag>
      </w:smartTag>
      <w:r w:rsidRPr="00D71B2F">
        <w:rPr>
          <w:sz w:val="22"/>
          <w:szCs w:val="22"/>
          <w:lang w:val="en-US"/>
        </w:rPr>
        <w:t xml:space="preserve">: </w:t>
      </w:r>
      <w:r w:rsidRPr="00D71B2F">
        <w:rPr>
          <w:i/>
          <w:sz w:val="22"/>
          <w:szCs w:val="22"/>
          <w:lang w:val="en-US"/>
        </w:rPr>
        <w:t>CRC Press, Inc</w:t>
      </w:r>
      <w:r w:rsidRPr="00D71B2F">
        <w:rPr>
          <w:sz w:val="22"/>
          <w:szCs w:val="22"/>
          <w:lang w:val="en-US"/>
        </w:rPr>
        <w:t>. P.271-327.</w:t>
      </w:r>
    </w:p>
    <w:p w:rsidR="00D71B2F" w:rsidRPr="00D71B2F" w:rsidRDefault="00D71B2F" w:rsidP="00D71B2F">
      <w:pPr>
        <w:pStyle w:val="3f6"/>
        <w:numPr>
          <w:ilvl w:val="0"/>
          <w:numId w:val="38"/>
        </w:numPr>
        <w:tabs>
          <w:tab w:val="clear" w:pos="9720"/>
        </w:tabs>
        <w:spacing w:line="240" w:lineRule="auto"/>
        <w:ind w:left="360"/>
        <w:jc w:val="left"/>
        <w:rPr>
          <w:sz w:val="22"/>
          <w:szCs w:val="22"/>
          <w:lang w:val="en-US"/>
        </w:rPr>
      </w:pPr>
      <w:proofErr w:type="spellStart"/>
      <w:r w:rsidRPr="00D71B2F">
        <w:rPr>
          <w:sz w:val="22"/>
          <w:szCs w:val="22"/>
          <w:lang w:val="en-US"/>
        </w:rPr>
        <w:t>Yakimova</w:t>
      </w:r>
      <w:proofErr w:type="spellEnd"/>
      <w:r w:rsidRPr="00D71B2F">
        <w:rPr>
          <w:sz w:val="22"/>
          <w:szCs w:val="22"/>
          <w:lang w:val="en-US"/>
        </w:rPr>
        <w:t xml:space="preserve"> L.S., </w:t>
      </w:r>
      <w:proofErr w:type="spellStart"/>
      <w:r w:rsidRPr="00D71B2F">
        <w:rPr>
          <w:sz w:val="22"/>
          <w:szCs w:val="22"/>
          <w:lang w:val="en-US"/>
        </w:rPr>
        <w:t>Ziganshin</w:t>
      </w:r>
      <w:proofErr w:type="spellEnd"/>
      <w:r w:rsidRPr="00D71B2F">
        <w:rPr>
          <w:sz w:val="22"/>
          <w:szCs w:val="22"/>
          <w:lang w:val="en-US"/>
        </w:rPr>
        <w:t xml:space="preserve"> M.A., </w:t>
      </w:r>
      <w:proofErr w:type="spellStart"/>
      <w:r w:rsidRPr="00D71B2F">
        <w:rPr>
          <w:sz w:val="22"/>
          <w:szCs w:val="22"/>
          <w:lang w:val="en-US"/>
        </w:rPr>
        <w:t>Sidorov</w:t>
      </w:r>
      <w:proofErr w:type="spellEnd"/>
      <w:r w:rsidRPr="00D71B2F">
        <w:rPr>
          <w:sz w:val="22"/>
          <w:szCs w:val="22"/>
          <w:lang w:val="en-US"/>
        </w:rPr>
        <w:t xml:space="preserve"> V.A., </w:t>
      </w:r>
      <w:proofErr w:type="spellStart"/>
      <w:r w:rsidRPr="00D71B2F">
        <w:rPr>
          <w:sz w:val="22"/>
          <w:szCs w:val="22"/>
          <w:lang w:val="en-US"/>
        </w:rPr>
        <w:t>Kovalev</w:t>
      </w:r>
      <w:proofErr w:type="spellEnd"/>
      <w:r w:rsidRPr="00D71B2F">
        <w:rPr>
          <w:sz w:val="22"/>
          <w:szCs w:val="22"/>
          <w:lang w:val="en-US"/>
        </w:rPr>
        <w:t xml:space="preserve"> V.V., </w:t>
      </w:r>
      <w:proofErr w:type="spellStart"/>
      <w:r w:rsidRPr="00D71B2F">
        <w:rPr>
          <w:sz w:val="22"/>
          <w:szCs w:val="22"/>
          <w:lang w:val="en-US"/>
        </w:rPr>
        <w:t>Shokova</w:t>
      </w:r>
      <w:proofErr w:type="spellEnd"/>
      <w:r w:rsidRPr="00D71B2F">
        <w:rPr>
          <w:sz w:val="22"/>
          <w:szCs w:val="22"/>
          <w:lang w:val="en-US"/>
        </w:rPr>
        <w:t xml:space="preserve"> E.A., </w:t>
      </w:r>
      <w:proofErr w:type="spellStart"/>
      <w:r w:rsidRPr="00D71B2F">
        <w:rPr>
          <w:sz w:val="22"/>
          <w:szCs w:val="22"/>
          <w:lang w:val="en-US"/>
        </w:rPr>
        <w:t>Tafeenko</w:t>
      </w:r>
      <w:proofErr w:type="spellEnd"/>
      <w:r w:rsidRPr="00D71B2F">
        <w:rPr>
          <w:sz w:val="22"/>
          <w:szCs w:val="22"/>
          <w:lang w:val="en-US"/>
        </w:rPr>
        <w:t xml:space="preserve"> V.A., </w:t>
      </w:r>
      <w:proofErr w:type="spellStart"/>
      <w:r w:rsidRPr="00D71B2F">
        <w:rPr>
          <w:sz w:val="22"/>
          <w:szCs w:val="22"/>
          <w:lang w:val="en-US"/>
        </w:rPr>
        <w:t>Gorbatchuk</w:t>
      </w:r>
      <w:proofErr w:type="spellEnd"/>
      <w:r w:rsidRPr="00D71B2F">
        <w:rPr>
          <w:sz w:val="22"/>
          <w:szCs w:val="22"/>
          <w:lang w:val="en-US"/>
        </w:rPr>
        <w:t xml:space="preserve"> V.V. </w:t>
      </w:r>
      <w:r w:rsidRPr="00D71B2F">
        <w:rPr>
          <w:rStyle w:val="txtboldonly"/>
          <w:sz w:val="22"/>
          <w:szCs w:val="22"/>
          <w:lang w:val="en-US"/>
        </w:rPr>
        <w:t xml:space="preserve">Molecular recognition of organic vapors by </w:t>
      </w:r>
      <w:proofErr w:type="spellStart"/>
      <w:r w:rsidRPr="00D71B2F">
        <w:rPr>
          <w:rStyle w:val="txtboldonly"/>
          <w:sz w:val="22"/>
          <w:szCs w:val="22"/>
          <w:lang w:val="en-US"/>
        </w:rPr>
        <w:t>adamantylcalix</w:t>
      </w:r>
      <w:proofErr w:type="spellEnd"/>
      <w:r w:rsidRPr="00D71B2F">
        <w:rPr>
          <w:rStyle w:val="txtboldonly"/>
          <w:sz w:val="22"/>
          <w:szCs w:val="22"/>
          <w:lang w:val="en-US"/>
        </w:rPr>
        <w:t>[4]</w:t>
      </w:r>
      <w:proofErr w:type="spellStart"/>
      <w:r w:rsidRPr="00D71B2F">
        <w:rPr>
          <w:rStyle w:val="txtboldonly"/>
          <w:sz w:val="22"/>
          <w:szCs w:val="22"/>
          <w:lang w:val="en-US"/>
        </w:rPr>
        <w:t>arene</w:t>
      </w:r>
      <w:proofErr w:type="spellEnd"/>
      <w:r w:rsidRPr="00D71B2F">
        <w:rPr>
          <w:rStyle w:val="txtboldonly"/>
          <w:sz w:val="22"/>
          <w:szCs w:val="22"/>
          <w:lang w:val="en-US"/>
        </w:rPr>
        <w:t xml:space="preserve"> in QCM sensor using partial binding reversibility</w:t>
      </w:r>
      <w:r w:rsidRPr="00D71B2F">
        <w:rPr>
          <w:sz w:val="22"/>
          <w:szCs w:val="22"/>
          <w:lang w:val="en-US"/>
        </w:rPr>
        <w:t xml:space="preserve">. </w:t>
      </w:r>
      <w:r w:rsidRPr="00D71B2F">
        <w:rPr>
          <w:rStyle w:val="textitalics"/>
          <w:i/>
          <w:sz w:val="22"/>
          <w:szCs w:val="22"/>
          <w:lang w:val="en-US"/>
        </w:rPr>
        <w:t>J. Phys. Chem. B.</w:t>
      </w:r>
      <w:r w:rsidRPr="00D71B2F">
        <w:rPr>
          <w:rStyle w:val="textitalics"/>
          <w:sz w:val="22"/>
          <w:szCs w:val="22"/>
          <w:lang w:val="en-US"/>
        </w:rPr>
        <w:t xml:space="preserve"> </w:t>
      </w:r>
      <w:r w:rsidRPr="00D71B2F">
        <w:rPr>
          <w:rStyle w:val="textitalics"/>
          <w:b/>
          <w:sz w:val="22"/>
          <w:szCs w:val="22"/>
          <w:lang w:val="en-US"/>
        </w:rPr>
        <w:t>2008</w:t>
      </w:r>
      <w:r w:rsidRPr="00D71B2F">
        <w:rPr>
          <w:rStyle w:val="textitalics"/>
          <w:sz w:val="22"/>
          <w:szCs w:val="22"/>
          <w:lang w:val="en-US"/>
        </w:rPr>
        <w:t>. Vol.</w:t>
      </w:r>
      <w:r w:rsidRPr="00D71B2F">
        <w:rPr>
          <w:sz w:val="22"/>
          <w:szCs w:val="22"/>
          <w:lang w:val="en-US"/>
        </w:rPr>
        <w:t xml:space="preserve">112. No.49. P.15569-15575. </w:t>
      </w:r>
      <w:r w:rsidRPr="00D71B2F">
        <w:rPr>
          <w:color w:val="000000"/>
          <w:sz w:val="22"/>
          <w:szCs w:val="22"/>
          <w:lang w:val="en-US"/>
        </w:rPr>
        <w:t>DOI:10.1080/19443994.2015.1051126</w:t>
      </w:r>
    </w:p>
    <w:p w:rsidR="00AC036B" w:rsidRPr="00D71B2F" w:rsidRDefault="006919F1" w:rsidP="006919F1">
      <w:pPr>
        <w:pStyle w:val="3f6"/>
        <w:spacing w:line="240" w:lineRule="auto"/>
        <w:ind w:left="0" w:firstLine="0"/>
        <w:rPr>
          <w:sz w:val="22"/>
          <w:szCs w:val="22"/>
          <w:lang w:val="en-US"/>
        </w:rPr>
      </w:pPr>
      <w:r w:rsidRPr="00D71B2F">
        <w:rPr>
          <w:sz w:val="22"/>
          <w:szCs w:val="22"/>
          <w:lang w:val="en-US"/>
        </w:rPr>
        <w:t>…</w:t>
      </w:r>
    </w:p>
    <w:p w:rsidR="00AC036B" w:rsidRPr="00033F5C" w:rsidRDefault="00AC036B" w:rsidP="0042085F">
      <w:pPr>
        <w:rPr>
          <w:sz w:val="22"/>
          <w:szCs w:val="22"/>
          <w:lang w:val="en-US"/>
        </w:rPr>
      </w:pPr>
    </w:p>
    <w:p w:rsidR="00AC036B" w:rsidRPr="00FD371F" w:rsidRDefault="00AC036B" w:rsidP="0042085F">
      <w:pPr>
        <w:pStyle w:val="Default"/>
        <w:jc w:val="center"/>
        <w:rPr>
          <w:rFonts w:ascii="Monotype Corsiva" w:hAnsi="Monotype Corsiva"/>
          <w:b/>
          <w:color w:val="0000FF"/>
          <w:sz w:val="32"/>
          <w:szCs w:val="32"/>
        </w:rPr>
      </w:pPr>
      <w:r w:rsidRPr="00FD371F">
        <w:rPr>
          <w:rFonts w:ascii="Monotype Corsiva" w:hAnsi="Monotype Corsiva"/>
          <w:b/>
          <w:color w:val="0000FF"/>
          <w:sz w:val="32"/>
          <w:szCs w:val="32"/>
        </w:rPr>
        <w:t>Пример графического резюме (графический абстракт)</w:t>
      </w:r>
    </w:p>
    <w:p w:rsidR="00AC036B" w:rsidRPr="00FD371F" w:rsidRDefault="00AC036B" w:rsidP="0042085F">
      <w:pPr>
        <w:jc w:val="center"/>
        <w:outlineLvl w:val="0"/>
        <w:rPr>
          <w:b/>
          <w:sz w:val="22"/>
          <w:szCs w:val="22"/>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9710"/>
      </w:tblGrid>
      <w:tr w:rsidR="00AC036B" w:rsidRPr="00974E37" w:rsidTr="00AC036B">
        <w:trPr>
          <w:jc w:val="center"/>
        </w:trPr>
        <w:tc>
          <w:tcPr>
            <w:tcW w:w="9710" w:type="dxa"/>
          </w:tcPr>
          <w:tbl>
            <w:tblPr>
              <w:tblW w:w="0" w:type="auto"/>
              <w:jc w:val="right"/>
              <w:tblBorders>
                <w:insideH w:val="single" w:sz="4" w:space="0" w:color="auto"/>
              </w:tblBorders>
              <w:tblCellMar>
                <w:top w:w="57" w:type="dxa"/>
                <w:bottom w:w="57" w:type="dxa"/>
              </w:tblCellMar>
              <w:tblLook w:val="01E0" w:firstRow="1" w:lastRow="1" w:firstColumn="1" w:lastColumn="1" w:noHBand="0" w:noVBand="0"/>
            </w:tblPr>
            <w:tblGrid>
              <w:gridCol w:w="5438"/>
              <w:gridCol w:w="4056"/>
            </w:tblGrid>
            <w:tr w:rsidR="00AC036B" w:rsidRPr="00974E37" w:rsidTr="00AC036B">
              <w:trPr>
                <w:jc w:val="right"/>
              </w:trPr>
              <w:tc>
                <w:tcPr>
                  <w:tcW w:w="5457" w:type="dxa"/>
                </w:tcPr>
                <w:p w:rsidR="00AC036B" w:rsidRPr="00974E37" w:rsidRDefault="00AC036B" w:rsidP="0042085F">
                  <w:pPr>
                    <w:pStyle w:val="Default"/>
                    <w:rPr>
                      <w:bCs/>
                      <w:color w:val="auto"/>
                      <w:sz w:val="20"/>
                      <w:szCs w:val="20"/>
                      <w:vertAlign w:val="superscript"/>
                    </w:rPr>
                  </w:pPr>
                  <w:r w:rsidRPr="00974E37">
                    <w:rPr>
                      <w:bCs/>
                      <w:color w:val="auto"/>
                      <w:sz w:val="20"/>
                      <w:szCs w:val="20"/>
                    </w:rPr>
                    <w:t>Герасимов А.В.,</w:t>
                  </w:r>
                  <w:r w:rsidRPr="00974E37">
                    <w:rPr>
                      <w:bCs/>
                      <w:color w:val="auto"/>
                      <w:sz w:val="20"/>
                      <w:szCs w:val="20"/>
                      <w:vertAlign w:val="superscript"/>
                    </w:rPr>
                    <w:t xml:space="preserve"> </w:t>
                  </w:r>
                  <w:proofErr w:type="spellStart"/>
                  <w:r w:rsidRPr="00974E37">
                    <w:rPr>
                      <w:bCs/>
                      <w:color w:val="auto"/>
                      <w:sz w:val="20"/>
                      <w:szCs w:val="20"/>
                    </w:rPr>
                    <w:t>Зиганшин</w:t>
                  </w:r>
                  <w:proofErr w:type="spellEnd"/>
                  <w:r w:rsidRPr="00974E37">
                    <w:rPr>
                      <w:bCs/>
                      <w:color w:val="auto"/>
                      <w:sz w:val="20"/>
                      <w:szCs w:val="20"/>
                    </w:rPr>
                    <w:t xml:space="preserve"> М.А., Коваленко В.И.,</w:t>
                  </w:r>
                  <w:r w:rsidRPr="00974E37">
                    <w:rPr>
                      <w:bCs/>
                      <w:color w:val="auto"/>
                      <w:sz w:val="20"/>
                      <w:szCs w:val="20"/>
                      <w:vertAlign w:val="superscript"/>
                    </w:rPr>
                    <w:t xml:space="preserve"> </w:t>
                  </w:r>
                </w:p>
                <w:p w:rsidR="00AC036B" w:rsidRPr="00974E37" w:rsidRDefault="00AC036B" w:rsidP="0042085F">
                  <w:pPr>
                    <w:pStyle w:val="Default"/>
                    <w:rPr>
                      <w:b/>
                      <w:bCs/>
                      <w:color w:val="auto"/>
                      <w:sz w:val="20"/>
                      <w:szCs w:val="20"/>
                    </w:rPr>
                  </w:pPr>
                  <w:proofErr w:type="spellStart"/>
                  <w:r w:rsidRPr="00974E37">
                    <w:rPr>
                      <w:bCs/>
                      <w:color w:val="auto"/>
                      <w:sz w:val="20"/>
                      <w:szCs w:val="20"/>
                    </w:rPr>
                    <w:t>Горабчук</w:t>
                  </w:r>
                  <w:proofErr w:type="spellEnd"/>
                  <w:r w:rsidRPr="00974E37">
                    <w:rPr>
                      <w:bCs/>
                      <w:color w:val="auto"/>
                      <w:sz w:val="20"/>
                      <w:szCs w:val="20"/>
                    </w:rPr>
                    <w:t xml:space="preserve"> В.В.</w:t>
                  </w:r>
                  <w:r w:rsidRPr="00974E37">
                    <w:rPr>
                      <w:color w:val="auto"/>
                      <w:sz w:val="20"/>
                      <w:szCs w:val="20"/>
                    </w:rPr>
                    <w:t xml:space="preserve">, </w:t>
                  </w:r>
                  <w:proofErr w:type="spellStart"/>
                  <w:r w:rsidRPr="00974E37">
                    <w:rPr>
                      <w:color w:val="auto"/>
                      <w:sz w:val="20"/>
                      <w:szCs w:val="20"/>
                      <w:lang w:val="en-US"/>
                    </w:rPr>
                    <w:t>Caminade</w:t>
                  </w:r>
                  <w:proofErr w:type="spellEnd"/>
                  <w:r w:rsidRPr="00974E37">
                    <w:rPr>
                      <w:color w:val="auto"/>
                      <w:sz w:val="20"/>
                      <w:szCs w:val="20"/>
                    </w:rPr>
                    <w:t xml:space="preserve"> </w:t>
                  </w:r>
                  <w:r w:rsidRPr="00974E37">
                    <w:rPr>
                      <w:color w:val="auto"/>
                      <w:sz w:val="20"/>
                      <w:szCs w:val="20"/>
                      <w:lang w:val="en-US"/>
                    </w:rPr>
                    <w:t>A</w:t>
                  </w:r>
                  <w:r w:rsidRPr="00974E37">
                    <w:rPr>
                      <w:color w:val="auto"/>
                      <w:sz w:val="20"/>
                      <w:szCs w:val="20"/>
                    </w:rPr>
                    <w:t>.-</w:t>
                  </w:r>
                  <w:r w:rsidRPr="00974E37">
                    <w:rPr>
                      <w:color w:val="auto"/>
                      <w:sz w:val="20"/>
                      <w:szCs w:val="20"/>
                      <w:lang w:val="en-US"/>
                    </w:rPr>
                    <w:t>M</w:t>
                  </w:r>
                  <w:r w:rsidRPr="00974E37">
                    <w:rPr>
                      <w:color w:val="auto"/>
                      <w:sz w:val="20"/>
                      <w:szCs w:val="20"/>
                    </w:rPr>
                    <w:t xml:space="preserve">. и </w:t>
                  </w:r>
                  <w:proofErr w:type="spellStart"/>
                  <w:r w:rsidRPr="00974E37">
                    <w:rPr>
                      <w:color w:val="auto"/>
                      <w:sz w:val="20"/>
                      <w:szCs w:val="20"/>
                      <w:lang w:val="en-US"/>
                    </w:rPr>
                    <w:t>Majoral</w:t>
                  </w:r>
                  <w:proofErr w:type="spellEnd"/>
                  <w:r w:rsidRPr="00974E37">
                    <w:rPr>
                      <w:color w:val="auto"/>
                      <w:sz w:val="20"/>
                      <w:szCs w:val="20"/>
                    </w:rPr>
                    <w:t xml:space="preserve"> </w:t>
                  </w:r>
                  <w:r w:rsidRPr="00974E37">
                    <w:rPr>
                      <w:color w:val="auto"/>
                      <w:sz w:val="20"/>
                      <w:szCs w:val="20"/>
                      <w:lang w:val="en-US"/>
                    </w:rPr>
                    <w:t>J</w:t>
                  </w:r>
                  <w:r w:rsidRPr="00974E37">
                    <w:rPr>
                      <w:color w:val="auto"/>
                      <w:sz w:val="20"/>
                      <w:szCs w:val="20"/>
                    </w:rPr>
                    <w:t>.-</w:t>
                  </w:r>
                  <w:r w:rsidRPr="00974E37">
                    <w:rPr>
                      <w:color w:val="auto"/>
                      <w:sz w:val="20"/>
                      <w:szCs w:val="20"/>
                      <w:lang w:val="en-US"/>
                    </w:rPr>
                    <w:t>P</w:t>
                  </w:r>
                  <w:r w:rsidRPr="00974E37">
                    <w:rPr>
                      <w:color w:val="auto"/>
                      <w:sz w:val="20"/>
                      <w:szCs w:val="20"/>
                    </w:rPr>
                    <w:t xml:space="preserve">. </w:t>
                  </w:r>
                  <w:r w:rsidRPr="00974E37">
                    <w:rPr>
                      <w:b/>
                      <w:color w:val="auto"/>
                      <w:sz w:val="20"/>
                      <w:szCs w:val="20"/>
                    </w:rPr>
                    <w:t xml:space="preserve">Изучение рецепторных свойств фосфорорганического </w:t>
                  </w:r>
                  <w:proofErr w:type="spellStart"/>
                  <w:r w:rsidRPr="00974E37">
                    <w:rPr>
                      <w:b/>
                      <w:color w:val="auto"/>
                      <w:sz w:val="20"/>
                      <w:szCs w:val="20"/>
                      <w:lang w:val="x-none"/>
                    </w:rPr>
                    <w:t>дендримера</w:t>
                  </w:r>
                  <w:proofErr w:type="spellEnd"/>
                  <w:r w:rsidRPr="00974E37">
                    <w:rPr>
                      <w:b/>
                      <w:color w:val="auto"/>
                      <w:sz w:val="20"/>
                      <w:szCs w:val="20"/>
                      <w:lang w:val="x-none"/>
                    </w:rPr>
                    <w:t xml:space="preserve"> различных поколений по отношению</w:t>
                  </w:r>
                  <w:r w:rsidRPr="00974E37">
                    <w:rPr>
                      <w:b/>
                      <w:color w:val="auto"/>
                      <w:sz w:val="20"/>
                      <w:szCs w:val="20"/>
                    </w:rPr>
                    <w:t xml:space="preserve"> </w:t>
                  </w:r>
                  <w:r w:rsidRPr="00974E37">
                    <w:rPr>
                      <w:b/>
                      <w:color w:val="auto"/>
                      <w:sz w:val="20"/>
                      <w:szCs w:val="20"/>
                      <w:lang w:val="x-none"/>
                    </w:rPr>
                    <w:t>к алифатическим спиртам</w:t>
                  </w:r>
                  <w:r w:rsidRPr="00974E37">
                    <w:rPr>
                      <w:b/>
                      <w:color w:val="auto"/>
                      <w:sz w:val="20"/>
                      <w:szCs w:val="20"/>
                    </w:rPr>
                    <w:t xml:space="preserve"> и воде.</w:t>
                  </w:r>
                </w:p>
                <w:p w:rsidR="00AC036B" w:rsidRPr="004A5D98" w:rsidRDefault="00AC036B" w:rsidP="0042085F">
                  <w:pPr>
                    <w:rPr>
                      <w:bCs/>
                      <w:i/>
                      <w:iCs/>
                    </w:rPr>
                  </w:pPr>
                  <w:r w:rsidRPr="004A5D98">
                    <w:rPr>
                      <w:b/>
                      <w:i/>
                    </w:rPr>
                    <w:t>Ключевые слова:</w:t>
                  </w:r>
                  <w:r w:rsidRPr="004A5D98">
                    <w:rPr>
                      <w:i/>
                    </w:rPr>
                    <w:t xml:space="preserve"> </w:t>
                  </w:r>
                  <w:r w:rsidRPr="004A5D98">
                    <w:rPr>
                      <w:i/>
                      <w:iCs/>
                    </w:rPr>
                    <w:t xml:space="preserve">фосфорорганический </w:t>
                  </w:r>
                  <w:proofErr w:type="spellStart"/>
                  <w:r w:rsidRPr="004A5D98">
                    <w:rPr>
                      <w:i/>
                      <w:iCs/>
                    </w:rPr>
                    <w:t>дендример</w:t>
                  </w:r>
                  <w:proofErr w:type="spellEnd"/>
                  <w:r w:rsidRPr="004A5D98">
                    <w:rPr>
                      <w:i/>
                      <w:iCs/>
                    </w:rPr>
                    <w:t>, спирты, кварцевые микровесы, сенсоры, молекулярное распознавание.</w:t>
                  </w:r>
                </w:p>
                <w:p w:rsidR="00AC036B" w:rsidRPr="004A5D98" w:rsidRDefault="00AC036B" w:rsidP="0042085F">
                  <w:pPr>
                    <w:rPr>
                      <w:i/>
                    </w:rPr>
                  </w:pPr>
                  <w:r w:rsidRPr="004A5D98">
                    <w:rPr>
                      <w:b/>
                      <w:i/>
                    </w:rPr>
                    <w:t>Тип публикации:</w:t>
                  </w:r>
                  <w:r w:rsidRPr="004A5D98">
                    <w:rPr>
                      <w:i/>
                    </w:rPr>
                    <w:t xml:space="preserve"> полная исследовательская публикация</w:t>
                  </w:r>
                  <w:r w:rsidRPr="004A5D98">
                    <w:t>.</w:t>
                  </w:r>
                </w:p>
                <w:p w:rsidR="00AC036B" w:rsidRPr="00FD371F" w:rsidRDefault="00AC036B" w:rsidP="0042085F">
                  <w:pPr>
                    <w:rPr>
                      <w:b/>
                      <w:i/>
                    </w:rPr>
                  </w:pPr>
                  <w:r w:rsidRPr="00FD371F">
                    <w:rPr>
                      <w:b/>
                      <w:i/>
                    </w:rPr>
                    <w:t xml:space="preserve">Регистрационный код: </w:t>
                  </w:r>
                  <w:r w:rsidRPr="00FD371F">
                    <w:rPr>
                      <w:b/>
                      <w:i/>
                      <w:color w:val="0000FF"/>
                    </w:rPr>
                    <w:t>выставляется редакцией</w:t>
                  </w:r>
                </w:p>
                <w:p w:rsidR="00AC036B" w:rsidRPr="00FD371F" w:rsidRDefault="00AC036B" w:rsidP="0042085F">
                  <w:pPr>
                    <w:ind w:left="2940"/>
                    <w:outlineLvl w:val="0"/>
                    <w:rPr>
                      <w:b/>
                      <w:caps/>
                    </w:rPr>
                  </w:pPr>
                  <w:r w:rsidRPr="00FD371F">
                    <w:rPr>
                      <w:b/>
                      <w:bCs/>
                      <w:i/>
                      <w:iCs/>
                    </w:rPr>
                    <w:t xml:space="preserve">   </w:t>
                  </w:r>
                  <w:r w:rsidRPr="00FD371F">
                    <w:rPr>
                      <w:b/>
                      <w:bCs/>
                      <w:i/>
                      <w:iCs/>
                      <w:u w:val="single"/>
                    </w:rPr>
                    <w:t>Страницы</w:t>
                  </w:r>
                  <w:r w:rsidRPr="00FD371F">
                    <w:rPr>
                      <w:b/>
                      <w:bCs/>
                      <w:i/>
                      <w:iCs/>
                    </w:rPr>
                    <w:t xml:space="preserve">: </w:t>
                  </w:r>
                  <w:r w:rsidRPr="00FD371F">
                    <w:rPr>
                      <w:b/>
                      <w:bCs/>
                      <w:i/>
                      <w:iCs/>
                      <w:color w:val="0000FF"/>
                    </w:rPr>
                    <w:t>….</w:t>
                  </w:r>
                </w:p>
              </w:tc>
              <w:tc>
                <w:tcPr>
                  <w:tcW w:w="4037" w:type="dxa"/>
                </w:tcPr>
                <w:p w:rsidR="00AC036B" w:rsidRPr="00974E37" w:rsidRDefault="00A15A64" w:rsidP="0042085F">
                  <w:pPr>
                    <w:jc w:val="center"/>
                  </w:pPr>
                  <w:r>
                    <w:rPr>
                      <w:bCs/>
                      <w:noProof/>
                      <w:sz w:val="23"/>
                      <w:szCs w:val="23"/>
                      <w:lang w:eastAsia="ru-RU"/>
                    </w:rPr>
                    <w:drawing>
                      <wp:inline distT="0" distB="0" distL="0" distR="0">
                        <wp:extent cx="2438400" cy="1609725"/>
                        <wp:effectExtent l="0" t="0" r="0" b="9525"/>
                        <wp:docPr id="1" name="Рисунок 1"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inline>
                    </w:drawing>
                  </w:r>
                </w:p>
              </w:tc>
            </w:tr>
          </w:tbl>
          <w:p w:rsidR="00AC036B" w:rsidRPr="00974E37" w:rsidRDefault="00AC036B" w:rsidP="0042085F">
            <w:pPr>
              <w:jc w:val="center"/>
              <w:outlineLvl w:val="0"/>
              <w:rPr>
                <w:b/>
                <w:color w:val="FF0000"/>
                <w:sz w:val="22"/>
                <w:szCs w:val="22"/>
              </w:rPr>
            </w:pPr>
          </w:p>
        </w:tc>
      </w:tr>
    </w:tbl>
    <w:p w:rsidR="00AC036B" w:rsidRPr="00294F8A" w:rsidRDefault="00AC036B" w:rsidP="0042085F">
      <w:pPr>
        <w:jc w:val="center"/>
        <w:outlineLvl w:val="0"/>
        <w:rPr>
          <w:b/>
          <w:sz w:val="16"/>
          <w:szCs w:val="16"/>
          <w:lang w:val="en-US"/>
        </w:rPr>
      </w:pPr>
    </w:p>
    <w:p w:rsidR="00AC036B" w:rsidRPr="00294F8A" w:rsidRDefault="00AC036B" w:rsidP="0042085F">
      <w:pPr>
        <w:jc w:val="center"/>
        <w:outlineLvl w:val="0"/>
        <w:rPr>
          <w:b/>
          <w:sz w:val="16"/>
          <w:szCs w:val="16"/>
        </w:rPr>
      </w:pPr>
      <w:r w:rsidRPr="00294F8A">
        <w:rPr>
          <w:b/>
          <w:sz w:val="16"/>
          <w:szCs w:val="16"/>
        </w:rPr>
        <w:t>========================================================</w:t>
      </w:r>
    </w:p>
    <w:p w:rsidR="00403646" w:rsidRPr="00403646" w:rsidRDefault="00403646" w:rsidP="00B4321C">
      <w:pPr>
        <w:shd w:val="clear" w:color="auto" w:fill="FFFFFF"/>
        <w:ind w:firstLine="567"/>
        <w:jc w:val="both"/>
        <w:rPr>
          <w:color w:val="FF0000"/>
          <w:sz w:val="16"/>
          <w:szCs w:val="16"/>
        </w:rPr>
      </w:pPr>
    </w:p>
    <w:p w:rsidR="0028395F" w:rsidRDefault="00581555" w:rsidP="00B4321C">
      <w:pPr>
        <w:shd w:val="clear" w:color="auto" w:fill="FFFFFF"/>
        <w:ind w:firstLine="567"/>
        <w:jc w:val="both"/>
        <w:rPr>
          <w:color w:val="FF0000"/>
          <w:sz w:val="22"/>
          <w:szCs w:val="22"/>
        </w:rPr>
      </w:pPr>
      <w:r w:rsidRPr="00B4321C">
        <w:rPr>
          <w:color w:val="FF0000"/>
          <w:sz w:val="22"/>
          <w:szCs w:val="22"/>
        </w:rPr>
        <w:t xml:space="preserve">Обратите внимание, что статьи будут обрабатываться </w:t>
      </w:r>
      <w:r w:rsidR="00B4321C" w:rsidRPr="00B4321C">
        <w:rPr>
          <w:color w:val="FF0000"/>
          <w:sz w:val="22"/>
          <w:szCs w:val="22"/>
        </w:rPr>
        <w:t xml:space="preserve">оперативно (в течение 2-х недель) </w:t>
      </w:r>
      <w:r w:rsidRPr="00B4321C">
        <w:rPr>
          <w:color w:val="FF0000"/>
          <w:sz w:val="22"/>
          <w:szCs w:val="22"/>
        </w:rPr>
        <w:t>только для участников нашего научного сообщества</w:t>
      </w:r>
      <w:r w:rsidR="00B4321C" w:rsidRPr="00B4321C">
        <w:rPr>
          <w:color w:val="FF0000"/>
          <w:sz w:val="22"/>
          <w:szCs w:val="22"/>
        </w:rPr>
        <w:t xml:space="preserve"> (остальные в порядке общей очереди</w:t>
      </w:r>
      <w:r w:rsidRPr="00B4321C">
        <w:rPr>
          <w:color w:val="FF0000"/>
          <w:sz w:val="22"/>
          <w:szCs w:val="22"/>
        </w:rPr>
        <w:t>, смотрите детали на главной странице портала журнала в разделе “ОБ УСЛОВИЯХ ПУБЛИКАЦИИ СТАТЕЙ”</w:t>
      </w:r>
      <w:r w:rsidR="00403646">
        <w:rPr>
          <w:color w:val="FF0000"/>
          <w:sz w:val="22"/>
          <w:szCs w:val="22"/>
        </w:rPr>
        <w:t>)</w:t>
      </w:r>
    </w:p>
    <w:p w:rsidR="0028395F" w:rsidRDefault="0028395F" w:rsidP="00B4321C">
      <w:pPr>
        <w:shd w:val="clear" w:color="auto" w:fill="FFFFFF"/>
        <w:ind w:firstLine="567"/>
        <w:jc w:val="both"/>
        <w:rPr>
          <w:color w:val="FF0000"/>
          <w:sz w:val="22"/>
          <w:szCs w:val="22"/>
        </w:rPr>
      </w:pPr>
    </w:p>
    <w:p w:rsidR="0028395F" w:rsidRDefault="0028395F" w:rsidP="00B4321C">
      <w:pPr>
        <w:shd w:val="clear" w:color="auto" w:fill="FFFFFF"/>
        <w:ind w:firstLine="567"/>
        <w:jc w:val="both"/>
        <w:rPr>
          <w:color w:val="FF0000"/>
          <w:sz w:val="22"/>
          <w:szCs w:val="22"/>
        </w:rPr>
      </w:pPr>
      <w:bookmarkStart w:id="4" w:name="_GoBack"/>
    </w:p>
    <w:bookmarkEnd w:id="4"/>
    <w:p w:rsidR="0028395F" w:rsidRDefault="0028395F" w:rsidP="00B4321C">
      <w:pPr>
        <w:shd w:val="clear" w:color="auto" w:fill="FFFFFF"/>
        <w:ind w:firstLine="567"/>
        <w:jc w:val="both"/>
        <w:rPr>
          <w:color w:val="FF0000"/>
          <w:sz w:val="22"/>
          <w:szCs w:val="22"/>
        </w:rPr>
      </w:pPr>
    </w:p>
    <w:p w:rsidR="0028395F" w:rsidRDefault="0028395F" w:rsidP="00B4321C">
      <w:pPr>
        <w:shd w:val="clear" w:color="auto" w:fill="FFFFFF"/>
        <w:ind w:firstLine="567"/>
        <w:jc w:val="both"/>
        <w:rPr>
          <w:color w:val="FF0000"/>
          <w:sz w:val="22"/>
          <w:szCs w:val="22"/>
        </w:rPr>
      </w:pPr>
    </w:p>
    <w:p w:rsidR="00AC036B" w:rsidRPr="00B4321C" w:rsidRDefault="00B4321C" w:rsidP="00B4321C">
      <w:pPr>
        <w:shd w:val="clear" w:color="auto" w:fill="FFFFFF"/>
        <w:ind w:firstLine="567"/>
        <w:jc w:val="both"/>
        <w:rPr>
          <w:color w:val="FF0000"/>
          <w:sz w:val="22"/>
          <w:szCs w:val="22"/>
        </w:rPr>
      </w:pPr>
      <w:r w:rsidRPr="00B4321C">
        <w:rPr>
          <w:color w:val="FF0000"/>
          <w:sz w:val="22"/>
          <w:szCs w:val="22"/>
        </w:rPr>
        <w:t>.</w:t>
      </w:r>
      <w:r w:rsidR="00403646">
        <w:rPr>
          <w:color w:val="FF0000"/>
          <w:sz w:val="22"/>
          <w:szCs w:val="22"/>
        </w:rPr>
        <w:t xml:space="preserve"> </w:t>
      </w:r>
    </w:p>
    <w:p w:rsidR="0076094D" w:rsidRDefault="0076094D" w:rsidP="0042085F">
      <w:pPr>
        <w:shd w:val="clear" w:color="auto" w:fill="FFFFFF"/>
        <w:jc w:val="center"/>
        <w:rPr>
          <w:b/>
          <w:sz w:val="24"/>
          <w:szCs w:val="24"/>
        </w:rPr>
      </w:pPr>
    </w:p>
    <w:p w:rsidR="0076094D" w:rsidRDefault="0076094D" w:rsidP="0042085F">
      <w:pPr>
        <w:shd w:val="clear" w:color="auto" w:fill="FFFFFF"/>
        <w:jc w:val="center"/>
        <w:rPr>
          <w:b/>
          <w:sz w:val="24"/>
          <w:szCs w:val="24"/>
        </w:rPr>
      </w:pPr>
    </w:p>
    <w:p w:rsidR="00784AA6" w:rsidRDefault="00784AA6" w:rsidP="0042085F">
      <w:pPr>
        <w:shd w:val="clear" w:color="auto" w:fill="FFFFFF"/>
        <w:jc w:val="center"/>
        <w:rPr>
          <w:b/>
          <w:sz w:val="24"/>
          <w:szCs w:val="24"/>
        </w:rPr>
      </w:pPr>
    </w:p>
    <w:p w:rsidR="00784AA6" w:rsidRDefault="00784AA6" w:rsidP="0042085F">
      <w:pPr>
        <w:shd w:val="clear" w:color="auto" w:fill="FFFFFF"/>
        <w:jc w:val="center"/>
        <w:rPr>
          <w:b/>
          <w:sz w:val="24"/>
          <w:szCs w:val="24"/>
        </w:rPr>
      </w:pPr>
    </w:p>
    <w:p w:rsidR="00D83867" w:rsidRPr="00D83867" w:rsidRDefault="00D83867" w:rsidP="00D83867">
      <w:pPr>
        <w:shd w:val="clear" w:color="auto" w:fill="FFFFFF"/>
        <w:suppressAutoHyphens w:val="0"/>
        <w:spacing w:line="235" w:lineRule="auto"/>
        <w:jc w:val="center"/>
        <w:rPr>
          <w:b/>
          <w:sz w:val="24"/>
          <w:szCs w:val="24"/>
          <w:lang w:eastAsia="ru-RU"/>
        </w:rPr>
      </w:pPr>
      <w:r w:rsidRPr="00D83867">
        <w:rPr>
          <w:b/>
          <w:sz w:val="24"/>
          <w:szCs w:val="24"/>
          <w:lang w:eastAsia="ru-RU"/>
        </w:rPr>
        <w:t xml:space="preserve">Перечень отраслей науки и групп специальностей, удовлетворяющих </w:t>
      </w:r>
    </w:p>
    <w:p w:rsidR="00D83867" w:rsidRPr="00D83867" w:rsidRDefault="00D83867" w:rsidP="00D83867">
      <w:pPr>
        <w:shd w:val="clear" w:color="auto" w:fill="FFFFFF"/>
        <w:suppressAutoHyphens w:val="0"/>
        <w:spacing w:line="235" w:lineRule="auto"/>
        <w:jc w:val="center"/>
        <w:rPr>
          <w:b/>
          <w:bCs/>
          <w:iCs/>
          <w:sz w:val="24"/>
          <w:szCs w:val="24"/>
          <w:lang w:eastAsia="ru-RU"/>
        </w:rPr>
      </w:pPr>
      <w:r w:rsidRPr="00D83867">
        <w:rPr>
          <w:b/>
          <w:sz w:val="24"/>
          <w:szCs w:val="24"/>
          <w:lang w:eastAsia="ru-RU"/>
        </w:rPr>
        <w:t>требованиям экспертных советов ВАК, по которым п</w:t>
      </w:r>
      <w:r w:rsidRPr="00D83867">
        <w:rPr>
          <w:b/>
          <w:bCs/>
          <w:iCs/>
          <w:sz w:val="24"/>
          <w:szCs w:val="24"/>
          <w:lang w:eastAsia="ru-RU"/>
        </w:rPr>
        <w:t xml:space="preserve">убликуются </w:t>
      </w:r>
    </w:p>
    <w:p w:rsidR="00D83867" w:rsidRPr="00D83867" w:rsidRDefault="00D83867" w:rsidP="00D83867">
      <w:pPr>
        <w:shd w:val="clear" w:color="auto" w:fill="FFFFFF"/>
        <w:suppressAutoHyphens w:val="0"/>
        <w:spacing w:line="235" w:lineRule="auto"/>
        <w:jc w:val="center"/>
        <w:rPr>
          <w:b/>
          <w:sz w:val="24"/>
          <w:szCs w:val="24"/>
          <w:lang w:eastAsia="ru-RU"/>
        </w:rPr>
      </w:pPr>
      <w:r w:rsidRPr="00D83867">
        <w:rPr>
          <w:b/>
          <w:bCs/>
          <w:iCs/>
          <w:sz w:val="24"/>
          <w:szCs w:val="24"/>
          <w:lang w:eastAsia="ru-RU"/>
        </w:rPr>
        <w:t xml:space="preserve">статьи в журнале </w:t>
      </w:r>
      <w:r w:rsidRPr="00D83867">
        <w:rPr>
          <w:b/>
          <w:sz w:val="24"/>
          <w:szCs w:val="24"/>
          <w:lang w:eastAsia="ru-RU"/>
        </w:rPr>
        <w:t>“Бутлеровские сообщения”</w:t>
      </w:r>
    </w:p>
    <w:p w:rsidR="00D83867" w:rsidRPr="00D83867" w:rsidRDefault="00D83867" w:rsidP="00D83867">
      <w:pPr>
        <w:shd w:val="clear" w:color="auto" w:fill="FFFFFF"/>
        <w:suppressAutoHyphens w:val="0"/>
        <w:spacing w:line="235" w:lineRule="auto"/>
        <w:jc w:val="center"/>
        <w:rPr>
          <w:b/>
          <w:bCs/>
          <w:iCs/>
          <w:sz w:val="16"/>
          <w:szCs w:val="16"/>
          <w:lang w:eastAsia="ru-RU"/>
        </w:rPr>
      </w:pPr>
    </w:p>
    <w:p w:rsidR="00D83867" w:rsidRPr="00D83867" w:rsidRDefault="00D83867" w:rsidP="00D83867">
      <w:pPr>
        <w:suppressAutoHyphens w:val="0"/>
        <w:spacing w:line="235" w:lineRule="auto"/>
        <w:ind w:firstLine="567"/>
        <w:jc w:val="both"/>
        <w:rPr>
          <w:b/>
          <w:bCs/>
          <w:iCs/>
          <w:sz w:val="4"/>
          <w:szCs w:val="4"/>
          <w:lang w:eastAsia="ru-RU"/>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223"/>
        <w:gridCol w:w="6567"/>
      </w:tblGrid>
      <w:tr w:rsidR="00D83867" w:rsidRPr="00D83867" w:rsidTr="00565120">
        <w:trPr>
          <w:tblHeader/>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val="en-US" w:eastAsia="ru-RU"/>
              </w:rPr>
            </w:pPr>
            <w:r w:rsidRPr="00D83867">
              <w:rPr>
                <w:color w:val="000000"/>
                <w:lang w:eastAsia="ru-RU"/>
              </w:rPr>
              <w:t>№</w:t>
            </w:r>
          </w:p>
        </w:tc>
        <w:tc>
          <w:tcPr>
            <w:tcW w:w="1209" w:type="pct"/>
            <w:tcBorders>
              <w:top w:val="single" w:sz="4" w:space="0" w:color="auto"/>
              <w:left w:val="single" w:sz="4" w:space="0" w:color="auto"/>
              <w:bottom w:val="single" w:sz="4" w:space="0" w:color="auto"/>
              <w:right w:val="single" w:sz="4" w:space="0" w:color="auto"/>
            </w:tcBorders>
            <w:hideMark/>
          </w:tcPr>
          <w:p w:rsidR="00D83867" w:rsidRPr="00D83867" w:rsidRDefault="00D83867" w:rsidP="00D83867">
            <w:pPr>
              <w:suppressAutoHyphens w:val="0"/>
              <w:spacing w:line="235" w:lineRule="auto"/>
              <w:rPr>
                <w:color w:val="000000"/>
                <w:lang w:eastAsia="ru-RU"/>
              </w:rPr>
            </w:pPr>
            <w:r w:rsidRPr="00D83867">
              <w:rPr>
                <w:color w:val="000000"/>
                <w:lang w:eastAsia="ru-RU"/>
              </w:rPr>
              <w:t>Шифр специальности</w:t>
            </w:r>
          </w:p>
        </w:tc>
        <w:tc>
          <w:tcPr>
            <w:tcW w:w="3570" w:type="pct"/>
            <w:tcBorders>
              <w:top w:val="single" w:sz="4" w:space="0" w:color="auto"/>
              <w:left w:val="single" w:sz="4" w:space="0" w:color="auto"/>
              <w:bottom w:val="single" w:sz="4" w:space="0" w:color="auto"/>
              <w:right w:val="single" w:sz="4" w:space="0" w:color="auto"/>
            </w:tcBorders>
            <w:hideMark/>
          </w:tcPr>
          <w:p w:rsidR="00D83867" w:rsidRPr="00D83867" w:rsidRDefault="00D83867" w:rsidP="00D83867">
            <w:pPr>
              <w:suppressAutoHyphens w:val="0"/>
              <w:spacing w:line="235" w:lineRule="auto"/>
              <w:rPr>
                <w:color w:val="000000"/>
                <w:lang w:eastAsia="ru-RU"/>
              </w:rPr>
            </w:pPr>
            <w:r w:rsidRPr="00D83867">
              <w:rPr>
                <w:color w:val="000000"/>
                <w:lang w:eastAsia="ru-RU"/>
              </w:rPr>
              <w:t>Название специальности</w:t>
            </w:r>
          </w:p>
        </w:tc>
      </w:tr>
      <w:tr w:rsidR="00D83867" w:rsidRPr="00D83867" w:rsidTr="005651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keepNext/>
              <w:shd w:val="clear" w:color="auto" w:fill="FFFFFF"/>
              <w:tabs>
                <w:tab w:val="left" w:pos="708"/>
              </w:tabs>
              <w:suppressAutoHyphens w:val="0"/>
              <w:spacing w:line="235" w:lineRule="auto"/>
              <w:outlineLvl w:val="0"/>
              <w:rPr>
                <w:b/>
                <w:lang w:eastAsia="ru-RU"/>
              </w:rPr>
            </w:pPr>
            <w:r w:rsidRPr="00D83867">
              <w:rPr>
                <w:b/>
                <w:lang w:eastAsia="ru-RU"/>
              </w:rPr>
              <w:t xml:space="preserve">                        ВАК 02.00.00 Химические науки</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02.00.03</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Органическая химия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02.00.06</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Высокомолекулярные соединения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02.00.08</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Химия элементоорганических соединений</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02.00.10</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Биоорганическая химия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02.00.13</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Нефтехимия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02.00.15</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Кинетика и катализ</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02.00.16</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Медицинская химия</w:t>
            </w:r>
          </w:p>
        </w:tc>
      </w:tr>
      <w:tr w:rsidR="00D83867" w:rsidRPr="00D83867" w:rsidTr="005651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b/>
                <w:color w:val="000000"/>
                <w:lang w:eastAsia="ru-RU"/>
              </w:rPr>
              <w:t xml:space="preserve">                        ВАК 03.00.00 Биологические науки</w:t>
            </w:r>
            <w:r w:rsidRPr="00D83867">
              <w:rPr>
                <w:color w:val="000000"/>
                <w:lang w:eastAsia="ru-RU"/>
              </w:rPr>
              <w:t xml:space="preserve">                    03.01.00 Физико-химическая биология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03.01.03</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Молекулярная биология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03.01.04</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Биохимия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03.01.05</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Физиология и биохимия растений</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03.01.06</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 xml:space="preserve">Биотехнология (в том числе </w:t>
            </w:r>
            <w:proofErr w:type="spellStart"/>
            <w:r w:rsidRPr="00D83867">
              <w:rPr>
                <w:color w:val="000000"/>
                <w:lang w:eastAsia="ru-RU"/>
              </w:rPr>
              <w:t>бионанотехнологии</w:t>
            </w:r>
            <w:proofErr w:type="spellEnd"/>
            <w:r w:rsidRPr="00D83867">
              <w:rPr>
                <w:color w:val="000000"/>
                <w:lang w:eastAsia="ru-RU"/>
              </w:rPr>
              <w:t>)</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03.01.07</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Молекулярная генетика</w:t>
            </w:r>
          </w:p>
        </w:tc>
      </w:tr>
      <w:tr w:rsidR="00D83867" w:rsidRPr="00D83867" w:rsidTr="005651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keepNext/>
              <w:shd w:val="clear" w:color="auto" w:fill="FFFFFF"/>
              <w:tabs>
                <w:tab w:val="left" w:pos="708"/>
              </w:tabs>
              <w:suppressAutoHyphens w:val="0"/>
              <w:spacing w:line="235" w:lineRule="auto"/>
              <w:outlineLvl w:val="2"/>
              <w:rPr>
                <w:bCs/>
                <w:lang w:eastAsia="ru-RU"/>
              </w:rPr>
            </w:pPr>
            <w:r w:rsidRPr="00D83867">
              <w:rPr>
                <w:b/>
                <w:bCs/>
                <w:lang w:eastAsia="ru-RU"/>
              </w:rPr>
              <w:t xml:space="preserve">                        ВАК 05.00.00 Технические науки</w:t>
            </w:r>
            <w:r w:rsidRPr="00D83867">
              <w:rPr>
                <w:rFonts w:ascii="Arial" w:hAnsi="Arial" w:cs="Arial"/>
                <w:b/>
                <w:bCs/>
                <w:lang w:eastAsia="ru-RU"/>
              </w:rPr>
              <w:t xml:space="preserve">                      </w:t>
            </w:r>
            <w:r w:rsidRPr="00D83867">
              <w:rPr>
                <w:bCs/>
                <w:lang w:eastAsia="ru-RU"/>
              </w:rPr>
              <w:t>05.17.00 Химическая технология</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05.17.01</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Технология неорганических веществ</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05.17.02</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Технология редких, рассеянных и радиоактивных элементов</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05.17.03</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Технология электрохимических процессов и защита от коррозии</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05.17.04</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Технология органических веществ</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05.17.06</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Технология и переработка полимеров и композитов</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05.17.07</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Химическая технология топлива и высокоэнергетических веществ</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05.17.08</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Процессы и аппараты химических технологий</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05.17.11</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Технология силикатных и тугоплавких неметаллических материалов</w:t>
            </w:r>
          </w:p>
        </w:tc>
      </w:tr>
      <w:tr w:rsidR="00D83867" w:rsidRPr="00D83867" w:rsidTr="00565120">
        <w:trPr>
          <w:jc w:val="center"/>
        </w:trPr>
        <w:tc>
          <w:tcPr>
            <w:tcW w:w="221" w:type="pct"/>
            <w:tcBorders>
              <w:top w:val="single" w:sz="4" w:space="0" w:color="auto"/>
              <w:left w:val="single" w:sz="4" w:space="0" w:color="auto"/>
              <w:bottom w:val="single" w:sz="4" w:space="0" w:color="auto"/>
              <w:right w:val="single" w:sz="4" w:space="0" w:color="auto"/>
            </w:tcBorders>
            <w:vAlign w:val="center"/>
          </w:tcPr>
          <w:p w:rsidR="00D83867" w:rsidRPr="00D83867" w:rsidRDefault="00D83867" w:rsidP="00D83867">
            <w:pPr>
              <w:numPr>
                <w:ilvl w:val="0"/>
                <w:numId w:val="39"/>
              </w:numPr>
              <w:suppressAutoHyphens w:val="0"/>
              <w:spacing w:line="235" w:lineRule="auto"/>
              <w:ind w:left="0" w:firstLine="0"/>
              <w:rPr>
                <w:color w:val="000000"/>
                <w:lang w:eastAsia="ru-RU"/>
              </w:rPr>
            </w:pPr>
          </w:p>
        </w:tc>
        <w:tc>
          <w:tcPr>
            <w:tcW w:w="1209"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05.17.18</w:t>
            </w:r>
          </w:p>
        </w:tc>
        <w:tc>
          <w:tcPr>
            <w:tcW w:w="3570" w:type="pct"/>
            <w:tcBorders>
              <w:top w:val="single" w:sz="4" w:space="0" w:color="auto"/>
              <w:left w:val="single" w:sz="4" w:space="0" w:color="auto"/>
              <w:bottom w:val="single" w:sz="4" w:space="0" w:color="auto"/>
              <w:right w:val="single" w:sz="4" w:space="0" w:color="auto"/>
            </w:tcBorders>
            <w:vAlign w:val="center"/>
            <w:hideMark/>
          </w:tcPr>
          <w:p w:rsidR="00D83867" w:rsidRPr="00D83867" w:rsidRDefault="00D83867" w:rsidP="00D83867">
            <w:pPr>
              <w:suppressAutoHyphens w:val="0"/>
              <w:spacing w:line="235" w:lineRule="auto"/>
              <w:rPr>
                <w:color w:val="000000"/>
                <w:lang w:eastAsia="ru-RU"/>
              </w:rPr>
            </w:pPr>
            <w:r w:rsidRPr="00D83867">
              <w:rPr>
                <w:color w:val="000000"/>
                <w:lang w:eastAsia="ru-RU"/>
              </w:rPr>
              <w:t>Мембраны и мембранная технология</w:t>
            </w:r>
          </w:p>
        </w:tc>
      </w:tr>
    </w:tbl>
    <w:p w:rsidR="00D83867" w:rsidRPr="00D83867" w:rsidRDefault="00D83867" w:rsidP="00D83867">
      <w:pPr>
        <w:suppressAutoHyphens w:val="0"/>
        <w:spacing w:line="235" w:lineRule="auto"/>
        <w:jc w:val="both"/>
        <w:rPr>
          <w:bCs/>
          <w:iCs/>
          <w:sz w:val="16"/>
          <w:szCs w:val="16"/>
          <w:lang w:eastAsia="ru-RU"/>
        </w:rPr>
      </w:pPr>
    </w:p>
    <w:p w:rsidR="00D83867" w:rsidRPr="00D83867" w:rsidRDefault="00D83867" w:rsidP="00D83867">
      <w:pPr>
        <w:suppressAutoHyphens w:val="0"/>
        <w:spacing w:line="235" w:lineRule="auto"/>
        <w:ind w:firstLine="567"/>
        <w:jc w:val="both"/>
        <w:rPr>
          <w:bCs/>
          <w:iCs/>
          <w:sz w:val="22"/>
          <w:szCs w:val="22"/>
          <w:lang w:eastAsia="ru-RU"/>
        </w:rPr>
      </w:pPr>
      <w:r w:rsidRPr="00D83867">
        <w:rPr>
          <w:bCs/>
          <w:iCs/>
          <w:sz w:val="22"/>
          <w:szCs w:val="22"/>
          <w:lang w:eastAsia="ru-RU"/>
        </w:rPr>
        <w:t xml:space="preserve">Обращаем ваше внимание, что опубликованные в журнале статьи считаются </w:t>
      </w:r>
      <w:proofErr w:type="spellStart"/>
      <w:r w:rsidRPr="00D83867">
        <w:rPr>
          <w:bCs/>
          <w:iCs/>
          <w:sz w:val="22"/>
          <w:szCs w:val="22"/>
          <w:lang w:eastAsia="ru-RU"/>
        </w:rPr>
        <w:t>ВАКовскими</w:t>
      </w:r>
      <w:proofErr w:type="spellEnd"/>
      <w:r w:rsidRPr="00D83867">
        <w:rPr>
          <w:bCs/>
          <w:iCs/>
          <w:sz w:val="22"/>
          <w:szCs w:val="22"/>
          <w:lang w:eastAsia="ru-RU"/>
        </w:rPr>
        <w:t xml:space="preserve"> при условии соответствия их вышеперечисленным отраслям науки и группам специальностей. Однако журнал публикует статьи и по другим химическим направлениям с соблюдением строгих академически норм. Кроме того, журнал значительно расширил свой перечень </w:t>
      </w:r>
      <w:proofErr w:type="spellStart"/>
      <w:r w:rsidRPr="00D83867">
        <w:rPr>
          <w:bCs/>
          <w:iCs/>
          <w:sz w:val="22"/>
          <w:szCs w:val="22"/>
          <w:lang w:eastAsia="ru-RU"/>
        </w:rPr>
        <w:t>ВАКовских</w:t>
      </w:r>
      <w:proofErr w:type="spellEnd"/>
      <w:r w:rsidRPr="00D83867">
        <w:rPr>
          <w:bCs/>
          <w:iCs/>
          <w:sz w:val="22"/>
          <w:szCs w:val="22"/>
          <w:lang w:eastAsia="ru-RU"/>
        </w:rPr>
        <w:t xml:space="preserve"> групп специальностей и специальностей, создав в 2021 году независимые электронные англоязычные версии журнала – </w:t>
      </w:r>
      <w:r w:rsidRPr="00D83867">
        <w:rPr>
          <w:bCs/>
          <w:i/>
          <w:iCs/>
          <w:sz w:val="22"/>
          <w:szCs w:val="22"/>
          <w:lang w:val="en-US" w:eastAsia="ru-RU"/>
        </w:rPr>
        <w:t>Butlerov</w:t>
      </w:r>
      <w:r w:rsidRPr="00D83867">
        <w:rPr>
          <w:bCs/>
          <w:i/>
          <w:iCs/>
          <w:sz w:val="22"/>
          <w:szCs w:val="22"/>
          <w:lang w:eastAsia="ru-RU"/>
        </w:rPr>
        <w:t xml:space="preserve"> </w:t>
      </w:r>
      <w:r w:rsidRPr="00D83867">
        <w:rPr>
          <w:bCs/>
          <w:i/>
          <w:iCs/>
          <w:sz w:val="22"/>
          <w:szCs w:val="22"/>
          <w:lang w:val="en-US" w:eastAsia="ru-RU"/>
        </w:rPr>
        <w:t>Communications</w:t>
      </w:r>
      <w:r w:rsidRPr="00D83867">
        <w:rPr>
          <w:bCs/>
          <w:i/>
          <w:iCs/>
          <w:sz w:val="22"/>
          <w:szCs w:val="22"/>
          <w:lang w:eastAsia="ru-RU"/>
        </w:rPr>
        <w:t xml:space="preserve"> </w:t>
      </w:r>
      <w:r w:rsidRPr="00D83867">
        <w:rPr>
          <w:i/>
          <w:sz w:val="22"/>
          <w:szCs w:val="22"/>
          <w:lang w:eastAsia="ru-RU"/>
        </w:rPr>
        <w:t xml:space="preserve">серии </w:t>
      </w:r>
      <w:r w:rsidRPr="00D83867">
        <w:rPr>
          <w:i/>
          <w:sz w:val="22"/>
          <w:szCs w:val="22"/>
          <w:lang w:val="en-US" w:eastAsia="ru-RU"/>
        </w:rPr>
        <w:t>A</w:t>
      </w:r>
      <w:r w:rsidRPr="00D83867">
        <w:rPr>
          <w:i/>
          <w:sz w:val="22"/>
          <w:szCs w:val="22"/>
          <w:lang w:eastAsia="ru-RU"/>
        </w:rPr>
        <w:t xml:space="preserve"> (</w:t>
      </w:r>
      <w:proofErr w:type="spellStart"/>
      <w:r w:rsidRPr="00D83867">
        <w:rPr>
          <w:i/>
          <w:sz w:val="22"/>
          <w:szCs w:val="22"/>
          <w:lang w:eastAsia="ru-RU"/>
        </w:rPr>
        <w:t>Advances</w:t>
      </w:r>
      <w:proofErr w:type="spellEnd"/>
      <w:r w:rsidRPr="00D83867">
        <w:rPr>
          <w:i/>
          <w:sz w:val="22"/>
          <w:szCs w:val="22"/>
          <w:lang w:eastAsia="ru-RU"/>
        </w:rPr>
        <w:t xml:space="preserve"> </w:t>
      </w:r>
      <w:proofErr w:type="spellStart"/>
      <w:r w:rsidRPr="00D83867">
        <w:rPr>
          <w:i/>
          <w:sz w:val="22"/>
          <w:szCs w:val="22"/>
          <w:lang w:eastAsia="ru-RU"/>
        </w:rPr>
        <w:t>in</w:t>
      </w:r>
      <w:proofErr w:type="spellEnd"/>
      <w:r w:rsidRPr="00D83867">
        <w:rPr>
          <w:i/>
          <w:sz w:val="22"/>
          <w:szCs w:val="22"/>
          <w:lang w:eastAsia="ru-RU"/>
        </w:rPr>
        <w:t xml:space="preserve"> </w:t>
      </w:r>
      <w:proofErr w:type="spellStart"/>
      <w:r w:rsidRPr="00D83867">
        <w:rPr>
          <w:i/>
          <w:sz w:val="22"/>
          <w:szCs w:val="22"/>
          <w:lang w:eastAsia="ru-RU"/>
        </w:rPr>
        <w:t>Organic</w:t>
      </w:r>
      <w:proofErr w:type="spellEnd"/>
      <w:r w:rsidRPr="00D83867">
        <w:rPr>
          <w:i/>
          <w:sz w:val="22"/>
          <w:szCs w:val="22"/>
          <w:lang w:eastAsia="ru-RU"/>
        </w:rPr>
        <w:t xml:space="preserve"> </w:t>
      </w:r>
      <w:proofErr w:type="spellStart"/>
      <w:r w:rsidRPr="00D83867">
        <w:rPr>
          <w:i/>
          <w:sz w:val="22"/>
          <w:szCs w:val="22"/>
          <w:lang w:eastAsia="ru-RU"/>
        </w:rPr>
        <w:t>Chemistry</w:t>
      </w:r>
      <w:proofErr w:type="spellEnd"/>
      <w:r w:rsidRPr="00D83867">
        <w:rPr>
          <w:i/>
          <w:sz w:val="22"/>
          <w:szCs w:val="22"/>
          <w:lang w:eastAsia="ru-RU"/>
        </w:rPr>
        <w:t xml:space="preserve"> &amp; </w:t>
      </w:r>
      <w:proofErr w:type="spellStart"/>
      <w:r w:rsidRPr="00D83867">
        <w:rPr>
          <w:i/>
          <w:sz w:val="22"/>
          <w:szCs w:val="22"/>
          <w:lang w:eastAsia="ru-RU"/>
        </w:rPr>
        <w:t>Technologies</w:t>
      </w:r>
      <w:proofErr w:type="spellEnd"/>
      <w:r w:rsidRPr="00D83867">
        <w:rPr>
          <w:i/>
          <w:sz w:val="22"/>
          <w:szCs w:val="22"/>
          <w:lang w:eastAsia="ru-RU"/>
        </w:rPr>
        <w:t xml:space="preserve">), </w:t>
      </w:r>
      <w:r w:rsidRPr="00D83867">
        <w:rPr>
          <w:i/>
          <w:sz w:val="22"/>
          <w:szCs w:val="22"/>
          <w:lang w:val="en-US" w:eastAsia="ru-RU"/>
        </w:rPr>
        <w:t>B</w:t>
      </w:r>
      <w:r w:rsidRPr="00D83867">
        <w:rPr>
          <w:i/>
          <w:sz w:val="22"/>
          <w:szCs w:val="22"/>
          <w:lang w:eastAsia="ru-RU"/>
        </w:rPr>
        <w:t xml:space="preserve"> (</w:t>
      </w:r>
      <w:proofErr w:type="spellStart"/>
      <w:r w:rsidRPr="00D83867">
        <w:rPr>
          <w:i/>
          <w:sz w:val="22"/>
          <w:szCs w:val="22"/>
          <w:lang w:eastAsia="ru-RU"/>
        </w:rPr>
        <w:t>Advances</w:t>
      </w:r>
      <w:proofErr w:type="spellEnd"/>
      <w:r w:rsidRPr="00D83867">
        <w:rPr>
          <w:i/>
          <w:sz w:val="22"/>
          <w:szCs w:val="22"/>
          <w:lang w:eastAsia="ru-RU"/>
        </w:rPr>
        <w:t xml:space="preserve"> </w:t>
      </w:r>
      <w:proofErr w:type="spellStart"/>
      <w:r w:rsidRPr="00D83867">
        <w:rPr>
          <w:i/>
          <w:sz w:val="22"/>
          <w:szCs w:val="22"/>
          <w:lang w:eastAsia="ru-RU"/>
        </w:rPr>
        <w:t>in</w:t>
      </w:r>
      <w:proofErr w:type="spellEnd"/>
      <w:r w:rsidRPr="00D83867">
        <w:rPr>
          <w:i/>
          <w:sz w:val="22"/>
          <w:szCs w:val="22"/>
          <w:lang w:eastAsia="ru-RU"/>
        </w:rPr>
        <w:t xml:space="preserve"> </w:t>
      </w:r>
      <w:proofErr w:type="spellStart"/>
      <w:r w:rsidRPr="00D83867">
        <w:rPr>
          <w:i/>
          <w:sz w:val="22"/>
          <w:szCs w:val="22"/>
          <w:lang w:eastAsia="ru-RU"/>
        </w:rPr>
        <w:t>Chemistry</w:t>
      </w:r>
      <w:proofErr w:type="spellEnd"/>
      <w:r w:rsidRPr="00D83867">
        <w:rPr>
          <w:i/>
          <w:sz w:val="22"/>
          <w:szCs w:val="22"/>
          <w:lang w:eastAsia="ru-RU"/>
        </w:rPr>
        <w:t xml:space="preserve"> &amp; </w:t>
      </w:r>
      <w:proofErr w:type="spellStart"/>
      <w:r w:rsidRPr="00D83867">
        <w:rPr>
          <w:i/>
          <w:sz w:val="22"/>
          <w:szCs w:val="22"/>
          <w:lang w:eastAsia="ru-RU"/>
        </w:rPr>
        <w:t>Thermophysics</w:t>
      </w:r>
      <w:proofErr w:type="spellEnd"/>
      <w:r w:rsidRPr="00D83867">
        <w:rPr>
          <w:i/>
          <w:sz w:val="22"/>
          <w:szCs w:val="22"/>
          <w:lang w:eastAsia="ru-RU"/>
        </w:rPr>
        <w:t>) и С (</w:t>
      </w:r>
      <w:proofErr w:type="spellStart"/>
      <w:r w:rsidRPr="00D83867">
        <w:rPr>
          <w:bCs/>
          <w:i/>
          <w:iCs/>
          <w:sz w:val="22"/>
          <w:szCs w:val="22"/>
          <w:lang w:eastAsia="ru-RU"/>
        </w:rPr>
        <w:t>Advances</w:t>
      </w:r>
      <w:proofErr w:type="spellEnd"/>
      <w:r w:rsidRPr="00D83867">
        <w:rPr>
          <w:bCs/>
          <w:i/>
          <w:iCs/>
          <w:sz w:val="22"/>
          <w:szCs w:val="22"/>
          <w:lang w:eastAsia="ru-RU"/>
        </w:rPr>
        <w:t xml:space="preserve"> </w:t>
      </w:r>
      <w:proofErr w:type="spellStart"/>
      <w:r w:rsidRPr="00D83867">
        <w:rPr>
          <w:bCs/>
          <w:i/>
          <w:iCs/>
          <w:sz w:val="22"/>
          <w:szCs w:val="22"/>
          <w:lang w:eastAsia="ru-RU"/>
        </w:rPr>
        <w:t>in</w:t>
      </w:r>
      <w:proofErr w:type="spellEnd"/>
      <w:r w:rsidRPr="00D83867">
        <w:rPr>
          <w:bCs/>
          <w:i/>
          <w:iCs/>
          <w:sz w:val="22"/>
          <w:szCs w:val="22"/>
          <w:lang w:eastAsia="ru-RU"/>
        </w:rPr>
        <w:t xml:space="preserve"> </w:t>
      </w:r>
      <w:proofErr w:type="spellStart"/>
      <w:r w:rsidRPr="00D83867">
        <w:rPr>
          <w:bCs/>
          <w:i/>
          <w:iCs/>
          <w:sz w:val="22"/>
          <w:szCs w:val="22"/>
          <w:lang w:eastAsia="ru-RU"/>
        </w:rPr>
        <w:t>Biochemistry</w:t>
      </w:r>
      <w:proofErr w:type="spellEnd"/>
      <w:r w:rsidRPr="00D83867">
        <w:rPr>
          <w:bCs/>
          <w:i/>
          <w:iCs/>
          <w:sz w:val="22"/>
          <w:szCs w:val="22"/>
          <w:lang w:eastAsia="ru-RU"/>
        </w:rPr>
        <w:t xml:space="preserve"> &amp; </w:t>
      </w:r>
      <w:proofErr w:type="spellStart"/>
      <w:r w:rsidRPr="00D83867">
        <w:rPr>
          <w:bCs/>
          <w:i/>
          <w:iCs/>
          <w:sz w:val="22"/>
          <w:szCs w:val="22"/>
          <w:lang w:eastAsia="ru-RU"/>
        </w:rPr>
        <w:t>Technologies</w:t>
      </w:r>
      <w:proofErr w:type="spellEnd"/>
      <w:r w:rsidRPr="00D83867">
        <w:rPr>
          <w:bCs/>
          <w:i/>
          <w:iCs/>
          <w:sz w:val="22"/>
          <w:szCs w:val="22"/>
          <w:lang w:eastAsia="ru-RU"/>
        </w:rPr>
        <w:t>)</w:t>
      </w:r>
      <w:r w:rsidRPr="00D83867">
        <w:rPr>
          <w:bCs/>
          <w:iCs/>
          <w:sz w:val="22"/>
          <w:szCs w:val="22"/>
          <w:lang w:eastAsia="ru-RU"/>
        </w:rPr>
        <w:t xml:space="preserve">. Данные журналы планируется депонировать в международных базах данных </w:t>
      </w:r>
      <w:proofErr w:type="spellStart"/>
      <w:r w:rsidRPr="00D83867">
        <w:rPr>
          <w:bCs/>
          <w:iCs/>
          <w:sz w:val="22"/>
          <w:szCs w:val="22"/>
          <w:lang w:val="en-US" w:eastAsia="ru-RU"/>
        </w:rPr>
        <w:t>WoS</w:t>
      </w:r>
      <w:proofErr w:type="spellEnd"/>
      <w:r w:rsidRPr="00D83867">
        <w:rPr>
          <w:bCs/>
          <w:iCs/>
          <w:sz w:val="22"/>
          <w:szCs w:val="22"/>
          <w:lang w:eastAsia="ru-RU"/>
        </w:rPr>
        <w:t xml:space="preserve"> и </w:t>
      </w:r>
      <w:r w:rsidRPr="00D83867">
        <w:rPr>
          <w:bCs/>
          <w:iCs/>
          <w:sz w:val="22"/>
          <w:szCs w:val="22"/>
          <w:lang w:val="en-US" w:eastAsia="ru-RU"/>
        </w:rPr>
        <w:t>Scopus</w:t>
      </w:r>
      <w:r w:rsidRPr="00D83867">
        <w:rPr>
          <w:bCs/>
          <w:iCs/>
          <w:sz w:val="22"/>
          <w:szCs w:val="22"/>
          <w:lang w:eastAsia="ru-RU"/>
        </w:rPr>
        <w:t xml:space="preserve">. </w:t>
      </w:r>
    </w:p>
    <w:p w:rsidR="005D4B24" w:rsidRPr="00D83867" w:rsidRDefault="0076094D" w:rsidP="00784AA6">
      <w:pPr>
        <w:ind w:firstLine="567"/>
        <w:jc w:val="both"/>
        <w:rPr>
          <w:bCs/>
          <w:sz w:val="22"/>
          <w:szCs w:val="22"/>
        </w:rPr>
      </w:pPr>
      <w:r w:rsidRPr="00D83867">
        <w:rPr>
          <w:bCs/>
          <w:sz w:val="22"/>
          <w:szCs w:val="22"/>
        </w:rPr>
        <w:t xml:space="preserve">Обращаем ваше внимание, что опубликованные в журнале статьи считаются </w:t>
      </w:r>
      <w:proofErr w:type="spellStart"/>
      <w:r w:rsidRPr="00D83867">
        <w:rPr>
          <w:bCs/>
          <w:sz w:val="22"/>
          <w:szCs w:val="22"/>
        </w:rPr>
        <w:t>ВАКовскими</w:t>
      </w:r>
      <w:proofErr w:type="spellEnd"/>
      <w:r w:rsidRPr="00D83867">
        <w:rPr>
          <w:bCs/>
          <w:sz w:val="22"/>
          <w:szCs w:val="22"/>
        </w:rPr>
        <w:t xml:space="preserve"> при условии соответствия их вышеперечисленным отраслям науки и группам специальностей.</w:t>
      </w:r>
      <w:r w:rsidR="00784AA6" w:rsidRPr="00D83867">
        <w:rPr>
          <w:bCs/>
          <w:sz w:val="22"/>
          <w:szCs w:val="22"/>
        </w:rPr>
        <w:t xml:space="preserve"> </w:t>
      </w:r>
      <w:r w:rsidRPr="00D83867">
        <w:rPr>
          <w:bCs/>
          <w:sz w:val="22"/>
          <w:szCs w:val="22"/>
        </w:rPr>
        <w:t>Соответственно разделы в группах специальности не ограничиваю</w:t>
      </w:r>
      <w:r w:rsidR="00784AA6" w:rsidRPr="00D83867">
        <w:rPr>
          <w:bCs/>
          <w:sz w:val="22"/>
          <w:szCs w:val="22"/>
        </w:rPr>
        <w:t xml:space="preserve">тся 37 приведёнными </w:t>
      </w:r>
      <w:r w:rsidRPr="00D83867">
        <w:rPr>
          <w:bCs/>
          <w:sz w:val="22"/>
          <w:szCs w:val="22"/>
        </w:rPr>
        <w:t>разделами</w:t>
      </w:r>
      <w:r w:rsidR="00784AA6" w:rsidRPr="00D83867">
        <w:rPr>
          <w:bCs/>
          <w:sz w:val="22"/>
          <w:szCs w:val="22"/>
        </w:rPr>
        <w:t xml:space="preserve"> </w:t>
      </w:r>
      <w:r w:rsidRPr="00D83867">
        <w:rPr>
          <w:bCs/>
          <w:sz w:val="22"/>
          <w:szCs w:val="22"/>
        </w:rPr>
        <w:t>и могут при необходимости расширяться на усмотрение редакции.</w:t>
      </w:r>
    </w:p>
    <w:p w:rsidR="005D4B24" w:rsidRPr="00D83867" w:rsidRDefault="005D4B24" w:rsidP="0042085F">
      <w:pPr>
        <w:rPr>
          <w:b/>
          <w:bCs/>
          <w:sz w:val="22"/>
          <w:szCs w:val="22"/>
        </w:rPr>
      </w:pPr>
    </w:p>
    <w:p w:rsidR="00AC036B" w:rsidRPr="00784AA6" w:rsidRDefault="00AC036B" w:rsidP="00784AA6">
      <w:pPr>
        <w:jc w:val="center"/>
        <w:rPr>
          <w:sz w:val="24"/>
          <w:szCs w:val="24"/>
        </w:rPr>
      </w:pPr>
      <w:r w:rsidRPr="00784AA6">
        <w:rPr>
          <w:b/>
          <w:bCs/>
          <w:sz w:val="24"/>
          <w:szCs w:val="24"/>
        </w:rPr>
        <w:t>О правилах публикации статей</w:t>
      </w:r>
    </w:p>
    <w:p w:rsidR="00AC036B" w:rsidRPr="005D4B24" w:rsidRDefault="00AC036B" w:rsidP="0042085F">
      <w:pPr>
        <w:ind w:firstLine="567"/>
        <w:jc w:val="both"/>
        <w:rPr>
          <w:color w:val="0000FF"/>
          <w:sz w:val="22"/>
          <w:szCs w:val="22"/>
        </w:rPr>
      </w:pPr>
      <w:r w:rsidRPr="005D4B24">
        <w:rPr>
          <w:color w:val="0000FF"/>
          <w:sz w:val="22"/>
          <w:szCs w:val="22"/>
        </w:rPr>
        <w:t>Внимание! За авторами остается обязательство последующего оперативного полнотекстового перевода на английский язык окончательной (особо отмечаем!) редакционной версии вашей статьи, который необходимо выслать в течение 1 месяц</w:t>
      </w:r>
      <w:r w:rsidR="000553BA">
        <w:rPr>
          <w:color w:val="0000FF"/>
          <w:sz w:val="22"/>
          <w:szCs w:val="22"/>
        </w:rPr>
        <w:t>а</w:t>
      </w:r>
      <w:r w:rsidRPr="005D4B24">
        <w:rPr>
          <w:color w:val="0000FF"/>
          <w:sz w:val="22"/>
          <w:szCs w:val="22"/>
        </w:rPr>
        <w:t xml:space="preserve">. Переводы необходимо делать с окончательной редакционной русской версии статьи (а не с ваших первоначальных или промежуточных версий), которую необходимо скачать с сайта журнала в формате </w:t>
      </w:r>
      <w:proofErr w:type="spellStart"/>
      <w:r w:rsidRPr="005D4B24">
        <w:rPr>
          <w:color w:val="0000FF"/>
          <w:sz w:val="22"/>
          <w:szCs w:val="22"/>
        </w:rPr>
        <w:t>ворда</w:t>
      </w:r>
      <w:proofErr w:type="spellEnd"/>
      <w:r w:rsidRPr="005D4B24">
        <w:rPr>
          <w:color w:val="0000FF"/>
          <w:sz w:val="22"/>
          <w:szCs w:val="22"/>
        </w:rPr>
        <w:t xml:space="preserve">. Просьба соблюдать принятое в окончательной редакционной версии форматирование. </w:t>
      </w:r>
    </w:p>
    <w:p w:rsidR="00AC036B" w:rsidRPr="005D4B24" w:rsidRDefault="00AC036B" w:rsidP="0042085F">
      <w:pPr>
        <w:ind w:firstLine="540"/>
        <w:jc w:val="both"/>
        <w:rPr>
          <w:sz w:val="22"/>
          <w:szCs w:val="22"/>
        </w:rPr>
      </w:pPr>
      <w:r w:rsidRPr="005D4B24">
        <w:rPr>
          <w:sz w:val="22"/>
          <w:szCs w:val="22"/>
        </w:rPr>
        <w:t xml:space="preserve">Статьи публикуются </w:t>
      </w:r>
      <w:r w:rsidRPr="005D4B24">
        <w:rPr>
          <w:b/>
          <w:color w:val="0000FF"/>
          <w:sz w:val="22"/>
          <w:szCs w:val="22"/>
        </w:rPr>
        <w:t>при условии регистрации всех авторов</w:t>
      </w:r>
      <w:r w:rsidRPr="005D4B24">
        <w:rPr>
          <w:sz w:val="22"/>
          <w:szCs w:val="22"/>
        </w:rPr>
        <w:t xml:space="preserve"> на портале журнала “Бутлеровские сообщения” по адресу: </w:t>
      </w:r>
      <w:hyperlink r:id="rId9" w:history="1">
        <w:r w:rsidRPr="005D4B24">
          <w:rPr>
            <w:rStyle w:val="ab"/>
            <w:sz w:val="22"/>
            <w:szCs w:val="22"/>
          </w:rPr>
          <w:t>http://butlerov.com/</w:t>
        </w:r>
      </w:hyperlink>
      <w:r w:rsidRPr="005D4B24">
        <w:rPr>
          <w:sz w:val="22"/>
          <w:szCs w:val="22"/>
        </w:rPr>
        <w:t xml:space="preserve">, соответствия их высокому научному уровню, </w:t>
      </w:r>
      <w:r w:rsidRPr="005D4B24">
        <w:rPr>
          <w:b/>
          <w:color w:val="0000FF"/>
          <w:sz w:val="22"/>
          <w:szCs w:val="22"/>
        </w:rPr>
        <w:t xml:space="preserve">наличия </w:t>
      </w:r>
      <w:r w:rsidR="001F7DC8" w:rsidRPr="005D4B24">
        <w:rPr>
          <w:b/>
          <w:color w:val="0000FF"/>
          <w:sz w:val="22"/>
          <w:szCs w:val="22"/>
        </w:rPr>
        <w:t xml:space="preserve">2-х </w:t>
      </w:r>
      <w:r w:rsidRPr="005D4B24">
        <w:rPr>
          <w:b/>
          <w:color w:val="0000FF"/>
          <w:sz w:val="22"/>
          <w:szCs w:val="22"/>
        </w:rPr>
        <w:t>рецензи</w:t>
      </w:r>
      <w:r w:rsidR="001F7DC8" w:rsidRPr="005D4B24">
        <w:rPr>
          <w:b/>
          <w:color w:val="0000FF"/>
          <w:sz w:val="22"/>
          <w:szCs w:val="22"/>
        </w:rPr>
        <w:t>й</w:t>
      </w:r>
      <w:r w:rsidRPr="005D4B24">
        <w:rPr>
          <w:b/>
          <w:color w:val="0000FF"/>
          <w:sz w:val="22"/>
          <w:szCs w:val="22"/>
        </w:rPr>
        <w:t xml:space="preserve"> </w:t>
      </w:r>
      <w:r w:rsidR="005D4B24" w:rsidRPr="005D4B24">
        <w:rPr>
          <w:b/>
          <w:color w:val="0000FF"/>
          <w:sz w:val="22"/>
          <w:szCs w:val="22"/>
        </w:rPr>
        <w:t xml:space="preserve">на вашу статью от </w:t>
      </w:r>
      <w:r w:rsidRPr="005D4B24">
        <w:rPr>
          <w:b/>
          <w:color w:val="0000FF"/>
          <w:sz w:val="22"/>
          <w:szCs w:val="22"/>
        </w:rPr>
        <w:t>доктор</w:t>
      </w:r>
      <w:r w:rsidR="001F7DC8" w:rsidRPr="005D4B24">
        <w:rPr>
          <w:b/>
          <w:color w:val="0000FF"/>
          <w:sz w:val="22"/>
          <w:szCs w:val="22"/>
        </w:rPr>
        <w:t>ов</w:t>
      </w:r>
      <w:r w:rsidRPr="005D4B24">
        <w:rPr>
          <w:b/>
          <w:color w:val="0000FF"/>
          <w:sz w:val="22"/>
          <w:szCs w:val="22"/>
        </w:rPr>
        <w:t xml:space="preserve"> наук </w:t>
      </w:r>
      <w:r w:rsidR="005D4B24" w:rsidRPr="005D4B24">
        <w:rPr>
          <w:b/>
          <w:color w:val="0000FF"/>
          <w:sz w:val="22"/>
          <w:szCs w:val="22"/>
        </w:rPr>
        <w:t xml:space="preserve">из нашего </w:t>
      </w:r>
      <w:r w:rsidR="005D4B24">
        <w:rPr>
          <w:b/>
          <w:color w:val="0000FF"/>
          <w:sz w:val="22"/>
          <w:szCs w:val="22"/>
        </w:rPr>
        <w:t>р</w:t>
      </w:r>
      <w:r w:rsidR="005D4B24" w:rsidRPr="005D4B24">
        <w:rPr>
          <w:b/>
          <w:color w:val="0000FF"/>
          <w:sz w:val="22"/>
          <w:szCs w:val="22"/>
        </w:rPr>
        <w:t xml:space="preserve">едакционного совета, </w:t>
      </w:r>
      <w:r w:rsidR="0028395F" w:rsidRPr="005D4B24">
        <w:rPr>
          <w:b/>
          <w:color w:val="0000FF"/>
          <w:sz w:val="22"/>
          <w:szCs w:val="22"/>
        </w:rPr>
        <w:t>редколлегии</w:t>
      </w:r>
      <w:r w:rsidR="005D4B24" w:rsidRPr="005D4B24">
        <w:rPr>
          <w:b/>
          <w:color w:val="0000FF"/>
          <w:sz w:val="22"/>
          <w:szCs w:val="22"/>
        </w:rPr>
        <w:t xml:space="preserve"> или от привлекаемых рецензентов</w:t>
      </w:r>
      <w:r w:rsidR="001F7DC8" w:rsidRPr="005D4B24">
        <w:rPr>
          <w:b/>
          <w:sz w:val="22"/>
          <w:szCs w:val="22"/>
        </w:rPr>
        <w:t>.</w:t>
      </w:r>
      <w:r w:rsidR="001F7DC8" w:rsidRPr="005D4B24">
        <w:rPr>
          <w:sz w:val="22"/>
          <w:szCs w:val="22"/>
        </w:rPr>
        <w:t xml:space="preserve"> </w:t>
      </w:r>
      <w:r w:rsidR="008220FF">
        <w:rPr>
          <w:sz w:val="22"/>
          <w:szCs w:val="22"/>
        </w:rPr>
        <w:t xml:space="preserve">Вы можете выбрать из общего списка 6-ть потенциальных рецензентов и сообщить </w:t>
      </w:r>
      <w:r w:rsidR="00BE1831">
        <w:rPr>
          <w:sz w:val="22"/>
          <w:szCs w:val="22"/>
        </w:rPr>
        <w:t xml:space="preserve">нам </w:t>
      </w:r>
      <w:r w:rsidR="008220FF">
        <w:rPr>
          <w:sz w:val="22"/>
          <w:szCs w:val="22"/>
        </w:rPr>
        <w:t>их ФИО или сообщить полные контактные данные</w:t>
      </w:r>
      <w:r w:rsidR="00BE1831">
        <w:rPr>
          <w:sz w:val="22"/>
          <w:szCs w:val="22"/>
        </w:rPr>
        <w:t xml:space="preserve"> других </w:t>
      </w:r>
      <w:r w:rsidR="00AB5B55">
        <w:rPr>
          <w:sz w:val="22"/>
          <w:szCs w:val="22"/>
        </w:rPr>
        <w:t>известных профессоров</w:t>
      </w:r>
      <w:r w:rsidR="00BE1831" w:rsidRPr="00BE1831">
        <w:rPr>
          <w:sz w:val="22"/>
          <w:szCs w:val="22"/>
        </w:rPr>
        <w:t xml:space="preserve">, </w:t>
      </w:r>
      <w:r w:rsidR="00BE1831">
        <w:rPr>
          <w:sz w:val="22"/>
          <w:szCs w:val="22"/>
        </w:rPr>
        <w:t>не входящих в наше сообщество (мы свяжемся с ними самостоятельно)</w:t>
      </w:r>
      <w:r w:rsidR="008220FF" w:rsidRPr="008220FF">
        <w:rPr>
          <w:sz w:val="22"/>
          <w:szCs w:val="22"/>
        </w:rPr>
        <w:t xml:space="preserve">, </w:t>
      </w:r>
      <w:r w:rsidR="008220FF">
        <w:rPr>
          <w:sz w:val="22"/>
          <w:szCs w:val="22"/>
        </w:rPr>
        <w:t xml:space="preserve">мы в свою очередь остановимся на двух из них и они будут писать рецензии. Мы также вправе самостоятельно подбирать </w:t>
      </w:r>
      <w:r w:rsidR="00BE1831">
        <w:rPr>
          <w:sz w:val="22"/>
          <w:szCs w:val="22"/>
        </w:rPr>
        <w:t xml:space="preserve">другие </w:t>
      </w:r>
      <w:r w:rsidR="008220FF">
        <w:rPr>
          <w:sz w:val="22"/>
          <w:szCs w:val="22"/>
        </w:rPr>
        <w:t xml:space="preserve">кандидатуры рецензентов. </w:t>
      </w:r>
      <w:r w:rsidR="0028395F" w:rsidRPr="005D4B24">
        <w:rPr>
          <w:b/>
          <w:color w:val="0000FF"/>
          <w:sz w:val="22"/>
          <w:szCs w:val="22"/>
        </w:rPr>
        <w:t>Рецензии от р</w:t>
      </w:r>
      <w:r w:rsidR="00E276B2" w:rsidRPr="005D4B24">
        <w:rPr>
          <w:b/>
          <w:color w:val="0000FF"/>
          <w:sz w:val="22"/>
          <w:szCs w:val="22"/>
        </w:rPr>
        <w:t>ецензент</w:t>
      </w:r>
      <w:r w:rsidR="0028395F" w:rsidRPr="005D4B24">
        <w:rPr>
          <w:b/>
          <w:color w:val="0000FF"/>
          <w:sz w:val="22"/>
          <w:szCs w:val="22"/>
        </w:rPr>
        <w:t>ов</w:t>
      </w:r>
      <w:r w:rsidR="00E276B2" w:rsidRPr="005D4B24">
        <w:rPr>
          <w:b/>
          <w:color w:val="0000FF"/>
          <w:sz w:val="22"/>
          <w:szCs w:val="22"/>
        </w:rPr>
        <w:t xml:space="preserve"> </w:t>
      </w:r>
      <w:r w:rsidR="00E276B2" w:rsidRPr="005D4B24">
        <w:rPr>
          <w:b/>
          <w:color w:val="0000FF"/>
          <w:sz w:val="22"/>
          <w:szCs w:val="22"/>
        </w:rPr>
        <w:lastRenderedPageBreak/>
        <w:t xml:space="preserve">от авторов </w:t>
      </w:r>
      <w:r w:rsidR="0028395F" w:rsidRPr="005D4B24">
        <w:rPr>
          <w:b/>
          <w:color w:val="0000FF"/>
          <w:sz w:val="22"/>
          <w:szCs w:val="22"/>
        </w:rPr>
        <w:t xml:space="preserve">по умолчанию не принимаются, но они имеют шанс </w:t>
      </w:r>
      <w:r w:rsidR="00BE1831">
        <w:rPr>
          <w:b/>
          <w:color w:val="0000FF"/>
          <w:sz w:val="22"/>
          <w:szCs w:val="22"/>
        </w:rPr>
        <w:t xml:space="preserve">оперативно </w:t>
      </w:r>
      <w:r w:rsidR="0028395F" w:rsidRPr="005D4B24">
        <w:rPr>
          <w:b/>
          <w:color w:val="0000FF"/>
          <w:sz w:val="22"/>
          <w:szCs w:val="22"/>
        </w:rPr>
        <w:t>стать привлекаемыми рецензентами</w:t>
      </w:r>
      <w:r w:rsidR="008220FF">
        <w:rPr>
          <w:b/>
          <w:color w:val="0000FF"/>
          <w:sz w:val="22"/>
          <w:szCs w:val="22"/>
        </w:rPr>
        <w:t xml:space="preserve"> (а в отдельных случаях и действительными членами редколлегии)</w:t>
      </w:r>
      <w:r w:rsidR="008220FF" w:rsidRPr="008220FF">
        <w:rPr>
          <w:b/>
          <w:color w:val="0000FF"/>
          <w:sz w:val="22"/>
          <w:szCs w:val="22"/>
        </w:rPr>
        <w:t>,</w:t>
      </w:r>
      <w:r w:rsidR="005D4B24" w:rsidRPr="005D4B24">
        <w:rPr>
          <w:b/>
          <w:color w:val="0000FF"/>
          <w:sz w:val="22"/>
          <w:szCs w:val="22"/>
        </w:rPr>
        <w:t xml:space="preserve"> в случае одобрения их кандидатур главными редакторами. Для этого они должны</w:t>
      </w:r>
      <w:r w:rsidR="0028395F" w:rsidRPr="005D4B24">
        <w:rPr>
          <w:b/>
          <w:color w:val="0000FF"/>
          <w:sz w:val="22"/>
          <w:szCs w:val="22"/>
        </w:rPr>
        <w:t xml:space="preserve"> </w:t>
      </w:r>
      <w:r w:rsidR="00E276B2" w:rsidRPr="005D4B24">
        <w:rPr>
          <w:b/>
          <w:color w:val="0000FF"/>
          <w:sz w:val="22"/>
          <w:szCs w:val="22"/>
        </w:rPr>
        <w:t>в обязательном порядке пройти полную первичную регистрацию на портале журнала</w:t>
      </w:r>
      <w:r w:rsidR="005D4B24" w:rsidRPr="005D4B24">
        <w:rPr>
          <w:b/>
          <w:color w:val="0000FF"/>
          <w:sz w:val="22"/>
          <w:szCs w:val="22"/>
        </w:rPr>
        <w:t xml:space="preserve"> (если раньше этого не делали) с указанием сотовых и домашних телефонов (они видны только редакторам). </w:t>
      </w:r>
      <w:r w:rsidR="008220FF">
        <w:rPr>
          <w:sz w:val="22"/>
          <w:szCs w:val="22"/>
        </w:rPr>
        <w:t>В</w:t>
      </w:r>
      <w:r w:rsidRPr="005D4B24">
        <w:rPr>
          <w:sz w:val="22"/>
          <w:szCs w:val="22"/>
        </w:rPr>
        <w:t xml:space="preserve"> спорных ситуациях, если статья носит дискуссионный характер, она может быть опубликована в дискуссионной рубрике по решению редактора</w:t>
      </w:r>
      <w:r w:rsidR="008220FF" w:rsidRPr="008220FF">
        <w:rPr>
          <w:sz w:val="22"/>
          <w:szCs w:val="22"/>
        </w:rPr>
        <w:t xml:space="preserve">, </w:t>
      </w:r>
      <w:r w:rsidR="008220FF">
        <w:rPr>
          <w:sz w:val="22"/>
          <w:szCs w:val="22"/>
        </w:rPr>
        <w:t xml:space="preserve">но такая статья не будет считаться </w:t>
      </w:r>
      <w:proofErr w:type="spellStart"/>
      <w:r w:rsidR="008220FF">
        <w:rPr>
          <w:sz w:val="22"/>
          <w:szCs w:val="22"/>
        </w:rPr>
        <w:t>ВАК</w:t>
      </w:r>
      <w:r w:rsidR="008220FF" w:rsidRPr="008220FF">
        <w:rPr>
          <w:sz w:val="22"/>
          <w:szCs w:val="22"/>
        </w:rPr>
        <w:t>’</w:t>
      </w:r>
      <w:r w:rsidR="008220FF">
        <w:rPr>
          <w:sz w:val="22"/>
          <w:szCs w:val="22"/>
        </w:rPr>
        <w:t>овской</w:t>
      </w:r>
      <w:proofErr w:type="spellEnd"/>
      <w:r w:rsidR="001F7DC8" w:rsidRPr="005D4B24">
        <w:rPr>
          <w:sz w:val="22"/>
          <w:szCs w:val="22"/>
        </w:rPr>
        <w:t>.</w:t>
      </w:r>
      <w:r w:rsidRPr="005D4B24">
        <w:rPr>
          <w:sz w:val="22"/>
          <w:szCs w:val="22"/>
        </w:rPr>
        <w:t xml:space="preserve"> </w:t>
      </w:r>
      <w:r w:rsidR="001F7DC8" w:rsidRPr="005D4B24">
        <w:rPr>
          <w:sz w:val="22"/>
          <w:szCs w:val="22"/>
        </w:rPr>
        <w:t xml:space="preserve">Требуются также </w:t>
      </w:r>
      <w:r w:rsidRPr="005D4B24">
        <w:rPr>
          <w:sz w:val="22"/>
          <w:szCs w:val="22"/>
        </w:rPr>
        <w:t>аннотаци</w:t>
      </w:r>
      <w:r w:rsidR="001F7DC8" w:rsidRPr="005D4B24">
        <w:rPr>
          <w:sz w:val="22"/>
          <w:szCs w:val="22"/>
        </w:rPr>
        <w:t>я</w:t>
      </w:r>
      <w:r w:rsidRPr="005D4B24">
        <w:rPr>
          <w:sz w:val="22"/>
          <w:szCs w:val="22"/>
        </w:rPr>
        <w:t>, содержащ</w:t>
      </w:r>
      <w:r w:rsidR="001F7DC8" w:rsidRPr="005D4B24">
        <w:rPr>
          <w:sz w:val="22"/>
          <w:szCs w:val="22"/>
        </w:rPr>
        <w:t>ая</w:t>
      </w:r>
      <w:r w:rsidRPr="005D4B24">
        <w:rPr>
          <w:sz w:val="22"/>
          <w:szCs w:val="22"/>
        </w:rPr>
        <w:t xml:space="preserve"> </w:t>
      </w:r>
      <w:r w:rsidR="008220FF">
        <w:rPr>
          <w:sz w:val="22"/>
          <w:szCs w:val="22"/>
        </w:rPr>
        <w:t>200-</w:t>
      </w:r>
      <w:r w:rsidRPr="005D4B24">
        <w:rPr>
          <w:sz w:val="22"/>
          <w:szCs w:val="22"/>
        </w:rPr>
        <w:t>250 слов, графическо</w:t>
      </w:r>
      <w:r w:rsidR="001F7DC8" w:rsidRPr="005D4B24">
        <w:rPr>
          <w:sz w:val="22"/>
          <w:szCs w:val="22"/>
        </w:rPr>
        <w:t>е</w:t>
      </w:r>
      <w:r w:rsidRPr="005D4B24">
        <w:rPr>
          <w:sz w:val="22"/>
          <w:szCs w:val="22"/>
        </w:rPr>
        <w:t xml:space="preserve"> резюме, английского перевода “шапки” статьи, включая аннотацию, а также дополнительно переведённого на английский язык (без транслитерации) списка литературы (в конце ссылки нужно в скобках указывать (</w:t>
      </w:r>
      <w:proofErr w:type="spellStart"/>
      <w:r w:rsidRPr="005D4B24">
        <w:rPr>
          <w:sz w:val="22"/>
          <w:szCs w:val="22"/>
          <w:lang w:val="en-US"/>
        </w:rPr>
        <w:t>russian</w:t>
      </w:r>
      <w:proofErr w:type="spellEnd"/>
      <w:r w:rsidR="008220FF">
        <w:rPr>
          <w:sz w:val="22"/>
          <w:szCs w:val="22"/>
        </w:rPr>
        <w:t>)). Обращаем внимание</w:t>
      </w:r>
      <w:r w:rsidR="008220FF" w:rsidRPr="008220FF">
        <w:rPr>
          <w:sz w:val="22"/>
          <w:szCs w:val="22"/>
        </w:rPr>
        <w:t xml:space="preserve">, </w:t>
      </w:r>
      <w:r w:rsidR="008220FF">
        <w:rPr>
          <w:sz w:val="22"/>
          <w:szCs w:val="22"/>
        </w:rPr>
        <w:t>что отсылая к нам статью для публикации</w:t>
      </w:r>
      <w:r w:rsidR="00BE1831" w:rsidRPr="00BE1831">
        <w:rPr>
          <w:sz w:val="22"/>
          <w:szCs w:val="22"/>
        </w:rPr>
        <w:t>,</w:t>
      </w:r>
      <w:r w:rsidR="008220FF">
        <w:rPr>
          <w:sz w:val="22"/>
          <w:szCs w:val="22"/>
        </w:rPr>
        <w:t xml:space="preserve"> за вами автоматически закрепляется</w:t>
      </w:r>
      <w:r w:rsidRPr="005D4B24">
        <w:rPr>
          <w:sz w:val="22"/>
          <w:szCs w:val="22"/>
        </w:rPr>
        <w:t xml:space="preserve"> обязательств</w:t>
      </w:r>
      <w:r w:rsidR="001F7DC8" w:rsidRPr="005D4B24">
        <w:rPr>
          <w:sz w:val="22"/>
          <w:szCs w:val="22"/>
        </w:rPr>
        <w:t>о</w:t>
      </w:r>
      <w:r w:rsidRPr="005D4B24">
        <w:rPr>
          <w:sz w:val="22"/>
          <w:szCs w:val="22"/>
        </w:rPr>
        <w:t xml:space="preserve"> последующего оперативного полнотекстового перевода на английский язык окончательной редакционной версии вашей статьи (с сохранением редакционного форматирования). Для англоязычных </w:t>
      </w:r>
      <w:r w:rsidR="008220FF">
        <w:rPr>
          <w:sz w:val="22"/>
          <w:szCs w:val="22"/>
        </w:rPr>
        <w:t>носителей языка</w:t>
      </w:r>
      <w:r w:rsidRPr="005D4B24">
        <w:rPr>
          <w:sz w:val="22"/>
          <w:szCs w:val="22"/>
        </w:rPr>
        <w:t xml:space="preserve"> предусмотрен приём авторского манускрипта только на английском языке. </w:t>
      </w:r>
    </w:p>
    <w:p w:rsidR="00AC036B" w:rsidRDefault="00AC036B" w:rsidP="0042085F">
      <w:pPr>
        <w:ind w:firstLine="540"/>
        <w:jc w:val="both"/>
        <w:rPr>
          <w:sz w:val="22"/>
          <w:szCs w:val="22"/>
        </w:rPr>
      </w:pPr>
      <w:r w:rsidRPr="005D4B24">
        <w:rPr>
          <w:sz w:val="22"/>
          <w:szCs w:val="22"/>
        </w:rPr>
        <w:t>Статьи можно отправлять в режиме он-</w:t>
      </w:r>
      <w:proofErr w:type="spellStart"/>
      <w:r w:rsidRPr="005D4B24">
        <w:rPr>
          <w:sz w:val="22"/>
          <w:szCs w:val="22"/>
        </w:rPr>
        <w:t>лайн</w:t>
      </w:r>
      <w:proofErr w:type="spellEnd"/>
      <w:r w:rsidRPr="005D4B24">
        <w:rPr>
          <w:sz w:val="22"/>
          <w:szCs w:val="22"/>
        </w:rPr>
        <w:t xml:space="preserve"> на портале журнала только в заархивированном виде и в крайнем случае можно высылать их по </w:t>
      </w:r>
      <w:r w:rsidRPr="005D4B24">
        <w:rPr>
          <w:sz w:val="22"/>
          <w:szCs w:val="22"/>
          <w:lang w:val="en-US"/>
        </w:rPr>
        <w:t>E</w:t>
      </w:r>
      <w:r w:rsidRPr="005D4B24">
        <w:rPr>
          <w:sz w:val="22"/>
          <w:szCs w:val="22"/>
        </w:rPr>
        <w:t>-</w:t>
      </w:r>
      <w:r w:rsidRPr="005D4B24">
        <w:rPr>
          <w:sz w:val="22"/>
          <w:szCs w:val="22"/>
          <w:lang w:val="en-US"/>
        </w:rPr>
        <w:t>mail</w:t>
      </w:r>
      <w:r w:rsidRPr="005D4B24">
        <w:rPr>
          <w:sz w:val="22"/>
          <w:szCs w:val="22"/>
        </w:rPr>
        <w:t xml:space="preserve">: </w:t>
      </w:r>
      <w:hyperlink r:id="rId10" w:history="1">
        <w:r w:rsidRPr="005D4B24">
          <w:rPr>
            <w:rStyle w:val="ab"/>
            <w:sz w:val="22"/>
            <w:szCs w:val="22"/>
            <w:lang w:val="en-US"/>
          </w:rPr>
          <w:t>butlerov</w:t>
        </w:r>
        <w:r w:rsidRPr="005D4B24">
          <w:rPr>
            <w:rStyle w:val="ab"/>
            <w:sz w:val="22"/>
            <w:szCs w:val="22"/>
          </w:rPr>
          <w:t>@</w:t>
        </w:r>
        <w:r w:rsidRPr="005D4B24">
          <w:rPr>
            <w:rStyle w:val="ab"/>
            <w:sz w:val="22"/>
            <w:szCs w:val="22"/>
            <w:lang w:val="en-US"/>
          </w:rPr>
          <w:t>mail</w:t>
        </w:r>
        <w:r w:rsidRPr="005D4B24">
          <w:rPr>
            <w:rStyle w:val="ab"/>
            <w:sz w:val="22"/>
            <w:szCs w:val="22"/>
          </w:rPr>
          <w:t>.</w:t>
        </w:r>
        <w:proofErr w:type="spellStart"/>
        <w:r w:rsidRPr="005D4B24">
          <w:rPr>
            <w:rStyle w:val="ab"/>
            <w:sz w:val="22"/>
            <w:szCs w:val="22"/>
            <w:lang w:val="en-US"/>
          </w:rPr>
          <w:t>ru</w:t>
        </w:r>
        <w:proofErr w:type="spellEnd"/>
      </w:hyperlink>
      <w:r w:rsidR="00087624" w:rsidRPr="005D4B24">
        <w:rPr>
          <w:sz w:val="22"/>
          <w:szCs w:val="22"/>
        </w:rPr>
        <w:t xml:space="preserve"> </w:t>
      </w:r>
    </w:p>
    <w:p w:rsidR="003762A3" w:rsidRPr="005D4B24" w:rsidRDefault="003762A3" w:rsidP="0042085F">
      <w:pPr>
        <w:ind w:firstLine="540"/>
        <w:jc w:val="both"/>
        <w:rPr>
          <w:b/>
          <w:bCs/>
          <w:sz w:val="22"/>
          <w:szCs w:val="22"/>
        </w:rPr>
      </w:pPr>
    </w:p>
    <w:sectPr w:rsidR="003762A3" w:rsidRPr="005D4B24" w:rsidSect="0042085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793" w:right="737" w:bottom="793" w:left="1418" w:header="737" w:footer="73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5D" w:rsidRDefault="0037145D">
      <w:r>
        <w:separator/>
      </w:r>
    </w:p>
  </w:endnote>
  <w:endnote w:type="continuationSeparator" w:id="0">
    <w:p w:rsidR="0037145D" w:rsidRDefault="0037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OpenSymbol">
    <w:altName w:val="Arial Unicode MS"/>
    <w:panose1 w:val="020B0604020202020204"/>
    <w:charset w:val="00"/>
    <w:family w:val="auto"/>
    <w:pitch w:val="variable"/>
    <w:sig w:usb0="00000000" w:usb1="1807ECEA" w:usb2="00000010" w:usb3="00000000" w:csb0="0002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raktirC">
    <w:altName w:val="Courier New"/>
    <w:charset w:val="CC"/>
    <w:family w:val="auto"/>
    <w:pitch w:val="default"/>
    <w:sig w:usb0="00000201" w:usb1="00000000" w:usb2="00000000" w:usb3="00000000" w:csb0="00000004" w:csb1="00000000"/>
  </w:font>
  <w:font w:name="ISOCPEUR">
    <w:altName w:val="Arial"/>
    <w:panose1 w:val="020B0604020202020204"/>
    <w:charset w:val="CC"/>
    <w:family w:val="swiss"/>
    <w:pitch w:val="variable"/>
    <w:sig w:usb0="00000287" w:usb1="00000000" w:usb2="00000000" w:usb3="00000000" w:csb0="0000009F" w:csb1="00000000"/>
  </w:font>
  <w:font w:name="GOST type B">
    <w:altName w:val="Arial"/>
    <w:panose1 w:val="020B0604020202020204"/>
    <w:charset w:val="CC"/>
    <w:family w:val="swiss"/>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F" w:rsidRPr="002C15F6" w:rsidRDefault="00187C8F" w:rsidP="00E469D0">
    <w:pPr>
      <w:pStyle w:val="af5"/>
      <w:rPr>
        <w:lang w:val="fr-FR"/>
      </w:rPr>
    </w:pPr>
    <w:r w:rsidRPr="005040D2">
      <w:rPr>
        <w:rStyle w:val="a9"/>
        <w:b/>
        <w:sz w:val="24"/>
        <w:szCs w:val="24"/>
        <w:lang w:val="fr-FR"/>
      </w:rPr>
      <w:t xml:space="preserve"> </w:t>
    </w:r>
    <w:r w:rsidRPr="0042085F">
      <w:rPr>
        <w:rStyle w:val="a9"/>
        <w:b/>
        <w:color w:val="FF0000"/>
        <w:sz w:val="24"/>
        <w:szCs w:val="24"/>
        <w:lang w:val="fr-FR"/>
      </w:rPr>
      <w:fldChar w:fldCharType="begin"/>
    </w:r>
    <w:r w:rsidRPr="0042085F">
      <w:rPr>
        <w:rStyle w:val="a9"/>
        <w:b/>
        <w:color w:val="FF0000"/>
        <w:sz w:val="24"/>
        <w:szCs w:val="24"/>
        <w:lang w:val="fr-FR"/>
      </w:rPr>
      <w:instrText xml:space="preserve"> PAGE </w:instrText>
    </w:r>
    <w:r w:rsidRPr="0042085F">
      <w:rPr>
        <w:rStyle w:val="a9"/>
        <w:b/>
        <w:color w:val="FF0000"/>
        <w:sz w:val="24"/>
        <w:szCs w:val="24"/>
        <w:lang w:val="fr-FR"/>
      </w:rPr>
      <w:fldChar w:fldCharType="separate"/>
    </w:r>
    <w:r w:rsidR="006A7EE1">
      <w:rPr>
        <w:rStyle w:val="a9"/>
        <w:b/>
        <w:noProof/>
        <w:color w:val="FF0000"/>
        <w:sz w:val="24"/>
        <w:szCs w:val="24"/>
        <w:lang w:val="fr-FR"/>
      </w:rPr>
      <w:t>4</w:t>
    </w:r>
    <w:r w:rsidRPr="0042085F">
      <w:rPr>
        <w:rStyle w:val="a9"/>
        <w:b/>
        <w:color w:val="FF0000"/>
        <w:sz w:val="24"/>
        <w:szCs w:val="24"/>
        <w:lang w:val="fr-FR"/>
      </w:rPr>
      <w:fldChar w:fldCharType="end"/>
    </w:r>
    <w:r w:rsidRPr="0042085F">
      <w:rPr>
        <w:rStyle w:val="a9"/>
        <w:b/>
        <w:color w:val="FF0000"/>
        <w:sz w:val="24"/>
        <w:szCs w:val="24"/>
        <w:lang w:val="fr-FR"/>
      </w:rPr>
      <w:t xml:space="preserve"> </w:t>
    </w:r>
    <w:r>
      <w:rPr>
        <w:rStyle w:val="a9"/>
        <w:lang w:val="fr-FR"/>
      </w:rPr>
      <w:t>_</w:t>
    </w:r>
    <w:r w:rsidRPr="00A44052">
      <w:rPr>
        <w:rStyle w:val="a9"/>
        <w:lang w:val="en-US"/>
      </w:rPr>
      <w:t>__</w:t>
    </w:r>
    <w:r>
      <w:rPr>
        <w:rStyle w:val="a9"/>
        <w:lang w:val="en-US"/>
      </w:rPr>
      <w:t>__</w:t>
    </w:r>
    <w:r w:rsidRPr="00A32C0C">
      <w:rPr>
        <w:rStyle w:val="a9"/>
        <w:lang w:val="en-US"/>
      </w:rPr>
      <w:t>_</w:t>
    </w:r>
    <w:r w:rsidRPr="00C1672C">
      <w:rPr>
        <w:rStyle w:val="a9"/>
        <w:lang w:val="en-US"/>
      </w:rPr>
      <w:t>___</w:t>
    </w:r>
    <w:r w:rsidRPr="00A32C0C">
      <w:rPr>
        <w:rStyle w:val="a9"/>
        <w:lang w:val="en-US"/>
      </w:rPr>
      <w:t>___</w:t>
    </w:r>
    <w:r w:rsidRPr="00473DFC">
      <w:rPr>
        <w:rStyle w:val="a9"/>
        <w:lang w:val="en-US"/>
      </w:rPr>
      <w:t>_</w:t>
    </w:r>
    <w:r>
      <w:rPr>
        <w:rStyle w:val="a9"/>
        <w:lang w:val="fr-FR"/>
      </w:rPr>
      <w:t>__</w:t>
    </w:r>
    <w:r>
      <w:rPr>
        <w:lang w:val="fr-FR"/>
      </w:rPr>
      <w:t xml:space="preserve"> http://butlerov.com/ </w:t>
    </w:r>
    <w:r>
      <w:rPr>
        <w:rStyle w:val="a9"/>
        <w:lang w:val="fr-FR"/>
      </w:rPr>
      <w:t>__</w:t>
    </w:r>
    <w:r w:rsidRPr="00BA57CF">
      <w:rPr>
        <w:rStyle w:val="a9"/>
        <w:lang w:val="en-US"/>
      </w:rPr>
      <w:t>_</w:t>
    </w:r>
    <w:r w:rsidRPr="001115BF">
      <w:rPr>
        <w:rStyle w:val="a9"/>
        <w:lang w:val="en-US"/>
      </w:rPr>
      <w:t>_</w:t>
    </w:r>
    <w:r w:rsidRPr="00A32C0C">
      <w:rPr>
        <w:rStyle w:val="a9"/>
        <w:lang w:val="en-US"/>
      </w:rPr>
      <w:t>___</w:t>
    </w:r>
    <w:r w:rsidRPr="00C1672C">
      <w:rPr>
        <w:rStyle w:val="a9"/>
        <w:lang w:val="en-US"/>
      </w:rPr>
      <w:t>___</w:t>
    </w:r>
    <w:r w:rsidRPr="00A44052">
      <w:rPr>
        <w:rStyle w:val="a9"/>
        <w:lang w:val="en-US"/>
      </w:rPr>
      <w:t>_</w:t>
    </w:r>
    <w:r w:rsidRPr="00BA57CF">
      <w:rPr>
        <w:rStyle w:val="a9"/>
        <w:lang w:val="en-US"/>
      </w:rPr>
      <w:t>_</w:t>
    </w:r>
    <w:r>
      <w:rPr>
        <w:rStyle w:val="a9"/>
        <w:lang w:val="fr-FR"/>
      </w:rPr>
      <w:t>_</w:t>
    </w:r>
    <w:r>
      <w:rPr>
        <w:lang w:val="fr-FR"/>
      </w:rPr>
      <w:t xml:space="preserve"> ©</w:t>
    </w:r>
    <w:r>
      <w:rPr>
        <w:rFonts w:ascii="Symbol" w:hAnsi="Symbol" w:cs="Symbol"/>
      </w:rPr>
      <w:t></w:t>
    </w:r>
    <w:r>
      <w:rPr>
        <w:i/>
        <w:iCs/>
        <w:lang w:val="fr-FR"/>
      </w:rPr>
      <w:t>Butlerov Communications.</w:t>
    </w:r>
    <w:r>
      <w:rPr>
        <w:lang w:val="fr-FR"/>
      </w:rPr>
      <w:t xml:space="preserve"> </w:t>
    </w:r>
    <w:r w:rsidRPr="0042085F">
      <w:rPr>
        <w:b/>
        <w:bCs/>
        <w:color w:val="FF0000"/>
        <w:lang w:val="fr-FR"/>
      </w:rPr>
      <w:t>201</w:t>
    </w:r>
    <w:r w:rsidRPr="0042085F">
      <w:rPr>
        <w:b/>
        <w:bCs/>
        <w:color w:val="FF0000"/>
        <w:lang w:val="en-US"/>
      </w:rPr>
      <w:t>6</w:t>
    </w:r>
    <w:r w:rsidRPr="0042085F">
      <w:rPr>
        <w:bCs/>
        <w:color w:val="FF0000"/>
        <w:lang w:val="fr-FR"/>
      </w:rPr>
      <w:t>.</w:t>
    </w:r>
    <w:r w:rsidRPr="0042085F">
      <w:rPr>
        <w:color w:val="FF0000"/>
        <w:lang w:val="fr-FR"/>
      </w:rPr>
      <w:t xml:space="preserve"> Vol.4</w:t>
    </w:r>
    <w:r w:rsidRPr="0042085F">
      <w:rPr>
        <w:color w:val="FF0000"/>
      </w:rPr>
      <w:t>8</w:t>
    </w:r>
    <w:r w:rsidRPr="0042085F">
      <w:rPr>
        <w:color w:val="FF0000"/>
        <w:lang w:val="fr-FR"/>
      </w:rPr>
      <w:t>. No.</w:t>
    </w:r>
    <w:r w:rsidRPr="0042085F">
      <w:rPr>
        <w:color w:val="FF0000"/>
      </w:rPr>
      <w:t>10</w:t>
    </w:r>
    <w:r w:rsidRPr="0042085F">
      <w:rPr>
        <w:color w:val="FF0000"/>
        <w:lang w:val="fr-FR"/>
      </w:rPr>
      <w:t>. P.</w:t>
    </w:r>
    <w:r w:rsidRPr="0042085F">
      <w:rPr>
        <w:color w:val="FF0000"/>
      </w:rPr>
      <w:t>77-82.</w:t>
    </w:r>
    <w:r w:rsidRPr="002C15F6">
      <w:rPr>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F" w:rsidRDefault="00187C8F" w:rsidP="00E469D0">
    <w:pPr>
      <w:pStyle w:val="af5"/>
      <w:tabs>
        <w:tab w:val="right" w:pos="9751"/>
      </w:tabs>
      <w:rPr>
        <w:rStyle w:val="a9"/>
        <w:b/>
        <w:sz w:val="24"/>
        <w:szCs w:val="24"/>
        <w:lang w:val="pt-PT"/>
      </w:rPr>
    </w:pPr>
    <w:r>
      <w:t>©</w:t>
    </w:r>
    <w:r>
      <w:rPr>
        <w:rFonts w:ascii="Symbol" w:hAnsi="Symbol" w:cs="Symbol"/>
      </w:rPr>
      <w:t></w:t>
    </w:r>
    <w:r>
      <w:rPr>
        <w:i/>
      </w:rPr>
      <w:t>Бутлеровские сообщения.</w:t>
    </w:r>
    <w:r>
      <w:t xml:space="preserve"> </w:t>
    </w:r>
    <w:r w:rsidRPr="0042085F">
      <w:rPr>
        <w:b/>
        <w:bCs/>
        <w:color w:val="FF0000"/>
        <w:lang w:val="pt-PT"/>
      </w:rPr>
      <w:t>20</w:t>
    </w:r>
    <w:r w:rsidRPr="0042085F">
      <w:rPr>
        <w:b/>
        <w:bCs/>
        <w:color w:val="FF0000"/>
      </w:rPr>
      <w:t>16</w:t>
    </w:r>
    <w:r w:rsidRPr="0042085F">
      <w:rPr>
        <w:bCs/>
        <w:color w:val="FF0000"/>
        <w:lang w:val="pt-PT"/>
      </w:rPr>
      <w:t>.</w:t>
    </w:r>
    <w:r w:rsidRPr="0042085F">
      <w:rPr>
        <w:color w:val="FF0000"/>
        <w:lang w:val="pt-PT"/>
      </w:rPr>
      <w:t xml:space="preserve"> </w:t>
    </w:r>
    <w:r w:rsidRPr="0042085F">
      <w:rPr>
        <w:color w:val="FF0000"/>
      </w:rPr>
      <w:t>Т</w:t>
    </w:r>
    <w:r w:rsidRPr="0042085F">
      <w:rPr>
        <w:color w:val="FF0000"/>
        <w:lang w:val="pt-PT"/>
      </w:rPr>
      <w:t>.</w:t>
    </w:r>
    <w:r w:rsidRPr="0042085F">
      <w:rPr>
        <w:color w:val="FF0000"/>
        <w:lang w:val="en-US"/>
      </w:rPr>
      <w:t>48</w:t>
    </w:r>
    <w:r w:rsidRPr="0042085F">
      <w:rPr>
        <w:color w:val="FF0000"/>
        <w:lang w:val="pt-PT"/>
      </w:rPr>
      <w:t>. №</w:t>
    </w:r>
    <w:r w:rsidRPr="0042085F">
      <w:rPr>
        <w:color w:val="FF0000"/>
        <w:lang w:val="en-US"/>
      </w:rPr>
      <w:t>10</w:t>
    </w:r>
    <w:r w:rsidRPr="0042085F">
      <w:rPr>
        <w:color w:val="FF0000"/>
        <w:lang w:val="pt-PT"/>
      </w:rPr>
      <w:t>.</w:t>
    </w:r>
    <w:r>
      <w:rPr>
        <w:lang w:val="pt-PT"/>
      </w:rPr>
      <w:t xml:space="preserve"> ___</w:t>
    </w:r>
    <w:r w:rsidRPr="00C1672C">
      <w:rPr>
        <w:lang w:val="en-US"/>
      </w:rPr>
      <w:t>__</w:t>
    </w:r>
    <w:r>
      <w:rPr>
        <w:lang w:val="pt-PT"/>
      </w:rPr>
      <w:t>_</w:t>
    </w:r>
    <w:r w:rsidRPr="000363E5">
      <w:rPr>
        <w:lang w:val="en-US"/>
      </w:rPr>
      <w:t>_</w:t>
    </w:r>
    <w:r>
      <w:rPr>
        <w:lang w:val="pt-PT"/>
      </w:rPr>
      <w:t>_</w:t>
    </w:r>
    <w:r w:rsidRPr="00C1672C">
      <w:rPr>
        <w:lang w:val="en-US"/>
      </w:rPr>
      <w:t>_</w:t>
    </w:r>
    <w:r>
      <w:rPr>
        <w:lang w:val="pt-PT"/>
      </w:rPr>
      <w:t xml:space="preserve">____ </w:t>
    </w:r>
    <w:r>
      <w:rPr>
        <w:i/>
        <w:iCs/>
        <w:lang w:val="pt-PT"/>
      </w:rPr>
      <w:t>E-mail:</w:t>
    </w:r>
    <w:r>
      <w:rPr>
        <w:lang w:val="pt-PT"/>
      </w:rPr>
      <w:t xml:space="preserve">  journal.bc@gmail.com _____</w:t>
    </w:r>
    <w:r w:rsidRPr="00C1672C">
      <w:rPr>
        <w:lang w:val="en-US"/>
      </w:rPr>
      <w:t>____</w:t>
    </w:r>
    <w:r>
      <w:rPr>
        <w:lang w:val="pt-PT"/>
      </w:rPr>
      <w:t>__</w:t>
    </w:r>
    <w:r w:rsidRPr="00C1672C">
      <w:rPr>
        <w:lang w:val="en-US"/>
      </w:rPr>
      <w:t>_</w:t>
    </w:r>
    <w:r>
      <w:rPr>
        <w:lang w:val="pt-PT"/>
      </w:rPr>
      <w:t xml:space="preserve">___ </w:t>
    </w:r>
    <w:r w:rsidRPr="0042085F">
      <w:rPr>
        <w:rStyle w:val="a9"/>
        <w:b/>
        <w:color w:val="FF0000"/>
        <w:sz w:val="24"/>
        <w:szCs w:val="24"/>
        <w:lang w:val="pt-BR"/>
      </w:rPr>
      <w:fldChar w:fldCharType="begin"/>
    </w:r>
    <w:r w:rsidRPr="0042085F">
      <w:rPr>
        <w:rStyle w:val="a9"/>
        <w:b/>
        <w:color w:val="FF0000"/>
        <w:sz w:val="24"/>
        <w:szCs w:val="24"/>
        <w:lang w:val="pt-BR"/>
      </w:rPr>
      <w:instrText xml:space="preserve"> PAGE </w:instrText>
    </w:r>
    <w:r w:rsidRPr="0042085F">
      <w:rPr>
        <w:rStyle w:val="a9"/>
        <w:b/>
        <w:color w:val="FF0000"/>
        <w:sz w:val="24"/>
        <w:szCs w:val="24"/>
        <w:lang w:val="pt-BR"/>
      </w:rPr>
      <w:fldChar w:fldCharType="separate"/>
    </w:r>
    <w:r w:rsidR="006A7EE1">
      <w:rPr>
        <w:rStyle w:val="a9"/>
        <w:b/>
        <w:noProof/>
        <w:color w:val="FF0000"/>
        <w:sz w:val="24"/>
        <w:szCs w:val="24"/>
        <w:lang w:val="pt-BR"/>
      </w:rPr>
      <w:t>3</w:t>
    </w:r>
    <w:r w:rsidRPr="0042085F">
      <w:rPr>
        <w:rStyle w:val="a9"/>
        <w:b/>
        <w:color w:val="FF0000"/>
        <w:sz w:val="24"/>
        <w:szCs w:val="24"/>
        <w:lang w:val="pt-BR"/>
      </w:rPr>
      <w:fldChar w:fldCharType="end"/>
    </w:r>
    <w:r>
      <w:rPr>
        <w:rStyle w:val="a9"/>
        <w:b/>
        <w:sz w:val="24"/>
        <w:szCs w:val="24"/>
        <w:lang w:val="pt-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F" w:rsidRPr="0042085F" w:rsidRDefault="00187C8F" w:rsidP="00A54EE0">
    <w:pPr>
      <w:pStyle w:val="af5"/>
      <w:rPr>
        <w:color w:val="FF0000"/>
        <w:szCs w:val="24"/>
      </w:rPr>
    </w:pPr>
    <w:r>
      <w:t>г. Казань. Республика Татарстан. Россия.</w:t>
    </w:r>
    <w:r>
      <w:rPr>
        <w:rStyle w:val="a9"/>
        <w:b/>
        <w:sz w:val="24"/>
        <w:szCs w:val="24"/>
      </w:rPr>
      <w:t xml:space="preserve"> </w:t>
    </w:r>
    <w:r>
      <w:t>________</w:t>
    </w:r>
    <w:r w:rsidRPr="00AD70DE">
      <w:t xml:space="preserve">_ </w:t>
    </w:r>
    <w:r>
      <w:t>©</w:t>
    </w:r>
    <w:r>
      <w:rPr>
        <w:rFonts w:ascii="Symbol" w:hAnsi="Symbol" w:cs="Symbol"/>
      </w:rPr>
      <w:t></w:t>
    </w:r>
    <w:r>
      <w:rPr>
        <w:i/>
        <w:iCs/>
      </w:rPr>
      <w:t>Бутлеровские сообщения.</w:t>
    </w:r>
    <w:r>
      <w:t xml:space="preserve"> </w:t>
    </w:r>
    <w:r w:rsidRPr="0042085F">
      <w:rPr>
        <w:b/>
        <w:bCs/>
        <w:color w:val="FF0000"/>
      </w:rPr>
      <w:t>201</w:t>
    </w:r>
    <w:r w:rsidRPr="0042085F">
      <w:rPr>
        <w:b/>
        <w:bCs/>
        <w:color w:val="FF0000"/>
        <w:lang w:val="en-US"/>
      </w:rPr>
      <w:t>6</w:t>
    </w:r>
    <w:r w:rsidRPr="0042085F">
      <w:rPr>
        <w:bCs/>
        <w:color w:val="FF0000"/>
      </w:rPr>
      <w:t>.</w:t>
    </w:r>
    <w:r w:rsidRPr="0042085F">
      <w:rPr>
        <w:color w:val="FF0000"/>
      </w:rPr>
      <w:t xml:space="preserve"> Т.48. №10.</w:t>
    </w:r>
    <w:r>
      <w:rPr>
        <w:rStyle w:val="a9"/>
        <w:b/>
      </w:rPr>
      <w:t xml:space="preserve"> </w:t>
    </w:r>
    <w:r>
      <w:t>___</w:t>
    </w:r>
    <w:r>
      <w:rPr>
        <w:lang w:val="en-US"/>
      </w:rPr>
      <w:t>_</w:t>
    </w:r>
    <w:r>
      <w:t xml:space="preserve">_____ </w:t>
    </w:r>
    <w:r w:rsidRPr="0042085F">
      <w:rPr>
        <w:rStyle w:val="a9"/>
        <w:b/>
        <w:color w:val="FF0000"/>
        <w:sz w:val="24"/>
        <w:szCs w:val="24"/>
      </w:rPr>
      <w:fldChar w:fldCharType="begin"/>
    </w:r>
    <w:r w:rsidRPr="0042085F">
      <w:rPr>
        <w:rStyle w:val="a9"/>
        <w:b/>
        <w:color w:val="FF0000"/>
        <w:sz w:val="24"/>
        <w:szCs w:val="24"/>
      </w:rPr>
      <w:instrText xml:space="preserve"> PAGE </w:instrText>
    </w:r>
    <w:r w:rsidRPr="0042085F">
      <w:rPr>
        <w:rStyle w:val="a9"/>
        <w:b/>
        <w:color w:val="FF0000"/>
        <w:sz w:val="24"/>
        <w:szCs w:val="24"/>
      </w:rPr>
      <w:fldChar w:fldCharType="separate"/>
    </w:r>
    <w:r w:rsidR="006A7EE1">
      <w:rPr>
        <w:rStyle w:val="a9"/>
        <w:b/>
        <w:noProof/>
        <w:color w:val="FF0000"/>
        <w:sz w:val="24"/>
        <w:szCs w:val="24"/>
      </w:rPr>
      <w:t>1</w:t>
    </w:r>
    <w:r w:rsidRPr="0042085F">
      <w:rPr>
        <w:rStyle w:val="a9"/>
        <w:b/>
        <w:color w:val="FF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5D" w:rsidRDefault="0037145D">
      <w:r>
        <w:separator/>
      </w:r>
    </w:p>
  </w:footnote>
  <w:footnote w:type="continuationSeparator" w:id="0">
    <w:p w:rsidR="0037145D" w:rsidRDefault="0037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F" w:rsidRPr="00087624" w:rsidRDefault="00187C8F" w:rsidP="0042085F">
    <w:pPr>
      <w:pStyle w:val="Default"/>
      <w:rPr>
        <w:color w:val="FF0000"/>
        <w:sz w:val="20"/>
        <w:szCs w:val="20"/>
      </w:rPr>
    </w:pPr>
    <w:r w:rsidRPr="0042085F">
      <w:rPr>
        <w:b/>
        <w:color w:val="FF0000"/>
      </w:rPr>
      <w:t xml:space="preserve">Полная исследовательская </w:t>
    </w:r>
    <w:r w:rsidRPr="0042085F">
      <w:rPr>
        <w:b/>
        <w:color w:val="FF0000"/>
        <w:spacing w:val="-6"/>
      </w:rPr>
      <w:t>публикация</w:t>
    </w:r>
    <w:r w:rsidRPr="00803DD0">
      <w:rPr>
        <w:b/>
        <w:spacing w:val="-6"/>
      </w:rPr>
      <w:t xml:space="preserve"> </w:t>
    </w:r>
    <w:r w:rsidRPr="00087624">
      <w:rPr>
        <w:b/>
        <w:color w:val="FF0000"/>
        <w:spacing w:val="-6"/>
      </w:rPr>
      <w:t xml:space="preserve">_________  </w:t>
    </w:r>
    <w:r w:rsidRPr="00087624">
      <w:rPr>
        <w:bCs/>
        <w:color w:val="FF0000"/>
        <w:sz w:val="20"/>
        <w:szCs w:val="20"/>
      </w:rPr>
      <w:t xml:space="preserve">Герасимов А.В., </w:t>
    </w:r>
    <w:proofErr w:type="spellStart"/>
    <w:r w:rsidRPr="00087624">
      <w:rPr>
        <w:bCs/>
        <w:color w:val="FF0000"/>
        <w:sz w:val="20"/>
        <w:szCs w:val="20"/>
      </w:rPr>
      <w:t>Зиганшин</w:t>
    </w:r>
    <w:proofErr w:type="spellEnd"/>
    <w:r w:rsidRPr="00087624">
      <w:rPr>
        <w:bCs/>
        <w:color w:val="FF0000"/>
        <w:sz w:val="20"/>
        <w:szCs w:val="20"/>
      </w:rPr>
      <w:t xml:space="preserve"> М.А., Коваленко В.И.,</w:t>
    </w:r>
    <w:r w:rsidRPr="00087624">
      <w:rPr>
        <w:color w:val="FF0000"/>
        <w:sz w:val="20"/>
        <w:szCs w:val="20"/>
      </w:rPr>
      <w:t xml:space="preserve"> </w:t>
    </w:r>
  </w:p>
  <w:p w:rsidR="00187C8F" w:rsidRPr="00087624" w:rsidRDefault="00187C8F" w:rsidP="0042085F">
    <w:pPr>
      <w:pStyle w:val="Default"/>
      <w:jc w:val="right"/>
      <w:rPr>
        <w:color w:val="FF0000"/>
        <w:spacing w:val="-2"/>
        <w:sz w:val="20"/>
        <w:szCs w:val="20"/>
        <w:lang w:val="en-US"/>
      </w:rPr>
    </w:pPr>
    <w:proofErr w:type="spellStart"/>
    <w:r w:rsidRPr="00087624">
      <w:rPr>
        <w:bCs/>
        <w:color w:val="FF0000"/>
        <w:sz w:val="20"/>
        <w:szCs w:val="20"/>
      </w:rPr>
      <w:t>Горбачук</w:t>
    </w:r>
    <w:proofErr w:type="spellEnd"/>
    <w:r w:rsidRPr="00087624">
      <w:rPr>
        <w:color w:val="FF0000"/>
        <w:sz w:val="20"/>
        <w:szCs w:val="20"/>
        <w:lang w:val="en-US"/>
      </w:rPr>
      <w:t xml:space="preserve"> </w:t>
    </w:r>
    <w:r w:rsidRPr="00087624">
      <w:rPr>
        <w:bCs/>
        <w:color w:val="FF0000"/>
        <w:sz w:val="20"/>
        <w:szCs w:val="20"/>
      </w:rPr>
      <w:t>В</w:t>
    </w:r>
    <w:r w:rsidRPr="00087624">
      <w:rPr>
        <w:bCs/>
        <w:color w:val="FF0000"/>
        <w:sz w:val="20"/>
        <w:szCs w:val="20"/>
        <w:lang w:val="en-US"/>
      </w:rPr>
      <w:t>.</w:t>
    </w:r>
    <w:r w:rsidRPr="00087624">
      <w:rPr>
        <w:bCs/>
        <w:color w:val="FF0000"/>
        <w:sz w:val="20"/>
        <w:szCs w:val="20"/>
      </w:rPr>
      <w:t>В</w:t>
    </w:r>
    <w:r w:rsidRPr="00087624">
      <w:rPr>
        <w:bCs/>
        <w:color w:val="FF0000"/>
        <w:sz w:val="20"/>
        <w:szCs w:val="20"/>
        <w:lang w:val="en-US"/>
      </w:rPr>
      <w:t>.</w:t>
    </w:r>
    <w:r w:rsidRPr="00087624">
      <w:rPr>
        <w:color w:val="FF0000"/>
        <w:sz w:val="20"/>
        <w:szCs w:val="20"/>
        <w:lang w:val="en-US"/>
      </w:rPr>
      <w:t xml:space="preserve">, </w:t>
    </w:r>
    <w:proofErr w:type="spellStart"/>
    <w:r w:rsidRPr="00087624">
      <w:rPr>
        <w:color w:val="FF0000"/>
        <w:sz w:val="20"/>
        <w:szCs w:val="20"/>
        <w:lang w:val="en-US"/>
      </w:rPr>
      <w:t>Caminade</w:t>
    </w:r>
    <w:proofErr w:type="spellEnd"/>
    <w:r w:rsidRPr="00087624">
      <w:rPr>
        <w:color w:val="FF0000"/>
        <w:sz w:val="20"/>
        <w:szCs w:val="20"/>
        <w:lang w:val="en-US"/>
      </w:rPr>
      <w:t xml:space="preserve"> Anne-Marie </w:t>
    </w:r>
    <w:r w:rsidRPr="00087624">
      <w:rPr>
        <w:color w:val="FF0000"/>
        <w:sz w:val="20"/>
        <w:szCs w:val="20"/>
      </w:rPr>
      <w:t>и</w:t>
    </w:r>
    <w:r w:rsidRPr="00087624">
      <w:rPr>
        <w:color w:val="FF0000"/>
        <w:sz w:val="20"/>
        <w:szCs w:val="20"/>
        <w:lang w:val="en-US"/>
      </w:rPr>
      <w:t xml:space="preserve"> </w:t>
    </w:r>
    <w:proofErr w:type="spellStart"/>
    <w:r w:rsidRPr="00087624">
      <w:rPr>
        <w:color w:val="FF0000"/>
        <w:sz w:val="20"/>
        <w:szCs w:val="20"/>
        <w:lang w:val="en-US"/>
      </w:rPr>
      <w:t>Majoral</w:t>
    </w:r>
    <w:proofErr w:type="spellEnd"/>
    <w:r w:rsidRPr="00087624">
      <w:rPr>
        <w:color w:val="FF0000"/>
        <w:sz w:val="20"/>
        <w:szCs w:val="20"/>
        <w:lang w:val="en-US"/>
      </w:rPr>
      <w:t xml:space="preserve"> Jean-Pierre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F" w:rsidRPr="00087624" w:rsidRDefault="00187C8F" w:rsidP="00087624">
    <w:pPr>
      <w:pStyle w:val="38"/>
      <w:spacing w:after="0"/>
      <w:rPr>
        <w:rStyle w:val="afffffff1"/>
        <w:b w:val="0"/>
        <w:i/>
        <w:smallCaps w:val="0"/>
        <w:spacing w:val="0"/>
        <w:sz w:val="20"/>
        <w:szCs w:val="20"/>
      </w:rPr>
    </w:pPr>
    <w:r w:rsidRPr="00087624">
      <w:rPr>
        <w:i/>
        <w:color w:val="FF0000"/>
        <w:sz w:val="20"/>
        <w:szCs w:val="20"/>
      </w:rPr>
      <w:t xml:space="preserve">ИЗУЧЕНИЕ РЕЦЕПТОРНЫХ СВОЙСТВ </w:t>
    </w:r>
    <w:proofErr w:type="gramStart"/>
    <w:r w:rsidRPr="00087624">
      <w:rPr>
        <w:i/>
        <w:color w:val="FF0000"/>
        <w:sz w:val="20"/>
        <w:szCs w:val="20"/>
      </w:rPr>
      <w:t>ФОСФОРОРГАНИЧЕСКОГО</w:t>
    </w:r>
    <w:proofErr w:type="gramEnd"/>
    <w:r w:rsidRPr="00087624">
      <w:rPr>
        <w:i/>
        <w:color w:val="FF0000"/>
        <w:sz w:val="20"/>
        <w:szCs w:val="20"/>
      </w:rPr>
      <w:t xml:space="preserve"> ДЕНДРИМЕРА РАЗЛИЧНЫХ…</w:t>
    </w:r>
    <w:r w:rsidRPr="00087624">
      <w:rPr>
        <w:color w:val="FF0000"/>
        <w:sz w:val="20"/>
        <w:szCs w:val="20"/>
      </w:rPr>
      <w:t>___</w:t>
    </w:r>
    <w:r w:rsidRPr="00087624">
      <w:rPr>
        <w:sz w:val="20"/>
        <w:szCs w:val="20"/>
      </w:rPr>
      <w:t xml:space="preserve">  </w:t>
    </w:r>
    <w:r w:rsidRPr="00087624">
      <w:rPr>
        <w:color w:val="FF0000"/>
        <w:sz w:val="20"/>
        <w:szCs w:val="20"/>
      </w:rPr>
      <w:t>1-22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C8F" w:rsidRPr="00AF1836" w:rsidRDefault="00187C8F" w:rsidP="00237F0A">
    <w:pPr>
      <w:pStyle w:val="af4"/>
      <w:rPr>
        <w:i/>
        <w:sz w:val="16"/>
        <w:szCs w:val="16"/>
      </w:rPr>
    </w:pPr>
  </w:p>
  <w:p w:rsidR="00187C8F" w:rsidRPr="00237F0A" w:rsidRDefault="00187C8F" w:rsidP="00237F0A">
    <w:pPr>
      <w:pStyle w:val="af4"/>
      <w:rPr>
        <w:spacing w:val="-2"/>
      </w:rPr>
    </w:pPr>
    <w:r w:rsidRPr="004F1436">
      <w:rPr>
        <w:i/>
        <w:spacing w:val="-2"/>
      </w:rPr>
      <w:t xml:space="preserve">Тематический </w:t>
    </w:r>
    <w:r>
      <w:rPr>
        <w:i/>
        <w:spacing w:val="-2"/>
      </w:rPr>
      <w:t>раздел</w:t>
    </w:r>
    <w:r w:rsidRPr="00B91C91">
      <w:rPr>
        <w:i/>
        <w:spacing w:val="-2"/>
      </w:rPr>
      <w:t xml:space="preserve">: </w:t>
    </w:r>
    <w:proofErr w:type="spellStart"/>
    <w:r w:rsidRPr="0042085F">
      <w:rPr>
        <w:color w:val="FF0000"/>
        <w:spacing w:val="-2"/>
      </w:rPr>
      <w:t>Препаративные</w:t>
    </w:r>
    <w:proofErr w:type="spellEnd"/>
    <w:r w:rsidRPr="0042085F">
      <w:rPr>
        <w:color w:val="FF0000"/>
        <w:spacing w:val="-2"/>
      </w:rPr>
      <w:t xml:space="preserve"> исследования</w:t>
    </w:r>
    <w:r w:rsidRPr="00A01FEF">
      <w:rPr>
        <w:spacing w:val="-2"/>
      </w:rPr>
      <w:t>.</w:t>
    </w:r>
    <w:r>
      <w:rPr>
        <w:spacing w:val="-2"/>
      </w:rPr>
      <w:t xml:space="preserve">                  </w:t>
    </w:r>
    <w:r w:rsidRPr="00A01FEF">
      <w:rPr>
        <w:spacing w:val="-2"/>
      </w:rPr>
      <w:t xml:space="preserve"> </w:t>
    </w:r>
    <w:r>
      <w:rPr>
        <w:spacing w:val="-2"/>
      </w:rPr>
      <w:t xml:space="preserve"> </w:t>
    </w:r>
    <w:r w:rsidRPr="0042085F">
      <w:rPr>
        <w:b/>
        <w:color w:val="FF0000"/>
        <w:spacing w:val="-2"/>
        <w:sz w:val="24"/>
        <w:szCs w:val="24"/>
      </w:rPr>
      <w:t>Полная исследовательская публикация</w:t>
    </w:r>
    <w:r w:rsidRPr="00237F0A">
      <w:rPr>
        <w:bCs/>
        <w:spacing w:val="-2"/>
      </w:rPr>
      <w:t xml:space="preserve"> </w:t>
    </w:r>
    <w:r>
      <w:rPr>
        <w:bCs/>
        <w:spacing w:val="-2"/>
      </w:rPr>
      <w:t xml:space="preserve">                     </w:t>
    </w:r>
    <w:r w:rsidRPr="000F6353">
      <w:rPr>
        <w:spacing w:val="-2"/>
      </w:rPr>
      <w:t xml:space="preserve"> </w:t>
    </w:r>
    <w:r w:rsidRPr="00237F0A">
      <w:rPr>
        <w:spacing w:val="-2"/>
      </w:rPr>
      <w:t xml:space="preserve">    </w:t>
    </w:r>
    <w:r>
      <w:rPr>
        <w:spacing w:val="-2"/>
      </w:rPr>
      <w:t xml:space="preserve">    </w:t>
    </w:r>
    <w:r>
      <w:rPr>
        <w:b/>
        <w:spacing w:val="-2"/>
        <w:sz w:val="24"/>
        <w:szCs w:val="24"/>
      </w:rPr>
      <w:t xml:space="preserve">         </w:t>
    </w:r>
  </w:p>
  <w:p w:rsidR="00187C8F" w:rsidRPr="00C1672C" w:rsidRDefault="00187C8F" w:rsidP="00237F0A">
    <w:pPr>
      <w:pStyle w:val="af4"/>
    </w:pPr>
    <w:r>
      <w:rPr>
        <w:i/>
      </w:rPr>
      <w:t>Подраздел</w:t>
    </w:r>
    <w:r w:rsidRPr="00B91C91">
      <w:rPr>
        <w:i/>
      </w:rPr>
      <w:t>:</w:t>
    </w:r>
    <w:r>
      <w:rPr>
        <w:i/>
      </w:rPr>
      <w:t xml:space="preserve"> </w:t>
    </w:r>
    <w:r w:rsidRPr="0042085F">
      <w:rPr>
        <w:color w:val="FF0000"/>
      </w:rPr>
      <w:t>Неорганическая химия</w:t>
    </w:r>
    <w:r w:rsidRPr="00B91C91">
      <w:t xml:space="preserve">. </w:t>
    </w:r>
    <w:r>
      <w:t xml:space="preserve">                            </w:t>
    </w:r>
    <w:r w:rsidRPr="003F1FF3">
      <w:rPr>
        <w:i/>
      </w:rPr>
      <w:t>Идентификатор ссылки на объект</w:t>
    </w:r>
    <w:r w:rsidRPr="003F1FF3">
      <w:t xml:space="preserve"> </w:t>
    </w:r>
    <w:r w:rsidRPr="00835019">
      <w:t xml:space="preserve">– </w:t>
    </w:r>
    <w:r w:rsidRPr="003F1FF3">
      <w:rPr>
        <w:lang w:val="en-US"/>
      </w:rPr>
      <w:t>ROI</w:t>
    </w:r>
    <w:r w:rsidRPr="003F1FF3">
      <w:t xml:space="preserve">: </w:t>
    </w:r>
    <w:proofErr w:type="spellStart"/>
    <w:r w:rsidRPr="003F1FF3">
      <w:rPr>
        <w:lang w:val="en-US"/>
      </w:rPr>
      <w:t>jbc</w:t>
    </w:r>
    <w:proofErr w:type="spellEnd"/>
    <w:r w:rsidRPr="003F1FF3">
      <w:t>-01/</w:t>
    </w:r>
    <w:r w:rsidRPr="0042085F">
      <w:rPr>
        <w:color w:val="FF0000"/>
      </w:rPr>
      <w:t xml:space="preserve">………..   </w:t>
    </w:r>
    <w:r>
      <w:t xml:space="preserve">           </w:t>
    </w:r>
    <w:r w:rsidRPr="00494684">
      <w:t xml:space="preserve"> </w:t>
    </w:r>
    <w:r w:rsidRPr="00237F0A">
      <w:t xml:space="preserve">     </w:t>
    </w:r>
    <w:r>
      <w:t xml:space="preserve">      </w: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B3E25BC2"/>
    <w:name w:val="WW8Num3"/>
    <w:lvl w:ilvl="0">
      <w:start w:val="1"/>
      <w:numFmt w:val="decimal"/>
      <w:lvlText w:val="%1."/>
      <w:lvlJc w:val="left"/>
      <w:pPr>
        <w:tabs>
          <w:tab w:val="num" w:pos="1353"/>
        </w:tabs>
        <w:ind w:left="1353" w:hanging="360"/>
      </w:pPr>
      <w:rPr>
        <w:rFonts w:cs="Times New Roman" w:hint="default"/>
        <w:i w:val="0"/>
        <w:color w:val="auto"/>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2F22094"/>
    <w:multiLevelType w:val="hybridMultilevel"/>
    <w:tmpl w:val="E304CD40"/>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03B03370"/>
    <w:multiLevelType w:val="hybridMultilevel"/>
    <w:tmpl w:val="0FD4AAF6"/>
    <w:lvl w:ilvl="0" w:tplc="627C8B90">
      <w:start w:val="1"/>
      <w:numFmt w:val="decimal"/>
      <w:lvlText w:val="[%1]"/>
      <w:lvlJc w:val="left"/>
      <w:pPr>
        <w:ind w:left="1146"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10">
    <w:nsid w:val="093850A4"/>
    <w:multiLevelType w:val="hybridMultilevel"/>
    <w:tmpl w:val="C7DCFA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95E6CBC"/>
    <w:multiLevelType w:val="hybridMultilevel"/>
    <w:tmpl w:val="710688DA"/>
    <w:lvl w:ilvl="0" w:tplc="7DD61FC6">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B4C7B3C"/>
    <w:multiLevelType w:val="hybridMultilevel"/>
    <w:tmpl w:val="0532D2EA"/>
    <w:lvl w:ilvl="0" w:tplc="627C8B90">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1F036CEF"/>
    <w:multiLevelType w:val="hybridMultilevel"/>
    <w:tmpl w:val="4664D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922316"/>
    <w:multiLevelType w:val="multilevel"/>
    <w:tmpl w:val="505AFADA"/>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7">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18">
    <w:nsid w:val="231B7FF9"/>
    <w:multiLevelType w:val="hybridMultilevel"/>
    <w:tmpl w:val="90020EF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5990A54"/>
    <w:multiLevelType w:val="multilevel"/>
    <w:tmpl w:val="8E362DBA"/>
    <w:lvl w:ilvl="0">
      <w:start w:val="1"/>
      <w:numFmt w:val="decimal"/>
      <w:lvlText w:val="[%1]"/>
      <w:lvlJc w:val="left"/>
      <w:pPr>
        <w:ind w:left="1068" w:hanging="360"/>
      </w:pPr>
      <w:rPr>
        <w:rFonts w:cs="Times New Roman" w:hint="default"/>
        <w:b w:val="0"/>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nsid w:val="26B10EBF"/>
    <w:multiLevelType w:val="hybridMultilevel"/>
    <w:tmpl w:val="B0ECE124"/>
    <w:lvl w:ilvl="0" w:tplc="627C8B90">
      <w:start w:val="1"/>
      <w:numFmt w:val="decimal"/>
      <w:lvlText w:val="[%1]"/>
      <w:lvlJc w:val="left"/>
      <w:pPr>
        <w:ind w:left="928" w:hanging="360"/>
      </w:pPr>
      <w:rPr>
        <w:rFonts w:cs="Times New Roman" w:hint="default"/>
        <w:b w:val="0"/>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2C1B3DA5"/>
    <w:multiLevelType w:val="hybridMultilevel"/>
    <w:tmpl w:val="6194C1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87377A"/>
    <w:multiLevelType w:val="hybridMultilevel"/>
    <w:tmpl w:val="A36CE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F59324E"/>
    <w:multiLevelType w:val="hybridMultilevel"/>
    <w:tmpl w:val="82160672"/>
    <w:lvl w:ilvl="0" w:tplc="8CF04CAE">
      <w:start w:val="1"/>
      <w:numFmt w:val="bullet"/>
      <w:lvlText w:val=""/>
      <w:lvlJc w:val="left"/>
      <w:pPr>
        <w:tabs>
          <w:tab w:val="num" w:pos="1287"/>
        </w:tabs>
        <w:ind w:left="128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0490C69"/>
    <w:multiLevelType w:val="hybridMultilevel"/>
    <w:tmpl w:val="03260DA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3D8236F"/>
    <w:multiLevelType w:val="hybridMultilevel"/>
    <w:tmpl w:val="19F2A6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0738A5"/>
    <w:multiLevelType w:val="hybridMultilevel"/>
    <w:tmpl w:val="E404F248"/>
    <w:lvl w:ilvl="0" w:tplc="0419000F">
      <w:start w:val="1"/>
      <w:numFmt w:val="decimal"/>
      <w:lvlText w:val="%1."/>
      <w:lvlJc w:val="left"/>
      <w:pPr>
        <w:tabs>
          <w:tab w:val="num" w:pos="720"/>
        </w:tabs>
        <w:ind w:left="720" w:hanging="360"/>
      </w:pPr>
    </w:lvl>
    <w:lvl w:ilvl="1" w:tplc="627C8B90">
      <w:start w:val="1"/>
      <w:numFmt w:val="decimal"/>
      <w:lvlText w:val="[%2]"/>
      <w:lvlJc w:val="left"/>
      <w:pPr>
        <w:ind w:left="1440" w:hanging="360"/>
      </w:pPr>
      <w:rPr>
        <w:rFonts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602FFD"/>
    <w:multiLevelType w:val="hybridMultilevel"/>
    <w:tmpl w:val="52DE6A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D12D86"/>
    <w:multiLevelType w:val="multilevel"/>
    <w:tmpl w:val="FF26F5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0F77A69"/>
    <w:multiLevelType w:val="hybridMultilevel"/>
    <w:tmpl w:val="CA34BDFE"/>
    <w:lvl w:ilvl="0" w:tplc="FDD80E5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45336976"/>
    <w:multiLevelType w:val="hybridMultilevel"/>
    <w:tmpl w:val="46F4786C"/>
    <w:lvl w:ilvl="0" w:tplc="627C8B9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487A3907"/>
    <w:multiLevelType w:val="hybridMultilevel"/>
    <w:tmpl w:val="89063D04"/>
    <w:lvl w:ilvl="0" w:tplc="627C8B90">
      <w:start w:val="1"/>
      <w:numFmt w:val="decimal"/>
      <w:lvlText w:val="[%1]"/>
      <w:lvlJc w:val="left"/>
      <w:pPr>
        <w:ind w:left="360" w:hanging="360"/>
      </w:pPr>
      <w:rPr>
        <w:rFonts w:cs="Times New Roman" w:hint="default"/>
        <w:b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0127B2A"/>
    <w:multiLevelType w:val="hybridMultilevel"/>
    <w:tmpl w:val="8FA88294"/>
    <w:lvl w:ilvl="0" w:tplc="627C8B90">
      <w:start w:val="1"/>
      <w:numFmt w:val="decimal"/>
      <w:lvlText w:val="[%1]"/>
      <w:lvlJc w:val="left"/>
      <w:pPr>
        <w:ind w:left="1146"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721014"/>
    <w:multiLevelType w:val="hybridMultilevel"/>
    <w:tmpl w:val="FD94C6F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41741EF"/>
    <w:multiLevelType w:val="hybridMultilevel"/>
    <w:tmpl w:val="59FA54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2712A8"/>
    <w:multiLevelType w:val="hybridMultilevel"/>
    <w:tmpl w:val="F8184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6E3B7F"/>
    <w:multiLevelType w:val="hybridMultilevel"/>
    <w:tmpl w:val="54409DF6"/>
    <w:lvl w:ilvl="0" w:tplc="627C8B90">
      <w:start w:val="1"/>
      <w:numFmt w:val="decimal"/>
      <w:lvlText w:val="[%1]"/>
      <w:lvlJc w:val="left"/>
      <w:pPr>
        <w:ind w:left="1146"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593D6F"/>
    <w:multiLevelType w:val="multilevel"/>
    <w:tmpl w:val="FAFC45DE"/>
    <w:lvl w:ilvl="0">
      <w:start w:val="1"/>
      <w:numFmt w:val="decimal"/>
      <w:lvlText w:val="[%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9">
    <w:nsid w:val="5EFD4B56"/>
    <w:multiLevelType w:val="multilevel"/>
    <w:tmpl w:val="AC888122"/>
    <w:lvl w:ilvl="0">
      <w:start w:val="1"/>
      <w:numFmt w:val="decimal"/>
      <w:lvlText w:val="[%1]"/>
      <w:lvlJc w:val="left"/>
      <w:pPr>
        <w:ind w:left="928" w:hanging="360"/>
      </w:pPr>
      <w:rPr>
        <w:rFonts w:cs="Times New Roman" w:hint="default"/>
        <w:i w:val="0"/>
        <w:color w:val="auto"/>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40">
    <w:nsid w:val="5F186C0E"/>
    <w:multiLevelType w:val="hybridMultilevel"/>
    <w:tmpl w:val="36360968"/>
    <w:lvl w:ilvl="0" w:tplc="F57C2F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0C76B60"/>
    <w:multiLevelType w:val="hybridMultilevel"/>
    <w:tmpl w:val="740441CE"/>
    <w:lvl w:ilvl="0" w:tplc="04190011">
      <w:start w:val="1"/>
      <w:numFmt w:val="bullet"/>
      <w:pStyle w:val="a2"/>
      <w:lvlText w:val=""/>
      <w:lvlJc w:val="left"/>
      <w:pPr>
        <w:tabs>
          <w:tab w:val="num" w:pos="720"/>
        </w:tabs>
        <w:ind w:left="720" w:hanging="360"/>
      </w:pPr>
      <w:rPr>
        <w:rFonts w:ascii="Symbol" w:hAnsi="Symbol" w:hint="default"/>
        <w:sz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6755CE7"/>
    <w:multiLevelType w:val="hybridMultilevel"/>
    <w:tmpl w:val="C29A47AE"/>
    <w:lvl w:ilvl="0" w:tplc="0419000F">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6F461A2A"/>
    <w:multiLevelType w:val="hybridMultilevel"/>
    <w:tmpl w:val="0CE2C02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6F961CE7"/>
    <w:multiLevelType w:val="hybridMultilevel"/>
    <w:tmpl w:val="10CCD3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31"/>
  </w:num>
  <w:num w:numId="4">
    <w:abstractNumId w:val="12"/>
  </w:num>
  <w:num w:numId="5">
    <w:abstractNumId w:val="8"/>
  </w:num>
  <w:num w:numId="6">
    <w:abstractNumId w:val="41"/>
  </w:num>
  <w:num w:numId="7">
    <w:abstractNumId w:val="32"/>
  </w:num>
  <w:num w:numId="8">
    <w:abstractNumId w:val="24"/>
  </w:num>
  <w:num w:numId="9">
    <w:abstractNumId w:val="42"/>
  </w:num>
  <w:num w:numId="10">
    <w:abstractNumId w:val="20"/>
  </w:num>
  <w:num w:numId="11">
    <w:abstractNumId w:val="34"/>
  </w:num>
  <w:num w:numId="12">
    <w:abstractNumId w:val="16"/>
  </w:num>
  <w:num w:numId="13">
    <w:abstractNumId w:val="19"/>
  </w:num>
  <w:num w:numId="14">
    <w:abstractNumId w:val="39"/>
  </w:num>
  <w:num w:numId="15">
    <w:abstractNumId w:val="27"/>
  </w:num>
  <w:num w:numId="16">
    <w:abstractNumId w:val="18"/>
  </w:num>
  <w:num w:numId="17">
    <w:abstractNumId w:val="25"/>
  </w:num>
  <w:num w:numId="18">
    <w:abstractNumId w:val="21"/>
  </w:num>
  <w:num w:numId="19">
    <w:abstractNumId w:val="10"/>
  </w:num>
  <w:num w:numId="20">
    <w:abstractNumId w:val="44"/>
  </w:num>
  <w:num w:numId="21">
    <w:abstractNumId w:val="7"/>
  </w:num>
  <w:num w:numId="22">
    <w:abstractNumId w:val="14"/>
  </w:num>
  <w:num w:numId="23">
    <w:abstractNumId w:val="22"/>
  </w:num>
  <w:num w:numId="24">
    <w:abstractNumId w:val="15"/>
  </w:num>
  <w:num w:numId="25">
    <w:abstractNumId w:val="28"/>
  </w:num>
  <w:num w:numId="26">
    <w:abstractNumId w:val="38"/>
  </w:num>
  <w:num w:numId="27">
    <w:abstractNumId w:val="40"/>
  </w:num>
  <w:num w:numId="28">
    <w:abstractNumId w:val="33"/>
  </w:num>
  <w:num w:numId="29">
    <w:abstractNumId w:val="6"/>
  </w:num>
  <w:num w:numId="30">
    <w:abstractNumId w:val="29"/>
  </w:num>
  <w:num w:numId="31">
    <w:abstractNumId w:val="23"/>
  </w:num>
  <w:num w:numId="32">
    <w:abstractNumId w:val="43"/>
  </w:num>
  <w:num w:numId="33">
    <w:abstractNumId w:val="13"/>
  </w:num>
  <w:num w:numId="34">
    <w:abstractNumId w:val="37"/>
  </w:num>
  <w:num w:numId="35">
    <w:abstractNumId w:val="26"/>
  </w:num>
  <w:num w:numId="36">
    <w:abstractNumId w:val="35"/>
  </w:num>
  <w:num w:numId="37">
    <w:abstractNumId w:val="36"/>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0F83"/>
    <w:rsid w:val="00001CCC"/>
    <w:rsid w:val="00004078"/>
    <w:rsid w:val="00004082"/>
    <w:rsid w:val="00005000"/>
    <w:rsid w:val="00010611"/>
    <w:rsid w:val="000124ED"/>
    <w:rsid w:val="00014CAF"/>
    <w:rsid w:val="000154BE"/>
    <w:rsid w:val="00015C85"/>
    <w:rsid w:val="0001655A"/>
    <w:rsid w:val="00016606"/>
    <w:rsid w:val="00016A1B"/>
    <w:rsid w:val="0002417B"/>
    <w:rsid w:val="00025DBE"/>
    <w:rsid w:val="00027188"/>
    <w:rsid w:val="000300AF"/>
    <w:rsid w:val="00031CF9"/>
    <w:rsid w:val="0003324B"/>
    <w:rsid w:val="00034307"/>
    <w:rsid w:val="00034315"/>
    <w:rsid w:val="00035511"/>
    <w:rsid w:val="00035B92"/>
    <w:rsid w:val="0003604F"/>
    <w:rsid w:val="000363E5"/>
    <w:rsid w:val="00036E6D"/>
    <w:rsid w:val="0003749A"/>
    <w:rsid w:val="0004306A"/>
    <w:rsid w:val="00043513"/>
    <w:rsid w:val="00044B1A"/>
    <w:rsid w:val="00046838"/>
    <w:rsid w:val="00046F97"/>
    <w:rsid w:val="000471E8"/>
    <w:rsid w:val="000478DA"/>
    <w:rsid w:val="000522F3"/>
    <w:rsid w:val="0005240C"/>
    <w:rsid w:val="00052DFA"/>
    <w:rsid w:val="00053B9E"/>
    <w:rsid w:val="0005471F"/>
    <w:rsid w:val="000552C1"/>
    <w:rsid w:val="000553BA"/>
    <w:rsid w:val="00056DFB"/>
    <w:rsid w:val="00061C5D"/>
    <w:rsid w:val="00062C9C"/>
    <w:rsid w:val="000634F9"/>
    <w:rsid w:val="000635CF"/>
    <w:rsid w:val="000700BC"/>
    <w:rsid w:val="00070325"/>
    <w:rsid w:val="0007077E"/>
    <w:rsid w:val="0007198F"/>
    <w:rsid w:val="00071A55"/>
    <w:rsid w:val="00072286"/>
    <w:rsid w:val="00072DF5"/>
    <w:rsid w:val="000736B2"/>
    <w:rsid w:val="000737FA"/>
    <w:rsid w:val="00076030"/>
    <w:rsid w:val="00076766"/>
    <w:rsid w:val="000768DB"/>
    <w:rsid w:val="00077B1E"/>
    <w:rsid w:val="00077CEC"/>
    <w:rsid w:val="00077F97"/>
    <w:rsid w:val="0008263B"/>
    <w:rsid w:val="00082BDA"/>
    <w:rsid w:val="00083A84"/>
    <w:rsid w:val="000854B2"/>
    <w:rsid w:val="00086817"/>
    <w:rsid w:val="00087624"/>
    <w:rsid w:val="0009015C"/>
    <w:rsid w:val="00095E02"/>
    <w:rsid w:val="00097B60"/>
    <w:rsid w:val="000A5098"/>
    <w:rsid w:val="000A5CCE"/>
    <w:rsid w:val="000B55FA"/>
    <w:rsid w:val="000B5B9F"/>
    <w:rsid w:val="000B66E0"/>
    <w:rsid w:val="000B7CDE"/>
    <w:rsid w:val="000C1B37"/>
    <w:rsid w:val="000C251F"/>
    <w:rsid w:val="000C2E55"/>
    <w:rsid w:val="000C3E25"/>
    <w:rsid w:val="000D0B6D"/>
    <w:rsid w:val="000D204A"/>
    <w:rsid w:val="000D311A"/>
    <w:rsid w:val="000D4CB4"/>
    <w:rsid w:val="000D5304"/>
    <w:rsid w:val="000D663F"/>
    <w:rsid w:val="000D6F12"/>
    <w:rsid w:val="000D715B"/>
    <w:rsid w:val="000E0644"/>
    <w:rsid w:val="000E2898"/>
    <w:rsid w:val="000E2C45"/>
    <w:rsid w:val="000E4B6E"/>
    <w:rsid w:val="000E5669"/>
    <w:rsid w:val="000E5936"/>
    <w:rsid w:val="000E59D7"/>
    <w:rsid w:val="000F0D7E"/>
    <w:rsid w:val="000F229C"/>
    <w:rsid w:val="000F350C"/>
    <w:rsid w:val="000F3D73"/>
    <w:rsid w:val="000F6353"/>
    <w:rsid w:val="000F799A"/>
    <w:rsid w:val="000F7BBB"/>
    <w:rsid w:val="001027A2"/>
    <w:rsid w:val="00102C09"/>
    <w:rsid w:val="001038DB"/>
    <w:rsid w:val="00103D4F"/>
    <w:rsid w:val="00104AC1"/>
    <w:rsid w:val="0010661F"/>
    <w:rsid w:val="00110F2C"/>
    <w:rsid w:val="001115BF"/>
    <w:rsid w:val="001118DE"/>
    <w:rsid w:val="00112C87"/>
    <w:rsid w:val="0011362E"/>
    <w:rsid w:val="001145DA"/>
    <w:rsid w:val="001145DE"/>
    <w:rsid w:val="00115760"/>
    <w:rsid w:val="00117E6A"/>
    <w:rsid w:val="00117F2D"/>
    <w:rsid w:val="00120F03"/>
    <w:rsid w:val="001223AF"/>
    <w:rsid w:val="00122706"/>
    <w:rsid w:val="0012337C"/>
    <w:rsid w:val="0012532D"/>
    <w:rsid w:val="0012749A"/>
    <w:rsid w:val="00131D9E"/>
    <w:rsid w:val="00132665"/>
    <w:rsid w:val="00134AEC"/>
    <w:rsid w:val="00134D15"/>
    <w:rsid w:val="00134F3C"/>
    <w:rsid w:val="0013714C"/>
    <w:rsid w:val="001410C6"/>
    <w:rsid w:val="00142CB4"/>
    <w:rsid w:val="001433C2"/>
    <w:rsid w:val="00144CD2"/>
    <w:rsid w:val="00146455"/>
    <w:rsid w:val="00146685"/>
    <w:rsid w:val="0015118C"/>
    <w:rsid w:val="0015224A"/>
    <w:rsid w:val="0015362A"/>
    <w:rsid w:val="00153A62"/>
    <w:rsid w:val="00154DD4"/>
    <w:rsid w:val="00155AB9"/>
    <w:rsid w:val="0015700B"/>
    <w:rsid w:val="00162039"/>
    <w:rsid w:val="00163624"/>
    <w:rsid w:val="00165AE3"/>
    <w:rsid w:val="00173D50"/>
    <w:rsid w:val="001756EE"/>
    <w:rsid w:val="001760E1"/>
    <w:rsid w:val="00177E6C"/>
    <w:rsid w:val="00180AC2"/>
    <w:rsid w:val="00180EF5"/>
    <w:rsid w:val="00183382"/>
    <w:rsid w:val="00185384"/>
    <w:rsid w:val="00187C8F"/>
    <w:rsid w:val="00191F92"/>
    <w:rsid w:val="00192B03"/>
    <w:rsid w:val="00194172"/>
    <w:rsid w:val="001959AD"/>
    <w:rsid w:val="001A0D33"/>
    <w:rsid w:val="001A10F5"/>
    <w:rsid w:val="001A3451"/>
    <w:rsid w:val="001A3EB3"/>
    <w:rsid w:val="001A4F64"/>
    <w:rsid w:val="001A5110"/>
    <w:rsid w:val="001A6E7E"/>
    <w:rsid w:val="001A7177"/>
    <w:rsid w:val="001B20A6"/>
    <w:rsid w:val="001B2846"/>
    <w:rsid w:val="001B396A"/>
    <w:rsid w:val="001B4DFB"/>
    <w:rsid w:val="001B567C"/>
    <w:rsid w:val="001B6D75"/>
    <w:rsid w:val="001C1B2E"/>
    <w:rsid w:val="001C50BB"/>
    <w:rsid w:val="001C5130"/>
    <w:rsid w:val="001D07C4"/>
    <w:rsid w:val="001D3EED"/>
    <w:rsid w:val="001D50DD"/>
    <w:rsid w:val="001D7222"/>
    <w:rsid w:val="001D739A"/>
    <w:rsid w:val="001D7B3F"/>
    <w:rsid w:val="001E1912"/>
    <w:rsid w:val="001E200F"/>
    <w:rsid w:val="001E325C"/>
    <w:rsid w:val="001E38FC"/>
    <w:rsid w:val="001E7993"/>
    <w:rsid w:val="001F0DA0"/>
    <w:rsid w:val="001F70E7"/>
    <w:rsid w:val="001F769E"/>
    <w:rsid w:val="001F7831"/>
    <w:rsid w:val="001F7DC8"/>
    <w:rsid w:val="002002BD"/>
    <w:rsid w:val="00200BF3"/>
    <w:rsid w:val="00200D7A"/>
    <w:rsid w:val="00201315"/>
    <w:rsid w:val="0020183B"/>
    <w:rsid w:val="002018DD"/>
    <w:rsid w:val="00201A42"/>
    <w:rsid w:val="00203ECF"/>
    <w:rsid w:val="00204B3B"/>
    <w:rsid w:val="00204C6B"/>
    <w:rsid w:val="002052FB"/>
    <w:rsid w:val="00205E30"/>
    <w:rsid w:val="00207751"/>
    <w:rsid w:val="00210121"/>
    <w:rsid w:val="00211E2C"/>
    <w:rsid w:val="002129A4"/>
    <w:rsid w:val="00212CB5"/>
    <w:rsid w:val="00214F31"/>
    <w:rsid w:val="00215836"/>
    <w:rsid w:val="00216655"/>
    <w:rsid w:val="00216B04"/>
    <w:rsid w:val="00216E79"/>
    <w:rsid w:val="00223040"/>
    <w:rsid w:val="0022333B"/>
    <w:rsid w:val="00224FCC"/>
    <w:rsid w:val="00226300"/>
    <w:rsid w:val="00226457"/>
    <w:rsid w:val="00227C29"/>
    <w:rsid w:val="00230970"/>
    <w:rsid w:val="0023230E"/>
    <w:rsid w:val="0023369F"/>
    <w:rsid w:val="0023611A"/>
    <w:rsid w:val="00236917"/>
    <w:rsid w:val="00237F0A"/>
    <w:rsid w:val="00240088"/>
    <w:rsid w:val="002406E9"/>
    <w:rsid w:val="00241E40"/>
    <w:rsid w:val="0024209E"/>
    <w:rsid w:val="00243E5B"/>
    <w:rsid w:val="00247E83"/>
    <w:rsid w:val="002528A8"/>
    <w:rsid w:val="00253644"/>
    <w:rsid w:val="002536BE"/>
    <w:rsid w:val="002541F7"/>
    <w:rsid w:val="0025475B"/>
    <w:rsid w:val="00255EB1"/>
    <w:rsid w:val="002566F9"/>
    <w:rsid w:val="00257399"/>
    <w:rsid w:val="0025761D"/>
    <w:rsid w:val="00257953"/>
    <w:rsid w:val="00257AE0"/>
    <w:rsid w:val="00265484"/>
    <w:rsid w:val="00272055"/>
    <w:rsid w:val="002745EF"/>
    <w:rsid w:val="00276F80"/>
    <w:rsid w:val="00280705"/>
    <w:rsid w:val="0028223A"/>
    <w:rsid w:val="0028395F"/>
    <w:rsid w:val="002860D6"/>
    <w:rsid w:val="00287308"/>
    <w:rsid w:val="00287B87"/>
    <w:rsid w:val="00287DE8"/>
    <w:rsid w:val="002925EE"/>
    <w:rsid w:val="00293A30"/>
    <w:rsid w:val="00293E1E"/>
    <w:rsid w:val="00294874"/>
    <w:rsid w:val="0029769E"/>
    <w:rsid w:val="002A00BB"/>
    <w:rsid w:val="002A0E64"/>
    <w:rsid w:val="002A1566"/>
    <w:rsid w:val="002A23AE"/>
    <w:rsid w:val="002A2955"/>
    <w:rsid w:val="002A463A"/>
    <w:rsid w:val="002A5A51"/>
    <w:rsid w:val="002B0136"/>
    <w:rsid w:val="002B2B4C"/>
    <w:rsid w:val="002B3817"/>
    <w:rsid w:val="002B3C31"/>
    <w:rsid w:val="002B6267"/>
    <w:rsid w:val="002B6B11"/>
    <w:rsid w:val="002C15E5"/>
    <w:rsid w:val="002C15F6"/>
    <w:rsid w:val="002C1C3A"/>
    <w:rsid w:val="002C6AE1"/>
    <w:rsid w:val="002C6EEE"/>
    <w:rsid w:val="002C732C"/>
    <w:rsid w:val="002D00CD"/>
    <w:rsid w:val="002D1766"/>
    <w:rsid w:val="002D1C99"/>
    <w:rsid w:val="002D5C95"/>
    <w:rsid w:val="002E078C"/>
    <w:rsid w:val="002E4740"/>
    <w:rsid w:val="002E4800"/>
    <w:rsid w:val="002E628C"/>
    <w:rsid w:val="002F01C2"/>
    <w:rsid w:val="002F0B7D"/>
    <w:rsid w:val="002F1977"/>
    <w:rsid w:val="002F2DFC"/>
    <w:rsid w:val="002F3490"/>
    <w:rsid w:val="002F43B3"/>
    <w:rsid w:val="002F5416"/>
    <w:rsid w:val="002F692B"/>
    <w:rsid w:val="0030187A"/>
    <w:rsid w:val="003023BF"/>
    <w:rsid w:val="0030527C"/>
    <w:rsid w:val="00305C1C"/>
    <w:rsid w:val="003064A3"/>
    <w:rsid w:val="003104D9"/>
    <w:rsid w:val="00313EC9"/>
    <w:rsid w:val="00316309"/>
    <w:rsid w:val="0031798C"/>
    <w:rsid w:val="003212FD"/>
    <w:rsid w:val="00321481"/>
    <w:rsid w:val="00324728"/>
    <w:rsid w:val="0032592A"/>
    <w:rsid w:val="00325934"/>
    <w:rsid w:val="00330582"/>
    <w:rsid w:val="00332947"/>
    <w:rsid w:val="00332D14"/>
    <w:rsid w:val="00333F63"/>
    <w:rsid w:val="00334133"/>
    <w:rsid w:val="003349ED"/>
    <w:rsid w:val="00344B9C"/>
    <w:rsid w:val="00345254"/>
    <w:rsid w:val="0034680F"/>
    <w:rsid w:val="00346C28"/>
    <w:rsid w:val="00346FEF"/>
    <w:rsid w:val="003505FD"/>
    <w:rsid w:val="00350A02"/>
    <w:rsid w:val="00350DAD"/>
    <w:rsid w:val="003546AE"/>
    <w:rsid w:val="0035481C"/>
    <w:rsid w:val="003552C4"/>
    <w:rsid w:val="00357D61"/>
    <w:rsid w:val="003602C4"/>
    <w:rsid w:val="0036186B"/>
    <w:rsid w:val="0036304A"/>
    <w:rsid w:val="0036520C"/>
    <w:rsid w:val="003669A9"/>
    <w:rsid w:val="00366E52"/>
    <w:rsid w:val="00367F74"/>
    <w:rsid w:val="0037145D"/>
    <w:rsid w:val="003762A3"/>
    <w:rsid w:val="0037760C"/>
    <w:rsid w:val="00377DC4"/>
    <w:rsid w:val="00380001"/>
    <w:rsid w:val="003819B8"/>
    <w:rsid w:val="00382624"/>
    <w:rsid w:val="00386676"/>
    <w:rsid w:val="00387958"/>
    <w:rsid w:val="00390D6F"/>
    <w:rsid w:val="00391DBB"/>
    <w:rsid w:val="00394C9C"/>
    <w:rsid w:val="00394F6D"/>
    <w:rsid w:val="0039502C"/>
    <w:rsid w:val="0039566B"/>
    <w:rsid w:val="0039616C"/>
    <w:rsid w:val="003963F1"/>
    <w:rsid w:val="003964DF"/>
    <w:rsid w:val="003965DB"/>
    <w:rsid w:val="00396DCF"/>
    <w:rsid w:val="003A0ED6"/>
    <w:rsid w:val="003A1698"/>
    <w:rsid w:val="003A1FC0"/>
    <w:rsid w:val="003A5905"/>
    <w:rsid w:val="003A595C"/>
    <w:rsid w:val="003A5AE4"/>
    <w:rsid w:val="003A5D2D"/>
    <w:rsid w:val="003A68FD"/>
    <w:rsid w:val="003A6D31"/>
    <w:rsid w:val="003B14CF"/>
    <w:rsid w:val="003B240E"/>
    <w:rsid w:val="003B5DED"/>
    <w:rsid w:val="003B61C9"/>
    <w:rsid w:val="003B6CF2"/>
    <w:rsid w:val="003B7C6E"/>
    <w:rsid w:val="003C0D56"/>
    <w:rsid w:val="003C164C"/>
    <w:rsid w:val="003C1F98"/>
    <w:rsid w:val="003C38A5"/>
    <w:rsid w:val="003C64B0"/>
    <w:rsid w:val="003C77D5"/>
    <w:rsid w:val="003C7A84"/>
    <w:rsid w:val="003D02C5"/>
    <w:rsid w:val="003D02E4"/>
    <w:rsid w:val="003D109D"/>
    <w:rsid w:val="003D1F32"/>
    <w:rsid w:val="003D4251"/>
    <w:rsid w:val="003D4C6D"/>
    <w:rsid w:val="003D4FB9"/>
    <w:rsid w:val="003D5C83"/>
    <w:rsid w:val="003D5D12"/>
    <w:rsid w:val="003E09E2"/>
    <w:rsid w:val="003E1C09"/>
    <w:rsid w:val="003E726C"/>
    <w:rsid w:val="003F134B"/>
    <w:rsid w:val="003F1FF3"/>
    <w:rsid w:val="003F21AC"/>
    <w:rsid w:val="003F2890"/>
    <w:rsid w:val="003F2CFE"/>
    <w:rsid w:val="003F2D0D"/>
    <w:rsid w:val="003F41B4"/>
    <w:rsid w:val="003F7C4F"/>
    <w:rsid w:val="003F7C86"/>
    <w:rsid w:val="00402D17"/>
    <w:rsid w:val="00403646"/>
    <w:rsid w:val="00403B45"/>
    <w:rsid w:val="0040462A"/>
    <w:rsid w:val="00405A1C"/>
    <w:rsid w:val="00406A51"/>
    <w:rsid w:val="00413967"/>
    <w:rsid w:val="004161B2"/>
    <w:rsid w:val="00417F5A"/>
    <w:rsid w:val="0042085F"/>
    <w:rsid w:val="00421B0E"/>
    <w:rsid w:val="0042267B"/>
    <w:rsid w:val="00423C16"/>
    <w:rsid w:val="00423FB5"/>
    <w:rsid w:val="00425DD9"/>
    <w:rsid w:val="00425F72"/>
    <w:rsid w:val="00426F37"/>
    <w:rsid w:val="0042752A"/>
    <w:rsid w:val="004306C4"/>
    <w:rsid w:val="004320E7"/>
    <w:rsid w:val="00432A67"/>
    <w:rsid w:val="00433003"/>
    <w:rsid w:val="004332BD"/>
    <w:rsid w:val="00433335"/>
    <w:rsid w:val="00433E7E"/>
    <w:rsid w:val="004342EC"/>
    <w:rsid w:val="00434E14"/>
    <w:rsid w:val="00435339"/>
    <w:rsid w:val="00435E0B"/>
    <w:rsid w:val="00435E1F"/>
    <w:rsid w:val="00435EE6"/>
    <w:rsid w:val="00436779"/>
    <w:rsid w:val="004379EA"/>
    <w:rsid w:val="00437BBE"/>
    <w:rsid w:val="004400D1"/>
    <w:rsid w:val="00440DEC"/>
    <w:rsid w:val="00442073"/>
    <w:rsid w:val="00442234"/>
    <w:rsid w:val="0044309D"/>
    <w:rsid w:val="00443D50"/>
    <w:rsid w:val="00444792"/>
    <w:rsid w:val="00444853"/>
    <w:rsid w:val="00445B7B"/>
    <w:rsid w:val="00445D8A"/>
    <w:rsid w:val="00446D72"/>
    <w:rsid w:val="00452B81"/>
    <w:rsid w:val="0045764F"/>
    <w:rsid w:val="004616E3"/>
    <w:rsid w:val="00465DE9"/>
    <w:rsid w:val="0046617D"/>
    <w:rsid w:val="004663A6"/>
    <w:rsid w:val="00467CE8"/>
    <w:rsid w:val="00467E4B"/>
    <w:rsid w:val="00467E79"/>
    <w:rsid w:val="00467EE2"/>
    <w:rsid w:val="00470A82"/>
    <w:rsid w:val="004712AD"/>
    <w:rsid w:val="0047242F"/>
    <w:rsid w:val="00473CB2"/>
    <w:rsid w:val="00473DFC"/>
    <w:rsid w:val="0047479D"/>
    <w:rsid w:val="0047512A"/>
    <w:rsid w:val="00475FDB"/>
    <w:rsid w:val="0047685E"/>
    <w:rsid w:val="004801FC"/>
    <w:rsid w:val="00482675"/>
    <w:rsid w:val="00483132"/>
    <w:rsid w:val="00483F70"/>
    <w:rsid w:val="0048501D"/>
    <w:rsid w:val="0048551B"/>
    <w:rsid w:val="00491C87"/>
    <w:rsid w:val="00493332"/>
    <w:rsid w:val="00494684"/>
    <w:rsid w:val="004950D5"/>
    <w:rsid w:val="00497197"/>
    <w:rsid w:val="004979FF"/>
    <w:rsid w:val="004A331B"/>
    <w:rsid w:val="004A3672"/>
    <w:rsid w:val="004A3EDC"/>
    <w:rsid w:val="004A40FD"/>
    <w:rsid w:val="004A450C"/>
    <w:rsid w:val="004A55B9"/>
    <w:rsid w:val="004A5A20"/>
    <w:rsid w:val="004A5BA8"/>
    <w:rsid w:val="004A5E33"/>
    <w:rsid w:val="004A6598"/>
    <w:rsid w:val="004A7214"/>
    <w:rsid w:val="004B1BDB"/>
    <w:rsid w:val="004B3790"/>
    <w:rsid w:val="004B3BE2"/>
    <w:rsid w:val="004B48D2"/>
    <w:rsid w:val="004B59F7"/>
    <w:rsid w:val="004B7ACB"/>
    <w:rsid w:val="004B7E7E"/>
    <w:rsid w:val="004C2489"/>
    <w:rsid w:val="004C6FB7"/>
    <w:rsid w:val="004C7C33"/>
    <w:rsid w:val="004D09C2"/>
    <w:rsid w:val="004D0BC7"/>
    <w:rsid w:val="004D1FCE"/>
    <w:rsid w:val="004D3566"/>
    <w:rsid w:val="004D3A2E"/>
    <w:rsid w:val="004D4A66"/>
    <w:rsid w:val="004D7A6A"/>
    <w:rsid w:val="004E034C"/>
    <w:rsid w:val="004E2EF1"/>
    <w:rsid w:val="004E3A75"/>
    <w:rsid w:val="004E4108"/>
    <w:rsid w:val="004E457B"/>
    <w:rsid w:val="004E5E78"/>
    <w:rsid w:val="004E5FB2"/>
    <w:rsid w:val="004F13A5"/>
    <w:rsid w:val="004F1436"/>
    <w:rsid w:val="004F370C"/>
    <w:rsid w:val="004F3A08"/>
    <w:rsid w:val="004F3C68"/>
    <w:rsid w:val="004F4DBB"/>
    <w:rsid w:val="004F72D7"/>
    <w:rsid w:val="00500E22"/>
    <w:rsid w:val="00501918"/>
    <w:rsid w:val="00503ED5"/>
    <w:rsid w:val="005040D2"/>
    <w:rsid w:val="0050580C"/>
    <w:rsid w:val="00506C1D"/>
    <w:rsid w:val="00507D96"/>
    <w:rsid w:val="00510213"/>
    <w:rsid w:val="0051035B"/>
    <w:rsid w:val="00512227"/>
    <w:rsid w:val="005126DA"/>
    <w:rsid w:val="00513207"/>
    <w:rsid w:val="00513FAE"/>
    <w:rsid w:val="00515E86"/>
    <w:rsid w:val="00516B4E"/>
    <w:rsid w:val="00517C37"/>
    <w:rsid w:val="00524F40"/>
    <w:rsid w:val="00527E3A"/>
    <w:rsid w:val="005301CC"/>
    <w:rsid w:val="00533300"/>
    <w:rsid w:val="0053369D"/>
    <w:rsid w:val="00535ED2"/>
    <w:rsid w:val="00536C62"/>
    <w:rsid w:val="005372A8"/>
    <w:rsid w:val="005374A2"/>
    <w:rsid w:val="00540E73"/>
    <w:rsid w:val="00541269"/>
    <w:rsid w:val="00541E9C"/>
    <w:rsid w:val="00542339"/>
    <w:rsid w:val="00543768"/>
    <w:rsid w:val="0054773F"/>
    <w:rsid w:val="005477A4"/>
    <w:rsid w:val="00550574"/>
    <w:rsid w:val="005517AA"/>
    <w:rsid w:val="005529EB"/>
    <w:rsid w:val="00552ABE"/>
    <w:rsid w:val="00552C3C"/>
    <w:rsid w:val="0055494A"/>
    <w:rsid w:val="0055647E"/>
    <w:rsid w:val="005568EA"/>
    <w:rsid w:val="00557337"/>
    <w:rsid w:val="00557F4F"/>
    <w:rsid w:val="00560CF2"/>
    <w:rsid w:val="00561899"/>
    <w:rsid w:val="00562AE9"/>
    <w:rsid w:val="0056338C"/>
    <w:rsid w:val="005635E7"/>
    <w:rsid w:val="005636C3"/>
    <w:rsid w:val="00563D29"/>
    <w:rsid w:val="00564E36"/>
    <w:rsid w:val="00565120"/>
    <w:rsid w:val="00565F58"/>
    <w:rsid w:val="0057108E"/>
    <w:rsid w:val="00573F11"/>
    <w:rsid w:val="0057723F"/>
    <w:rsid w:val="0058013C"/>
    <w:rsid w:val="0058031E"/>
    <w:rsid w:val="0058128C"/>
    <w:rsid w:val="00581555"/>
    <w:rsid w:val="005824C6"/>
    <w:rsid w:val="005846DA"/>
    <w:rsid w:val="005853EB"/>
    <w:rsid w:val="0058572B"/>
    <w:rsid w:val="00587A62"/>
    <w:rsid w:val="00587CF0"/>
    <w:rsid w:val="00587D3C"/>
    <w:rsid w:val="005919C5"/>
    <w:rsid w:val="005927A7"/>
    <w:rsid w:val="005942C9"/>
    <w:rsid w:val="00597246"/>
    <w:rsid w:val="005A0BD9"/>
    <w:rsid w:val="005A1036"/>
    <w:rsid w:val="005A2471"/>
    <w:rsid w:val="005A35F2"/>
    <w:rsid w:val="005A542F"/>
    <w:rsid w:val="005A5870"/>
    <w:rsid w:val="005A6D13"/>
    <w:rsid w:val="005A7090"/>
    <w:rsid w:val="005A7D34"/>
    <w:rsid w:val="005A7D7A"/>
    <w:rsid w:val="005A7EA8"/>
    <w:rsid w:val="005B1B56"/>
    <w:rsid w:val="005B29A7"/>
    <w:rsid w:val="005B2C16"/>
    <w:rsid w:val="005B3398"/>
    <w:rsid w:val="005B39ED"/>
    <w:rsid w:val="005B41F7"/>
    <w:rsid w:val="005B47DA"/>
    <w:rsid w:val="005B5D01"/>
    <w:rsid w:val="005B6158"/>
    <w:rsid w:val="005B66A6"/>
    <w:rsid w:val="005C1C1E"/>
    <w:rsid w:val="005C259A"/>
    <w:rsid w:val="005C4545"/>
    <w:rsid w:val="005C4B47"/>
    <w:rsid w:val="005C7932"/>
    <w:rsid w:val="005D21DB"/>
    <w:rsid w:val="005D259C"/>
    <w:rsid w:val="005D3CD9"/>
    <w:rsid w:val="005D3E88"/>
    <w:rsid w:val="005D40C8"/>
    <w:rsid w:val="005D478D"/>
    <w:rsid w:val="005D49FD"/>
    <w:rsid w:val="005D4B24"/>
    <w:rsid w:val="005D5FCF"/>
    <w:rsid w:val="005D6122"/>
    <w:rsid w:val="005D6A91"/>
    <w:rsid w:val="005E1D6F"/>
    <w:rsid w:val="005E3653"/>
    <w:rsid w:val="005E37A5"/>
    <w:rsid w:val="005E43DF"/>
    <w:rsid w:val="005E603E"/>
    <w:rsid w:val="005E727D"/>
    <w:rsid w:val="005E7428"/>
    <w:rsid w:val="005E7451"/>
    <w:rsid w:val="005F01D9"/>
    <w:rsid w:val="005F0BF1"/>
    <w:rsid w:val="005F4874"/>
    <w:rsid w:val="005F793A"/>
    <w:rsid w:val="0060638C"/>
    <w:rsid w:val="006077EF"/>
    <w:rsid w:val="0060782E"/>
    <w:rsid w:val="00607F76"/>
    <w:rsid w:val="006112E1"/>
    <w:rsid w:val="00614422"/>
    <w:rsid w:val="00617851"/>
    <w:rsid w:val="006218AE"/>
    <w:rsid w:val="00621F35"/>
    <w:rsid w:val="006252C7"/>
    <w:rsid w:val="00627708"/>
    <w:rsid w:val="00627D0B"/>
    <w:rsid w:val="00627E87"/>
    <w:rsid w:val="006301CA"/>
    <w:rsid w:val="00630944"/>
    <w:rsid w:val="00633811"/>
    <w:rsid w:val="00634651"/>
    <w:rsid w:val="00636FEF"/>
    <w:rsid w:val="006400C6"/>
    <w:rsid w:val="006419A9"/>
    <w:rsid w:val="0064235F"/>
    <w:rsid w:val="00642B8D"/>
    <w:rsid w:val="00642DB7"/>
    <w:rsid w:val="0064513F"/>
    <w:rsid w:val="006520A8"/>
    <w:rsid w:val="006524DA"/>
    <w:rsid w:val="00655506"/>
    <w:rsid w:val="00656F0D"/>
    <w:rsid w:val="00660A74"/>
    <w:rsid w:val="006637EA"/>
    <w:rsid w:val="00664099"/>
    <w:rsid w:val="006650DE"/>
    <w:rsid w:val="006675F6"/>
    <w:rsid w:val="00672569"/>
    <w:rsid w:val="006725B1"/>
    <w:rsid w:val="00672BC4"/>
    <w:rsid w:val="00672F3F"/>
    <w:rsid w:val="00673ACC"/>
    <w:rsid w:val="00674388"/>
    <w:rsid w:val="006746CD"/>
    <w:rsid w:val="00675B44"/>
    <w:rsid w:val="00676D7B"/>
    <w:rsid w:val="0067795D"/>
    <w:rsid w:val="00681022"/>
    <w:rsid w:val="0068185D"/>
    <w:rsid w:val="00683192"/>
    <w:rsid w:val="00683DDA"/>
    <w:rsid w:val="00684D11"/>
    <w:rsid w:val="00684E12"/>
    <w:rsid w:val="00690955"/>
    <w:rsid w:val="006919F1"/>
    <w:rsid w:val="00691C5E"/>
    <w:rsid w:val="006924FE"/>
    <w:rsid w:val="00693387"/>
    <w:rsid w:val="00693D4F"/>
    <w:rsid w:val="00694BAE"/>
    <w:rsid w:val="00694F3E"/>
    <w:rsid w:val="00695BB8"/>
    <w:rsid w:val="006A0D26"/>
    <w:rsid w:val="006A0F1C"/>
    <w:rsid w:val="006A2BDE"/>
    <w:rsid w:val="006A30EB"/>
    <w:rsid w:val="006A4D09"/>
    <w:rsid w:val="006A5F77"/>
    <w:rsid w:val="006A6061"/>
    <w:rsid w:val="006A7D5A"/>
    <w:rsid w:val="006A7EE1"/>
    <w:rsid w:val="006B0F95"/>
    <w:rsid w:val="006B362D"/>
    <w:rsid w:val="006B59CE"/>
    <w:rsid w:val="006C093E"/>
    <w:rsid w:val="006C2C5F"/>
    <w:rsid w:val="006C3199"/>
    <w:rsid w:val="006C33A8"/>
    <w:rsid w:val="006C592B"/>
    <w:rsid w:val="006C6F01"/>
    <w:rsid w:val="006D02A0"/>
    <w:rsid w:val="006D2D3B"/>
    <w:rsid w:val="006D43AF"/>
    <w:rsid w:val="006D4F4F"/>
    <w:rsid w:val="006D66E3"/>
    <w:rsid w:val="006D675F"/>
    <w:rsid w:val="006D7523"/>
    <w:rsid w:val="006E1BEC"/>
    <w:rsid w:val="006E3978"/>
    <w:rsid w:val="006E423D"/>
    <w:rsid w:val="006E45F7"/>
    <w:rsid w:val="006E4718"/>
    <w:rsid w:val="006E49FE"/>
    <w:rsid w:val="006E6437"/>
    <w:rsid w:val="006E6DA2"/>
    <w:rsid w:val="006F0153"/>
    <w:rsid w:val="006F149E"/>
    <w:rsid w:val="006F2BC7"/>
    <w:rsid w:val="006F3771"/>
    <w:rsid w:val="006F389D"/>
    <w:rsid w:val="006F3AD1"/>
    <w:rsid w:val="006F50E0"/>
    <w:rsid w:val="006F5EEE"/>
    <w:rsid w:val="006F7A67"/>
    <w:rsid w:val="0070177A"/>
    <w:rsid w:val="0070218C"/>
    <w:rsid w:val="00704E7D"/>
    <w:rsid w:val="00705752"/>
    <w:rsid w:val="00706FE7"/>
    <w:rsid w:val="00707CEF"/>
    <w:rsid w:val="007111F7"/>
    <w:rsid w:val="00711229"/>
    <w:rsid w:val="0071145A"/>
    <w:rsid w:val="007135BE"/>
    <w:rsid w:val="00720078"/>
    <w:rsid w:val="00720720"/>
    <w:rsid w:val="00723F1B"/>
    <w:rsid w:val="00725311"/>
    <w:rsid w:val="007259A2"/>
    <w:rsid w:val="00730DC2"/>
    <w:rsid w:val="007327BF"/>
    <w:rsid w:val="00732A0A"/>
    <w:rsid w:val="00732EEB"/>
    <w:rsid w:val="00733457"/>
    <w:rsid w:val="00734233"/>
    <w:rsid w:val="007352AD"/>
    <w:rsid w:val="007362D2"/>
    <w:rsid w:val="00736370"/>
    <w:rsid w:val="00736D35"/>
    <w:rsid w:val="00737C03"/>
    <w:rsid w:val="00740BB6"/>
    <w:rsid w:val="007413C0"/>
    <w:rsid w:val="007421D5"/>
    <w:rsid w:val="007444D5"/>
    <w:rsid w:val="00744C90"/>
    <w:rsid w:val="0074556E"/>
    <w:rsid w:val="0075014C"/>
    <w:rsid w:val="00751A65"/>
    <w:rsid w:val="00752186"/>
    <w:rsid w:val="00754451"/>
    <w:rsid w:val="007572BB"/>
    <w:rsid w:val="0076094D"/>
    <w:rsid w:val="007610B1"/>
    <w:rsid w:val="0076124D"/>
    <w:rsid w:val="00761864"/>
    <w:rsid w:val="00762559"/>
    <w:rsid w:val="007632AB"/>
    <w:rsid w:val="00763A88"/>
    <w:rsid w:val="0076583B"/>
    <w:rsid w:val="00766141"/>
    <w:rsid w:val="00767529"/>
    <w:rsid w:val="007709C4"/>
    <w:rsid w:val="0077381A"/>
    <w:rsid w:val="00773E85"/>
    <w:rsid w:val="00774634"/>
    <w:rsid w:val="0077564A"/>
    <w:rsid w:val="0077682F"/>
    <w:rsid w:val="00777046"/>
    <w:rsid w:val="007779B1"/>
    <w:rsid w:val="00781735"/>
    <w:rsid w:val="00781D16"/>
    <w:rsid w:val="00782C2A"/>
    <w:rsid w:val="00784AA6"/>
    <w:rsid w:val="00785110"/>
    <w:rsid w:val="0078740F"/>
    <w:rsid w:val="00791CAB"/>
    <w:rsid w:val="00794CC3"/>
    <w:rsid w:val="00795A5B"/>
    <w:rsid w:val="00796BC5"/>
    <w:rsid w:val="00796DB2"/>
    <w:rsid w:val="007A0920"/>
    <w:rsid w:val="007A0F6C"/>
    <w:rsid w:val="007A12D0"/>
    <w:rsid w:val="007A1806"/>
    <w:rsid w:val="007A2E9B"/>
    <w:rsid w:val="007A5532"/>
    <w:rsid w:val="007A7FD3"/>
    <w:rsid w:val="007B40A9"/>
    <w:rsid w:val="007B5601"/>
    <w:rsid w:val="007B7812"/>
    <w:rsid w:val="007B7983"/>
    <w:rsid w:val="007C071C"/>
    <w:rsid w:val="007C1252"/>
    <w:rsid w:val="007C1F3E"/>
    <w:rsid w:val="007C2392"/>
    <w:rsid w:val="007C2F92"/>
    <w:rsid w:val="007C5D8B"/>
    <w:rsid w:val="007C609B"/>
    <w:rsid w:val="007C6D68"/>
    <w:rsid w:val="007D079F"/>
    <w:rsid w:val="007D0CB7"/>
    <w:rsid w:val="007D1E0E"/>
    <w:rsid w:val="007D3133"/>
    <w:rsid w:val="007D3D55"/>
    <w:rsid w:val="007D7E36"/>
    <w:rsid w:val="007E04B1"/>
    <w:rsid w:val="007E09F0"/>
    <w:rsid w:val="007E145C"/>
    <w:rsid w:val="007E24D6"/>
    <w:rsid w:val="007E2AC6"/>
    <w:rsid w:val="007E5B89"/>
    <w:rsid w:val="007E6365"/>
    <w:rsid w:val="007E7270"/>
    <w:rsid w:val="007F0363"/>
    <w:rsid w:val="007F2D71"/>
    <w:rsid w:val="007F3731"/>
    <w:rsid w:val="007F6425"/>
    <w:rsid w:val="007F6B2F"/>
    <w:rsid w:val="007F6F7E"/>
    <w:rsid w:val="007F72D1"/>
    <w:rsid w:val="0080107F"/>
    <w:rsid w:val="00801751"/>
    <w:rsid w:val="0080255D"/>
    <w:rsid w:val="00803DD0"/>
    <w:rsid w:val="008046D4"/>
    <w:rsid w:val="00806345"/>
    <w:rsid w:val="0080645C"/>
    <w:rsid w:val="008070C6"/>
    <w:rsid w:val="0081023A"/>
    <w:rsid w:val="0081077B"/>
    <w:rsid w:val="0081449C"/>
    <w:rsid w:val="00814F35"/>
    <w:rsid w:val="00821258"/>
    <w:rsid w:val="0082184B"/>
    <w:rsid w:val="008220FF"/>
    <w:rsid w:val="00822158"/>
    <w:rsid w:val="00822E85"/>
    <w:rsid w:val="00823193"/>
    <w:rsid w:val="00823C31"/>
    <w:rsid w:val="00823E06"/>
    <w:rsid w:val="00824B83"/>
    <w:rsid w:val="0082557B"/>
    <w:rsid w:val="008269CA"/>
    <w:rsid w:val="00830285"/>
    <w:rsid w:val="008307D1"/>
    <w:rsid w:val="008307E9"/>
    <w:rsid w:val="008321FA"/>
    <w:rsid w:val="00832FDB"/>
    <w:rsid w:val="00834A1D"/>
    <w:rsid w:val="00834D81"/>
    <w:rsid w:val="00834E09"/>
    <w:rsid w:val="00835019"/>
    <w:rsid w:val="008353A2"/>
    <w:rsid w:val="008357D5"/>
    <w:rsid w:val="008357E6"/>
    <w:rsid w:val="008364ED"/>
    <w:rsid w:val="008377C2"/>
    <w:rsid w:val="00837D01"/>
    <w:rsid w:val="00841744"/>
    <w:rsid w:val="00842D84"/>
    <w:rsid w:val="0084304F"/>
    <w:rsid w:val="008440AA"/>
    <w:rsid w:val="00845261"/>
    <w:rsid w:val="0084700E"/>
    <w:rsid w:val="0085122F"/>
    <w:rsid w:val="0085187F"/>
    <w:rsid w:val="00852FF0"/>
    <w:rsid w:val="00853359"/>
    <w:rsid w:val="00853CF2"/>
    <w:rsid w:val="00854EBE"/>
    <w:rsid w:val="008557E3"/>
    <w:rsid w:val="00856130"/>
    <w:rsid w:val="00856E8E"/>
    <w:rsid w:val="00856F18"/>
    <w:rsid w:val="00857074"/>
    <w:rsid w:val="0086414B"/>
    <w:rsid w:val="0086723A"/>
    <w:rsid w:val="00871CFE"/>
    <w:rsid w:val="00871FDC"/>
    <w:rsid w:val="00872101"/>
    <w:rsid w:val="00874001"/>
    <w:rsid w:val="00875391"/>
    <w:rsid w:val="008755AF"/>
    <w:rsid w:val="00876E61"/>
    <w:rsid w:val="00877256"/>
    <w:rsid w:val="00882307"/>
    <w:rsid w:val="00883469"/>
    <w:rsid w:val="008834BD"/>
    <w:rsid w:val="00884C51"/>
    <w:rsid w:val="00885F16"/>
    <w:rsid w:val="00890908"/>
    <w:rsid w:val="00894170"/>
    <w:rsid w:val="00894173"/>
    <w:rsid w:val="0089447C"/>
    <w:rsid w:val="00894B9E"/>
    <w:rsid w:val="00895FBA"/>
    <w:rsid w:val="00896AEA"/>
    <w:rsid w:val="008A1599"/>
    <w:rsid w:val="008A2653"/>
    <w:rsid w:val="008A3304"/>
    <w:rsid w:val="008A3CAF"/>
    <w:rsid w:val="008A555A"/>
    <w:rsid w:val="008A6040"/>
    <w:rsid w:val="008A7174"/>
    <w:rsid w:val="008A78CE"/>
    <w:rsid w:val="008B13B9"/>
    <w:rsid w:val="008B18E0"/>
    <w:rsid w:val="008B1BCB"/>
    <w:rsid w:val="008B31DD"/>
    <w:rsid w:val="008B3805"/>
    <w:rsid w:val="008B4251"/>
    <w:rsid w:val="008B6959"/>
    <w:rsid w:val="008B7C74"/>
    <w:rsid w:val="008C1E2B"/>
    <w:rsid w:val="008C2F6A"/>
    <w:rsid w:val="008C41E1"/>
    <w:rsid w:val="008C6001"/>
    <w:rsid w:val="008C6FBD"/>
    <w:rsid w:val="008C7F62"/>
    <w:rsid w:val="008D0776"/>
    <w:rsid w:val="008D0EE8"/>
    <w:rsid w:val="008D1942"/>
    <w:rsid w:val="008D362D"/>
    <w:rsid w:val="008D422E"/>
    <w:rsid w:val="008D4241"/>
    <w:rsid w:val="008D5714"/>
    <w:rsid w:val="008D6A70"/>
    <w:rsid w:val="008E1E4B"/>
    <w:rsid w:val="008E1F34"/>
    <w:rsid w:val="008E2942"/>
    <w:rsid w:val="008E66C7"/>
    <w:rsid w:val="008E6D2E"/>
    <w:rsid w:val="008F09FF"/>
    <w:rsid w:val="008F1582"/>
    <w:rsid w:val="008F4C1F"/>
    <w:rsid w:val="008F5F3D"/>
    <w:rsid w:val="008F6277"/>
    <w:rsid w:val="008F635B"/>
    <w:rsid w:val="009005A4"/>
    <w:rsid w:val="00902AA1"/>
    <w:rsid w:val="0090385F"/>
    <w:rsid w:val="00903DC4"/>
    <w:rsid w:val="00904578"/>
    <w:rsid w:val="00904B28"/>
    <w:rsid w:val="00906A13"/>
    <w:rsid w:val="00907982"/>
    <w:rsid w:val="00910E20"/>
    <w:rsid w:val="00911CB3"/>
    <w:rsid w:val="00912A46"/>
    <w:rsid w:val="00913AD4"/>
    <w:rsid w:val="00914B91"/>
    <w:rsid w:val="00915CBC"/>
    <w:rsid w:val="00916CBC"/>
    <w:rsid w:val="00917499"/>
    <w:rsid w:val="00917E7F"/>
    <w:rsid w:val="00920549"/>
    <w:rsid w:val="0092099D"/>
    <w:rsid w:val="0092279C"/>
    <w:rsid w:val="009231C0"/>
    <w:rsid w:val="00925579"/>
    <w:rsid w:val="00931D21"/>
    <w:rsid w:val="00933E53"/>
    <w:rsid w:val="00935563"/>
    <w:rsid w:val="00935DD3"/>
    <w:rsid w:val="0093703C"/>
    <w:rsid w:val="00941A98"/>
    <w:rsid w:val="00941DD8"/>
    <w:rsid w:val="00943717"/>
    <w:rsid w:val="00945DB4"/>
    <w:rsid w:val="00946F4E"/>
    <w:rsid w:val="0094728B"/>
    <w:rsid w:val="009507C1"/>
    <w:rsid w:val="009513C1"/>
    <w:rsid w:val="00951CAC"/>
    <w:rsid w:val="00952567"/>
    <w:rsid w:val="00954A88"/>
    <w:rsid w:val="00954B1B"/>
    <w:rsid w:val="0095714E"/>
    <w:rsid w:val="009609CA"/>
    <w:rsid w:val="009622E1"/>
    <w:rsid w:val="009631B9"/>
    <w:rsid w:val="00964425"/>
    <w:rsid w:val="009650C7"/>
    <w:rsid w:val="00972AB3"/>
    <w:rsid w:val="00973059"/>
    <w:rsid w:val="00973255"/>
    <w:rsid w:val="00973C6D"/>
    <w:rsid w:val="00974B73"/>
    <w:rsid w:val="00983C71"/>
    <w:rsid w:val="00984FC9"/>
    <w:rsid w:val="009867F1"/>
    <w:rsid w:val="00986B49"/>
    <w:rsid w:val="00986EED"/>
    <w:rsid w:val="00987056"/>
    <w:rsid w:val="0098717B"/>
    <w:rsid w:val="00987CA5"/>
    <w:rsid w:val="00990F49"/>
    <w:rsid w:val="00992584"/>
    <w:rsid w:val="00992C0D"/>
    <w:rsid w:val="00992E09"/>
    <w:rsid w:val="00993348"/>
    <w:rsid w:val="00994F03"/>
    <w:rsid w:val="00996219"/>
    <w:rsid w:val="009A1F87"/>
    <w:rsid w:val="009A24C4"/>
    <w:rsid w:val="009A32CC"/>
    <w:rsid w:val="009A347C"/>
    <w:rsid w:val="009A37EA"/>
    <w:rsid w:val="009A4CB1"/>
    <w:rsid w:val="009A5F02"/>
    <w:rsid w:val="009A65C1"/>
    <w:rsid w:val="009B1D3D"/>
    <w:rsid w:val="009B2831"/>
    <w:rsid w:val="009B2BBF"/>
    <w:rsid w:val="009B320D"/>
    <w:rsid w:val="009B3651"/>
    <w:rsid w:val="009B3CDC"/>
    <w:rsid w:val="009B413C"/>
    <w:rsid w:val="009B73D4"/>
    <w:rsid w:val="009B73F3"/>
    <w:rsid w:val="009C09F6"/>
    <w:rsid w:val="009C27BE"/>
    <w:rsid w:val="009C28A5"/>
    <w:rsid w:val="009D047D"/>
    <w:rsid w:val="009D057E"/>
    <w:rsid w:val="009D1284"/>
    <w:rsid w:val="009D15A9"/>
    <w:rsid w:val="009D715C"/>
    <w:rsid w:val="009E073E"/>
    <w:rsid w:val="009E4FE4"/>
    <w:rsid w:val="009E54E3"/>
    <w:rsid w:val="009E58A8"/>
    <w:rsid w:val="009E68C3"/>
    <w:rsid w:val="009E7D8A"/>
    <w:rsid w:val="009F0016"/>
    <w:rsid w:val="009F1415"/>
    <w:rsid w:val="009F22C7"/>
    <w:rsid w:val="009F25A7"/>
    <w:rsid w:val="009F50B5"/>
    <w:rsid w:val="009F57BA"/>
    <w:rsid w:val="009F5D02"/>
    <w:rsid w:val="009F600F"/>
    <w:rsid w:val="009F6A35"/>
    <w:rsid w:val="009F6B7E"/>
    <w:rsid w:val="009F7281"/>
    <w:rsid w:val="00A01FEF"/>
    <w:rsid w:val="00A02423"/>
    <w:rsid w:val="00A03650"/>
    <w:rsid w:val="00A05408"/>
    <w:rsid w:val="00A056A8"/>
    <w:rsid w:val="00A05F46"/>
    <w:rsid w:val="00A1113C"/>
    <w:rsid w:val="00A12E57"/>
    <w:rsid w:val="00A13D03"/>
    <w:rsid w:val="00A15343"/>
    <w:rsid w:val="00A15A64"/>
    <w:rsid w:val="00A20C5C"/>
    <w:rsid w:val="00A25F64"/>
    <w:rsid w:val="00A27794"/>
    <w:rsid w:val="00A31C62"/>
    <w:rsid w:val="00A32584"/>
    <w:rsid w:val="00A32C0C"/>
    <w:rsid w:val="00A3568A"/>
    <w:rsid w:val="00A35A60"/>
    <w:rsid w:val="00A36D97"/>
    <w:rsid w:val="00A37466"/>
    <w:rsid w:val="00A404D7"/>
    <w:rsid w:val="00A404E4"/>
    <w:rsid w:val="00A41C7E"/>
    <w:rsid w:val="00A42C62"/>
    <w:rsid w:val="00A42F16"/>
    <w:rsid w:val="00A43FB6"/>
    <w:rsid w:val="00A44052"/>
    <w:rsid w:val="00A466FC"/>
    <w:rsid w:val="00A46F05"/>
    <w:rsid w:val="00A4717E"/>
    <w:rsid w:val="00A514EC"/>
    <w:rsid w:val="00A52C95"/>
    <w:rsid w:val="00A530DA"/>
    <w:rsid w:val="00A54831"/>
    <w:rsid w:val="00A54EE0"/>
    <w:rsid w:val="00A55212"/>
    <w:rsid w:val="00A57208"/>
    <w:rsid w:val="00A57B8A"/>
    <w:rsid w:val="00A62CA4"/>
    <w:rsid w:val="00A704C1"/>
    <w:rsid w:val="00A70E4D"/>
    <w:rsid w:val="00A710C7"/>
    <w:rsid w:val="00A715D6"/>
    <w:rsid w:val="00A72296"/>
    <w:rsid w:val="00A735F8"/>
    <w:rsid w:val="00A738F2"/>
    <w:rsid w:val="00A73CBE"/>
    <w:rsid w:val="00A837C5"/>
    <w:rsid w:val="00A84838"/>
    <w:rsid w:val="00A85992"/>
    <w:rsid w:val="00A85C50"/>
    <w:rsid w:val="00A86D51"/>
    <w:rsid w:val="00A875BD"/>
    <w:rsid w:val="00A917C1"/>
    <w:rsid w:val="00A940A1"/>
    <w:rsid w:val="00A94CB6"/>
    <w:rsid w:val="00A9521E"/>
    <w:rsid w:val="00A966C4"/>
    <w:rsid w:val="00A97E81"/>
    <w:rsid w:val="00AA0C57"/>
    <w:rsid w:val="00AA2AA5"/>
    <w:rsid w:val="00AA3F29"/>
    <w:rsid w:val="00AA45A9"/>
    <w:rsid w:val="00AA4E2F"/>
    <w:rsid w:val="00AA76FA"/>
    <w:rsid w:val="00AB1233"/>
    <w:rsid w:val="00AB21C7"/>
    <w:rsid w:val="00AB2683"/>
    <w:rsid w:val="00AB280B"/>
    <w:rsid w:val="00AB3552"/>
    <w:rsid w:val="00AB47E2"/>
    <w:rsid w:val="00AB5ACC"/>
    <w:rsid w:val="00AB5B55"/>
    <w:rsid w:val="00AB5CC5"/>
    <w:rsid w:val="00AB641A"/>
    <w:rsid w:val="00AB6B01"/>
    <w:rsid w:val="00AC036B"/>
    <w:rsid w:val="00AC1EEE"/>
    <w:rsid w:val="00AC31C0"/>
    <w:rsid w:val="00AC514B"/>
    <w:rsid w:val="00AC5FE8"/>
    <w:rsid w:val="00AC654D"/>
    <w:rsid w:val="00AC6C17"/>
    <w:rsid w:val="00AC6C36"/>
    <w:rsid w:val="00AD086F"/>
    <w:rsid w:val="00AD138B"/>
    <w:rsid w:val="00AD14C8"/>
    <w:rsid w:val="00AD607E"/>
    <w:rsid w:val="00AD6466"/>
    <w:rsid w:val="00AD68A7"/>
    <w:rsid w:val="00AD70DE"/>
    <w:rsid w:val="00AE1104"/>
    <w:rsid w:val="00AE1BA7"/>
    <w:rsid w:val="00AE5AF7"/>
    <w:rsid w:val="00AF1836"/>
    <w:rsid w:val="00AF2BE2"/>
    <w:rsid w:val="00AF5DFD"/>
    <w:rsid w:val="00AF7647"/>
    <w:rsid w:val="00B00196"/>
    <w:rsid w:val="00B01D34"/>
    <w:rsid w:val="00B02E98"/>
    <w:rsid w:val="00B04C47"/>
    <w:rsid w:val="00B06910"/>
    <w:rsid w:val="00B11572"/>
    <w:rsid w:val="00B12756"/>
    <w:rsid w:val="00B12F88"/>
    <w:rsid w:val="00B1371A"/>
    <w:rsid w:val="00B14175"/>
    <w:rsid w:val="00B15572"/>
    <w:rsid w:val="00B167DA"/>
    <w:rsid w:val="00B16D28"/>
    <w:rsid w:val="00B1734E"/>
    <w:rsid w:val="00B17F0D"/>
    <w:rsid w:val="00B210C7"/>
    <w:rsid w:val="00B218C3"/>
    <w:rsid w:val="00B22446"/>
    <w:rsid w:val="00B23B36"/>
    <w:rsid w:val="00B23F49"/>
    <w:rsid w:val="00B244C6"/>
    <w:rsid w:val="00B251AD"/>
    <w:rsid w:val="00B2630B"/>
    <w:rsid w:val="00B27386"/>
    <w:rsid w:val="00B27ED3"/>
    <w:rsid w:val="00B30189"/>
    <w:rsid w:val="00B32334"/>
    <w:rsid w:val="00B353F9"/>
    <w:rsid w:val="00B3590A"/>
    <w:rsid w:val="00B36E06"/>
    <w:rsid w:val="00B37098"/>
    <w:rsid w:val="00B4050E"/>
    <w:rsid w:val="00B406DE"/>
    <w:rsid w:val="00B408D9"/>
    <w:rsid w:val="00B4231E"/>
    <w:rsid w:val="00B4321C"/>
    <w:rsid w:val="00B43CFA"/>
    <w:rsid w:val="00B43E48"/>
    <w:rsid w:val="00B45709"/>
    <w:rsid w:val="00B50098"/>
    <w:rsid w:val="00B51DC7"/>
    <w:rsid w:val="00B62CF0"/>
    <w:rsid w:val="00B6330B"/>
    <w:rsid w:val="00B64551"/>
    <w:rsid w:val="00B65110"/>
    <w:rsid w:val="00B70B5C"/>
    <w:rsid w:val="00B70C2E"/>
    <w:rsid w:val="00B7166D"/>
    <w:rsid w:val="00B71839"/>
    <w:rsid w:val="00B72769"/>
    <w:rsid w:val="00B755CF"/>
    <w:rsid w:val="00B815AB"/>
    <w:rsid w:val="00B8182D"/>
    <w:rsid w:val="00B81E4B"/>
    <w:rsid w:val="00B82487"/>
    <w:rsid w:val="00B84DEE"/>
    <w:rsid w:val="00B851A6"/>
    <w:rsid w:val="00B86469"/>
    <w:rsid w:val="00B86ACC"/>
    <w:rsid w:val="00B87D4F"/>
    <w:rsid w:val="00B87E55"/>
    <w:rsid w:val="00B9024A"/>
    <w:rsid w:val="00B919FE"/>
    <w:rsid w:val="00B91C91"/>
    <w:rsid w:val="00B920F7"/>
    <w:rsid w:val="00B92967"/>
    <w:rsid w:val="00B940DB"/>
    <w:rsid w:val="00B959E5"/>
    <w:rsid w:val="00B96131"/>
    <w:rsid w:val="00B968C0"/>
    <w:rsid w:val="00B96944"/>
    <w:rsid w:val="00B96DB6"/>
    <w:rsid w:val="00B97735"/>
    <w:rsid w:val="00BA1041"/>
    <w:rsid w:val="00BA1884"/>
    <w:rsid w:val="00BA459D"/>
    <w:rsid w:val="00BA4E79"/>
    <w:rsid w:val="00BA51F0"/>
    <w:rsid w:val="00BA54FE"/>
    <w:rsid w:val="00BA57CF"/>
    <w:rsid w:val="00BA68E7"/>
    <w:rsid w:val="00BA69F5"/>
    <w:rsid w:val="00BB24CE"/>
    <w:rsid w:val="00BB2F75"/>
    <w:rsid w:val="00BB4901"/>
    <w:rsid w:val="00BB49A8"/>
    <w:rsid w:val="00BB6538"/>
    <w:rsid w:val="00BB792D"/>
    <w:rsid w:val="00BC0591"/>
    <w:rsid w:val="00BC1FB3"/>
    <w:rsid w:val="00BC63D9"/>
    <w:rsid w:val="00BC784C"/>
    <w:rsid w:val="00BD154E"/>
    <w:rsid w:val="00BD1938"/>
    <w:rsid w:val="00BD4CE9"/>
    <w:rsid w:val="00BD4CEC"/>
    <w:rsid w:val="00BE0001"/>
    <w:rsid w:val="00BE0ED3"/>
    <w:rsid w:val="00BE1831"/>
    <w:rsid w:val="00BE28F5"/>
    <w:rsid w:val="00BE38F9"/>
    <w:rsid w:val="00BE3FA0"/>
    <w:rsid w:val="00BE42D4"/>
    <w:rsid w:val="00BE4C30"/>
    <w:rsid w:val="00BE5F71"/>
    <w:rsid w:val="00BE7359"/>
    <w:rsid w:val="00BE7370"/>
    <w:rsid w:val="00BF1D80"/>
    <w:rsid w:val="00BF569A"/>
    <w:rsid w:val="00BF6529"/>
    <w:rsid w:val="00C01266"/>
    <w:rsid w:val="00C03F79"/>
    <w:rsid w:val="00C04661"/>
    <w:rsid w:val="00C0488E"/>
    <w:rsid w:val="00C11490"/>
    <w:rsid w:val="00C12364"/>
    <w:rsid w:val="00C130C0"/>
    <w:rsid w:val="00C153B9"/>
    <w:rsid w:val="00C15CDE"/>
    <w:rsid w:val="00C1626F"/>
    <w:rsid w:val="00C1672C"/>
    <w:rsid w:val="00C167AE"/>
    <w:rsid w:val="00C22429"/>
    <w:rsid w:val="00C226C7"/>
    <w:rsid w:val="00C227DE"/>
    <w:rsid w:val="00C236B6"/>
    <w:rsid w:val="00C23E79"/>
    <w:rsid w:val="00C23EFE"/>
    <w:rsid w:val="00C2766E"/>
    <w:rsid w:val="00C27B01"/>
    <w:rsid w:val="00C31876"/>
    <w:rsid w:val="00C37029"/>
    <w:rsid w:val="00C43072"/>
    <w:rsid w:val="00C44D16"/>
    <w:rsid w:val="00C45541"/>
    <w:rsid w:val="00C46551"/>
    <w:rsid w:val="00C47139"/>
    <w:rsid w:val="00C50E38"/>
    <w:rsid w:val="00C52E84"/>
    <w:rsid w:val="00C5333E"/>
    <w:rsid w:val="00C53D80"/>
    <w:rsid w:val="00C54A41"/>
    <w:rsid w:val="00C563D9"/>
    <w:rsid w:val="00C565A0"/>
    <w:rsid w:val="00C60CE2"/>
    <w:rsid w:val="00C610ED"/>
    <w:rsid w:val="00C62353"/>
    <w:rsid w:val="00C673CE"/>
    <w:rsid w:val="00C707A5"/>
    <w:rsid w:val="00C709BD"/>
    <w:rsid w:val="00C70A93"/>
    <w:rsid w:val="00C726F6"/>
    <w:rsid w:val="00C734E2"/>
    <w:rsid w:val="00C73A8C"/>
    <w:rsid w:val="00C73D3F"/>
    <w:rsid w:val="00C768DF"/>
    <w:rsid w:val="00C7719A"/>
    <w:rsid w:val="00C8092A"/>
    <w:rsid w:val="00C80CDA"/>
    <w:rsid w:val="00C81E53"/>
    <w:rsid w:val="00C84281"/>
    <w:rsid w:val="00C849BB"/>
    <w:rsid w:val="00C85F22"/>
    <w:rsid w:val="00C86340"/>
    <w:rsid w:val="00C86A9C"/>
    <w:rsid w:val="00C876B5"/>
    <w:rsid w:val="00C87DDC"/>
    <w:rsid w:val="00C90377"/>
    <w:rsid w:val="00C906C9"/>
    <w:rsid w:val="00C95302"/>
    <w:rsid w:val="00C962CA"/>
    <w:rsid w:val="00C97D17"/>
    <w:rsid w:val="00CA0317"/>
    <w:rsid w:val="00CA34DA"/>
    <w:rsid w:val="00CA4A80"/>
    <w:rsid w:val="00CA5AFD"/>
    <w:rsid w:val="00CA5C46"/>
    <w:rsid w:val="00CA6A5D"/>
    <w:rsid w:val="00CB1158"/>
    <w:rsid w:val="00CB1BBD"/>
    <w:rsid w:val="00CB1FBF"/>
    <w:rsid w:val="00CB2122"/>
    <w:rsid w:val="00CC1EC4"/>
    <w:rsid w:val="00CC1FC0"/>
    <w:rsid w:val="00CC2F31"/>
    <w:rsid w:val="00CC3421"/>
    <w:rsid w:val="00CC372F"/>
    <w:rsid w:val="00CC68C5"/>
    <w:rsid w:val="00CC6C92"/>
    <w:rsid w:val="00CD0D45"/>
    <w:rsid w:val="00CD0EC8"/>
    <w:rsid w:val="00CD1724"/>
    <w:rsid w:val="00CD3BB3"/>
    <w:rsid w:val="00CD4682"/>
    <w:rsid w:val="00CD549D"/>
    <w:rsid w:val="00CD7496"/>
    <w:rsid w:val="00CE16CD"/>
    <w:rsid w:val="00CE246D"/>
    <w:rsid w:val="00CE3D05"/>
    <w:rsid w:val="00CF0421"/>
    <w:rsid w:val="00CF17D0"/>
    <w:rsid w:val="00CF2065"/>
    <w:rsid w:val="00CF2EF2"/>
    <w:rsid w:val="00CF3C8D"/>
    <w:rsid w:val="00CF52F0"/>
    <w:rsid w:val="00CF5EEC"/>
    <w:rsid w:val="00D00CC7"/>
    <w:rsid w:val="00D00F9D"/>
    <w:rsid w:val="00D01B36"/>
    <w:rsid w:val="00D02D7C"/>
    <w:rsid w:val="00D03C35"/>
    <w:rsid w:val="00D03F6F"/>
    <w:rsid w:val="00D05CE6"/>
    <w:rsid w:val="00D062A6"/>
    <w:rsid w:val="00D068B9"/>
    <w:rsid w:val="00D076B1"/>
    <w:rsid w:val="00D10735"/>
    <w:rsid w:val="00D111B4"/>
    <w:rsid w:val="00D11C12"/>
    <w:rsid w:val="00D170E7"/>
    <w:rsid w:val="00D17C3A"/>
    <w:rsid w:val="00D207E2"/>
    <w:rsid w:val="00D21682"/>
    <w:rsid w:val="00D21983"/>
    <w:rsid w:val="00D22702"/>
    <w:rsid w:val="00D2792C"/>
    <w:rsid w:val="00D31608"/>
    <w:rsid w:val="00D3202C"/>
    <w:rsid w:val="00D32FD1"/>
    <w:rsid w:val="00D3434F"/>
    <w:rsid w:val="00D34E72"/>
    <w:rsid w:val="00D3788A"/>
    <w:rsid w:val="00D41312"/>
    <w:rsid w:val="00D41A2A"/>
    <w:rsid w:val="00D429F6"/>
    <w:rsid w:val="00D42A69"/>
    <w:rsid w:val="00D431FB"/>
    <w:rsid w:val="00D4575D"/>
    <w:rsid w:val="00D4637C"/>
    <w:rsid w:val="00D46777"/>
    <w:rsid w:val="00D47EC2"/>
    <w:rsid w:val="00D5168F"/>
    <w:rsid w:val="00D52131"/>
    <w:rsid w:val="00D531C0"/>
    <w:rsid w:val="00D545FB"/>
    <w:rsid w:val="00D54AEE"/>
    <w:rsid w:val="00D55287"/>
    <w:rsid w:val="00D60974"/>
    <w:rsid w:val="00D642CE"/>
    <w:rsid w:val="00D64981"/>
    <w:rsid w:val="00D65423"/>
    <w:rsid w:val="00D67888"/>
    <w:rsid w:val="00D71B2F"/>
    <w:rsid w:val="00D732B8"/>
    <w:rsid w:val="00D75011"/>
    <w:rsid w:val="00D77C84"/>
    <w:rsid w:val="00D81DBE"/>
    <w:rsid w:val="00D81F27"/>
    <w:rsid w:val="00D825AA"/>
    <w:rsid w:val="00D82EC2"/>
    <w:rsid w:val="00D83069"/>
    <w:rsid w:val="00D83867"/>
    <w:rsid w:val="00D8416C"/>
    <w:rsid w:val="00D8417E"/>
    <w:rsid w:val="00D84F2B"/>
    <w:rsid w:val="00D90E34"/>
    <w:rsid w:val="00D939A4"/>
    <w:rsid w:val="00D939A6"/>
    <w:rsid w:val="00D9651D"/>
    <w:rsid w:val="00D96A90"/>
    <w:rsid w:val="00D975EE"/>
    <w:rsid w:val="00D9774C"/>
    <w:rsid w:val="00DA057D"/>
    <w:rsid w:val="00DA21C1"/>
    <w:rsid w:val="00DA39DA"/>
    <w:rsid w:val="00DA6E7E"/>
    <w:rsid w:val="00DA7082"/>
    <w:rsid w:val="00DB1647"/>
    <w:rsid w:val="00DB3123"/>
    <w:rsid w:val="00DB41DF"/>
    <w:rsid w:val="00DB4D68"/>
    <w:rsid w:val="00DB621B"/>
    <w:rsid w:val="00DB66F8"/>
    <w:rsid w:val="00DC06F1"/>
    <w:rsid w:val="00DC28A7"/>
    <w:rsid w:val="00DC28D3"/>
    <w:rsid w:val="00DC36BA"/>
    <w:rsid w:val="00DC4BE4"/>
    <w:rsid w:val="00DC53B6"/>
    <w:rsid w:val="00DC750E"/>
    <w:rsid w:val="00DD02AB"/>
    <w:rsid w:val="00DD0371"/>
    <w:rsid w:val="00DD10D4"/>
    <w:rsid w:val="00DD1AA2"/>
    <w:rsid w:val="00DD25A2"/>
    <w:rsid w:val="00DD3456"/>
    <w:rsid w:val="00DD6692"/>
    <w:rsid w:val="00DD6CDD"/>
    <w:rsid w:val="00DE0133"/>
    <w:rsid w:val="00DE03AD"/>
    <w:rsid w:val="00DE0819"/>
    <w:rsid w:val="00DE1403"/>
    <w:rsid w:val="00DE273D"/>
    <w:rsid w:val="00DE277B"/>
    <w:rsid w:val="00DE3A58"/>
    <w:rsid w:val="00DE475D"/>
    <w:rsid w:val="00DE51DF"/>
    <w:rsid w:val="00DE6975"/>
    <w:rsid w:val="00DF0A84"/>
    <w:rsid w:val="00DF146B"/>
    <w:rsid w:val="00DF22B9"/>
    <w:rsid w:val="00DF34B5"/>
    <w:rsid w:val="00DF3ED9"/>
    <w:rsid w:val="00E0156E"/>
    <w:rsid w:val="00E020BE"/>
    <w:rsid w:val="00E0463E"/>
    <w:rsid w:val="00E05D52"/>
    <w:rsid w:val="00E067C9"/>
    <w:rsid w:val="00E06C5C"/>
    <w:rsid w:val="00E077B2"/>
    <w:rsid w:val="00E10B3D"/>
    <w:rsid w:val="00E130FD"/>
    <w:rsid w:val="00E13AC9"/>
    <w:rsid w:val="00E14002"/>
    <w:rsid w:val="00E1450D"/>
    <w:rsid w:val="00E204C7"/>
    <w:rsid w:val="00E22299"/>
    <w:rsid w:val="00E229F3"/>
    <w:rsid w:val="00E2412E"/>
    <w:rsid w:val="00E276B2"/>
    <w:rsid w:val="00E277D6"/>
    <w:rsid w:val="00E30AB6"/>
    <w:rsid w:val="00E31166"/>
    <w:rsid w:val="00E34723"/>
    <w:rsid w:val="00E35382"/>
    <w:rsid w:val="00E36099"/>
    <w:rsid w:val="00E36B32"/>
    <w:rsid w:val="00E37126"/>
    <w:rsid w:val="00E3728C"/>
    <w:rsid w:val="00E372C5"/>
    <w:rsid w:val="00E41DA4"/>
    <w:rsid w:val="00E41E4D"/>
    <w:rsid w:val="00E423E4"/>
    <w:rsid w:val="00E42AAA"/>
    <w:rsid w:val="00E44661"/>
    <w:rsid w:val="00E465D7"/>
    <w:rsid w:val="00E467DA"/>
    <w:rsid w:val="00E469D0"/>
    <w:rsid w:val="00E4733C"/>
    <w:rsid w:val="00E50165"/>
    <w:rsid w:val="00E50672"/>
    <w:rsid w:val="00E51F3A"/>
    <w:rsid w:val="00E533F8"/>
    <w:rsid w:val="00E5417D"/>
    <w:rsid w:val="00E54D0C"/>
    <w:rsid w:val="00E55BE4"/>
    <w:rsid w:val="00E55CE3"/>
    <w:rsid w:val="00E55D67"/>
    <w:rsid w:val="00E55E74"/>
    <w:rsid w:val="00E55E92"/>
    <w:rsid w:val="00E56A19"/>
    <w:rsid w:val="00E56AA7"/>
    <w:rsid w:val="00E573A5"/>
    <w:rsid w:val="00E60B57"/>
    <w:rsid w:val="00E6240D"/>
    <w:rsid w:val="00E64264"/>
    <w:rsid w:val="00E64B86"/>
    <w:rsid w:val="00E64F40"/>
    <w:rsid w:val="00E7042A"/>
    <w:rsid w:val="00E7255C"/>
    <w:rsid w:val="00E726BD"/>
    <w:rsid w:val="00E76615"/>
    <w:rsid w:val="00E77673"/>
    <w:rsid w:val="00E77B24"/>
    <w:rsid w:val="00E817B1"/>
    <w:rsid w:val="00E8358F"/>
    <w:rsid w:val="00E837BE"/>
    <w:rsid w:val="00E83AD3"/>
    <w:rsid w:val="00E869B9"/>
    <w:rsid w:val="00E879CD"/>
    <w:rsid w:val="00E87CC6"/>
    <w:rsid w:val="00E903AA"/>
    <w:rsid w:val="00E904E5"/>
    <w:rsid w:val="00E90776"/>
    <w:rsid w:val="00E91C6E"/>
    <w:rsid w:val="00E92E92"/>
    <w:rsid w:val="00E9303F"/>
    <w:rsid w:val="00E954EC"/>
    <w:rsid w:val="00E96CA1"/>
    <w:rsid w:val="00E97969"/>
    <w:rsid w:val="00EA1ECA"/>
    <w:rsid w:val="00EA41D8"/>
    <w:rsid w:val="00EA454D"/>
    <w:rsid w:val="00EA7778"/>
    <w:rsid w:val="00EB088F"/>
    <w:rsid w:val="00EB0B67"/>
    <w:rsid w:val="00EB3333"/>
    <w:rsid w:val="00EB446D"/>
    <w:rsid w:val="00EB4E4B"/>
    <w:rsid w:val="00EB64DD"/>
    <w:rsid w:val="00EC173E"/>
    <w:rsid w:val="00EC2B80"/>
    <w:rsid w:val="00EC4135"/>
    <w:rsid w:val="00EC5581"/>
    <w:rsid w:val="00EC6A29"/>
    <w:rsid w:val="00ED0E46"/>
    <w:rsid w:val="00ED1FA5"/>
    <w:rsid w:val="00ED4E83"/>
    <w:rsid w:val="00EE0A0F"/>
    <w:rsid w:val="00EE11B3"/>
    <w:rsid w:val="00EE1764"/>
    <w:rsid w:val="00EE1BA6"/>
    <w:rsid w:val="00EE371D"/>
    <w:rsid w:val="00EE3D41"/>
    <w:rsid w:val="00EE69F4"/>
    <w:rsid w:val="00EF3101"/>
    <w:rsid w:val="00EF4D45"/>
    <w:rsid w:val="00EF4EB1"/>
    <w:rsid w:val="00EF55E7"/>
    <w:rsid w:val="00EF64F3"/>
    <w:rsid w:val="00EF664F"/>
    <w:rsid w:val="00EF7569"/>
    <w:rsid w:val="00EF7A1F"/>
    <w:rsid w:val="00F0167E"/>
    <w:rsid w:val="00F02AF9"/>
    <w:rsid w:val="00F1076A"/>
    <w:rsid w:val="00F10F46"/>
    <w:rsid w:val="00F11899"/>
    <w:rsid w:val="00F11F17"/>
    <w:rsid w:val="00F12057"/>
    <w:rsid w:val="00F12C9A"/>
    <w:rsid w:val="00F14B65"/>
    <w:rsid w:val="00F14E86"/>
    <w:rsid w:val="00F14F5A"/>
    <w:rsid w:val="00F15E85"/>
    <w:rsid w:val="00F214C4"/>
    <w:rsid w:val="00F25592"/>
    <w:rsid w:val="00F27080"/>
    <w:rsid w:val="00F31A27"/>
    <w:rsid w:val="00F325A3"/>
    <w:rsid w:val="00F3388D"/>
    <w:rsid w:val="00F3599B"/>
    <w:rsid w:val="00F368CB"/>
    <w:rsid w:val="00F45A42"/>
    <w:rsid w:val="00F471C9"/>
    <w:rsid w:val="00F50B1E"/>
    <w:rsid w:val="00F51A13"/>
    <w:rsid w:val="00F52843"/>
    <w:rsid w:val="00F53DC8"/>
    <w:rsid w:val="00F540C6"/>
    <w:rsid w:val="00F56761"/>
    <w:rsid w:val="00F57785"/>
    <w:rsid w:val="00F613A8"/>
    <w:rsid w:val="00F62C5E"/>
    <w:rsid w:val="00F64615"/>
    <w:rsid w:val="00F663B7"/>
    <w:rsid w:val="00F67414"/>
    <w:rsid w:val="00F71CA2"/>
    <w:rsid w:val="00F71D32"/>
    <w:rsid w:val="00F7277E"/>
    <w:rsid w:val="00F72DCA"/>
    <w:rsid w:val="00F74CFF"/>
    <w:rsid w:val="00F75A8C"/>
    <w:rsid w:val="00F76F19"/>
    <w:rsid w:val="00F804B9"/>
    <w:rsid w:val="00F821BB"/>
    <w:rsid w:val="00F83526"/>
    <w:rsid w:val="00F8397E"/>
    <w:rsid w:val="00F84F82"/>
    <w:rsid w:val="00F869EC"/>
    <w:rsid w:val="00F86B11"/>
    <w:rsid w:val="00F90A66"/>
    <w:rsid w:val="00F92D50"/>
    <w:rsid w:val="00F92F0A"/>
    <w:rsid w:val="00F93B72"/>
    <w:rsid w:val="00F95F92"/>
    <w:rsid w:val="00F96214"/>
    <w:rsid w:val="00F96810"/>
    <w:rsid w:val="00F969C0"/>
    <w:rsid w:val="00F97510"/>
    <w:rsid w:val="00F979B5"/>
    <w:rsid w:val="00FA2E85"/>
    <w:rsid w:val="00FA70FB"/>
    <w:rsid w:val="00FA7BC3"/>
    <w:rsid w:val="00FB192E"/>
    <w:rsid w:val="00FB412A"/>
    <w:rsid w:val="00FB42EE"/>
    <w:rsid w:val="00FB43FB"/>
    <w:rsid w:val="00FB4C78"/>
    <w:rsid w:val="00FB59DC"/>
    <w:rsid w:val="00FB5ACB"/>
    <w:rsid w:val="00FC112D"/>
    <w:rsid w:val="00FC1766"/>
    <w:rsid w:val="00FC1A85"/>
    <w:rsid w:val="00FC1B82"/>
    <w:rsid w:val="00FC2C2A"/>
    <w:rsid w:val="00FC4432"/>
    <w:rsid w:val="00FC54FF"/>
    <w:rsid w:val="00FC6D2D"/>
    <w:rsid w:val="00FD2470"/>
    <w:rsid w:val="00FD48DD"/>
    <w:rsid w:val="00FD599B"/>
    <w:rsid w:val="00FD6212"/>
    <w:rsid w:val="00FD714F"/>
    <w:rsid w:val="00FE0EC7"/>
    <w:rsid w:val="00FE2E8A"/>
    <w:rsid w:val="00FE3750"/>
    <w:rsid w:val="00FF0F4C"/>
    <w:rsid w:val="00FF14DF"/>
    <w:rsid w:val="00FF1517"/>
    <w:rsid w:val="00FF1D86"/>
    <w:rsid w:val="00FF4A4C"/>
    <w:rsid w:val="00FF6632"/>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3">
    <w:name w:val="Normal"/>
    <w:qFormat/>
    <w:rsid w:val="00E97969"/>
    <w:pPr>
      <w:suppressAutoHyphens/>
    </w:pPr>
    <w:rPr>
      <w:lang w:eastAsia="ar-SA"/>
    </w:rPr>
  </w:style>
  <w:style w:type="paragraph" w:styleId="1">
    <w:name w:val="heading 1"/>
    <w:basedOn w:val="a3"/>
    <w:next w:val="a3"/>
    <w:link w:val="11"/>
    <w:uiPriority w:val="99"/>
    <w:qFormat/>
    <w:rsid w:val="00E97969"/>
    <w:pPr>
      <w:keepNext/>
      <w:tabs>
        <w:tab w:val="num" w:pos="0"/>
      </w:tabs>
      <w:ind w:left="432" w:hanging="432"/>
      <w:jc w:val="right"/>
      <w:outlineLvl w:val="0"/>
    </w:pPr>
    <w:rPr>
      <w:sz w:val="28"/>
    </w:rPr>
  </w:style>
  <w:style w:type="paragraph" w:styleId="20">
    <w:name w:val="heading 2"/>
    <w:basedOn w:val="a3"/>
    <w:next w:val="a3"/>
    <w:link w:val="21"/>
    <w:uiPriority w:val="99"/>
    <w:qFormat/>
    <w:rsid w:val="00E97969"/>
    <w:pPr>
      <w:keepNext/>
      <w:tabs>
        <w:tab w:val="num" w:pos="0"/>
      </w:tabs>
      <w:ind w:left="576" w:hanging="576"/>
      <w:jc w:val="center"/>
      <w:outlineLvl w:val="1"/>
    </w:pPr>
    <w:rPr>
      <w:sz w:val="28"/>
    </w:rPr>
  </w:style>
  <w:style w:type="paragraph" w:styleId="3">
    <w:name w:val="heading 3"/>
    <w:basedOn w:val="a3"/>
    <w:next w:val="a3"/>
    <w:link w:val="31"/>
    <w:uiPriority w:val="99"/>
    <w:qFormat/>
    <w:rsid w:val="00E97969"/>
    <w:pPr>
      <w:keepNext/>
      <w:tabs>
        <w:tab w:val="num" w:pos="0"/>
      </w:tabs>
      <w:ind w:left="720" w:hanging="720"/>
      <w:jc w:val="center"/>
      <w:outlineLvl w:val="2"/>
    </w:pPr>
    <w:rPr>
      <w:b/>
      <w:bCs/>
      <w:sz w:val="24"/>
    </w:rPr>
  </w:style>
  <w:style w:type="paragraph" w:styleId="4">
    <w:name w:val="heading 4"/>
    <w:basedOn w:val="a3"/>
    <w:next w:val="a3"/>
    <w:link w:val="40"/>
    <w:uiPriority w:val="99"/>
    <w:qFormat/>
    <w:rsid w:val="00E97969"/>
    <w:pPr>
      <w:keepNext/>
      <w:tabs>
        <w:tab w:val="num" w:pos="0"/>
      </w:tabs>
      <w:ind w:left="864" w:hanging="864"/>
      <w:jc w:val="right"/>
      <w:outlineLvl w:val="3"/>
    </w:pPr>
    <w:rPr>
      <w:sz w:val="24"/>
    </w:rPr>
  </w:style>
  <w:style w:type="paragraph" w:styleId="5">
    <w:name w:val="heading 5"/>
    <w:basedOn w:val="a3"/>
    <w:next w:val="a3"/>
    <w:link w:val="50"/>
    <w:uiPriority w:val="99"/>
    <w:qFormat/>
    <w:rsid w:val="007F2D71"/>
    <w:pPr>
      <w:keepNext/>
      <w:suppressAutoHyphens w:val="0"/>
      <w:spacing w:after="120"/>
      <w:jc w:val="center"/>
      <w:outlineLvl w:val="4"/>
    </w:pPr>
    <w:rPr>
      <w:b/>
      <w:sz w:val="22"/>
      <w:lang w:eastAsia="ru-RU"/>
    </w:rPr>
  </w:style>
  <w:style w:type="paragraph" w:styleId="6">
    <w:name w:val="heading 6"/>
    <w:basedOn w:val="a3"/>
    <w:next w:val="a3"/>
    <w:link w:val="60"/>
    <w:uiPriority w:val="99"/>
    <w:qFormat/>
    <w:rsid w:val="00437BBE"/>
    <w:pPr>
      <w:keepNext/>
      <w:suppressAutoHyphens w:val="0"/>
      <w:jc w:val="right"/>
      <w:outlineLvl w:val="5"/>
    </w:pPr>
    <w:rPr>
      <w:sz w:val="24"/>
      <w:lang w:val="en-GB" w:eastAsia="ru-RU"/>
    </w:rPr>
  </w:style>
  <w:style w:type="paragraph" w:styleId="7">
    <w:name w:val="heading 7"/>
    <w:basedOn w:val="a3"/>
    <w:next w:val="a3"/>
    <w:link w:val="70"/>
    <w:uiPriority w:val="99"/>
    <w:qFormat/>
    <w:rsid w:val="00E97969"/>
    <w:pPr>
      <w:keepNext/>
      <w:tabs>
        <w:tab w:val="num" w:pos="0"/>
      </w:tabs>
      <w:spacing w:line="260" w:lineRule="exact"/>
      <w:ind w:left="-57"/>
      <w:jc w:val="center"/>
      <w:outlineLvl w:val="6"/>
    </w:pPr>
    <w:rPr>
      <w:b/>
      <w:bCs/>
      <w:sz w:val="16"/>
      <w:szCs w:val="22"/>
      <w:lang w:val="en-US"/>
    </w:rPr>
  </w:style>
  <w:style w:type="paragraph" w:styleId="8">
    <w:name w:val="heading 8"/>
    <w:basedOn w:val="a3"/>
    <w:next w:val="a3"/>
    <w:link w:val="81"/>
    <w:uiPriority w:val="99"/>
    <w:qFormat/>
    <w:rsid w:val="00E97969"/>
    <w:pPr>
      <w:suppressAutoHyphens w:val="0"/>
      <w:spacing w:before="240" w:after="60"/>
      <w:outlineLvl w:val="7"/>
    </w:pPr>
    <w:rPr>
      <w:i/>
      <w:iCs/>
      <w:sz w:val="24"/>
      <w:szCs w:val="24"/>
    </w:rPr>
  </w:style>
  <w:style w:type="paragraph" w:styleId="9">
    <w:name w:val="heading 9"/>
    <w:basedOn w:val="a3"/>
    <w:next w:val="a3"/>
    <w:link w:val="90"/>
    <w:uiPriority w:val="99"/>
    <w:qFormat/>
    <w:rsid w:val="00E97969"/>
    <w:pPr>
      <w:tabs>
        <w:tab w:val="num" w:pos="0"/>
      </w:tabs>
      <w:spacing w:before="240" w:after="60"/>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9">
    <w:name w:val="Знак Знак19"/>
    <w:uiPriority w:val="99"/>
    <w:rsid w:val="004D0BC7"/>
    <w:rPr>
      <w:rFonts w:ascii="Arial" w:hAnsi="Arial"/>
      <w:b/>
      <w:i/>
      <w:sz w:val="28"/>
      <w:lang w:val="x-none" w:eastAsia="ru-RU"/>
    </w:rPr>
  </w:style>
  <w:style w:type="character" w:customStyle="1" w:styleId="60">
    <w:name w:val="Заголовок 6 Знак"/>
    <w:link w:val="6"/>
    <w:uiPriority w:val="99"/>
    <w:locked/>
    <w:rsid w:val="00FB412A"/>
    <w:rPr>
      <w:sz w:val="24"/>
      <w:lang w:val="en-GB" w:eastAsia="ru-RU"/>
    </w:rPr>
  </w:style>
  <w:style w:type="character" w:customStyle="1" w:styleId="40">
    <w:name w:val="Заголовок 4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val="x-none" w:eastAsia="ru-RU"/>
    </w:rPr>
  </w:style>
  <w:style w:type="character" w:customStyle="1" w:styleId="a7">
    <w:name w:val="Текст сноски Знак"/>
    <w:link w:val="a8"/>
    <w:uiPriority w:val="99"/>
    <w:semiHidden/>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uiPriority w:val="99"/>
    <w:rsid w:val="004D0BC7"/>
    <w:rPr>
      <w:rFonts w:ascii="Cambria" w:hAnsi="Cambria"/>
      <w:b/>
      <w:color w:val="4F81BD"/>
      <w:sz w:val="24"/>
      <w:lang w:val="x-none"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0">
    <w:name w:val="Основной шрифт абзаца1"/>
    <w:uiPriority w:val="99"/>
    <w:rsid w:val="00E97969"/>
  </w:style>
  <w:style w:type="character" w:styleId="a9">
    <w:name w:val="page number"/>
    <w:uiPriority w:val="99"/>
    <w:rsid w:val="00E97969"/>
    <w:rPr>
      <w:rFonts w:cs="Times New Roman"/>
    </w:rPr>
  </w:style>
  <w:style w:type="character" w:customStyle="1" w:styleId="aa">
    <w:name w:val="Символ сноски"/>
    <w:uiPriority w:val="99"/>
    <w:rsid w:val="00E97969"/>
    <w:rPr>
      <w:vertAlign w:val="superscript"/>
    </w:rPr>
  </w:style>
  <w:style w:type="character" w:styleId="ab">
    <w:name w:val="Hyperlink"/>
    <w:uiPriority w:val="99"/>
    <w:rsid w:val="00E97969"/>
    <w:rPr>
      <w:rFonts w:cs="Times New Roman"/>
      <w:color w:val="0000FF"/>
      <w:u w:val="single"/>
    </w:rPr>
  </w:style>
  <w:style w:type="character" w:customStyle="1" w:styleId="12">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rPr>
      <w:rFonts w:cs="Times New Roman"/>
    </w:rPr>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c">
    <w:name w:val="Рис_подпись"/>
    <w:uiPriority w:val="99"/>
    <w:rsid w:val="00E97969"/>
    <w:rPr>
      <w:sz w:val="18"/>
    </w:rPr>
  </w:style>
  <w:style w:type="character" w:customStyle="1" w:styleId="ad">
    <w:name w:val="Маркеры списка"/>
    <w:uiPriority w:val="99"/>
    <w:rsid w:val="00E97969"/>
    <w:rPr>
      <w:rFonts w:ascii="OpenSymbol" w:eastAsia="OpenSymbol" w:hAnsi="OpenSymbol"/>
    </w:rPr>
  </w:style>
  <w:style w:type="character" w:styleId="ae">
    <w:name w:val="Strong"/>
    <w:uiPriority w:val="99"/>
    <w:qFormat/>
    <w:rsid w:val="00E97969"/>
    <w:rPr>
      <w:rFonts w:cs="Times New Roman"/>
      <w:b/>
    </w:rPr>
  </w:style>
  <w:style w:type="character" w:customStyle="1" w:styleId="af">
    <w:name w:val="Символ нумерации"/>
    <w:uiPriority w:val="99"/>
    <w:rsid w:val="00E97969"/>
  </w:style>
  <w:style w:type="paragraph" w:styleId="af0">
    <w:name w:val="Title"/>
    <w:basedOn w:val="a3"/>
    <w:next w:val="af1"/>
    <w:link w:val="13"/>
    <w:uiPriority w:val="99"/>
    <w:qFormat/>
    <w:rsid w:val="00E97969"/>
    <w:pPr>
      <w:jc w:val="center"/>
    </w:pPr>
    <w:rPr>
      <w:sz w:val="24"/>
    </w:rPr>
  </w:style>
  <w:style w:type="character" w:customStyle="1" w:styleId="link">
    <w:name w:val="link"/>
    <w:uiPriority w:val="99"/>
    <w:rsid w:val="00910E20"/>
    <w:rPr>
      <w:rFonts w:cs="Times New Roman"/>
    </w:rPr>
  </w:style>
  <w:style w:type="paragraph" w:styleId="af2">
    <w:name w:val="Body Text"/>
    <w:basedOn w:val="a3"/>
    <w:link w:val="14"/>
    <w:uiPriority w:val="99"/>
    <w:rsid w:val="00E97969"/>
    <w:pPr>
      <w:jc w:val="both"/>
    </w:pPr>
    <w:rPr>
      <w:sz w:val="24"/>
    </w:rPr>
  </w:style>
  <w:style w:type="character" w:customStyle="1" w:styleId="textbold">
    <w:name w:val="text_bold"/>
    <w:uiPriority w:val="99"/>
    <w:rsid w:val="007F2D71"/>
    <w:rPr>
      <w:rFonts w:cs="Times New Roman"/>
    </w:rPr>
  </w:style>
  <w:style w:type="paragraph" w:styleId="af3">
    <w:name w:val="List"/>
    <w:basedOn w:val="af2"/>
    <w:uiPriority w:val="99"/>
    <w:rsid w:val="00E97969"/>
    <w:rPr>
      <w:rFonts w:ascii="Arial" w:hAnsi="Arial" w:cs="Mangal"/>
    </w:rPr>
  </w:style>
  <w:style w:type="paragraph" w:customStyle="1" w:styleId="72">
    <w:name w:val="Название7"/>
    <w:basedOn w:val="a3"/>
    <w:uiPriority w:val="99"/>
    <w:rsid w:val="00E97969"/>
    <w:pPr>
      <w:suppressLineNumbers/>
      <w:spacing w:before="120" w:after="120"/>
    </w:pPr>
    <w:rPr>
      <w:rFonts w:cs="Tahoma"/>
      <w:i/>
      <w:iCs/>
      <w:sz w:val="24"/>
      <w:szCs w:val="24"/>
    </w:rPr>
  </w:style>
  <w:style w:type="paragraph" w:customStyle="1" w:styleId="73">
    <w:name w:val="Указатель7"/>
    <w:basedOn w:val="a3"/>
    <w:uiPriority w:val="99"/>
    <w:rsid w:val="00E97969"/>
    <w:pPr>
      <w:suppressLineNumbers/>
    </w:pPr>
    <w:rPr>
      <w:rFonts w:cs="Tahoma"/>
    </w:rPr>
  </w:style>
  <w:style w:type="paragraph" w:customStyle="1" w:styleId="33">
    <w:name w:val="Название3"/>
    <w:basedOn w:val="a3"/>
    <w:uiPriority w:val="99"/>
    <w:rsid w:val="00E97969"/>
    <w:pPr>
      <w:suppressLineNumbers/>
      <w:spacing w:before="120" w:after="120"/>
    </w:pPr>
    <w:rPr>
      <w:rFonts w:ascii="Arial" w:hAnsi="Arial" w:cs="Mangal"/>
      <w:i/>
      <w:iCs/>
      <w:szCs w:val="24"/>
    </w:rPr>
  </w:style>
  <w:style w:type="paragraph" w:customStyle="1" w:styleId="34">
    <w:name w:val="Указатель3"/>
    <w:basedOn w:val="a3"/>
    <w:uiPriority w:val="99"/>
    <w:rsid w:val="00E97969"/>
    <w:pPr>
      <w:suppressLineNumbers/>
    </w:pPr>
    <w:rPr>
      <w:rFonts w:ascii="Arial" w:hAnsi="Arial" w:cs="Mangal"/>
    </w:rPr>
  </w:style>
  <w:style w:type="paragraph" w:customStyle="1" w:styleId="23">
    <w:name w:val="Название2"/>
    <w:basedOn w:val="a3"/>
    <w:uiPriority w:val="99"/>
    <w:rsid w:val="00E97969"/>
    <w:pPr>
      <w:suppressLineNumbers/>
      <w:spacing w:before="120" w:after="120"/>
    </w:pPr>
    <w:rPr>
      <w:rFonts w:ascii="Arial" w:hAnsi="Arial" w:cs="Mangal"/>
      <w:i/>
      <w:iCs/>
      <w:szCs w:val="24"/>
    </w:rPr>
  </w:style>
  <w:style w:type="paragraph" w:customStyle="1" w:styleId="24">
    <w:name w:val="Указатель2"/>
    <w:basedOn w:val="a3"/>
    <w:uiPriority w:val="99"/>
    <w:rsid w:val="00E97969"/>
    <w:pPr>
      <w:suppressLineNumbers/>
    </w:pPr>
    <w:rPr>
      <w:rFonts w:ascii="Arial" w:hAnsi="Arial" w:cs="Mangal"/>
    </w:rPr>
  </w:style>
  <w:style w:type="paragraph" w:customStyle="1" w:styleId="16">
    <w:name w:val="Название1"/>
    <w:basedOn w:val="a3"/>
    <w:uiPriority w:val="99"/>
    <w:rsid w:val="00E97969"/>
    <w:pPr>
      <w:suppressLineNumbers/>
      <w:spacing w:before="120" w:after="120"/>
    </w:pPr>
    <w:rPr>
      <w:rFonts w:ascii="Arial" w:hAnsi="Arial" w:cs="Mangal"/>
      <w:i/>
      <w:iCs/>
      <w:szCs w:val="24"/>
    </w:rPr>
  </w:style>
  <w:style w:type="paragraph" w:customStyle="1" w:styleId="17">
    <w:name w:val="Указатель1"/>
    <w:basedOn w:val="a3"/>
    <w:uiPriority w:val="99"/>
    <w:rsid w:val="00E97969"/>
    <w:pPr>
      <w:suppressLineNumbers/>
    </w:pPr>
    <w:rPr>
      <w:rFonts w:ascii="Arial" w:hAnsi="Arial" w:cs="Mangal"/>
    </w:rPr>
  </w:style>
  <w:style w:type="paragraph" w:styleId="af4">
    <w:name w:val="header"/>
    <w:basedOn w:val="a3"/>
    <w:link w:val="18"/>
    <w:uiPriority w:val="99"/>
    <w:rsid w:val="00E97969"/>
    <w:pPr>
      <w:tabs>
        <w:tab w:val="center" w:pos="4153"/>
        <w:tab w:val="right" w:pos="8306"/>
      </w:tabs>
    </w:p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3"/>
    <w:uiPriority w:val="99"/>
    <w:rsid w:val="00E97969"/>
    <w:pPr>
      <w:widowControl w:val="0"/>
      <w:spacing w:line="280" w:lineRule="exact"/>
      <w:jc w:val="both"/>
    </w:pPr>
    <w:rPr>
      <w:sz w:val="24"/>
      <w:szCs w:val="24"/>
    </w:rPr>
  </w:style>
  <w:style w:type="paragraph" w:styleId="af5">
    <w:name w:val="footer"/>
    <w:basedOn w:val="a3"/>
    <w:link w:val="1a"/>
    <w:uiPriority w:val="99"/>
    <w:rsid w:val="00E97969"/>
    <w:pPr>
      <w:tabs>
        <w:tab w:val="center" w:pos="4677"/>
        <w:tab w:val="right" w:pos="9355"/>
      </w:tabs>
    </w:pPr>
  </w:style>
  <w:style w:type="character" w:customStyle="1" w:styleId="35">
    <w:name w:val="Знак Знак3"/>
    <w:uiPriority w:val="99"/>
    <w:rsid w:val="00FB412A"/>
    <w:rPr>
      <w:noProof/>
      <w:sz w:val="24"/>
      <w:lang w:val="ru-RU" w:eastAsia="ru-RU"/>
    </w:rPr>
  </w:style>
  <w:style w:type="paragraph" w:styleId="a8">
    <w:name w:val="footnote text"/>
    <w:basedOn w:val="a3"/>
    <w:link w:val="a7"/>
    <w:uiPriority w:val="99"/>
    <w:semiHidden/>
    <w:rsid w:val="00E97969"/>
  </w:style>
  <w:style w:type="character" w:customStyle="1" w:styleId="1b">
    <w:name w:val="Основной текст с отступом Знак1"/>
    <w:link w:val="af6"/>
    <w:uiPriority w:val="99"/>
    <w:locked/>
    <w:rsid w:val="00FB412A"/>
    <w:rPr>
      <w:lang w:val="ru-RU" w:eastAsia="ar-SA" w:bidi="ar-SA"/>
    </w:rPr>
  </w:style>
  <w:style w:type="paragraph" w:customStyle="1" w:styleId="310">
    <w:name w:val="Основной текст с отступом 31"/>
    <w:basedOn w:val="a3"/>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1">
    <w:name w:val="Subtitle"/>
    <w:basedOn w:val="a3"/>
    <w:next w:val="af2"/>
    <w:link w:val="af7"/>
    <w:uiPriority w:val="99"/>
    <w:qFormat/>
    <w:rsid w:val="00E97969"/>
    <w:pPr>
      <w:jc w:val="center"/>
    </w:pPr>
    <w:rPr>
      <w:b/>
      <w:bCs/>
      <w:sz w:val="24"/>
      <w:szCs w:val="24"/>
    </w:rPr>
  </w:style>
  <w:style w:type="character" w:styleId="af8">
    <w:name w:val="Placeholder Text"/>
    <w:uiPriority w:val="99"/>
    <w:semiHidden/>
    <w:rsid w:val="00D67888"/>
    <w:rPr>
      <w:rFonts w:cs="Times New Roman"/>
      <w:color w:val="808080"/>
    </w:rPr>
  </w:style>
  <w:style w:type="paragraph" w:styleId="af6">
    <w:name w:val="Body Text Indent"/>
    <w:basedOn w:val="a3"/>
    <w:link w:val="1b"/>
    <w:uiPriority w:val="99"/>
    <w:rsid w:val="00E97969"/>
    <w:pPr>
      <w:spacing w:after="120"/>
      <w:ind w:left="283"/>
    </w:pPr>
  </w:style>
  <w:style w:type="character" w:customStyle="1" w:styleId="210">
    <w:name w:val="Основной текст с отступом 2 Знак1"/>
    <w:link w:val="25"/>
    <w:uiPriority w:val="99"/>
    <w:locked/>
    <w:rsid w:val="00FB412A"/>
    <w:rPr>
      <w:rFonts w:ascii="Arial" w:hAnsi="Arial"/>
      <w:lang w:val="ru-RU" w:eastAsia="ru-RU"/>
    </w:rPr>
  </w:style>
  <w:style w:type="paragraph" w:customStyle="1" w:styleId="211">
    <w:name w:val="Основной текст 21"/>
    <w:basedOn w:val="a3"/>
    <w:uiPriority w:val="99"/>
    <w:rsid w:val="00E97969"/>
    <w:pPr>
      <w:spacing w:after="120" w:line="480" w:lineRule="auto"/>
    </w:pPr>
  </w:style>
  <w:style w:type="paragraph" w:customStyle="1" w:styleId="212">
    <w:name w:val="Основной текст с отступом 21"/>
    <w:basedOn w:val="a3"/>
    <w:uiPriority w:val="99"/>
    <w:rsid w:val="00E97969"/>
    <w:pPr>
      <w:ind w:left="1134" w:hanging="1134"/>
    </w:pPr>
    <w:rPr>
      <w:sz w:val="24"/>
    </w:rPr>
  </w:style>
  <w:style w:type="paragraph" w:customStyle="1" w:styleId="Style4">
    <w:name w:val="Style4"/>
    <w:basedOn w:val="a3"/>
    <w:uiPriority w:val="99"/>
    <w:rsid w:val="00E97969"/>
    <w:pPr>
      <w:widowControl w:val="0"/>
      <w:autoSpaceDE w:val="0"/>
      <w:jc w:val="both"/>
    </w:pPr>
    <w:rPr>
      <w:sz w:val="24"/>
      <w:szCs w:val="24"/>
    </w:rPr>
  </w:style>
  <w:style w:type="paragraph" w:customStyle="1" w:styleId="1c">
    <w:name w:val="Название объекта1"/>
    <w:basedOn w:val="a3"/>
    <w:next w:val="a3"/>
    <w:uiPriority w:val="99"/>
    <w:rsid w:val="00E97969"/>
    <w:pPr>
      <w:spacing w:line="480" w:lineRule="auto"/>
      <w:jc w:val="right"/>
    </w:pPr>
    <w:rPr>
      <w:b/>
      <w:bCs/>
      <w:sz w:val="24"/>
      <w:szCs w:val="24"/>
    </w:rPr>
  </w:style>
  <w:style w:type="paragraph" w:styleId="af9">
    <w:name w:val="List Paragraph"/>
    <w:basedOn w:val="a3"/>
    <w:uiPriority w:val="99"/>
    <w:qFormat/>
    <w:rsid w:val="00E97969"/>
    <w:pPr>
      <w:ind w:left="720" w:right="-40" w:firstLine="851"/>
      <w:jc w:val="both"/>
    </w:pPr>
    <w:rPr>
      <w:rFonts w:ascii="Calibri" w:hAnsi="Calibri"/>
      <w:sz w:val="22"/>
      <w:szCs w:val="22"/>
    </w:rPr>
  </w:style>
  <w:style w:type="paragraph" w:customStyle="1" w:styleId="311">
    <w:name w:val="Основной текст 31"/>
    <w:basedOn w:val="a3"/>
    <w:uiPriority w:val="99"/>
    <w:rsid w:val="00E97969"/>
    <w:pPr>
      <w:widowControl w:val="0"/>
      <w:shd w:val="clear" w:color="auto" w:fill="FFFFFF"/>
      <w:jc w:val="both"/>
    </w:pPr>
    <w:rPr>
      <w:rFonts w:ascii="Arial" w:hAnsi="Arial"/>
      <w:sz w:val="28"/>
    </w:rPr>
  </w:style>
  <w:style w:type="paragraph" w:customStyle="1" w:styleId="afa">
    <w:name w:val="Содержимое таблицы"/>
    <w:basedOn w:val="a3"/>
    <w:uiPriority w:val="99"/>
    <w:rsid w:val="00E97969"/>
    <w:pPr>
      <w:suppressLineNumbers/>
    </w:pPr>
  </w:style>
  <w:style w:type="paragraph" w:customStyle="1" w:styleId="afb">
    <w:name w:val="Заголовок таблицы"/>
    <w:basedOn w:val="afa"/>
    <w:uiPriority w:val="99"/>
    <w:rsid w:val="00E97969"/>
    <w:pPr>
      <w:jc w:val="center"/>
    </w:pPr>
    <w:rPr>
      <w:b/>
      <w:bCs/>
    </w:rPr>
  </w:style>
  <w:style w:type="paragraph" w:customStyle="1" w:styleId="Default">
    <w:name w:val="Default"/>
    <w:uiPriority w:val="99"/>
    <w:rsid w:val="00E97969"/>
    <w:pPr>
      <w:suppressAutoHyphens/>
      <w:autoSpaceDE w:val="0"/>
    </w:pPr>
    <w:rPr>
      <w:color w:val="000000"/>
      <w:sz w:val="24"/>
      <w:szCs w:val="24"/>
      <w:lang w:eastAsia="ar-SA"/>
    </w:rPr>
  </w:style>
  <w:style w:type="paragraph" w:customStyle="1" w:styleId="1d">
    <w:name w:val="Абзац списка1"/>
    <w:basedOn w:val="a3"/>
    <w:uiPriority w:val="99"/>
    <w:rsid w:val="00E97969"/>
    <w:pPr>
      <w:widowControl w:val="0"/>
      <w:tabs>
        <w:tab w:val="left" w:pos="851"/>
      </w:tabs>
    </w:pPr>
    <w:rPr>
      <w:rFonts w:ascii="Arial" w:hAnsi="Arial" w:cs="Tahoma"/>
      <w:kern w:val="1"/>
      <w:szCs w:val="24"/>
    </w:rPr>
  </w:style>
  <w:style w:type="paragraph" w:customStyle="1" w:styleId="220">
    <w:name w:val="Основной текст 22"/>
    <w:basedOn w:val="a3"/>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3"/>
    <w:uiPriority w:val="99"/>
    <w:rsid w:val="00E97969"/>
    <w:pPr>
      <w:suppressAutoHyphens w:val="0"/>
      <w:jc w:val="center"/>
    </w:pPr>
  </w:style>
  <w:style w:type="paragraph" w:customStyle="1" w:styleId="222">
    <w:name w:val="Основной текст с отступом 22"/>
    <w:basedOn w:val="a3"/>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3"/>
    <w:next w:val="a3"/>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3"/>
    <w:next w:val="a3"/>
    <w:uiPriority w:val="99"/>
    <w:rsid w:val="00E97969"/>
    <w:pPr>
      <w:keepNext/>
      <w:suppressAutoHyphens w:val="0"/>
      <w:autoSpaceDE w:val="0"/>
      <w:spacing w:line="360" w:lineRule="auto"/>
      <w:jc w:val="center"/>
    </w:pPr>
    <w:rPr>
      <w:b/>
      <w:bCs/>
      <w:sz w:val="28"/>
      <w:szCs w:val="28"/>
      <w:lang w:val="en-US"/>
    </w:rPr>
  </w:style>
  <w:style w:type="paragraph" w:customStyle="1" w:styleId="1e">
    <w:name w:val="заголовок 1"/>
    <w:basedOn w:val="a3"/>
    <w:next w:val="a3"/>
    <w:uiPriority w:val="99"/>
    <w:rsid w:val="00E97969"/>
    <w:pPr>
      <w:keepNext/>
      <w:suppressAutoHyphens w:val="0"/>
      <w:autoSpaceDE w:val="0"/>
      <w:jc w:val="both"/>
    </w:pPr>
    <w:rPr>
      <w:sz w:val="28"/>
      <w:szCs w:val="28"/>
    </w:rPr>
  </w:style>
  <w:style w:type="paragraph" w:customStyle="1" w:styleId="1f">
    <w:name w:val="Без интервала1"/>
    <w:link w:val="NoSpacingChar"/>
    <w:uiPriority w:val="99"/>
    <w:rsid w:val="00E97969"/>
    <w:pPr>
      <w:suppressAutoHyphens/>
    </w:pPr>
    <w:rPr>
      <w:rFonts w:ascii="Calibri" w:hAnsi="Calibri" w:cs="Calibri"/>
      <w:sz w:val="22"/>
      <w:szCs w:val="22"/>
      <w:lang w:eastAsia="ar-SA"/>
    </w:rPr>
  </w:style>
  <w:style w:type="paragraph" w:customStyle="1" w:styleId="63">
    <w:name w:val="Название6"/>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3"/>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3"/>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3"/>
    <w:uiPriority w:val="99"/>
    <w:rsid w:val="00E97969"/>
    <w:pPr>
      <w:suppressLineNumbers/>
      <w:suppressAutoHyphens w:val="0"/>
      <w:spacing w:line="220" w:lineRule="atLeast"/>
      <w:ind w:firstLine="454"/>
      <w:jc w:val="both"/>
    </w:pPr>
    <w:rPr>
      <w:rFonts w:cs="Tahoma"/>
      <w:sz w:val="22"/>
    </w:rPr>
  </w:style>
  <w:style w:type="paragraph" w:customStyle="1" w:styleId="afc">
    <w:name w:val="Аннотация"/>
    <w:basedOn w:val="a3"/>
    <w:next w:val="a3"/>
    <w:uiPriority w:val="99"/>
    <w:rsid w:val="00E97969"/>
    <w:pPr>
      <w:suppressAutoHyphens w:val="0"/>
      <w:spacing w:after="180" w:line="200" w:lineRule="atLeast"/>
      <w:ind w:left="567" w:firstLine="454"/>
      <w:jc w:val="both"/>
    </w:pPr>
    <w:rPr>
      <w:sz w:val="18"/>
    </w:rPr>
  </w:style>
  <w:style w:type="paragraph" w:customStyle="1" w:styleId="afd">
    <w:name w:val="Формула"/>
    <w:basedOn w:val="a3"/>
    <w:uiPriority w:val="99"/>
    <w:rsid w:val="00E97969"/>
    <w:pPr>
      <w:tabs>
        <w:tab w:val="center" w:pos="4536"/>
        <w:tab w:val="right" w:pos="9356"/>
      </w:tabs>
      <w:suppressAutoHyphens w:val="0"/>
      <w:spacing w:before="40" w:after="40" w:line="220" w:lineRule="atLeast"/>
      <w:jc w:val="both"/>
    </w:pPr>
    <w:rPr>
      <w:sz w:val="22"/>
    </w:rPr>
  </w:style>
  <w:style w:type="paragraph" w:customStyle="1" w:styleId="afe">
    <w:name w:val="текст без отступа"/>
    <w:basedOn w:val="a3"/>
    <w:uiPriority w:val="99"/>
    <w:rsid w:val="00E97969"/>
    <w:pPr>
      <w:suppressAutoHyphens w:val="0"/>
      <w:spacing w:line="220" w:lineRule="atLeast"/>
      <w:ind w:firstLine="454"/>
      <w:jc w:val="both"/>
    </w:pPr>
    <w:rPr>
      <w:sz w:val="21"/>
    </w:rPr>
  </w:style>
  <w:style w:type="paragraph" w:customStyle="1" w:styleId="aff">
    <w:name w:val="Лит.авторы"/>
    <w:basedOn w:val="af2"/>
    <w:uiPriority w:val="99"/>
    <w:rsid w:val="00E97969"/>
    <w:pPr>
      <w:suppressAutoHyphens w:val="0"/>
      <w:spacing w:after="120" w:line="220" w:lineRule="atLeast"/>
    </w:pPr>
    <w:rPr>
      <w:spacing w:val="40"/>
      <w:sz w:val="18"/>
    </w:rPr>
  </w:style>
  <w:style w:type="paragraph" w:customStyle="1" w:styleId="aff0">
    <w:name w:val="Авторы"/>
    <w:basedOn w:val="a3"/>
    <w:next w:val="1"/>
    <w:uiPriority w:val="99"/>
    <w:rsid w:val="00E97969"/>
    <w:pPr>
      <w:spacing w:before="120" w:line="220" w:lineRule="atLeast"/>
      <w:jc w:val="center"/>
    </w:pPr>
    <w:rPr>
      <w:i/>
      <w:caps/>
      <w:sz w:val="18"/>
    </w:rPr>
  </w:style>
  <w:style w:type="paragraph" w:customStyle="1" w:styleId="1f0">
    <w:name w:val="Табл1"/>
    <w:basedOn w:val="a3"/>
    <w:uiPriority w:val="99"/>
    <w:rsid w:val="00E97969"/>
    <w:pPr>
      <w:suppressAutoHyphens w:val="0"/>
      <w:spacing w:line="220" w:lineRule="atLeast"/>
      <w:jc w:val="right"/>
    </w:pPr>
    <w:rPr>
      <w:spacing w:val="40"/>
    </w:rPr>
  </w:style>
  <w:style w:type="paragraph" w:customStyle="1" w:styleId="aff1">
    <w:name w:val="Табл_заг"/>
    <w:basedOn w:val="a3"/>
    <w:uiPriority w:val="99"/>
    <w:rsid w:val="00E97969"/>
    <w:pPr>
      <w:suppressAutoHyphens w:val="0"/>
      <w:spacing w:after="40" w:line="220" w:lineRule="atLeast"/>
      <w:ind w:firstLine="454"/>
      <w:jc w:val="center"/>
    </w:pPr>
    <w:rPr>
      <w:b/>
      <w:sz w:val="19"/>
    </w:rPr>
  </w:style>
  <w:style w:type="paragraph" w:styleId="26">
    <w:name w:val="toc 2"/>
    <w:basedOn w:val="a3"/>
    <w:next w:val="a3"/>
    <w:uiPriority w:val="99"/>
    <w:semiHidden/>
    <w:rsid w:val="00E97969"/>
    <w:pPr>
      <w:tabs>
        <w:tab w:val="right" w:leader="dot" w:pos="10713"/>
      </w:tabs>
      <w:suppressAutoHyphens w:val="0"/>
      <w:spacing w:line="220" w:lineRule="atLeast"/>
      <w:ind w:left="340" w:right="340" w:firstLine="454"/>
      <w:jc w:val="both"/>
    </w:pPr>
    <w:rPr>
      <w:sz w:val="22"/>
    </w:rPr>
  </w:style>
  <w:style w:type="paragraph" w:styleId="1f1">
    <w:name w:val="index 1"/>
    <w:basedOn w:val="a3"/>
    <w:next w:val="a3"/>
    <w:uiPriority w:val="99"/>
    <w:semiHidden/>
    <w:rsid w:val="00E97969"/>
    <w:pPr>
      <w:tabs>
        <w:tab w:val="right" w:pos="4383"/>
      </w:tabs>
      <w:suppressAutoHyphens w:val="0"/>
      <w:spacing w:line="260" w:lineRule="atLeast"/>
      <w:ind w:left="200" w:hanging="200"/>
      <w:jc w:val="both"/>
    </w:pPr>
    <w:rPr>
      <w:sz w:val="18"/>
    </w:rPr>
  </w:style>
  <w:style w:type="paragraph" w:customStyle="1" w:styleId="aff2">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3">
    <w:name w:val="Закон"/>
    <w:basedOn w:val="a3"/>
    <w:uiPriority w:val="99"/>
    <w:rsid w:val="00E97969"/>
    <w:pPr>
      <w:spacing w:line="220" w:lineRule="atLeast"/>
      <w:ind w:left="1701" w:firstLine="454"/>
      <w:jc w:val="right"/>
    </w:pPr>
    <w:rPr>
      <w:sz w:val="18"/>
    </w:rPr>
  </w:style>
  <w:style w:type="paragraph" w:customStyle="1" w:styleId="aff4">
    <w:name w:val="Обычный без отступа"/>
    <w:basedOn w:val="a3"/>
    <w:next w:val="a3"/>
    <w:uiPriority w:val="99"/>
    <w:rsid w:val="00E97969"/>
    <w:pPr>
      <w:suppressAutoHyphens w:val="0"/>
      <w:spacing w:line="220" w:lineRule="atLeast"/>
      <w:jc w:val="both"/>
    </w:pPr>
    <w:rPr>
      <w:sz w:val="22"/>
    </w:rPr>
  </w:style>
  <w:style w:type="paragraph" w:customStyle="1" w:styleId="aff5">
    <w:name w:val="УДК"/>
    <w:basedOn w:val="a3"/>
    <w:next w:val="aff0"/>
    <w:uiPriority w:val="99"/>
    <w:rsid w:val="00E97969"/>
    <w:pPr>
      <w:keepNext/>
      <w:widowControl w:val="0"/>
      <w:suppressAutoHyphens w:val="0"/>
      <w:spacing w:before="1080" w:line="220" w:lineRule="atLeast"/>
    </w:pPr>
    <w:rPr>
      <w:caps/>
      <w:sz w:val="18"/>
    </w:rPr>
  </w:style>
  <w:style w:type="paragraph" w:customStyle="1" w:styleId="aff6">
    <w:name w:val="Лит заголок"/>
    <w:basedOn w:val="a3"/>
    <w:uiPriority w:val="99"/>
    <w:rsid w:val="00E97969"/>
    <w:pPr>
      <w:suppressAutoHyphens w:val="0"/>
      <w:spacing w:before="120" w:after="120"/>
      <w:jc w:val="center"/>
    </w:pPr>
    <w:rPr>
      <w:caps/>
      <w:sz w:val="18"/>
    </w:rPr>
  </w:style>
  <w:style w:type="paragraph" w:customStyle="1" w:styleId="aff7">
    <w:name w:val="Лит список"/>
    <w:basedOn w:val="a3"/>
    <w:uiPriority w:val="99"/>
    <w:rsid w:val="00E97969"/>
    <w:pPr>
      <w:tabs>
        <w:tab w:val="num" w:pos="720"/>
        <w:tab w:val="right" w:pos="9356"/>
      </w:tabs>
      <w:suppressAutoHyphens w:val="0"/>
      <w:ind w:left="720" w:hanging="360"/>
      <w:jc w:val="both"/>
    </w:pPr>
    <w:rPr>
      <w:sz w:val="18"/>
    </w:rPr>
  </w:style>
  <w:style w:type="paragraph" w:customStyle="1" w:styleId="aff8">
    <w:name w:val="Подписи к рис"/>
    <w:basedOn w:val="a3"/>
    <w:uiPriority w:val="99"/>
    <w:rsid w:val="00E97969"/>
    <w:pPr>
      <w:suppressAutoHyphens w:val="0"/>
      <w:spacing w:line="180" w:lineRule="atLeast"/>
      <w:jc w:val="both"/>
    </w:pPr>
    <w:rPr>
      <w:sz w:val="18"/>
    </w:rPr>
  </w:style>
  <w:style w:type="paragraph" w:customStyle="1" w:styleId="1f2">
    <w:name w:val="Оглавление1"/>
    <w:basedOn w:val="afc"/>
    <w:uiPriority w:val="99"/>
    <w:rsid w:val="00E97969"/>
    <w:pPr>
      <w:tabs>
        <w:tab w:val="right" w:leader="dot" w:pos="12764"/>
      </w:tabs>
      <w:suppressAutoHyphens/>
      <w:spacing w:after="0" w:line="240" w:lineRule="auto"/>
      <w:ind w:left="284" w:right="567" w:hanging="284"/>
    </w:pPr>
  </w:style>
  <w:style w:type="paragraph" w:customStyle="1" w:styleId="1f3">
    <w:name w:val="Заголовок1"/>
    <w:basedOn w:val="a3"/>
    <w:next w:val="afc"/>
    <w:uiPriority w:val="99"/>
    <w:rsid w:val="00E97969"/>
    <w:pPr>
      <w:keepNext/>
      <w:keepLines/>
      <w:suppressLineNumbers/>
      <w:spacing w:before="120" w:after="180" w:line="220" w:lineRule="atLeast"/>
      <w:jc w:val="center"/>
    </w:pPr>
    <w:rPr>
      <w:b/>
      <w:caps/>
      <w:sz w:val="22"/>
    </w:rPr>
  </w:style>
  <w:style w:type="paragraph" w:customStyle="1" w:styleId="27">
    <w:name w:val="Заголовок2"/>
    <w:basedOn w:val="a3"/>
    <w:next w:val="a3"/>
    <w:uiPriority w:val="99"/>
    <w:rsid w:val="00E97969"/>
    <w:pPr>
      <w:keepNext/>
      <w:keepLines/>
      <w:spacing w:before="180" w:after="120" w:line="220" w:lineRule="atLeast"/>
      <w:jc w:val="center"/>
    </w:pPr>
    <w:rPr>
      <w:b/>
      <w:sz w:val="22"/>
    </w:rPr>
  </w:style>
  <w:style w:type="paragraph" w:customStyle="1" w:styleId="36">
    <w:name w:val="Заголовок3"/>
    <w:basedOn w:val="a3"/>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9">
    <w:name w:val="Обычный б/отступа"/>
    <w:basedOn w:val="a3"/>
    <w:uiPriority w:val="99"/>
    <w:rsid w:val="00E97969"/>
    <w:pPr>
      <w:widowControl w:val="0"/>
      <w:suppressAutoHyphens w:val="0"/>
      <w:spacing w:line="220" w:lineRule="atLeast"/>
      <w:jc w:val="both"/>
    </w:pPr>
    <w:rPr>
      <w:sz w:val="22"/>
    </w:rPr>
  </w:style>
  <w:style w:type="paragraph" w:customStyle="1" w:styleId="-0">
    <w:name w:val="Лит-заголовок"/>
    <w:basedOn w:val="a3"/>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3"/>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3"/>
    <w:uiPriority w:val="99"/>
    <w:rsid w:val="00E97969"/>
    <w:pPr>
      <w:suppressAutoHyphens w:val="0"/>
      <w:jc w:val="center"/>
    </w:pPr>
    <w:rPr>
      <w:sz w:val="22"/>
      <w:szCs w:val="24"/>
      <w:lang w:val="en-US"/>
    </w:rPr>
  </w:style>
  <w:style w:type="paragraph" w:customStyle="1" w:styleId="affa">
    <w:name w:val="Содержимое врезки"/>
    <w:basedOn w:val="af2"/>
    <w:uiPriority w:val="99"/>
    <w:rsid w:val="00E97969"/>
    <w:pPr>
      <w:suppressAutoHyphens w:val="0"/>
      <w:spacing w:after="120" w:line="220" w:lineRule="atLeast"/>
      <w:ind w:firstLine="454"/>
    </w:pPr>
    <w:rPr>
      <w:sz w:val="22"/>
    </w:rPr>
  </w:style>
  <w:style w:type="paragraph" w:customStyle="1" w:styleId="affb">
    <w:name w:val="Текст в заданном формате"/>
    <w:basedOn w:val="a3"/>
    <w:uiPriority w:val="99"/>
    <w:rsid w:val="00E97969"/>
    <w:pPr>
      <w:suppressAutoHyphens w:val="0"/>
      <w:spacing w:line="220" w:lineRule="atLeast"/>
      <w:ind w:firstLine="454"/>
      <w:jc w:val="both"/>
    </w:pPr>
    <w:rPr>
      <w:rFonts w:ascii="Courier New" w:hAnsi="Courier New" w:cs="Courier New"/>
    </w:rPr>
  </w:style>
  <w:style w:type="paragraph" w:styleId="28">
    <w:name w:val="Body Text 2"/>
    <w:basedOn w:val="a3"/>
    <w:link w:val="213"/>
    <w:uiPriority w:val="99"/>
    <w:rsid w:val="000C2E55"/>
    <w:pPr>
      <w:spacing w:after="120" w:line="480" w:lineRule="auto"/>
    </w:p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3"/>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3"/>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3"/>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3"/>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3"/>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3"/>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3"/>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3"/>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3"/>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c">
    <w:name w:val="Table Grid"/>
    <w:basedOn w:val="a5"/>
    <w:uiPriority w:val="99"/>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едения об авторах"/>
    <w:basedOn w:val="a3"/>
    <w:uiPriority w:val="99"/>
    <w:rsid w:val="007F2D71"/>
    <w:pPr>
      <w:suppressAutoHyphens w:val="0"/>
      <w:ind w:firstLine="386"/>
      <w:jc w:val="both"/>
    </w:pPr>
    <w:rPr>
      <w:lang w:eastAsia="ru-RU"/>
    </w:rPr>
  </w:style>
  <w:style w:type="paragraph" w:styleId="affe">
    <w:name w:val="Plain Text"/>
    <w:basedOn w:val="a3"/>
    <w:link w:val="afff"/>
    <w:uiPriority w:val="99"/>
    <w:rsid w:val="007F2D71"/>
    <w:pPr>
      <w:suppressAutoHyphens w:val="0"/>
      <w:spacing w:line="560" w:lineRule="exact"/>
      <w:ind w:firstLine="720"/>
      <w:jc w:val="both"/>
    </w:pPr>
    <w:rPr>
      <w:sz w:val="28"/>
      <w:lang w:eastAsia="ru-RU"/>
    </w:rPr>
  </w:style>
  <w:style w:type="character" w:customStyle="1" w:styleId="afff">
    <w:name w:val="Текст Знак"/>
    <w:link w:val="affe"/>
    <w:uiPriority w:val="99"/>
    <w:semiHidden/>
    <w:rPr>
      <w:rFonts w:ascii="Courier New" w:hAnsi="Courier New" w:cs="Courier New"/>
      <w:sz w:val="20"/>
      <w:szCs w:val="20"/>
      <w:lang w:eastAsia="ar-SA"/>
    </w:rPr>
  </w:style>
  <w:style w:type="paragraph" w:customStyle="1" w:styleId="MTDisplayEquation">
    <w:name w:val="MTDisplayEquation"/>
    <w:basedOn w:val="a3"/>
    <w:next w:val="a3"/>
    <w:autoRedefine/>
    <w:uiPriority w:val="99"/>
    <w:rsid w:val="008B31DD"/>
    <w:pPr>
      <w:suppressAutoHyphens w:val="0"/>
      <w:ind w:firstLine="567"/>
      <w:jc w:val="both"/>
    </w:pPr>
    <w:rPr>
      <w:sz w:val="22"/>
      <w:lang w:val="en-US" w:eastAsia="ru-RU"/>
    </w:rPr>
  </w:style>
  <w:style w:type="character" w:customStyle="1" w:styleId="MTEquationSection">
    <w:name w:val="MTEquationSection"/>
    <w:uiPriority w:val="99"/>
    <w:rsid w:val="007F2D71"/>
    <w:rPr>
      <w:color w:val="FF0000"/>
      <w:lang w:val="en-US" w:eastAsia="x-none"/>
    </w:rPr>
  </w:style>
  <w:style w:type="paragraph" w:styleId="afff0">
    <w:name w:val="Document Map"/>
    <w:basedOn w:val="a3"/>
    <w:link w:val="1f4"/>
    <w:uiPriority w:val="99"/>
    <w:semiHidden/>
    <w:rsid w:val="007F2D71"/>
    <w:pPr>
      <w:shd w:val="clear" w:color="auto" w:fill="000080"/>
      <w:suppressAutoHyphens w:val="0"/>
      <w:jc w:val="both"/>
    </w:pPr>
    <w:rPr>
      <w:rFonts w:ascii="Tahoma" w:hAnsi="Tahoma"/>
      <w:sz w:val="22"/>
      <w:lang w:eastAsia="ru-RU"/>
    </w:rPr>
  </w:style>
  <w:style w:type="character" w:customStyle="1" w:styleId="word">
    <w:name w:val="word"/>
    <w:uiPriority w:val="99"/>
    <w:rsid w:val="00FB412A"/>
    <w:rPr>
      <w:rFonts w:cs="Times New Roman"/>
    </w:rPr>
  </w:style>
  <w:style w:type="paragraph" w:styleId="29">
    <w:name w:val="List 2"/>
    <w:basedOn w:val="a3"/>
    <w:uiPriority w:val="99"/>
    <w:rsid w:val="007F2D71"/>
    <w:pPr>
      <w:suppressAutoHyphens w:val="0"/>
      <w:ind w:left="566" w:hanging="283"/>
      <w:jc w:val="both"/>
    </w:pPr>
    <w:rPr>
      <w:sz w:val="22"/>
      <w:lang w:eastAsia="ru-RU"/>
    </w:rPr>
  </w:style>
  <w:style w:type="paragraph" w:styleId="37">
    <w:name w:val="List 3"/>
    <w:basedOn w:val="a3"/>
    <w:uiPriority w:val="99"/>
    <w:rsid w:val="007F2D71"/>
    <w:pPr>
      <w:suppressAutoHyphens w:val="0"/>
      <w:ind w:left="849" w:hanging="283"/>
      <w:jc w:val="both"/>
    </w:pPr>
    <w:rPr>
      <w:sz w:val="22"/>
      <w:lang w:eastAsia="ru-RU"/>
    </w:rPr>
  </w:style>
  <w:style w:type="paragraph" w:styleId="2a">
    <w:name w:val="List Continue 2"/>
    <w:basedOn w:val="a3"/>
    <w:uiPriority w:val="99"/>
    <w:rsid w:val="007F2D71"/>
    <w:pPr>
      <w:suppressAutoHyphens w:val="0"/>
      <w:spacing w:after="120"/>
      <w:ind w:left="566"/>
      <w:jc w:val="both"/>
    </w:pPr>
    <w:rPr>
      <w:sz w:val="22"/>
      <w:lang w:eastAsia="ru-RU"/>
    </w:rPr>
  </w:style>
  <w:style w:type="paragraph" w:customStyle="1" w:styleId="Book">
    <w:name w:val="НИИ_Book_Публикации"/>
    <w:basedOn w:val="a3"/>
    <w:uiPriority w:val="99"/>
    <w:rsid w:val="007F2D71"/>
    <w:pPr>
      <w:numPr>
        <w:numId w:val="1"/>
      </w:numPr>
      <w:tabs>
        <w:tab w:val="left" w:pos="1021"/>
      </w:tabs>
      <w:suppressAutoHyphens w:val="0"/>
      <w:spacing w:after="120"/>
      <w:ind w:firstLine="454"/>
      <w:jc w:val="both"/>
    </w:pPr>
    <w:rPr>
      <w:i/>
      <w:lang w:eastAsia="ru-RU"/>
    </w:rPr>
  </w:style>
  <w:style w:type="paragraph" w:customStyle="1" w:styleId="afff1">
    <w:name w:val="аннотация"/>
    <w:basedOn w:val="a3"/>
    <w:uiPriority w:val="99"/>
    <w:rsid w:val="007F2D71"/>
    <w:pPr>
      <w:suppressAutoHyphens w:val="0"/>
      <w:ind w:firstLine="386"/>
      <w:jc w:val="both"/>
    </w:pPr>
    <w:rPr>
      <w:lang w:eastAsia="ru-RU"/>
    </w:rPr>
  </w:style>
  <w:style w:type="paragraph" w:customStyle="1" w:styleId="afff2">
    <w:name w:val="рисунок"/>
    <w:basedOn w:val="a3"/>
    <w:link w:val="afff3"/>
    <w:uiPriority w:val="99"/>
    <w:rsid w:val="007F2D71"/>
    <w:pPr>
      <w:suppressAutoHyphens w:val="0"/>
      <w:spacing w:before="120" w:after="240"/>
      <w:jc w:val="both"/>
    </w:pPr>
    <w:rPr>
      <w:lang w:eastAsia="ru-RU"/>
    </w:rPr>
  </w:style>
  <w:style w:type="paragraph" w:customStyle="1" w:styleId="afff4">
    <w:name w:val="Дата поступления"/>
    <w:next w:val="affd"/>
    <w:uiPriority w:val="99"/>
    <w:rsid w:val="007F2D71"/>
    <w:pPr>
      <w:ind w:left="5727"/>
    </w:pPr>
    <w:rPr>
      <w:noProof/>
      <w:sz w:val="18"/>
    </w:rPr>
  </w:style>
  <w:style w:type="paragraph" w:customStyle="1" w:styleId="afff5">
    <w:name w:val="фамилии"/>
    <w:basedOn w:val="a3"/>
    <w:next w:val="a3"/>
    <w:uiPriority w:val="99"/>
    <w:rsid w:val="007F2D71"/>
    <w:pPr>
      <w:suppressAutoHyphens w:val="0"/>
      <w:spacing w:before="120" w:after="480"/>
      <w:jc w:val="center"/>
    </w:pPr>
    <w:rPr>
      <w:i/>
      <w:sz w:val="24"/>
      <w:lang w:eastAsia="ru-RU"/>
    </w:rPr>
  </w:style>
  <w:style w:type="paragraph" w:customStyle="1" w:styleId="afff6">
    <w:name w:val="список лит"/>
    <w:basedOn w:val="a3"/>
    <w:uiPriority w:val="99"/>
    <w:rsid w:val="007F2D71"/>
    <w:pPr>
      <w:suppressAutoHyphens w:val="0"/>
      <w:spacing w:before="360" w:after="120"/>
      <w:jc w:val="center"/>
    </w:pPr>
    <w:rPr>
      <w:b/>
      <w:lang w:eastAsia="ru-RU"/>
    </w:rPr>
  </w:style>
  <w:style w:type="paragraph" w:customStyle="1" w:styleId="a0">
    <w:name w:val="Публикации"/>
    <w:basedOn w:val="Book"/>
    <w:link w:val="afff7"/>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1"/>
    <w:next w:val="afff1"/>
    <w:uiPriority w:val="99"/>
    <w:rsid w:val="007F2D71"/>
    <w:pPr>
      <w:spacing w:after="120"/>
      <w:ind w:firstLine="0"/>
      <w:jc w:val="center"/>
    </w:pPr>
    <w:rPr>
      <w:b/>
    </w:rPr>
  </w:style>
  <w:style w:type="paragraph" w:styleId="afff8">
    <w:name w:val="Block Text"/>
    <w:basedOn w:val="a3"/>
    <w:uiPriority w:val="99"/>
    <w:rsid w:val="007F2D71"/>
    <w:pPr>
      <w:suppressAutoHyphens w:val="0"/>
      <w:autoSpaceDE w:val="0"/>
      <w:autoSpaceDN w:val="0"/>
      <w:adjustRightInd w:val="0"/>
      <w:spacing w:after="120"/>
      <w:ind w:left="180" w:right="240"/>
      <w:jc w:val="both"/>
    </w:pPr>
    <w:rPr>
      <w:sz w:val="28"/>
      <w:lang w:eastAsia="ru-RU"/>
    </w:rPr>
  </w:style>
  <w:style w:type="character" w:styleId="afff9">
    <w:name w:val="footnote reference"/>
    <w:uiPriority w:val="99"/>
    <w:semiHidden/>
    <w:rsid w:val="007F2D71"/>
    <w:rPr>
      <w:rFonts w:cs="Times New Roman"/>
      <w:vertAlign w:val="superscript"/>
    </w:rPr>
  </w:style>
  <w:style w:type="paragraph" w:styleId="25">
    <w:name w:val="Body Text Indent 2"/>
    <w:basedOn w:val="a3"/>
    <w:link w:val="210"/>
    <w:uiPriority w:val="99"/>
    <w:rsid w:val="007F2D71"/>
    <w:pPr>
      <w:suppressAutoHyphens w:val="0"/>
      <w:spacing w:after="40"/>
      <w:ind w:firstLine="567"/>
      <w:jc w:val="both"/>
    </w:pPr>
    <w:rPr>
      <w:rFonts w:ascii="Arial" w:hAnsi="Arial"/>
      <w:lang w:eastAsia="ru-RU"/>
    </w:rPr>
  </w:style>
  <w:style w:type="character" w:customStyle="1" w:styleId="1a">
    <w:name w:val="Нижний колонтитул Знак1"/>
    <w:link w:val="af5"/>
    <w:uiPriority w:val="99"/>
    <w:locked/>
    <w:rsid w:val="00FB412A"/>
    <w:rPr>
      <w:lang w:val="ru-RU"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1"/>
    <w:uiPriority w:val="99"/>
    <w:rsid w:val="007F2D71"/>
    <w:pPr>
      <w:spacing w:after="60"/>
    </w:pPr>
    <w:rPr>
      <w:i/>
      <w:lang w:val="en-US"/>
    </w:rPr>
  </w:style>
  <w:style w:type="paragraph" w:styleId="38">
    <w:name w:val="Body Text 3"/>
    <w:basedOn w:val="a3"/>
    <w:link w:val="39"/>
    <w:uiPriority w:val="99"/>
    <w:rsid w:val="007F2D71"/>
    <w:pPr>
      <w:suppressAutoHyphens w:val="0"/>
      <w:spacing w:after="120"/>
    </w:pPr>
    <w:rPr>
      <w:sz w:val="16"/>
      <w:szCs w:val="16"/>
      <w:lang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3"/>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uiPriority w:val="99"/>
    <w:semiHidden/>
    <w:rPr>
      <w:rFonts w:ascii="Courier New" w:hAnsi="Courier New" w:cs="Courier New"/>
      <w:sz w:val="20"/>
      <w:szCs w:val="20"/>
      <w:lang w:eastAsia="ar-SA"/>
    </w:rPr>
  </w:style>
  <w:style w:type="character" w:customStyle="1" w:styleId="citation">
    <w:name w:val="citation"/>
    <w:uiPriority w:val="99"/>
    <w:rsid w:val="007F2D71"/>
    <w:rPr>
      <w:rFonts w:cs="Times New Roman"/>
    </w:rPr>
  </w:style>
  <w:style w:type="character" w:customStyle="1" w:styleId="ti">
    <w:name w:val="ti"/>
    <w:uiPriority w:val="99"/>
    <w:rsid w:val="007F2D71"/>
    <w:rPr>
      <w:rFonts w:cs="Times New Roman"/>
    </w:rPr>
  </w:style>
  <w:style w:type="character" w:customStyle="1" w:styleId="featuredlinkouts">
    <w:name w:val="featured_linkouts"/>
    <w:uiPriority w:val="99"/>
    <w:rsid w:val="007F2D71"/>
    <w:rPr>
      <w:rFonts w:cs="Times New Roman"/>
    </w:rPr>
  </w:style>
  <w:style w:type="character" w:customStyle="1" w:styleId="14">
    <w:name w:val="Основной текст Знак1"/>
    <w:link w:val="af2"/>
    <w:uiPriority w:val="99"/>
    <w:locked/>
    <w:rsid w:val="007F2D71"/>
    <w:rPr>
      <w:sz w:val="24"/>
      <w:lang w:val="ru-RU" w:eastAsia="ar-SA" w:bidi="ar-SA"/>
    </w:rPr>
  </w:style>
  <w:style w:type="character" w:customStyle="1" w:styleId="ja50-ce-author">
    <w:name w:val="ja50-ce-author"/>
    <w:uiPriority w:val="99"/>
    <w:rsid w:val="007F2D71"/>
    <w:rPr>
      <w:rFonts w:cs="Times New Roman"/>
    </w:rPr>
  </w:style>
  <w:style w:type="character" w:customStyle="1" w:styleId="ti2">
    <w:name w:val="ti2"/>
    <w:uiPriority w:val="99"/>
    <w:rsid w:val="007F2D71"/>
    <w:rPr>
      <w:sz w:val="22"/>
    </w:rPr>
  </w:style>
  <w:style w:type="paragraph" w:customStyle="1" w:styleId="afffa">
    <w:name w:val="Нормальный"/>
    <w:uiPriority w:val="99"/>
    <w:rsid w:val="007F2D71"/>
    <w:pPr>
      <w:ind w:firstLine="709"/>
      <w:jc w:val="both"/>
    </w:pPr>
    <w:rPr>
      <w:sz w:val="24"/>
    </w:rPr>
  </w:style>
  <w:style w:type="paragraph" w:styleId="afffb">
    <w:name w:val="Normal (Web)"/>
    <w:basedOn w:val="a3"/>
    <w:uiPriority w:val="99"/>
    <w:rsid w:val="007F2D71"/>
    <w:pPr>
      <w:suppressAutoHyphens w:val="0"/>
      <w:spacing w:before="100" w:beforeAutospacing="1" w:after="100" w:afterAutospacing="1"/>
    </w:pPr>
    <w:rPr>
      <w:sz w:val="24"/>
      <w:szCs w:val="24"/>
      <w:lang w:eastAsia="ru-RU"/>
    </w:rPr>
  </w:style>
  <w:style w:type="paragraph" w:customStyle="1" w:styleId="afffc">
    <w:name w:val="Знак Знак Знак"/>
    <w:basedOn w:val="a3"/>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rPr>
      <w:rFonts w:cs="Times New Roman"/>
    </w:rPr>
  </w:style>
  <w:style w:type="paragraph" w:customStyle="1" w:styleId="articlecategory4">
    <w:name w:val="articlecategory4"/>
    <w:basedOn w:val="a3"/>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rPr>
      <w:rFonts w:cs="Times New Roman"/>
    </w:rPr>
  </w:style>
  <w:style w:type="character" w:customStyle="1" w:styleId="afffd">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rPr>
      <w:rFonts w:cs="Times New Roman"/>
    </w:rPr>
  </w:style>
  <w:style w:type="character" w:customStyle="1" w:styleId="afffe">
    <w:name w:val="Гипертекстовая ссылка"/>
    <w:uiPriority w:val="99"/>
    <w:rsid w:val="007F2D71"/>
    <w:rPr>
      <w:color w:val="008000"/>
    </w:rPr>
  </w:style>
  <w:style w:type="paragraph" w:customStyle="1" w:styleId="affff">
    <w:name w:val="Знак"/>
    <w:basedOn w:val="a3"/>
    <w:uiPriority w:val="99"/>
    <w:rsid w:val="004E2EF1"/>
    <w:pPr>
      <w:suppressAutoHyphens w:val="0"/>
      <w:spacing w:after="160" w:line="240" w:lineRule="exact"/>
    </w:pPr>
    <w:rPr>
      <w:rFonts w:ascii="Verdana" w:hAnsi="Verdana" w:cs="Verdana"/>
      <w:lang w:val="en-US" w:eastAsia="en-US"/>
    </w:rPr>
  </w:style>
  <w:style w:type="paragraph" w:customStyle="1" w:styleId="affff0">
    <w:name w:val="Настя Знак Знак Знак"/>
    <w:basedOn w:val="a3"/>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rPr>
      <w:rFonts w:cs="Times New Roman"/>
    </w:rPr>
  </w:style>
  <w:style w:type="character" w:styleId="affff1">
    <w:name w:val="annotation reference"/>
    <w:uiPriority w:val="99"/>
    <w:rsid w:val="004E2EF1"/>
    <w:rPr>
      <w:rFonts w:cs="Times New Roman"/>
      <w:sz w:val="16"/>
    </w:rPr>
  </w:style>
  <w:style w:type="paragraph" w:styleId="affff2">
    <w:name w:val="annotation text"/>
    <w:basedOn w:val="a3"/>
    <w:link w:val="affff3"/>
    <w:uiPriority w:val="99"/>
    <w:rsid w:val="004E2EF1"/>
    <w:pPr>
      <w:suppressAutoHyphens w:val="0"/>
    </w:pPr>
    <w:rPr>
      <w:lang w:eastAsia="ru-RU"/>
    </w:rPr>
  </w:style>
  <w:style w:type="character" w:customStyle="1" w:styleId="af7">
    <w:name w:val="Подзаголовок Знак"/>
    <w:link w:val="af1"/>
    <w:uiPriority w:val="99"/>
    <w:locked/>
    <w:rsid w:val="00D67888"/>
    <w:rPr>
      <w:rFonts w:cs="Times New Roman"/>
      <w:b/>
      <w:bCs/>
      <w:sz w:val="24"/>
      <w:szCs w:val="24"/>
      <w:lang w:val="x-none" w:eastAsia="ar-SA" w:bidi="ar-SA"/>
    </w:rPr>
  </w:style>
  <w:style w:type="paragraph" w:styleId="affff4">
    <w:name w:val="annotation subject"/>
    <w:basedOn w:val="affff2"/>
    <w:next w:val="affff2"/>
    <w:link w:val="affff5"/>
    <w:uiPriority w:val="99"/>
    <w:semiHidden/>
    <w:rsid w:val="004E2EF1"/>
    <w:rPr>
      <w:b/>
      <w:bCs/>
    </w:rPr>
  </w:style>
  <w:style w:type="character" w:customStyle="1" w:styleId="affff5">
    <w:name w:val="Тема примечания Знак"/>
    <w:link w:val="affff4"/>
    <w:uiPriority w:val="99"/>
    <w:semiHidden/>
    <w:rPr>
      <w:rFonts w:cs="Times New Roman"/>
      <w:b/>
      <w:bCs/>
      <w:sz w:val="20"/>
      <w:szCs w:val="20"/>
      <w:lang w:val="x-none" w:eastAsia="ar-SA" w:bidi="ar-SA"/>
    </w:rPr>
  </w:style>
  <w:style w:type="paragraph" w:styleId="affff6">
    <w:name w:val="Balloon Text"/>
    <w:basedOn w:val="a3"/>
    <w:link w:val="affff7"/>
    <w:uiPriority w:val="99"/>
    <w:semiHidden/>
    <w:rsid w:val="004E2EF1"/>
    <w:pPr>
      <w:suppressAutoHyphens w:val="0"/>
    </w:pPr>
    <w:rPr>
      <w:rFonts w:ascii="Tahoma" w:hAnsi="Tahoma" w:cs="Tahoma"/>
      <w:sz w:val="16"/>
      <w:szCs w:val="16"/>
      <w:lang w:eastAsia="ru-RU"/>
    </w:rPr>
  </w:style>
  <w:style w:type="character" w:customStyle="1" w:styleId="39">
    <w:name w:val="Основной текст 3 Знак"/>
    <w:link w:val="38"/>
    <w:uiPriority w:val="99"/>
    <w:locked/>
    <w:rsid w:val="0036520C"/>
    <w:rPr>
      <w:sz w:val="16"/>
      <w:lang w:val="ru-RU" w:eastAsia="ru-RU"/>
    </w:rPr>
  </w:style>
  <w:style w:type="paragraph" w:styleId="affff8">
    <w:name w:val="List Bullet"/>
    <w:basedOn w:val="a3"/>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rPr>
      <w:rFonts w:cs="Times New Roman"/>
    </w:rPr>
  </w:style>
  <w:style w:type="character" w:customStyle="1" w:styleId="textitalics">
    <w:name w:val="textitalics"/>
    <w:uiPriority w:val="99"/>
    <w:rsid w:val="00437BBE"/>
    <w:rPr>
      <w:rFonts w:cs="Times New Roman"/>
    </w:rPr>
  </w:style>
  <w:style w:type="character" w:customStyle="1" w:styleId="txtboldonly">
    <w:name w:val="txtboldonly"/>
    <w:uiPriority w:val="99"/>
    <w:rsid w:val="00437BBE"/>
    <w:rPr>
      <w:rFonts w:cs="Times New Roman"/>
    </w:rPr>
  </w:style>
  <w:style w:type="paragraph" w:customStyle="1" w:styleId="1f5">
    <w:name w:val="Знак Знак1 Знак Знак"/>
    <w:basedOn w:val="a3"/>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link w:val="20"/>
    <w:uiPriority w:val="99"/>
    <w:locked/>
    <w:rsid w:val="00FB412A"/>
    <w:rPr>
      <w:sz w:val="28"/>
      <w:lang w:val="ru-RU" w:eastAsia="ar-SA" w:bidi="ar-SA"/>
    </w:rPr>
  </w:style>
  <w:style w:type="character" w:customStyle="1" w:styleId="1f4">
    <w:name w:val="Схема документа Знак1"/>
    <w:link w:val="afff0"/>
    <w:uiPriority w:val="99"/>
    <w:semiHidden/>
    <w:locked/>
    <w:rsid w:val="00FB412A"/>
    <w:rPr>
      <w:rFonts w:ascii="Tahoma" w:hAnsi="Tahoma"/>
      <w:sz w:val="22"/>
      <w:lang w:val="ru-RU" w:eastAsia="ru-RU"/>
    </w:rPr>
  </w:style>
  <w:style w:type="paragraph" w:styleId="affff9">
    <w:name w:val="No Spacing"/>
    <w:link w:val="affffa"/>
    <w:uiPriority w:val="99"/>
    <w:qFormat/>
    <w:rsid w:val="00FB412A"/>
    <w:rPr>
      <w:rFonts w:ascii="Calibri" w:hAnsi="Calibri"/>
      <w:sz w:val="22"/>
      <w:szCs w:val="22"/>
      <w:lang w:eastAsia="en-US"/>
    </w:rPr>
  </w:style>
  <w:style w:type="character" w:styleId="affffb">
    <w:name w:val="Emphasis"/>
    <w:uiPriority w:val="99"/>
    <w:qFormat/>
    <w:rsid w:val="00FB412A"/>
    <w:rPr>
      <w:rFonts w:cs="Times New Roman"/>
      <w:b/>
    </w:rPr>
  </w:style>
  <w:style w:type="paragraph" w:customStyle="1" w:styleId="2b">
    <w:name w:val="Знак Знак2 Знак"/>
    <w:basedOn w:val="a3"/>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3"/>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3"/>
    <w:uiPriority w:val="99"/>
    <w:rsid w:val="00A27794"/>
    <w:pPr>
      <w:suppressAutoHyphens w:val="0"/>
      <w:spacing w:before="100" w:beforeAutospacing="1" w:after="100" w:afterAutospacing="1"/>
    </w:pPr>
    <w:rPr>
      <w:sz w:val="24"/>
      <w:szCs w:val="24"/>
      <w:lang w:eastAsia="ru-RU"/>
    </w:rPr>
  </w:style>
  <w:style w:type="paragraph" w:styleId="3a">
    <w:name w:val="Body Text Indent 3"/>
    <w:basedOn w:val="a3"/>
    <w:link w:val="312"/>
    <w:uiPriority w:val="99"/>
    <w:rsid w:val="003F21AC"/>
    <w:pPr>
      <w:spacing w:after="120"/>
      <w:ind w:left="283"/>
    </w:pPr>
    <w:rPr>
      <w:sz w:val="16"/>
      <w:szCs w:val="16"/>
    </w:rPr>
  </w:style>
  <w:style w:type="paragraph" w:customStyle="1" w:styleId="1f6">
    <w:name w:val="Рецензия1"/>
    <w:hidden/>
    <w:uiPriority w:val="99"/>
    <w:semiHidden/>
    <w:rsid w:val="006C6F01"/>
    <w:rPr>
      <w:rFonts w:ascii="Calibri" w:hAnsi="Calibri"/>
      <w:sz w:val="22"/>
      <w:szCs w:val="22"/>
    </w:rPr>
  </w:style>
  <w:style w:type="paragraph" w:styleId="affffc">
    <w:name w:val="endnote text"/>
    <w:basedOn w:val="a3"/>
    <w:link w:val="affffd"/>
    <w:uiPriority w:val="99"/>
    <w:semiHidden/>
    <w:rsid w:val="003F21AC"/>
    <w:pPr>
      <w:suppressAutoHyphens w:val="0"/>
    </w:pPr>
    <w:rPr>
      <w:lang w:eastAsia="ru-RU"/>
    </w:rPr>
  </w:style>
  <w:style w:type="character" w:customStyle="1" w:styleId="affffd">
    <w:name w:val="Текст концевой сноски Знак"/>
    <w:link w:val="affffc"/>
    <w:uiPriority w:val="99"/>
    <w:semiHidden/>
    <w:rPr>
      <w:sz w:val="20"/>
      <w:szCs w:val="20"/>
      <w:lang w:eastAsia="ar-SA"/>
    </w:rPr>
  </w:style>
  <w:style w:type="character" w:styleId="affffe">
    <w:name w:val="endnote reference"/>
    <w:uiPriority w:val="99"/>
    <w:semiHidden/>
    <w:rsid w:val="003F21AC"/>
    <w:rPr>
      <w:rFonts w:cs="Times New Roman"/>
      <w:vertAlign w:val="superscript"/>
    </w:rPr>
  </w:style>
  <w:style w:type="paragraph" w:customStyle="1" w:styleId="2c">
    <w:name w:val="Знак2"/>
    <w:basedOn w:val="a3"/>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rPr>
      <w:rFonts w:cs="Times New Roman"/>
    </w:rPr>
  </w:style>
  <w:style w:type="character" w:customStyle="1" w:styleId="pagerange">
    <w:name w:val="pagerange"/>
    <w:uiPriority w:val="99"/>
    <w:rsid w:val="00C31876"/>
    <w:rPr>
      <w:rFonts w:cs="Times New Roman"/>
    </w:rPr>
  </w:style>
  <w:style w:type="character" w:customStyle="1" w:styleId="st">
    <w:name w:val="st"/>
    <w:uiPriority w:val="99"/>
    <w:rsid w:val="00C31876"/>
    <w:rPr>
      <w:rFonts w:cs="Times New Roman"/>
    </w:rPr>
  </w:style>
  <w:style w:type="character" w:styleId="HTML1">
    <w:name w:val="HTML Cite"/>
    <w:uiPriority w:val="99"/>
    <w:rsid w:val="00C31876"/>
    <w:rPr>
      <w:rFonts w:cs="Times New Roman"/>
      <w:i/>
    </w:rPr>
  </w:style>
  <w:style w:type="character" w:customStyle="1" w:styleId="citationyear">
    <w:name w:val="citation_year"/>
    <w:uiPriority w:val="99"/>
    <w:rsid w:val="00C31876"/>
    <w:rPr>
      <w:rFonts w:cs="Times New Roman"/>
    </w:rPr>
  </w:style>
  <w:style w:type="character" w:customStyle="1" w:styleId="citationvolume">
    <w:name w:val="citation_volume"/>
    <w:uiPriority w:val="99"/>
    <w:rsid w:val="00C31876"/>
    <w:rPr>
      <w:rFonts w:cs="Times New Roman"/>
    </w:rPr>
  </w:style>
  <w:style w:type="character" w:customStyle="1" w:styleId="container">
    <w:name w:val="container"/>
    <w:uiPriority w:val="99"/>
    <w:rsid w:val="00C31876"/>
    <w:rPr>
      <w:rFonts w:cs="Times New Roman"/>
    </w:rPr>
  </w:style>
  <w:style w:type="character" w:customStyle="1" w:styleId="author">
    <w:name w:val="author"/>
    <w:uiPriority w:val="99"/>
    <w:rsid w:val="00C31876"/>
    <w:rPr>
      <w:rFonts w:cs="Times New Roman"/>
    </w:rPr>
  </w:style>
  <w:style w:type="character" w:customStyle="1" w:styleId="longtextshorttext">
    <w:name w:val="long_text short_text"/>
    <w:uiPriority w:val="99"/>
    <w:rsid w:val="00C31876"/>
    <w:rPr>
      <w:rFonts w:cs="Times New Roman"/>
    </w:rPr>
  </w:style>
  <w:style w:type="character" w:customStyle="1" w:styleId="hps">
    <w:name w:val="hps"/>
    <w:uiPriority w:val="99"/>
    <w:rsid w:val="00C31876"/>
    <w:rPr>
      <w:rFonts w:cs="Times New Roman"/>
    </w:rPr>
  </w:style>
  <w:style w:type="character" w:customStyle="1" w:styleId="hpsatn">
    <w:name w:val="hps atn"/>
    <w:uiPriority w:val="99"/>
    <w:rsid w:val="00C31876"/>
    <w:rPr>
      <w:rFonts w:cs="Times New Roman"/>
    </w:rPr>
  </w:style>
  <w:style w:type="paragraph" w:customStyle="1" w:styleId="afffff">
    <w:name w:val="Основной"/>
    <w:basedOn w:val="a3"/>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3"/>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3"/>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d">
    <w:name w:val="Основной шрифт абзаца2 Знак"/>
    <w:basedOn w:val="a3"/>
    <w:uiPriority w:val="99"/>
    <w:rsid w:val="00F96214"/>
    <w:pPr>
      <w:suppressAutoHyphens w:val="0"/>
      <w:spacing w:after="160" w:line="240" w:lineRule="exact"/>
    </w:pPr>
    <w:rPr>
      <w:rFonts w:ascii="Verdana" w:hAnsi="Verdana" w:cs="Verdana"/>
      <w:lang w:val="en-US" w:eastAsia="en-US"/>
    </w:rPr>
  </w:style>
  <w:style w:type="paragraph" w:customStyle="1" w:styleId="1f7">
    <w:name w:val="Обычный1"/>
    <w:uiPriority w:val="99"/>
    <w:rsid w:val="00E36099"/>
    <w:pPr>
      <w:spacing w:line="360" w:lineRule="auto"/>
    </w:pPr>
    <w:rPr>
      <w:sz w:val="28"/>
    </w:rPr>
  </w:style>
  <w:style w:type="paragraph" w:styleId="2e">
    <w:name w:val="List Bullet 2"/>
    <w:basedOn w:val="a3"/>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f0">
    <w:name w:val="FollowedHyperlink"/>
    <w:uiPriority w:val="99"/>
    <w:rsid w:val="00E36099"/>
    <w:rPr>
      <w:rFonts w:cs="Times New Roman"/>
      <w:color w:val="800080"/>
      <w:u w:val="single"/>
    </w:rPr>
  </w:style>
  <w:style w:type="paragraph" w:customStyle="1" w:styleId="TAMainText">
    <w:name w:val="TA_Main_Text"/>
    <w:basedOn w:val="a3"/>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3"/>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rPr>
      <w:rFonts w:cs="Times New Roman"/>
    </w:rPr>
  </w:style>
  <w:style w:type="paragraph" w:customStyle="1" w:styleId="110">
    <w:name w:val="Знак Знак Знак1 Знак1"/>
    <w:basedOn w:val="a3"/>
    <w:uiPriority w:val="99"/>
    <w:rsid w:val="00E36099"/>
    <w:pPr>
      <w:suppressAutoHyphens w:val="0"/>
      <w:spacing w:after="160" w:line="240" w:lineRule="exact"/>
    </w:pPr>
    <w:rPr>
      <w:rFonts w:ascii="Verdana" w:hAnsi="Verdana" w:cs="Verdana"/>
      <w:lang w:val="en-US" w:eastAsia="en-US"/>
    </w:rPr>
  </w:style>
  <w:style w:type="paragraph" w:customStyle="1" w:styleId="afffff1">
    <w:name w:val="Знак Знак Знак Знак Знак Знак Знак"/>
    <w:basedOn w:val="a3"/>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rPr>
      <w:rFonts w:cs="Times New Roman"/>
    </w:rPr>
  </w:style>
  <w:style w:type="character" w:customStyle="1" w:styleId="msg-recipient">
    <w:name w:val="msg-recipient"/>
    <w:uiPriority w:val="99"/>
    <w:rsid w:val="00E36099"/>
  </w:style>
  <w:style w:type="paragraph" w:styleId="afffff2">
    <w:name w:val="caption"/>
    <w:basedOn w:val="a3"/>
    <w:next w:val="a3"/>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3"/>
    <w:uiPriority w:val="99"/>
    <w:rsid w:val="00E36099"/>
    <w:pPr>
      <w:keepNext/>
      <w:suppressAutoHyphens/>
      <w:spacing w:after="160" w:line="300" w:lineRule="exact"/>
      <w:jc w:val="center"/>
    </w:pPr>
    <w:rPr>
      <w:noProof/>
      <w:sz w:val="26"/>
    </w:rPr>
  </w:style>
  <w:style w:type="paragraph" w:customStyle="1" w:styleId="afffff3">
    <w:name w:val="Литература"/>
    <w:basedOn w:val="a3"/>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rPr>
      <w:rFonts w:cs="Times New Roman"/>
    </w:rPr>
  </w:style>
  <w:style w:type="character" w:customStyle="1" w:styleId="licensedcontent">
    <w:name w:val="licensedcontent"/>
    <w:uiPriority w:val="99"/>
    <w:rsid w:val="00E36099"/>
    <w:rPr>
      <w:rFonts w:cs="Times New Roman"/>
    </w:rPr>
  </w:style>
  <w:style w:type="character" w:customStyle="1" w:styleId="texhtml">
    <w:name w:val="texhtml"/>
    <w:uiPriority w:val="99"/>
    <w:rsid w:val="00E36099"/>
    <w:rPr>
      <w:rFonts w:cs="Times New Roman"/>
    </w:rPr>
  </w:style>
  <w:style w:type="paragraph" w:customStyle="1" w:styleId="afffff4">
    <w:name w:val="Табл №"/>
    <w:basedOn w:val="3a"/>
    <w:next w:val="af2"/>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5">
    <w:name w:val="Задачи"/>
    <w:basedOn w:val="a3"/>
    <w:uiPriority w:val="99"/>
    <w:rsid w:val="00E36099"/>
    <w:pPr>
      <w:keepNext/>
      <w:spacing w:before="180" w:after="120"/>
      <w:jc w:val="center"/>
    </w:pPr>
    <w:rPr>
      <w:b/>
      <w:bCs/>
      <w:sz w:val="28"/>
      <w:szCs w:val="28"/>
      <w:lang w:eastAsia="ru-RU"/>
    </w:rPr>
  </w:style>
  <w:style w:type="paragraph" w:customStyle="1" w:styleId="afffff6">
    <w:name w:val="Подпись к рисунку"/>
    <w:basedOn w:val="a3"/>
    <w:uiPriority w:val="99"/>
    <w:rsid w:val="00E36099"/>
    <w:pPr>
      <w:jc w:val="center"/>
    </w:pPr>
    <w:rPr>
      <w:i/>
      <w:sz w:val="26"/>
      <w:szCs w:val="26"/>
      <w:lang w:eastAsia="ru-RU"/>
    </w:rPr>
  </w:style>
  <w:style w:type="paragraph" w:customStyle="1" w:styleId="3b">
    <w:name w:val="Стиль Заголовок3"/>
    <w:basedOn w:val="2140"/>
    <w:uiPriority w:val="99"/>
    <w:rsid w:val="00E36099"/>
  </w:style>
  <w:style w:type="paragraph" w:customStyle="1" w:styleId="afffff7">
    <w:name w:val="Знак Знак Знак Знак"/>
    <w:basedOn w:val="a3"/>
    <w:uiPriority w:val="99"/>
    <w:rsid w:val="00E36099"/>
    <w:pPr>
      <w:suppressAutoHyphens w:val="0"/>
      <w:spacing w:after="160" w:line="240" w:lineRule="exact"/>
    </w:pPr>
    <w:rPr>
      <w:rFonts w:ascii="Verdana" w:hAnsi="Verdana" w:cs="Verdana"/>
      <w:lang w:val="en-US" w:eastAsia="en-US"/>
    </w:rPr>
  </w:style>
  <w:style w:type="paragraph" w:customStyle="1" w:styleId="afffff8">
    <w:name w:val="где"/>
    <w:basedOn w:val="a3"/>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9">
    <w:name w:val="Центр"/>
    <w:basedOn w:val="a3"/>
    <w:next w:val="a3"/>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a">
    <w:name w:val="Точка"/>
    <w:basedOn w:val="a3"/>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b">
    <w:name w:val="Место работы"/>
    <w:basedOn w:val="a3"/>
    <w:next w:val="a3"/>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c">
    <w:name w:val="Стиль"/>
    <w:basedOn w:val="a3"/>
    <w:uiPriority w:val="99"/>
    <w:rsid w:val="00E36099"/>
    <w:pPr>
      <w:suppressAutoHyphens w:val="0"/>
      <w:spacing w:after="160" w:line="240" w:lineRule="exact"/>
    </w:pPr>
    <w:rPr>
      <w:rFonts w:ascii="Verdana" w:hAnsi="Verdana" w:cs="Verdana"/>
      <w:lang w:val="en-US" w:eastAsia="en-US"/>
    </w:rPr>
  </w:style>
  <w:style w:type="paragraph" w:customStyle="1" w:styleId="1f8">
    <w:name w:val="1"/>
    <w:basedOn w:val="a3"/>
    <w:link w:val="1f9"/>
    <w:uiPriority w:val="99"/>
    <w:rsid w:val="00E36099"/>
    <w:pPr>
      <w:suppressAutoHyphens w:val="0"/>
      <w:spacing w:after="160"/>
      <w:ind w:firstLine="284"/>
      <w:jc w:val="both"/>
    </w:pPr>
    <w:rPr>
      <w:rFonts w:cs="Verdana"/>
      <w:lang w:val="en-US" w:eastAsia="en-US"/>
    </w:rPr>
  </w:style>
  <w:style w:type="paragraph" w:customStyle="1" w:styleId="afffffd">
    <w:name w:val="Стиль По центру"/>
    <w:basedOn w:val="a3"/>
    <w:uiPriority w:val="99"/>
    <w:rsid w:val="00E36099"/>
    <w:pPr>
      <w:suppressAutoHyphens w:val="0"/>
      <w:jc w:val="center"/>
    </w:pPr>
    <w:rPr>
      <w:kern w:val="28"/>
      <w:sz w:val="24"/>
      <w:lang w:eastAsia="ru-RU"/>
    </w:rPr>
  </w:style>
  <w:style w:type="paragraph" w:customStyle="1" w:styleId="a1">
    <w:name w:val="Заг табл"/>
    <w:basedOn w:val="a3"/>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e">
    <w:name w:val="Таблица"/>
    <w:basedOn w:val="a3"/>
    <w:uiPriority w:val="99"/>
    <w:rsid w:val="00E36099"/>
    <w:pPr>
      <w:suppressAutoHyphens w:val="0"/>
      <w:spacing w:before="60" w:after="60"/>
      <w:jc w:val="right"/>
    </w:pPr>
    <w:rPr>
      <w:sz w:val="28"/>
      <w:szCs w:val="24"/>
      <w:lang w:eastAsia="ru-RU"/>
    </w:rPr>
  </w:style>
  <w:style w:type="character" w:customStyle="1" w:styleId="notinjournal">
    <w:name w:val="notinjournal"/>
    <w:uiPriority w:val="99"/>
    <w:rsid w:val="00E36099"/>
    <w:rPr>
      <w:rFonts w:cs="Times New Roman"/>
    </w:rPr>
  </w:style>
  <w:style w:type="paragraph" w:customStyle="1" w:styleId="CharChar">
    <w:name w:val="Char Char"/>
    <w:basedOn w:val="a3"/>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3"/>
    <w:uiPriority w:val="99"/>
    <w:rsid w:val="00BF1D80"/>
    <w:pPr>
      <w:suppressAutoHyphens w:val="0"/>
      <w:spacing w:before="100" w:beforeAutospacing="1" w:after="100" w:afterAutospacing="1"/>
    </w:pPr>
    <w:rPr>
      <w:sz w:val="24"/>
      <w:szCs w:val="24"/>
      <w:lang w:eastAsia="ru-RU"/>
    </w:rPr>
  </w:style>
  <w:style w:type="paragraph" w:customStyle="1" w:styleId="3c">
    <w:name w:val="3"/>
    <w:basedOn w:val="a3"/>
    <w:next w:val="afffb"/>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rPr>
      <w:rFonts w:cs="Times New Roman"/>
    </w:rPr>
  </w:style>
  <w:style w:type="paragraph" w:customStyle="1" w:styleId="affffff">
    <w:name w:val="Маша"/>
    <w:basedOn w:val="a3"/>
    <w:autoRedefine/>
    <w:uiPriority w:val="99"/>
    <w:rsid w:val="00FF14DF"/>
    <w:pPr>
      <w:suppressAutoHyphens w:val="0"/>
    </w:pPr>
    <w:rPr>
      <w:i/>
      <w:lang w:eastAsia="ru-RU"/>
    </w:rPr>
  </w:style>
  <w:style w:type="paragraph" w:customStyle="1" w:styleId="Iaoa">
    <w:name w:val="Iaoa"/>
    <w:basedOn w:val="a3"/>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uiPriority w:val="99"/>
    <w:rsid w:val="00E42AAA"/>
    <w:rPr>
      <w:rFonts w:cs="Times New Roman"/>
    </w:rPr>
  </w:style>
  <w:style w:type="paragraph" w:customStyle="1" w:styleId="2f">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0">
    <w:name w:val="line number"/>
    <w:uiPriority w:val="99"/>
    <w:rsid w:val="004A5A20"/>
    <w:rPr>
      <w:rFonts w:cs="Times New Roman"/>
    </w:rPr>
  </w:style>
  <w:style w:type="paragraph" w:customStyle="1" w:styleId="Text">
    <w:name w:val="Text"/>
    <w:basedOn w:val="a3"/>
    <w:uiPriority w:val="99"/>
    <w:rsid w:val="00F663B7"/>
    <w:pPr>
      <w:suppressAutoHyphens w:val="0"/>
      <w:ind w:firstLine="680"/>
      <w:jc w:val="both"/>
    </w:pPr>
    <w:rPr>
      <w:sz w:val="24"/>
      <w:szCs w:val="24"/>
      <w:lang w:eastAsia="ru-RU"/>
    </w:rPr>
  </w:style>
  <w:style w:type="paragraph" w:customStyle="1" w:styleId="affffff1">
    <w:name w:val="ДипСтиль Знак"/>
    <w:basedOn w:val="a3"/>
    <w:link w:val="affffff2"/>
    <w:uiPriority w:val="99"/>
    <w:rsid w:val="0036520C"/>
    <w:pPr>
      <w:suppressAutoHyphens w:val="0"/>
      <w:ind w:firstLine="540"/>
      <w:jc w:val="both"/>
    </w:pPr>
    <w:rPr>
      <w:sz w:val="24"/>
      <w:szCs w:val="24"/>
      <w:lang w:eastAsia="ru-RU"/>
    </w:rPr>
  </w:style>
  <w:style w:type="character" w:customStyle="1" w:styleId="affffff2">
    <w:name w:val="ДипСтиль Знак Знак"/>
    <w:link w:val="affffff1"/>
    <w:uiPriority w:val="99"/>
    <w:locked/>
    <w:rsid w:val="0036520C"/>
    <w:rPr>
      <w:sz w:val="24"/>
      <w:lang w:val="ru-RU" w:eastAsia="ru-RU"/>
    </w:rPr>
  </w:style>
  <w:style w:type="character" w:customStyle="1" w:styleId="1f9">
    <w:name w:val="1 Знак"/>
    <w:link w:val="1f8"/>
    <w:uiPriority w:val="99"/>
    <w:locked/>
    <w:rsid w:val="0036520C"/>
    <w:rPr>
      <w:lang w:val="en-US" w:eastAsia="en-US"/>
    </w:rPr>
  </w:style>
  <w:style w:type="character" w:customStyle="1" w:styleId="affff7">
    <w:name w:val="Текст выноски Знак"/>
    <w:link w:val="affff6"/>
    <w:uiPriority w:val="99"/>
    <w:semiHidden/>
    <w:locked/>
    <w:rsid w:val="0036520C"/>
    <w:rPr>
      <w:rFonts w:ascii="Tahoma" w:hAnsi="Tahoma"/>
      <w:sz w:val="16"/>
      <w:lang w:val="ru-RU" w:eastAsia="ru-RU"/>
    </w:rPr>
  </w:style>
  <w:style w:type="character" w:customStyle="1" w:styleId="312">
    <w:name w:val="Основной текст с отступом 3 Знак1"/>
    <w:link w:val="3a"/>
    <w:uiPriority w:val="99"/>
    <w:locked/>
    <w:rsid w:val="006C6F01"/>
    <w:rPr>
      <w:sz w:val="16"/>
      <w:lang w:val="ru-RU" w:eastAsia="ar-SA" w:bidi="ar-SA"/>
    </w:rPr>
  </w:style>
  <w:style w:type="character" w:customStyle="1" w:styleId="BalloonTextChar">
    <w:name w:val="Balloon Text Char"/>
    <w:uiPriority w:val="99"/>
    <w:semiHidden/>
    <w:locked/>
    <w:rsid w:val="006C6F01"/>
    <w:rPr>
      <w:rFonts w:ascii="Tahoma" w:hAnsi="Tahoma"/>
      <w:b/>
      <w:sz w:val="16"/>
      <w:lang w:val="ru-RU" w:eastAsia="ru-RU"/>
    </w:rPr>
  </w:style>
  <w:style w:type="character" w:customStyle="1" w:styleId="18">
    <w:name w:val="Верхний колонтитул Знак1"/>
    <w:link w:val="af4"/>
    <w:uiPriority w:val="99"/>
    <w:semiHidden/>
    <w:locked/>
    <w:rsid w:val="006C6F01"/>
    <w:rPr>
      <w:lang w:val="ru-RU" w:eastAsia="ar-SA" w:bidi="ar-SA"/>
    </w:rPr>
  </w:style>
  <w:style w:type="character" w:customStyle="1" w:styleId="BodyTextIndentChar">
    <w:name w:val="Body Text Indent Char"/>
    <w:uiPriority w:val="99"/>
    <w:locked/>
    <w:rsid w:val="006C6F01"/>
    <w:rPr>
      <w:b/>
      <w:sz w:val="28"/>
      <w:lang w:val="ru-RU" w:eastAsia="ru-RU"/>
    </w:rPr>
  </w:style>
  <w:style w:type="character" w:customStyle="1" w:styleId="213">
    <w:name w:val="Основной текст 2 Знак1"/>
    <w:link w:val="28"/>
    <w:uiPriority w:val="99"/>
    <w:locked/>
    <w:rsid w:val="006C6F01"/>
    <w:rPr>
      <w:lang w:val="ru-RU" w:eastAsia="ar-SA" w:bidi="ar-SA"/>
    </w:rPr>
  </w:style>
  <w:style w:type="character" w:customStyle="1" w:styleId="Els-body-text0">
    <w:name w:val="Els-body-text Знак"/>
    <w:link w:val="Els-body-text"/>
    <w:uiPriority w:val="99"/>
    <w:locked/>
    <w:rsid w:val="00D4575D"/>
    <w:rPr>
      <w:lang w:val="en-US" w:eastAsia="ru-RU"/>
    </w:rPr>
  </w:style>
  <w:style w:type="character" w:customStyle="1" w:styleId="afff7">
    <w:name w:val="Публикации Знак"/>
    <w:link w:val="a0"/>
    <w:uiPriority w:val="99"/>
    <w:locked/>
    <w:rsid w:val="00D4575D"/>
    <w:rPr>
      <w:lang w:val="en-US" w:eastAsia="ru-RU" w:bidi="ar-SA"/>
    </w:rPr>
  </w:style>
  <w:style w:type="character" w:customStyle="1" w:styleId="textbold0">
    <w:name w:val="textbold"/>
    <w:uiPriority w:val="99"/>
    <w:rsid w:val="00D4575D"/>
    <w:rPr>
      <w:rFonts w:cs="Times New Roman"/>
    </w:rPr>
  </w:style>
  <w:style w:type="character" w:customStyle="1" w:styleId="text0">
    <w:name w:val="text"/>
    <w:uiPriority w:val="99"/>
    <w:rsid w:val="00D4575D"/>
    <w:rPr>
      <w:rFonts w:cs="Times New Roman"/>
    </w:rPr>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link w:val="3"/>
    <w:uiPriority w:val="99"/>
    <w:locked/>
    <w:rsid w:val="004D0BC7"/>
    <w:rPr>
      <w:b/>
      <w:sz w:val="24"/>
      <w:lang w:val="ru-RU" w:eastAsia="ar-SA" w:bidi="ar-SA"/>
    </w:rPr>
  </w:style>
  <w:style w:type="character" w:customStyle="1" w:styleId="70">
    <w:name w:val="Заголовок 7 Знак"/>
    <w:link w:val="7"/>
    <w:uiPriority w:val="99"/>
    <w:locked/>
    <w:rsid w:val="004D0BC7"/>
    <w:rPr>
      <w:b/>
      <w:sz w:val="22"/>
      <w:lang w:val="en-US" w:eastAsia="ar-SA" w:bidi="ar-SA"/>
    </w:rPr>
  </w:style>
  <w:style w:type="character" w:customStyle="1" w:styleId="111">
    <w:name w:val="Знак Знак11"/>
    <w:uiPriority w:val="99"/>
    <w:semiHidden/>
    <w:rsid w:val="004D0BC7"/>
    <w:rPr>
      <w:rFonts w:ascii="Times New Roman" w:hAnsi="Times New Roman"/>
      <w:lang w:val="x-none" w:eastAsia="ru-RU"/>
    </w:rPr>
  </w:style>
  <w:style w:type="character" w:customStyle="1" w:styleId="100">
    <w:name w:val="Знак Знак10"/>
    <w:uiPriority w:val="99"/>
    <w:semiHidden/>
    <w:rsid w:val="004D0BC7"/>
    <w:rPr>
      <w:rFonts w:ascii="Times New Roman" w:hAnsi="Times New Roman"/>
      <w:sz w:val="24"/>
      <w:lang w:val="x-none" w:eastAsia="ru-RU"/>
    </w:rPr>
  </w:style>
  <w:style w:type="paragraph" w:customStyle="1" w:styleId="affffff3">
    <w:name w:val="Глава"/>
    <w:basedOn w:val="a3"/>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4">
    <w:name w:val="Текст дисертации"/>
    <w:basedOn w:val="25"/>
    <w:link w:val="affffff5"/>
    <w:uiPriority w:val="99"/>
    <w:rsid w:val="004D0BC7"/>
    <w:pPr>
      <w:spacing w:after="0" w:line="360" w:lineRule="auto"/>
    </w:pPr>
    <w:rPr>
      <w:rFonts w:ascii="Times New Roman" w:hAnsi="Times New Roman"/>
      <w:sz w:val="24"/>
      <w:szCs w:val="24"/>
    </w:rPr>
  </w:style>
  <w:style w:type="character" w:customStyle="1" w:styleId="affffff5">
    <w:name w:val="Текст дисертации Знак"/>
    <w:link w:val="affffff4"/>
    <w:uiPriority w:val="99"/>
    <w:locked/>
    <w:rsid w:val="004D0BC7"/>
    <w:rPr>
      <w:sz w:val="24"/>
      <w:lang w:val="ru-RU" w:eastAsia="ru-RU"/>
    </w:rPr>
  </w:style>
  <w:style w:type="paragraph" w:customStyle="1" w:styleId="affffff6">
    <w:name w:val="Рисунок"/>
    <w:basedOn w:val="affffff4"/>
    <w:uiPriority w:val="99"/>
    <w:rsid w:val="004D0BC7"/>
    <w:pPr>
      <w:spacing w:after="120"/>
      <w:ind w:firstLine="0"/>
      <w:jc w:val="center"/>
    </w:pPr>
    <w:rPr>
      <w:i/>
      <w:noProof/>
    </w:rPr>
  </w:style>
  <w:style w:type="paragraph" w:customStyle="1" w:styleId="affffff7">
    <w:name w:val="список с галочкой"/>
    <w:basedOn w:val="af6"/>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basedOn w:val="affff2"/>
    <w:uiPriority w:val="99"/>
    <w:rsid w:val="004D0BC7"/>
    <w:pPr>
      <w:numPr>
        <w:numId w:val="5"/>
      </w:numPr>
      <w:tabs>
        <w:tab w:val="left" w:pos="1080"/>
      </w:tabs>
      <w:spacing w:line="360" w:lineRule="auto"/>
      <w:jc w:val="both"/>
    </w:pPr>
    <w:rPr>
      <w:noProof/>
      <w:color w:val="000000"/>
      <w:sz w:val="24"/>
      <w:szCs w:val="24"/>
    </w:rPr>
  </w:style>
  <w:style w:type="paragraph" w:customStyle="1" w:styleId="2f0">
    <w:name w:val="Поппункт 2"/>
    <w:basedOn w:val="a3"/>
    <w:uiPriority w:val="99"/>
    <w:rsid w:val="004D0BC7"/>
    <w:pPr>
      <w:suppressAutoHyphens w:val="0"/>
      <w:spacing w:after="120" w:line="360" w:lineRule="auto"/>
      <w:jc w:val="center"/>
    </w:pPr>
    <w:rPr>
      <w:b/>
      <w:noProof/>
      <w:sz w:val="24"/>
      <w:szCs w:val="24"/>
      <w:lang w:eastAsia="ru-RU"/>
    </w:rPr>
  </w:style>
  <w:style w:type="paragraph" w:customStyle="1" w:styleId="3d">
    <w:name w:val="Подпункт 3"/>
    <w:basedOn w:val="2f0"/>
    <w:uiPriority w:val="99"/>
    <w:rsid w:val="004D0BC7"/>
    <w:rPr>
      <w:i/>
    </w:rPr>
  </w:style>
  <w:style w:type="paragraph" w:customStyle="1" w:styleId="45">
    <w:name w:val="Подпункт 4"/>
    <w:basedOn w:val="3d"/>
    <w:uiPriority w:val="99"/>
    <w:rsid w:val="004D0BC7"/>
    <w:rPr>
      <w:b w:val="0"/>
    </w:rPr>
  </w:style>
  <w:style w:type="paragraph" w:customStyle="1" w:styleId="affffff8">
    <w:name w:val="Названиетаблицы"/>
    <w:basedOn w:val="a3"/>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7"/>
    <w:uiPriority w:val="99"/>
    <w:rsid w:val="004D0BC7"/>
    <w:pPr>
      <w:numPr>
        <w:numId w:val="6"/>
      </w:numPr>
    </w:pPr>
  </w:style>
  <w:style w:type="paragraph" w:customStyle="1" w:styleId="affffff9">
    <w:name w:val="Экспликация рис"/>
    <w:basedOn w:val="affffff6"/>
    <w:uiPriority w:val="99"/>
    <w:rsid w:val="004D0BC7"/>
    <w:pPr>
      <w:ind w:left="1080" w:right="894"/>
      <w:jc w:val="both"/>
    </w:pPr>
    <w:rPr>
      <w:noProof w:val="0"/>
    </w:rPr>
  </w:style>
  <w:style w:type="paragraph" w:styleId="3e">
    <w:name w:val="toc 3"/>
    <w:basedOn w:val="a3"/>
    <w:next w:val="a3"/>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3"/>
    <w:next w:val="a3"/>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a">
    <w:name w:val="Стиль Узор: Нет (Желтый)"/>
    <w:uiPriority w:val="99"/>
    <w:rsid w:val="004D0BC7"/>
    <w:rPr>
      <w:color w:val="auto"/>
      <w:u w:val="none"/>
      <w:shd w:val="clear" w:color="auto" w:fill="FFFF00"/>
    </w:rPr>
  </w:style>
  <w:style w:type="paragraph" w:customStyle="1" w:styleId="1fa">
    <w:name w:val="Основной текст1"/>
    <w:basedOn w:val="a3"/>
    <w:uiPriority w:val="99"/>
    <w:semiHidden/>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3"/>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val="x-none"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b">
    <w:name w:val="toc 1"/>
    <w:basedOn w:val="a3"/>
    <w:next w:val="a3"/>
    <w:uiPriority w:val="99"/>
    <w:semiHidden/>
    <w:rsid w:val="00E6240D"/>
    <w:pPr>
      <w:suppressAutoHyphens w:val="0"/>
      <w:spacing w:before="120"/>
    </w:pPr>
    <w:rPr>
      <w:b/>
      <w:bCs/>
      <w:i/>
      <w:iCs/>
      <w:sz w:val="24"/>
      <w:szCs w:val="24"/>
      <w:lang w:val="en-US" w:eastAsia="en-US"/>
    </w:rPr>
  </w:style>
  <w:style w:type="paragraph" w:styleId="2f1">
    <w:name w:val="Quote"/>
    <w:basedOn w:val="a3"/>
    <w:next w:val="a3"/>
    <w:link w:val="2f2"/>
    <w:uiPriority w:val="99"/>
    <w:qFormat/>
    <w:rsid w:val="00E6240D"/>
    <w:pPr>
      <w:suppressAutoHyphens w:val="0"/>
      <w:spacing w:after="200" w:line="276" w:lineRule="auto"/>
    </w:pPr>
    <w:rPr>
      <w:rFonts w:ascii="Calibri" w:hAnsi="Calibri"/>
      <w:i/>
      <w:iCs/>
      <w:color w:val="000000"/>
      <w:sz w:val="22"/>
      <w:szCs w:val="22"/>
      <w:lang w:val="en-US" w:eastAsia="en-US"/>
    </w:rPr>
  </w:style>
  <w:style w:type="paragraph" w:styleId="affffffb">
    <w:name w:val="Intense Quote"/>
    <w:basedOn w:val="a3"/>
    <w:next w:val="a3"/>
    <w:link w:val="affffffc"/>
    <w:uiPriority w:val="99"/>
    <w:qFormat/>
    <w:rsid w:val="00E6240D"/>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2f2">
    <w:name w:val="Цитата 2 Знак"/>
    <w:link w:val="2f1"/>
    <w:uiPriority w:val="99"/>
    <w:locked/>
    <w:rsid w:val="00E6240D"/>
    <w:rPr>
      <w:rFonts w:ascii="Calibri" w:hAnsi="Calibri"/>
      <w:i/>
      <w:color w:val="000000"/>
      <w:sz w:val="22"/>
      <w:lang w:val="en-US" w:eastAsia="en-US"/>
    </w:rPr>
  </w:style>
  <w:style w:type="character" w:styleId="affffffd">
    <w:name w:val="Subtle Emphasis"/>
    <w:uiPriority w:val="99"/>
    <w:qFormat/>
    <w:rsid w:val="00E6240D"/>
    <w:rPr>
      <w:i/>
      <w:color w:val="808080"/>
    </w:rPr>
  </w:style>
  <w:style w:type="character" w:customStyle="1" w:styleId="affffffc">
    <w:name w:val="Выделенная цитата Знак"/>
    <w:link w:val="affffffb"/>
    <w:uiPriority w:val="99"/>
    <w:locked/>
    <w:rsid w:val="00E6240D"/>
    <w:rPr>
      <w:rFonts w:ascii="Calibri" w:hAnsi="Calibri"/>
      <w:b/>
      <w:i/>
      <w:color w:val="4F81BD"/>
      <w:sz w:val="22"/>
      <w:lang w:val="en-US" w:eastAsia="en-US"/>
    </w:rPr>
  </w:style>
  <w:style w:type="character" w:styleId="affffffe">
    <w:name w:val="Intense Emphasis"/>
    <w:uiPriority w:val="99"/>
    <w:qFormat/>
    <w:rsid w:val="00E6240D"/>
    <w:rPr>
      <w:b/>
      <w:i/>
      <w:color w:val="4F81BD"/>
    </w:rPr>
  </w:style>
  <w:style w:type="character" w:styleId="afffffff">
    <w:name w:val="Subtle Reference"/>
    <w:uiPriority w:val="99"/>
    <w:qFormat/>
    <w:rsid w:val="00E6240D"/>
    <w:rPr>
      <w:smallCaps/>
      <w:color w:val="C0504D"/>
      <w:u w:val="single"/>
    </w:rPr>
  </w:style>
  <w:style w:type="character" w:styleId="afffffff0">
    <w:name w:val="Intense Reference"/>
    <w:uiPriority w:val="99"/>
    <w:qFormat/>
    <w:rsid w:val="00E6240D"/>
    <w:rPr>
      <w:b/>
      <w:smallCaps/>
      <w:color w:val="C0504D"/>
      <w:spacing w:val="5"/>
      <w:u w:val="single"/>
    </w:rPr>
  </w:style>
  <w:style w:type="character" w:styleId="afffffff1">
    <w:name w:val="Book Title"/>
    <w:uiPriority w:val="99"/>
    <w:qFormat/>
    <w:rsid w:val="00E6240D"/>
    <w:rPr>
      <w:b/>
      <w:smallCaps/>
      <w:spacing w:val="5"/>
    </w:rPr>
  </w:style>
  <w:style w:type="paragraph" w:styleId="afffffff2">
    <w:name w:val="TOC Heading"/>
    <w:basedOn w:val="1"/>
    <w:next w:val="a3"/>
    <w:uiPriority w:val="99"/>
    <w:qFormat/>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
    <w:name w:val="Стиль3"/>
    <w:basedOn w:val="3"/>
    <w:uiPriority w:val="99"/>
    <w:rsid w:val="00482675"/>
    <w:pPr>
      <w:tabs>
        <w:tab w:val="clear" w:pos="0"/>
      </w:tabs>
      <w:suppressAutoHyphens w:val="0"/>
      <w:spacing w:before="120" w:after="120" w:line="360" w:lineRule="auto"/>
      <w:ind w:left="0" w:firstLine="0"/>
    </w:pPr>
    <w:rPr>
      <w:b w:val="0"/>
      <w:bCs w:val="0"/>
      <w:i/>
      <w:sz w:val="28"/>
      <w:szCs w:val="28"/>
      <w:lang w:eastAsia="ru-RU"/>
    </w:rPr>
  </w:style>
  <w:style w:type="paragraph" w:customStyle="1" w:styleId="47">
    <w:name w:val="Стиль4"/>
    <w:basedOn w:val="a3"/>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c">
    <w:name w:val="Цитата1"/>
    <w:uiPriority w:val="99"/>
    <w:rsid w:val="00DE51DF"/>
    <w:rPr>
      <w:i/>
    </w:rPr>
  </w:style>
  <w:style w:type="character" w:customStyle="1" w:styleId="120">
    <w:name w:val="Знак Знак12"/>
    <w:uiPriority w:val="99"/>
    <w:rsid w:val="00DE51DF"/>
    <w:rPr>
      <w:rFonts w:ascii="Arial" w:eastAsia="Times New Roman" w:hAnsi="Arial"/>
      <w:kern w:val="1"/>
      <w:sz w:val="24"/>
    </w:rPr>
  </w:style>
  <w:style w:type="character" w:customStyle="1" w:styleId="afffffff3">
    <w:name w:val="Знак Знак"/>
    <w:uiPriority w:val="99"/>
    <w:rsid w:val="00DE51DF"/>
    <w:rPr>
      <w:rFonts w:ascii="Arial" w:eastAsia="Times New Roman" w:hAnsi="Arial"/>
      <w:kern w:val="1"/>
      <w:sz w:val="24"/>
    </w:rPr>
  </w:style>
  <w:style w:type="paragraph" w:customStyle="1" w:styleId="91">
    <w:name w:val="Название9"/>
    <w:basedOn w:val="a3"/>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3"/>
    <w:uiPriority w:val="99"/>
    <w:rsid w:val="00DE51DF"/>
    <w:pPr>
      <w:widowControl w:val="0"/>
      <w:suppressLineNumbers/>
    </w:pPr>
    <w:rPr>
      <w:rFonts w:ascii="Arial" w:hAnsi="Arial" w:cs="Tahoma"/>
      <w:kern w:val="1"/>
      <w:szCs w:val="24"/>
    </w:rPr>
  </w:style>
  <w:style w:type="paragraph" w:customStyle="1" w:styleId="82">
    <w:name w:val="Название8"/>
    <w:basedOn w:val="a3"/>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3"/>
    <w:uiPriority w:val="99"/>
    <w:rsid w:val="00DE51DF"/>
    <w:pPr>
      <w:widowControl w:val="0"/>
      <w:suppressLineNumbers/>
    </w:pPr>
    <w:rPr>
      <w:rFonts w:ascii="Arial" w:hAnsi="Arial" w:cs="Tahoma"/>
      <w:kern w:val="1"/>
      <w:szCs w:val="24"/>
    </w:rPr>
  </w:style>
  <w:style w:type="paragraph" w:customStyle="1" w:styleId="afffffff4">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f5">
    <w:name w:val="?????? ?? ????????"/>
    <w:basedOn w:val="afffffff4"/>
    <w:uiPriority w:val="99"/>
    <w:rsid w:val="00DE51DF"/>
  </w:style>
  <w:style w:type="paragraph" w:customStyle="1" w:styleId="afffffff6">
    <w:name w:val="?????? ? ?????"/>
    <w:basedOn w:val="afffffff4"/>
    <w:uiPriority w:val="99"/>
    <w:rsid w:val="00DE51DF"/>
  </w:style>
  <w:style w:type="paragraph" w:customStyle="1" w:styleId="afffffff7">
    <w:name w:val="?????? ??? ???????"/>
    <w:basedOn w:val="afffffff4"/>
    <w:uiPriority w:val="99"/>
    <w:rsid w:val="00DE51DF"/>
  </w:style>
  <w:style w:type="paragraph" w:customStyle="1" w:styleId="afffffff8">
    <w:name w:val="?????"/>
    <w:basedOn w:val="afffffff4"/>
    <w:uiPriority w:val="99"/>
    <w:rsid w:val="00DE51DF"/>
  </w:style>
  <w:style w:type="paragraph" w:customStyle="1" w:styleId="afffffff9">
    <w:name w:val="???????? ?????"/>
    <w:basedOn w:val="afffffff4"/>
    <w:uiPriority w:val="99"/>
    <w:rsid w:val="00DE51DF"/>
  </w:style>
  <w:style w:type="paragraph" w:customStyle="1" w:styleId="afffffffa">
    <w:name w:val="???????????? ?????? ?? ??????"/>
    <w:basedOn w:val="afffffff4"/>
    <w:uiPriority w:val="99"/>
    <w:rsid w:val="00DE51DF"/>
  </w:style>
  <w:style w:type="paragraph" w:customStyle="1" w:styleId="afffffffb">
    <w:name w:val="?????? ?????? ? ????????"/>
    <w:basedOn w:val="afffffff4"/>
    <w:uiPriority w:val="99"/>
    <w:rsid w:val="00DE51DF"/>
    <w:pPr>
      <w:ind w:firstLine="340"/>
    </w:pPr>
  </w:style>
  <w:style w:type="paragraph" w:customStyle="1" w:styleId="afffffffc">
    <w:name w:val="?????????"/>
    <w:basedOn w:val="afffffff4"/>
    <w:uiPriority w:val="99"/>
    <w:rsid w:val="00DE51DF"/>
  </w:style>
  <w:style w:type="paragraph" w:customStyle="1" w:styleId="1fd">
    <w:name w:val="????????? 1"/>
    <w:basedOn w:val="afffffff4"/>
    <w:uiPriority w:val="99"/>
    <w:rsid w:val="00DE51DF"/>
    <w:pPr>
      <w:jc w:val="center"/>
    </w:pPr>
  </w:style>
  <w:style w:type="paragraph" w:customStyle="1" w:styleId="2f3">
    <w:name w:val="????????? 2"/>
    <w:basedOn w:val="afffffff4"/>
    <w:uiPriority w:val="99"/>
    <w:rsid w:val="00DE51DF"/>
    <w:pPr>
      <w:spacing w:before="57" w:after="57"/>
      <w:ind w:right="113"/>
      <w:jc w:val="center"/>
    </w:pPr>
  </w:style>
  <w:style w:type="paragraph" w:customStyle="1" w:styleId="WW-">
    <w:name w:val="WW-?????????"/>
    <w:basedOn w:val="afffffff4"/>
    <w:uiPriority w:val="99"/>
    <w:rsid w:val="00DE51DF"/>
    <w:pPr>
      <w:spacing w:before="238" w:after="119"/>
    </w:pPr>
  </w:style>
  <w:style w:type="paragraph" w:customStyle="1" w:styleId="WW-1">
    <w:name w:val="WW-????????? 1"/>
    <w:basedOn w:val="afffffff4"/>
    <w:uiPriority w:val="99"/>
    <w:rsid w:val="00DE51DF"/>
    <w:pPr>
      <w:spacing w:before="238" w:after="119"/>
    </w:pPr>
  </w:style>
  <w:style w:type="paragraph" w:customStyle="1" w:styleId="WW-2">
    <w:name w:val="WW-????????? 2"/>
    <w:basedOn w:val="afffffff4"/>
    <w:uiPriority w:val="99"/>
    <w:rsid w:val="00DE51DF"/>
    <w:pPr>
      <w:spacing w:before="238" w:after="119"/>
    </w:pPr>
  </w:style>
  <w:style w:type="paragraph" w:customStyle="1" w:styleId="afffffffd">
    <w:name w:val="????????? ?????"/>
    <w:basedOn w:val="afffffff4"/>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e">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f">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f0">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f1">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0">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0"/>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4">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4"/>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2"/>
    <w:uiPriority w:val="99"/>
    <w:rsid w:val="00DE51DF"/>
    <w:pPr>
      <w:widowControl w:val="0"/>
      <w:spacing w:line="360" w:lineRule="auto"/>
      <w:ind w:right="-1" w:firstLine="709"/>
    </w:pPr>
    <w:rPr>
      <w:rFonts w:ascii="Arial" w:hAnsi="Arial"/>
      <w:kern w:val="1"/>
      <w:sz w:val="26"/>
    </w:rPr>
  </w:style>
  <w:style w:type="paragraph" w:customStyle="1" w:styleId="affffffff2">
    <w:name w:val="Организация"/>
    <w:basedOn w:val="3"/>
    <w:uiPriority w:val="99"/>
    <w:rsid w:val="00DE51DF"/>
    <w:pPr>
      <w:widowControl w:val="0"/>
      <w:tabs>
        <w:tab w:val="clear" w:pos="0"/>
      </w:tabs>
      <w:ind w:left="425" w:right="567" w:firstLine="0"/>
      <w:jc w:val="left"/>
    </w:pPr>
    <w:rPr>
      <w:rFonts w:ascii="Arial" w:hAnsi="Arial"/>
      <w:b w:val="0"/>
      <w:bCs w:val="0"/>
      <w:i/>
      <w:kern w:val="1"/>
      <w:sz w:val="26"/>
      <w:szCs w:val="28"/>
    </w:rPr>
  </w:style>
  <w:style w:type="paragraph" w:customStyle="1" w:styleId="Fax">
    <w:name w:val="Fax"/>
    <w:basedOn w:val="a3"/>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3"/>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f3">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3"/>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3"/>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rPr>
      <w:rFonts w:cs="Times New Roman"/>
    </w:rPr>
  </w:style>
  <w:style w:type="character" w:customStyle="1" w:styleId="it">
    <w:name w:val="it"/>
    <w:uiPriority w:val="99"/>
    <w:rsid w:val="00974B73"/>
    <w:rPr>
      <w:rFonts w:cs="Times New Roman"/>
    </w:rPr>
  </w:style>
  <w:style w:type="character" w:customStyle="1" w:styleId="b">
    <w:name w:val="b"/>
    <w:uiPriority w:val="99"/>
    <w:rsid w:val="00974B73"/>
    <w:rPr>
      <w:rFonts w:cs="Times New Roman"/>
    </w:rPr>
  </w:style>
  <w:style w:type="paragraph" w:customStyle="1" w:styleId="affffffff4">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rPr>
      <w:rFonts w:cs="Times New Roman"/>
    </w:rPr>
  </w:style>
  <w:style w:type="character" w:customStyle="1" w:styleId="mw-headline">
    <w:name w:val="mw-headline"/>
    <w:uiPriority w:val="99"/>
    <w:rsid w:val="00974B73"/>
    <w:rPr>
      <w:rFonts w:cs="Times New Roman"/>
    </w:rPr>
  </w:style>
  <w:style w:type="paragraph" w:customStyle="1" w:styleId="N8">
    <w:name w:val="N8"/>
    <w:basedOn w:val="a3"/>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3">
    <w:name w:val="Название Знак1"/>
    <w:link w:val="af0"/>
    <w:uiPriority w:val="99"/>
    <w:locked/>
    <w:rsid w:val="007D3133"/>
    <w:rPr>
      <w:sz w:val="24"/>
      <w:lang w:val="ru-RU" w:eastAsia="ar-SA" w:bidi="ar-SA"/>
    </w:rPr>
  </w:style>
  <w:style w:type="character" w:customStyle="1" w:styleId="1fe">
    <w:name w:val="Заголовок 1 Знак"/>
    <w:uiPriority w:val="99"/>
    <w:locked/>
    <w:rsid w:val="00E87CC6"/>
    <w:rPr>
      <w:rFonts w:ascii="Cambria" w:hAnsi="Cambria"/>
      <w:b/>
      <w:kern w:val="32"/>
      <w:sz w:val="32"/>
    </w:rPr>
  </w:style>
  <w:style w:type="character" w:customStyle="1" w:styleId="2f4">
    <w:name w:val="Заголовок 2 Знак"/>
    <w:uiPriority w:val="99"/>
    <w:locked/>
    <w:rsid w:val="00E87CC6"/>
    <w:rPr>
      <w:rFonts w:ascii="Cambria" w:hAnsi="Cambria"/>
      <w:b/>
      <w:i/>
      <w:sz w:val="28"/>
    </w:rPr>
  </w:style>
  <w:style w:type="character" w:customStyle="1" w:styleId="85">
    <w:name w:val="Заголовок 8 Знак"/>
    <w:uiPriority w:val="99"/>
    <w:semiHidden/>
    <w:locked/>
    <w:rsid w:val="00E87CC6"/>
    <w:rPr>
      <w:rFonts w:ascii="Calibri" w:hAnsi="Calibri"/>
      <w:i/>
      <w:sz w:val="24"/>
    </w:rPr>
  </w:style>
  <w:style w:type="character" w:customStyle="1" w:styleId="affffffff5">
    <w:name w:val="Название Знак"/>
    <w:uiPriority w:val="99"/>
    <w:locked/>
    <w:rsid w:val="00E87CC6"/>
    <w:rPr>
      <w:rFonts w:ascii="Cambria" w:hAnsi="Cambria"/>
      <w:b/>
      <w:kern w:val="28"/>
      <w:sz w:val="32"/>
    </w:rPr>
  </w:style>
  <w:style w:type="character" w:customStyle="1" w:styleId="2f5">
    <w:name w:val="Основной текст 2 Знак"/>
    <w:uiPriority w:val="99"/>
    <w:semiHidden/>
    <w:locked/>
    <w:rsid w:val="00E87CC6"/>
    <w:rPr>
      <w:sz w:val="20"/>
    </w:rPr>
  </w:style>
  <w:style w:type="character" w:customStyle="1" w:styleId="2f6">
    <w:name w:val="Основной текст с отступом 2 Знак"/>
    <w:uiPriority w:val="99"/>
    <w:semiHidden/>
    <w:locked/>
    <w:rsid w:val="00E87CC6"/>
    <w:rPr>
      <w:sz w:val="20"/>
    </w:rPr>
  </w:style>
  <w:style w:type="character" w:customStyle="1" w:styleId="affffffff6">
    <w:name w:val="Верхний колонтитул Знак"/>
    <w:uiPriority w:val="99"/>
    <w:semiHidden/>
    <w:locked/>
    <w:rsid w:val="00E87CC6"/>
    <w:rPr>
      <w:sz w:val="20"/>
    </w:rPr>
  </w:style>
  <w:style w:type="character" w:customStyle="1" w:styleId="affffffff7">
    <w:name w:val="Схема документа Знак"/>
    <w:uiPriority w:val="99"/>
    <w:semiHidden/>
    <w:locked/>
    <w:rsid w:val="00E87CC6"/>
    <w:rPr>
      <w:rFonts w:ascii="Tahoma" w:hAnsi="Tahoma"/>
      <w:sz w:val="16"/>
    </w:rPr>
  </w:style>
  <w:style w:type="character" w:customStyle="1" w:styleId="affffffff8">
    <w:name w:val="Нижний колонтитул Знак"/>
    <w:uiPriority w:val="99"/>
    <w:semiHidden/>
    <w:locked/>
    <w:rsid w:val="00E87CC6"/>
    <w:rPr>
      <w:sz w:val="20"/>
    </w:rPr>
  </w:style>
  <w:style w:type="character" w:customStyle="1" w:styleId="3f1">
    <w:name w:val="Основной текст с отступом 3 Знак"/>
    <w:uiPriority w:val="99"/>
    <w:semiHidden/>
    <w:locked/>
    <w:rsid w:val="00E87CC6"/>
    <w:rPr>
      <w:sz w:val="16"/>
    </w:rPr>
  </w:style>
  <w:style w:type="paragraph" w:customStyle="1" w:styleId="75">
    <w:name w:val="заголовок 7"/>
    <w:basedOn w:val="a3"/>
    <w:next w:val="a3"/>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2">
    <w:name w:val="заголовок 3"/>
    <w:basedOn w:val="a3"/>
    <w:next w:val="a3"/>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9">
    <w:name w:val="номер страницы"/>
    <w:uiPriority w:val="99"/>
    <w:rsid w:val="00E87CC6"/>
    <w:rPr>
      <w:rFonts w:cs="Times New Roman"/>
    </w:rPr>
  </w:style>
  <w:style w:type="paragraph" w:customStyle="1" w:styleId="1ff">
    <w:name w:val="Знак Знак Знак Знак Знак Знак Знак1"/>
    <w:basedOn w:val="a3"/>
    <w:uiPriority w:val="99"/>
    <w:rsid w:val="00E87CC6"/>
    <w:pPr>
      <w:suppressAutoHyphens w:val="0"/>
      <w:spacing w:after="160" w:line="240" w:lineRule="exact"/>
    </w:pPr>
    <w:rPr>
      <w:rFonts w:ascii="Verdana" w:hAnsi="Verdana" w:cs="Verdana"/>
      <w:lang w:val="en-US" w:eastAsia="en-US"/>
    </w:rPr>
  </w:style>
  <w:style w:type="paragraph" w:customStyle="1" w:styleId="affffffffa">
    <w:name w:val="Обычный текст с отступом"/>
    <w:basedOn w:val="a3"/>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b">
    <w:name w:val="Основной текст с отступом Знак"/>
    <w:uiPriority w:val="99"/>
    <w:locked/>
    <w:rsid w:val="00E87CC6"/>
    <w:rPr>
      <w:sz w:val="20"/>
    </w:rPr>
  </w:style>
  <w:style w:type="paragraph" w:customStyle="1" w:styleId="SchemeCaption">
    <w:name w:val="SchemeCaption"/>
    <w:basedOn w:val="a3"/>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3"/>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rPr>
      <w:rFonts w:cs="Times New Roman"/>
    </w:rPr>
  </w:style>
  <w:style w:type="character" w:customStyle="1" w:styleId="txt">
    <w:name w:val="txt"/>
    <w:uiPriority w:val="99"/>
    <w:rsid w:val="000F0D7E"/>
    <w:rPr>
      <w:rFonts w:cs="Times New Roman"/>
    </w:rPr>
  </w:style>
  <w:style w:type="paragraph" w:customStyle="1" w:styleId="affffffffc">
    <w:name w:val="ДипСтиль"/>
    <w:basedOn w:val="a3"/>
    <w:uiPriority w:val="99"/>
    <w:rsid w:val="00265484"/>
    <w:pPr>
      <w:suppressAutoHyphens w:val="0"/>
      <w:ind w:firstLine="540"/>
      <w:jc w:val="both"/>
    </w:pPr>
    <w:rPr>
      <w:rFonts w:cs="Cambria"/>
      <w:sz w:val="24"/>
      <w:szCs w:val="24"/>
      <w:lang w:eastAsia="ru-RU"/>
    </w:rPr>
  </w:style>
  <w:style w:type="paragraph" w:customStyle="1" w:styleId="affffffffd">
    <w:name w:val="Абзац"/>
    <w:basedOn w:val="a3"/>
    <w:link w:val="affffffffe"/>
    <w:uiPriority w:val="99"/>
    <w:rsid w:val="00265484"/>
    <w:pPr>
      <w:suppressAutoHyphens w:val="0"/>
      <w:spacing w:before="120" w:after="60" w:line="360" w:lineRule="auto"/>
      <w:ind w:firstLine="567"/>
      <w:jc w:val="both"/>
    </w:pPr>
    <w:rPr>
      <w:sz w:val="28"/>
      <w:szCs w:val="24"/>
      <w:lang w:eastAsia="ru-RU"/>
    </w:rPr>
  </w:style>
  <w:style w:type="character" w:customStyle="1" w:styleId="affffffffe">
    <w:name w:val="Абзац Знак"/>
    <w:link w:val="affffffffd"/>
    <w:uiPriority w:val="99"/>
    <w:locked/>
    <w:rsid w:val="00265484"/>
    <w:rPr>
      <w:sz w:val="24"/>
      <w:lang w:val="ru-RU" w:eastAsia="ru-RU"/>
    </w:rPr>
  </w:style>
  <w:style w:type="character" w:customStyle="1" w:styleId="looklikelinkauthornameaqslistener">
    <w:name w:val="looklikelink authorname aqslistener"/>
    <w:uiPriority w:val="99"/>
    <w:rsid w:val="00FE2E8A"/>
    <w:rPr>
      <w:rFonts w:cs="Times New Roman"/>
    </w:rPr>
  </w:style>
  <w:style w:type="character" w:customStyle="1" w:styleId="singlehighlightclasssearchtoken">
    <w:name w:val="single_highlight_class searchtoken"/>
    <w:uiPriority w:val="99"/>
    <w:rsid w:val="00FE2E8A"/>
    <w:rPr>
      <w:rFonts w:cs="Times New Roman"/>
    </w:rPr>
  </w:style>
  <w:style w:type="paragraph" w:customStyle="1" w:styleId="first">
    <w:name w:val="first"/>
    <w:basedOn w:val="a3"/>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3"/>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3"/>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rPr>
      <w:rFonts w:cs="Times New Roman"/>
    </w:rPr>
  </w:style>
  <w:style w:type="character" w:customStyle="1" w:styleId="1ff0">
    <w:name w:val="Подзаголовок1"/>
    <w:uiPriority w:val="99"/>
    <w:rsid w:val="00FE2E8A"/>
    <w:rPr>
      <w:rFonts w:cs="Times New Roman"/>
    </w:rPr>
  </w:style>
  <w:style w:type="character" w:customStyle="1" w:styleId="num-ratings">
    <w:name w:val="num-ratings"/>
    <w:uiPriority w:val="99"/>
    <w:rsid w:val="00FE2E8A"/>
    <w:rPr>
      <w:rFonts w:cs="Times New Roman"/>
    </w:rPr>
  </w:style>
  <w:style w:type="character" w:customStyle="1" w:styleId="count">
    <w:name w:val="count"/>
    <w:uiPriority w:val="99"/>
    <w:rsid w:val="00FE2E8A"/>
    <w:rPr>
      <w:rFonts w:cs="Times New Roman"/>
    </w:rPr>
  </w:style>
  <w:style w:type="character" w:customStyle="1" w:styleId="popupweb">
    <w:name w:val="popupweb"/>
    <w:uiPriority w:val="99"/>
    <w:rsid w:val="00FE2E8A"/>
    <w:rPr>
      <w:rFonts w:cs="Times New Roman"/>
    </w:rPr>
  </w:style>
  <w:style w:type="character" w:customStyle="1" w:styleId="doilink">
    <w:name w:val="doilink"/>
    <w:uiPriority w:val="99"/>
    <w:rsid w:val="00FE2E8A"/>
    <w:rPr>
      <w:rFonts w:cs="Times New Roman"/>
    </w:rPr>
  </w:style>
  <w:style w:type="character" w:customStyle="1" w:styleId="1ff1">
    <w:name w:val="Заголовок №1_"/>
    <w:link w:val="1ff2"/>
    <w:uiPriority w:val="99"/>
    <w:locked/>
    <w:rsid w:val="00993348"/>
    <w:rPr>
      <w:rFonts w:ascii="Candara" w:hAnsi="Candara"/>
      <w:b/>
      <w:spacing w:val="2"/>
      <w:sz w:val="15"/>
      <w:shd w:val="clear" w:color="auto" w:fill="FFFFFF"/>
    </w:rPr>
  </w:style>
  <w:style w:type="paragraph" w:customStyle="1" w:styleId="1ff2">
    <w:name w:val="Заголовок №1"/>
    <w:basedOn w:val="a3"/>
    <w:link w:val="1ff1"/>
    <w:uiPriority w:val="99"/>
    <w:rsid w:val="00993348"/>
    <w:pPr>
      <w:shd w:val="clear" w:color="auto" w:fill="FFFFFF"/>
      <w:suppressAutoHyphens w:val="0"/>
      <w:spacing w:before="240" w:after="240" w:line="240" w:lineRule="atLeast"/>
      <w:outlineLvl w:val="0"/>
    </w:pPr>
    <w:rPr>
      <w:rFonts w:ascii="Candara" w:hAnsi="Candara"/>
      <w:b/>
      <w:bCs/>
      <w:spacing w:val="2"/>
      <w:sz w:val="15"/>
      <w:szCs w:val="15"/>
      <w:shd w:val="clear" w:color="auto" w:fill="FFFFFF"/>
      <w:lang w:eastAsia="ru-RU"/>
    </w:rPr>
  </w:style>
  <w:style w:type="character" w:customStyle="1" w:styleId="2f7">
    <w:name w:val="Основной текст (2)_"/>
    <w:link w:val="2f8"/>
    <w:uiPriority w:val="99"/>
    <w:locked/>
    <w:rsid w:val="00993348"/>
    <w:rPr>
      <w:spacing w:val="8"/>
      <w:shd w:val="clear" w:color="auto" w:fill="FFFFFF"/>
    </w:rPr>
  </w:style>
  <w:style w:type="paragraph" w:customStyle="1" w:styleId="2f8">
    <w:name w:val="Основной текст (2)"/>
    <w:basedOn w:val="a3"/>
    <w:link w:val="2f7"/>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3"/>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3"/>
    <w:uiPriority w:val="99"/>
    <w:rsid w:val="008D6A70"/>
    <w:pPr>
      <w:suppressAutoHyphens w:val="0"/>
      <w:spacing w:line="360" w:lineRule="auto"/>
      <w:ind w:firstLine="567"/>
      <w:jc w:val="both"/>
    </w:pPr>
    <w:rPr>
      <w:sz w:val="24"/>
      <w:lang w:eastAsia="en-US"/>
    </w:rPr>
  </w:style>
  <w:style w:type="paragraph" w:customStyle="1" w:styleId="Abstract">
    <w:name w:val="Abstract"/>
    <w:basedOn w:val="a3"/>
    <w:uiPriority w:val="99"/>
    <w:rsid w:val="00CC2F31"/>
    <w:pPr>
      <w:spacing w:before="120" w:after="120"/>
      <w:jc w:val="both"/>
    </w:pPr>
  </w:style>
  <w:style w:type="paragraph" w:customStyle="1" w:styleId="Author0">
    <w:name w:val="Author"/>
    <w:basedOn w:val="a3"/>
    <w:uiPriority w:val="99"/>
    <w:rsid w:val="00CC2F31"/>
    <w:pPr>
      <w:spacing w:before="120" w:after="120" w:line="360" w:lineRule="auto"/>
      <w:ind w:firstLine="567"/>
      <w:jc w:val="center"/>
    </w:pPr>
    <w:rPr>
      <w:b/>
      <w:sz w:val="28"/>
    </w:rPr>
  </w:style>
  <w:style w:type="paragraph" w:customStyle="1" w:styleId="Address">
    <w:name w:val="Address"/>
    <w:basedOn w:val="a3"/>
    <w:uiPriority w:val="99"/>
    <w:rsid w:val="00CC2F31"/>
    <w:pPr>
      <w:spacing w:after="240"/>
      <w:ind w:firstLine="567"/>
      <w:jc w:val="center"/>
    </w:pPr>
    <w:rPr>
      <w:i/>
      <w:sz w:val="26"/>
    </w:rPr>
  </w:style>
  <w:style w:type="paragraph" w:customStyle="1" w:styleId="Heading">
    <w:name w:val="Heading"/>
    <w:basedOn w:val="a3"/>
    <w:next w:val="BodyL"/>
    <w:uiPriority w:val="99"/>
    <w:rsid w:val="00CC2F31"/>
    <w:pPr>
      <w:keepNext/>
      <w:spacing w:before="240" w:after="120" w:line="360" w:lineRule="auto"/>
      <w:jc w:val="center"/>
    </w:pPr>
    <w:rPr>
      <w:caps/>
      <w:sz w:val="28"/>
    </w:rPr>
  </w:style>
  <w:style w:type="paragraph" w:customStyle="1" w:styleId="Subheading">
    <w:name w:val="Subheading"/>
    <w:basedOn w:val="a3"/>
    <w:next w:val="BodyL"/>
    <w:uiPriority w:val="99"/>
    <w:rsid w:val="00CC2F31"/>
    <w:pPr>
      <w:keepNext/>
      <w:spacing w:before="240" w:after="120" w:line="360" w:lineRule="auto"/>
      <w:jc w:val="center"/>
    </w:pPr>
    <w:rPr>
      <w:i/>
      <w:sz w:val="28"/>
    </w:rPr>
  </w:style>
  <w:style w:type="paragraph" w:customStyle="1" w:styleId="References">
    <w:name w:val="References"/>
    <w:basedOn w:val="a3"/>
    <w:uiPriority w:val="99"/>
    <w:rsid w:val="00CC2F31"/>
    <w:pPr>
      <w:tabs>
        <w:tab w:val="num" w:pos="720"/>
      </w:tabs>
      <w:spacing w:line="360" w:lineRule="auto"/>
      <w:ind w:left="720" w:hanging="720"/>
      <w:jc w:val="both"/>
    </w:pPr>
    <w:rPr>
      <w:sz w:val="24"/>
    </w:rPr>
  </w:style>
  <w:style w:type="character" w:customStyle="1" w:styleId="afff3">
    <w:name w:val="рисунок Знак"/>
    <w:link w:val="afff2"/>
    <w:uiPriority w:val="99"/>
    <w:locked/>
    <w:rsid w:val="00CC2F31"/>
    <w:rPr>
      <w:lang w:val="ru-RU" w:eastAsia="ru-RU"/>
    </w:rPr>
  </w:style>
  <w:style w:type="paragraph" w:customStyle="1" w:styleId="afffffffff">
    <w:name w:val="Знак Знак Знак Знак Знак Знак Знак Знак"/>
    <w:basedOn w:val="a3"/>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eastAsia="x-none"/>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f0">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rPr>
      <w:rFonts w:cs="Times New Roman"/>
    </w:rPr>
  </w:style>
  <w:style w:type="character" w:customStyle="1" w:styleId="hit">
    <w:name w:val="hit"/>
    <w:uiPriority w:val="99"/>
    <w:rsid w:val="00120F03"/>
    <w:rPr>
      <w:rFonts w:cs="Times New Roman"/>
    </w:rPr>
  </w:style>
  <w:style w:type="character" w:customStyle="1" w:styleId="3f3">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3">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9">
    <w:name w:val="Знак концевой сноски2"/>
    <w:uiPriority w:val="99"/>
    <w:rsid w:val="00120F03"/>
    <w:rPr>
      <w:vertAlign w:val="superscript"/>
    </w:rPr>
  </w:style>
  <w:style w:type="character" w:customStyle="1" w:styleId="1ff4">
    <w:name w:val="Знак сноски1"/>
    <w:uiPriority w:val="99"/>
    <w:rsid w:val="00120F03"/>
    <w:rPr>
      <w:vertAlign w:val="superscript"/>
    </w:rPr>
  </w:style>
  <w:style w:type="character" w:customStyle="1" w:styleId="nbapihighlight">
    <w:name w:val="nbapihighlight"/>
    <w:uiPriority w:val="99"/>
    <w:rsid w:val="00120F03"/>
    <w:rPr>
      <w:rFonts w:cs="Times New Roman"/>
    </w:rPr>
  </w:style>
  <w:style w:type="paragraph" w:customStyle="1" w:styleId="BodyText211">
    <w:name w:val="Body Text 21 Знак Знак"/>
    <w:basedOn w:val="a3"/>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rPr>
      <w:rFonts w:cs="Times New Roman"/>
    </w:rPr>
  </w:style>
  <w:style w:type="paragraph" w:customStyle="1" w:styleId="caaieiaie4">
    <w:name w:val="caaieiaie 4"/>
    <w:basedOn w:val="a3"/>
    <w:next w:val="a3"/>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3"/>
    <w:next w:val="a3"/>
    <w:link w:val="z-0"/>
    <w:hidden/>
    <w:uiPriority w:val="99"/>
    <w:rsid w:val="00D3202C"/>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link w:val="z-"/>
    <w:uiPriority w:val="99"/>
    <w:semiHidden/>
    <w:rPr>
      <w:rFonts w:ascii="Arial" w:hAnsi="Arial" w:cs="Arial"/>
      <w:vanish/>
      <w:sz w:val="16"/>
      <w:szCs w:val="16"/>
      <w:lang w:eastAsia="ar-SA"/>
    </w:rPr>
  </w:style>
  <w:style w:type="paragraph" w:styleId="z-1">
    <w:name w:val="HTML Bottom of Form"/>
    <w:basedOn w:val="a3"/>
    <w:next w:val="a3"/>
    <w:link w:val="z-2"/>
    <w:hidden/>
    <w:uiPriority w:val="99"/>
    <w:rsid w:val="00D3202C"/>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link w:val="z-1"/>
    <w:uiPriority w:val="99"/>
    <w:semiHidden/>
    <w:rPr>
      <w:rFonts w:ascii="Arial" w:hAnsi="Arial" w:cs="Arial"/>
      <w:vanish/>
      <w:sz w:val="16"/>
      <w:szCs w:val="16"/>
      <w:lang w:eastAsia="ar-SA"/>
    </w:rPr>
  </w:style>
  <w:style w:type="paragraph" w:customStyle="1" w:styleId="Body">
    <w:name w:val="Body"/>
    <w:basedOn w:val="a3"/>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
    <w:name w:val="Header Char"/>
    <w:uiPriority w:val="99"/>
    <w:locked/>
    <w:rsid w:val="00D46777"/>
  </w:style>
  <w:style w:type="character" w:customStyle="1" w:styleId="BodyTextChar">
    <w:name w:val="Body Text Char"/>
    <w:uiPriority w:val="99"/>
    <w:locked/>
    <w:rsid w:val="00D46777"/>
    <w:rPr>
      <w:rFonts w:ascii="Times New Roman" w:hAnsi="Times New Roman"/>
      <w:sz w:val="20"/>
      <w:lang w:val="x-none" w:eastAsia="ru-RU"/>
    </w:rPr>
  </w:style>
  <w:style w:type="character" w:customStyle="1" w:styleId="A11">
    <w:name w:val="A11"/>
    <w:uiPriority w:val="99"/>
    <w:rsid w:val="00D46777"/>
    <w:rPr>
      <w:color w:val="000000"/>
      <w:sz w:val="14"/>
    </w:rPr>
  </w:style>
  <w:style w:type="paragraph" w:customStyle="1" w:styleId="Pa14">
    <w:name w:val="Pa14"/>
    <w:basedOn w:val="a3"/>
    <w:next w:val="a3"/>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1ff5">
    <w:name w:val="Замещающий текст1"/>
    <w:uiPriority w:val="99"/>
    <w:semiHidden/>
    <w:rsid w:val="00D46777"/>
    <w:rPr>
      <w:color w:val="808080"/>
    </w:rPr>
  </w:style>
  <w:style w:type="paragraph" w:customStyle="1" w:styleId="113">
    <w:name w:val="Абзац списка11"/>
    <w:basedOn w:val="a3"/>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a">
    <w:name w:val="Без интервала Знак"/>
    <w:link w:val="affff9"/>
    <w:uiPriority w:val="99"/>
    <w:locked/>
    <w:rsid w:val="00705752"/>
    <w:rPr>
      <w:rFonts w:ascii="Calibri" w:eastAsia="Times New Roman" w:hAnsi="Calibri"/>
      <w:sz w:val="22"/>
      <w:lang w:val="ru-RU" w:eastAsia="en-US"/>
    </w:rPr>
  </w:style>
  <w:style w:type="paragraph" w:customStyle="1" w:styleId="TFReferencesSection">
    <w:name w:val="TF_References_Section"/>
    <w:basedOn w:val="a3"/>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f1">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eastAsia="Times New Roman" w:hAnsi="Georgia"/>
      <w:color w:val="000000"/>
      <w:spacing w:val="0"/>
      <w:w w:val="100"/>
      <w:position w:val="0"/>
      <w:sz w:val="26"/>
      <w:u w:val="none"/>
      <w:lang w:val="ru-RU" w:eastAsia="x-none"/>
    </w:rPr>
  </w:style>
  <w:style w:type="character" w:customStyle="1" w:styleId="86">
    <w:name w:val="Основной текст + 8"/>
    <w:aliases w:val="5 pt,Интервал 0 pt"/>
    <w:uiPriority w:val="99"/>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3"/>
    <w:link w:val="afffffffff1"/>
    <w:uiPriority w:val="99"/>
    <w:rsid w:val="008D0EE8"/>
    <w:pPr>
      <w:widowControl w:val="0"/>
      <w:shd w:val="clear" w:color="auto" w:fill="FFFFFF"/>
      <w:suppressAutoHyphens w:val="0"/>
      <w:spacing w:line="605" w:lineRule="exact"/>
      <w:jc w:val="both"/>
    </w:pPr>
    <w:rPr>
      <w:sz w:val="30"/>
      <w:szCs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3"/>
    <w:link w:val="49"/>
    <w:uiPriority w:val="99"/>
    <w:rsid w:val="008D0EE8"/>
    <w:pPr>
      <w:widowControl w:val="0"/>
      <w:shd w:val="clear" w:color="auto" w:fill="FFFFFF"/>
      <w:suppressAutoHyphens w:val="0"/>
      <w:spacing w:line="605" w:lineRule="exact"/>
      <w:ind w:firstLine="760"/>
      <w:jc w:val="both"/>
    </w:pPr>
    <w:rPr>
      <w:b/>
      <w:bCs/>
      <w:sz w:val="31"/>
      <w:szCs w:val="31"/>
      <w:shd w:val="clear" w:color="auto" w:fill="FFFFFF"/>
      <w:lang w:eastAsia="ru-RU"/>
    </w:rPr>
  </w:style>
  <w:style w:type="paragraph" w:customStyle="1" w:styleId="216">
    <w:name w:val="Основной текст (2)1"/>
    <w:basedOn w:val="a3"/>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3"/>
    <w:uiPriority w:val="99"/>
    <w:rsid w:val="008D0EE8"/>
    <w:pPr>
      <w:suppressAutoHyphens w:val="0"/>
      <w:spacing w:before="100" w:beforeAutospacing="1" w:after="100" w:afterAutospacing="1"/>
    </w:pPr>
    <w:rPr>
      <w:sz w:val="24"/>
      <w:szCs w:val="24"/>
      <w:lang w:eastAsia="ru-RU"/>
    </w:rPr>
  </w:style>
  <w:style w:type="paragraph" w:customStyle="1" w:styleId="1ff6">
    <w:name w:val="Знак Знак Знак Знак Знак Знак Знак Знак Знак Знак Знак Знак Знак Знак Знак1 Знак Знак Знак Знак Знак Знак Знак Знак Знак Знак Знак Знак Знак"/>
    <w:basedOn w:val="a3"/>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rPr>
      <w:rFonts w:cs="Times New Roman"/>
    </w:rPr>
  </w:style>
  <w:style w:type="character" w:customStyle="1" w:styleId="picgalery">
    <w:name w:val="picgalery"/>
    <w:uiPriority w:val="99"/>
    <w:rsid w:val="00FF0F4C"/>
    <w:rPr>
      <w:rFonts w:cs="Times New Roman"/>
    </w:rPr>
  </w:style>
  <w:style w:type="character" w:customStyle="1" w:styleId="name">
    <w:name w:val="name"/>
    <w:uiPriority w:val="99"/>
    <w:rsid w:val="00FF0F4C"/>
    <w:rPr>
      <w:rFonts w:cs="Times New Roman"/>
    </w:rPr>
  </w:style>
  <w:style w:type="table" w:styleId="1ff7">
    <w:name w:val="Table Classic 1"/>
    <w:basedOn w:val="a5"/>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3"/>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3"/>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3"/>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3"/>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f2">
    <w:name w:val="Body Text First Indent"/>
    <w:basedOn w:val="af2"/>
    <w:link w:val="afffffffff3"/>
    <w:uiPriority w:val="99"/>
    <w:rsid w:val="003A5D2D"/>
    <w:pPr>
      <w:spacing w:after="120"/>
      <w:ind w:firstLine="210"/>
      <w:jc w:val="left"/>
    </w:pPr>
    <w:rPr>
      <w:sz w:val="20"/>
    </w:rPr>
  </w:style>
  <w:style w:type="character" w:customStyle="1" w:styleId="afffffffff3">
    <w:name w:val="Красная строка Знак"/>
    <w:link w:val="afffffffff2"/>
    <w:uiPriority w:val="99"/>
    <w:semiHidden/>
    <w:rPr>
      <w:sz w:val="20"/>
      <w:szCs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f4">
    <w:name w:val="Normal Indent"/>
    <w:aliases w:val="ннннн"/>
    <w:basedOn w:val="a3"/>
    <w:uiPriority w:val="99"/>
    <w:rsid w:val="00736370"/>
    <w:pPr>
      <w:suppressAutoHyphens w:val="0"/>
      <w:ind w:firstLine="709"/>
      <w:jc w:val="both"/>
    </w:pPr>
    <w:rPr>
      <w:sz w:val="24"/>
      <w:szCs w:val="24"/>
      <w:lang w:eastAsia="ru-RU"/>
    </w:rPr>
  </w:style>
  <w:style w:type="character" w:customStyle="1" w:styleId="Heading1Char">
    <w:name w:val="Heading 1 Char"/>
    <w:uiPriority w:val="99"/>
    <w:locked/>
    <w:rsid w:val="00B167DA"/>
    <w:rPr>
      <w:rFonts w:ascii="Arial" w:hAnsi="Arial"/>
      <w:b/>
      <w:kern w:val="32"/>
      <w:sz w:val="32"/>
    </w:rPr>
  </w:style>
  <w:style w:type="character" w:customStyle="1" w:styleId="Heading2Char">
    <w:name w:val="Heading 2 Char"/>
    <w:uiPriority w:val="99"/>
    <w:locked/>
    <w:rsid w:val="00B167DA"/>
    <w:rPr>
      <w:b/>
      <w:sz w:val="22"/>
    </w:rPr>
  </w:style>
  <w:style w:type="character" w:customStyle="1" w:styleId="Heading3Char">
    <w:name w:val="Heading 3 Char"/>
    <w:uiPriority w:val="99"/>
    <w:locked/>
    <w:rsid w:val="00B167DA"/>
    <w:rPr>
      <w:rFonts w:ascii="Cambria" w:hAnsi="Cambria"/>
      <w:b/>
      <w:sz w:val="26"/>
    </w:rPr>
  </w:style>
  <w:style w:type="character" w:customStyle="1" w:styleId="Heading5Char">
    <w:name w:val="Heading 5 Char"/>
    <w:uiPriority w:val="99"/>
    <w:locked/>
    <w:rsid w:val="00B167DA"/>
    <w:rPr>
      <w:rFonts w:ascii="Calibri" w:hAnsi="Calibri"/>
      <w:b/>
      <w:i/>
      <w:sz w:val="26"/>
    </w:rPr>
  </w:style>
  <w:style w:type="character" w:customStyle="1" w:styleId="Heading8Char">
    <w:name w:val="Heading 8 Char"/>
    <w:uiPriority w:val="99"/>
    <w:locked/>
    <w:rsid w:val="00B167DA"/>
    <w:rPr>
      <w:sz w:val="28"/>
    </w:rPr>
  </w:style>
  <w:style w:type="character" w:customStyle="1" w:styleId="Heading9Char">
    <w:name w:val="Heading 9 Char"/>
    <w:uiPriority w:val="99"/>
    <w:locked/>
    <w:rsid w:val="00B167DA"/>
    <w:rPr>
      <w:rFonts w:ascii="Arial" w:hAnsi="Arial"/>
      <w:sz w:val="22"/>
    </w:rPr>
  </w:style>
  <w:style w:type="paragraph" w:customStyle="1" w:styleId="3f4">
    <w:name w:val="Знак Знак3 Знак Знак Знак Знак"/>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8">
    <w:name w:val="Знак1"/>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
    <w:name w:val="Title Char"/>
    <w:uiPriority w:val="99"/>
    <w:locked/>
    <w:rsid w:val="00B167DA"/>
    <w:rPr>
      <w:b/>
      <w:sz w:val="28"/>
    </w:rPr>
  </w:style>
  <w:style w:type="character" w:customStyle="1" w:styleId="NoSpacingChar">
    <w:name w:val="No Spacing Char"/>
    <w:link w:val="1f"/>
    <w:uiPriority w:val="99"/>
    <w:locked/>
    <w:rsid w:val="00B167DA"/>
    <w:rPr>
      <w:rFonts w:ascii="Calibri" w:eastAsia="Times New Roman" w:hAnsi="Calibri"/>
      <w:sz w:val="22"/>
      <w:lang w:val="ru-RU" w:eastAsia="ar-SA" w:bidi="ar-SA"/>
    </w:rPr>
  </w:style>
  <w:style w:type="paragraph" w:customStyle="1" w:styleId="frfield">
    <w:name w:val="fr_field"/>
    <w:basedOn w:val="a3"/>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affff3">
    <w:name w:val="Текст примечания Знак"/>
    <w:link w:val="affff2"/>
    <w:uiPriority w:val="99"/>
    <w:locked/>
    <w:rsid w:val="00C90377"/>
  </w:style>
  <w:style w:type="character" w:customStyle="1" w:styleId="313">
    <w:name w:val="Основной текст 3 Знак1"/>
    <w:uiPriority w:val="99"/>
    <w:locked/>
    <w:rsid w:val="005824C6"/>
    <w:rPr>
      <w:sz w:val="16"/>
    </w:rPr>
  </w:style>
  <w:style w:type="numbering" w:customStyle="1" w:styleId="2">
    <w:name w:val="Стиль2"/>
    <w:pPr>
      <w:numPr>
        <w:numId w:val="3"/>
      </w:numPr>
    </w:pPr>
  </w:style>
  <w:style w:type="paragraph" w:customStyle="1" w:styleId="afffffffff5">
    <w:name w:val="Чертежный"/>
    <w:link w:val="afffffffff6"/>
    <w:rsid w:val="00A72296"/>
    <w:pPr>
      <w:jc w:val="both"/>
    </w:pPr>
    <w:rPr>
      <w:rFonts w:ascii="ISOCPEUR" w:hAnsi="ISOCPEUR"/>
      <w:i/>
      <w:sz w:val="22"/>
      <w:lang w:val="uk-UA"/>
    </w:rPr>
  </w:style>
  <w:style w:type="character" w:customStyle="1" w:styleId="Heading4Char">
    <w:name w:val="Heading 4 Char"/>
    <w:locked/>
    <w:rsid w:val="00A72296"/>
    <w:rPr>
      <w:rFonts w:ascii="Times New Roman" w:hAnsi="Times New Roman"/>
      <w:sz w:val="28"/>
      <w:lang w:val="x-none" w:eastAsia="ru-RU"/>
    </w:rPr>
  </w:style>
  <w:style w:type="paragraph" w:customStyle="1" w:styleId="1ff9">
    <w:name w:val="Заголовок оглавления1"/>
    <w:basedOn w:val="1"/>
    <w:next w:val="a3"/>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f6">
    <w:name w:val="Чертежный Знак"/>
    <w:link w:val="afffffffff5"/>
    <w:locked/>
    <w:rsid w:val="00A72296"/>
    <w:rPr>
      <w:rFonts w:ascii="ISOCPEUR" w:hAnsi="ISOCPEUR"/>
      <w:i/>
      <w:sz w:val="22"/>
      <w:lang w:val="uk-UA" w:eastAsia="ru-RU" w:bidi="ar-SA"/>
    </w:rPr>
  </w:style>
  <w:style w:type="paragraph" w:customStyle="1" w:styleId="095">
    <w:name w:val="Стиль по ширине Первая строка:  095 см"/>
    <w:basedOn w:val="a3"/>
    <w:rsid w:val="00A72296"/>
    <w:pPr>
      <w:suppressAutoHyphens w:val="0"/>
      <w:spacing w:before="120" w:after="120"/>
      <w:ind w:firstLine="540"/>
      <w:jc w:val="both"/>
    </w:pPr>
    <w:rPr>
      <w:rFonts w:eastAsia="Calibri"/>
      <w:i/>
      <w:sz w:val="24"/>
      <w:lang w:eastAsia="ru-RU"/>
    </w:rPr>
  </w:style>
  <w:style w:type="paragraph" w:customStyle="1" w:styleId="2fa">
    <w:name w:val="Без интервала2"/>
    <w:basedOn w:val="a3"/>
    <w:rsid w:val="00A72296"/>
    <w:pPr>
      <w:suppressAutoHyphens w:val="0"/>
      <w:jc w:val="center"/>
    </w:pPr>
    <w:rPr>
      <w:noProof/>
      <w:sz w:val="24"/>
      <w:szCs w:val="24"/>
      <w:lang w:eastAsia="ru-RU"/>
    </w:rPr>
  </w:style>
  <w:style w:type="paragraph" w:customStyle="1" w:styleId="2fb">
    <w:name w:val="Абзац списка2"/>
    <w:basedOn w:val="a3"/>
    <w:rsid w:val="00A72296"/>
    <w:pPr>
      <w:tabs>
        <w:tab w:val="left" w:pos="9720"/>
      </w:tabs>
      <w:suppressAutoHyphens w:val="0"/>
      <w:spacing w:line="360" w:lineRule="auto"/>
      <w:ind w:left="720" w:firstLine="709"/>
      <w:jc w:val="both"/>
    </w:pPr>
    <w:rPr>
      <w:rFonts w:eastAsia="Calibri"/>
      <w:sz w:val="24"/>
      <w:szCs w:val="28"/>
      <w:lang w:eastAsia="ru-RU"/>
    </w:rPr>
  </w:style>
  <w:style w:type="paragraph" w:customStyle="1" w:styleId="3f5">
    <w:name w:val="Без интервала3"/>
    <w:rsid w:val="00A72296"/>
    <w:pPr>
      <w:tabs>
        <w:tab w:val="left" w:pos="9720"/>
      </w:tabs>
      <w:jc w:val="center"/>
    </w:pPr>
    <w:rPr>
      <w:sz w:val="24"/>
      <w:szCs w:val="28"/>
    </w:rPr>
  </w:style>
  <w:style w:type="paragraph" w:customStyle="1" w:styleId="4b">
    <w:name w:val="Без интервала4"/>
    <w:basedOn w:val="2fa"/>
    <w:rsid w:val="00A72296"/>
  </w:style>
  <w:style w:type="paragraph" w:customStyle="1" w:styleId="4c">
    <w:name w:val="Без интервала4"/>
    <w:rsid w:val="00A72296"/>
    <w:pPr>
      <w:tabs>
        <w:tab w:val="left" w:pos="9720"/>
      </w:tabs>
      <w:jc w:val="center"/>
    </w:pPr>
    <w:rPr>
      <w:sz w:val="24"/>
      <w:szCs w:val="28"/>
    </w:rPr>
  </w:style>
  <w:style w:type="paragraph" w:customStyle="1" w:styleId="3f6">
    <w:name w:val="Абзац списка3"/>
    <w:basedOn w:val="a3"/>
    <w:rsid w:val="00A722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3"/>
    <w:rsid w:val="007D079F"/>
    <w:pPr>
      <w:snapToGrid w:val="0"/>
      <w:spacing w:line="360" w:lineRule="auto"/>
      <w:ind w:firstLine="709"/>
      <w:jc w:val="both"/>
    </w:pPr>
    <w:rPr>
      <w:sz w:val="24"/>
      <w:szCs w:val="24"/>
    </w:rPr>
  </w:style>
  <w:style w:type="paragraph" w:customStyle="1" w:styleId="ConsPlusNormal">
    <w:name w:val="ConsPlusNormal"/>
    <w:rsid w:val="008D4241"/>
    <w:pPr>
      <w:widowControl w:val="0"/>
      <w:autoSpaceDE w:val="0"/>
      <w:autoSpaceDN w:val="0"/>
    </w:pPr>
    <w:rPr>
      <w:rFonts w:ascii="Calibri" w:eastAsia="Calibri" w:hAnsi="Calibri" w:cs="Calibri"/>
      <w:sz w:val="22"/>
    </w:rPr>
  </w:style>
  <w:style w:type="paragraph" w:customStyle="1" w:styleId="1ffa">
    <w:name w:val="Стиль1"/>
    <w:basedOn w:val="a3"/>
    <w:link w:val="1ffb"/>
    <w:rsid w:val="00A05408"/>
    <w:pPr>
      <w:keepNext/>
      <w:keepLines/>
      <w:suppressAutoHyphens w:val="0"/>
      <w:spacing w:line="360" w:lineRule="auto"/>
      <w:ind w:firstLine="709"/>
      <w:jc w:val="center"/>
      <w:outlineLvl w:val="0"/>
    </w:pPr>
    <w:rPr>
      <w:b/>
      <w:bCs/>
      <w:sz w:val="28"/>
      <w:szCs w:val="28"/>
    </w:rPr>
  </w:style>
  <w:style w:type="character" w:customStyle="1" w:styleId="1ffb">
    <w:name w:val="Стиль1 Знак"/>
    <w:link w:val="1ffa"/>
    <w:locked/>
    <w:rsid w:val="00A05408"/>
    <w:rPr>
      <w:b/>
      <w:bCs/>
      <w:sz w:val="28"/>
      <w:szCs w:val="28"/>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3">
    <w:name w:val="Normal"/>
    <w:qFormat/>
    <w:rsid w:val="00E97969"/>
    <w:pPr>
      <w:suppressAutoHyphens/>
    </w:pPr>
    <w:rPr>
      <w:lang w:eastAsia="ar-SA"/>
    </w:rPr>
  </w:style>
  <w:style w:type="paragraph" w:styleId="1">
    <w:name w:val="heading 1"/>
    <w:basedOn w:val="a3"/>
    <w:next w:val="a3"/>
    <w:link w:val="11"/>
    <w:uiPriority w:val="99"/>
    <w:qFormat/>
    <w:rsid w:val="00E97969"/>
    <w:pPr>
      <w:keepNext/>
      <w:tabs>
        <w:tab w:val="num" w:pos="0"/>
      </w:tabs>
      <w:ind w:left="432" w:hanging="432"/>
      <w:jc w:val="right"/>
      <w:outlineLvl w:val="0"/>
    </w:pPr>
    <w:rPr>
      <w:sz w:val="28"/>
    </w:rPr>
  </w:style>
  <w:style w:type="paragraph" w:styleId="20">
    <w:name w:val="heading 2"/>
    <w:basedOn w:val="a3"/>
    <w:next w:val="a3"/>
    <w:link w:val="21"/>
    <w:uiPriority w:val="99"/>
    <w:qFormat/>
    <w:rsid w:val="00E97969"/>
    <w:pPr>
      <w:keepNext/>
      <w:tabs>
        <w:tab w:val="num" w:pos="0"/>
      </w:tabs>
      <w:ind w:left="576" w:hanging="576"/>
      <w:jc w:val="center"/>
      <w:outlineLvl w:val="1"/>
    </w:pPr>
    <w:rPr>
      <w:sz w:val="28"/>
    </w:rPr>
  </w:style>
  <w:style w:type="paragraph" w:styleId="3">
    <w:name w:val="heading 3"/>
    <w:basedOn w:val="a3"/>
    <w:next w:val="a3"/>
    <w:link w:val="31"/>
    <w:uiPriority w:val="99"/>
    <w:qFormat/>
    <w:rsid w:val="00E97969"/>
    <w:pPr>
      <w:keepNext/>
      <w:tabs>
        <w:tab w:val="num" w:pos="0"/>
      </w:tabs>
      <w:ind w:left="720" w:hanging="720"/>
      <w:jc w:val="center"/>
      <w:outlineLvl w:val="2"/>
    </w:pPr>
    <w:rPr>
      <w:b/>
      <w:bCs/>
      <w:sz w:val="24"/>
    </w:rPr>
  </w:style>
  <w:style w:type="paragraph" w:styleId="4">
    <w:name w:val="heading 4"/>
    <w:basedOn w:val="a3"/>
    <w:next w:val="a3"/>
    <w:link w:val="40"/>
    <w:uiPriority w:val="99"/>
    <w:qFormat/>
    <w:rsid w:val="00E97969"/>
    <w:pPr>
      <w:keepNext/>
      <w:tabs>
        <w:tab w:val="num" w:pos="0"/>
      </w:tabs>
      <w:ind w:left="864" w:hanging="864"/>
      <w:jc w:val="right"/>
      <w:outlineLvl w:val="3"/>
    </w:pPr>
    <w:rPr>
      <w:sz w:val="24"/>
    </w:rPr>
  </w:style>
  <w:style w:type="paragraph" w:styleId="5">
    <w:name w:val="heading 5"/>
    <w:basedOn w:val="a3"/>
    <w:next w:val="a3"/>
    <w:link w:val="50"/>
    <w:uiPriority w:val="99"/>
    <w:qFormat/>
    <w:rsid w:val="007F2D71"/>
    <w:pPr>
      <w:keepNext/>
      <w:suppressAutoHyphens w:val="0"/>
      <w:spacing w:after="120"/>
      <w:jc w:val="center"/>
      <w:outlineLvl w:val="4"/>
    </w:pPr>
    <w:rPr>
      <w:b/>
      <w:sz w:val="22"/>
      <w:lang w:eastAsia="ru-RU"/>
    </w:rPr>
  </w:style>
  <w:style w:type="paragraph" w:styleId="6">
    <w:name w:val="heading 6"/>
    <w:basedOn w:val="a3"/>
    <w:next w:val="a3"/>
    <w:link w:val="60"/>
    <w:uiPriority w:val="99"/>
    <w:qFormat/>
    <w:rsid w:val="00437BBE"/>
    <w:pPr>
      <w:keepNext/>
      <w:suppressAutoHyphens w:val="0"/>
      <w:jc w:val="right"/>
      <w:outlineLvl w:val="5"/>
    </w:pPr>
    <w:rPr>
      <w:sz w:val="24"/>
      <w:lang w:val="en-GB" w:eastAsia="ru-RU"/>
    </w:rPr>
  </w:style>
  <w:style w:type="paragraph" w:styleId="7">
    <w:name w:val="heading 7"/>
    <w:basedOn w:val="a3"/>
    <w:next w:val="a3"/>
    <w:link w:val="70"/>
    <w:uiPriority w:val="99"/>
    <w:qFormat/>
    <w:rsid w:val="00E97969"/>
    <w:pPr>
      <w:keepNext/>
      <w:tabs>
        <w:tab w:val="num" w:pos="0"/>
      </w:tabs>
      <w:spacing w:line="260" w:lineRule="exact"/>
      <w:ind w:left="-57"/>
      <w:jc w:val="center"/>
      <w:outlineLvl w:val="6"/>
    </w:pPr>
    <w:rPr>
      <w:b/>
      <w:bCs/>
      <w:sz w:val="16"/>
      <w:szCs w:val="22"/>
      <w:lang w:val="en-US"/>
    </w:rPr>
  </w:style>
  <w:style w:type="paragraph" w:styleId="8">
    <w:name w:val="heading 8"/>
    <w:basedOn w:val="a3"/>
    <w:next w:val="a3"/>
    <w:link w:val="81"/>
    <w:uiPriority w:val="99"/>
    <w:qFormat/>
    <w:rsid w:val="00E97969"/>
    <w:pPr>
      <w:suppressAutoHyphens w:val="0"/>
      <w:spacing w:before="240" w:after="60"/>
      <w:outlineLvl w:val="7"/>
    </w:pPr>
    <w:rPr>
      <w:i/>
      <w:iCs/>
      <w:sz w:val="24"/>
      <w:szCs w:val="24"/>
    </w:rPr>
  </w:style>
  <w:style w:type="paragraph" w:styleId="9">
    <w:name w:val="heading 9"/>
    <w:basedOn w:val="a3"/>
    <w:next w:val="a3"/>
    <w:link w:val="90"/>
    <w:uiPriority w:val="99"/>
    <w:qFormat/>
    <w:rsid w:val="00E97969"/>
    <w:pPr>
      <w:tabs>
        <w:tab w:val="num" w:pos="0"/>
      </w:tabs>
      <w:spacing w:before="240" w:after="60"/>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9">
    <w:name w:val="Знак Знак19"/>
    <w:uiPriority w:val="99"/>
    <w:rsid w:val="004D0BC7"/>
    <w:rPr>
      <w:rFonts w:ascii="Arial" w:hAnsi="Arial"/>
      <w:b/>
      <w:i/>
      <w:sz w:val="28"/>
      <w:lang w:val="x-none" w:eastAsia="ru-RU"/>
    </w:rPr>
  </w:style>
  <w:style w:type="character" w:customStyle="1" w:styleId="60">
    <w:name w:val="Заголовок 6 Знак"/>
    <w:link w:val="6"/>
    <w:uiPriority w:val="99"/>
    <w:locked/>
    <w:rsid w:val="00FB412A"/>
    <w:rPr>
      <w:sz w:val="24"/>
      <w:lang w:val="en-GB" w:eastAsia="ru-RU"/>
    </w:rPr>
  </w:style>
  <w:style w:type="character" w:customStyle="1" w:styleId="40">
    <w:name w:val="Заголовок 4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val="x-none" w:eastAsia="ru-RU"/>
    </w:rPr>
  </w:style>
  <w:style w:type="character" w:customStyle="1" w:styleId="a7">
    <w:name w:val="Текст сноски Знак"/>
    <w:link w:val="a8"/>
    <w:uiPriority w:val="99"/>
    <w:semiHidden/>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uiPriority w:val="99"/>
    <w:rsid w:val="004D0BC7"/>
    <w:rPr>
      <w:rFonts w:ascii="Cambria" w:hAnsi="Cambria"/>
      <w:b/>
      <w:color w:val="4F81BD"/>
      <w:sz w:val="24"/>
      <w:lang w:val="x-none"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0">
    <w:name w:val="Основной шрифт абзаца1"/>
    <w:uiPriority w:val="99"/>
    <w:rsid w:val="00E97969"/>
  </w:style>
  <w:style w:type="character" w:styleId="a9">
    <w:name w:val="page number"/>
    <w:uiPriority w:val="99"/>
    <w:rsid w:val="00E97969"/>
    <w:rPr>
      <w:rFonts w:cs="Times New Roman"/>
    </w:rPr>
  </w:style>
  <w:style w:type="character" w:customStyle="1" w:styleId="aa">
    <w:name w:val="Символ сноски"/>
    <w:uiPriority w:val="99"/>
    <w:rsid w:val="00E97969"/>
    <w:rPr>
      <w:vertAlign w:val="superscript"/>
    </w:rPr>
  </w:style>
  <w:style w:type="character" w:styleId="ab">
    <w:name w:val="Hyperlink"/>
    <w:uiPriority w:val="99"/>
    <w:rsid w:val="00E97969"/>
    <w:rPr>
      <w:rFonts w:cs="Times New Roman"/>
      <w:color w:val="0000FF"/>
      <w:u w:val="single"/>
    </w:rPr>
  </w:style>
  <w:style w:type="character" w:customStyle="1" w:styleId="12">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rPr>
      <w:rFonts w:cs="Times New Roman"/>
    </w:rPr>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c">
    <w:name w:val="Рис_подпись"/>
    <w:uiPriority w:val="99"/>
    <w:rsid w:val="00E97969"/>
    <w:rPr>
      <w:sz w:val="18"/>
    </w:rPr>
  </w:style>
  <w:style w:type="character" w:customStyle="1" w:styleId="ad">
    <w:name w:val="Маркеры списка"/>
    <w:uiPriority w:val="99"/>
    <w:rsid w:val="00E97969"/>
    <w:rPr>
      <w:rFonts w:ascii="OpenSymbol" w:eastAsia="OpenSymbol" w:hAnsi="OpenSymbol"/>
    </w:rPr>
  </w:style>
  <w:style w:type="character" w:styleId="ae">
    <w:name w:val="Strong"/>
    <w:uiPriority w:val="99"/>
    <w:qFormat/>
    <w:rsid w:val="00E97969"/>
    <w:rPr>
      <w:rFonts w:cs="Times New Roman"/>
      <w:b/>
    </w:rPr>
  </w:style>
  <w:style w:type="character" w:customStyle="1" w:styleId="af">
    <w:name w:val="Символ нумерации"/>
    <w:uiPriority w:val="99"/>
    <w:rsid w:val="00E97969"/>
  </w:style>
  <w:style w:type="paragraph" w:styleId="af0">
    <w:name w:val="Title"/>
    <w:basedOn w:val="a3"/>
    <w:next w:val="af1"/>
    <w:link w:val="13"/>
    <w:uiPriority w:val="99"/>
    <w:qFormat/>
    <w:rsid w:val="00E97969"/>
    <w:pPr>
      <w:jc w:val="center"/>
    </w:pPr>
    <w:rPr>
      <w:sz w:val="24"/>
    </w:rPr>
  </w:style>
  <w:style w:type="character" w:customStyle="1" w:styleId="link">
    <w:name w:val="link"/>
    <w:uiPriority w:val="99"/>
    <w:rsid w:val="00910E20"/>
    <w:rPr>
      <w:rFonts w:cs="Times New Roman"/>
    </w:rPr>
  </w:style>
  <w:style w:type="paragraph" w:styleId="af2">
    <w:name w:val="Body Text"/>
    <w:basedOn w:val="a3"/>
    <w:link w:val="14"/>
    <w:uiPriority w:val="99"/>
    <w:rsid w:val="00E97969"/>
    <w:pPr>
      <w:jc w:val="both"/>
    </w:pPr>
    <w:rPr>
      <w:sz w:val="24"/>
    </w:rPr>
  </w:style>
  <w:style w:type="character" w:customStyle="1" w:styleId="textbold">
    <w:name w:val="text_bold"/>
    <w:uiPriority w:val="99"/>
    <w:rsid w:val="007F2D71"/>
    <w:rPr>
      <w:rFonts w:cs="Times New Roman"/>
    </w:rPr>
  </w:style>
  <w:style w:type="paragraph" w:styleId="af3">
    <w:name w:val="List"/>
    <w:basedOn w:val="af2"/>
    <w:uiPriority w:val="99"/>
    <w:rsid w:val="00E97969"/>
    <w:rPr>
      <w:rFonts w:ascii="Arial" w:hAnsi="Arial" w:cs="Mangal"/>
    </w:rPr>
  </w:style>
  <w:style w:type="paragraph" w:customStyle="1" w:styleId="72">
    <w:name w:val="Название7"/>
    <w:basedOn w:val="a3"/>
    <w:uiPriority w:val="99"/>
    <w:rsid w:val="00E97969"/>
    <w:pPr>
      <w:suppressLineNumbers/>
      <w:spacing w:before="120" w:after="120"/>
    </w:pPr>
    <w:rPr>
      <w:rFonts w:cs="Tahoma"/>
      <w:i/>
      <w:iCs/>
      <w:sz w:val="24"/>
      <w:szCs w:val="24"/>
    </w:rPr>
  </w:style>
  <w:style w:type="paragraph" w:customStyle="1" w:styleId="73">
    <w:name w:val="Указатель7"/>
    <w:basedOn w:val="a3"/>
    <w:uiPriority w:val="99"/>
    <w:rsid w:val="00E97969"/>
    <w:pPr>
      <w:suppressLineNumbers/>
    </w:pPr>
    <w:rPr>
      <w:rFonts w:cs="Tahoma"/>
    </w:rPr>
  </w:style>
  <w:style w:type="paragraph" w:customStyle="1" w:styleId="33">
    <w:name w:val="Название3"/>
    <w:basedOn w:val="a3"/>
    <w:uiPriority w:val="99"/>
    <w:rsid w:val="00E97969"/>
    <w:pPr>
      <w:suppressLineNumbers/>
      <w:spacing w:before="120" w:after="120"/>
    </w:pPr>
    <w:rPr>
      <w:rFonts w:ascii="Arial" w:hAnsi="Arial" w:cs="Mangal"/>
      <w:i/>
      <w:iCs/>
      <w:szCs w:val="24"/>
    </w:rPr>
  </w:style>
  <w:style w:type="paragraph" w:customStyle="1" w:styleId="34">
    <w:name w:val="Указатель3"/>
    <w:basedOn w:val="a3"/>
    <w:uiPriority w:val="99"/>
    <w:rsid w:val="00E97969"/>
    <w:pPr>
      <w:suppressLineNumbers/>
    </w:pPr>
    <w:rPr>
      <w:rFonts w:ascii="Arial" w:hAnsi="Arial" w:cs="Mangal"/>
    </w:rPr>
  </w:style>
  <w:style w:type="paragraph" w:customStyle="1" w:styleId="23">
    <w:name w:val="Название2"/>
    <w:basedOn w:val="a3"/>
    <w:uiPriority w:val="99"/>
    <w:rsid w:val="00E97969"/>
    <w:pPr>
      <w:suppressLineNumbers/>
      <w:spacing w:before="120" w:after="120"/>
    </w:pPr>
    <w:rPr>
      <w:rFonts w:ascii="Arial" w:hAnsi="Arial" w:cs="Mangal"/>
      <w:i/>
      <w:iCs/>
      <w:szCs w:val="24"/>
    </w:rPr>
  </w:style>
  <w:style w:type="paragraph" w:customStyle="1" w:styleId="24">
    <w:name w:val="Указатель2"/>
    <w:basedOn w:val="a3"/>
    <w:uiPriority w:val="99"/>
    <w:rsid w:val="00E97969"/>
    <w:pPr>
      <w:suppressLineNumbers/>
    </w:pPr>
    <w:rPr>
      <w:rFonts w:ascii="Arial" w:hAnsi="Arial" w:cs="Mangal"/>
    </w:rPr>
  </w:style>
  <w:style w:type="paragraph" w:customStyle="1" w:styleId="16">
    <w:name w:val="Название1"/>
    <w:basedOn w:val="a3"/>
    <w:uiPriority w:val="99"/>
    <w:rsid w:val="00E97969"/>
    <w:pPr>
      <w:suppressLineNumbers/>
      <w:spacing w:before="120" w:after="120"/>
    </w:pPr>
    <w:rPr>
      <w:rFonts w:ascii="Arial" w:hAnsi="Arial" w:cs="Mangal"/>
      <w:i/>
      <w:iCs/>
      <w:szCs w:val="24"/>
    </w:rPr>
  </w:style>
  <w:style w:type="paragraph" w:customStyle="1" w:styleId="17">
    <w:name w:val="Указатель1"/>
    <w:basedOn w:val="a3"/>
    <w:uiPriority w:val="99"/>
    <w:rsid w:val="00E97969"/>
    <w:pPr>
      <w:suppressLineNumbers/>
    </w:pPr>
    <w:rPr>
      <w:rFonts w:ascii="Arial" w:hAnsi="Arial" w:cs="Mangal"/>
    </w:rPr>
  </w:style>
  <w:style w:type="paragraph" w:styleId="af4">
    <w:name w:val="header"/>
    <w:basedOn w:val="a3"/>
    <w:link w:val="18"/>
    <w:uiPriority w:val="99"/>
    <w:rsid w:val="00E97969"/>
    <w:pPr>
      <w:tabs>
        <w:tab w:val="center" w:pos="4153"/>
        <w:tab w:val="right" w:pos="8306"/>
      </w:tabs>
    </w:p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3"/>
    <w:uiPriority w:val="99"/>
    <w:rsid w:val="00E97969"/>
    <w:pPr>
      <w:widowControl w:val="0"/>
      <w:spacing w:line="280" w:lineRule="exact"/>
      <w:jc w:val="both"/>
    </w:pPr>
    <w:rPr>
      <w:sz w:val="24"/>
      <w:szCs w:val="24"/>
    </w:rPr>
  </w:style>
  <w:style w:type="paragraph" w:styleId="af5">
    <w:name w:val="footer"/>
    <w:basedOn w:val="a3"/>
    <w:link w:val="1a"/>
    <w:uiPriority w:val="99"/>
    <w:rsid w:val="00E97969"/>
    <w:pPr>
      <w:tabs>
        <w:tab w:val="center" w:pos="4677"/>
        <w:tab w:val="right" w:pos="9355"/>
      </w:tabs>
    </w:pPr>
  </w:style>
  <w:style w:type="character" w:customStyle="1" w:styleId="35">
    <w:name w:val="Знак Знак3"/>
    <w:uiPriority w:val="99"/>
    <w:rsid w:val="00FB412A"/>
    <w:rPr>
      <w:noProof/>
      <w:sz w:val="24"/>
      <w:lang w:val="ru-RU" w:eastAsia="ru-RU"/>
    </w:rPr>
  </w:style>
  <w:style w:type="paragraph" w:styleId="a8">
    <w:name w:val="footnote text"/>
    <w:basedOn w:val="a3"/>
    <w:link w:val="a7"/>
    <w:uiPriority w:val="99"/>
    <w:semiHidden/>
    <w:rsid w:val="00E97969"/>
  </w:style>
  <w:style w:type="character" w:customStyle="1" w:styleId="1b">
    <w:name w:val="Основной текст с отступом Знак1"/>
    <w:link w:val="af6"/>
    <w:uiPriority w:val="99"/>
    <w:locked/>
    <w:rsid w:val="00FB412A"/>
    <w:rPr>
      <w:lang w:val="ru-RU" w:eastAsia="ar-SA" w:bidi="ar-SA"/>
    </w:rPr>
  </w:style>
  <w:style w:type="paragraph" w:customStyle="1" w:styleId="310">
    <w:name w:val="Основной текст с отступом 31"/>
    <w:basedOn w:val="a3"/>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1">
    <w:name w:val="Subtitle"/>
    <w:basedOn w:val="a3"/>
    <w:next w:val="af2"/>
    <w:link w:val="af7"/>
    <w:uiPriority w:val="99"/>
    <w:qFormat/>
    <w:rsid w:val="00E97969"/>
    <w:pPr>
      <w:jc w:val="center"/>
    </w:pPr>
    <w:rPr>
      <w:b/>
      <w:bCs/>
      <w:sz w:val="24"/>
      <w:szCs w:val="24"/>
    </w:rPr>
  </w:style>
  <w:style w:type="character" w:styleId="af8">
    <w:name w:val="Placeholder Text"/>
    <w:uiPriority w:val="99"/>
    <w:semiHidden/>
    <w:rsid w:val="00D67888"/>
    <w:rPr>
      <w:rFonts w:cs="Times New Roman"/>
      <w:color w:val="808080"/>
    </w:rPr>
  </w:style>
  <w:style w:type="paragraph" w:styleId="af6">
    <w:name w:val="Body Text Indent"/>
    <w:basedOn w:val="a3"/>
    <w:link w:val="1b"/>
    <w:uiPriority w:val="99"/>
    <w:rsid w:val="00E97969"/>
    <w:pPr>
      <w:spacing w:after="120"/>
      <w:ind w:left="283"/>
    </w:pPr>
  </w:style>
  <w:style w:type="character" w:customStyle="1" w:styleId="210">
    <w:name w:val="Основной текст с отступом 2 Знак1"/>
    <w:link w:val="25"/>
    <w:uiPriority w:val="99"/>
    <w:locked/>
    <w:rsid w:val="00FB412A"/>
    <w:rPr>
      <w:rFonts w:ascii="Arial" w:hAnsi="Arial"/>
      <w:lang w:val="ru-RU" w:eastAsia="ru-RU"/>
    </w:rPr>
  </w:style>
  <w:style w:type="paragraph" w:customStyle="1" w:styleId="211">
    <w:name w:val="Основной текст 21"/>
    <w:basedOn w:val="a3"/>
    <w:uiPriority w:val="99"/>
    <w:rsid w:val="00E97969"/>
    <w:pPr>
      <w:spacing w:after="120" w:line="480" w:lineRule="auto"/>
    </w:pPr>
  </w:style>
  <w:style w:type="paragraph" w:customStyle="1" w:styleId="212">
    <w:name w:val="Основной текст с отступом 21"/>
    <w:basedOn w:val="a3"/>
    <w:uiPriority w:val="99"/>
    <w:rsid w:val="00E97969"/>
    <w:pPr>
      <w:ind w:left="1134" w:hanging="1134"/>
    </w:pPr>
    <w:rPr>
      <w:sz w:val="24"/>
    </w:rPr>
  </w:style>
  <w:style w:type="paragraph" w:customStyle="1" w:styleId="Style4">
    <w:name w:val="Style4"/>
    <w:basedOn w:val="a3"/>
    <w:uiPriority w:val="99"/>
    <w:rsid w:val="00E97969"/>
    <w:pPr>
      <w:widowControl w:val="0"/>
      <w:autoSpaceDE w:val="0"/>
      <w:jc w:val="both"/>
    </w:pPr>
    <w:rPr>
      <w:sz w:val="24"/>
      <w:szCs w:val="24"/>
    </w:rPr>
  </w:style>
  <w:style w:type="paragraph" w:customStyle="1" w:styleId="1c">
    <w:name w:val="Название объекта1"/>
    <w:basedOn w:val="a3"/>
    <w:next w:val="a3"/>
    <w:uiPriority w:val="99"/>
    <w:rsid w:val="00E97969"/>
    <w:pPr>
      <w:spacing w:line="480" w:lineRule="auto"/>
      <w:jc w:val="right"/>
    </w:pPr>
    <w:rPr>
      <w:b/>
      <w:bCs/>
      <w:sz w:val="24"/>
      <w:szCs w:val="24"/>
    </w:rPr>
  </w:style>
  <w:style w:type="paragraph" w:styleId="af9">
    <w:name w:val="List Paragraph"/>
    <w:basedOn w:val="a3"/>
    <w:uiPriority w:val="99"/>
    <w:qFormat/>
    <w:rsid w:val="00E97969"/>
    <w:pPr>
      <w:ind w:left="720" w:right="-40" w:firstLine="851"/>
      <w:jc w:val="both"/>
    </w:pPr>
    <w:rPr>
      <w:rFonts w:ascii="Calibri" w:hAnsi="Calibri"/>
      <w:sz w:val="22"/>
      <w:szCs w:val="22"/>
    </w:rPr>
  </w:style>
  <w:style w:type="paragraph" w:customStyle="1" w:styleId="311">
    <w:name w:val="Основной текст 31"/>
    <w:basedOn w:val="a3"/>
    <w:uiPriority w:val="99"/>
    <w:rsid w:val="00E97969"/>
    <w:pPr>
      <w:widowControl w:val="0"/>
      <w:shd w:val="clear" w:color="auto" w:fill="FFFFFF"/>
      <w:jc w:val="both"/>
    </w:pPr>
    <w:rPr>
      <w:rFonts w:ascii="Arial" w:hAnsi="Arial"/>
      <w:sz w:val="28"/>
    </w:rPr>
  </w:style>
  <w:style w:type="paragraph" w:customStyle="1" w:styleId="afa">
    <w:name w:val="Содержимое таблицы"/>
    <w:basedOn w:val="a3"/>
    <w:uiPriority w:val="99"/>
    <w:rsid w:val="00E97969"/>
    <w:pPr>
      <w:suppressLineNumbers/>
    </w:pPr>
  </w:style>
  <w:style w:type="paragraph" w:customStyle="1" w:styleId="afb">
    <w:name w:val="Заголовок таблицы"/>
    <w:basedOn w:val="afa"/>
    <w:uiPriority w:val="99"/>
    <w:rsid w:val="00E97969"/>
    <w:pPr>
      <w:jc w:val="center"/>
    </w:pPr>
    <w:rPr>
      <w:b/>
      <w:bCs/>
    </w:rPr>
  </w:style>
  <w:style w:type="paragraph" w:customStyle="1" w:styleId="Default">
    <w:name w:val="Default"/>
    <w:uiPriority w:val="99"/>
    <w:rsid w:val="00E97969"/>
    <w:pPr>
      <w:suppressAutoHyphens/>
      <w:autoSpaceDE w:val="0"/>
    </w:pPr>
    <w:rPr>
      <w:color w:val="000000"/>
      <w:sz w:val="24"/>
      <w:szCs w:val="24"/>
      <w:lang w:eastAsia="ar-SA"/>
    </w:rPr>
  </w:style>
  <w:style w:type="paragraph" w:customStyle="1" w:styleId="1d">
    <w:name w:val="Абзац списка1"/>
    <w:basedOn w:val="a3"/>
    <w:uiPriority w:val="99"/>
    <w:rsid w:val="00E97969"/>
    <w:pPr>
      <w:widowControl w:val="0"/>
      <w:tabs>
        <w:tab w:val="left" w:pos="851"/>
      </w:tabs>
    </w:pPr>
    <w:rPr>
      <w:rFonts w:ascii="Arial" w:hAnsi="Arial" w:cs="Tahoma"/>
      <w:kern w:val="1"/>
      <w:szCs w:val="24"/>
    </w:rPr>
  </w:style>
  <w:style w:type="paragraph" w:customStyle="1" w:styleId="220">
    <w:name w:val="Основной текст 22"/>
    <w:basedOn w:val="a3"/>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3"/>
    <w:uiPriority w:val="99"/>
    <w:rsid w:val="00E97969"/>
    <w:pPr>
      <w:suppressAutoHyphens w:val="0"/>
      <w:jc w:val="center"/>
    </w:pPr>
  </w:style>
  <w:style w:type="paragraph" w:customStyle="1" w:styleId="222">
    <w:name w:val="Основной текст с отступом 22"/>
    <w:basedOn w:val="a3"/>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3"/>
    <w:next w:val="a3"/>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3"/>
    <w:next w:val="a3"/>
    <w:uiPriority w:val="99"/>
    <w:rsid w:val="00E97969"/>
    <w:pPr>
      <w:keepNext/>
      <w:suppressAutoHyphens w:val="0"/>
      <w:autoSpaceDE w:val="0"/>
      <w:spacing w:line="360" w:lineRule="auto"/>
      <w:jc w:val="center"/>
    </w:pPr>
    <w:rPr>
      <w:b/>
      <w:bCs/>
      <w:sz w:val="28"/>
      <w:szCs w:val="28"/>
      <w:lang w:val="en-US"/>
    </w:rPr>
  </w:style>
  <w:style w:type="paragraph" w:customStyle="1" w:styleId="1e">
    <w:name w:val="заголовок 1"/>
    <w:basedOn w:val="a3"/>
    <w:next w:val="a3"/>
    <w:uiPriority w:val="99"/>
    <w:rsid w:val="00E97969"/>
    <w:pPr>
      <w:keepNext/>
      <w:suppressAutoHyphens w:val="0"/>
      <w:autoSpaceDE w:val="0"/>
      <w:jc w:val="both"/>
    </w:pPr>
    <w:rPr>
      <w:sz w:val="28"/>
      <w:szCs w:val="28"/>
    </w:rPr>
  </w:style>
  <w:style w:type="paragraph" w:customStyle="1" w:styleId="1f">
    <w:name w:val="Без интервала1"/>
    <w:link w:val="NoSpacingChar"/>
    <w:uiPriority w:val="99"/>
    <w:rsid w:val="00E97969"/>
    <w:pPr>
      <w:suppressAutoHyphens/>
    </w:pPr>
    <w:rPr>
      <w:rFonts w:ascii="Calibri" w:hAnsi="Calibri" w:cs="Calibri"/>
      <w:sz w:val="22"/>
      <w:szCs w:val="22"/>
      <w:lang w:eastAsia="ar-SA"/>
    </w:rPr>
  </w:style>
  <w:style w:type="paragraph" w:customStyle="1" w:styleId="63">
    <w:name w:val="Название6"/>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3"/>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3"/>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3"/>
    <w:uiPriority w:val="99"/>
    <w:rsid w:val="00E97969"/>
    <w:pPr>
      <w:suppressLineNumbers/>
      <w:suppressAutoHyphens w:val="0"/>
      <w:spacing w:line="220" w:lineRule="atLeast"/>
      <w:ind w:firstLine="454"/>
      <w:jc w:val="both"/>
    </w:pPr>
    <w:rPr>
      <w:rFonts w:cs="Tahoma"/>
      <w:sz w:val="22"/>
    </w:rPr>
  </w:style>
  <w:style w:type="paragraph" w:customStyle="1" w:styleId="afc">
    <w:name w:val="Аннотация"/>
    <w:basedOn w:val="a3"/>
    <w:next w:val="a3"/>
    <w:uiPriority w:val="99"/>
    <w:rsid w:val="00E97969"/>
    <w:pPr>
      <w:suppressAutoHyphens w:val="0"/>
      <w:spacing w:after="180" w:line="200" w:lineRule="atLeast"/>
      <w:ind w:left="567" w:firstLine="454"/>
      <w:jc w:val="both"/>
    </w:pPr>
    <w:rPr>
      <w:sz w:val="18"/>
    </w:rPr>
  </w:style>
  <w:style w:type="paragraph" w:customStyle="1" w:styleId="afd">
    <w:name w:val="Формула"/>
    <w:basedOn w:val="a3"/>
    <w:uiPriority w:val="99"/>
    <w:rsid w:val="00E97969"/>
    <w:pPr>
      <w:tabs>
        <w:tab w:val="center" w:pos="4536"/>
        <w:tab w:val="right" w:pos="9356"/>
      </w:tabs>
      <w:suppressAutoHyphens w:val="0"/>
      <w:spacing w:before="40" w:after="40" w:line="220" w:lineRule="atLeast"/>
      <w:jc w:val="both"/>
    </w:pPr>
    <w:rPr>
      <w:sz w:val="22"/>
    </w:rPr>
  </w:style>
  <w:style w:type="paragraph" w:customStyle="1" w:styleId="afe">
    <w:name w:val="текст без отступа"/>
    <w:basedOn w:val="a3"/>
    <w:uiPriority w:val="99"/>
    <w:rsid w:val="00E97969"/>
    <w:pPr>
      <w:suppressAutoHyphens w:val="0"/>
      <w:spacing w:line="220" w:lineRule="atLeast"/>
      <w:ind w:firstLine="454"/>
      <w:jc w:val="both"/>
    </w:pPr>
    <w:rPr>
      <w:sz w:val="21"/>
    </w:rPr>
  </w:style>
  <w:style w:type="paragraph" w:customStyle="1" w:styleId="aff">
    <w:name w:val="Лит.авторы"/>
    <w:basedOn w:val="af2"/>
    <w:uiPriority w:val="99"/>
    <w:rsid w:val="00E97969"/>
    <w:pPr>
      <w:suppressAutoHyphens w:val="0"/>
      <w:spacing w:after="120" w:line="220" w:lineRule="atLeast"/>
    </w:pPr>
    <w:rPr>
      <w:spacing w:val="40"/>
      <w:sz w:val="18"/>
    </w:rPr>
  </w:style>
  <w:style w:type="paragraph" w:customStyle="1" w:styleId="aff0">
    <w:name w:val="Авторы"/>
    <w:basedOn w:val="a3"/>
    <w:next w:val="1"/>
    <w:uiPriority w:val="99"/>
    <w:rsid w:val="00E97969"/>
    <w:pPr>
      <w:spacing w:before="120" w:line="220" w:lineRule="atLeast"/>
      <w:jc w:val="center"/>
    </w:pPr>
    <w:rPr>
      <w:i/>
      <w:caps/>
      <w:sz w:val="18"/>
    </w:rPr>
  </w:style>
  <w:style w:type="paragraph" w:customStyle="1" w:styleId="1f0">
    <w:name w:val="Табл1"/>
    <w:basedOn w:val="a3"/>
    <w:uiPriority w:val="99"/>
    <w:rsid w:val="00E97969"/>
    <w:pPr>
      <w:suppressAutoHyphens w:val="0"/>
      <w:spacing w:line="220" w:lineRule="atLeast"/>
      <w:jc w:val="right"/>
    </w:pPr>
    <w:rPr>
      <w:spacing w:val="40"/>
    </w:rPr>
  </w:style>
  <w:style w:type="paragraph" w:customStyle="1" w:styleId="aff1">
    <w:name w:val="Табл_заг"/>
    <w:basedOn w:val="a3"/>
    <w:uiPriority w:val="99"/>
    <w:rsid w:val="00E97969"/>
    <w:pPr>
      <w:suppressAutoHyphens w:val="0"/>
      <w:spacing w:after="40" w:line="220" w:lineRule="atLeast"/>
      <w:ind w:firstLine="454"/>
      <w:jc w:val="center"/>
    </w:pPr>
    <w:rPr>
      <w:b/>
      <w:sz w:val="19"/>
    </w:rPr>
  </w:style>
  <w:style w:type="paragraph" w:styleId="26">
    <w:name w:val="toc 2"/>
    <w:basedOn w:val="a3"/>
    <w:next w:val="a3"/>
    <w:uiPriority w:val="99"/>
    <w:semiHidden/>
    <w:rsid w:val="00E97969"/>
    <w:pPr>
      <w:tabs>
        <w:tab w:val="right" w:leader="dot" w:pos="10713"/>
      </w:tabs>
      <w:suppressAutoHyphens w:val="0"/>
      <w:spacing w:line="220" w:lineRule="atLeast"/>
      <w:ind w:left="340" w:right="340" w:firstLine="454"/>
      <w:jc w:val="both"/>
    </w:pPr>
    <w:rPr>
      <w:sz w:val="22"/>
    </w:rPr>
  </w:style>
  <w:style w:type="paragraph" w:styleId="1f1">
    <w:name w:val="index 1"/>
    <w:basedOn w:val="a3"/>
    <w:next w:val="a3"/>
    <w:uiPriority w:val="99"/>
    <w:semiHidden/>
    <w:rsid w:val="00E97969"/>
    <w:pPr>
      <w:tabs>
        <w:tab w:val="right" w:pos="4383"/>
      </w:tabs>
      <w:suppressAutoHyphens w:val="0"/>
      <w:spacing w:line="260" w:lineRule="atLeast"/>
      <w:ind w:left="200" w:hanging="200"/>
      <w:jc w:val="both"/>
    </w:pPr>
    <w:rPr>
      <w:sz w:val="18"/>
    </w:rPr>
  </w:style>
  <w:style w:type="paragraph" w:customStyle="1" w:styleId="aff2">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3">
    <w:name w:val="Закон"/>
    <w:basedOn w:val="a3"/>
    <w:uiPriority w:val="99"/>
    <w:rsid w:val="00E97969"/>
    <w:pPr>
      <w:spacing w:line="220" w:lineRule="atLeast"/>
      <w:ind w:left="1701" w:firstLine="454"/>
      <w:jc w:val="right"/>
    </w:pPr>
    <w:rPr>
      <w:sz w:val="18"/>
    </w:rPr>
  </w:style>
  <w:style w:type="paragraph" w:customStyle="1" w:styleId="aff4">
    <w:name w:val="Обычный без отступа"/>
    <w:basedOn w:val="a3"/>
    <w:next w:val="a3"/>
    <w:uiPriority w:val="99"/>
    <w:rsid w:val="00E97969"/>
    <w:pPr>
      <w:suppressAutoHyphens w:val="0"/>
      <w:spacing w:line="220" w:lineRule="atLeast"/>
      <w:jc w:val="both"/>
    </w:pPr>
    <w:rPr>
      <w:sz w:val="22"/>
    </w:rPr>
  </w:style>
  <w:style w:type="paragraph" w:customStyle="1" w:styleId="aff5">
    <w:name w:val="УДК"/>
    <w:basedOn w:val="a3"/>
    <w:next w:val="aff0"/>
    <w:uiPriority w:val="99"/>
    <w:rsid w:val="00E97969"/>
    <w:pPr>
      <w:keepNext/>
      <w:widowControl w:val="0"/>
      <w:suppressAutoHyphens w:val="0"/>
      <w:spacing w:before="1080" w:line="220" w:lineRule="atLeast"/>
    </w:pPr>
    <w:rPr>
      <w:caps/>
      <w:sz w:val="18"/>
    </w:rPr>
  </w:style>
  <w:style w:type="paragraph" w:customStyle="1" w:styleId="aff6">
    <w:name w:val="Лит заголок"/>
    <w:basedOn w:val="a3"/>
    <w:uiPriority w:val="99"/>
    <w:rsid w:val="00E97969"/>
    <w:pPr>
      <w:suppressAutoHyphens w:val="0"/>
      <w:spacing w:before="120" w:after="120"/>
      <w:jc w:val="center"/>
    </w:pPr>
    <w:rPr>
      <w:caps/>
      <w:sz w:val="18"/>
    </w:rPr>
  </w:style>
  <w:style w:type="paragraph" w:customStyle="1" w:styleId="aff7">
    <w:name w:val="Лит список"/>
    <w:basedOn w:val="a3"/>
    <w:uiPriority w:val="99"/>
    <w:rsid w:val="00E97969"/>
    <w:pPr>
      <w:tabs>
        <w:tab w:val="num" w:pos="720"/>
        <w:tab w:val="right" w:pos="9356"/>
      </w:tabs>
      <w:suppressAutoHyphens w:val="0"/>
      <w:ind w:left="720" w:hanging="360"/>
      <w:jc w:val="both"/>
    </w:pPr>
    <w:rPr>
      <w:sz w:val="18"/>
    </w:rPr>
  </w:style>
  <w:style w:type="paragraph" w:customStyle="1" w:styleId="aff8">
    <w:name w:val="Подписи к рис"/>
    <w:basedOn w:val="a3"/>
    <w:uiPriority w:val="99"/>
    <w:rsid w:val="00E97969"/>
    <w:pPr>
      <w:suppressAutoHyphens w:val="0"/>
      <w:spacing w:line="180" w:lineRule="atLeast"/>
      <w:jc w:val="both"/>
    </w:pPr>
    <w:rPr>
      <w:sz w:val="18"/>
    </w:rPr>
  </w:style>
  <w:style w:type="paragraph" w:customStyle="1" w:styleId="1f2">
    <w:name w:val="Оглавление1"/>
    <w:basedOn w:val="afc"/>
    <w:uiPriority w:val="99"/>
    <w:rsid w:val="00E97969"/>
    <w:pPr>
      <w:tabs>
        <w:tab w:val="right" w:leader="dot" w:pos="12764"/>
      </w:tabs>
      <w:suppressAutoHyphens/>
      <w:spacing w:after="0" w:line="240" w:lineRule="auto"/>
      <w:ind w:left="284" w:right="567" w:hanging="284"/>
    </w:pPr>
  </w:style>
  <w:style w:type="paragraph" w:customStyle="1" w:styleId="1f3">
    <w:name w:val="Заголовок1"/>
    <w:basedOn w:val="a3"/>
    <w:next w:val="afc"/>
    <w:uiPriority w:val="99"/>
    <w:rsid w:val="00E97969"/>
    <w:pPr>
      <w:keepNext/>
      <w:keepLines/>
      <w:suppressLineNumbers/>
      <w:spacing w:before="120" w:after="180" w:line="220" w:lineRule="atLeast"/>
      <w:jc w:val="center"/>
    </w:pPr>
    <w:rPr>
      <w:b/>
      <w:caps/>
      <w:sz w:val="22"/>
    </w:rPr>
  </w:style>
  <w:style w:type="paragraph" w:customStyle="1" w:styleId="27">
    <w:name w:val="Заголовок2"/>
    <w:basedOn w:val="a3"/>
    <w:next w:val="a3"/>
    <w:uiPriority w:val="99"/>
    <w:rsid w:val="00E97969"/>
    <w:pPr>
      <w:keepNext/>
      <w:keepLines/>
      <w:spacing w:before="180" w:after="120" w:line="220" w:lineRule="atLeast"/>
      <w:jc w:val="center"/>
    </w:pPr>
    <w:rPr>
      <w:b/>
      <w:sz w:val="22"/>
    </w:rPr>
  </w:style>
  <w:style w:type="paragraph" w:customStyle="1" w:styleId="36">
    <w:name w:val="Заголовок3"/>
    <w:basedOn w:val="a3"/>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9">
    <w:name w:val="Обычный б/отступа"/>
    <w:basedOn w:val="a3"/>
    <w:uiPriority w:val="99"/>
    <w:rsid w:val="00E97969"/>
    <w:pPr>
      <w:widowControl w:val="0"/>
      <w:suppressAutoHyphens w:val="0"/>
      <w:spacing w:line="220" w:lineRule="atLeast"/>
      <w:jc w:val="both"/>
    </w:pPr>
    <w:rPr>
      <w:sz w:val="22"/>
    </w:rPr>
  </w:style>
  <w:style w:type="paragraph" w:customStyle="1" w:styleId="-0">
    <w:name w:val="Лит-заголовок"/>
    <w:basedOn w:val="a3"/>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3"/>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3"/>
    <w:uiPriority w:val="99"/>
    <w:rsid w:val="00E97969"/>
    <w:pPr>
      <w:suppressAutoHyphens w:val="0"/>
      <w:jc w:val="center"/>
    </w:pPr>
    <w:rPr>
      <w:sz w:val="22"/>
      <w:szCs w:val="24"/>
      <w:lang w:val="en-US"/>
    </w:rPr>
  </w:style>
  <w:style w:type="paragraph" w:customStyle="1" w:styleId="affa">
    <w:name w:val="Содержимое врезки"/>
    <w:basedOn w:val="af2"/>
    <w:uiPriority w:val="99"/>
    <w:rsid w:val="00E97969"/>
    <w:pPr>
      <w:suppressAutoHyphens w:val="0"/>
      <w:spacing w:after="120" w:line="220" w:lineRule="atLeast"/>
      <w:ind w:firstLine="454"/>
    </w:pPr>
    <w:rPr>
      <w:sz w:val="22"/>
    </w:rPr>
  </w:style>
  <w:style w:type="paragraph" w:customStyle="1" w:styleId="affb">
    <w:name w:val="Текст в заданном формате"/>
    <w:basedOn w:val="a3"/>
    <w:uiPriority w:val="99"/>
    <w:rsid w:val="00E97969"/>
    <w:pPr>
      <w:suppressAutoHyphens w:val="0"/>
      <w:spacing w:line="220" w:lineRule="atLeast"/>
      <w:ind w:firstLine="454"/>
      <w:jc w:val="both"/>
    </w:pPr>
    <w:rPr>
      <w:rFonts w:ascii="Courier New" w:hAnsi="Courier New" w:cs="Courier New"/>
    </w:rPr>
  </w:style>
  <w:style w:type="paragraph" w:styleId="28">
    <w:name w:val="Body Text 2"/>
    <w:basedOn w:val="a3"/>
    <w:link w:val="213"/>
    <w:uiPriority w:val="99"/>
    <w:rsid w:val="000C2E55"/>
    <w:pPr>
      <w:spacing w:after="120" w:line="480" w:lineRule="auto"/>
    </w:p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3"/>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3"/>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3"/>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3"/>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3"/>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3"/>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3"/>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3"/>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3"/>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c">
    <w:name w:val="Table Grid"/>
    <w:basedOn w:val="a5"/>
    <w:uiPriority w:val="99"/>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едения об авторах"/>
    <w:basedOn w:val="a3"/>
    <w:uiPriority w:val="99"/>
    <w:rsid w:val="007F2D71"/>
    <w:pPr>
      <w:suppressAutoHyphens w:val="0"/>
      <w:ind w:firstLine="386"/>
      <w:jc w:val="both"/>
    </w:pPr>
    <w:rPr>
      <w:lang w:eastAsia="ru-RU"/>
    </w:rPr>
  </w:style>
  <w:style w:type="paragraph" w:styleId="affe">
    <w:name w:val="Plain Text"/>
    <w:basedOn w:val="a3"/>
    <w:link w:val="afff"/>
    <w:uiPriority w:val="99"/>
    <w:rsid w:val="007F2D71"/>
    <w:pPr>
      <w:suppressAutoHyphens w:val="0"/>
      <w:spacing w:line="560" w:lineRule="exact"/>
      <w:ind w:firstLine="720"/>
      <w:jc w:val="both"/>
    </w:pPr>
    <w:rPr>
      <w:sz w:val="28"/>
      <w:lang w:eastAsia="ru-RU"/>
    </w:rPr>
  </w:style>
  <w:style w:type="character" w:customStyle="1" w:styleId="afff">
    <w:name w:val="Текст Знак"/>
    <w:link w:val="affe"/>
    <w:uiPriority w:val="99"/>
    <w:semiHidden/>
    <w:rPr>
      <w:rFonts w:ascii="Courier New" w:hAnsi="Courier New" w:cs="Courier New"/>
      <w:sz w:val="20"/>
      <w:szCs w:val="20"/>
      <w:lang w:eastAsia="ar-SA"/>
    </w:rPr>
  </w:style>
  <w:style w:type="paragraph" w:customStyle="1" w:styleId="MTDisplayEquation">
    <w:name w:val="MTDisplayEquation"/>
    <w:basedOn w:val="a3"/>
    <w:next w:val="a3"/>
    <w:autoRedefine/>
    <w:uiPriority w:val="99"/>
    <w:rsid w:val="008B31DD"/>
    <w:pPr>
      <w:suppressAutoHyphens w:val="0"/>
      <w:ind w:firstLine="567"/>
      <w:jc w:val="both"/>
    </w:pPr>
    <w:rPr>
      <w:sz w:val="22"/>
      <w:lang w:val="en-US" w:eastAsia="ru-RU"/>
    </w:rPr>
  </w:style>
  <w:style w:type="character" w:customStyle="1" w:styleId="MTEquationSection">
    <w:name w:val="MTEquationSection"/>
    <w:uiPriority w:val="99"/>
    <w:rsid w:val="007F2D71"/>
    <w:rPr>
      <w:color w:val="FF0000"/>
      <w:lang w:val="en-US" w:eastAsia="x-none"/>
    </w:rPr>
  </w:style>
  <w:style w:type="paragraph" w:styleId="afff0">
    <w:name w:val="Document Map"/>
    <w:basedOn w:val="a3"/>
    <w:link w:val="1f4"/>
    <w:uiPriority w:val="99"/>
    <w:semiHidden/>
    <w:rsid w:val="007F2D71"/>
    <w:pPr>
      <w:shd w:val="clear" w:color="auto" w:fill="000080"/>
      <w:suppressAutoHyphens w:val="0"/>
      <w:jc w:val="both"/>
    </w:pPr>
    <w:rPr>
      <w:rFonts w:ascii="Tahoma" w:hAnsi="Tahoma"/>
      <w:sz w:val="22"/>
      <w:lang w:eastAsia="ru-RU"/>
    </w:rPr>
  </w:style>
  <w:style w:type="character" w:customStyle="1" w:styleId="word">
    <w:name w:val="word"/>
    <w:uiPriority w:val="99"/>
    <w:rsid w:val="00FB412A"/>
    <w:rPr>
      <w:rFonts w:cs="Times New Roman"/>
    </w:rPr>
  </w:style>
  <w:style w:type="paragraph" w:styleId="29">
    <w:name w:val="List 2"/>
    <w:basedOn w:val="a3"/>
    <w:uiPriority w:val="99"/>
    <w:rsid w:val="007F2D71"/>
    <w:pPr>
      <w:suppressAutoHyphens w:val="0"/>
      <w:ind w:left="566" w:hanging="283"/>
      <w:jc w:val="both"/>
    </w:pPr>
    <w:rPr>
      <w:sz w:val="22"/>
      <w:lang w:eastAsia="ru-RU"/>
    </w:rPr>
  </w:style>
  <w:style w:type="paragraph" w:styleId="37">
    <w:name w:val="List 3"/>
    <w:basedOn w:val="a3"/>
    <w:uiPriority w:val="99"/>
    <w:rsid w:val="007F2D71"/>
    <w:pPr>
      <w:suppressAutoHyphens w:val="0"/>
      <w:ind w:left="849" w:hanging="283"/>
      <w:jc w:val="both"/>
    </w:pPr>
    <w:rPr>
      <w:sz w:val="22"/>
      <w:lang w:eastAsia="ru-RU"/>
    </w:rPr>
  </w:style>
  <w:style w:type="paragraph" w:styleId="2a">
    <w:name w:val="List Continue 2"/>
    <w:basedOn w:val="a3"/>
    <w:uiPriority w:val="99"/>
    <w:rsid w:val="007F2D71"/>
    <w:pPr>
      <w:suppressAutoHyphens w:val="0"/>
      <w:spacing w:after="120"/>
      <w:ind w:left="566"/>
      <w:jc w:val="both"/>
    </w:pPr>
    <w:rPr>
      <w:sz w:val="22"/>
      <w:lang w:eastAsia="ru-RU"/>
    </w:rPr>
  </w:style>
  <w:style w:type="paragraph" w:customStyle="1" w:styleId="Book">
    <w:name w:val="НИИ_Book_Публикации"/>
    <w:basedOn w:val="a3"/>
    <w:uiPriority w:val="99"/>
    <w:rsid w:val="007F2D71"/>
    <w:pPr>
      <w:numPr>
        <w:numId w:val="1"/>
      </w:numPr>
      <w:tabs>
        <w:tab w:val="left" w:pos="1021"/>
      </w:tabs>
      <w:suppressAutoHyphens w:val="0"/>
      <w:spacing w:after="120"/>
      <w:ind w:firstLine="454"/>
      <w:jc w:val="both"/>
    </w:pPr>
    <w:rPr>
      <w:i/>
      <w:lang w:eastAsia="ru-RU"/>
    </w:rPr>
  </w:style>
  <w:style w:type="paragraph" w:customStyle="1" w:styleId="afff1">
    <w:name w:val="аннотация"/>
    <w:basedOn w:val="a3"/>
    <w:uiPriority w:val="99"/>
    <w:rsid w:val="007F2D71"/>
    <w:pPr>
      <w:suppressAutoHyphens w:val="0"/>
      <w:ind w:firstLine="386"/>
      <w:jc w:val="both"/>
    </w:pPr>
    <w:rPr>
      <w:lang w:eastAsia="ru-RU"/>
    </w:rPr>
  </w:style>
  <w:style w:type="paragraph" w:customStyle="1" w:styleId="afff2">
    <w:name w:val="рисунок"/>
    <w:basedOn w:val="a3"/>
    <w:link w:val="afff3"/>
    <w:uiPriority w:val="99"/>
    <w:rsid w:val="007F2D71"/>
    <w:pPr>
      <w:suppressAutoHyphens w:val="0"/>
      <w:spacing w:before="120" w:after="240"/>
      <w:jc w:val="both"/>
    </w:pPr>
    <w:rPr>
      <w:lang w:eastAsia="ru-RU"/>
    </w:rPr>
  </w:style>
  <w:style w:type="paragraph" w:customStyle="1" w:styleId="afff4">
    <w:name w:val="Дата поступления"/>
    <w:next w:val="affd"/>
    <w:uiPriority w:val="99"/>
    <w:rsid w:val="007F2D71"/>
    <w:pPr>
      <w:ind w:left="5727"/>
    </w:pPr>
    <w:rPr>
      <w:noProof/>
      <w:sz w:val="18"/>
    </w:rPr>
  </w:style>
  <w:style w:type="paragraph" w:customStyle="1" w:styleId="afff5">
    <w:name w:val="фамилии"/>
    <w:basedOn w:val="a3"/>
    <w:next w:val="a3"/>
    <w:uiPriority w:val="99"/>
    <w:rsid w:val="007F2D71"/>
    <w:pPr>
      <w:suppressAutoHyphens w:val="0"/>
      <w:spacing w:before="120" w:after="480"/>
      <w:jc w:val="center"/>
    </w:pPr>
    <w:rPr>
      <w:i/>
      <w:sz w:val="24"/>
      <w:lang w:eastAsia="ru-RU"/>
    </w:rPr>
  </w:style>
  <w:style w:type="paragraph" w:customStyle="1" w:styleId="afff6">
    <w:name w:val="список лит"/>
    <w:basedOn w:val="a3"/>
    <w:uiPriority w:val="99"/>
    <w:rsid w:val="007F2D71"/>
    <w:pPr>
      <w:suppressAutoHyphens w:val="0"/>
      <w:spacing w:before="360" w:after="120"/>
      <w:jc w:val="center"/>
    </w:pPr>
    <w:rPr>
      <w:b/>
      <w:lang w:eastAsia="ru-RU"/>
    </w:rPr>
  </w:style>
  <w:style w:type="paragraph" w:customStyle="1" w:styleId="a0">
    <w:name w:val="Публикации"/>
    <w:basedOn w:val="Book"/>
    <w:link w:val="afff7"/>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1"/>
    <w:next w:val="afff1"/>
    <w:uiPriority w:val="99"/>
    <w:rsid w:val="007F2D71"/>
    <w:pPr>
      <w:spacing w:after="120"/>
      <w:ind w:firstLine="0"/>
      <w:jc w:val="center"/>
    </w:pPr>
    <w:rPr>
      <w:b/>
    </w:rPr>
  </w:style>
  <w:style w:type="paragraph" w:styleId="afff8">
    <w:name w:val="Block Text"/>
    <w:basedOn w:val="a3"/>
    <w:uiPriority w:val="99"/>
    <w:rsid w:val="007F2D71"/>
    <w:pPr>
      <w:suppressAutoHyphens w:val="0"/>
      <w:autoSpaceDE w:val="0"/>
      <w:autoSpaceDN w:val="0"/>
      <w:adjustRightInd w:val="0"/>
      <w:spacing w:after="120"/>
      <w:ind w:left="180" w:right="240"/>
      <w:jc w:val="both"/>
    </w:pPr>
    <w:rPr>
      <w:sz w:val="28"/>
      <w:lang w:eastAsia="ru-RU"/>
    </w:rPr>
  </w:style>
  <w:style w:type="character" w:styleId="afff9">
    <w:name w:val="footnote reference"/>
    <w:uiPriority w:val="99"/>
    <w:semiHidden/>
    <w:rsid w:val="007F2D71"/>
    <w:rPr>
      <w:rFonts w:cs="Times New Roman"/>
      <w:vertAlign w:val="superscript"/>
    </w:rPr>
  </w:style>
  <w:style w:type="paragraph" w:styleId="25">
    <w:name w:val="Body Text Indent 2"/>
    <w:basedOn w:val="a3"/>
    <w:link w:val="210"/>
    <w:uiPriority w:val="99"/>
    <w:rsid w:val="007F2D71"/>
    <w:pPr>
      <w:suppressAutoHyphens w:val="0"/>
      <w:spacing w:after="40"/>
      <w:ind w:firstLine="567"/>
      <w:jc w:val="both"/>
    </w:pPr>
    <w:rPr>
      <w:rFonts w:ascii="Arial" w:hAnsi="Arial"/>
      <w:lang w:eastAsia="ru-RU"/>
    </w:rPr>
  </w:style>
  <w:style w:type="character" w:customStyle="1" w:styleId="1a">
    <w:name w:val="Нижний колонтитул Знак1"/>
    <w:link w:val="af5"/>
    <w:uiPriority w:val="99"/>
    <w:locked/>
    <w:rsid w:val="00FB412A"/>
    <w:rPr>
      <w:lang w:val="ru-RU"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1"/>
    <w:uiPriority w:val="99"/>
    <w:rsid w:val="007F2D71"/>
    <w:pPr>
      <w:spacing w:after="60"/>
    </w:pPr>
    <w:rPr>
      <w:i/>
      <w:lang w:val="en-US"/>
    </w:rPr>
  </w:style>
  <w:style w:type="paragraph" w:styleId="38">
    <w:name w:val="Body Text 3"/>
    <w:basedOn w:val="a3"/>
    <w:link w:val="39"/>
    <w:uiPriority w:val="99"/>
    <w:rsid w:val="007F2D71"/>
    <w:pPr>
      <w:suppressAutoHyphens w:val="0"/>
      <w:spacing w:after="120"/>
    </w:pPr>
    <w:rPr>
      <w:sz w:val="16"/>
      <w:szCs w:val="16"/>
      <w:lang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3"/>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uiPriority w:val="99"/>
    <w:semiHidden/>
    <w:rPr>
      <w:rFonts w:ascii="Courier New" w:hAnsi="Courier New" w:cs="Courier New"/>
      <w:sz w:val="20"/>
      <w:szCs w:val="20"/>
      <w:lang w:eastAsia="ar-SA"/>
    </w:rPr>
  </w:style>
  <w:style w:type="character" w:customStyle="1" w:styleId="citation">
    <w:name w:val="citation"/>
    <w:uiPriority w:val="99"/>
    <w:rsid w:val="007F2D71"/>
    <w:rPr>
      <w:rFonts w:cs="Times New Roman"/>
    </w:rPr>
  </w:style>
  <w:style w:type="character" w:customStyle="1" w:styleId="ti">
    <w:name w:val="ti"/>
    <w:uiPriority w:val="99"/>
    <w:rsid w:val="007F2D71"/>
    <w:rPr>
      <w:rFonts w:cs="Times New Roman"/>
    </w:rPr>
  </w:style>
  <w:style w:type="character" w:customStyle="1" w:styleId="featuredlinkouts">
    <w:name w:val="featured_linkouts"/>
    <w:uiPriority w:val="99"/>
    <w:rsid w:val="007F2D71"/>
    <w:rPr>
      <w:rFonts w:cs="Times New Roman"/>
    </w:rPr>
  </w:style>
  <w:style w:type="character" w:customStyle="1" w:styleId="14">
    <w:name w:val="Основной текст Знак1"/>
    <w:link w:val="af2"/>
    <w:uiPriority w:val="99"/>
    <w:locked/>
    <w:rsid w:val="007F2D71"/>
    <w:rPr>
      <w:sz w:val="24"/>
      <w:lang w:val="ru-RU" w:eastAsia="ar-SA" w:bidi="ar-SA"/>
    </w:rPr>
  </w:style>
  <w:style w:type="character" w:customStyle="1" w:styleId="ja50-ce-author">
    <w:name w:val="ja50-ce-author"/>
    <w:uiPriority w:val="99"/>
    <w:rsid w:val="007F2D71"/>
    <w:rPr>
      <w:rFonts w:cs="Times New Roman"/>
    </w:rPr>
  </w:style>
  <w:style w:type="character" w:customStyle="1" w:styleId="ti2">
    <w:name w:val="ti2"/>
    <w:uiPriority w:val="99"/>
    <w:rsid w:val="007F2D71"/>
    <w:rPr>
      <w:sz w:val="22"/>
    </w:rPr>
  </w:style>
  <w:style w:type="paragraph" w:customStyle="1" w:styleId="afffa">
    <w:name w:val="Нормальный"/>
    <w:uiPriority w:val="99"/>
    <w:rsid w:val="007F2D71"/>
    <w:pPr>
      <w:ind w:firstLine="709"/>
      <w:jc w:val="both"/>
    </w:pPr>
    <w:rPr>
      <w:sz w:val="24"/>
    </w:rPr>
  </w:style>
  <w:style w:type="paragraph" w:styleId="afffb">
    <w:name w:val="Normal (Web)"/>
    <w:basedOn w:val="a3"/>
    <w:uiPriority w:val="99"/>
    <w:rsid w:val="007F2D71"/>
    <w:pPr>
      <w:suppressAutoHyphens w:val="0"/>
      <w:spacing w:before="100" w:beforeAutospacing="1" w:after="100" w:afterAutospacing="1"/>
    </w:pPr>
    <w:rPr>
      <w:sz w:val="24"/>
      <w:szCs w:val="24"/>
      <w:lang w:eastAsia="ru-RU"/>
    </w:rPr>
  </w:style>
  <w:style w:type="paragraph" w:customStyle="1" w:styleId="afffc">
    <w:name w:val="Знак Знак Знак"/>
    <w:basedOn w:val="a3"/>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rPr>
      <w:rFonts w:cs="Times New Roman"/>
    </w:rPr>
  </w:style>
  <w:style w:type="paragraph" w:customStyle="1" w:styleId="articlecategory4">
    <w:name w:val="articlecategory4"/>
    <w:basedOn w:val="a3"/>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rPr>
      <w:rFonts w:cs="Times New Roman"/>
    </w:rPr>
  </w:style>
  <w:style w:type="character" w:customStyle="1" w:styleId="afffd">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rPr>
      <w:rFonts w:cs="Times New Roman"/>
    </w:rPr>
  </w:style>
  <w:style w:type="character" w:customStyle="1" w:styleId="afffe">
    <w:name w:val="Гипертекстовая ссылка"/>
    <w:uiPriority w:val="99"/>
    <w:rsid w:val="007F2D71"/>
    <w:rPr>
      <w:color w:val="008000"/>
    </w:rPr>
  </w:style>
  <w:style w:type="paragraph" w:customStyle="1" w:styleId="affff">
    <w:name w:val="Знак"/>
    <w:basedOn w:val="a3"/>
    <w:uiPriority w:val="99"/>
    <w:rsid w:val="004E2EF1"/>
    <w:pPr>
      <w:suppressAutoHyphens w:val="0"/>
      <w:spacing w:after="160" w:line="240" w:lineRule="exact"/>
    </w:pPr>
    <w:rPr>
      <w:rFonts w:ascii="Verdana" w:hAnsi="Verdana" w:cs="Verdana"/>
      <w:lang w:val="en-US" w:eastAsia="en-US"/>
    </w:rPr>
  </w:style>
  <w:style w:type="paragraph" w:customStyle="1" w:styleId="affff0">
    <w:name w:val="Настя Знак Знак Знак"/>
    <w:basedOn w:val="a3"/>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rPr>
      <w:rFonts w:cs="Times New Roman"/>
    </w:rPr>
  </w:style>
  <w:style w:type="character" w:styleId="affff1">
    <w:name w:val="annotation reference"/>
    <w:uiPriority w:val="99"/>
    <w:rsid w:val="004E2EF1"/>
    <w:rPr>
      <w:rFonts w:cs="Times New Roman"/>
      <w:sz w:val="16"/>
    </w:rPr>
  </w:style>
  <w:style w:type="paragraph" w:styleId="affff2">
    <w:name w:val="annotation text"/>
    <w:basedOn w:val="a3"/>
    <w:link w:val="affff3"/>
    <w:uiPriority w:val="99"/>
    <w:rsid w:val="004E2EF1"/>
    <w:pPr>
      <w:suppressAutoHyphens w:val="0"/>
    </w:pPr>
    <w:rPr>
      <w:lang w:eastAsia="ru-RU"/>
    </w:rPr>
  </w:style>
  <w:style w:type="character" w:customStyle="1" w:styleId="af7">
    <w:name w:val="Подзаголовок Знак"/>
    <w:link w:val="af1"/>
    <w:uiPriority w:val="99"/>
    <w:locked/>
    <w:rsid w:val="00D67888"/>
    <w:rPr>
      <w:rFonts w:cs="Times New Roman"/>
      <w:b/>
      <w:bCs/>
      <w:sz w:val="24"/>
      <w:szCs w:val="24"/>
      <w:lang w:val="x-none" w:eastAsia="ar-SA" w:bidi="ar-SA"/>
    </w:rPr>
  </w:style>
  <w:style w:type="paragraph" w:styleId="affff4">
    <w:name w:val="annotation subject"/>
    <w:basedOn w:val="affff2"/>
    <w:next w:val="affff2"/>
    <w:link w:val="affff5"/>
    <w:uiPriority w:val="99"/>
    <w:semiHidden/>
    <w:rsid w:val="004E2EF1"/>
    <w:rPr>
      <w:b/>
      <w:bCs/>
    </w:rPr>
  </w:style>
  <w:style w:type="character" w:customStyle="1" w:styleId="affff5">
    <w:name w:val="Тема примечания Знак"/>
    <w:link w:val="affff4"/>
    <w:uiPriority w:val="99"/>
    <w:semiHidden/>
    <w:rPr>
      <w:rFonts w:cs="Times New Roman"/>
      <w:b/>
      <w:bCs/>
      <w:sz w:val="20"/>
      <w:szCs w:val="20"/>
      <w:lang w:val="x-none" w:eastAsia="ar-SA" w:bidi="ar-SA"/>
    </w:rPr>
  </w:style>
  <w:style w:type="paragraph" w:styleId="affff6">
    <w:name w:val="Balloon Text"/>
    <w:basedOn w:val="a3"/>
    <w:link w:val="affff7"/>
    <w:uiPriority w:val="99"/>
    <w:semiHidden/>
    <w:rsid w:val="004E2EF1"/>
    <w:pPr>
      <w:suppressAutoHyphens w:val="0"/>
    </w:pPr>
    <w:rPr>
      <w:rFonts w:ascii="Tahoma" w:hAnsi="Tahoma" w:cs="Tahoma"/>
      <w:sz w:val="16"/>
      <w:szCs w:val="16"/>
      <w:lang w:eastAsia="ru-RU"/>
    </w:rPr>
  </w:style>
  <w:style w:type="character" w:customStyle="1" w:styleId="39">
    <w:name w:val="Основной текст 3 Знак"/>
    <w:link w:val="38"/>
    <w:uiPriority w:val="99"/>
    <w:locked/>
    <w:rsid w:val="0036520C"/>
    <w:rPr>
      <w:sz w:val="16"/>
      <w:lang w:val="ru-RU" w:eastAsia="ru-RU"/>
    </w:rPr>
  </w:style>
  <w:style w:type="paragraph" w:styleId="affff8">
    <w:name w:val="List Bullet"/>
    <w:basedOn w:val="a3"/>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rPr>
      <w:rFonts w:cs="Times New Roman"/>
    </w:rPr>
  </w:style>
  <w:style w:type="character" w:customStyle="1" w:styleId="textitalics">
    <w:name w:val="textitalics"/>
    <w:uiPriority w:val="99"/>
    <w:rsid w:val="00437BBE"/>
    <w:rPr>
      <w:rFonts w:cs="Times New Roman"/>
    </w:rPr>
  </w:style>
  <w:style w:type="character" w:customStyle="1" w:styleId="txtboldonly">
    <w:name w:val="txtboldonly"/>
    <w:uiPriority w:val="99"/>
    <w:rsid w:val="00437BBE"/>
    <w:rPr>
      <w:rFonts w:cs="Times New Roman"/>
    </w:rPr>
  </w:style>
  <w:style w:type="paragraph" w:customStyle="1" w:styleId="1f5">
    <w:name w:val="Знак Знак1 Знак Знак"/>
    <w:basedOn w:val="a3"/>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link w:val="20"/>
    <w:uiPriority w:val="99"/>
    <w:locked/>
    <w:rsid w:val="00FB412A"/>
    <w:rPr>
      <w:sz w:val="28"/>
      <w:lang w:val="ru-RU" w:eastAsia="ar-SA" w:bidi="ar-SA"/>
    </w:rPr>
  </w:style>
  <w:style w:type="character" w:customStyle="1" w:styleId="1f4">
    <w:name w:val="Схема документа Знак1"/>
    <w:link w:val="afff0"/>
    <w:uiPriority w:val="99"/>
    <w:semiHidden/>
    <w:locked/>
    <w:rsid w:val="00FB412A"/>
    <w:rPr>
      <w:rFonts w:ascii="Tahoma" w:hAnsi="Tahoma"/>
      <w:sz w:val="22"/>
      <w:lang w:val="ru-RU" w:eastAsia="ru-RU"/>
    </w:rPr>
  </w:style>
  <w:style w:type="paragraph" w:styleId="affff9">
    <w:name w:val="No Spacing"/>
    <w:link w:val="affffa"/>
    <w:uiPriority w:val="99"/>
    <w:qFormat/>
    <w:rsid w:val="00FB412A"/>
    <w:rPr>
      <w:rFonts w:ascii="Calibri" w:hAnsi="Calibri"/>
      <w:sz w:val="22"/>
      <w:szCs w:val="22"/>
      <w:lang w:eastAsia="en-US"/>
    </w:rPr>
  </w:style>
  <w:style w:type="character" w:styleId="affffb">
    <w:name w:val="Emphasis"/>
    <w:uiPriority w:val="99"/>
    <w:qFormat/>
    <w:rsid w:val="00FB412A"/>
    <w:rPr>
      <w:rFonts w:cs="Times New Roman"/>
      <w:b/>
    </w:rPr>
  </w:style>
  <w:style w:type="paragraph" w:customStyle="1" w:styleId="2b">
    <w:name w:val="Знак Знак2 Знак"/>
    <w:basedOn w:val="a3"/>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3"/>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3"/>
    <w:uiPriority w:val="99"/>
    <w:rsid w:val="00A27794"/>
    <w:pPr>
      <w:suppressAutoHyphens w:val="0"/>
      <w:spacing w:before="100" w:beforeAutospacing="1" w:after="100" w:afterAutospacing="1"/>
    </w:pPr>
    <w:rPr>
      <w:sz w:val="24"/>
      <w:szCs w:val="24"/>
      <w:lang w:eastAsia="ru-RU"/>
    </w:rPr>
  </w:style>
  <w:style w:type="paragraph" w:styleId="3a">
    <w:name w:val="Body Text Indent 3"/>
    <w:basedOn w:val="a3"/>
    <w:link w:val="312"/>
    <w:uiPriority w:val="99"/>
    <w:rsid w:val="003F21AC"/>
    <w:pPr>
      <w:spacing w:after="120"/>
      <w:ind w:left="283"/>
    </w:pPr>
    <w:rPr>
      <w:sz w:val="16"/>
      <w:szCs w:val="16"/>
    </w:rPr>
  </w:style>
  <w:style w:type="paragraph" w:customStyle="1" w:styleId="1f6">
    <w:name w:val="Рецензия1"/>
    <w:hidden/>
    <w:uiPriority w:val="99"/>
    <w:semiHidden/>
    <w:rsid w:val="006C6F01"/>
    <w:rPr>
      <w:rFonts w:ascii="Calibri" w:hAnsi="Calibri"/>
      <w:sz w:val="22"/>
      <w:szCs w:val="22"/>
    </w:rPr>
  </w:style>
  <w:style w:type="paragraph" w:styleId="affffc">
    <w:name w:val="endnote text"/>
    <w:basedOn w:val="a3"/>
    <w:link w:val="affffd"/>
    <w:uiPriority w:val="99"/>
    <w:semiHidden/>
    <w:rsid w:val="003F21AC"/>
    <w:pPr>
      <w:suppressAutoHyphens w:val="0"/>
    </w:pPr>
    <w:rPr>
      <w:lang w:eastAsia="ru-RU"/>
    </w:rPr>
  </w:style>
  <w:style w:type="character" w:customStyle="1" w:styleId="affffd">
    <w:name w:val="Текст концевой сноски Знак"/>
    <w:link w:val="affffc"/>
    <w:uiPriority w:val="99"/>
    <w:semiHidden/>
    <w:rPr>
      <w:sz w:val="20"/>
      <w:szCs w:val="20"/>
      <w:lang w:eastAsia="ar-SA"/>
    </w:rPr>
  </w:style>
  <w:style w:type="character" w:styleId="affffe">
    <w:name w:val="endnote reference"/>
    <w:uiPriority w:val="99"/>
    <w:semiHidden/>
    <w:rsid w:val="003F21AC"/>
    <w:rPr>
      <w:rFonts w:cs="Times New Roman"/>
      <w:vertAlign w:val="superscript"/>
    </w:rPr>
  </w:style>
  <w:style w:type="paragraph" w:customStyle="1" w:styleId="2c">
    <w:name w:val="Знак2"/>
    <w:basedOn w:val="a3"/>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rPr>
      <w:rFonts w:cs="Times New Roman"/>
    </w:rPr>
  </w:style>
  <w:style w:type="character" w:customStyle="1" w:styleId="pagerange">
    <w:name w:val="pagerange"/>
    <w:uiPriority w:val="99"/>
    <w:rsid w:val="00C31876"/>
    <w:rPr>
      <w:rFonts w:cs="Times New Roman"/>
    </w:rPr>
  </w:style>
  <w:style w:type="character" w:customStyle="1" w:styleId="st">
    <w:name w:val="st"/>
    <w:uiPriority w:val="99"/>
    <w:rsid w:val="00C31876"/>
    <w:rPr>
      <w:rFonts w:cs="Times New Roman"/>
    </w:rPr>
  </w:style>
  <w:style w:type="character" w:styleId="HTML1">
    <w:name w:val="HTML Cite"/>
    <w:uiPriority w:val="99"/>
    <w:rsid w:val="00C31876"/>
    <w:rPr>
      <w:rFonts w:cs="Times New Roman"/>
      <w:i/>
    </w:rPr>
  </w:style>
  <w:style w:type="character" w:customStyle="1" w:styleId="citationyear">
    <w:name w:val="citation_year"/>
    <w:uiPriority w:val="99"/>
    <w:rsid w:val="00C31876"/>
    <w:rPr>
      <w:rFonts w:cs="Times New Roman"/>
    </w:rPr>
  </w:style>
  <w:style w:type="character" w:customStyle="1" w:styleId="citationvolume">
    <w:name w:val="citation_volume"/>
    <w:uiPriority w:val="99"/>
    <w:rsid w:val="00C31876"/>
    <w:rPr>
      <w:rFonts w:cs="Times New Roman"/>
    </w:rPr>
  </w:style>
  <w:style w:type="character" w:customStyle="1" w:styleId="container">
    <w:name w:val="container"/>
    <w:uiPriority w:val="99"/>
    <w:rsid w:val="00C31876"/>
    <w:rPr>
      <w:rFonts w:cs="Times New Roman"/>
    </w:rPr>
  </w:style>
  <w:style w:type="character" w:customStyle="1" w:styleId="author">
    <w:name w:val="author"/>
    <w:uiPriority w:val="99"/>
    <w:rsid w:val="00C31876"/>
    <w:rPr>
      <w:rFonts w:cs="Times New Roman"/>
    </w:rPr>
  </w:style>
  <w:style w:type="character" w:customStyle="1" w:styleId="longtextshorttext">
    <w:name w:val="long_text short_text"/>
    <w:uiPriority w:val="99"/>
    <w:rsid w:val="00C31876"/>
    <w:rPr>
      <w:rFonts w:cs="Times New Roman"/>
    </w:rPr>
  </w:style>
  <w:style w:type="character" w:customStyle="1" w:styleId="hps">
    <w:name w:val="hps"/>
    <w:uiPriority w:val="99"/>
    <w:rsid w:val="00C31876"/>
    <w:rPr>
      <w:rFonts w:cs="Times New Roman"/>
    </w:rPr>
  </w:style>
  <w:style w:type="character" w:customStyle="1" w:styleId="hpsatn">
    <w:name w:val="hps atn"/>
    <w:uiPriority w:val="99"/>
    <w:rsid w:val="00C31876"/>
    <w:rPr>
      <w:rFonts w:cs="Times New Roman"/>
    </w:rPr>
  </w:style>
  <w:style w:type="paragraph" w:customStyle="1" w:styleId="afffff">
    <w:name w:val="Основной"/>
    <w:basedOn w:val="a3"/>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3"/>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3"/>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d">
    <w:name w:val="Основной шрифт абзаца2 Знак"/>
    <w:basedOn w:val="a3"/>
    <w:uiPriority w:val="99"/>
    <w:rsid w:val="00F96214"/>
    <w:pPr>
      <w:suppressAutoHyphens w:val="0"/>
      <w:spacing w:after="160" w:line="240" w:lineRule="exact"/>
    </w:pPr>
    <w:rPr>
      <w:rFonts w:ascii="Verdana" w:hAnsi="Verdana" w:cs="Verdana"/>
      <w:lang w:val="en-US" w:eastAsia="en-US"/>
    </w:rPr>
  </w:style>
  <w:style w:type="paragraph" w:customStyle="1" w:styleId="1f7">
    <w:name w:val="Обычный1"/>
    <w:uiPriority w:val="99"/>
    <w:rsid w:val="00E36099"/>
    <w:pPr>
      <w:spacing w:line="360" w:lineRule="auto"/>
    </w:pPr>
    <w:rPr>
      <w:sz w:val="28"/>
    </w:rPr>
  </w:style>
  <w:style w:type="paragraph" w:styleId="2e">
    <w:name w:val="List Bullet 2"/>
    <w:basedOn w:val="a3"/>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f0">
    <w:name w:val="FollowedHyperlink"/>
    <w:uiPriority w:val="99"/>
    <w:rsid w:val="00E36099"/>
    <w:rPr>
      <w:rFonts w:cs="Times New Roman"/>
      <w:color w:val="800080"/>
      <w:u w:val="single"/>
    </w:rPr>
  </w:style>
  <w:style w:type="paragraph" w:customStyle="1" w:styleId="TAMainText">
    <w:name w:val="TA_Main_Text"/>
    <w:basedOn w:val="a3"/>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3"/>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rPr>
      <w:rFonts w:cs="Times New Roman"/>
    </w:rPr>
  </w:style>
  <w:style w:type="paragraph" w:customStyle="1" w:styleId="110">
    <w:name w:val="Знак Знак Знак1 Знак1"/>
    <w:basedOn w:val="a3"/>
    <w:uiPriority w:val="99"/>
    <w:rsid w:val="00E36099"/>
    <w:pPr>
      <w:suppressAutoHyphens w:val="0"/>
      <w:spacing w:after="160" w:line="240" w:lineRule="exact"/>
    </w:pPr>
    <w:rPr>
      <w:rFonts w:ascii="Verdana" w:hAnsi="Verdana" w:cs="Verdana"/>
      <w:lang w:val="en-US" w:eastAsia="en-US"/>
    </w:rPr>
  </w:style>
  <w:style w:type="paragraph" w:customStyle="1" w:styleId="afffff1">
    <w:name w:val="Знак Знак Знак Знак Знак Знак Знак"/>
    <w:basedOn w:val="a3"/>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rPr>
      <w:rFonts w:cs="Times New Roman"/>
    </w:rPr>
  </w:style>
  <w:style w:type="character" w:customStyle="1" w:styleId="msg-recipient">
    <w:name w:val="msg-recipient"/>
    <w:uiPriority w:val="99"/>
    <w:rsid w:val="00E36099"/>
  </w:style>
  <w:style w:type="paragraph" w:styleId="afffff2">
    <w:name w:val="caption"/>
    <w:basedOn w:val="a3"/>
    <w:next w:val="a3"/>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3"/>
    <w:uiPriority w:val="99"/>
    <w:rsid w:val="00E36099"/>
    <w:pPr>
      <w:keepNext/>
      <w:suppressAutoHyphens/>
      <w:spacing w:after="160" w:line="300" w:lineRule="exact"/>
      <w:jc w:val="center"/>
    </w:pPr>
    <w:rPr>
      <w:noProof/>
      <w:sz w:val="26"/>
    </w:rPr>
  </w:style>
  <w:style w:type="paragraph" w:customStyle="1" w:styleId="afffff3">
    <w:name w:val="Литература"/>
    <w:basedOn w:val="a3"/>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rPr>
      <w:rFonts w:cs="Times New Roman"/>
    </w:rPr>
  </w:style>
  <w:style w:type="character" w:customStyle="1" w:styleId="licensedcontent">
    <w:name w:val="licensedcontent"/>
    <w:uiPriority w:val="99"/>
    <w:rsid w:val="00E36099"/>
    <w:rPr>
      <w:rFonts w:cs="Times New Roman"/>
    </w:rPr>
  </w:style>
  <w:style w:type="character" w:customStyle="1" w:styleId="texhtml">
    <w:name w:val="texhtml"/>
    <w:uiPriority w:val="99"/>
    <w:rsid w:val="00E36099"/>
    <w:rPr>
      <w:rFonts w:cs="Times New Roman"/>
    </w:rPr>
  </w:style>
  <w:style w:type="paragraph" w:customStyle="1" w:styleId="afffff4">
    <w:name w:val="Табл №"/>
    <w:basedOn w:val="3a"/>
    <w:next w:val="af2"/>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5">
    <w:name w:val="Задачи"/>
    <w:basedOn w:val="a3"/>
    <w:uiPriority w:val="99"/>
    <w:rsid w:val="00E36099"/>
    <w:pPr>
      <w:keepNext/>
      <w:spacing w:before="180" w:after="120"/>
      <w:jc w:val="center"/>
    </w:pPr>
    <w:rPr>
      <w:b/>
      <w:bCs/>
      <w:sz w:val="28"/>
      <w:szCs w:val="28"/>
      <w:lang w:eastAsia="ru-RU"/>
    </w:rPr>
  </w:style>
  <w:style w:type="paragraph" w:customStyle="1" w:styleId="afffff6">
    <w:name w:val="Подпись к рисунку"/>
    <w:basedOn w:val="a3"/>
    <w:uiPriority w:val="99"/>
    <w:rsid w:val="00E36099"/>
    <w:pPr>
      <w:jc w:val="center"/>
    </w:pPr>
    <w:rPr>
      <w:i/>
      <w:sz w:val="26"/>
      <w:szCs w:val="26"/>
      <w:lang w:eastAsia="ru-RU"/>
    </w:rPr>
  </w:style>
  <w:style w:type="paragraph" w:customStyle="1" w:styleId="3b">
    <w:name w:val="Стиль Заголовок3"/>
    <w:basedOn w:val="2140"/>
    <w:uiPriority w:val="99"/>
    <w:rsid w:val="00E36099"/>
  </w:style>
  <w:style w:type="paragraph" w:customStyle="1" w:styleId="afffff7">
    <w:name w:val="Знак Знак Знак Знак"/>
    <w:basedOn w:val="a3"/>
    <w:uiPriority w:val="99"/>
    <w:rsid w:val="00E36099"/>
    <w:pPr>
      <w:suppressAutoHyphens w:val="0"/>
      <w:spacing w:after="160" w:line="240" w:lineRule="exact"/>
    </w:pPr>
    <w:rPr>
      <w:rFonts w:ascii="Verdana" w:hAnsi="Verdana" w:cs="Verdana"/>
      <w:lang w:val="en-US" w:eastAsia="en-US"/>
    </w:rPr>
  </w:style>
  <w:style w:type="paragraph" w:customStyle="1" w:styleId="afffff8">
    <w:name w:val="где"/>
    <w:basedOn w:val="a3"/>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9">
    <w:name w:val="Центр"/>
    <w:basedOn w:val="a3"/>
    <w:next w:val="a3"/>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a">
    <w:name w:val="Точка"/>
    <w:basedOn w:val="a3"/>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b">
    <w:name w:val="Место работы"/>
    <w:basedOn w:val="a3"/>
    <w:next w:val="a3"/>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c">
    <w:name w:val="Стиль"/>
    <w:basedOn w:val="a3"/>
    <w:uiPriority w:val="99"/>
    <w:rsid w:val="00E36099"/>
    <w:pPr>
      <w:suppressAutoHyphens w:val="0"/>
      <w:spacing w:after="160" w:line="240" w:lineRule="exact"/>
    </w:pPr>
    <w:rPr>
      <w:rFonts w:ascii="Verdana" w:hAnsi="Verdana" w:cs="Verdana"/>
      <w:lang w:val="en-US" w:eastAsia="en-US"/>
    </w:rPr>
  </w:style>
  <w:style w:type="paragraph" w:customStyle="1" w:styleId="1f8">
    <w:name w:val="1"/>
    <w:basedOn w:val="a3"/>
    <w:link w:val="1f9"/>
    <w:uiPriority w:val="99"/>
    <w:rsid w:val="00E36099"/>
    <w:pPr>
      <w:suppressAutoHyphens w:val="0"/>
      <w:spacing w:after="160"/>
      <w:ind w:firstLine="284"/>
      <w:jc w:val="both"/>
    </w:pPr>
    <w:rPr>
      <w:rFonts w:cs="Verdana"/>
      <w:lang w:val="en-US" w:eastAsia="en-US"/>
    </w:rPr>
  </w:style>
  <w:style w:type="paragraph" w:customStyle="1" w:styleId="afffffd">
    <w:name w:val="Стиль По центру"/>
    <w:basedOn w:val="a3"/>
    <w:uiPriority w:val="99"/>
    <w:rsid w:val="00E36099"/>
    <w:pPr>
      <w:suppressAutoHyphens w:val="0"/>
      <w:jc w:val="center"/>
    </w:pPr>
    <w:rPr>
      <w:kern w:val="28"/>
      <w:sz w:val="24"/>
      <w:lang w:eastAsia="ru-RU"/>
    </w:rPr>
  </w:style>
  <w:style w:type="paragraph" w:customStyle="1" w:styleId="a1">
    <w:name w:val="Заг табл"/>
    <w:basedOn w:val="a3"/>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e">
    <w:name w:val="Таблица"/>
    <w:basedOn w:val="a3"/>
    <w:uiPriority w:val="99"/>
    <w:rsid w:val="00E36099"/>
    <w:pPr>
      <w:suppressAutoHyphens w:val="0"/>
      <w:spacing w:before="60" w:after="60"/>
      <w:jc w:val="right"/>
    </w:pPr>
    <w:rPr>
      <w:sz w:val="28"/>
      <w:szCs w:val="24"/>
      <w:lang w:eastAsia="ru-RU"/>
    </w:rPr>
  </w:style>
  <w:style w:type="character" w:customStyle="1" w:styleId="notinjournal">
    <w:name w:val="notinjournal"/>
    <w:uiPriority w:val="99"/>
    <w:rsid w:val="00E36099"/>
    <w:rPr>
      <w:rFonts w:cs="Times New Roman"/>
    </w:rPr>
  </w:style>
  <w:style w:type="paragraph" w:customStyle="1" w:styleId="CharChar">
    <w:name w:val="Char Char"/>
    <w:basedOn w:val="a3"/>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3"/>
    <w:uiPriority w:val="99"/>
    <w:rsid w:val="00BF1D80"/>
    <w:pPr>
      <w:suppressAutoHyphens w:val="0"/>
      <w:spacing w:before="100" w:beforeAutospacing="1" w:after="100" w:afterAutospacing="1"/>
    </w:pPr>
    <w:rPr>
      <w:sz w:val="24"/>
      <w:szCs w:val="24"/>
      <w:lang w:eastAsia="ru-RU"/>
    </w:rPr>
  </w:style>
  <w:style w:type="paragraph" w:customStyle="1" w:styleId="3c">
    <w:name w:val="3"/>
    <w:basedOn w:val="a3"/>
    <w:next w:val="afffb"/>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rPr>
      <w:rFonts w:cs="Times New Roman"/>
    </w:rPr>
  </w:style>
  <w:style w:type="paragraph" w:customStyle="1" w:styleId="affffff">
    <w:name w:val="Маша"/>
    <w:basedOn w:val="a3"/>
    <w:autoRedefine/>
    <w:uiPriority w:val="99"/>
    <w:rsid w:val="00FF14DF"/>
    <w:pPr>
      <w:suppressAutoHyphens w:val="0"/>
    </w:pPr>
    <w:rPr>
      <w:i/>
      <w:lang w:eastAsia="ru-RU"/>
    </w:rPr>
  </w:style>
  <w:style w:type="paragraph" w:customStyle="1" w:styleId="Iaoa">
    <w:name w:val="Iaoa"/>
    <w:basedOn w:val="a3"/>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uiPriority w:val="99"/>
    <w:rsid w:val="00E42AAA"/>
    <w:rPr>
      <w:rFonts w:cs="Times New Roman"/>
    </w:rPr>
  </w:style>
  <w:style w:type="paragraph" w:customStyle="1" w:styleId="2f">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0">
    <w:name w:val="line number"/>
    <w:uiPriority w:val="99"/>
    <w:rsid w:val="004A5A20"/>
    <w:rPr>
      <w:rFonts w:cs="Times New Roman"/>
    </w:rPr>
  </w:style>
  <w:style w:type="paragraph" w:customStyle="1" w:styleId="Text">
    <w:name w:val="Text"/>
    <w:basedOn w:val="a3"/>
    <w:uiPriority w:val="99"/>
    <w:rsid w:val="00F663B7"/>
    <w:pPr>
      <w:suppressAutoHyphens w:val="0"/>
      <w:ind w:firstLine="680"/>
      <w:jc w:val="both"/>
    </w:pPr>
    <w:rPr>
      <w:sz w:val="24"/>
      <w:szCs w:val="24"/>
      <w:lang w:eastAsia="ru-RU"/>
    </w:rPr>
  </w:style>
  <w:style w:type="paragraph" w:customStyle="1" w:styleId="affffff1">
    <w:name w:val="ДипСтиль Знак"/>
    <w:basedOn w:val="a3"/>
    <w:link w:val="affffff2"/>
    <w:uiPriority w:val="99"/>
    <w:rsid w:val="0036520C"/>
    <w:pPr>
      <w:suppressAutoHyphens w:val="0"/>
      <w:ind w:firstLine="540"/>
      <w:jc w:val="both"/>
    </w:pPr>
    <w:rPr>
      <w:sz w:val="24"/>
      <w:szCs w:val="24"/>
      <w:lang w:eastAsia="ru-RU"/>
    </w:rPr>
  </w:style>
  <w:style w:type="character" w:customStyle="1" w:styleId="affffff2">
    <w:name w:val="ДипСтиль Знак Знак"/>
    <w:link w:val="affffff1"/>
    <w:uiPriority w:val="99"/>
    <w:locked/>
    <w:rsid w:val="0036520C"/>
    <w:rPr>
      <w:sz w:val="24"/>
      <w:lang w:val="ru-RU" w:eastAsia="ru-RU"/>
    </w:rPr>
  </w:style>
  <w:style w:type="character" w:customStyle="1" w:styleId="1f9">
    <w:name w:val="1 Знак"/>
    <w:link w:val="1f8"/>
    <w:uiPriority w:val="99"/>
    <w:locked/>
    <w:rsid w:val="0036520C"/>
    <w:rPr>
      <w:lang w:val="en-US" w:eastAsia="en-US"/>
    </w:rPr>
  </w:style>
  <w:style w:type="character" w:customStyle="1" w:styleId="affff7">
    <w:name w:val="Текст выноски Знак"/>
    <w:link w:val="affff6"/>
    <w:uiPriority w:val="99"/>
    <w:semiHidden/>
    <w:locked/>
    <w:rsid w:val="0036520C"/>
    <w:rPr>
      <w:rFonts w:ascii="Tahoma" w:hAnsi="Tahoma"/>
      <w:sz w:val="16"/>
      <w:lang w:val="ru-RU" w:eastAsia="ru-RU"/>
    </w:rPr>
  </w:style>
  <w:style w:type="character" w:customStyle="1" w:styleId="312">
    <w:name w:val="Основной текст с отступом 3 Знак1"/>
    <w:link w:val="3a"/>
    <w:uiPriority w:val="99"/>
    <w:locked/>
    <w:rsid w:val="006C6F01"/>
    <w:rPr>
      <w:sz w:val="16"/>
      <w:lang w:val="ru-RU" w:eastAsia="ar-SA" w:bidi="ar-SA"/>
    </w:rPr>
  </w:style>
  <w:style w:type="character" w:customStyle="1" w:styleId="BalloonTextChar">
    <w:name w:val="Balloon Text Char"/>
    <w:uiPriority w:val="99"/>
    <w:semiHidden/>
    <w:locked/>
    <w:rsid w:val="006C6F01"/>
    <w:rPr>
      <w:rFonts w:ascii="Tahoma" w:hAnsi="Tahoma"/>
      <w:b/>
      <w:sz w:val="16"/>
      <w:lang w:val="ru-RU" w:eastAsia="ru-RU"/>
    </w:rPr>
  </w:style>
  <w:style w:type="character" w:customStyle="1" w:styleId="18">
    <w:name w:val="Верхний колонтитул Знак1"/>
    <w:link w:val="af4"/>
    <w:uiPriority w:val="99"/>
    <w:semiHidden/>
    <w:locked/>
    <w:rsid w:val="006C6F01"/>
    <w:rPr>
      <w:lang w:val="ru-RU" w:eastAsia="ar-SA" w:bidi="ar-SA"/>
    </w:rPr>
  </w:style>
  <w:style w:type="character" w:customStyle="1" w:styleId="BodyTextIndentChar">
    <w:name w:val="Body Text Indent Char"/>
    <w:uiPriority w:val="99"/>
    <w:locked/>
    <w:rsid w:val="006C6F01"/>
    <w:rPr>
      <w:b/>
      <w:sz w:val="28"/>
      <w:lang w:val="ru-RU" w:eastAsia="ru-RU"/>
    </w:rPr>
  </w:style>
  <w:style w:type="character" w:customStyle="1" w:styleId="213">
    <w:name w:val="Основной текст 2 Знак1"/>
    <w:link w:val="28"/>
    <w:uiPriority w:val="99"/>
    <w:locked/>
    <w:rsid w:val="006C6F01"/>
    <w:rPr>
      <w:lang w:val="ru-RU" w:eastAsia="ar-SA" w:bidi="ar-SA"/>
    </w:rPr>
  </w:style>
  <w:style w:type="character" w:customStyle="1" w:styleId="Els-body-text0">
    <w:name w:val="Els-body-text Знак"/>
    <w:link w:val="Els-body-text"/>
    <w:uiPriority w:val="99"/>
    <w:locked/>
    <w:rsid w:val="00D4575D"/>
    <w:rPr>
      <w:lang w:val="en-US" w:eastAsia="ru-RU"/>
    </w:rPr>
  </w:style>
  <w:style w:type="character" w:customStyle="1" w:styleId="afff7">
    <w:name w:val="Публикации Знак"/>
    <w:link w:val="a0"/>
    <w:uiPriority w:val="99"/>
    <w:locked/>
    <w:rsid w:val="00D4575D"/>
    <w:rPr>
      <w:lang w:val="en-US" w:eastAsia="ru-RU" w:bidi="ar-SA"/>
    </w:rPr>
  </w:style>
  <w:style w:type="character" w:customStyle="1" w:styleId="textbold0">
    <w:name w:val="textbold"/>
    <w:uiPriority w:val="99"/>
    <w:rsid w:val="00D4575D"/>
    <w:rPr>
      <w:rFonts w:cs="Times New Roman"/>
    </w:rPr>
  </w:style>
  <w:style w:type="character" w:customStyle="1" w:styleId="text0">
    <w:name w:val="text"/>
    <w:uiPriority w:val="99"/>
    <w:rsid w:val="00D4575D"/>
    <w:rPr>
      <w:rFonts w:cs="Times New Roman"/>
    </w:rPr>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link w:val="3"/>
    <w:uiPriority w:val="99"/>
    <w:locked/>
    <w:rsid w:val="004D0BC7"/>
    <w:rPr>
      <w:b/>
      <w:sz w:val="24"/>
      <w:lang w:val="ru-RU" w:eastAsia="ar-SA" w:bidi="ar-SA"/>
    </w:rPr>
  </w:style>
  <w:style w:type="character" w:customStyle="1" w:styleId="70">
    <w:name w:val="Заголовок 7 Знак"/>
    <w:link w:val="7"/>
    <w:uiPriority w:val="99"/>
    <w:locked/>
    <w:rsid w:val="004D0BC7"/>
    <w:rPr>
      <w:b/>
      <w:sz w:val="22"/>
      <w:lang w:val="en-US" w:eastAsia="ar-SA" w:bidi="ar-SA"/>
    </w:rPr>
  </w:style>
  <w:style w:type="character" w:customStyle="1" w:styleId="111">
    <w:name w:val="Знак Знак11"/>
    <w:uiPriority w:val="99"/>
    <w:semiHidden/>
    <w:rsid w:val="004D0BC7"/>
    <w:rPr>
      <w:rFonts w:ascii="Times New Roman" w:hAnsi="Times New Roman"/>
      <w:lang w:val="x-none" w:eastAsia="ru-RU"/>
    </w:rPr>
  </w:style>
  <w:style w:type="character" w:customStyle="1" w:styleId="100">
    <w:name w:val="Знак Знак10"/>
    <w:uiPriority w:val="99"/>
    <w:semiHidden/>
    <w:rsid w:val="004D0BC7"/>
    <w:rPr>
      <w:rFonts w:ascii="Times New Roman" w:hAnsi="Times New Roman"/>
      <w:sz w:val="24"/>
      <w:lang w:val="x-none" w:eastAsia="ru-RU"/>
    </w:rPr>
  </w:style>
  <w:style w:type="paragraph" w:customStyle="1" w:styleId="affffff3">
    <w:name w:val="Глава"/>
    <w:basedOn w:val="a3"/>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4">
    <w:name w:val="Текст дисертации"/>
    <w:basedOn w:val="25"/>
    <w:link w:val="affffff5"/>
    <w:uiPriority w:val="99"/>
    <w:rsid w:val="004D0BC7"/>
    <w:pPr>
      <w:spacing w:after="0" w:line="360" w:lineRule="auto"/>
    </w:pPr>
    <w:rPr>
      <w:rFonts w:ascii="Times New Roman" w:hAnsi="Times New Roman"/>
      <w:sz w:val="24"/>
      <w:szCs w:val="24"/>
    </w:rPr>
  </w:style>
  <w:style w:type="character" w:customStyle="1" w:styleId="affffff5">
    <w:name w:val="Текст дисертации Знак"/>
    <w:link w:val="affffff4"/>
    <w:uiPriority w:val="99"/>
    <w:locked/>
    <w:rsid w:val="004D0BC7"/>
    <w:rPr>
      <w:sz w:val="24"/>
      <w:lang w:val="ru-RU" w:eastAsia="ru-RU"/>
    </w:rPr>
  </w:style>
  <w:style w:type="paragraph" w:customStyle="1" w:styleId="affffff6">
    <w:name w:val="Рисунок"/>
    <w:basedOn w:val="affffff4"/>
    <w:uiPriority w:val="99"/>
    <w:rsid w:val="004D0BC7"/>
    <w:pPr>
      <w:spacing w:after="120"/>
      <w:ind w:firstLine="0"/>
      <w:jc w:val="center"/>
    </w:pPr>
    <w:rPr>
      <w:i/>
      <w:noProof/>
    </w:rPr>
  </w:style>
  <w:style w:type="paragraph" w:customStyle="1" w:styleId="affffff7">
    <w:name w:val="список с галочкой"/>
    <w:basedOn w:val="af6"/>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basedOn w:val="affff2"/>
    <w:uiPriority w:val="99"/>
    <w:rsid w:val="004D0BC7"/>
    <w:pPr>
      <w:numPr>
        <w:numId w:val="5"/>
      </w:numPr>
      <w:tabs>
        <w:tab w:val="left" w:pos="1080"/>
      </w:tabs>
      <w:spacing w:line="360" w:lineRule="auto"/>
      <w:jc w:val="both"/>
    </w:pPr>
    <w:rPr>
      <w:noProof/>
      <w:color w:val="000000"/>
      <w:sz w:val="24"/>
      <w:szCs w:val="24"/>
    </w:rPr>
  </w:style>
  <w:style w:type="paragraph" w:customStyle="1" w:styleId="2f0">
    <w:name w:val="Поппункт 2"/>
    <w:basedOn w:val="a3"/>
    <w:uiPriority w:val="99"/>
    <w:rsid w:val="004D0BC7"/>
    <w:pPr>
      <w:suppressAutoHyphens w:val="0"/>
      <w:spacing w:after="120" w:line="360" w:lineRule="auto"/>
      <w:jc w:val="center"/>
    </w:pPr>
    <w:rPr>
      <w:b/>
      <w:noProof/>
      <w:sz w:val="24"/>
      <w:szCs w:val="24"/>
      <w:lang w:eastAsia="ru-RU"/>
    </w:rPr>
  </w:style>
  <w:style w:type="paragraph" w:customStyle="1" w:styleId="3d">
    <w:name w:val="Подпункт 3"/>
    <w:basedOn w:val="2f0"/>
    <w:uiPriority w:val="99"/>
    <w:rsid w:val="004D0BC7"/>
    <w:rPr>
      <w:i/>
    </w:rPr>
  </w:style>
  <w:style w:type="paragraph" w:customStyle="1" w:styleId="45">
    <w:name w:val="Подпункт 4"/>
    <w:basedOn w:val="3d"/>
    <w:uiPriority w:val="99"/>
    <w:rsid w:val="004D0BC7"/>
    <w:rPr>
      <w:b w:val="0"/>
    </w:rPr>
  </w:style>
  <w:style w:type="paragraph" w:customStyle="1" w:styleId="affffff8">
    <w:name w:val="Названиетаблицы"/>
    <w:basedOn w:val="a3"/>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7"/>
    <w:uiPriority w:val="99"/>
    <w:rsid w:val="004D0BC7"/>
    <w:pPr>
      <w:numPr>
        <w:numId w:val="6"/>
      </w:numPr>
    </w:pPr>
  </w:style>
  <w:style w:type="paragraph" w:customStyle="1" w:styleId="affffff9">
    <w:name w:val="Экспликация рис"/>
    <w:basedOn w:val="affffff6"/>
    <w:uiPriority w:val="99"/>
    <w:rsid w:val="004D0BC7"/>
    <w:pPr>
      <w:ind w:left="1080" w:right="894"/>
      <w:jc w:val="both"/>
    </w:pPr>
    <w:rPr>
      <w:noProof w:val="0"/>
    </w:rPr>
  </w:style>
  <w:style w:type="paragraph" w:styleId="3e">
    <w:name w:val="toc 3"/>
    <w:basedOn w:val="a3"/>
    <w:next w:val="a3"/>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3"/>
    <w:next w:val="a3"/>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a">
    <w:name w:val="Стиль Узор: Нет (Желтый)"/>
    <w:uiPriority w:val="99"/>
    <w:rsid w:val="004D0BC7"/>
    <w:rPr>
      <w:color w:val="auto"/>
      <w:u w:val="none"/>
      <w:shd w:val="clear" w:color="auto" w:fill="FFFF00"/>
    </w:rPr>
  </w:style>
  <w:style w:type="paragraph" w:customStyle="1" w:styleId="1fa">
    <w:name w:val="Основной текст1"/>
    <w:basedOn w:val="a3"/>
    <w:uiPriority w:val="99"/>
    <w:semiHidden/>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3"/>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val="x-none"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b">
    <w:name w:val="toc 1"/>
    <w:basedOn w:val="a3"/>
    <w:next w:val="a3"/>
    <w:uiPriority w:val="99"/>
    <w:semiHidden/>
    <w:rsid w:val="00E6240D"/>
    <w:pPr>
      <w:suppressAutoHyphens w:val="0"/>
      <w:spacing w:before="120"/>
    </w:pPr>
    <w:rPr>
      <w:b/>
      <w:bCs/>
      <w:i/>
      <w:iCs/>
      <w:sz w:val="24"/>
      <w:szCs w:val="24"/>
      <w:lang w:val="en-US" w:eastAsia="en-US"/>
    </w:rPr>
  </w:style>
  <w:style w:type="paragraph" w:styleId="2f1">
    <w:name w:val="Quote"/>
    <w:basedOn w:val="a3"/>
    <w:next w:val="a3"/>
    <w:link w:val="2f2"/>
    <w:uiPriority w:val="99"/>
    <w:qFormat/>
    <w:rsid w:val="00E6240D"/>
    <w:pPr>
      <w:suppressAutoHyphens w:val="0"/>
      <w:spacing w:after="200" w:line="276" w:lineRule="auto"/>
    </w:pPr>
    <w:rPr>
      <w:rFonts w:ascii="Calibri" w:hAnsi="Calibri"/>
      <w:i/>
      <w:iCs/>
      <w:color w:val="000000"/>
      <w:sz w:val="22"/>
      <w:szCs w:val="22"/>
      <w:lang w:val="en-US" w:eastAsia="en-US"/>
    </w:rPr>
  </w:style>
  <w:style w:type="paragraph" w:styleId="affffffb">
    <w:name w:val="Intense Quote"/>
    <w:basedOn w:val="a3"/>
    <w:next w:val="a3"/>
    <w:link w:val="affffffc"/>
    <w:uiPriority w:val="99"/>
    <w:qFormat/>
    <w:rsid w:val="00E6240D"/>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rPr>
  </w:style>
  <w:style w:type="character" w:customStyle="1" w:styleId="2f2">
    <w:name w:val="Цитата 2 Знак"/>
    <w:link w:val="2f1"/>
    <w:uiPriority w:val="99"/>
    <w:locked/>
    <w:rsid w:val="00E6240D"/>
    <w:rPr>
      <w:rFonts w:ascii="Calibri" w:hAnsi="Calibri"/>
      <w:i/>
      <w:color w:val="000000"/>
      <w:sz w:val="22"/>
      <w:lang w:val="en-US" w:eastAsia="en-US"/>
    </w:rPr>
  </w:style>
  <w:style w:type="character" w:styleId="affffffd">
    <w:name w:val="Subtle Emphasis"/>
    <w:uiPriority w:val="99"/>
    <w:qFormat/>
    <w:rsid w:val="00E6240D"/>
    <w:rPr>
      <w:i/>
      <w:color w:val="808080"/>
    </w:rPr>
  </w:style>
  <w:style w:type="character" w:customStyle="1" w:styleId="affffffc">
    <w:name w:val="Выделенная цитата Знак"/>
    <w:link w:val="affffffb"/>
    <w:uiPriority w:val="99"/>
    <w:locked/>
    <w:rsid w:val="00E6240D"/>
    <w:rPr>
      <w:rFonts w:ascii="Calibri" w:hAnsi="Calibri"/>
      <w:b/>
      <w:i/>
      <w:color w:val="4F81BD"/>
      <w:sz w:val="22"/>
      <w:lang w:val="en-US" w:eastAsia="en-US"/>
    </w:rPr>
  </w:style>
  <w:style w:type="character" w:styleId="affffffe">
    <w:name w:val="Intense Emphasis"/>
    <w:uiPriority w:val="99"/>
    <w:qFormat/>
    <w:rsid w:val="00E6240D"/>
    <w:rPr>
      <w:b/>
      <w:i/>
      <w:color w:val="4F81BD"/>
    </w:rPr>
  </w:style>
  <w:style w:type="character" w:styleId="afffffff">
    <w:name w:val="Subtle Reference"/>
    <w:uiPriority w:val="99"/>
    <w:qFormat/>
    <w:rsid w:val="00E6240D"/>
    <w:rPr>
      <w:smallCaps/>
      <w:color w:val="C0504D"/>
      <w:u w:val="single"/>
    </w:rPr>
  </w:style>
  <w:style w:type="character" w:styleId="afffffff0">
    <w:name w:val="Intense Reference"/>
    <w:uiPriority w:val="99"/>
    <w:qFormat/>
    <w:rsid w:val="00E6240D"/>
    <w:rPr>
      <w:b/>
      <w:smallCaps/>
      <w:color w:val="C0504D"/>
      <w:spacing w:val="5"/>
      <w:u w:val="single"/>
    </w:rPr>
  </w:style>
  <w:style w:type="character" w:styleId="afffffff1">
    <w:name w:val="Book Title"/>
    <w:uiPriority w:val="99"/>
    <w:qFormat/>
    <w:rsid w:val="00E6240D"/>
    <w:rPr>
      <w:b/>
      <w:smallCaps/>
      <w:spacing w:val="5"/>
    </w:rPr>
  </w:style>
  <w:style w:type="paragraph" w:styleId="afffffff2">
    <w:name w:val="TOC Heading"/>
    <w:basedOn w:val="1"/>
    <w:next w:val="a3"/>
    <w:uiPriority w:val="99"/>
    <w:qFormat/>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
    <w:name w:val="Стиль3"/>
    <w:basedOn w:val="3"/>
    <w:uiPriority w:val="99"/>
    <w:rsid w:val="00482675"/>
    <w:pPr>
      <w:tabs>
        <w:tab w:val="clear" w:pos="0"/>
      </w:tabs>
      <w:suppressAutoHyphens w:val="0"/>
      <w:spacing w:before="120" w:after="120" w:line="360" w:lineRule="auto"/>
      <w:ind w:left="0" w:firstLine="0"/>
    </w:pPr>
    <w:rPr>
      <w:b w:val="0"/>
      <w:bCs w:val="0"/>
      <w:i/>
      <w:sz w:val="28"/>
      <w:szCs w:val="28"/>
      <w:lang w:eastAsia="ru-RU"/>
    </w:rPr>
  </w:style>
  <w:style w:type="paragraph" w:customStyle="1" w:styleId="47">
    <w:name w:val="Стиль4"/>
    <w:basedOn w:val="a3"/>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c">
    <w:name w:val="Цитата1"/>
    <w:uiPriority w:val="99"/>
    <w:rsid w:val="00DE51DF"/>
    <w:rPr>
      <w:i/>
    </w:rPr>
  </w:style>
  <w:style w:type="character" w:customStyle="1" w:styleId="120">
    <w:name w:val="Знак Знак12"/>
    <w:uiPriority w:val="99"/>
    <w:rsid w:val="00DE51DF"/>
    <w:rPr>
      <w:rFonts w:ascii="Arial" w:eastAsia="Times New Roman" w:hAnsi="Arial"/>
      <w:kern w:val="1"/>
      <w:sz w:val="24"/>
    </w:rPr>
  </w:style>
  <w:style w:type="character" w:customStyle="1" w:styleId="afffffff3">
    <w:name w:val="Знак Знак"/>
    <w:uiPriority w:val="99"/>
    <w:rsid w:val="00DE51DF"/>
    <w:rPr>
      <w:rFonts w:ascii="Arial" w:eastAsia="Times New Roman" w:hAnsi="Arial"/>
      <w:kern w:val="1"/>
      <w:sz w:val="24"/>
    </w:rPr>
  </w:style>
  <w:style w:type="paragraph" w:customStyle="1" w:styleId="91">
    <w:name w:val="Название9"/>
    <w:basedOn w:val="a3"/>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3"/>
    <w:uiPriority w:val="99"/>
    <w:rsid w:val="00DE51DF"/>
    <w:pPr>
      <w:widowControl w:val="0"/>
      <w:suppressLineNumbers/>
    </w:pPr>
    <w:rPr>
      <w:rFonts w:ascii="Arial" w:hAnsi="Arial" w:cs="Tahoma"/>
      <w:kern w:val="1"/>
      <w:szCs w:val="24"/>
    </w:rPr>
  </w:style>
  <w:style w:type="paragraph" w:customStyle="1" w:styleId="82">
    <w:name w:val="Название8"/>
    <w:basedOn w:val="a3"/>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3"/>
    <w:uiPriority w:val="99"/>
    <w:rsid w:val="00DE51DF"/>
    <w:pPr>
      <w:widowControl w:val="0"/>
      <w:suppressLineNumbers/>
    </w:pPr>
    <w:rPr>
      <w:rFonts w:ascii="Arial" w:hAnsi="Arial" w:cs="Tahoma"/>
      <w:kern w:val="1"/>
      <w:szCs w:val="24"/>
    </w:rPr>
  </w:style>
  <w:style w:type="paragraph" w:customStyle="1" w:styleId="afffffff4">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f5">
    <w:name w:val="?????? ?? ????????"/>
    <w:basedOn w:val="afffffff4"/>
    <w:uiPriority w:val="99"/>
    <w:rsid w:val="00DE51DF"/>
  </w:style>
  <w:style w:type="paragraph" w:customStyle="1" w:styleId="afffffff6">
    <w:name w:val="?????? ? ?????"/>
    <w:basedOn w:val="afffffff4"/>
    <w:uiPriority w:val="99"/>
    <w:rsid w:val="00DE51DF"/>
  </w:style>
  <w:style w:type="paragraph" w:customStyle="1" w:styleId="afffffff7">
    <w:name w:val="?????? ??? ???????"/>
    <w:basedOn w:val="afffffff4"/>
    <w:uiPriority w:val="99"/>
    <w:rsid w:val="00DE51DF"/>
  </w:style>
  <w:style w:type="paragraph" w:customStyle="1" w:styleId="afffffff8">
    <w:name w:val="?????"/>
    <w:basedOn w:val="afffffff4"/>
    <w:uiPriority w:val="99"/>
    <w:rsid w:val="00DE51DF"/>
  </w:style>
  <w:style w:type="paragraph" w:customStyle="1" w:styleId="afffffff9">
    <w:name w:val="???????? ?????"/>
    <w:basedOn w:val="afffffff4"/>
    <w:uiPriority w:val="99"/>
    <w:rsid w:val="00DE51DF"/>
  </w:style>
  <w:style w:type="paragraph" w:customStyle="1" w:styleId="afffffffa">
    <w:name w:val="???????????? ?????? ?? ??????"/>
    <w:basedOn w:val="afffffff4"/>
    <w:uiPriority w:val="99"/>
    <w:rsid w:val="00DE51DF"/>
  </w:style>
  <w:style w:type="paragraph" w:customStyle="1" w:styleId="afffffffb">
    <w:name w:val="?????? ?????? ? ????????"/>
    <w:basedOn w:val="afffffff4"/>
    <w:uiPriority w:val="99"/>
    <w:rsid w:val="00DE51DF"/>
    <w:pPr>
      <w:ind w:firstLine="340"/>
    </w:pPr>
  </w:style>
  <w:style w:type="paragraph" w:customStyle="1" w:styleId="afffffffc">
    <w:name w:val="?????????"/>
    <w:basedOn w:val="afffffff4"/>
    <w:uiPriority w:val="99"/>
    <w:rsid w:val="00DE51DF"/>
  </w:style>
  <w:style w:type="paragraph" w:customStyle="1" w:styleId="1fd">
    <w:name w:val="????????? 1"/>
    <w:basedOn w:val="afffffff4"/>
    <w:uiPriority w:val="99"/>
    <w:rsid w:val="00DE51DF"/>
    <w:pPr>
      <w:jc w:val="center"/>
    </w:pPr>
  </w:style>
  <w:style w:type="paragraph" w:customStyle="1" w:styleId="2f3">
    <w:name w:val="????????? 2"/>
    <w:basedOn w:val="afffffff4"/>
    <w:uiPriority w:val="99"/>
    <w:rsid w:val="00DE51DF"/>
    <w:pPr>
      <w:spacing w:before="57" w:after="57"/>
      <w:ind w:right="113"/>
      <w:jc w:val="center"/>
    </w:pPr>
  </w:style>
  <w:style w:type="paragraph" w:customStyle="1" w:styleId="WW-">
    <w:name w:val="WW-?????????"/>
    <w:basedOn w:val="afffffff4"/>
    <w:uiPriority w:val="99"/>
    <w:rsid w:val="00DE51DF"/>
    <w:pPr>
      <w:spacing w:before="238" w:after="119"/>
    </w:pPr>
  </w:style>
  <w:style w:type="paragraph" w:customStyle="1" w:styleId="WW-1">
    <w:name w:val="WW-????????? 1"/>
    <w:basedOn w:val="afffffff4"/>
    <w:uiPriority w:val="99"/>
    <w:rsid w:val="00DE51DF"/>
    <w:pPr>
      <w:spacing w:before="238" w:after="119"/>
    </w:pPr>
  </w:style>
  <w:style w:type="paragraph" w:customStyle="1" w:styleId="WW-2">
    <w:name w:val="WW-????????? 2"/>
    <w:basedOn w:val="afffffff4"/>
    <w:uiPriority w:val="99"/>
    <w:rsid w:val="00DE51DF"/>
    <w:pPr>
      <w:spacing w:before="238" w:after="119"/>
    </w:pPr>
  </w:style>
  <w:style w:type="paragraph" w:customStyle="1" w:styleId="afffffffd">
    <w:name w:val="????????? ?????"/>
    <w:basedOn w:val="afffffff4"/>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e">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f">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f0">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f1">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0">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0"/>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4">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4"/>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2"/>
    <w:uiPriority w:val="99"/>
    <w:rsid w:val="00DE51DF"/>
    <w:pPr>
      <w:widowControl w:val="0"/>
      <w:spacing w:line="360" w:lineRule="auto"/>
      <w:ind w:right="-1" w:firstLine="709"/>
    </w:pPr>
    <w:rPr>
      <w:rFonts w:ascii="Arial" w:hAnsi="Arial"/>
      <w:kern w:val="1"/>
      <w:sz w:val="26"/>
    </w:rPr>
  </w:style>
  <w:style w:type="paragraph" w:customStyle="1" w:styleId="affffffff2">
    <w:name w:val="Организация"/>
    <w:basedOn w:val="3"/>
    <w:uiPriority w:val="99"/>
    <w:rsid w:val="00DE51DF"/>
    <w:pPr>
      <w:widowControl w:val="0"/>
      <w:tabs>
        <w:tab w:val="clear" w:pos="0"/>
      </w:tabs>
      <w:ind w:left="425" w:right="567" w:firstLine="0"/>
      <w:jc w:val="left"/>
    </w:pPr>
    <w:rPr>
      <w:rFonts w:ascii="Arial" w:hAnsi="Arial"/>
      <w:b w:val="0"/>
      <w:bCs w:val="0"/>
      <w:i/>
      <w:kern w:val="1"/>
      <w:sz w:val="26"/>
      <w:szCs w:val="28"/>
    </w:rPr>
  </w:style>
  <w:style w:type="paragraph" w:customStyle="1" w:styleId="Fax">
    <w:name w:val="Fax"/>
    <w:basedOn w:val="a3"/>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3"/>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f3">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3"/>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3"/>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rPr>
      <w:rFonts w:cs="Times New Roman"/>
    </w:rPr>
  </w:style>
  <w:style w:type="character" w:customStyle="1" w:styleId="it">
    <w:name w:val="it"/>
    <w:uiPriority w:val="99"/>
    <w:rsid w:val="00974B73"/>
    <w:rPr>
      <w:rFonts w:cs="Times New Roman"/>
    </w:rPr>
  </w:style>
  <w:style w:type="character" w:customStyle="1" w:styleId="b">
    <w:name w:val="b"/>
    <w:uiPriority w:val="99"/>
    <w:rsid w:val="00974B73"/>
    <w:rPr>
      <w:rFonts w:cs="Times New Roman"/>
    </w:rPr>
  </w:style>
  <w:style w:type="paragraph" w:customStyle="1" w:styleId="affffffff4">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rPr>
      <w:rFonts w:cs="Times New Roman"/>
    </w:rPr>
  </w:style>
  <w:style w:type="character" w:customStyle="1" w:styleId="mw-headline">
    <w:name w:val="mw-headline"/>
    <w:uiPriority w:val="99"/>
    <w:rsid w:val="00974B73"/>
    <w:rPr>
      <w:rFonts w:cs="Times New Roman"/>
    </w:rPr>
  </w:style>
  <w:style w:type="paragraph" w:customStyle="1" w:styleId="N8">
    <w:name w:val="N8"/>
    <w:basedOn w:val="a3"/>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13">
    <w:name w:val="Название Знак1"/>
    <w:link w:val="af0"/>
    <w:uiPriority w:val="99"/>
    <w:locked/>
    <w:rsid w:val="007D3133"/>
    <w:rPr>
      <w:sz w:val="24"/>
      <w:lang w:val="ru-RU" w:eastAsia="ar-SA" w:bidi="ar-SA"/>
    </w:rPr>
  </w:style>
  <w:style w:type="character" w:customStyle="1" w:styleId="1fe">
    <w:name w:val="Заголовок 1 Знак"/>
    <w:uiPriority w:val="99"/>
    <w:locked/>
    <w:rsid w:val="00E87CC6"/>
    <w:rPr>
      <w:rFonts w:ascii="Cambria" w:hAnsi="Cambria"/>
      <w:b/>
      <w:kern w:val="32"/>
      <w:sz w:val="32"/>
    </w:rPr>
  </w:style>
  <w:style w:type="character" w:customStyle="1" w:styleId="2f4">
    <w:name w:val="Заголовок 2 Знак"/>
    <w:uiPriority w:val="99"/>
    <w:locked/>
    <w:rsid w:val="00E87CC6"/>
    <w:rPr>
      <w:rFonts w:ascii="Cambria" w:hAnsi="Cambria"/>
      <w:b/>
      <w:i/>
      <w:sz w:val="28"/>
    </w:rPr>
  </w:style>
  <w:style w:type="character" w:customStyle="1" w:styleId="85">
    <w:name w:val="Заголовок 8 Знак"/>
    <w:uiPriority w:val="99"/>
    <w:semiHidden/>
    <w:locked/>
    <w:rsid w:val="00E87CC6"/>
    <w:rPr>
      <w:rFonts w:ascii="Calibri" w:hAnsi="Calibri"/>
      <w:i/>
      <w:sz w:val="24"/>
    </w:rPr>
  </w:style>
  <w:style w:type="character" w:customStyle="1" w:styleId="affffffff5">
    <w:name w:val="Название Знак"/>
    <w:uiPriority w:val="99"/>
    <w:locked/>
    <w:rsid w:val="00E87CC6"/>
    <w:rPr>
      <w:rFonts w:ascii="Cambria" w:hAnsi="Cambria"/>
      <w:b/>
      <w:kern w:val="28"/>
      <w:sz w:val="32"/>
    </w:rPr>
  </w:style>
  <w:style w:type="character" w:customStyle="1" w:styleId="2f5">
    <w:name w:val="Основной текст 2 Знак"/>
    <w:uiPriority w:val="99"/>
    <w:semiHidden/>
    <w:locked/>
    <w:rsid w:val="00E87CC6"/>
    <w:rPr>
      <w:sz w:val="20"/>
    </w:rPr>
  </w:style>
  <w:style w:type="character" w:customStyle="1" w:styleId="2f6">
    <w:name w:val="Основной текст с отступом 2 Знак"/>
    <w:uiPriority w:val="99"/>
    <w:semiHidden/>
    <w:locked/>
    <w:rsid w:val="00E87CC6"/>
    <w:rPr>
      <w:sz w:val="20"/>
    </w:rPr>
  </w:style>
  <w:style w:type="character" w:customStyle="1" w:styleId="affffffff6">
    <w:name w:val="Верхний колонтитул Знак"/>
    <w:uiPriority w:val="99"/>
    <w:semiHidden/>
    <w:locked/>
    <w:rsid w:val="00E87CC6"/>
    <w:rPr>
      <w:sz w:val="20"/>
    </w:rPr>
  </w:style>
  <w:style w:type="character" w:customStyle="1" w:styleId="affffffff7">
    <w:name w:val="Схема документа Знак"/>
    <w:uiPriority w:val="99"/>
    <w:semiHidden/>
    <w:locked/>
    <w:rsid w:val="00E87CC6"/>
    <w:rPr>
      <w:rFonts w:ascii="Tahoma" w:hAnsi="Tahoma"/>
      <w:sz w:val="16"/>
    </w:rPr>
  </w:style>
  <w:style w:type="character" w:customStyle="1" w:styleId="affffffff8">
    <w:name w:val="Нижний колонтитул Знак"/>
    <w:uiPriority w:val="99"/>
    <w:semiHidden/>
    <w:locked/>
    <w:rsid w:val="00E87CC6"/>
    <w:rPr>
      <w:sz w:val="20"/>
    </w:rPr>
  </w:style>
  <w:style w:type="character" w:customStyle="1" w:styleId="3f1">
    <w:name w:val="Основной текст с отступом 3 Знак"/>
    <w:uiPriority w:val="99"/>
    <w:semiHidden/>
    <w:locked/>
    <w:rsid w:val="00E87CC6"/>
    <w:rPr>
      <w:sz w:val="16"/>
    </w:rPr>
  </w:style>
  <w:style w:type="paragraph" w:customStyle="1" w:styleId="75">
    <w:name w:val="заголовок 7"/>
    <w:basedOn w:val="a3"/>
    <w:next w:val="a3"/>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2">
    <w:name w:val="заголовок 3"/>
    <w:basedOn w:val="a3"/>
    <w:next w:val="a3"/>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9">
    <w:name w:val="номер страницы"/>
    <w:uiPriority w:val="99"/>
    <w:rsid w:val="00E87CC6"/>
    <w:rPr>
      <w:rFonts w:cs="Times New Roman"/>
    </w:rPr>
  </w:style>
  <w:style w:type="paragraph" w:customStyle="1" w:styleId="1ff">
    <w:name w:val="Знак Знак Знак Знак Знак Знак Знак1"/>
    <w:basedOn w:val="a3"/>
    <w:uiPriority w:val="99"/>
    <w:rsid w:val="00E87CC6"/>
    <w:pPr>
      <w:suppressAutoHyphens w:val="0"/>
      <w:spacing w:after="160" w:line="240" w:lineRule="exact"/>
    </w:pPr>
    <w:rPr>
      <w:rFonts w:ascii="Verdana" w:hAnsi="Verdana" w:cs="Verdana"/>
      <w:lang w:val="en-US" w:eastAsia="en-US"/>
    </w:rPr>
  </w:style>
  <w:style w:type="paragraph" w:customStyle="1" w:styleId="affffffffa">
    <w:name w:val="Обычный текст с отступом"/>
    <w:basedOn w:val="a3"/>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b">
    <w:name w:val="Основной текст с отступом Знак"/>
    <w:uiPriority w:val="99"/>
    <w:locked/>
    <w:rsid w:val="00E87CC6"/>
    <w:rPr>
      <w:sz w:val="20"/>
    </w:rPr>
  </w:style>
  <w:style w:type="paragraph" w:customStyle="1" w:styleId="SchemeCaption">
    <w:name w:val="SchemeCaption"/>
    <w:basedOn w:val="a3"/>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3"/>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rPr>
      <w:rFonts w:cs="Times New Roman"/>
    </w:rPr>
  </w:style>
  <w:style w:type="character" w:customStyle="1" w:styleId="txt">
    <w:name w:val="txt"/>
    <w:uiPriority w:val="99"/>
    <w:rsid w:val="000F0D7E"/>
    <w:rPr>
      <w:rFonts w:cs="Times New Roman"/>
    </w:rPr>
  </w:style>
  <w:style w:type="paragraph" w:customStyle="1" w:styleId="affffffffc">
    <w:name w:val="ДипСтиль"/>
    <w:basedOn w:val="a3"/>
    <w:uiPriority w:val="99"/>
    <w:rsid w:val="00265484"/>
    <w:pPr>
      <w:suppressAutoHyphens w:val="0"/>
      <w:ind w:firstLine="540"/>
      <w:jc w:val="both"/>
    </w:pPr>
    <w:rPr>
      <w:rFonts w:cs="Cambria"/>
      <w:sz w:val="24"/>
      <w:szCs w:val="24"/>
      <w:lang w:eastAsia="ru-RU"/>
    </w:rPr>
  </w:style>
  <w:style w:type="paragraph" w:customStyle="1" w:styleId="affffffffd">
    <w:name w:val="Абзац"/>
    <w:basedOn w:val="a3"/>
    <w:link w:val="affffffffe"/>
    <w:uiPriority w:val="99"/>
    <w:rsid w:val="00265484"/>
    <w:pPr>
      <w:suppressAutoHyphens w:val="0"/>
      <w:spacing w:before="120" w:after="60" w:line="360" w:lineRule="auto"/>
      <w:ind w:firstLine="567"/>
      <w:jc w:val="both"/>
    </w:pPr>
    <w:rPr>
      <w:sz w:val="28"/>
      <w:szCs w:val="24"/>
      <w:lang w:eastAsia="ru-RU"/>
    </w:rPr>
  </w:style>
  <w:style w:type="character" w:customStyle="1" w:styleId="affffffffe">
    <w:name w:val="Абзац Знак"/>
    <w:link w:val="affffffffd"/>
    <w:uiPriority w:val="99"/>
    <w:locked/>
    <w:rsid w:val="00265484"/>
    <w:rPr>
      <w:sz w:val="24"/>
      <w:lang w:val="ru-RU" w:eastAsia="ru-RU"/>
    </w:rPr>
  </w:style>
  <w:style w:type="character" w:customStyle="1" w:styleId="looklikelinkauthornameaqslistener">
    <w:name w:val="looklikelink authorname aqslistener"/>
    <w:uiPriority w:val="99"/>
    <w:rsid w:val="00FE2E8A"/>
    <w:rPr>
      <w:rFonts w:cs="Times New Roman"/>
    </w:rPr>
  </w:style>
  <w:style w:type="character" w:customStyle="1" w:styleId="singlehighlightclasssearchtoken">
    <w:name w:val="single_highlight_class searchtoken"/>
    <w:uiPriority w:val="99"/>
    <w:rsid w:val="00FE2E8A"/>
    <w:rPr>
      <w:rFonts w:cs="Times New Roman"/>
    </w:rPr>
  </w:style>
  <w:style w:type="paragraph" w:customStyle="1" w:styleId="first">
    <w:name w:val="first"/>
    <w:basedOn w:val="a3"/>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3"/>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3"/>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rPr>
      <w:rFonts w:cs="Times New Roman"/>
    </w:rPr>
  </w:style>
  <w:style w:type="character" w:customStyle="1" w:styleId="1ff0">
    <w:name w:val="Подзаголовок1"/>
    <w:uiPriority w:val="99"/>
    <w:rsid w:val="00FE2E8A"/>
    <w:rPr>
      <w:rFonts w:cs="Times New Roman"/>
    </w:rPr>
  </w:style>
  <w:style w:type="character" w:customStyle="1" w:styleId="num-ratings">
    <w:name w:val="num-ratings"/>
    <w:uiPriority w:val="99"/>
    <w:rsid w:val="00FE2E8A"/>
    <w:rPr>
      <w:rFonts w:cs="Times New Roman"/>
    </w:rPr>
  </w:style>
  <w:style w:type="character" w:customStyle="1" w:styleId="count">
    <w:name w:val="count"/>
    <w:uiPriority w:val="99"/>
    <w:rsid w:val="00FE2E8A"/>
    <w:rPr>
      <w:rFonts w:cs="Times New Roman"/>
    </w:rPr>
  </w:style>
  <w:style w:type="character" w:customStyle="1" w:styleId="popupweb">
    <w:name w:val="popupweb"/>
    <w:uiPriority w:val="99"/>
    <w:rsid w:val="00FE2E8A"/>
    <w:rPr>
      <w:rFonts w:cs="Times New Roman"/>
    </w:rPr>
  </w:style>
  <w:style w:type="character" w:customStyle="1" w:styleId="doilink">
    <w:name w:val="doilink"/>
    <w:uiPriority w:val="99"/>
    <w:rsid w:val="00FE2E8A"/>
    <w:rPr>
      <w:rFonts w:cs="Times New Roman"/>
    </w:rPr>
  </w:style>
  <w:style w:type="character" w:customStyle="1" w:styleId="1ff1">
    <w:name w:val="Заголовок №1_"/>
    <w:link w:val="1ff2"/>
    <w:uiPriority w:val="99"/>
    <w:locked/>
    <w:rsid w:val="00993348"/>
    <w:rPr>
      <w:rFonts w:ascii="Candara" w:hAnsi="Candara"/>
      <w:b/>
      <w:spacing w:val="2"/>
      <w:sz w:val="15"/>
      <w:shd w:val="clear" w:color="auto" w:fill="FFFFFF"/>
    </w:rPr>
  </w:style>
  <w:style w:type="paragraph" w:customStyle="1" w:styleId="1ff2">
    <w:name w:val="Заголовок №1"/>
    <w:basedOn w:val="a3"/>
    <w:link w:val="1ff1"/>
    <w:uiPriority w:val="99"/>
    <w:rsid w:val="00993348"/>
    <w:pPr>
      <w:shd w:val="clear" w:color="auto" w:fill="FFFFFF"/>
      <w:suppressAutoHyphens w:val="0"/>
      <w:spacing w:before="240" w:after="240" w:line="240" w:lineRule="atLeast"/>
      <w:outlineLvl w:val="0"/>
    </w:pPr>
    <w:rPr>
      <w:rFonts w:ascii="Candara" w:hAnsi="Candara"/>
      <w:b/>
      <w:bCs/>
      <w:spacing w:val="2"/>
      <w:sz w:val="15"/>
      <w:szCs w:val="15"/>
      <w:shd w:val="clear" w:color="auto" w:fill="FFFFFF"/>
      <w:lang w:eastAsia="ru-RU"/>
    </w:rPr>
  </w:style>
  <w:style w:type="character" w:customStyle="1" w:styleId="2f7">
    <w:name w:val="Основной текст (2)_"/>
    <w:link w:val="2f8"/>
    <w:uiPriority w:val="99"/>
    <w:locked/>
    <w:rsid w:val="00993348"/>
    <w:rPr>
      <w:spacing w:val="8"/>
      <w:shd w:val="clear" w:color="auto" w:fill="FFFFFF"/>
    </w:rPr>
  </w:style>
  <w:style w:type="paragraph" w:customStyle="1" w:styleId="2f8">
    <w:name w:val="Основной текст (2)"/>
    <w:basedOn w:val="a3"/>
    <w:link w:val="2f7"/>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3"/>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3"/>
    <w:uiPriority w:val="99"/>
    <w:rsid w:val="008D6A70"/>
    <w:pPr>
      <w:suppressAutoHyphens w:val="0"/>
      <w:spacing w:line="360" w:lineRule="auto"/>
      <w:ind w:firstLine="567"/>
      <w:jc w:val="both"/>
    </w:pPr>
    <w:rPr>
      <w:sz w:val="24"/>
      <w:lang w:eastAsia="en-US"/>
    </w:rPr>
  </w:style>
  <w:style w:type="paragraph" w:customStyle="1" w:styleId="Abstract">
    <w:name w:val="Abstract"/>
    <w:basedOn w:val="a3"/>
    <w:uiPriority w:val="99"/>
    <w:rsid w:val="00CC2F31"/>
    <w:pPr>
      <w:spacing w:before="120" w:after="120"/>
      <w:jc w:val="both"/>
    </w:pPr>
  </w:style>
  <w:style w:type="paragraph" w:customStyle="1" w:styleId="Author0">
    <w:name w:val="Author"/>
    <w:basedOn w:val="a3"/>
    <w:uiPriority w:val="99"/>
    <w:rsid w:val="00CC2F31"/>
    <w:pPr>
      <w:spacing w:before="120" w:after="120" w:line="360" w:lineRule="auto"/>
      <w:ind w:firstLine="567"/>
      <w:jc w:val="center"/>
    </w:pPr>
    <w:rPr>
      <w:b/>
      <w:sz w:val="28"/>
    </w:rPr>
  </w:style>
  <w:style w:type="paragraph" w:customStyle="1" w:styleId="Address">
    <w:name w:val="Address"/>
    <w:basedOn w:val="a3"/>
    <w:uiPriority w:val="99"/>
    <w:rsid w:val="00CC2F31"/>
    <w:pPr>
      <w:spacing w:after="240"/>
      <w:ind w:firstLine="567"/>
      <w:jc w:val="center"/>
    </w:pPr>
    <w:rPr>
      <w:i/>
      <w:sz w:val="26"/>
    </w:rPr>
  </w:style>
  <w:style w:type="paragraph" w:customStyle="1" w:styleId="Heading">
    <w:name w:val="Heading"/>
    <w:basedOn w:val="a3"/>
    <w:next w:val="BodyL"/>
    <w:uiPriority w:val="99"/>
    <w:rsid w:val="00CC2F31"/>
    <w:pPr>
      <w:keepNext/>
      <w:spacing w:before="240" w:after="120" w:line="360" w:lineRule="auto"/>
      <w:jc w:val="center"/>
    </w:pPr>
    <w:rPr>
      <w:caps/>
      <w:sz w:val="28"/>
    </w:rPr>
  </w:style>
  <w:style w:type="paragraph" w:customStyle="1" w:styleId="Subheading">
    <w:name w:val="Subheading"/>
    <w:basedOn w:val="a3"/>
    <w:next w:val="BodyL"/>
    <w:uiPriority w:val="99"/>
    <w:rsid w:val="00CC2F31"/>
    <w:pPr>
      <w:keepNext/>
      <w:spacing w:before="240" w:after="120" w:line="360" w:lineRule="auto"/>
      <w:jc w:val="center"/>
    </w:pPr>
    <w:rPr>
      <w:i/>
      <w:sz w:val="28"/>
    </w:rPr>
  </w:style>
  <w:style w:type="paragraph" w:customStyle="1" w:styleId="References">
    <w:name w:val="References"/>
    <w:basedOn w:val="a3"/>
    <w:uiPriority w:val="99"/>
    <w:rsid w:val="00CC2F31"/>
    <w:pPr>
      <w:tabs>
        <w:tab w:val="num" w:pos="720"/>
      </w:tabs>
      <w:spacing w:line="360" w:lineRule="auto"/>
      <w:ind w:left="720" w:hanging="720"/>
      <w:jc w:val="both"/>
    </w:pPr>
    <w:rPr>
      <w:sz w:val="24"/>
    </w:rPr>
  </w:style>
  <w:style w:type="character" w:customStyle="1" w:styleId="afff3">
    <w:name w:val="рисунок Знак"/>
    <w:link w:val="afff2"/>
    <w:uiPriority w:val="99"/>
    <w:locked/>
    <w:rsid w:val="00CC2F31"/>
    <w:rPr>
      <w:lang w:val="ru-RU" w:eastAsia="ru-RU"/>
    </w:rPr>
  </w:style>
  <w:style w:type="paragraph" w:customStyle="1" w:styleId="afffffffff">
    <w:name w:val="Знак Знак Знак Знак Знак Знак Знак Знак"/>
    <w:basedOn w:val="a3"/>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eastAsia="x-none"/>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f0">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rPr>
      <w:rFonts w:cs="Times New Roman"/>
    </w:rPr>
  </w:style>
  <w:style w:type="character" w:customStyle="1" w:styleId="hit">
    <w:name w:val="hit"/>
    <w:uiPriority w:val="99"/>
    <w:rsid w:val="00120F03"/>
    <w:rPr>
      <w:rFonts w:cs="Times New Roman"/>
    </w:rPr>
  </w:style>
  <w:style w:type="character" w:customStyle="1" w:styleId="3f3">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3">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9">
    <w:name w:val="Знак концевой сноски2"/>
    <w:uiPriority w:val="99"/>
    <w:rsid w:val="00120F03"/>
    <w:rPr>
      <w:vertAlign w:val="superscript"/>
    </w:rPr>
  </w:style>
  <w:style w:type="character" w:customStyle="1" w:styleId="1ff4">
    <w:name w:val="Знак сноски1"/>
    <w:uiPriority w:val="99"/>
    <w:rsid w:val="00120F03"/>
    <w:rPr>
      <w:vertAlign w:val="superscript"/>
    </w:rPr>
  </w:style>
  <w:style w:type="character" w:customStyle="1" w:styleId="nbapihighlight">
    <w:name w:val="nbapihighlight"/>
    <w:uiPriority w:val="99"/>
    <w:rsid w:val="00120F03"/>
    <w:rPr>
      <w:rFonts w:cs="Times New Roman"/>
    </w:rPr>
  </w:style>
  <w:style w:type="paragraph" w:customStyle="1" w:styleId="BodyText211">
    <w:name w:val="Body Text 21 Знак Знак"/>
    <w:basedOn w:val="a3"/>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rPr>
      <w:rFonts w:cs="Times New Roman"/>
    </w:rPr>
  </w:style>
  <w:style w:type="paragraph" w:customStyle="1" w:styleId="caaieiaie4">
    <w:name w:val="caaieiaie 4"/>
    <w:basedOn w:val="a3"/>
    <w:next w:val="a3"/>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3"/>
    <w:next w:val="a3"/>
    <w:link w:val="z-0"/>
    <w:hidden/>
    <w:uiPriority w:val="99"/>
    <w:rsid w:val="00D3202C"/>
    <w:pPr>
      <w:pBdr>
        <w:bottom w:val="single" w:sz="6" w:space="1" w:color="auto"/>
      </w:pBdr>
      <w:suppressAutoHyphens w:val="0"/>
      <w:jc w:val="center"/>
    </w:pPr>
    <w:rPr>
      <w:rFonts w:ascii="Arial" w:hAnsi="Arial" w:cs="Arial"/>
      <w:vanish/>
      <w:sz w:val="16"/>
      <w:szCs w:val="16"/>
      <w:lang w:eastAsia="ru-RU"/>
    </w:rPr>
  </w:style>
  <w:style w:type="character" w:customStyle="1" w:styleId="z-0">
    <w:name w:val="z-Начало формы Знак"/>
    <w:link w:val="z-"/>
    <w:uiPriority w:val="99"/>
    <w:semiHidden/>
    <w:rPr>
      <w:rFonts w:ascii="Arial" w:hAnsi="Arial" w:cs="Arial"/>
      <w:vanish/>
      <w:sz w:val="16"/>
      <w:szCs w:val="16"/>
      <w:lang w:eastAsia="ar-SA"/>
    </w:rPr>
  </w:style>
  <w:style w:type="paragraph" w:styleId="z-1">
    <w:name w:val="HTML Bottom of Form"/>
    <w:basedOn w:val="a3"/>
    <w:next w:val="a3"/>
    <w:link w:val="z-2"/>
    <w:hidden/>
    <w:uiPriority w:val="99"/>
    <w:rsid w:val="00D3202C"/>
    <w:pPr>
      <w:pBdr>
        <w:top w:val="single" w:sz="6" w:space="1" w:color="auto"/>
      </w:pBdr>
      <w:suppressAutoHyphens w:val="0"/>
      <w:jc w:val="center"/>
    </w:pPr>
    <w:rPr>
      <w:rFonts w:ascii="Arial" w:hAnsi="Arial" w:cs="Arial"/>
      <w:vanish/>
      <w:sz w:val="16"/>
      <w:szCs w:val="16"/>
      <w:lang w:eastAsia="ru-RU"/>
    </w:rPr>
  </w:style>
  <w:style w:type="character" w:customStyle="1" w:styleId="z-2">
    <w:name w:val="z-Конец формы Знак"/>
    <w:link w:val="z-1"/>
    <w:uiPriority w:val="99"/>
    <w:semiHidden/>
    <w:rPr>
      <w:rFonts w:ascii="Arial" w:hAnsi="Arial" w:cs="Arial"/>
      <w:vanish/>
      <w:sz w:val="16"/>
      <w:szCs w:val="16"/>
      <w:lang w:eastAsia="ar-SA"/>
    </w:rPr>
  </w:style>
  <w:style w:type="paragraph" w:customStyle="1" w:styleId="Body">
    <w:name w:val="Body"/>
    <w:basedOn w:val="a3"/>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
    <w:name w:val="Header Char"/>
    <w:uiPriority w:val="99"/>
    <w:locked/>
    <w:rsid w:val="00D46777"/>
  </w:style>
  <w:style w:type="character" w:customStyle="1" w:styleId="BodyTextChar">
    <w:name w:val="Body Text Char"/>
    <w:uiPriority w:val="99"/>
    <w:locked/>
    <w:rsid w:val="00D46777"/>
    <w:rPr>
      <w:rFonts w:ascii="Times New Roman" w:hAnsi="Times New Roman"/>
      <w:sz w:val="20"/>
      <w:lang w:val="x-none" w:eastAsia="ru-RU"/>
    </w:rPr>
  </w:style>
  <w:style w:type="character" w:customStyle="1" w:styleId="A11">
    <w:name w:val="A11"/>
    <w:uiPriority w:val="99"/>
    <w:rsid w:val="00D46777"/>
    <w:rPr>
      <w:color w:val="000000"/>
      <w:sz w:val="14"/>
    </w:rPr>
  </w:style>
  <w:style w:type="paragraph" w:customStyle="1" w:styleId="Pa14">
    <w:name w:val="Pa14"/>
    <w:basedOn w:val="a3"/>
    <w:next w:val="a3"/>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1ff5">
    <w:name w:val="Замещающий текст1"/>
    <w:uiPriority w:val="99"/>
    <w:semiHidden/>
    <w:rsid w:val="00D46777"/>
    <w:rPr>
      <w:color w:val="808080"/>
    </w:rPr>
  </w:style>
  <w:style w:type="paragraph" w:customStyle="1" w:styleId="113">
    <w:name w:val="Абзац списка11"/>
    <w:basedOn w:val="a3"/>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a">
    <w:name w:val="Без интервала Знак"/>
    <w:link w:val="affff9"/>
    <w:uiPriority w:val="99"/>
    <w:locked/>
    <w:rsid w:val="00705752"/>
    <w:rPr>
      <w:rFonts w:ascii="Calibri" w:eastAsia="Times New Roman" w:hAnsi="Calibri"/>
      <w:sz w:val="22"/>
      <w:lang w:val="ru-RU" w:eastAsia="en-US"/>
    </w:rPr>
  </w:style>
  <w:style w:type="paragraph" w:customStyle="1" w:styleId="TFReferencesSection">
    <w:name w:val="TF_References_Section"/>
    <w:basedOn w:val="a3"/>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f1">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eastAsia="Times New Roman" w:hAnsi="Georgia"/>
      <w:color w:val="000000"/>
      <w:spacing w:val="0"/>
      <w:w w:val="100"/>
      <w:position w:val="0"/>
      <w:sz w:val="26"/>
      <w:u w:val="none"/>
      <w:lang w:val="ru-RU" w:eastAsia="x-none"/>
    </w:rPr>
  </w:style>
  <w:style w:type="character" w:customStyle="1" w:styleId="86">
    <w:name w:val="Основной текст + 8"/>
    <w:aliases w:val="5 pt,Интервал 0 pt"/>
    <w:uiPriority w:val="99"/>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3"/>
    <w:link w:val="afffffffff1"/>
    <w:uiPriority w:val="99"/>
    <w:rsid w:val="008D0EE8"/>
    <w:pPr>
      <w:widowControl w:val="0"/>
      <w:shd w:val="clear" w:color="auto" w:fill="FFFFFF"/>
      <w:suppressAutoHyphens w:val="0"/>
      <w:spacing w:line="605" w:lineRule="exact"/>
      <w:jc w:val="both"/>
    </w:pPr>
    <w:rPr>
      <w:sz w:val="30"/>
      <w:szCs w:val="30"/>
      <w:shd w:val="clear" w:color="auto" w:fill="FFFFFF"/>
      <w:lang w:eastAsia="ru-RU"/>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3"/>
    <w:link w:val="49"/>
    <w:uiPriority w:val="99"/>
    <w:rsid w:val="008D0EE8"/>
    <w:pPr>
      <w:widowControl w:val="0"/>
      <w:shd w:val="clear" w:color="auto" w:fill="FFFFFF"/>
      <w:suppressAutoHyphens w:val="0"/>
      <w:spacing w:line="605" w:lineRule="exact"/>
      <w:ind w:firstLine="760"/>
      <w:jc w:val="both"/>
    </w:pPr>
    <w:rPr>
      <w:b/>
      <w:bCs/>
      <w:sz w:val="31"/>
      <w:szCs w:val="31"/>
      <w:shd w:val="clear" w:color="auto" w:fill="FFFFFF"/>
      <w:lang w:eastAsia="ru-RU"/>
    </w:rPr>
  </w:style>
  <w:style w:type="paragraph" w:customStyle="1" w:styleId="216">
    <w:name w:val="Основной текст (2)1"/>
    <w:basedOn w:val="a3"/>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3"/>
    <w:uiPriority w:val="99"/>
    <w:rsid w:val="008D0EE8"/>
    <w:pPr>
      <w:suppressAutoHyphens w:val="0"/>
      <w:spacing w:before="100" w:beforeAutospacing="1" w:after="100" w:afterAutospacing="1"/>
    </w:pPr>
    <w:rPr>
      <w:sz w:val="24"/>
      <w:szCs w:val="24"/>
      <w:lang w:eastAsia="ru-RU"/>
    </w:rPr>
  </w:style>
  <w:style w:type="paragraph" w:customStyle="1" w:styleId="1ff6">
    <w:name w:val="Знак Знак Знак Знак Знак Знак Знак Знак Знак Знак Знак Знак Знак Знак Знак1 Знак Знак Знак Знак Знак Знак Знак Знак Знак Знак Знак Знак Знак"/>
    <w:basedOn w:val="a3"/>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rPr>
      <w:rFonts w:cs="Times New Roman"/>
    </w:rPr>
  </w:style>
  <w:style w:type="character" w:customStyle="1" w:styleId="picgalery">
    <w:name w:val="picgalery"/>
    <w:uiPriority w:val="99"/>
    <w:rsid w:val="00FF0F4C"/>
    <w:rPr>
      <w:rFonts w:cs="Times New Roman"/>
    </w:rPr>
  </w:style>
  <w:style w:type="character" w:customStyle="1" w:styleId="name">
    <w:name w:val="name"/>
    <w:uiPriority w:val="99"/>
    <w:rsid w:val="00FF0F4C"/>
    <w:rPr>
      <w:rFonts w:cs="Times New Roman"/>
    </w:rPr>
  </w:style>
  <w:style w:type="table" w:styleId="1ff7">
    <w:name w:val="Table Classic 1"/>
    <w:basedOn w:val="a5"/>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3"/>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3"/>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3"/>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3"/>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f2">
    <w:name w:val="Body Text First Indent"/>
    <w:basedOn w:val="af2"/>
    <w:link w:val="afffffffff3"/>
    <w:uiPriority w:val="99"/>
    <w:rsid w:val="003A5D2D"/>
    <w:pPr>
      <w:spacing w:after="120"/>
      <w:ind w:firstLine="210"/>
      <w:jc w:val="left"/>
    </w:pPr>
    <w:rPr>
      <w:sz w:val="20"/>
    </w:rPr>
  </w:style>
  <w:style w:type="character" w:customStyle="1" w:styleId="afffffffff3">
    <w:name w:val="Красная строка Знак"/>
    <w:link w:val="afffffffff2"/>
    <w:uiPriority w:val="99"/>
    <w:semiHidden/>
    <w:rPr>
      <w:sz w:val="20"/>
      <w:szCs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f4">
    <w:name w:val="Normal Indent"/>
    <w:aliases w:val="ннннн"/>
    <w:basedOn w:val="a3"/>
    <w:uiPriority w:val="99"/>
    <w:rsid w:val="00736370"/>
    <w:pPr>
      <w:suppressAutoHyphens w:val="0"/>
      <w:ind w:firstLine="709"/>
      <w:jc w:val="both"/>
    </w:pPr>
    <w:rPr>
      <w:sz w:val="24"/>
      <w:szCs w:val="24"/>
      <w:lang w:eastAsia="ru-RU"/>
    </w:rPr>
  </w:style>
  <w:style w:type="character" w:customStyle="1" w:styleId="Heading1Char">
    <w:name w:val="Heading 1 Char"/>
    <w:uiPriority w:val="99"/>
    <w:locked/>
    <w:rsid w:val="00B167DA"/>
    <w:rPr>
      <w:rFonts w:ascii="Arial" w:hAnsi="Arial"/>
      <w:b/>
      <w:kern w:val="32"/>
      <w:sz w:val="32"/>
    </w:rPr>
  </w:style>
  <w:style w:type="character" w:customStyle="1" w:styleId="Heading2Char">
    <w:name w:val="Heading 2 Char"/>
    <w:uiPriority w:val="99"/>
    <w:locked/>
    <w:rsid w:val="00B167DA"/>
    <w:rPr>
      <w:b/>
      <w:sz w:val="22"/>
    </w:rPr>
  </w:style>
  <w:style w:type="character" w:customStyle="1" w:styleId="Heading3Char">
    <w:name w:val="Heading 3 Char"/>
    <w:uiPriority w:val="99"/>
    <w:locked/>
    <w:rsid w:val="00B167DA"/>
    <w:rPr>
      <w:rFonts w:ascii="Cambria" w:hAnsi="Cambria"/>
      <w:b/>
      <w:sz w:val="26"/>
    </w:rPr>
  </w:style>
  <w:style w:type="character" w:customStyle="1" w:styleId="Heading5Char">
    <w:name w:val="Heading 5 Char"/>
    <w:uiPriority w:val="99"/>
    <w:locked/>
    <w:rsid w:val="00B167DA"/>
    <w:rPr>
      <w:rFonts w:ascii="Calibri" w:hAnsi="Calibri"/>
      <w:b/>
      <w:i/>
      <w:sz w:val="26"/>
    </w:rPr>
  </w:style>
  <w:style w:type="character" w:customStyle="1" w:styleId="Heading8Char">
    <w:name w:val="Heading 8 Char"/>
    <w:uiPriority w:val="99"/>
    <w:locked/>
    <w:rsid w:val="00B167DA"/>
    <w:rPr>
      <w:sz w:val="28"/>
    </w:rPr>
  </w:style>
  <w:style w:type="character" w:customStyle="1" w:styleId="Heading9Char">
    <w:name w:val="Heading 9 Char"/>
    <w:uiPriority w:val="99"/>
    <w:locked/>
    <w:rsid w:val="00B167DA"/>
    <w:rPr>
      <w:rFonts w:ascii="Arial" w:hAnsi="Arial"/>
      <w:sz w:val="22"/>
    </w:rPr>
  </w:style>
  <w:style w:type="paragraph" w:customStyle="1" w:styleId="3f4">
    <w:name w:val="Знак Знак3 Знак Знак Знак Знак"/>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8">
    <w:name w:val="Знак1"/>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
    <w:name w:val="Title Char"/>
    <w:uiPriority w:val="99"/>
    <w:locked/>
    <w:rsid w:val="00B167DA"/>
    <w:rPr>
      <w:b/>
      <w:sz w:val="28"/>
    </w:rPr>
  </w:style>
  <w:style w:type="character" w:customStyle="1" w:styleId="NoSpacingChar">
    <w:name w:val="No Spacing Char"/>
    <w:link w:val="1f"/>
    <w:uiPriority w:val="99"/>
    <w:locked/>
    <w:rsid w:val="00B167DA"/>
    <w:rPr>
      <w:rFonts w:ascii="Calibri" w:eastAsia="Times New Roman" w:hAnsi="Calibri"/>
      <w:sz w:val="22"/>
      <w:lang w:val="ru-RU" w:eastAsia="ar-SA" w:bidi="ar-SA"/>
    </w:rPr>
  </w:style>
  <w:style w:type="paragraph" w:customStyle="1" w:styleId="frfield">
    <w:name w:val="fr_field"/>
    <w:basedOn w:val="a3"/>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affff3">
    <w:name w:val="Текст примечания Знак"/>
    <w:link w:val="affff2"/>
    <w:uiPriority w:val="99"/>
    <w:locked/>
    <w:rsid w:val="00C90377"/>
  </w:style>
  <w:style w:type="character" w:customStyle="1" w:styleId="313">
    <w:name w:val="Основной текст 3 Знак1"/>
    <w:uiPriority w:val="99"/>
    <w:locked/>
    <w:rsid w:val="005824C6"/>
    <w:rPr>
      <w:sz w:val="16"/>
    </w:rPr>
  </w:style>
  <w:style w:type="numbering" w:customStyle="1" w:styleId="2">
    <w:name w:val="Стиль2"/>
    <w:pPr>
      <w:numPr>
        <w:numId w:val="3"/>
      </w:numPr>
    </w:pPr>
  </w:style>
  <w:style w:type="paragraph" w:customStyle="1" w:styleId="afffffffff5">
    <w:name w:val="Чертежный"/>
    <w:link w:val="afffffffff6"/>
    <w:rsid w:val="00A72296"/>
    <w:pPr>
      <w:jc w:val="both"/>
    </w:pPr>
    <w:rPr>
      <w:rFonts w:ascii="ISOCPEUR" w:hAnsi="ISOCPEUR"/>
      <w:i/>
      <w:sz w:val="22"/>
      <w:lang w:val="uk-UA"/>
    </w:rPr>
  </w:style>
  <w:style w:type="character" w:customStyle="1" w:styleId="Heading4Char">
    <w:name w:val="Heading 4 Char"/>
    <w:locked/>
    <w:rsid w:val="00A72296"/>
    <w:rPr>
      <w:rFonts w:ascii="Times New Roman" w:hAnsi="Times New Roman"/>
      <w:sz w:val="28"/>
      <w:lang w:val="x-none" w:eastAsia="ru-RU"/>
    </w:rPr>
  </w:style>
  <w:style w:type="paragraph" w:customStyle="1" w:styleId="1ff9">
    <w:name w:val="Заголовок оглавления1"/>
    <w:basedOn w:val="1"/>
    <w:next w:val="a3"/>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f6">
    <w:name w:val="Чертежный Знак"/>
    <w:link w:val="afffffffff5"/>
    <w:locked/>
    <w:rsid w:val="00A72296"/>
    <w:rPr>
      <w:rFonts w:ascii="ISOCPEUR" w:hAnsi="ISOCPEUR"/>
      <w:i/>
      <w:sz w:val="22"/>
      <w:lang w:val="uk-UA" w:eastAsia="ru-RU" w:bidi="ar-SA"/>
    </w:rPr>
  </w:style>
  <w:style w:type="paragraph" w:customStyle="1" w:styleId="095">
    <w:name w:val="Стиль по ширине Первая строка:  095 см"/>
    <w:basedOn w:val="a3"/>
    <w:rsid w:val="00A72296"/>
    <w:pPr>
      <w:suppressAutoHyphens w:val="0"/>
      <w:spacing w:before="120" w:after="120"/>
      <w:ind w:firstLine="540"/>
      <w:jc w:val="both"/>
    </w:pPr>
    <w:rPr>
      <w:rFonts w:eastAsia="Calibri"/>
      <w:i/>
      <w:sz w:val="24"/>
      <w:lang w:eastAsia="ru-RU"/>
    </w:rPr>
  </w:style>
  <w:style w:type="paragraph" w:customStyle="1" w:styleId="2fa">
    <w:name w:val="Без интервала2"/>
    <w:basedOn w:val="a3"/>
    <w:rsid w:val="00A72296"/>
    <w:pPr>
      <w:suppressAutoHyphens w:val="0"/>
      <w:jc w:val="center"/>
    </w:pPr>
    <w:rPr>
      <w:noProof/>
      <w:sz w:val="24"/>
      <w:szCs w:val="24"/>
      <w:lang w:eastAsia="ru-RU"/>
    </w:rPr>
  </w:style>
  <w:style w:type="paragraph" w:customStyle="1" w:styleId="2fb">
    <w:name w:val="Абзац списка2"/>
    <w:basedOn w:val="a3"/>
    <w:rsid w:val="00A72296"/>
    <w:pPr>
      <w:tabs>
        <w:tab w:val="left" w:pos="9720"/>
      </w:tabs>
      <w:suppressAutoHyphens w:val="0"/>
      <w:spacing w:line="360" w:lineRule="auto"/>
      <w:ind w:left="720" w:firstLine="709"/>
      <w:jc w:val="both"/>
    </w:pPr>
    <w:rPr>
      <w:rFonts w:eastAsia="Calibri"/>
      <w:sz w:val="24"/>
      <w:szCs w:val="28"/>
      <w:lang w:eastAsia="ru-RU"/>
    </w:rPr>
  </w:style>
  <w:style w:type="paragraph" w:customStyle="1" w:styleId="3f5">
    <w:name w:val="Без интервала3"/>
    <w:rsid w:val="00A72296"/>
    <w:pPr>
      <w:tabs>
        <w:tab w:val="left" w:pos="9720"/>
      </w:tabs>
      <w:jc w:val="center"/>
    </w:pPr>
    <w:rPr>
      <w:sz w:val="24"/>
      <w:szCs w:val="28"/>
    </w:rPr>
  </w:style>
  <w:style w:type="paragraph" w:customStyle="1" w:styleId="4b">
    <w:name w:val="Без интервала4"/>
    <w:basedOn w:val="2fa"/>
    <w:rsid w:val="00A72296"/>
  </w:style>
  <w:style w:type="paragraph" w:customStyle="1" w:styleId="4c">
    <w:name w:val="Без интервала4"/>
    <w:rsid w:val="00A72296"/>
    <w:pPr>
      <w:tabs>
        <w:tab w:val="left" w:pos="9720"/>
      </w:tabs>
      <w:jc w:val="center"/>
    </w:pPr>
    <w:rPr>
      <w:sz w:val="24"/>
      <w:szCs w:val="28"/>
    </w:rPr>
  </w:style>
  <w:style w:type="paragraph" w:customStyle="1" w:styleId="3f6">
    <w:name w:val="Абзац списка3"/>
    <w:basedOn w:val="a3"/>
    <w:rsid w:val="00A722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12500">
    <w:name w:val="Стиль По ширине Первая строка:  125 см Перед:  0 пт После:  0 п..."/>
    <w:basedOn w:val="a3"/>
    <w:rsid w:val="007D079F"/>
    <w:pPr>
      <w:snapToGrid w:val="0"/>
      <w:spacing w:line="360" w:lineRule="auto"/>
      <w:ind w:firstLine="709"/>
      <w:jc w:val="both"/>
    </w:pPr>
    <w:rPr>
      <w:sz w:val="24"/>
      <w:szCs w:val="24"/>
    </w:rPr>
  </w:style>
  <w:style w:type="paragraph" w:customStyle="1" w:styleId="ConsPlusNormal">
    <w:name w:val="ConsPlusNormal"/>
    <w:rsid w:val="008D4241"/>
    <w:pPr>
      <w:widowControl w:val="0"/>
      <w:autoSpaceDE w:val="0"/>
      <w:autoSpaceDN w:val="0"/>
    </w:pPr>
    <w:rPr>
      <w:rFonts w:ascii="Calibri" w:eastAsia="Calibri" w:hAnsi="Calibri" w:cs="Calibri"/>
      <w:sz w:val="22"/>
    </w:rPr>
  </w:style>
  <w:style w:type="paragraph" w:customStyle="1" w:styleId="1ffa">
    <w:name w:val="Стиль1"/>
    <w:basedOn w:val="a3"/>
    <w:link w:val="1ffb"/>
    <w:rsid w:val="00A05408"/>
    <w:pPr>
      <w:keepNext/>
      <w:keepLines/>
      <w:suppressAutoHyphens w:val="0"/>
      <w:spacing w:line="360" w:lineRule="auto"/>
      <w:ind w:firstLine="709"/>
      <w:jc w:val="center"/>
      <w:outlineLvl w:val="0"/>
    </w:pPr>
    <w:rPr>
      <w:b/>
      <w:bCs/>
      <w:sz w:val="28"/>
      <w:szCs w:val="28"/>
    </w:rPr>
  </w:style>
  <w:style w:type="character" w:customStyle="1" w:styleId="1ffb">
    <w:name w:val="Стиль1 Знак"/>
    <w:link w:val="1ffa"/>
    <w:locked/>
    <w:rsid w:val="00A05408"/>
    <w:rPr>
      <w:b/>
      <w:bCs/>
      <w:sz w:val="28"/>
      <w:szCs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061">
      <w:marLeft w:val="0"/>
      <w:marRight w:val="0"/>
      <w:marTop w:val="0"/>
      <w:marBottom w:val="0"/>
      <w:divBdr>
        <w:top w:val="none" w:sz="0" w:space="0" w:color="auto"/>
        <w:left w:val="none" w:sz="0" w:space="0" w:color="auto"/>
        <w:bottom w:val="none" w:sz="0" w:space="0" w:color="auto"/>
        <w:right w:val="none" w:sz="0" w:space="0" w:color="auto"/>
      </w:divBdr>
    </w:div>
    <w:div w:id="822699062">
      <w:marLeft w:val="0"/>
      <w:marRight w:val="0"/>
      <w:marTop w:val="0"/>
      <w:marBottom w:val="0"/>
      <w:divBdr>
        <w:top w:val="none" w:sz="0" w:space="0" w:color="auto"/>
        <w:left w:val="none" w:sz="0" w:space="0" w:color="auto"/>
        <w:bottom w:val="none" w:sz="0" w:space="0" w:color="auto"/>
        <w:right w:val="none" w:sz="0" w:space="0" w:color="auto"/>
      </w:divBdr>
    </w:div>
    <w:div w:id="822699063">
      <w:marLeft w:val="0"/>
      <w:marRight w:val="0"/>
      <w:marTop w:val="0"/>
      <w:marBottom w:val="0"/>
      <w:divBdr>
        <w:top w:val="none" w:sz="0" w:space="0" w:color="auto"/>
        <w:left w:val="none" w:sz="0" w:space="0" w:color="auto"/>
        <w:bottom w:val="none" w:sz="0" w:space="0" w:color="auto"/>
        <w:right w:val="none" w:sz="0" w:space="0" w:color="auto"/>
      </w:divBdr>
    </w:div>
    <w:div w:id="822699064">
      <w:marLeft w:val="0"/>
      <w:marRight w:val="0"/>
      <w:marTop w:val="0"/>
      <w:marBottom w:val="0"/>
      <w:divBdr>
        <w:top w:val="none" w:sz="0" w:space="0" w:color="auto"/>
        <w:left w:val="none" w:sz="0" w:space="0" w:color="auto"/>
        <w:bottom w:val="none" w:sz="0" w:space="0" w:color="auto"/>
        <w:right w:val="none" w:sz="0" w:space="0" w:color="auto"/>
      </w:divBdr>
    </w:div>
    <w:div w:id="822699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tlerov@mail.ru" TargetMode="External"/><Relationship Id="rId4" Type="http://schemas.openxmlformats.org/officeDocument/2006/relationships/settings" Target="settings.xml"/><Relationship Id="rId9" Type="http://schemas.openxmlformats.org/officeDocument/2006/relationships/hyperlink" Target="http://butlerov.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13183</CharactersWithSpaces>
  <SharedDoc>false</SharedDoc>
  <HLinks>
    <vt:vector size="12" baseType="variant">
      <vt:variant>
        <vt:i4>4259965</vt:i4>
      </vt:variant>
      <vt:variant>
        <vt:i4>3</vt:i4>
      </vt:variant>
      <vt:variant>
        <vt:i4>0</vt:i4>
      </vt:variant>
      <vt:variant>
        <vt:i4>5</vt:i4>
      </vt:variant>
      <vt:variant>
        <vt:lpwstr>mailto:butlerov@mail.ru</vt:lpwstr>
      </vt:variant>
      <vt:variant>
        <vt:lpwstr/>
      </vt:variant>
      <vt:variant>
        <vt:i4>5832730</vt:i4>
      </vt:variant>
      <vt:variant>
        <vt:i4>0</vt:i4>
      </vt:variant>
      <vt:variant>
        <vt:i4>0</vt:i4>
      </vt:variant>
      <vt:variant>
        <vt:i4>5</vt:i4>
      </vt:variant>
      <vt:variant>
        <vt:lpwstr>http://butlerov.com/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user</cp:lastModifiedBy>
  <cp:revision>2</cp:revision>
  <cp:lastPrinted>2016-10-12T08:20:00Z</cp:lastPrinted>
  <dcterms:created xsi:type="dcterms:W3CDTF">2021-10-04T08:55:00Z</dcterms:created>
  <dcterms:modified xsi:type="dcterms:W3CDTF">2021-10-04T08:55:00Z</dcterms:modified>
</cp:coreProperties>
</file>