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231F5" w:rsidRDefault="005231F5" w:rsidP="00252F0B">
      <w:pPr>
        <w:tabs>
          <w:tab w:val="left" w:pos="1843"/>
        </w:tabs>
        <w:outlineLvl w:val="0"/>
        <w:rPr>
          <w:bCs/>
        </w:rPr>
      </w:pPr>
      <w:bookmarkStart w:id="0" w:name="OLE_LINK4"/>
      <w:r>
        <w:rPr>
          <w:bCs/>
          <w:i/>
        </w:rPr>
        <w:t>Цифровой идентификатор объекта</w:t>
      </w:r>
      <w:r>
        <w:rPr>
          <w:bCs/>
        </w:rPr>
        <w:t xml:space="preserve"> – </w:t>
      </w:r>
      <w:r>
        <w:rPr>
          <w:bCs/>
          <w:lang w:val="en-US"/>
        </w:rPr>
        <w:t>https</w:t>
      </w:r>
      <w:r>
        <w:rPr>
          <w:bCs/>
        </w:rPr>
        <w:t>://</w:t>
      </w:r>
      <w:r>
        <w:rPr>
          <w:bCs/>
          <w:lang w:val="en-US"/>
        </w:rPr>
        <w:t>doi</w:t>
      </w:r>
      <w:r>
        <w:rPr>
          <w:bCs/>
        </w:rPr>
        <w:t>.</w:t>
      </w:r>
      <w:r>
        <w:rPr>
          <w:bCs/>
          <w:lang w:val="en-US"/>
        </w:rPr>
        <w:t>org</w:t>
      </w:r>
      <w:r>
        <w:rPr>
          <w:bCs/>
        </w:rPr>
        <w:t>/10.37952/</w:t>
      </w:r>
      <w:r>
        <w:rPr>
          <w:bCs/>
          <w:lang w:val="en-US"/>
        </w:rPr>
        <w:t>ROI</w:t>
      </w:r>
      <w:r>
        <w:rPr>
          <w:bCs/>
        </w:rPr>
        <w:t>-</w:t>
      </w:r>
      <w:r>
        <w:rPr>
          <w:bCs/>
          <w:lang w:val="en-US"/>
        </w:rPr>
        <w:t>jbc</w:t>
      </w:r>
      <w:r>
        <w:rPr>
          <w:bCs/>
        </w:rPr>
        <w:t>-01/17-50-5-88</w:t>
      </w:r>
      <w:bookmarkStart w:id="1" w:name="_GoBack"/>
      <w:bookmarkEnd w:id="1"/>
    </w:p>
    <w:p w:rsidR="00EE1764" w:rsidRPr="00A66982" w:rsidRDefault="00EE1764" w:rsidP="00252F0B">
      <w:pPr>
        <w:tabs>
          <w:tab w:val="left" w:pos="1843"/>
        </w:tabs>
        <w:outlineLvl w:val="0"/>
        <w:rPr>
          <w:bCs/>
        </w:rPr>
      </w:pPr>
      <w:r w:rsidRPr="00A66982">
        <w:rPr>
          <w:bCs/>
        </w:rPr>
        <w:t>Публикация доступна для обсуждения в рамках функционирования постоянно</w:t>
      </w:r>
    </w:p>
    <w:p w:rsidR="00EE1764" w:rsidRPr="00A66982" w:rsidRDefault="00EE1764" w:rsidP="00252F0B">
      <w:pPr>
        <w:tabs>
          <w:tab w:val="left" w:pos="1843"/>
        </w:tabs>
        <w:rPr>
          <w:bCs/>
        </w:rPr>
      </w:pPr>
      <w:r w:rsidRPr="00A66982">
        <w:rPr>
          <w:bCs/>
        </w:rPr>
        <w:t>действующей интернет-конференции “</w:t>
      </w:r>
      <w:r w:rsidRPr="00A66982">
        <w:rPr>
          <w:bCs/>
          <w:i/>
        </w:rPr>
        <w:t>Бутлеровские чтения</w:t>
      </w:r>
      <w:r w:rsidRPr="00A66982">
        <w:rPr>
          <w:bCs/>
        </w:rPr>
        <w:t xml:space="preserve">”. </w:t>
      </w:r>
      <w:r w:rsidRPr="00A66982">
        <w:rPr>
          <w:bCs/>
          <w:lang w:val="en-US"/>
        </w:rPr>
        <w:t>http</w:t>
      </w:r>
      <w:r w:rsidRPr="00A66982">
        <w:rPr>
          <w:bCs/>
        </w:rPr>
        <w:t>://</w:t>
      </w:r>
      <w:r w:rsidRPr="00A66982">
        <w:rPr>
          <w:bCs/>
          <w:lang w:val="en-US"/>
        </w:rPr>
        <w:t>butlerov</w:t>
      </w:r>
      <w:r w:rsidRPr="00A66982">
        <w:rPr>
          <w:bCs/>
        </w:rPr>
        <w:t>.</w:t>
      </w:r>
      <w:r w:rsidRPr="00A66982">
        <w:rPr>
          <w:bCs/>
          <w:lang w:val="en-US"/>
        </w:rPr>
        <w:t>com</w:t>
      </w:r>
      <w:r w:rsidRPr="00A66982">
        <w:rPr>
          <w:bCs/>
        </w:rPr>
        <w:t>/</w:t>
      </w:r>
      <w:r w:rsidRPr="00A66982">
        <w:rPr>
          <w:bCs/>
          <w:lang w:val="en-US"/>
        </w:rPr>
        <w:t>readings</w:t>
      </w:r>
      <w:r w:rsidRPr="00A66982">
        <w:rPr>
          <w:bCs/>
        </w:rPr>
        <w:t>/</w:t>
      </w:r>
    </w:p>
    <w:p w:rsidR="001844AA" w:rsidRDefault="001844AA" w:rsidP="00252F0B">
      <w:r w:rsidRPr="001844AA">
        <w:t>Посвящается 40-летию кафедры биотехнологии РХТУ им. Д.И. Менделеева.</w:t>
      </w:r>
    </w:p>
    <w:p w:rsidR="00EE1764" w:rsidRPr="00A66982" w:rsidRDefault="00252F0B" w:rsidP="00252F0B">
      <w:r w:rsidRPr="00A66982">
        <w:t xml:space="preserve">УДК </w:t>
      </w:r>
      <w:r w:rsidRPr="00455261">
        <w:rPr>
          <w:szCs w:val="28"/>
        </w:rPr>
        <w:t>577.112</w:t>
      </w:r>
      <w:r w:rsidRPr="00A66982">
        <w:t>.</w:t>
      </w:r>
      <w:r w:rsidRPr="00252F0B">
        <w:t xml:space="preserve"> </w:t>
      </w:r>
      <w:r w:rsidR="00EE1764" w:rsidRPr="00A66982">
        <w:t xml:space="preserve">Поступила в </w:t>
      </w:r>
      <w:r w:rsidR="00881D1D" w:rsidRPr="00A66982">
        <w:t xml:space="preserve">редакцию </w:t>
      </w:r>
      <w:r w:rsidR="00442024" w:rsidRPr="00A66982">
        <w:t>07</w:t>
      </w:r>
      <w:r w:rsidR="00EE5AAD" w:rsidRPr="00A66982">
        <w:t xml:space="preserve"> </w:t>
      </w:r>
      <w:r w:rsidR="00442024" w:rsidRPr="00A66982">
        <w:t>мая</w:t>
      </w:r>
      <w:r w:rsidR="00587471" w:rsidRPr="00A66982">
        <w:t xml:space="preserve"> 2017</w:t>
      </w:r>
      <w:r w:rsidR="00EE1764" w:rsidRPr="00A66982">
        <w:t xml:space="preserve"> г.</w:t>
      </w:r>
      <w:r w:rsidR="00A72296" w:rsidRPr="00A66982">
        <w:t xml:space="preserve"> </w:t>
      </w:r>
    </w:p>
    <w:p w:rsidR="00455261" w:rsidRPr="0066033B" w:rsidRDefault="00455261" w:rsidP="0066033B">
      <w:pPr>
        <w:jc w:val="center"/>
        <w:rPr>
          <w:b/>
          <w:sz w:val="16"/>
          <w:szCs w:val="16"/>
        </w:rPr>
      </w:pPr>
      <w:bookmarkStart w:id="2" w:name="_Hlk480793418"/>
      <w:bookmarkEnd w:id="0"/>
    </w:p>
    <w:p w:rsidR="0066033B" w:rsidRDefault="00455261" w:rsidP="0066033B">
      <w:pPr>
        <w:jc w:val="center"/>
        <w:rPr>
          <w:b/>
          <w:sz w:val="32"/>
          <w:szCs w:val="32"/>
        </w:rPr>
      </w:pPr>
      <w:r w:rsidRPr="00B95EA8">
        <w:rPr>
          <w:b/>
          <w:sz w:val="32"/>
          <w:szCs w:val="32"/>
        </w:rPr>
        <w:t>Подбор условий</w:t>
      </w:r>
      <w:r>
        <w:rPr>
          <w:b/>
          <w:sz w:val="32"/>
          <w:szCs w:val="32"/>
        </w:rPr>
        <w:t xml:space="preserve"> </w:t>
      </w:r>
      <w:r w:rsidRPr="00B95EA8">
        <w:rPr>
          <w:b/>
          <w:sz w:val="32"/>
          <w:szCs w:val="32"/>
        </w:rPr>
        <w:t xml:space="preserve">предварительной обработки </w:t>
      </w:r>
    </w:p>
    <w:p w:rsidR="00455261" w:rsidRPr="00B95EA8" w:rsidRDefault="00455261" w:rsidP="0066033B">
      <w:pPr>
        <w:jc w:val="center"/>
        <w:rPr>
          <w:b/>
          <w:sz w:val="32"/>
          <w:szCs w:val="32"/>
        </w:rPr>
      </w:pPr>
      <w:r w:rsidRPr="00B95EA8">
        <w:rPr>
          <w:b/>
          <w:sz w:val="32"/>
          <w:szCs w:val="32"/>
        </w:rPr>
        <w:t xml:space="preserve">биомассы дрожжей для получения </w:t>
      </w:r>
      <w:r w:rsidRPr="00B95EA8">
        <w:rPr>
          <w:b/>
          <w:i/>
          <w:sz w:val="32"/>
          <w:szCs w:val="32"/>
        </w:rPr>
        <w:t>β</w:t>
      </w:r>
      <w:r w:rsidRPr="00B95EA8">
        <w:rPr>
          <w:b/>
          <w:sz w:val="32"/>
          <w:szCs w:val="32"/>
        </w:rPr>
        <w:t>-глюкана</w:t>
      </w:r>
    </w:p>
    <w:p w:rsidR="00455261" w:rsidRPr="0066033B" w:rsidRDefault="00455261" w:rsidP="0066033B">
      <w:pPr>
        <w:tabs>
          <w:tab w:val="left" w:pos="5820"/>
        </w:tabs>
        <w:rPr>
          <w:b/>
          <w:sz w:val="16"/>
          <w:szCs w:val="16"/>
        </w:rPr>
      </w:pPr>
      <w:r>
        <w:rPr>
          <w:b/>
          <w:sz w:val="28"/>
          <w:szCs w:val="28"/>
        </w:rPr>
        <w:tab/>
      </w:r>
    </w:p>
    <w:p w:rsidR="00455261" w:rsidRPr="0066033B" w:rsidRDefault="00455261" w:rsidP="0066033B">
      <w:pPr>
        <w:jc w:val="center"/>
        <w:rPr>
          <w:sz w:val="24"/>
          <w:szCs w:val="28"/>
        </w:rPr>
      </w:pPr>
      <w:r w:rsidRPr="0066033B">
        <w:rPr>
          <w:sz w:val="24"/>
          <w:szCs w:val="28"/>
        </w:rPr>
        <w:t>©</w:t>
      </w:r>
      <w:r>
        <w:rPr>
          <w:b/>
          <w:sz w:val="24"/>
          <w:szCs w:val="28"/>
        </w:rPr>
        <w:t xml:space="preserve"> Манукян Галя </w:t>
      </w:r>
      <w:r w:rsidRPr="0014744E">
        <w:rPr>
          <w:b/>
          <w:sz w:val="24"/>
          <w:szCs w:val="28"/>
        </w:rPr>
        <w:t>А</w:t>
      </w:r>
      <w:r w:rsidR="0066033B">
        <w:rPr>
          <w:b/>
          <w:sz w:val="24"/>
          <w:szCs w:val="28"/>
        </w:rPr>
        <w:t xml:space="preserve">шотовна </w:t>
      </w:r>
      <w:r w:rsidR="0066033B" w:rsidRPr="0066033B">
        <w:rPr>
          <w:sz w:val="24"/>
          <w:szCs w:val="28"/>
        </w:rPr>
        <w:t>и</w:t>
      </w:r>
      <w:r w:rsidR="0066033B">
        <w:rPr>
          <w:b/>
          <w:sz w:val="24"/>
          <w:szCs w:val="28"/>
        </w:rPr>
        <w:t xml:space="preserve"> </w:t>
      </w:r>
      <w:r>
        <w:rPr>
          <w:b/>
          <w:sz w:val="24"/>
          <w:szCs w:val="28"/>
        </w:rPr>
        <w:t>Красноштанова Алла Альбертовна</w:t>
      </w:r>
      <w:r w:rsidRPr="0066033B">
        <w:rPr>
          <w:sz w:val="24"/>
          <w:szCs w:val="28"/>
        </w:rPr>
        <w:t>*</w:t>
      </w:r>
      <w:r w:rsidRPr="0066033B">
        <w:rPr>
          <w:sz w:val="24"/>
          <w:szCs w:val="28"/>
          <w:vertAlign w:val="superscript"/>
        </w:rPr>
        <w:t>+</w:t>
      </w:r>
    </w:p>
    <w:p w:rsidR="00455261" w:rsidRPr="0066033B" w:rsidRDefault="00455261" w:rsidP="0066033B">
      <w:pPr>
        <w:jc w:val="center"/>
        <w:rPr>
          <w:i/>
          <w:sz w:val="22"/>
          <w:szCs w:val="22"/>
        </w:rPr>
      </w:pPr>
      <w:r w:rsidRPr="0066033B">
        <w:rPr>
          <w:i/>
          <w:sz w:val="22"/>
          <w:szCs w:val="22"/>
        </w:rPr>
        <w:t>Кафедра биотехнологии. Российский химико-технологический университет им</w:t>
      </w:r>
      <w:r w:rsidR="00187912" w:rsidRPr="00187912">
        <w:rPr>
          <w:i/>
          <w:sz w:val="22"/>
          <w:szCs w:val="22"/>
        </w:rPr>
        <w:t>.</w:t>
      </w:r>
      <w:r w:rsidRPr="0066033B">
        <w:rPr>
          <w:i/>
          <w:sz w:val="22"/>
          <w:szCs w:val="22"/>
        </w:rPr>
        <w:t xml:space="preserve"> Д.И. Менделеева. Миусская пл., д.</w:t>
      </w:r>
      <w:r w:rsidR="0066033B">
        <w:rPr>
          <w:i/>
          <w:sz w:val="22"/>
          <w:szCs w:val="22"/>
        </w:rPr>
        <w:t xml:space="preserve"> 9. </w:t>
      </w:r>
      <w:r w:rsidRPr="0066033B">
        <w:rPr>
          <w:i/>
          <w:sz w:val="22"/>
          <w:szCs w:val="22"/>
        </w:rPr>
        <w:t>г.</w:t>
      </w:r>
      <w:r w:rsidR="0066033B">
        <w:rPr>
          <w:i/>
          <w:sz w:val="22"/>
          <w:szCs w:val="22"/>
        </w:rPr>
        <w:t xml:space="preserve"> Москва, 125047. </w:t>
      </w:r>
      <w:r w:rsidRPr="0066033B">
        <w:rPr>
          <w:i/>
          <w:sz w:val="22"/>
          <w:szCs w:val="22"/>
        </w:rPr>
        <w:t>Россия.</w:t>
      </w:r>
      <w:r w:rsidR="00187912" w:rsidRPr="005231F5">
        <w:rPr>
          <w:i/>
          <w:sz w:val="22"/>
          <w:szCs w:val="22"/>
        </w:rPr>
        <w:t xml:space="preserve"> </w:t>
      </w:r>
      <w:r w:rsidRPr="0066033B">
        <w:rPr>
          <w:i/>
          <w:sz w:val="22"/>
          <w:szCs w:val="22"/>
        </w:rPr>
        <w:t>Тел: (8495)</w:t>
      </w:r>
      <w:r w:rsidR="0066033B">
        <w:rPr>
          <w:i/>
          <w:sz w:val="22"/>
          <w:szCs w:val="22"/>
        </w:rPr>
        <w:t xml:space="preserve"> 495-23-79. </w:t>
      </w:r>
      <w:r w:rsidRPr="0066033B">
        <w:rPr>
          <w:i/>
          <w:sz w:val="22"/>
          <w:szCs w:val="22"/>
          <w:lang w:val="en-US"/>
        </w:rPr>
        <w:t>E</w:t>
      </w:r>
      <w:r w:rsidRPr="0066033B">
        <w:rPr>
          <w:i/>
          <w:sz w:val="22"/>
          <w:szCs w:val="22"/>
        </w:rPr>
        <w:t>-</w:t>
      </w:r>
      <w:r w:rsidRPr="0066033B">
        <w:rPr>
          <w:i/>
          <w:sz w:val="22"/>
          <w:szCs w:val="22"/>
          <w:lang w:val="en-US"/>
        </w:rPr>
        <w:t>mail</w:t>
      </w:r>
      <w:r w:rsidRPr="0066033B">
        <w:rPr>
          <w:i/>
          <w:sz w:val="22"/>
          <w:szCs w:val="22"/>
        </w:rPr>
        <w:t xml:space="preserve">: </w:t>
      </w:r>
      <w:r w:rsidRPr="0066033B">
        <w:rPr>
          <w:i/>
          <w:sz w:val="22"/>
          <w:szCs w:val="22"/>
          <w:lang w:val="en-US"/>
        </w:rPr>
        <w:t>aak</w:t>
      </w:r>
      <w:r w:rsidRPr="0066033B">
        <w:rPr>
          <w:i/>
          <w:sz w:val="22"/>
          <w:szCs w:val="22"/>
        </w:rPr>
        <w:t>28@</w:t>
      </w:r>
      <w:r w:rsidRPr="0066033B">
        <w:rPr>
          <w:i/>
          <w:sz w:val="22"/>
          <w:szCs w:val="22"/>
          <w:lang w:val="en-US"/>
        </w:rPr>
        <w:t>yandex</w:t>
      </w:r>
      <w:r w:rsidRPr="0066033B">
        <w:rPr>
          <w:i/>
          <w:sz w:val="22"/>
          <w:szCs w:val="22"/>
        </w:rPr>
        <w:t>.</w:t>
      </w:r>
      <w:r w:rsidRPr="0066033B">
        <w:rPr>
          <w:i/>
          <w:sz w:val="22"/>
          <w:szCs w:val="22"/>
          <w:lang w:val="en-US"/>
        </w:rPr>
        <w:t>ru</w:t>
      </w:r>
    </w:p>
    <w:p w:rsidR="0066033B" w:rsidRPr="0042085F" w:rsidRDefault="0066033B" w:rsidP="00252F0B">
      <w:pPr>
        <w:pStyle w:val="Default"/>
        <w:rPr>
          <w:sz w:val="20"/>
          <w:szCs w:val="20"/>
        </w:rPr>
      </w:pPr>
      <w:r w:rsidRPr="0042085F">
        <w:rPr>
          <w:sz w:val="20"/>
          <w:szCs w:val="20"/>
        </w:rPr>
        <w:t xml:space="preserve">_______________________________________________ </w:t>
      </w:r>
    </w:p>
    <w:p w:rsidR="0066033B" w:rsidRPr="0066033B" w:rsidRDefault="0066033B" w:rsidP="00252F0B">
      <w:pPr>
        <w:rPr>
          <w:i/>
          <w:sz w:val="24"/>
          <w:szCs w:val="24"/>
        </w:rPr>
      </w:pPr>
      <w:r w:rsidRPr="0042085F">
        <w:t>*</w:t>
      </w:r>
      <w:r w:rsidRPr="00DE1D16">
        <w:t>Ведущий</w:t>
      </w:r>
      <w:r w:rsidRPr="0042085F">
        <w:t xml:space="preserve"> </w:t>
      </w:r>
      <w:r w:rsidRPr="00DE1D16">
        <w:t>направление</w:t>
      </w:r>
      <w:r w:rsidRPr="0042085F">
        <w:t xml:space="preserve">; </w:t>
      </w:r>
      <w:r w:rsidRPr="0042085F">
        <w:rPr>
          <w:vertAlign w:val="superscript"/>
        </w:rPr>
        <w:t>+</w:t>
      </w:r>
      <w:r w:rsidRPr="00DE1D16">
        <w:t>Поддерживающий</w:t>
      </w:r>
      <w:r w:rsidRPr="0042085F">
        <w:t xml:space="preserve"> </w:t>
      </w:r>
      <w:r w:rsidRPr="00DE1D16">
        <w:t>переписку</w:t>
      </w:r>
    </w:p>
    <w:p w:rsidR="00455261" w:rsidRPr="00292166" w:rsidRDefault="00455261" w:rsidP="0066033B">
      <w:pPr>
        <w:rPr>
          <w:sz w:val="24"/>
          <w:szCs w:val="28"/>
        </w:rPr>
      </w:pPr>
      <w:r w:rsidRPr="00AA77FE">
        <w:rPr>
          <w:b/>
          <w:i/>
          <w:sz w:val="24"/>
          <w:szCs w:val="28"/>
        </w:rPr>
        <w:t>Ключевые</w:t>
      </w:r>
      <w:r w:rsidR="0066033B">
        <w:rPr>
          <w:b/>
          <w:i/>
          <w:sz w:val="24"/>
          <w:szCs w:val="28"/>
        </w:rPr>
        <w:t xml:space="preserve"> </w:t>
      </w:r>
      <w:r w:rsidRPr="00AA77FE">
        <w:rPr>
          <w:b/>
          <w:i/>
          <w:sz w:val="24"/>
          <w:szCs w:val="28"/>
        </w:rPr>
        <w:t>слова</w:t>
      </w:r>
      <w:r w:rsidRPr="00292166">
        <w:rPr>
          <w:b/>
          <w:i/>
          <w:sz w:val="24"/>
          <w:szCs w:val="28"/>
        </w:rPr>
        <w:t>:</w:t>
      </w:r>
      <w:r>
        <w:rPr>
          <w:b/>
          <w:i/>
          <w:sz w:val="24"/>
          <w:szCs w:val="28"/>
        </w:rPr>
        <w:t xml:space="preserve"> </w:t>
      </w:r>
      <w:r w:rsidRPr="0066033B">
        <w:rPr>
          <w:i/>
          <w:sz w:val="24"/>
          <w:szCs w:val="24"/>
        </w:rPr>
        <w:t>β</w:t>
      </w:r>
      <w:r w:rsidRPr="00292166">
        <w:rPr>
          <w:sz w:val="24"/>
          <w:szCs w:val="24"/>
        </w:rPr>
        <w:t>-</w:t>
      </w:r>
      <w:r w:rsidRPr="001318EA">
        <w:rPr>
          <w:sz w:val="24"/>
          <w:szCs w:val="24"/>
        </w:rPr>
        <w:t>глюкан</w:t>
      </w:r>
      <w:r w:rsidRPr="00292166">
        <w:rPr>
          <w:sz w:val="24"/>
          <w:szCs w:val="28"/>
        </w:rPr>
        <w:t xml:space="preserve">, </w:t>
      </w:r>
      <w:r w:rsidRPr="001318EA">
        <w:rPr>
          <w:i/>
          <w:iCs/>
          <w:sz w:val="24"/>
          <w:szCs w:val="24"/>
          <w:lang w:val="en-US"/>
        </w:rPr>
        <w:t>Saccharomycescerevisiae</w:t>
      </w:r>
      <w:r w:rsidRPr="00292166">
        <w:rPr>
          <w:sz w:val="24"/>
          <w:szCs w:val="28"/>
        </w:rPr>
        <w:t>,</w:t>
      </w:r>
      <w:r>
        <w:rPr>
          <w:sz w:val="24"/>
          <w:szCs w:val="28"/>
        </w:rPr>
        <w:t xml:space="preserve"> </w:t>
      </w:r>
      <w:r w:rsidRPr="001318EA">
        <w:rPr>
          <w:i/>
          <w:iCs/>
          <w:sz w:val="24"/>
          <w:szCs w:val="28"/>
          <w:lang w:val="en-US"/>
        </w:rPr>
        <w:t>Candidamaltos</w:t>
      </w:r>
      <w:r w:rsidRPr="001318EA">
        <w:rPr>
          <w:i/>
          <w:iCs/>
          <w:sz w:val="24"/>
          <w:szCs w:val="28"/>
        </w:rPr>
        <w:t>а</w:t>
      </w:r>
      <w:r w:rsidRPr="00292166">
        <w:rPr>
          <w:iCs/>
          <w:sz w:val="24"/>
          <w:szCs w:val="28"/>
        </w:rPr>
        <w:t xml:space="preserve">, </w:t>
      </w:r>
      <w:r>
        <w:rPr>
          <w:iCs/>
          <w:sz w:val="24"/>
          <w:szCs w:val="28"/>
        </w:rPr>
        <w:t>денуклеинизированная биомасса</w:t>
      </w:r>
      <w:r w:rsidRPr="00292166">
        <w:rPr>
          <w:iCs/>
          <w:sz w:val="24"/>
          <w:szCs w:val="28"/>
        </w:rPr>
        <w:t>,</w:t>
      </w:r>
      <w:r>
        <w:rPr>
          <w:iCs/>
          <w:sz w:val="24"/>
          <w:szCs w:val="28"/>
        </w:rPr>
        <w:t xml:space="preserve"> </w:t>
      </w:r>
      <w:r>
        <w:rPr>
          <w:sz w:val="24"/>
          <w:szCs w:val="28"/>
        </w:rPr>
        <w:t>кислотная экстракция</w:t>
      </w:r>
      <w:r w:rsidRPr="00292166">
        <w:rPr>
          <w:sz w:val="24"/>
          <w:szCs w:val="28"/>
        </w:rPr>
        <w:t xml:space="preserve">, </w:t>
      </w:r>
      <w:r>
        <w:rPr>
          <w:sz w:val="24"/>
          <w:szCs w:val="28"/>
        </w:rPr>
        <w:t>ферментативная экстракция</w:t>
      </w:r>
      <w:r w:rsidRPr="00292166">
        <w:rPr>
          <w:sz w:val="24"/>
          <w:szCs w:val="28"/>
        </w:rPr>
        <w:t>.</w:t>
      </w:r>
    </w:p>
    <w:p w:rsidR="00455261" w:rsidRPr="0066033B" w:rsidRDefault="00455261" w:rsidP="0066033B">
      <w:pPr>
        <w:jc w:val="center"/>
        <w:rPr>
          <w:b/>
          <w:sz w:val="16"/>
          <w:szCs w:val="16"/>
        </w:rPr>
      </w:pPr>
    </w:p>
    <w:p w:rsidR="00455261" w:rsidRDefault="00455261" w:rsidP="0066033B">
      <w:pPr>
        <w:jc w:val="center"/>
        <w:rPr>
          <w:b/>
          <w:sz w:val="24"/>
          <w:szCs w:val="28"/>
        </w:rPr>
      </w:pPr>
      <w:r w:rsidRPr="00AA77FE">
        <w:rPr>
          <w:b/>
          <w:sz w:val="24"/>
          <w:szCs w:val="28"/>
        </w:rPr>
        <w:t>Аннотация</w:t>
      </w:r>
    </w:p>
    <w:p w:rsidR="00847871" w:rsidRPr="00CC7BC5" w:rsidRDefault="00847871" w:rsidP="00847871">
      <w:pPr>
        <w:ind w:firstLine="567"/>
        <w:jc w:val="both"/>
        <w:rPr>
          <w:sz w:val="22"/>
          <w:szCs w:val="22"/>
        </w:rPr>
      </w:pPr>
      <w:r w:rsidRPr="00CC7BC5">
        <w:rPr>
          <w:sz w:val="22"/>
          <w:szCs w:val="22"/>
        </w:rPr>
        <w:t xml:space="preserve"> В настоящее время возрастает интерес к выделению </w:t>
      </w:r>
      <w:r w:rsidRPr="00CC7BC5">
        <w:rPr>
          <w:i/>
          <w:sz w:val="22"/>
          <w:szCs w:val="22"/>
        </w:rPr>
        <w:t>β</w:t>
      </w:r>
      <w:r w:rsidRPr="00CC7BC5">
        <w:rPr>
          <w:sz w:val="22"/>
          <w:szCs w:val="22"/>
        </w:rPr>
        <w:t xml:space="preserve">-глюканов из клеток микроорганизмов, прежде всего, дрожжей. </w:t>
      </w:r>
      <w:r w:rsidRPr="00CC7BC5">
        <w:rPr>
          <w:i/>
          <w:sz w:val="22"/>
          <w:szCs w:val="22"/>
        </w:rPr>
        <w:t>β</w:t>
      </w:r>
      <w:r w:rsidRPr="00CC7BC5">
        <w:rPr>
          <w:sz w:val="22"/>
          <w:szCs w:val="22"/>
        </w:rPr>
        <w:t xml:space="preserve">-Глюканы находят применение в косметологии, медицине, пищевой промышленности, фармацевтике. </w:t>
      </w:r>
      <w:r w:rsidRPr="00CC7BC5">
        <w:rPr>
          <w:bCs/>
          <w:sz w:val="22"/>
          <w:szCs w:val="22"/>
        </w:rPr>
        <w:t>Целью</w:t>
      </w:r>
      <w:r w:rsidRPr="00CC7BC5">
        <w:rPr>
          <w:sz w:val="22"/>
          <w:szCs w:val="22"/>
        </w:rPr>
        <w:t xml:space="preserve"> данной работы является подбор условий выделения </w:t>
      </w:r>
      <w:r w:rsidRPr="00CC7BC5">
        <w:rPr>
          <w:i/>
          <w:sz w:val="22"/>
          <w:szCs w:val="22"/>
        </w:rPr>
        <w:t>β</w:t>
      </w:r>
      <w:r w:rsidRPr="00CC7BC5">
        <w:rPr>
          <w:sz w:val="22"/>
          <w:szCs w:val="22"/>
        </w:rPr>
        <w:t>-глюканов из биомассы дрожжей в условиях её комплексной переработки с получением нуклеиновых кислот и белковых веществ.</w:t>
      </w:r>
    </w:p>
    <w:p w:rsidR="00847871" w:rsidRPr="00CC7BC5" w:rsidRDefault="00455261" w:rsidP="00847871">
      <w:pPr>
        <w:ind w:firstLine="567"/>
        <w:jc w:val="both"/>
        <w:rPr>
          <w:sz w:val="22"/>
          <w:szCs w:val="22"/>
          <w:shd w:val="clear" w:color="auto" w:fill="FFFFFF"/>
        </w:rPr>
      </w:pPr>
      <w:r w:rsidRPr="00CC7BC5">
        <w:rPr>
          <w:sz w:val="22"/>
          <w:szCs w:val="22"/>
        </w:rPr>
        <w:t xml:space="preserve">Изучены условия предварительной обработки биомассы дрожжей </w:t>
      </w:r>
      <w:r w:rsidRPr="00CC7BC5">
        <w:rPr>
          <w:i/>
          <w:iCs/>
          <w:sz w:val="22"/>
          <w:szCs w:val="22"/>
          <w:lang w:val="en-US"/>
        </w:rPr>
        <w:t>Saccharomyces</w:t>
      </w:r>
      <w:r w:rsidR="00195AAC" w:rsidRPr="00CC7BC5">
        <w:rPr>
          <w:i/>
          <w:iCs/>
          <w:sz w:val="22"/>
          <w:szCs w:val="22"/>
        </w:rPr>
        <w:t xml:space="preserve"> </w:t>
      </w:r>
      <w:r w:rsidRPr="00CC7BC5">
        <w:rPr>
          <w:i/>
          <w:iCs/>
          <w:sz w:val="22"/>
          <w:szCs w:val="22"/>
          <w:lang w:val="en-US"/>
        </w:rPr>
        <w:t>cerevisiae</w:t>
      </w:r>
      <w:r w:rsidRPr="00CC7BC5">
        <w:rPr>
          <w:sz w:val="22"/>
          <w:szCs w:val="22"/>
        </w:rPr>
        <w:t xml:space="preserve"> и </w:t>
      </w:r>
      <w:r w:rsidRPr="00CC7BC5">
        <w:rPr>
          <w:i/>
          <w:iCs/>
          <w:spacing w:val="-4"/>
          <w:sz w:val="22"/>
          <w:szCs w:val="22"/>
          <w:lang w:val="en-US"/>
        </w:rPr>
        <w:t>Candida</w:t>
      </w:r>
      <w:r w:rsidR="00195AAC" w:rsidRPr="00CC7BC5">
        <w:rPr>
          <w:i/>
          <w:iCs/>
          <w:spacing w:val="-4"/>
          <w:sz w:val="22"/>
          <w:szCs w:val="22"/>
        </w:rPr>
        <w:t xml:space="preserve"> </w:t>
      </w:r>
      <w:r w:rsidRPr="00CC7BC5">
        <w:rPr>
          <w:i/>
          <w:iCs/>
          <w:spacing w:val="-4"/>
          <w:sz w:val="22"/>
          <w:szCs w:val="22"/>
          <w:lang w:val="en-US"/>
        </w:rPr>
        <w:t>maltos</w:t>
      </w:r>
      <w:r w:rsidRPr="00CC7BC5">
        <w:rPr>
          <w:i/>
          <w:iCs/>
          <w:spacing w:val="-4"/>
          <w:sz w:val="22"/>
          <w:szCs w:val="22"/>
        </w:rPr>
        <w:t xml:space="preserve">а </w:t>
      </w:r>
      <w:r w:rsidRPr="00CC7BC5">
        <w:rPr>
          <w:spacing w:val="-4"/>
          <w:sz w:val="22"/>
          <w:szCs w:val="22"/>
        </w:rPr>
        <w:t xml:space="preserve">для получения </w:t>
      </w:r>
      <w:r w:rsidRPr="00CC7BC5">
        <w:rPr>
          <w:i/>
          <w:spacing w:val="-4"/>
          <w:sz w:val="22"/>
          <w:szCs w:val="22"/>
        </w:rPr>
        <w:t>β</w:t>
      </w:r>
      <w:r w:rsidRPr="00CC7BC5">
        <w:rPr>
          <w:spacing w:val="-4"/>
          <w:sz w:val="22"/>
          <w:szCs w:val="22"/>
        </w:rPr>
        <w:t xml:space="preserve">-глюкана. </w:t>
      </w:r>
      <w:r w:rsidR="00847871" w:rsidRPr="00CC7BC5">
        <w:rPr>
          <w:spacing w:val="-4"/>
          <w:sz w:val="22"/>
          <w:szCs w:val="22"/>
          <w:shd w:val="clear" w:color="auto" w:fill="FFFFFF"/>
        </w:rPr>
        <w:t xml:space="preserve">В результате проведённых исследований обоснованы условия предобработки биомассы дрожжей </w:t>
      </w:r>
      <w:r w:rsidR="00847871" w:rsidRPr="00CC7BC5">
        <w:rPr>
          <w:i/>
          <w:iCs/>
          <w:spacing w:val="-4"/>
          <w:sz w:val="22"/>
          <w:szCs w:val="22"/>
          <w:lang w:val="en-US"/>
        </w:rPr>
        <w:t>Saccharomyces</w:t>
      </w:r>
      <w:r w:rsidR="00847871" w:rsidRPr="00CC7BC5">
        <w:rPr>
          <w:i/>
          <w:iCs/>
          <w:spacing w:val="-4"/>
          <w:sz w:val="22"/>
          <w:szCs w:val="22"/>
        </w:rPr>
        <w:t xml:space="preserve"> </w:t>
      </w:r>
      <w:r w:rsidR="00847871" w:rsidRPr="00CC7BC5">
        <w:rPr>
          <w:i/>
          <w:iCs/>
          <w:spacing w:val="-4"/>
          <w:sz w:val="22"/>
          <w:szCs w:val="22"/>
          <w:lang w:val="en-US"/>
        </w:rPr>
        <w:t>cerevisiae</w:t>
      </w:r>
      <w:r w:rsidR="00847871" w:rsidRPr="00CC7BC5">
        <w:rPr>
          <w:spacing w:val="-4"/>
          <w:sz w:val="22"/>
          <w:szCs w:val="22"/>
        </w:rPr>
        <w:t xml:space="preserve"> и </w:t>
      </w:r>
      <w:r w:rsidR="00847871" w:rsidRPr="00CC7BC5">
        <w:rPr>
          <w:i/>
          <w:iCs/>
          <w:spacing w:val="-4"/>
          <w:sz w:val="22"/>
          <w:szCs w:val="22"/>
          <w:lang w:val="en-US"/>
        </w:rPr>
        <w:t>Candida</w:t>
      </w:r>
      <w:r w:rsidR="00847871" w:rsidRPr="00CC7BC5">
        <w:rPr>
          <w:i/>
          <w:iCs/>
          <w:spacing w:val="-4"/>
          <w:sz w:val="22"/>
          <w:szCs w:val="22"/>
        </w:rPr>
        <w:t xml:space="preserve"> </w:t>
      </w:r>
      <w:r w:rsidR="00847871" w:rsidRPr="00CC7BC5">
        <w:rPr>
          <w:i/>
          <w:iCs/>
          <w:spacing w:val="-4"/>
          <w:sz w:val="22"/>
          <w:szCs w:val="22"/>
          <w:lang w:val="en-US"/>
        </w:rPr>
        <w:t>maltos</w:t>
      </w:r>
      <w:r w:rsidR="00847871" w:rsidRPr="00CC7BC5">
        <w:rPr>
          <w:i/>
          <w:iCs/>
          <w:spacing w:val="-4"/>
          <w:sz w:val="22"/>
          <w:szCs w:val="22"/>
        </w:rPr>
        <w:t xml:space="preserve">а </w:t>
      </w:r>
      <w:r w:rsidR="00847871" w:rsidRPr="00CC7BC5">
        <w:rPr>
          <w:spacing w:val="-4"/>
          <w:sz w:val="22"/>
          <w:szCs w:val="22"/>
          <w:shd w:val="clear" w:color="auto" w:fill="FFFFFF"/>
        </w:rPr>
        <w:t>для последующего выделения бета-глюкана.</w:t>
      </w:r>
      <w:r w:rsidR="00847871" w:rsidRPr="00CC7BC5">
        <w:rPr>
          <w:sz w:val="22"/>
          <w:szCs w:val="22"/>
          <w:shd w:val="clear" w:color="auto" w:fill="FFFFFF"/>
        </w:rPr>
        <w:t xml:space="preserve"> Обоснована целесообразность предварительного извлечения нуклеиновых кислот из нативной биомассы дрожжей для получения продуктов белковой природы.</w:t>
      </w:r>
    </w:p>
    <w:p w:rsidR="00847871" w:rsidRPr="00CC7BC5" w:rsidRDefault="00847871" w:rsidP="00847871">
      <w:pPr>
        <w:ind w:firstLine="567"/>
        <w:jc w:val="both"/>
        <w:rPr>
          <w:spacing w:val="-4"/>
          <w:sz w:val="22"/>
          <w:szCs w:val="22"/>
        </w:rPr>
      </w:pPr>
      <w:r w:rsidRPr="00CC7BC5">
        <w:rPr>
          <w:sz w:val="22"/>
          <w:szCs w:val="22"/>
          <w:shd w:val="clear" w:color="auto" w:fill="FFFFFF"/>
        </w:rPr>
        <w:t xml:space="preserve"> </w:t>
      </w:r>
      <w:r w:rsidRPr="00CC7BC5">
        <w:rPr>
          <w:sz w:val="22"/>
          <w:szCs w:val="22"/>
        </w:rPr>
        <w:t xml:space="preserve">Подобраны условия денуклеинизации и депротеинизации биомассы. Показано преимущество ферментативной экстракции в сравнении с кислотной для извлечения белковых веществ в условиях комплексной переработки биомассы. </w:t>
      </w:r>
      <w:r w:rsidRPr="00CC7BC5">
        <w:rPr>
          <w:sz w:val="22"/>
          <w:szCs w:val="22"/>
          <w:shd w:val="clear" w:color="auto" w:fill="FFFFFF"/>
        </w:rPr>
        <w:t>Установлено, что ферментативная экстракция обеспечивает более высокий выход белковых веществ одновременно с</w:t>
      </w:r>
      <w:r w:rsidR="0046763D" w:rsidRPr="00CC7BC5">
        <w:rPr>
          <w:sz w:val="22"/>
          <w:szCs w:val="22"/>
          <w:shd w:val="clear" w:color="auto" w:fill="FFFFFF"/>
        </w:rPr>
        <w:t xml:space="preserve"> </w:t>
      </w:r>
      <w:r w:rsidRPr="00CC7BC5">
        <w:rPr>
          <w:sz w:val="22"/>
          <w:szCs w:val="22"/>
          <w:shd w:val="clear" w:color="auto" w:fill="FFFFFF"/>
        </w:rPr>
        <w:t xml:space="preserve">низким извлечением углеводной фракции в </w:t>
      </w:r>
      <w:r w:rsidRPr="00CC7BC5">
        <w:rPr>
          <w:spacing w:val="-4"/>
          <w:sz w:val="22"/>
          <w:szCs w:val="22"/>
          <w:shd w:val="clear" w:color="auto" w:fill="FFFFFF"/>
        </w:rPr>
        <w:t>растворимую фазу, тем самым позволяя получить полупродукты с относительно высоким содержанием</w:t>
      </w:r>
      <w:r w:rsidRPr="00CC7BC5">
        <w:rPr>
          <w:sz w:val="22"/>
          <w:szCs w:val="22"/>
          <w:shd w:val="clear" w:color="auto" w:fill="FFFFFF"/>
        </w:rPr>
        <w:t xml:space="preserve"> клетчатки, перспективные для дальнейшего выделения бета-глюкана. Показано, что обработанные панкреатином дрожжи </w:t>
      </w:r>
      <w:r w:rsidRPr="00CC7BC5">
        <w:rPr>
          <w:i/>
          <w:iCs/>
          <w:spacing w:val="-4"/>
          <w:sz w:val="22"/>
          <w:szCs w:val="22"/>
          <w:lang w:val="en-US"/>
        </w:rPr>
        <w:t>Saccharomyces</w:t>
      </w:r>
      <w:r w:rsidRPr="00CC7BC5">
        <w:rPr>
          <w:i/>
          <w:iCs/>
          <w:spacing w:val="-4"/>
          <w:sz w:val="22"/>
          <w:szCs w:val="22"/>
        </w:rPr>
        <w:t xml:space="preserve"> </w:t>
      </w:r>
      <w:r w:rsidRPr="00CC7BC5">
        <w:rPr>
          <w:i/>
          <w:iCs/>
          <w:spacing w:val="-4"/>
          <w:sz w:val="22"/>
          <w:szCs w:val="22"/>
          <w:lang w:val="en-US"/>
        </w:rPr>
        <w:t>cerevisiae</w:t>
      </w:r>
      <w:r w:rsidRPr="00CC7BC5">
        <w:rPr>
          <w:spacing w:val="-4"/>
          <w:sz w:val="22"/>
          <w:szCs w:val="22"/>
        </w:rPr>
        <w:t xml:space="preserve"> наиболее предпочтительны для дальнейшего извлечения бета-глюкана.</w:t>
      </w:r>
    </w:p>
    <w:p w:rsidR="00455261" w:rsidRPr="00CC7BC5" w:rsidRDefault="00847871" w:rsidP="00847871">
      <w:pPr>
        <w:ind w:firstLine="567"/>
        <w:jc w:val="both"/>
        <w:rPr>
          <w:sz w:val="22"/>
          <w:szCs w:val="22"/>
        </w:rPr>
      </w:pPr>
      <w:r w:rsidRPr="00CC7BC5">
        <w:rPr>
          <w:sz w:val="22"/>
          <w:szCs w:val="22"/>
        </w:rPr>
        <w:t xml:space="preserve"> </w:t>
      </w:r>
      <w:r w:rsidRPr="00CC7BC5">
        <w:rPr>
          <w:sz w:val="22"/>
          <w:szCs w:val="22"/>
          <w:shd w:val="clear" w:color="auto" w:fill="FFFFFF"/>
        </w:rPr>
        <w:t xml:space="preserve">Полученные результаты позволяют рекомендовать подобранные условия для </w:t>
      </w:r>
      <w:r w:rsidRPr="00CC7BC5">
        <w:rPr>
          <w:spacing w:val="-4"/>
          <w:sz w:val="22"/>
          <w:szCs w:val="22"/>
          <w:shd w:val="clear" w:color="auto" w:fill="FFFFFF"/>
        </w:rPr>
        <w:t xml:space="preserve">комплексной переработки отработанных хлебопекарных и пивных дрожжей с целью получения высокоочищенных препаратов бета-глюкана пищевого и медицинского назначения. </w:t>
      </w:r>
      <w:r w:rsidR="00455261" w:rsidRPr="00CC7BC5">
        <w:rPr>
          <w:sz w:val="22"/>
          <w:szCs w:val="22"/>
        </w:rPr>
        <w:t xml:space="preserve">Подобраны тип биомассы дрожжей и способ её обработки для последующего использования для выделения </w:t>
      </w:r>
      <w:r w:rsidR="00455261" w:rsidRPr="00CC7BC5">
        <w:rPr>
          <w:i/>
          <w:sz w:val="22"/>
          <w:szCs w:val="22"/>
        </w:rPr>
        <w:t>β</w:t>
      </w:r>
      <w:r w:rsidR="00455261" w:rsidRPr="00CC7BC5">
        <w:rPr>
          <w:sz w:val="22"/>
          <w:szCs w:val="22"/>
        </w:rPr>
        <w:t>-глюкана.</w:t>
      </w:r>
      <w:bookmarkEnd w:id="2"/>
    </w:p>
    <w:sectPr w:rsidR="00455261" w:rsidRPr="00CC7BC5" w:rsidSect="00252F0B">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793" w:right="737" w:bottom="793" w:left="1418" w:header="737" w:footer="737" w:gutter="0"/>
      <w:pgNumType w:start="8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2D9" w:rsidRDefault="001A12D9">
      <w:r>
        <w:separator/>
      </w:r>
    </w:p>
  </w:endnote>
  <w:endnote w:type="continuationSeparator" w:id="0">
    <w:p w:rsidR="001A12D9" w:rsidRDefault="001A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MS Mincho"/>
    <w:charset w:val="80"/>
    <w:family w:val="auto"/>
    <w:pitch w:val="default"/>
    <w:sig w:usb0="00000003" w:usb1="08070000" w:usb2="00000010" w:usb3="00000000" w:csb0="0002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Demi Cond">
    <w:panose1 w:val="020B07060304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raktirC">
    <w:altName w:val="Courier New"/>
    <w:charset w:val="CC"/>
    <w:family w:val="auto"/>
    <w:pitch w:val="default"/>
    <w:sig w:usb0="00000201" w:usb1="00000000" w:usb2="00000000" w:usb3="00000000" w:csb0="00000004" w:csb1="00000000"/>
  </w:font>
  <w:font w:name="ISOCPEUR">
    <w:altName w:val="Arial"/>
    <w:charset w:val="CC"/>
    <w:family w:val="swiss"/>
    <w:pitch w:val="variable"/>
    <w:sig w:usb0="00000287" w:usb1="00000000" w:usb2="00000000" w:usb3="00000000" w:csb0="0000009F" w:csb1="00000000"/>
  </w:font>
  <w:font w:name="GOST type B">
    <w:altName w:val="Microsoft YaHei"/>
    <w:charset w:val="CC"/>
    <w:family w:val="swiss"/>
    <w:pitch w:val="variable"/>
    <w:sig w:usb0="00000203" w:usb1="00000000" w:usb2="00000000" w:usb3="00000000" w:csb0="00000005" w:csb1="00000000"/>
  </w:font>
  <w:font w:name="Univers LT Std 45 Light">
    <w:altName w:val="Arial"/>
    <w:panose1 w:val="00000000000000000000"/>
    <w:charset w:val="00"/>
    <w:family w:val="swiss"/>
    <w:notTrueType/>
    <w:pitch w:val="default"/>
    <w:sig w:usb0="00000003" w:usb1="00000000" w:usb2="00000000" w:usb3="00000000" w:csb0="00000001" w:csb1="00000000"/>
  </w:font>
  <w:font w:name="Friz Quadrata Std">
    <w:altName w:val="Times New Roman"/>
    <w:panose1 w:val="00000000000000000000"/>
    <w:charset w:val="00"/>
    <w:family w:val="roman"/>
    <w:notTrueType/>
    <w:pitch w:val="default"/>
    <w:sig w:usb0="00000003" w:usb1="00000000" w:usb2="00000000" w:usb3="00000000" w:csb0="00000001" w:csb1="00000000"/>
  </w:font>
  <w:font w:name="Frutiger LT Std 55 Roman">
    <w:altName w:val="Times New Roman"/>
    <w:panose1 w:val="00000000000000000000"/>
    <w:charset w:val="00"/>
    <w:family w:val="roman"/>
    <w:notTrueType/>
    <w:pitch w:val="default"/>
    <w:sig w:usb0="00000003" w:usb1="00000000" w:usb2="00000000" w:usb3="00000000" w:csb0="00000001" w:csb1="00000000"/>
  </w:font>
  <w:font w:name="Lohit Hindi">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FF" w:rsidRPr="002C15F6" w:rsidRDefault="000775FF" w:rsidP="00E469D0">
    <w:pPr>
      <w:pStyle w:val="af5"/>
      <w:rPr>
        <w:lang w:val="fr-FR"/>
      </w:rPr>
    </w:pPr>
    <w:r w:rsidRPr="005040D2">
      <w:rPr>
        <w:rStyle w:val="a8"/>
        <w:b/>
        <w:sz w:val="24"/>
        <w:szCs w:val="24"/>
        <w:lang w:val="fr-FR"/>
      </w:rPr>
      <w:t xml:space="preserve"> </w:t>
    </w:r>
    <w:r w:rsidRPr="005040D2">
      <w:rPr>
        <w:rStyle w:val="a8"/>
        <w:b/>
        <w:sz w:val="24"/>
        <w:szCs w:val="24"/>
        <w:lang w:val="fr-FR"/>
      </w:rPr>
      <w:fldChar w:fldCharType="begin"/>
    </w:r>
    <w:r w:rsidRPr="005040D2">
      <w:rPr>
        <w:rStyle w:val="a8"/>
        <w:b/>
        <w:sz w:val="24"/>
        <w:szCs w:val="24"/>
        <w:lang w:val="fr-FR"/>
      </w:rPr>
      <w:instrText xml:space="preserve"> PAGE </w:instrText>
    </w:r>
    <w:r w:rsidRPr="005040D2">
      <w:rPr>
        <w:rStyle w:val="a8"/>
        <w:b/>
        <w:sz w:val="24"/>
        <w:szCs w:val="24"/>
        <w:lang w:val="fr-FR"/>
      </w:rPr>
      <w:fldChar w:fldCharType="separate"/>
    </w:r>
    <w:r w:rsidR="00693C77">
      <w:rPr>
        <w:rStyle w:val="a8"/>
        <w:b/>
        <w:noProof/>
        <w:sz w:val="24"/>
        <w:szCs w:val="24"/>
        <w:lang w:val="fr-FR"/>
      </w:rPr>
      <w:t>94</w:t>
    </w:r>
    <w:r w:rsidRPr="005040D2">
      <w:rPr>
        <w:rStyle w:val="a8"/>
        <w:b/>
        <w:sz w:val="24"/>
        <w:szCs w:val="24"/>
        <w:lang w:val="fr-FR"/>
      </w:rPr>
      <w:fldChar w:fldCharType="end"/>
    </w:r>
    <w:r>
      <w:rPr>
        <w:rStyle w:val="a8"/>
        <w:b/>
        <w:sz w:val="24"/>
        <w:szCs w:val="24"/>
        <w:lang w:val="fr-FR"/>
      </w:rPr>
      <w:t xml:space="preserve"> </w:t>
    </w:r>
    <w:r>
      <w:rPr>
        <w:rStyle w:val="a8"/>
        <w:lang w:val="fr-FR"/>
      </w:rPr>
      <w:t>_</w:t>
    </w:r>
    <w:r w:rsidRPr="00A44052">
      <w:rPr>
        <w:rStyle w:val="a8"/>
        <w:lang w:val="en-US"/>
      </w:rPr>
      <w:t>__</w:t>
    </w:r>
    <w:r>
      <w:rPr>
        <w:rStyle w:val="a8"/>
        <w:lang w:val="en-US"/>
      </w:rPr>
      <w:t>__</w:t>
    </w:r>
    <w:r w:rsidRPr="00C1672C">
      <w:rPr>
        <w:rStyle w:val="a8"/>
        <w:lang w:val="en-US"/>
      </w:rPr>
      <w:t>_</w:t>
    </w:r>
    <w:r>
      <w:rPr>
        <w:rStyle w:val="a8"/>
        <w:lang w:val="en-US"/>
      </w:rPr>
      <w:t>__</w:t>
    </w:r>
    <w:r w:rsidRPr="00A32C0C">
      <w:rPr>
        <w:rStyle w:val="a8"/>
        <w:lang w:val="en-US"/>
      </w:rPr>
      <w:t>__</w:t>
    </w:r>
    <w:r w:rsidRPr="00EE5AAD">
      <w:rPr>
        <w:rStyle w:val="a8"/>
        <w:lang w:val="en-US"/>
      </w:rPr>
      <w:t>_</w:t>
    </w:r>
    <w:r w:rsidRPr="00473DFC">
      <w:rPr>
        <w:rStyle w:val="a8"/>
        <w:lang w:val="en-US"/>
      </w:rPr>
      <w:t>_</w:t>
    </w:r>
    <w:r>
      <w:rPr>
        <w:rStyle w:val="a8"/>
        <w:lang w:val="fr-FR"/>
      </w:rPr>
      <w:t>__</w:t>
    </w:r>
    <w:r>
      <w:rPr>
        <w:lang w:val="fr-FR"/>
      </w:rPr>
      <w:t xml:space="preserve"> http://butlerov.com/ </w:t>
    </w:r>
    <w:r>
      <w:rPr>
        <w:rStyle w:val="a8"/>
        <w:lang w:val="fr-FR"/>
      </w:rPr>
      <w:t>__</w:t>
    </w:r>
    <w:r w:rsidRPr="00BA57CF">
      <w:rPr>
        <w:rStyle w:val="a8"/>
        <w:lang w:val="en-US"/>
      </w:rPr>
      <w:t>_</w:t>
    </w:r>
    <w:r w:rsidRPr="001115BF">
      <w:rPr>
        <w:rStyle w:val="a8"/>
        <w:lang w:val="en-US"/>
      </w:rPr>
      <w:t>_</w:t>
    </w:r>
    <w:r w:rsidRPr="00A32C0C">
      <w:rPr>
        <w:rStyle w:val="a8"/>
        <w:lang w:val="en-US"/>
      </w:rPr>
      <w:t>____</w:t>
    </w:r>
    <w:r w:rsidRPr="00C1672C">
      <w:rPr>
        <w:rStyle w:val="a8"/>
        <w:lang w:val="en-US"/>
      </w:rPr>
      <w:t>__</w:t>
    </w:r>
    <w:r>
      <w:rPr>
        <w:rStyle w:val="a8"/>
        <w:lang w:val="en-US"/>
      </w:rPr>
      <w:t>_</w:t>
    </w:r>
    <w:r w:rsidRPr="00C1672C">
      <w:rPr>
        <w:rStyle w:val="a8"/>
        <w:lang w:val="en-US"/>
      </w:rPr>
      <w:t>_</w:t>
    </w:r>
    <w:r w:rsidRPr="00A44052">
      <w:rPr>
        <w:rStyle w:val="a8"/>
        <w:lang w:val="en-US"/>
      </w:rPr>
      <w:t>_</w:t>
    </w:r>
    <w:r w:rsidRPr="00BA57CF">
      <w:rPr>
        <w:rStyle w:val="a8"/>
        <w:lang w:val="en-US"/>
      </w:rPr>
      <w:t>_</w:t>
    </w:r>
    <w:r>
      <w:rPr>
        <w:rStyle w:val="a8"/>
        <w:lang w:val="fr-FR"/>
      </w:rPr>
      <w:t>_</w:t>
    </w:r>
    <w:r>
      <w:rPr>
        <w:lang w:val="fr-FR"/>
      </w:rPr>
      <w:t xml:space="preserve"> ©</w:t>
    </w:r>
    <w:r>
      <w:rPr>
        <w:rFonts w:ascii="Symbol" w:hAnsi="Symbol" w:cs="Symbol"/>
      </w:rPr>
      <w:t></w:t>
    </w:r>
    <w:r>
      <w:rPr>
        <w:i/>
        <w:iCs/>
        <w:lang w:val="fr-FR"/>
      </w:rPr>
      <w:t>Butlerov Communications.</w:t>
    </w:r>
    <w:r>
      <w:rPr>
        <w:lang w:val="fr-FR"/>
      </w:rPr>
      <w:t xml:space="preserve"> </w:t>
    </w:r>
    <w:r>
      <w:rPr>
        <w:b/>
        <w:bCs/>
        <w:lang w:val="fr-FR"/>
      </w:rPr>
      <w:t>201</w:t>
    </w:r>
    <w:r w:rsidRPr="00CC4F52">
      <w:rPr>
        <w:b/>
        <w:bCs/>
        <w:lang w:val="en-US"/>
      </w:rPr>
      <w:t>7</w:t>
    </w:r>
    <w:r>
      <w:rPr>
        <w:bCs/>
        <w:lang w:val="fr-FR"/>
      </w:rPr>
      <w:t>.</w:t>
    </w:r>
    <w:r>
      <w:rPr>
        <w:lang w:val="fr-FR"/>
      </w:rPr>
      <w:t xml:space="preserve"> Vol.</w:t>
    </w:r>
    <w:r>
      <w:t>50</w:t>
    </w:r>
    <w:r>
      <w:rPr>
        <w:lang w:val="fr-FR"/>
      </w:rPr>
      <w:t>. No.</w:t>
    </w:r>
    <w:r>
      <w:t>5</w:t>
    </w:r>
    <w:r>
      <w:rPr>
        <w:lang w:val="fr-FR"/>
      </w:rPr>
      <w:t>. P</w:t>
    </w:r>
    <w:r w:rsidRPr="00444792">
      <w:rPr>
        <w:lang w:val="fr-FR"/>
      </w:rPr>
      <w:t>.</w:t>
    </w:r>
    <w:r>
      <w:rPr>
        <w:lang w:val="fr-FR"/>
      </w:rPr>
      <w:t>88-94.</w:t>
    </w:r>
    <w:r w:rsidRPr="002C15F6">
      <w:rPr>
        <w:lang w:val="fr-F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FF" w:rsidRDefault="000775FF" w:rsidP="00E469D0">
    <w:pPr>
      <w:pStyle w:val="af5"/>
      <w:tabs>
        <w:tab w:val="right" w:pos="9751"/>
      </w:tabs>
      <w:rPr>
        <w:rStyle w:val="a8"/>
        <w:b/>
        <w:sz w:val="24"/>
        <w:szCs w:val="24"/>
        <w:lang w:val="pt-PT"/>
      </w:rPr>
    </w:pPr>
    <w:r>
      <w:t>©</w:t>
    </w:r>
    <w:r>
      <w:rPr>
        <w:rFonts w:ascii="Symbol" w:hAnsi="Symbol" w:cs="Symbol"/>
      </w:rPr>
      <w:t></w:t>
    </w:r>
    <w:r>
      <w:rPr>
        <w:i/>
      </w:rPr>
      <w:t>Бутлеровские сообщения.</w:t>
    </w:r>
    <w:r>
      <w:t xml:space="preserve"> </w:t>
    </w:r>
    <w:r>
      <w:rPr>
        <w:b/>
        <w:bCs/>
        <w:lang w:val="pt-PT"/>
      </w:rPr>
      <w:t>20</w:t>
    </w:r>
    <w:r w:rsidRPr="005231F5">
      <w:rPr>
        <w:b/>
        <w:bCs/>
      </w:rPr>
      <w:t>17</w:t>
    </w:r>
    <w:r>
      <w:rPr>
        <w:bCs/>
        <w:lang w:val="pt-PT"/>
      </w:rPr>
      <w:t>.</w:t>
    </w:r>
    <w:r>
      <w:rPr>
        <w:lang w:val="pt-PT"/>
      </w:rPr>
      <w:t xml:space="preserve"> </w:t>
    </w:r>
    <w:r>
      <w:t>Т</w:t>
    </w:r>
    <w:r>
      <w:rPr>
        <w:lang w:val="pt-PT"/>
      </w:rPr>
      <w:t>.</w:t>
    </w:r>
    <w:r w:rsidRPr="005231F5">
      <w:t>50</w:t>
    </w:r>
    <w:r>
      <w:rPr>
        <w:lang w:val="pt-PT"/>
      </w:rPr>
      <w:t>. №</w:t>
    </w:r>
    <w:r w:rsidRPr="005231F5">
      <w:t>5</w:t>
    </w:r>
    <w:r>
      <w:rPr>
        <w:lang w:val="pt-PT"/>
      </w:rPr>
      <w:t>. ___</w:t>
    </w:r>
    <w:r w:rsidRPr="005231F5">
      <w:t>_</w:t>
    </w:r>
    <w:r>
      <w:rPr>
        <w:lang w:val="pt-PT"/>
      </w:rPr>
      <w:t>_____</w:t>
    </w:r>
    <w:r w:rsidRPr="005231F5">
      <w:t>_</w:t>
    </w:r>
    <w:r>
      <w:rPr>
        <w:lang w:val="pt-PT"/>
      </w:rPr>
      <w:t xml:space="preserve">____ </w:t>
    </w:r>
    <w:r>
      <w:rPr>
        <w:i/>
        <w:iCs/>
        <w:lang w:val="pt-PT"/>
      </w:rPr>
      <w:t>E-mail:</w:t>
    </w:r>
    <w:r>
      <w:rPr>
        <w:lang w:val="pt-PT"/>
      </w:rPr>
      <w:t xml:space="preserve">  journal.bc@gmail.com _____</w:t>
    </w:r>
    <w:r w:rsidRPr="005231F5">
      <w:t>____</w:t>
    </w:r>
    <w:r>
      <w:rPr>
        <w:lang w:val="pt-PT"/>
      </w:rPr>
      <w:t>__</w:t>
    </w:r>
    <w:r w:rsidRPr="005231F5">
      <w:t>_</w:t>
    </w:r>
    <w:r>
      <w:rPr>
        <w:lang w:val="pt-PT"/>
      </w:rPr>
      <w:t xml:space="preserve">___ </w:t>
    </w:r>
    <w:r w:rsidRPr="006D2D3B">
      <w:rPr>
        <w:rStyle w:val="a8"/>
        <w:b/>
        <w:sz w:val="24"/>
        <w:szCs w:val="24"/>
        <w:lang w:val="pt-BR"/>
      </w:rPr>
      <w:fldChar w:fldCharType="begin"/>
    </w:r>
    <w:r w:rsidRPr="006D2D3B">
      <w:rPr>
        <w:rStyle w:val="a8"/>
        <w:b/>
        <w:sz w:val="24"/>
        <w:szCs w:val="24"/>
        <w:lang w:val="pt-BR"/>
      </w:rPr>
      <w:instrText xml:space="preserve"> PAGE </w:instrText>
    </w:r>
    <w:r w:rsidRPr="006D2D3B">
      <w:rPr>
        <w:rStyle w:val="a8"/>
        <w:b/>
        <w:sz w:val="24"/>
        <w:szCs w:val="24"/>
        <w:lang w:val="pt-BR"/>
      </w:rPr>
      <w:fldChar w:fldCharType="separate"/>
    </w:r>
    <w:r w:rsidR="00693C77">
      <w:rPr>
        <w:rStyle w:val="a8"/>
        <w:b/>
        <w:noProof/>
        <w:sz w:val="24"/>
        <w:szCs w:val="24"/>
        <w:lang w:val="pt-BR"/>
      </w:rPr>
      <w:t>93</w:t>
    </w:r>
    <w:r w:rsidRPr="006D2D3B">
      <w:rPr>
        <w:rStyle w:val="a8"/>
        <w:b/>
        <w:sz w:val="24"/>
        <w:szCs w:val="24"/>
        <w:lang w:val="pt-BR"/>
      </w:rPr>
      <w:fldChar w:fldCharType="end"/>
    </w:r>
    <w:r>
      <w:rPr>
        <w:rStyle w:val="a8"/>
        <w:b/>
        <w:sz w:val="24"/>
        <w:szCs w:val="24"/>
        <w:lang w:val="pt-PT"/>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FF" w:rsidRPr="00E90BB4" w:rsidRDefault="000775FF" w:rsidP="00E90BB4">
    <w:pPr>
      <w:pStyle w:val="af5"/>
      <w:rPr>
        <w:szCs w:val="24"/>
      </w:rPr>
    </w:pPr>
    <w:r w:rsidRPr="005231F5">
      <w:rPr>
        <w:rStyle w:val="a8"/>
        <w:b/>
        <w:sz w:val="24"/>
        <w:szCs w:val="24"/>
      </w:rPr>
      <w:t xml:space="preserve"> </w:t>
    </w:r>
    <w:r w:rsidRPr="000E2898">
      <w:rPr>
        <w:rStyle w:val="a8"/>
        <w:b/>
        <w:sz w:val="24"/>
        <w:szCs w:val="24"/>
      </w:rPr>
      <w:fldChar w:fldCharType="begin"/>
    </w:r>
    <w:r w:rsidRPr="000E2898">
      <w:rPr>
        <w:rStyle w:val="a8"/>
        <w:b/>
        <w:sz w:val="24"/>
        <w:szCs w:val="24"/>
      </w:rPr>
      <w:instrText xml:space="preserve"> PAGE </w:instrText>
    </w:r>
    <w:r w:rsidRPr="000E2898">
      <w:rPr>
        <w:rStyle w:val="a8"/>
        <w:b/>
        <w:sz w:val="24"/>
        <w:szCs w:val="24"/>
      </w:rPr>
      <w:fldChar w:fldCharType="separate"/>
    </w:r>
    <w:r w:rsidR="005231F5">
      <w:rPr>
        <w:rStyle w:val="a8"/>
        <w:b/>
        <w:noProof/>
        <w:sz w:val="24"/>
        <w:szCs w:val="24"/>
      </w:rPr>
      <w:t>88</w:t>
    </w:r>
    <w:r w:rsidRPr="000E2898">
      <w:rPr>
        <w:rStyle w:val="a8"/>
        <w:b/>
        <w:sz w:val="24"/>
        <w:szCs w:val="24"/>
      </w:rPr>
      <w:fldChar w:fldCharType="end"/>
    </w:r>
    <w:r w:rsidRPr="00252F0B">
      <w:rPr>
        <w:rStyle w:val="a8"/>
        <w:b/>
        <w:sz w:val="24"/>
        <w:szCs w:val="24"/>
      </w:rPr>
      <w:t xml:space="preserve"> </w:t>
    </w:r>
    <w:r>
      <w:t>____</w:t>
    </w:r>
    <w:r w:rsidRPr="00252F0B">
      <w:t>_</w:t>
    </w:r>
    <w:r>
      <w:t>_</w:t>
    </w:r>
    <w:r w:rsidRPr="00252F0B">
      <w:t>_</w:t>
    </w:r>
    <w:r>
      <w:t>__</w:t>
    </w:r>
    <w:r w:rsidRPr="00AD70DE">
      <w:t xml:space="preserve">_ </w:t>
    </w:r>
    <w:r>
      <w:t>©</w:t>
    </w:r>
    <w:r>
      <w:rPr>
        <w:rFonts w:ascii="Symbol" w:hAnsi="Symbol" w:cs="Symbol"/>
      </w:rPr>
      <w:t></w:t>
    </w:r>
    <w:r>
      <w:rPr>
        <w:i/>
        <w:iCs/>
      </w:rPr>
      <w:t>Бутлеровские сообщения.</w:t>
    </w:r>
    <w:r>
      <w:t xml:space="preserve"> </w:t>
    </w:r>
    <w:r>
      <w:rPr>
        <w:b/>
        <w:bCs/>
      </w:rPr>
      <w:t>2017</w:t>
    </w:r>
    <w:r>
      <w:rPr>
        <w:bCs/>
      </w:rPr>
      <w:t>.</w:t>
    </w:r>
    <w:r>
      <w:t xml:space="preserve"> Т.50.</w:t>
    </w:r>
    <w:r w:rsidRPr="00AD70DE">
      <w:t xml:space="preserve"> </w:t>
    </w:r>
    <w:r>
      <w:t>№5.</w:t>
    </w:r>
    <w:r>
      <w:rPr>
        <w:rStyle w:val="a8"/>
        <w:b/>
      </w:rPr>
      <w:t xml:space="preserve"> </w:t>
    </w:r>
    <w:r>
      <w:t>____</w:t>
    </w:r>
    <w:r w:rsidRPr="00252F0B">
      <w:t>_</w:t>
    </w:r>
    <w:r>
      <w:t>____ г. Казань. Республика Татарстан. Россия.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2D9" w:rsidRDefault="001A12D9">
      <w:r>
        <w:separator/>
      </w:r>
    </w:p>
  </w:footnote>
  <w:footnote w:type="continuationSeparator" w:id="0">
    <w:p w:rsidR="001A12D9" w:rsidRDefault="001A1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FF" w:rsidRPr="00B5503D" w:rsidRDefault="000775FF" w:rsidP="00974AD2">
    <w:pPr>
      <w:spacing w:line="235" w:lineRule="auto"/>
    </w:pPr>
    <w:r w:rsidRPr="001729CE">
      <w:rPr>
        <w:b/>
        <w:sz w:val="24"/>
        <w:szCs w:val="24"/>
      </w:rPr>
      <w:t>Полная исследовательская публикация</w:t>
    </w:r>
    <w:r>
      <w:t xml:space="preserve"> ________________</w:t>
    </w:r>
    <w:r w:rsidRPr="00B5503D">
      <w:t>___</w:t>
    </w:r>
    <w:r>
      <w:t>__</w:t>
    </w:r>
    <w:r w:rsidRPr="00B5503D">
      <w:t xml:space="preserve"> Манукян Г.А. и Красноштанова А.А.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FF" w:rsidRPr="00252F0B" w:rsidRDefault="000775FF" w:rsidP="00B5503D">
    <w:pPr>
      <w:spacing w:line="235" w:lineRule="auto"/>
      <w:rPr>
        <w:bCs/>
        <w:lang w:val="en-US"/>
      </w:rPr>
    </w:pPr>
    <w:r w:rsidRPr="00B5503D">
      <w:rPr>
        <w:i/>
      </w:rPr>
      <w:t>ПОДБОР УСЛОВИЙ ПРЕДВАРИТЕЛЬНОЙ ОБРАБОТКИ БИОМАССЫ ДРОЖЖЕЙ ДЛЯ ПОЛУЧЕНИЯ…</w:t>
    </w:r>
    <w:r w:rsidRPr="00252F0B">
      <w:rPr>
        <w:i/>
      </w:rPr>
      <w:t xml:space="preserve"> </w:t>
    </w:r>
    <w:r>
      <w:rPr>
        <w:lang w:val="en-US"/>
      </w:rPr>
      <w:t>88-94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FF" w:rsidRPr="00AF1836" w:rsidRDefault="000775FF" w:rsidP="00187912">
    <w:pPr>
      <w:pStyle w:val="af4"/>
      <w:rPr>
        <w:i/>
        <w:sz w:val="16"/>
        <w:szCs w:val="16"/>
      </w:rPr>
    </w:pPr>
  </w:p>
  <w:p w:rsidR="000775FF" w:rsidRPr="00237F0A" w:rsidRDefault="000775FF" w:rsidP="00187912">
    <w:pPr>
      <w:pStyle w:val="af4"/>
      <w:rPr>
        <w:spacing w:val="-2"/>
      </w:rPr>
    </w:pPr>
    <w:r w:rsidRPr="00237F0A">
      <w:rPr>
        <w:b/>
        <w:spacing w:val="-2"/>
        <w:sz w:val="24"/>
        <w:szCs w:val="24"/>
      </w:rPr>
      <w:t>Полная исследовательская публикация</w:t>
    </w:r>
    <w:r w:rsidRPr="00237F0A">
      <w:rPr>
        <w:bCs/>
        <w:spacing w:val="-2"/>
      </w:rPr>
      <w:t xml:space="preserve"> </w:t>
    </w:r>
    <w:r w:rsidRPr="00252F0B">
      <w:rPr>
        <w:bCs/>
        <w:spacing w:val="-2"/>
      </w:rPr>
      <w:t xml:space="preserve">                    </w:t>
    </w:r>
    <w:r w:rsidRPr="004F1436">
      <w:rPr>
        <w:i/>
        <w:spacing w:val="-2"/>
      </w:rPr>
      <w:t xml:space="preserve">Тематический </w:t>
    </w:r>
    <w:r w:rsidRPr="00237F0A">
      <w:rPr>
        <w:i/>
        <w:spacing w:val="-2"/>
      </w:rPr>
      <w:t>раздел:</w:t>
    </w:r>
    <w:r>
      <w:rPr>
        <w:spacing w:val="-2"/>
      </w:rPr>
      <w:t xml:space="preserve"> Биохимические исследования</w:t>
    </w:r>
    <w:r w:rsidRPr="00B37766">
      <w:rPr>
        <w:spacing w:val="-2"/>
      </w:rPr>
      <w:t xml:space="preserve">. </w:t>
    </w:r>
    <w:r>
      <w:rPr>
        <w:spacing w:val="-2"/>
      </w:rPr>
      <w:t xml:space="preserve"> </w:t>
    </w:r>
    <w:r>
      <w:rPr>
        <w:b/>
        <w:spacing w:val="-2"/>
        <w:sz w:val="24"/>
        <w:szCs w:val="24"/>
      </w:rPr>
      <w:t xml:space="preserve">                </w:t>
    </w:r>
  </w:p>
  <w:p w:rsidR="000775FF" w:rsidRPr="00252F0B" w:rsidRDefault="000775FF" w:rsidP="00187912">
    <w:pPr>
      <w:pStyle w:val="af4"/>
      <w:rPr>
        <w:i/>
        <w:spacing w:val="-2"/>
      </w:rPr>
    </w:pPr>
    <w:r w:rsidRPr="00D01109">
      <w:rPr>
        <w:i/>
      </w:rPr>
      <w:t>Идентификатор ссылки на объект</w:t>
    </w:r>
    <w:r>
      <w:rPr>
        <w:i/>
      </w:rPr>
      <w:t xml:space="preserve"> </w:t>
    </w:r>
    <w:r w:rsidRPr="00D01109">
      <w:t xml:space="preserve">– </w:t>
    </w:r>
    <w:r w:rsidRPr="003F1FF3">
      <w:rPr>
        <w:lang w:val="en-US"/>
      </w:rPr>
      <w:t>ROI</w:t>
    </w:r>
    <w:r w:rsidRPr="003F1FF3">
      <w:t xml:space="preserve">: </w:t>
    </w:r>
    <w:r w:rsidRPr="003F1FF3">
      <w:rPr>
        <w:lang w:val="en-US"/>
      </w:rPr>
      <w:t>jbc</w:t>
    </w:r>
    <w:r w:rsidRPr="003F1FF3">
      <w:t>-01/</w:t>
    </w:r>
    <w:r>
      <w:t>17-50-5-</w:t>
    </w:r>
    <w:r w:rsidRPr="00252F0B">
      <w:t xml:space="preserve">88                                              </w:t>
    </w:r>
    <w:r w:rsidRPr="00BD56F7">
      <w:rPr>
        <w:i/>
      </w:rPr>
      <w:t>Подраздел:</w:t>
    </w:r>
    <w:r w:rsidRPr="00BD56F7">
      <w:t xml:space="preserve"> </w:t>
    </w:r>
    <w:r w:rsidRPr="0072189C">
      <w:rPr>
        <w:spacing w:val="-4"/>
      </w:rPr>
      <w:t>Биотехнология</w:t>
    </w:r>
    <w:r w:rsidRPr="00BD56F7">
      <w:t xml:space="preserve">.   </w:t>
    </w:r>
    <w:r w:rsidRPr="00BD56F7">
      <w:rPr>
        <w:i/>
      </w:rPr>
      <w:t xml:space="preserve"> </w:t>
    </w:r>
    <w:r>
      <w:rPr>
        <w:i/>
      </w:rPr>
      <w:t xml:space="preserve">                                         </w:t>
    </w:r>
    <w:r w:rsidRPr="00252F0B">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D8C22DDA"/>
    <w:name w:val="WW8Num1"/>
    <w:lvl w:ilvl="0">
      <w:start w:val="1"/>
      <w:numFmt w:val="decimal"/>
      <w:lvlText w:val="[%1]"/>
      <w:lvlJc w:val="left"/>
      <w:pPr>
        <w:ind w:left="502" w:hanging="360"/>
      </w:pPr>
      <w:rPr>
        <w:rFonts w:cs="Times New Roman" w:hint="default"/>
        <w:b w:val="0"/>
        <w:i w:val="0"/>
        <w:color w:val="auto"/>
        <w:sz w:val="22"/>
        <w:szCs w:val="22"/>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singleLevel"/>
    <w:tmpl w:val="627C8B90"/>
    <w:name w:val="WW8Num3"/>
    <w:lvl w:ilvl="0">
      <w:start w:val="1"/>
      <w:numFmt w:val="decimal"/>
      <w:lvlText w:val="[%1]"/>
      <w:lvlJc w:val="left"/>
      <w:pPr>
        <w:ind w:left="1353" w:hanging="360"/>
      </w:pPr>
      <w:rPr>
        <w:rFonts w:cs="Times New Roman" w:hint="default"/>
        <w:b w:val="0"/>
        <w:i w:val="0"/>
        <w:color w:val="auto"/>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5" w15:restartNumberingAfterBreak="0">
    <w:nsid w:val="00000006"/>
    <w:multiLevelType w:val="singleLevel"/>
    <w:tmpl w:val="CE54E654"/>
    <w:name w:val="WW8Num6"/>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6" w15:restartNumberingAfterBreak="0">
    <w:nsid w:val="05106129"/>
    <w:multiLevelType w:val="hybridMultilevel"/>
    <w:tmpl w:val="72C4274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7965C5"/>
    <w:multiLevelType w:val="hybridMultilevel"/>
    <w:tmpl w:val="6C1AC3BC"/>
    <w:lvl w:ilvl="0" w:tplc="DDD4AF94">
      <w:start w:val="1"/>
      <w:numFmt w:val="decimal"/>
      <w:lvlText w:val="%1)"/>
      <w:lvlJc w:val="left"/>
      <w:pPr>
        <w:tabs>
          <w:tab w:val="num" w:pos="1675"/>
        </w:tabs>
        <w:ind w:left="1675" w:hanging="885"/>
      </w:pPr>
      <w:rPr>
        <w:rFonts w:hint="default"/>
      </w:rPr>
    </w:lvl>
    <w:lvl w:ilvl="1" w:tplc="04190019" w:tentative="1">
      <w:start w:val="1"/>
      <w:numFmt w:val="lowerLetter"/>
      <w:lvlText w:val="%2."/>
      <w:lvlJc w:val="left"/>
      <w:pPr>
        <w:tabs>
          <w:tab w:val="num" w:pos="1870"/>
        </w:tabs>
        <w:ind w:left="1870" w:hanging="360"/>
      </w:pPr>
    </w:lvl>
    <w:lvl w:ilvl="2" w:tplc="0419001B" w:tentative="1">
      <w:start w:val="1"/>
      <w:numFmt w:val="lowerRoman"/>
      <w:lvlText w:val="%3."/>
      <w:lvlJc w:val="right"/>
      <w:pPr>
        <w:tabs>
          <w:tab w:val="num" w:pos="2590"/>
        </w:tabs>
        <w:ind w:left="2590" w:hanging="180"/>
      </w:pPr>
    </w:lvl>
    <w:lvl w:ilvl="3" w:tplc="0419000F" w:tentative="1">
      <w:start w:val="1"/>
      <w:numFmt w:val="decimal"/>
      <w:lvlText w:val="%4."/>
      <w:lvlJc w:val="left"/>
      <w:pPr>
        <w:tabs>
          <w:tab w:val="num" w:pos="3310"/>
        </w:tabs>
        <w:ind w:left="3310" w:hanging="360"/>
      </w:pPr>
    </w:lvl>
    <w:lvl w:ilvl="4" w:tplc="04190019" w:tentative="1">
      <w:start w:val="1"/>
      <w:numFmt w:val="lowerLetter"/>
      <w:lvlText w:val="%5."/>
      <w:lvlJc w:val="left"/>
      <w:pPr>
        <w:tabs>
          <w:tab w:val="num" w:pos="4030"/>
        </w:tabs>
        <w:ind w:left="4030" w:hanging="360"/>
      </w:pPr>
    </w:lvl>
    <w:lvl w:ilvl="5" w:tplc="0419001B" w:tentative="1">
      <w:start w:val="1"/>
      <w:numFmt w:val="lowerRoman"/>
      <w:lvlText w:val="%6."/>
      <w:lvlJc w:val="right"/>
      <w:pPr>
        <w:tabs>
          <w:tab w:val="num" w:pos="4750"/>
        </w:tabs>
        <w:ind w:left="4750" w:hanging="180"/>
      </w:pPr>
    </w:lvl>
    <w:lvl w:ilvl="6" w:tplc="0419000F" w:tentative="1">
      <w:start w:val="1"/>
      <w:numFmt w:val="decimal"/>
      <w:lvlText w:val="%7."/>
      <w:lvlJc w:val="left"/>
      <w:pPr>
        <w:tabs>
          <w:tab w:val="num" w:pos="5470"/>
        </w:tabs>
        <w:ind w:left="5470" w:hanging="360"/>
      </w:pPr>
    </w:lvl>
    <w:lvl w:ilvl="7" w:tplc="04190019" w:tentative="1">
      <w:start w:val="1"/>
      <w:numFmt w:val="lowerLetter"/>
      <w:lvlText w:val="%8."/>
      <w:lvlJc w:val="left"/>
      <w:pPr>
        <w:tabs>
          <w:tab w:val="num" w:pos="6190"/>
        </w:tabs>
        <w:ind w:left="6190" w:hanging="360"/>
      </w:pPr>
    </w:lvl>
    <w:lvl w:ilvl="8" w:tplc="0419001B" w:tentative="1">
      <w:start w:val="1"/>
      <w:numFmt w:val="lowerRoman"/>
      <w:lvlText w:val="%9."/>
      <w:lvlJc w:val="right"/>
      <w:pPr>
        <w:tabs>
          <w:tab w:val="num" w:pos="6910"/>
        </w:tabs>
        <w:ind w:left="6910" w:hanging="180"/>
      </w:pPr>
    </w:lvl>
  </w:abstractNum>
  <w:abstractNum w:abstractNumId="8" w15:restartNumberingAfterBreak="0">
    <w:nsid w:val="08252599"/>
    <w:multiLevelType w:val="hybridMultilevel"/>
    <w:tmpl w:val="A02A00AC"/>
    <w:lvl w:ilvl="0" w:tplc="94BA15B0">
      <w:start w:val="1"/>
      <w:numFmt w:val="decimal"/>
      <w:pStyle w:val="a"/>
      <w:lvlText w:val="%1."/>
      <w:lvlJc w:val="left"/>
      <w:pPr>
        <w:tabs>
          <w:tab w:val="num" w:pos="139"/>
        </w:tabs>
        <w:ind w:left="122" w:firstLine="20"/>
      </w:pPr>
      <w:rPr>
        <w:rFonts w:cs="Times New Roman" w:hint="default"/>
        <w:b w:val="0"/>
        <w:color w:val="auto"/>
        <w:sz w:val="24"/>
        <w:szCs w:val="24"/>
      </w:rPr>
    </w:lvl>
    <w:lvl w:ilvl="1" w:tplc="0419000D">
      <w:start w:val="1"/>
      <w:numFmt w:val="bullet"/>
      <w:lvlText w:val=""/>
      <w:lvlJc w:val="left"/>
      <w:pPr>
        <w:tabs>
          <w:tab w:val="num" w:pos="1222"/>
        </w:tabs>
        <w:ind w:left="1222" w:hanging="360"/>
      </w:pPr>
      <w:rPr>
        <w:rFonts w:ascii="Wingdings" w:hAnsi="Wingdings" w:hint="default"/>
        <w:b w:val="0"/>
        <w:color w:val="auto"/>
        <w:sz w:val="24"/>
      </w:rPr>
    </w:lvl>
    <w:lvl w:ilvl="2" w:tplc="0419001B" w:tentative="1">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hint="default"/>
        <w:b w:val="0"/>
        <w:color w:val="auto"/>
        <w:sz w:val="24"/>
        <w:szCs w:val="24"/>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9" w15:restartNumberingAfterBreak="0">
    <w:nsid w:val="08600D7F"/>
    <w:multiLevelType w:val="singleLevel"/>
    <w:tmpl w:val="285CC4B8"/>
    <w:lvl w:ilvl="0">
      <w:start w:val="1"/>
      <w:numFmt w:val="decimal"/>
      <w:pStyle w:val="a0"/>
      <w:lvlText w:val="%1."/>
      <w:lvlJc w:val="left"/>
      <w:pPr>
        <w:tabs>
          <w:tab w:val="num" w:pos="360"/>
        </w:tabs>
        <w:ind w:left="360" w:hanging="360"/>
      </w:pPr>
      <w:rPr>
        <w:rFonts w:cs="Times New Roman"/>
      </w:rPr>
    </w:lvl>
  </w:abstractNum>
  <w:abstractNum w:abstractNumId="10" w15:restartNumberingAfterBreak="0">
    <w:nsid w:val="099A1978"/>
    <w:multiLevelType w:val="hybridMultilevel"/>
    <w:tmpl w:val="FE0A4DCE"/>
    <w:name w:val="WW8Num32"/>
    <w:lvl w:ilvl="0" w:tplc="4E2E9CDA">
      <w:start w:val="1"/>
      <w:numFmt w:val="decimal"/>
      <w:lvlText w:val="%1."/>
      <w:lvlJc w:val="left"/>
      <w:pPr>
        <w:tabs>
          <w:tab w:val="num" w:pos="360"/>
        </w:tabs>
        <w:ind w:left="360" w:hanging="360"/>
      </w:pPr>
      <w:rPr>
        <w:rFonts w:cs="Times New Roman" w:hint="default"/>
        <w:i w:val="0"/>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B7C4A3D"/>
    <w:multiLevelType w:val="hybridMultilevel"/>
    <w:tmpl w:val="38C087B6"/>
    <w:lvl w:ilvl="0" w:tplc="F24CDDA0">
      <w:start w:val="1"/>
      <w:numFmt w:val="bullet"/>
      <w:pStyle w:val="a1"/>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0C04360B"/>
    <w:multiLevelType w:val="multilevel"/>
    <w:tmpl w:val="F9028080"/>
    <w:lvl w:ilvl="0">
      <w:start w:val="1"/>
      <w:numFmt w:val="decimal"/>
      <w:lvlText w:val="[%1]"/>
      <w:lvlJc w:val="left"/>
      <w:pPr>
        <w:ind w:left="644" w:hanging="360"/>
      </w:pPr>
      <w:rPr>
        <w:rFonts w:cs="Times New Roman" w:hint="default"/>
        <w:b w:val="0"/>
        <w:u w:val="none"/>
      </w:rPr>
    </w:lvl>
    <w:lvl w:ilvl="1">
      <w:start w:val="1"/>
      <w:numFmt w:val="lowerLetter"/>
      <w:lvlText w:val="%2."/>
      <w:lvlJc w:val="left"/>
      <w:pPr>
        <w:ind w:left="644" w:firstLine="1080"/>
      </w:pPr>
      <w:rPr>
        <w:u w:val="none"/>
      </w:rPr>
    </w:lvl>
    <w:lvl w:ilvl="2">
      <w:start w:val="1"/>
      <w:numFmt w:val="lowerRoman"/>
      <w:lvlText w:val="%3."/>
      <w:lvlJc w:val="right"/>
      <w:pPr>
        <w:ind w:left="1364" w:firstLine="1800"/>
      </w:pPr>
      <w:rPr>
        <w:u w:val="none"/>
      </w:rPr>
    </w:lvl>
    <w:lvl w:ilvl="3">
      <w:start w:val="1"/>
      <w:numFmt w:val="decimal"/>
      <w:lvlText w:val="%4."/>
      <w:lvlJc w:val="left"/>
      <w:pPr>
        <w:ind w:left="2084" w:firstLine="2520"/>
      </w:pPr>
      <w:rPr>
        <w:u w:val="none"/>
      </w:rPr>
    </w:lvl>
    <w:lvl w:ilvl="4">
      <w:start w:val="1"/>
      <w:numFmt w:val="lowerLetter"/>
      <w:lvlText w:val="%5."/>
      <w:lvlJc w:val="left"/>
      <w:pPr>
        <w:ind w:left="2804" w:firstLine="3240"/>
      </w:pPr>
      <w:rPr>
        <w:u w:val="none"/>
      </w:rPr>
    </w:lvl>
    <w:lvl w:ilvl="5">
      <w:start w:val="1"/>
      <w:numFmt w:val="lowerRoman"/>
      <w:lvlText w:val="%6."/>
      <w:lvlJc w:val="right"/>
      <w:pPr>
        <w:ind w:left="3524" w:firstLine="3960"/>
      </w:pPr>
      <w:rPr>
        <w:u w:val="none"/>
      </w:rPr>
    </w:lvl>
    <w:lvl w:ilvl="6">
      <w:start w:val="1"/>
      <w:numFmt w:val="decimal"/>
      <w:lvlText w:val="%7."/>
      <w:lvlJc w:val="left"/>
      <w:pPr>
        <w:ind w:left="4244" w:firstLine="4680"/>
      </w:pPr>
      <w:rPr>
        <w:u w:val="none"/>
      </w:rPr>
    </w:lvl>
    <w:lvl w:ilvl="7">
      <w:start w:val="1"/>
      <w:numFmt w:val="lowerLetter"/>
      <w:lvlText w:val="%8."/>
      <w:lvlJc w:val="left"/>
      <w:pPr>
        <w:ind w:left="4964" w:firstLine="5400"/>
      </w:pPr>
      <w:rPr>
        <w:u w:val="none"/>
      </w:rPr>
    </w:lvl>
    <w:lvl w:ilvl="8">
      <w:start w:val="1"/>
      <w:numFmt w:val="lowerRoman"/>
      <w:lvlText w:val="%9."/>
      <w:lvlJc w:val="right"/>
      <w:pPr>
        <w:ind w:left="5684" w:firstLine="6120"/>
      </w:pPr>
      <w:rPr>
        <w:u w:val="none"/>
      </w:rPr>
    </w:lvl>
  </w:abstractNum>
  <w:abstractNum w:abstractNumId="13" w15:restartNumberingAfterBreak="0">
    <w:nsid w:val="0FA30979"/>
    <w:multiLevelType w:val="multilevel"/>
    <w:tmpl w:val="67CA08D2"/>
    <w:lvl w:ilvl="0">
      <w:start w:val="1"/>
      <w:numFmt w:val="decimal"/>
      <w:lvlText w:val="[%1]"/>
      <w:lvlJc w:val="left"/>
      <w:pPr>
        <w:ind w:left="-1080" w:firstLine="1080"/>
      </w:pPr>
      <w:rPr>
        <w:rFonts w:ascii="Times New Roman" w:eastAsia="Times New Roman" w:hAnsi="Times New Roman" w:cs="Times New Roman"/>
        <w:b w:val="0"/>
        <w:i w:val="0"/>
        <w:color w:val="000000"/>
      </w:rPr>
    </w:lvl>
    <w:lvl w:ilvl="1">
      <w:start w:val="1"/>
      <w:numFmt w:val="lowerLetter"/>
      <w:lvlText w:val="%2."/>
      <w:lvlJc w:val="left"/>
      <w:pPr>
        <w:ind w:left="1440" w:firstLine="5400"/>
      </w:pPr>
      <w:rPr>
        <w:rFonts w:cs="Times New Roman"/>
      </w:rPr>
    </w:lvl>
    <w:lvl w:ilvl="2">
      <w:start w:val="1"/>
      <w:numFmt w:val="lowerRoman"/>
      <w:lvlText w:val="%3."/>
      <w:lvlJc w:val="right"/>
      <w:pPr>
        <w:ind w:left="2160" w:firstLine="8460"/>
      </w:pPr>
      <w:rPr>
        <w:rFonts w:cs="Times New Roman"/>
      </w:rPr>
    </w:lvl>
    <w:lvl w:ilvl="3">
      <w:start w:val="1"/>
      <w:numFmt w:val="decimal"/>
      <w:lvlText w:val="%4."/>
      <w:lvlJc w:val="left"/>
      <w:pPr>
        <w:ind w:left="2880" w:firstLine="11160"/>
      </w:pPr>
      <w:rPr>
        <w:rFonts w:cs="Times New Roman"/>
      </w:rPr>
    </w:lvl>
    <w:lvl w:ilvl="4">
      <w:start w:val="1"/>
      <w:numFmt w:val="lowerLetter"/>
      <w:lvlText w:val="%5."/>
      <w:lvlJc w:val="left"/>
      <w:pPr>
        <w:ind w:left="3600" w:firstLine="14040"/>
      </w:pPr>
      <w:rPr>
        <w:rFonts w:cs="Times New Roman"/>
      </w:rPr>
    </w:lvl>
    <w:lvl w:ilvl="5">
      <w:start w:val="1"/>
      <w:numFmt w:val="lowerRoman"/>
      <w:lvlText w:val="%6."/>
      <w:lvlJc w:val="right"/>
      <w:pPr>
        <w:ind w:left="4320" w:firstLine="17100"/>
      </w:pPr>
      <w:rPr>
        <w:rFonts w:cs="Times New Roman"/>
      </w:rPr>
    </w:lvl>
    <w:lvl w:ilvl="6">
      <w:start w:val="1"/>
      <w:numFmt w:val="decimal"/>
      <w:lvlText w:val="%7."/>
      <w:lvlJc w:val="left"/>
      <w:pPr>
        <w:ind w:left="5040" w:firstLine="19800"/>
      </w:pPr>
      <w:rPr>
        <w:rFonts w:cs="Times New Roman"/>
      </w:rPr>
    </w:lvl>
    <w:lvl w:ilvl="7">
      <w:start w:val="1"/>
      <w:numFmt w:val="lowerLetter"/>
      <w:lvlText w:val="%8."/>
      <w:lvlJc w:val="left"/>
      <w:pPr>
        <w:ind w:left="5760" w:firstLine="22680"/>
      </w:pPr>
      <w:rPr>
        <w:rFonts w:cs="Times New Roman"/>
      </w:rPr>
    </w:lvl>
    <w:lvl w:ilvl="8">
      <w:start w:val="1"/>
      <w:numFmt w:val="lowerRoman"/>
      <w:lvlText w:val="%9."/>
      <w:lvlJc w:val="right"/>
      <w:pPr>
        <w:ind w:left="6480" w:firstLine="25740"/>
      </w:pPr>
      <w:rPr>
        <w:rFonts w:cs="Times New Roman"/>
      </w:rPr>
    </w:lvl>
  </w:abstractNum>
  <w:abstractNum w:abstractNumId="14" w15:restartNumberingAfterBreak="0">
    <w:nsid w:val="106A593C"/>
    <w:multiLevelType w:val="hybridMultilevel"/>
    <w:tmpl w:val="186653B6"/>
    <w:lvl w:ilvl="0" w:tplc="627C8B90">
      <w:start w:val="1"/>
      <w:numFmt w:val="decimal"/>
      <w:lvlText w:val="[%1]"/>
      <w:lvlJc w:val="left"/>
      <w:pPr>
        <w:ind w:left="1146"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5470343"/>
    <w:multiLevelType w:val="hybridMultilevel"/>
    <w:tmpl w:val="17F0BCD2"/>
    <w:lvl w:ilvl="0" w:tplc="60ECAA9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8582E89"/>
    <w:multiLevelType w:val="hybridMultilevel"/>
    <w:tmpl w:val="DE5C107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137CD0"/>
    <w:multiLevelType w:val="hybridMultilevel"/>
    <w:tmpl w:val="C048308A"/>
    <w:lvl w:ilvl="0" w:tplc="0419000F">
      <w:start w:val="1"/>
      <w:numFmt w:val="decimal"/>
      <w:lvlText w:val="%1."/>
      <w:lvlJc w:val="left"/>
      <w:pPr>
        <w:tabs>
          <w:tab w:val="num" w:pos="720"/>
        </w:tabs>
        <w:ind w:left="720" w:hanging="360"/>
      </w:pPr>
      <w:rPr>
        <w:rFonts w:hint="default"/>
      </w:rPr>
    </w:lvl>
    <w:lvl w:ilvl="1" w:tplc="627C8B90">
      <w:start w:val="1"/>
      <w:numFmt w:val="decimal"/>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DC120CC"/>
    <w:multiLevelType w:val="multilevel"/>
    <w:tmpl w:val="903244B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1DF16684"/>
    <w:multiLevelType w:val="multilevel"/>
    <w:tmpl w:val="4888EF92"/>
    <w:lvl w:ilvl="0">
      <w:start w:val="1"/>
      <w:numFmt w:val="decimal"/>
      <w:lvlText w:val="[%1]"/>
      <w:lvlJc w:val="left"/>
      <w:pPr>
        <w:ind w:left="360" w:hanging="360"/>
      </w:pPr>
      <w:rPr>
        <w:rFonts w:cs="Times New Roman" w:hint="default"/>
        <w:b w:val="0"/>
        <w:i w:val="0"/>
        <w:color w:val="000000"/>
      </w:rPr>
    </w:lvl>
    <w:lvl w:ilvl="1">
      <w:start w:val="1"/>
      <w:numFmt w:val="lowerLetter"/>
      <w:lvlText w:val="%2."/>
      <w:lvlJc w:val="left"/>
      <w:pPr>
        <w:ind w:left="1440" w:firstLine="5400"/>
      </w:pPr>
      <w:rPr>
        <w:rFonts w:cs="Times New Roman"/>
      </w:rPr>
    </w:lvl>
    <w:lvl w:ilvl="2">
      <w:start w:val="1"/>
      <w:numFmt w:val="lowerRoman"/>
      <w:lvlText w:val="%3."/>
      <w:lvlJc w:val="right"/>
      <w:pPr>
        <w:ind w:left="2160" w:firstLine="8460"/>
      </w:pPr>
      <w:rPr>
        <w:rFonts w:cs="Times New Roman"/>
      </w:rPr>
    </w:lvl>
    <w:lvl w:ilvl="3">
      <w:start w:val="1"/>
      <w:numFmt w:val="decimal"/>
      <w:lvlText w:val="%4."/>
      <w:lvlJc w:val="left"/>
      <w:pPr>
        <w:ind w:left="2880" w:firstLine="11160"/>
      </w:pPr>
      <w:rPr>
        <w:rFonts w:cs="Times New Roman"/>
      </w:rPr>
    </w:lvl>
    <w:lvl w:ilvl="4">
      <w:start w:val="1"/>
      <w:numFmt w:val="lowerLetter"/>
      <w:lvlText w:val="%5."/>
      <w:lvlJc w:val="left"/>
      <w:pPr>
        <w:ind w:left="3600" w:firstLine="14040"/>
      </w:pPr>
      <w:rPr>
        <w:rFonts w:cs="Times New Roman"/>
      </w:rPr>
    </w:lvl>
    <w:lvl w:ilvl="5">
      <w:start w:val="1"/>
      <w:numFmt w:val="lowerRoman"/>
      <w:lvlText w:val="%6."/>
      <w:lvlJc w:val="right"/>
      <w:pPr>
        <w:ind w:left="4320" w:firstLine="17100"/>
      </w:pPr>
      <w:rPr>
        <w:rFonts w:cs="Times New Roman"/>
      </w:rPr>
    </w:lvl>
    <w:lvl w:ilvl="6">
      <w:start w:val="1"/>
      <w:numFmt w:val="decimal"/>
      <w:lvlText w:val="%7."/>
      <w:lvlJc w:val="left"/>
      <w:pPr>
        <w:ind w:left="5040" w:firstLine="19800"/>
      </w:pPr>
      <w:rPr>
        <w:rFonts w:cs="Times New Roman"/>
      </w:rPr>
    </w:lvl>
    <w:lvl w:ilvl="7">
      <w:start w:val="1"/>
      <w:numFmt w:val="lowerLetter"/>
      <w:lvlText w:val="%8."/>
      <w:lvlJc w:val="left"/>
      <w:pPr>
        <w:ind w:left="5760" w:firstLine="22680"/>
      </w:pPr>
      <w:rPr>
        <w:rFonts w:cs="Times New Roman"/>
      </w:rPr>
    </w:lvl>
    <w:lvl w:ilvl="8">
      <w:start w:val="1"/>
      <w:numFmt w:val="lowerRoman"/>
      <w:lvlText w:val="%9."/>
      <w:lvlJc w:val="right"/>
      <w:pPr>
        <w:ind w:left="6480" w:firstLine="25740"/>
      </w:pPr>
      <w:rPr>
        <w:rFonts w:cs="Times New Roman"/>
      </w:rPr>
    </w:lvl>
  </w:abstractNum>
  <w:abstractNum w:abstractNumId="20" w15:restartNumberingAfterBreak="0">
    <w:nsid w:val="1E2105D3"/>
    <w:multiLevelType w:val="multilevel"/>
    <w:tmpl w:val="4BF6B20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1EFC57D4"/>
    <w:multiLevelType w:val="hybridMultilevel"/>
    <w:tmpl w:val="55A4DBBA"/>
    <w:lvl w:ilvl="0" w:tplc="627C8B90">
      <w:start w:val="1"/>
      <w:numFmt w:val="decimal"/>
      <w:lvlText w:val="[%1]"/>
      <w:lvlJc w:val="left"/>
      <w:pPr>
        <w:ind w:left="360" w:hanging="360"/>
      </w:pPr>
      <w:rPr>
        <w:rFonts w:cs="Times New Roman" w:hint="default"/>
        <w:b w:val="0"/>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22" w15:restartNumberingAfterBreak="0">
    <w:nsid w:val="21CE0567"/>
    <w:multiLevelType w:val="singleLevel"/>
    <w:tmpl w:val="79EE347E"/>
    <w:lvl w:ilvl="0">
      <w:start w:val="1"/>
      <w:numFmt w:val="decimal"/>
      <w:pStyle w:val="Book"/>
      <w:lvlText w:val="%1"/>
      <w:lvlJc w:val="left"/>
      <w:pPr>
        <w:tabs>
          <w:tab w:val="num" w:pos="927"/>
        </w:tabs>
        <w:ind w:firstLine="567"/>
      </w:pPr>
      <w:rPr>
        <w:rFonts w:cs="Times New Roman"/>
        <w:b w:val="0"/>
        <w:i w:val="0"/>
      </w:rPr>
    </w:lvl>
  </w:abstractNum>
  <w:abstractNum w:abstractNumId="23" w15:restartNumberingAfterBreak="0">
    <w:nsid w:val="24F62BDF"/>
    <w:multiLevelType w:val="hybridMultilevel"/>
    <w:tmpl w:val="25D60048"/>
    <w:lvl w:ilvl="0" w:tplc="13C0F9B8">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278F6541"/>
    <w:multiLevelType w:val="multilevel"/>
    <w:tmpl w:val="03E2448E"/>
    <w:lvl w:ilvl="0">
      <w:start w:val="1"/>
      <w:numFmt w:val="decimal"/>
      <w:lvlText w:val="%1."/>
      <w:lvlJc w:val="left"/>
      <w:pPr>
        <w:tabs>
          <w:tab w:val="num" w:pos="3600"/>
        </w:tabs>
        <w:ind w:left="3600" w:hanging="360"/>
      </w:pPr>
      <w:rPr>
        <w:b w:val="0"/>
        <w:i w:val="0"/>
        <w:color w:val="000000"/>
      </w:rPr>
    </w:lvl>
    <w:lvl w:ilvl="1">
      <w:start w:val="1"/>
      <w:numFmt w:val="lowerLetter"/>
      <w:lvlText w:val="%2."/>
      <w:lvlJc w:val="left"/>
      <w:pPr>
        <w:ind w:left="1440" w:firstLine="5400"/>
      </w:pPr>
      <w:rPr>
        <w:rFonts w:cs="Times New Roman"/>
      </w:rPr>
    </w:lvl>
    <w:lvl w:ilvl="2">
      <w:start w:val="1"/>
      <w:numFmt w:val="lowerRoman"/>
      <w:lvlText w:val="%3."/>
      <w:lvlJc w:val="right"/>
      <w:pPr>
        <w:ind w:left="2160" w:firstLine="8460"/>
      </w:pPr>
      <w:rPr>
        <w:rFonts w:cs="Times New Roman"/>
      </w:rPr>
    </w:lvl>
    <w:lvl w:ilvl="3">
      <w:start w:val="1"/>
      <w:numFmt w:val="decimal"/>
      <w:lvlText w:val="%4."/>
      <w:lvlJc w:val="left"/>
      <w:pPr>
        <w:ind w:left="2880" w:firstLine="11160"/>
      </w:pPr>
      <w:rPr>
        <w:rFonts w:cs="Times New Roman"/>
      </w:rPr>
    </w:lvl>
    <w:lvl w:ilvl="4">
      <w:start w:val="1"/>
      <w:numFmt w:val="lowerLetter"/>
      <w:lvlText w:val="%5."/>
      <w:lvlJc w:val="left"/>
      <w:pPr>
        <w:ind w:left="3600" w:firstLine="14040"/>
      </w:pPr>
      <w:rPr>
        <w:rFonts w:cs="Times New Roman"/>
      </w:rPr>
    </w:lvl>
    <w:lvl w:ilvl="5">
      <w:start w:val="1"/>
      <w:numFmt w:val="lowerRoman"/>
      <w:lvlText w:val="%6."/>
      <w:lvlJc w:val="right"/>
      <w:pPr>
        <w:ind w:left="4320" w:firstLine="17100"/>
      </w:pPr>
      <w:rPr>
        <w:rFonts w:cs="Times New Roman"/>
      </w:rPr>
    </w:lvl>
    <w:lvl w:ilvl="6">
      <w:start w:val="1"/>
      <w:numFmt w:val="decimal"/>
      <w:lvlText w:val="%7."/>
      <w:lvlJc w:val="left"/>
      <w:pPr>
        <w:ind w:left="5040" w:firstLine="19800"/>
      </w:pPr>
      <w:rPr>
        <w:rFonts w:cs="Times New Roman"/>
      </w:rPr>
    </w:lvl>
    <w:lvl w:ilvl="7">
      <w:start w:val="1"/>
      <w:numFmt w:val="lowerLetter"/>
      <w:lvlText w:val="%8."/>
      <w:lvlJc w:val="left"/>
      <w:pPr>
        <w:ind w:left="5760" w:firstLine="22680"/>
      </w:pPr>
      <w:rPr>
        <w:rFonts w:cs="Times New Roman"/>
      </w:rPr>
    </w:lvl>
    <w:lvl w:ilvl="8">
      <w:start w:val="1"/>
      <w:numFmt w:val="lowerRoman"/>
      <w:lvlText w:val="%9."/>
      <w:lvlJc w:val="right"/>
      <w:pPr>
        <w:ind w:left="6480" w:firstLine="25740"/>
      </w:pPr>
      <w:rPr>
        <w:rFonts w:cs="Times New Roman"/>
      </w:rPr>
    </w:lvl>
  </w:abstractNum>
  <w:abstractNum w:abstractNumId="25" w15:restartNumberingAfterBreak="0">
    <w:nsid w:val="298A5FD1"/>
    <w:multiLevelType w:val="multilevel"/>
    <w:tmpl w:val="89063D04"/>
    <w:lvl w:ilvl="0">
      <w:start w:val="1"/>
      <w:numFmt w:val="decimal"/>
      <w:lvlText w:val="[%1]"/>
      <w:lvlJc w:val="left"/>
      <w:pPr>
        <w:ind w:left="360" w:hanging="360"/>
      </w:pPr>
      <w:rPr>
        <w:rFonts w:cs="Times New Roman"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2FF87F27"/>
    <w:multiLevelType w:val="multilevel"/>
    <w:tmpl w:val="8AC8837A"/>
    <w:lvl w:ilvl="0">
      <w:start w:val="1"/>
      <w:numFmt w:val="decimal"/>
      <w:lvlText w:val="%1."/>
      <w:lvlJc w:val="left"/>
      <w:pPr>
        <w:tabs>
          <w:tab w:val="num" w:pos="1455"/>
        </w:tabs>
        <w:ind w:left="1455" w:hanging="888"/>
      </w:pPr>
      <w:rPr>
        <w:rFonts w:cs="Times New Roman" w:hint="default"/>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7" w15:restartNumberingAfterBreak="0">
    <w:nsid w:val="30490C69"/>
    <w:multiLevelType w:val="hybridMultilevel"/>
    <w:tmpl w:val="B4B0322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368C484E"/>
    <w:multiLevelType w:val="hybridMultilevel"/>
    <w:tmpl w:val="0428D344"/>
    <w:lvl w:ilvl="0" w:tplc="0419000F">
      <w:start w:val="1"/>
      <w:numFmt w:val="decimal"/>
      <w:lvlText w:val="%1."/>
      <w:lvlJc w:val="left"/>
      <w:pPr>
        <w:tabs>
          <w:tab w:val="num" w:pos="360"/>
        </w:tabs>
        <w:ind w:left="360" w:hanging="360"/>
      </w:pPr>
      <w:rPr>
        <w:rFonts w:hint="default"/>
        <w:b w:val="0"/>
      </w:rPr>
    </w:lvl>
    <w:lvl w:ilvl="1" w:tplc="8890600C">
      <w:start w:val="1"/>
      <w:numFmt w:val="decimal"/>
      <w:lvlText w:val="[%2]"/>
      <w:lvlJc w:val="left"/>
      <w:pPr>
        <w:ind w:left="1080" w:hanging="360"/>
      </w:pPr>
      <w:rPr>
        <w:rFonts w:cs="Times New Roman" w:hint="default"/>
        <w:b w:val="0"/>
        <w:sz w:val="22"/>
        <w:szCs w:val="22"/>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15:restartNumberingAfterBreak="0">
    <w:nsid w:val="37FA29C2"/>
    <w:multiLevelType w:val="multilevel"/>
    <w:tmpl w:val="561E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8914858"/>
    <w:multiLevelType w:val="hybridMultilevel"/>
    <w:tmpl w:val="1AAA3FBE"/>
    <w:lvl w:ilvl="0" w:tplc="CD38899E">
      <w:start w:val="1"/>
      <w:numFmt w:val="decimal"/>
      <w:lvlText w:val="%1."/>
      <w:lvlJc w:val="left"/>
      <w:pPr>
        <w:tabs>
          <w:tab w:val="num" w:pos="1362"/>
        </w:tabs>
        <w:ind w:left="1362" w:hanging="79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1" w15:restartNumberingAfterBreak="0">
    <w:nsid w:val="3BBA0055"/>
    <w:multiLevelType w:val="hybridMultilevel"/>
    <w:tmpl w:val="E684E7D6"/>
    <w:lvl w:ilvl="0" w:tplc="627C8B90">
      <w:start w:val="1"/>
      <w:numFmt w:val="decimal"/>
      <w:lvlText w:val="[%1]"/>
      <w:lvlJc w:val="left"/>
      <w:pPr>
        <w:ind w:left="1146"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3DA1000D"/>
    <w:multiLevelType w:val="hybridMultilevel"/>
    <w:tmpl w:val="4E02326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15:restartNumberingAfterBreak="0">
    <w:nsid w:val="3DB61FF7"/>
    <w:multiLevelType w:val="hybridMultilevel"/>
    <w:tmpl w:val="996E76C2"/>
    <w:lvl w:ilvl="0" w:tplc="0419000F">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4" w15:restartNumberingAfterBreak="0">
    <w:nsid w:val="409C589A"/>
    <w:multiLevelType w:val="multilevel"/>
    <w:tmpl w:val="EDE898CE"/>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41325F8F"/>
    <w:multiLevelType w:val="hybridMultilevel"/>
    <w:tmpl w:val="9D787824"/>
    <w:lvl w:ilvl="0" w:tplc="627C8B90">
      <w:start w:val="1"/>
      <w:numFmt w:val="decimal"/>
      <w:lvlText w:val="[%1]"/>
      <w:lvlJc w:val="left"/>
      <w:pPr>
        <w:ind w:left="360" w:hanging="360"/>
      </w:pPr>
      <w:rPr>
        <w:rFonts w:cs="Times New Roman" w:hint="default"/>
        <w:b w:val="0"/>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36" w15:restartNumberingAfterBreak="0">
    <w:nsid w:val="442F0735"/>
    <w:multiLevelType w:val="hybridMultilevel"/>
    <w:tmpl w:val="F7A4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449C5536"/>
    <w:multiLevelType w:val="hybridMultilevel"/>
    <w:tmpl w:val="E48A3A46"/>
    <w:lvl w:ilvl="0" w:tplc="0419000F">
      <w:start w:val="1"/>
      <w:numFmt w:val="decimal"/>
      <w:lvlText w:val="%1."/>
      <w:lvlJc w:val="left"/>
      <w:pPr>
        <w:tabs>
          <w:tab w:val="num" w:pos="1287"/>
        </w:tabs>
        <w:ind w:left="1287" w:hanging="360"/>
      </w:pPr>
    </w:lvl>
    <w:lvl w:ilvl="1" w:tplc="627C8B90">
      <w:start w:val="1"/>
      <w:numFmt w:val="decimal"/>
      <w:lvlText w:val="[%2]"/>
      <w:lvlJc w:val="left"/>
      <w:pPr>
        <w:ind w:left="2007" w:hanging="360"/>
      </w:pPr>
      <w:rPr>
        <w:rFonts w:cs="Times New Roman" w:hint="default"/>
        <w:b w:val="0"/>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8" w15:restartNumberingAfterBreak="0">
    <w:nsid w:val="46B125C7"/>
    <w:multiLevelType w:val="multilevel"/>
    <w:tmpl w:val="0419001D"/>
    <w:styleLink w:val="2"/>
    <w:lvl w:ilvl="0">
      <w:start w:val="1"/>
      <w:numFmt w:val="russianLower"/>
      <w:lvlText w:val="%1"/>
      <w:lvlJc w:val="left"/>
      <w:pPr>
        <w:tabs>
          <w:tab w:val="num" w:pos="360"/>
        </w:tabs>
        <w:ind w:left="360" w:hanging="360"/>
      </w:pPr>
      <w:rPr>
        <w:rFonts w:ascii="Times New Roman" w:hAnsi="Times New Roman" w:cs="Times New Roman" w:hint="default"/>
        <w:sz w:val="28"/>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471D787A"/>
    <w:multiLevelType w:val="hybridMultilevel"/>
    <w:tmpl w:val="69A2FC14"/>
    <w:lvl w:ilvl="0" w:tplc="C14285CC">
      <w:start w:val="63"/>
      <w:numFmt w:val="bullet"/>
      <w:lvlText w:val=""/>
      <w:lvlJc w:val="left"/>
      <w:pPr>
        <w:ind w:left="678" w:hanging="360"/>
      </w:pPr>
      <w:rPr>
        <w:rFonts w:ascii="Symbol" w:eastAsia="Calibri" w:hAnsi="Symbol" w:cs="Times New Roman"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40" w15:restartNumberingAfterBreak="0">
    <w:nsid w:val="47DE46B7"/>
    <w:multiLevelType w:val="hybridMultilevel"/>
    <w:tmpl w:val="07048732"/>
    <w:lvl w:ilvl="0" w:tplc="A734EA16">
      <w:start w:val="63"/>
      <w:numFmt w:val="bullet"/>
      <w:lvlText w:val=""/>
      <w:lvlJc w:val="left"/>
      <w:pPr>
        <w:ind w:left="678" w:hanging="360"/>
      </w:pPr>
      <w:rPr>
        <w:rFonts w:ascii="Symbol" w:eastAsia="Calibri" w:hAnsi="Symbol" w:cs="Times New Roman"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41" w15:restartNumberingAfterBreak="0">
    <w:nsid w:val="487A3907"/>
    <w:multiLevelType w:val="hybridMultilevel"/>
    <w:tmpl w:val="89063D04"/>
    <w:lvl w:ilvl="0" w:tplc="627C8B90">
      <w:start w:val="1"/>
      <w:numFmt w:val="decimal"/>
      <w:lvlText w:val="[%1]"/>
      <w:lvlJc w:val="left"/>
      <w:pPr>
        <w:ind w:left="360" w:hanging="360"/>
      </w:pPr>
      <w:rPr>
        <w:rFonts w:cs="Times New Roman" w:hint="default"/>
        <w:b w:val="0"/>
        <w:i w:val="0"/>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15:restartNumberingAfterBreak="0">
    <w:nsid w:val="4B362B5E"/>
    <w:multiLevelType w:val="hybridMultilevel"/>
    <w:tmpl w:val="8DF0A74E"/>
    <w:lvl w:ilvl="0" w:tplc="627C8B90">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50CB4095"/>
    <w:multiLevelType w:val="hybridMultilevel"/>
    <w:tmpl w:val="BE0075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74A760D"/>
    <w:multiLevelType w:val="multilevel"/>
    <w:tmpl w:val="2A86BC64"/>
    <w:lvl w:ilvl="0">
      <w:start w:val="1"/>
      <w:numFmt w:val="decimal"/>
      <w:lvlText w:val="%1."/>
      <w:lvlJc w:val="left"/>
      <w:pPr>
        <w:ind w:left="360" w:hanging="360"/>
      </w:pPr>
      <w:rPr>
        <w:rFonts w:cs="Times New Roman" w:hint="default"/>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5" w15:restartNumberingAfterBreak="0">
    <w:nsid w:val="5E7E51F9"/>
    <w:multiLevelType w:val="hybridMultilevel"/>
    <w:tmpl w:val="B8AC19E6"/>
    <w:lvl w:ilvl="0" w:tplc="0D420E8E">
      <w:start w:val="1"/>
      <w:numFmt w:val="decimal"/>
      <w:lvlText w:val="%1."/>
      <w:lvlJc w:val="left"/>
      <w:pPr>
        <w:tabs>
          <w:tab w:val="num" w:pos="1362"/>
        </w:tabs>
        <w:ind w:left="1362" w:hanging="79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6" w15:restartNumberingAfterBreak="0">
    <w:nsid w:val="5EFC2270"/>
    <w:multiLevelType w:val="multilevel"/>
    <w:tmpl w:val="A00465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15:restartNumberingAfterBreak="0">
    <w:nsid w:val="60C76B60"/>
    <w:multiLevelType w:val="hybridMultilevel"/>
    <w:tmpl w:val="740441CE"/>
    <w:lvl w:ilvl="0" w:tplc="0419000B">
      <w:start w:val="1"/>
      <w:numFmt w:val="bullet"/>
      <w:pStyle w:val="a2"/>
      <w:lvlText w:val=""/>
      <w:lvlJc w:val="left"/>
      <w:pPr>
        <w:tabs>
          <w:tab w:val="num" w:pos="720"/>
        </w:tabs>
        <w:ind w:left="720" w:hanging="360"/>
      </w:pPr>
      <w:rPr>
        <w:rFonts w:ascii="Symbol" w:hAnsi="Symbol" w:hint="default"/>
        <w:sz w:val="22"/>
      </w:rPr>
    </w:lvl>
    <w:lvl w:ilvl="1" w:tplc="0419000F" w:tentative="1">
      <w:start w:val="1"/>
      <w:numFmt w:val="lowerLetter"/>
      <w:lvlText w:val="%2."/>
      <w:lvlJc w:val="left"/>
      <w:pPr>
        <w:tabs>
          <w:tab w:val="num" w:pos="1789"/>
        </w:tabs>
        <w:ind w:left="1789" w:hanging="360"/>
      </w:pPr>
      <w:rPr>
        <w:rFonts w:cs="Times New Roman"/>
      </w:rPr>
    </w:lvl>
    <w:lvl w:ilvl="2" w:tplc="04190005" w:tentative="1">
      <w:start w:val="1"/>
      <w:numFmt w:val="lowerRoman"/>
      <w:lvlText w:val="%3."/>
      <w:lvlJc w:val="right"/>
      <w:pPr>
        <w:tabs>
          <w:tab w:val="num" w:pos="2509"/>
        </w:tabs>
        <w:ind w:left="2509" w:hanging="180"/>
      </w:pPr>
      <w:rPr>
        <w:rFonts w:cs="Times New Roman"/>
      </w:rPr>
    </w:lvl>
    <w:lvl w:ilvl="3" w:tplc="04190001" w:tentative="1">
      <w:start w:val="1"/>
      <w:numFmt w:val="decimal"/>
      <w:lvlText w:val="%4."/>
      <w:lvlJc w:val="left"/>
      <w:pPr>
        <w:tabs>
          <w:tab w:val="num" w:pos="3229"/>
        </w:tabs>
        <w:ind w:left="3229" w:hanging="360"/>
      </w:pPr>
      <w:rPr>
        <w:rFonts w:cs="Times New Roman"/>
      </w:rPr>
    </w:lvl>
    <w:lvl w:ilvl="4" w:tplc="04190003" w:tentative="1">
      <w:start w:val="1"/>
      <w:numFmt w:val="lowerLetter"/>
      <w:lvlText w:val="%5."/>
      <w:lvlJc w:val="left"/>
      <w:pPr>
        <w:tabs>
          <w:tab w:val="num" w:pos="3949"/>
        </w:tabs>
        <w:ind w:left="3949" w:hanging="360"/>
      </w:pPr>
      <w:rPr>
        <w:rFonts w:cs="Times New Roman"/>
      </w:rPr>
    </w:lvl>
    <w:lvl w:ilvl="5" w:tplc="04190005" w:tentative="1">
      <w:start w:val="1"/>
      <w:numFmt w:val="lowerRoman"/>
      <w:lvlText w:val="%6."/>
      <w:lvlJc w:val="right"/>
      <w:pPr>
        <w:tabs>
          <w:tab w:val="num" w:pos="4669"/>
        </w:tabs>
        <w:ind w:left="4669" w:hanging="180"/>
      </w:pPr>
      <w:rPr>
        <w:rFonts w:cs="Times New Roman"/>
      </w:rPr>
    </w:lvl>
    <w:lvl w:ilvl="6" w:tplc="04190001" w:tentative="1">
      <w:start w:val="1"/>
      <w:numFmt w:val="decimal"/>
      <w:lvlText w:val="%7."/>
      <w:lvlJc w:val="left"/>
      <w:pPr>
        <w:tabs>
          <w:tab w:val="num" w:pos="5389"/>
        </w:tabs>
        <w:ind w:left="5389" w:hanging="360"/>
      </w:pPr>
      <w:rPr>
        <w:rFonts w:cs="Times New Roman"/>
      </w:rPr>
    </w:lvl>
    <w:lvl w:ilvl="7" w:tplc="04190003" w:tentative="1">
      <w:start w:val="1"/>
      <w:numFmt w:val="lowerLetter"/>
      <w:lvlText w:val="%8."/>
      <w:lvlJc w:val="left"/>
      <w:pPr>
        <w:tabs>
          <w:tab w:val="num" w:pos="6109"/>
        </w:tabs>
        <w:ind w:left="6109" w:hanging="360"/>
      </w:pPr>
      <w:rPr>
        <w:rFonts w:cs="Times New Roman"/>
      </w:rPr>
    </w:lvl>
    <w:lvl w:ilvl="8" w:tplc="04190005" w:tentative="1">
      <w:start w:val="1"/>
      <w:numFmt w:val="lowerRoman"/>
      <w:lvlText w:val="%9."/>
      <w:lvlJc w:val="right"/>
      <w:pPr>
        <w:tabs>
          <w:tab w:val="num" w:pos="6829"/>
        </w:tabs>
        <w:ind w:left="6829" w:hanging="180"/>
      </w:pPr>
      <w:rPr>
        <w:rFonts w:cs="Times New Roman"/>
      </w:rPr>
    </w:lvl>
  </w:abstractNum>
  <w:abstractNum w:abstractNumId="48" w15:restartNumberingAfterBreak="0">
    <w:nsid w:val="684038C8"/>
    <w:multiLevelType w:val="hybridMultilevel"/>
    <w:tmpl w:val="6A9C4ADA"/>
    <w:lvl w:ilvl="0" w:tplc="03985A3E">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6BD51429"/>
    <w:multiLevelType w:val="multilevel"/>
    <w:tmpl w:val="654A29A6"/>
    <w:lvl w:ilvl="0">
      <w:start w:val="1"/>
      <w:numFmt w:val="decimal"/>
      <w:lvlText w:val="%1."/>
      <w:lvlJc w:val="left"/>
      <w:pPr>
        <w:ind w:left="720" w:firstLine="2520"/>
      </w:pPr>
      <w:rPr>
        <w:rFonts w:cs="Times New Roman"/>
        <w:i w:val="0"/>
        <w:color w:val="000000"/>
      </w:rPr>
    </w:lvl>
    <w:lvl w:ilvl="1">
      <w:start w:val="1"/>
      <w:numFmt w:val="lowerLetter"/>
      <w:lvlText w:val="%2."/>
      <w:lvlJc w:val="left"/>
      <w:pPr>
        <w:ind w:left="1440" w:firstLine="5400"/>
      </w:pPr>
      <w:rPr>
        <w:rFonts w:cs="Times New Roman"/>
      </w:rPr>
    </w:lvl>
    <w:lvl w:ilvl="2">
      <w:start w:val="1"/>
      <w:numFmt w:val="lowerRoman"/>
      <w:lvlText w:val="%3."/>
      <w:lvlJc w:val="right"/>
      <w:pPr>
        <w:ind w:left="2160" w:firstLine="8460"/>
      </w:pPr>
      <w:rPr>
        <w:rFonts w:cs="Times New Roman"/>
      </w:rPr>
    </w:lvl>
    <w:lvl w:ilvl="3">
      <w:start w:val="1"/>
      <w:numFmt w:val="decimal"/>
      <w:lvlText w:val="%4."/>
      <w:lvlJc w:val="left"/>
      <w:pPr>
        <w:ind w:left="2880" w:firstLine="11160"/>
      </w:pPr>
      <w:rPr>
        <w:rFonts w:cs="Times New Roman"/>
      </w:rPr>
    </w:lvl>
    <w:lvl w:ilvl="4">
      <w:start w:val="1"/>
      <w:numFmt w:val="lowerLetter"/>
      <w:lvlText w:val="%5."/>
      <w:lvlJc w:val="left"/>
      <w:pPr>
        <w:ind w:left="3600" w:firstLine="14040"/>
      </w:pPr>
      <w:rPr>
        <w:rFonts w:cs="Times New Roman"/>
      </w:rPr>
    </w:lvl>
    <w:lvl w:ilvl="5">
      <w:start w:val="1"/>
      <w:numFmt w:val="lowerRoman"/>
      <w:lvlText w:val="%6."/>
      <w:lvlJc w:val="right"/>
      <w:pPr>
        <w:ind w:left="4320" w:firstLine="17100"/>
      </w:pPr>
      <w:rPr>
        <w:rFonts w:cs="Times New Roman"/>
      </w:rPr>
    </w:lvl>
    <w:lvl w:ilvl="6">
      <w:start w:val="1"/>
      <w:numFmt w:val="decimal"/>
      <w:lvlText w:val="%7."/>
      <w:lvlJc w:val="left"/>
      <w:pPr>
        <w:ind w:left="5040" w:firstLine="19800"/>
      </w:pPr>
      <w:rPr>
        <w:rFonts w:cs="Times New Roman"/>
      </w:rPr>
    </w:lvl>
    <w:lvl w:ilvl="7">
      <w:start w:val="1"/>
      <w:numFmt w:val="lowerLetter"/>
      <w:lvlText w:val="%8."/>
      <w:lvlJc w:val="left"/>
      <w:pPr>
        <w:ind w:left="5760" w:firstLine="22680"/>
      </w:pPr>
      <w:rPr>
        <w:rFonts w:cs="Times New Roman"/>
      </w:rPr>
    </w:lvl>
    <w:lvl w:ilvl="8">
      <w:start w:val="1"/>
      <w:numFmt w:val="lowerRoman"/>
      <w:lvlText w:val="%9."/>
      <w:lvlJc w:val="right"/>
      <w:pPr>
        <w:ind w:left="6480" w:firstLine="25740"/>
      </w:pPr>
      <w:rPr>
        <w:rFonts w:cs="Times New Roman"/>
      </w:rPr>
    </w:lvl>
  </w:abstractNum>
  <w:abstractNum w:abstractNumId="50" w15:restartNumberingAfterBreak="0">
    <w:nsid w:val="70886732"/>
    <w:multiLevelType w:val="multilevel"/>
    <w:tmpl w:val="450EA52E"/>
    <w:lvl w:ilvl="0">
      <w:start w:val="1"/>
      <w:numFmt w:val="decimal"/>
      <w:lvlText w:val="[%1]"/>
      <w:lvlJc w:val="left"/>
      <w:pPr>
        <w:ind w:left="1713" w:hanging="360"/>
      </w:pPr>
      <w:rPr>
        <w:rFonts w:cs="Times New Roman" w:hint="default"/>
        <w:b w:val="0"/>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1" w15:restartNumberingAfterBreak="0">
    <w:nsid w:val="721A2553"/>
    <w:multiLevelType w:val="hybridMultilevel"/>
    <w:tmpl w:val="450EA52E"/>
    <w:lvl w:ilvl="0" w:tplc="627C8B90">
      <w:start w:val="1"/>
      <w:numFmt w:val="decimal"/>
      <w:lvlText w:val="[%1]"/>
      <w:lvlJc w:val="left"/>
      <w:pPr>
        <w:ind w:left="1713" w:hanging="360"/>
      </w:pPr>
      <w:rPr>
        <w:rFonts w:cs="Times New Roman" w:hint="default"/>
        <w:b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2" w15:restartNumberingAfterBreak="0">
    <w:nsid w:val="74CD2AB8"/>
    <w:multiLevelType w:val="hybridMultilevel"/>
    <w:tmpl w:val="579A042E"/>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75D70D4D"/>
    <w:multiLevelType w:val="multilevel"/>
    <w:tmpl w:val="073837D0"/>
    <w:lvl w:ilvl="0">
      <w:start w:val="1"/>
      <w:numFmt w:val="decimal"/>
      <w:lvlText w:val="%1."/>
      <w:lvlJc w:val="left"/>
      <w:pPr>
        <w:ind w:left="-76" w:firstLine="360"/>
      </w:pPr>
      <w:rPr>
        <w:u w:val="none"/>
      </w:rPr>
    </w:lvl>
    <w:lvl w:ilvl="1">
      <w:start w:val="1"/>
      <w:numFmt w:val="lowerLetter"/>
      <w:lvlText w:val="%2."/>
      <w:lvlJc w:val="left"/>
      <w:pPr>
        <w:ind w:left="644" w:firstLine="1080"/>
      </w:pPr>
      <w:rPr>
        <w:u w:val="none"/>
      </w:rPr>
    </w:lvl>
    <w:lvl w:ilvl="2">
      <w:start w:val="1"/>
      <w:numFmt w:val="lowerRoman"/>
      <w:lvlText w:val="%3."/>
      <w:lvlJc w:val="right"/>
      <w:pPr>
        <w:ind w:left="1364" w:firstLine="1800"/>
      </w:pPr>
      <w:rPr>
        <w:u w:val="none"/>
      </w:rPr>
    </w:lvl>
    <w:lvl w:ilvl="3">
      <w:start w:val="1"/>
      <w:numFmt w:val="decimal"/>
      <w:lvlText w:val="%4."/>
      <w:lvlJc w:val="left"/>
      <w:pPr>
        <w:ind w:left="2084" w:firstLine="2520"/>
      </w:pPr>
      <w:rPr>
        <w:u w:val="none"/>
      </w:rPr>
    </w:lvl>
    <w:lvl w:ilvl="4">
      <w:start w:val="1"/>
      <w:numFmt w:val="lowerLetter"/>
      <w:lvlText w:val="%5."/>
      <w:lvlJc w:val="left"/>
      <w:pPr>
        <w:ind w:left="2804" w:firstLine="3240"/>
      </w:pPr>
      <w:rPr>
        <w:u w:val="none"/>
      </w:rPr>
    </w:lvl>
    <w:lvl w:ilvl="5">
      <w:start w:val="1"/>
      <w:numFmt w:val="lowerRoman"/>
      <w:lvlText w:val="%6."/>
      <w:lvlJc w:val="right"/>
      <w:pPr>
        <w:ind w:left="3524" w:firstLine="3960"/>
      </w:pPr>
      <w:rPr>
        <w:u w:val="none"/>
      </w:rPr>
    </w:lvl>
    <w:lvl w:ilvl="6">
      <w:start w:val="1"/>
      <w:numFmt w:val="decimal"/>
      <w:lvlText w:val="%7."/>
      <w:lvlJc w:val="left"/>
      <w:pPr>
        <w:ind w:left="4244" w:firstLine="4680"/>
      </w:pPr>
      <w:rPr>
        <w:u w:val="none"/>
      </w:rPr>
    </w:lvl>
    <w:lvl w:ilvl="7">
      <w:start w:val="1"/>
      <w:numFmt w:val="lowerLetter"/>
      <w:lvlText w:val="%8."/>
      <w:lvlJc w:val="left"/>
      <w:pPr>
        <w:ind w:left="4964" w:firstLine="5400"/>
      </w:pPr>
      <w:rPr>
        <w:u w:val="none"/>
      </w:rPr>
    </w:lvl>
    <w:lvl w:ilvl="8">
      <w:start w:val="1"/>
      <w:numFmt w:val="lowerRoman"/>
      <w:lvlText w:val="%9."/>
      <w:lvlJc w:val="right"/>
      <w:pPr>
        <w:ind w:left="5684" w:firstLine="6120"/>
      </w:pPr>
      <w:rPr>
        <w:u w:val="none"/>
      </w:rPr>
    </w:lvl>
  </w:abstractNum>
  <w:abstractNum w:abstractNumId="54" w15:restartNumberingAfterBreak="0">
    <w:nsid w:val="78192D17"/>
    <w:multiLevelType w:val="hybridMultilevel"/>
    <w:tmpl w:val="2C7C1E84"/>
    <w:lvl w:ilvl="0" w:tplc="391E91CA">
      <w:start w:val="1"/>
      <w:numFmt w:val="bullet"/>
      <w:lvlText w:val="•"/>
      <w:lvlJc w:val="left"/>
      <w:pPr>
        <w:tabs>
          <w:tab w:val="num" w:pos="720"/>
        </w:tabs>
        <w:ind w:left="720" w:hanging="360"/>
      </w:pPr>
      <w:rPr>
        <w:rFonts w:ascii="Arial" w:hAnsi="Arial" w:hint="default"/>
      </w:rPr>
    </w:lvl>
    <w:lvl w:ilvl="1" w:tplc="6836670A" w:tentative="1">
      <w:start w:val="1"/>
      <w:numFmt w:val="bullet"/>
      <w:lvlText w:val="•"/>
      <w:lvlJc w:val="left"/>
      <w:pPr>
        <w:tabs>
          <w:tab w:val="num" w:pos="1440"/>
        </w:tabs>
        <w:ind w:left="1440" w:hanging="360"/>
      </w:pPr>
      <w:rPr>
        <w:rFonts w:ascii="Arial" w:hAnsi="Arial" w:hint="default"/>
      </w:rPr>
    </w:lvl>
    <w:lvl w:ilvl="2" w:tplc="8782E5CC" w:tentative="1">
      <w:start w:val="1"/>
      <w:numFmt w:val="bullet"/>
      <w:lvlText w:val="•"/>
      <w:lvlJc w:val="left"/>
      <w:pPr>
        <w:tabs>
          <w:tab w:val="num" w:pos="2160"/>
        </w:tabs>
        <w:ind w:left="2160" w:hanging="360"/>
      </w:pPr>
      <w:rPr>
        <w:rFonts w:ascii="Arial" w:hAnsi="Arial" w:hint="default"/>
      </w:rPr>
    </w:lvl>
    <w:lvl w:ilvl="3" w:tplc="69545BAE" w:tentative="1">
      <w:start w:val="1"/>
      <w:numFmt w:val="bullet"/>
      <w:lvlText w:val="•"/>
      <w:lvlJc w:val="left"/>
      <w:pPr>
        <w:tabs>
          <w:tab w:val="num" w:pos="2880"/>
        </w:tabs>
        <w:ind w:left="2880" w:hanging="360"/>
      </w:pPr>
      <w:rPr>
        <w:rFonts w:ascii="Arial" w:hAnsi="Arial" w:hint="default"/>
      </w:rPr>
    </w:lvl>
    <w:lvl w:ilvl="4" w:tplc="7C3EE812" w:tentative="1">
      <w:start w:val="1"/>
      <w:numFmt w:val="bullet"/>
      <w:lvlText w:val="•"/>
      <w:lvlJc w:val="left"/>
      <w:pPr>
        <w:tabs>
          <w:tab w:val="num" w:pos="3600"/>
        </w:tabs>
        <w:ind w:left="3600" w:hanging="360"/>
      </w:pPr>
      <w:rPr>
        <w:rFonts w:ascii="Arial" w:hAnsi="Arial" w:hint="default"/>
      </w:rPr>
    </w:lvl>
    <w:lvl w:ilvl="5" w:tplc="BCE4F478" w:tentative="1">
      <w:start w:val="1"/>
      <w:numFmt w:val="bullet"/>
      <w:lvlText w:val="•"/>
      <w:lvlJc w:val="left"/>
      <w:pPr>
        <w:tabs>
          <w:tab w:val="num" w:pos="4320"/>
        </w:tabs>
        <w:ind w:left="4320" w:hanging="360"/>
      </w:pPr>
      <w:rPr>
        <w:rFonts w:ascii="Arial" w:hAnsi="Arial" w:hint="default"/>
      </w:rPr>
    </w:lvl>
    <w:lvl w:ilvl="6" w:tplc="60980772" w:tentative="1">
      <w:start w:val="1"/>
      <w:numFmt w:val="bullet"/>
      <w:lvlText w:val="•"/>
      <w:lvlJc w:val="left"/>
      <w:pPr>
        <w:tabs>
          <w:tab w:val="num" w:pos="5040"/>
        </w:tabs>
        <w:ind w:left="5040" w:hanging="360"/>
      </w:pPr>
      <w:rPr>
        <w:rFonts w:ascii="Arial" w:hAnsi="Arial" w:hint="default"/>
      </w:rPr>
    </w:lvl>
    <w:lvl w:ilvl="7" w:tplc="156E5D18" w:tentative="1">
      <w:start w:val="1"/>
      <w:numFmt w:val="bullet"/>
      <w:lvlText w:val="•"/>
      <w:lvlJc w:val="left"/>
      <w:pPr>
        <w:tabs>
          <w:tab w:val="num" w:pos="5760"/>
        </w:tabs>
        <w:ind w:left="5760" w:hanging="360"/>
      </w:pPr>
      <w:rPr>
        <w:rFonts w:ascii="Arial" w:hAnsi="Arial" w:hint="default"/>
      </w:rPr>
    </w:lvl>
    <w:lvl w:ilvl="8" w:tplc="EA0A4486"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867562D"/>
    <w:multiLevelType w:val="multilevel"/>
    <w:tmpl w:val="3B8276D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7F593E48"/>
    <w:multiLevelType w:val="multilevel"/>
    <w:tmpl w:val="F2D2F742"/>
    <w:lvl w:ilvl="0">
      <w:start w:val="1"/>
      <w:numFmt w:val="decimal"/>
      <w:lvlText w:val="[%1]"/>
      <w:lvlJc w:val="left"/>
      <w:pPr>
        <w:ind w:left="644" w:hanging="360"/>
      </w:pPr>
      <w:rPr>
        <w:rFonts w:cs="Times New Roman" w:hint="default"/>
        <w:b w:val="0"/>
        <w:u w:val="none"/>
      </w:rPr>
    </w:lvl>
    <w:lvl w:ilvl="1">
      <w:start w:val="1"/>
      <w:numFmt w:val="lowerLetter"/>
      <w:lvlText w:val="%2."/>
      <w:lvlJc w:val="left"/>
      <w:pPr>
        <w:ind w:left="644" w:firstLine="1080"/>
      </w:pPr>
      <w:rPr>
        <w:u w:val="none"/>
      </w:rPr>
    </w:lvl>
    <w:lvl w:ilvl="2">
      <w:start w:val="1"/>
      <w:numFmt w:val="lowerRoman"/>
      <w:lvlText w:val="%3."/>
      <w:lvlJc w:val="right"/>
      <w:pPr>
        <w:ind w:left="1364" w:firstLine="1800"/>
      </w:pPr>
      <w:rPr>
        <w:u w:val="none"/>
      </w:rPr>
    </w:lvl>
    <w:lvl w:ilvl="3">
      <w:start w:val="1"/>
      <w:numFmt w:val="decimal"/>
      <w:lvlText w:val="%4."/>
      <w:lvlJc w:val="left"/>
      <w:pPr>
        <w:ind w:left="2084" w:firstLine="2520"/>
      </w:pPr>
      <w:rPr>
        <w:u w:val="none"/>
      </w:rPr>
    </w:lvl>
    <w:lvl w:ilvl="4">
      <w:start w:val="1"/>
      <w:numFmt w:val="lowerLetter"/>
      <w:lvlText w:val="%5."/>
      <w:lvlJc w:val="left"/>
      <w:pPr>
        <w:ind w:left="2804" w:firstLine="3240"/>
      </w:pPr>
      <w:rPr>
        <w:u w:val="none"/>
      </w:rPr>
    </w:lvl>
    <w:lvl w:ilvl="5">
      <w:start w:val="1"/>
      <w:numFmt w:val="lowerRoman"/>
      <w:lvlText w:val="%6."/>
      <w:lvlJc w:val="right"/>
      <w:pPr>
        <w:ind w:left="3524" w:firstLine="3960"/>
      </w:pPr>
      <w:rPr>
        <w:u w:val="none"/>
      </w:rPr>
    </w:lvl>
    <w:lvl w:ilvl="6">
      <w:start w:val="1"/>
      <w:numFmt w:val="decimal"/>
      <w:lvlText w:val="%7."/>
      <w:lvlJc w:val="left"/>
      <w:pPr>
        <w:ind w:left="4244" w:firstLine="4680"/>
      </w:pPr>
      <w:rPr>
        <w:u w:val="none"/>
      </w:rPr>
    </w:lvl>
    <w:lvl w:ilvl="7">
      <w:start w:val="1"/>
      <w:numFmt w:val="lowerLetter"/>
      <w:lvlText w:val="%8."/>
      <w:lvlJc w:val="left"/>
      <w:pPr>
        <w:ind w:left="4964" w:firstLine="5400"/>
      </w:pPr>
      <w:rPr>
        <w:u w:val="none"/>
      </w:rPr>
    </w:lvl>
    <w:lvl w:ilvl="8">
      <w:start w:val="1"/>
      <w:numFmt w:val="lowerRoman"/>
      <w:lvlText w:val="%9."/>
      <w:lvlJc w:val="right"/>
      <w:pPr>
        <w:ind w:left="5684" w:firstLine="6120"/>
      </w:pPr>
      <w:rPr>
        <w:u w:val="none"/>
      </w:rPr>
    </w:lvl>
  </w:abstractNum>
  <w:num w:numId="1">
    <w:abstractNumId w:val="22"/>
  </w:num>
  <w:num w:numId="2">
    <w:abstractNumId w:val="9"/>
  </w:num>
  <w:num w:numId="3">
    <w:abstractNumId w:val="38"/>
  </w:num>
  <w:num w:numId="4">
    <w:abstractNumId w:val="11"/>
  </w:num>
  <w:num w:numId="5">
    <w:abstractNumId w:val="8"/>
  </w:num>
  <w:num w:numId="6">
    <w:abstractNumId w:val="47"/>
  </w:num>
  <w:num w:numId="7">
    <w:abstractNumId w:val="32"/>
  </w:num>
  <w:num w:numId="8">
    <w:abstractNumId w:val="48"/>
  </w:num>
  <w:num w:numId="9">
    <w:abstractNumId w:val="43"/>
  </w:num>
  <w:num w:numId="10">
    <w:abstractNumId w:val="15"/>
  </w:num>
  <w:num w:numId="11">
    <w:abstractNumId w:val="54"/>
  </w:num>
  <w:num w:numId="12">
    <w:abstractNumId w:val="7"/>
  </w:num>
  <w:num w:numId="13">
    <w:abstractNumId w:val="41"/>
  </w:num>
  <w:num w:numId="14">
    <w:abstractNumId w:val="27"/>
  </w:num>
  <w:num w:numId="15">
    <w:abstractNumId w:val="29"/>
  </w:num>
  <w:num w:numId="16">
    <w:abstractNumId w:val="39"/>
  </w:num>
  <w:num w:numId="17">
    <w:abstractNumId w:val="40"/>
  </w:num>
  <w:num w:numId="18">
    <w:abstractNumId w:val="34"/>
  </w:num>
  <w:num w:numId="19">
    <w:abstractNumId w:val="25"/>
  </w:num>
  <w:num w:numId="20">
    <w:abstractNumId w:val="21"/>
  </w:num>
  <w:num w:numId="21">
    <w:abstractNumId w:val="42"/>
  </w:num>
  <w:num w:numId="22">
    <w:abstractNumId w:val="55"/>
  </w:num>
  <w:num w:numId="23">
    <w:abstractNumId w:val="56"/>
  </w:num>
  <w:num w:numId="24">
    <w:abstractNumId w:val="53"/>
  </w:num>
  <w:num w:numId="25">
    <w:abstractNumId w:val="12"/>
  </w:num>
  <w:num w:numId="26">
    <w:abstractNumId w:val="52"/>
  </w:num>
  <w:num w:numId="27">
    <w:abstractNumId w:val="36"/>
  </w:num>
  <w:num w:numId="28">
    <w:abstractNumId w:val="46"/>
  </w:num>
  <w:num w:numId="29">
    <w:abstractNumId w:val="18"/>
  </w:num>
  <w:num w:numId="30">
    <w:abstractNumId w:val="51"/>
  </w:num>
  <w:num w:numId="31">
    <w:abstractNumId w:val="30"/>
  </w:num>
  <w:num w:numId="32">
    <w:abstractNumId w:val="50"/>
  </w:num>
  <w:num w:numId="33">
    <w:abstractNumId w:val="35"/>
  </w:num>
  <w:num w:numId="34">
    <w:abstractNumId w:val="17"/>
  </w:num>
  <w:num w:numId="35">
    <w:abstractNumId w:val="20"/>
  </w:num>
  <w:num w:numId="36">
    <w:abstractNumId w:val="23"/>
  </w:num>
  <w:num w:numId="37">
    <w:abstractNumId w:val="19"/>
  </w:num>
  <w:num w:numId="38">
    <w:abstractNumId w:val="24"/>
  </w:num>
  <w:num w:numId="39">
    <w:abstractNumId w:val="49"/>
  </w:num>
  <w:num w:numId="40">
    <w:abstractNumId w:val="13"/>
  </w:num>
  <w:num w:numId="41">
    <w:abstractNumId w:val="33"/>
  </w:num>
  <w:num w:numId="42">
    <w:abstractNumId w:val="26"/>
  </w:num>
  <w:num w:numId="43">
    <w:abstractNumId w:val="31"/>
  </w:num>
  <w:num w:numId="44">
    <w:abstractNumId w:val="37"/>
  </w:num>
  <w:num w:numId="45">
    <w:abstractNumId w:val="45"/>
  </w:num>
  <w:num w:numId="46">
    <w:abstractNumId w:val="16"/>
  </w:num>
  <w:num w:numId="47">
    <w:abstractNumId w:val="6"/>
  </w:num>
  <w:num w:numId="48">
    <w:abstractNumId w:val="14"/>
  </w:num>
  <w:num w:numId="49">
    <w:abstractNumId w:val="28"/>
  </w:num>
  <w:num w:numId="50">
    <w:abstractNumId w:val="4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D0"/>
    <w:rsid w:val="00001CCC"/>
    <w:rsid w:val="00004078"/>
    <w:rsid w:val="00004082"/>
    <w:rsid w:val="00005000"/>
    <w:rsid w:val="00010611"/>
    <w:rsid w:val="00010EEC"/>
    <w:rsid w:val="00011149"/>
    <w:rsid w:val="000124ED"/>
    <w:rsid w:val="00014CAF"/>
    <w:rsid w:val="00015C85"/>
    <w:rsid w:val="0001655A"/>
    <w:rsid w:val="00016606"/>
    <w:rsid w:val="00016A1B"/>
    <w:rsid w:val="00017FD7"/>
    <w:rsid w:val="0002417B"/>
    <w:rsid w:val="00024BA4"/>
    <w:rsid w:val="00024F55"/>
    <w:rsid w:val="00025DBE"/>
    <w:rsid w:val="00027188"/>
    <w:rsid w:val="000300AF"/>
    <w:rsid w:val="00031CF9"/>
    <w:rsid w:val="0003324B"/>
    <w:rsid w:val="00034307"/>
    <w:rsid w:val="00034315"/>
    <w:rsid w:val="00035511"/>
    <w:rsid w:val="00035B92"/>
    <w:rsid w:val="0003604F"/>
    <w:rsid w:val="00036E6D"/>
    <w:rsid w:val="0003749A"/>
    <w:rsid w:val="0004306A"/>
    <w:rsid w:val="00043513"/>
    <w:rsid w:val="00044B1A"/>
    <w:rsid w:val="00046819"/>
    <w:rsid w:val="00046838"/>
    <w:rsid w:val="00046F97"/>
    <w:rsid w:val="000471E8"/>
    <w:rsid w:val="000478DA"/>
    <w:rsid w:val="00051409"/>
    <w:rsid w:val="00051B5D"/>
    <w:rsid w:val="000522F3"/>
    <w:rsid w:val="0005240C"/>
    <w:rsid w:val="00052DFA"/>
    <w:rsid w:val="00053B9E"/>
    <w:rsid w:val="0005471F"/>
    <w:rsid w:val="000552C1"/>
    <w:rsid w:val="00056DFB"/>
    <w:rsid w:val="000613B2"/>
    <w:rsid w:val="00061C5D"/>
    <w:rsid w:val="000627E3"/>
    <w:rsid w:val="000634F9"/>
    <w:rsid w:val="000635CF"/>
    <w:rsid w:val="000700BC"/>
    <w:rsid w:val="00070325"/>
    <w:rsid w:val="0007077E"/>
    <w:rsid w:val="0007094D"/>
    <w:rsid w:val="0007198F"/>
    <w:rsid w:val="00071A55"/>
    <w:rsid w:val="00072286"/>
    <w:rsid w:val="00072DF5"/>
    <w:rsid w:val="000736B2"/>
    <w:rsid w:val="000737FA"/>
    <w:rsid w:val="00073F72"/>
    <w:rsid w:val="00076030"/>
    <w:rsid w:val="00076766"/>
    <w:rsid w:val="000768DB"/>
    <w:rsid w:val="000775FF"/>
    <w:rsid w:val="00077B1E"/>
    <w:rsid w:val="00077CEC"/>
    <w:rsid w:val="00077F97"/>
    <w:rsid w:val="0008084A"/>
    <w:rsid w:val="0008263B"/>
    <w:rsid w:val="00082BDA"/>
    <w:rsid w:val="00083A84"/>
    <w:rsid w:val="000854B2"/>
    <w:rsid w:val="00086817"/>
    <w:rsid w:val="0009015C"/>
    <w:rsid w:val="00095E02"/>
    <w:rsid w:val="00097B60"/>
    <w:rsid w:val="00097B8A"/>
    <w:rsid w:val="000A42E0"/>
    <w:rsid w:val="000A5098"/>
    <w:rsid w:val="000A5CCE"/>
    <w:rsid w:val="000B4079"/>
    <w:rsid w:val="000B55FA"/>
    <w:rsid w:val="000B5B9F"/>
    <w:rsid w:val="000B62C3"/>
    <w:rsid w:val="000B66E0"/>
    <w:rsid w:val="000B77A7"/>
    <w:rsid w:val="000B7CDE"/>
    <w:rsid w:val="000C1B37"/>
    <w:rsid w:val="000C251F"/>
    <w:rsid w:val="000C2E55"/>
    <w:rsid w:val="000C6D90"/>
    <w:rsid w:val="000C7BD6"/>
    <w:rsid w:val="000D0B03"/>
    <w:rsid w:val="000D0B6D"/>
    <w:rsid w:val="000D204A"/>
    <w:rsid w:val="000D311A"/>
    <w:rsid w:val="000D4CB4"/>
    <w:rsid w:val="000D5304"/>
    <w:rsid w:val="000D65E1"/>
    <w:rsid w:val="000D663F"/>
    <w:rsid w:val="000D6F12"/>
    <w:rsid w:val="000D715B"/>
    <w:rsid w:val="000E0644"/>
    <w:rsid w:val="000E2898"/>
    <w:rsid w:val="000E2C45"/>
    <w:rsid w:val="000E4B6E"/>
    <w:rsid w:val="000E5669"/>
    <w:rsid w:val="000E5936"/>
    <w:rsid w:val="000E5AC8"/>
    <w:rsid w:val="000F0D7E"/>
    <w:rsid w:val="000F229C"/>
    <w:rsid w:val="000F350C"/>
    <w:rsid w:val="000F3D73"/>
    <w:rsid w:val="000F6353"/>
    <w:rsid w:val="000F799A"/>
    <w:rsid w:val="000F7BBB"/>
    <w:rsid w:val="001010E8"/>
    <w:rsid w:val="001027A2"/>
    <w:rsid w:val="001038DB"/>
    <w:rsid w:val="00103D4F"/>
    <w:rsid w:val="00104017"/>
    <w:rsid w:val="00104AC1"/>
    <w:rsid w:val="0010661F"/>
    <w:rsid w:val="00107E31"/>
    <w:rsid w:val="00110F2C"/>
    <w:rsid w:val="001115BF"/>
    <w:rsid w:val="001118DE"/>
    <w:rsid w:val="00112C87"/>
    <w:rsid w:val="0011362E"/>
    <w:rsid w:val="001145DA"/>
    <w:rsid w:val="001145DE"/>
    <w:rsid w:val="00115760"/>
    <w:rsid w:val="00117E6A"/>
    <w:rsid w:val="00117F2D"/>
    <w:rsid w:val="00120F03"/>
    <w:rsid w:val="001223AF"/>
    <w:rsid w:val="001223D3"/>
    <w:rsid w:val="00122706"/>
    <w:rsid w:val="00122D0E"/>
    <w:rsid w:val="0012337C"/>
    <w:rsid w:val="0012532D"/>
    <w:rsid w:val="0012749A"/>
    <w:rsid w:val="00130D6E"/>
    <w:rsid w:val="00131D9E"/>
    <w:rsid w:val="00132665"/>
    <w:rsid w:val="00134AEC"/>
    <w:rsid w:val="00134D15"/>
    <w:rsid w:val="00134F3C"/>
    <w:rsid w:val="0013714C"/>
    <w:rsid w:val="001410C6"/>
    <w:rsid w:val="00142CB4"/>
    <w:rsid w:val="001433C2"/>
    <w:rsid w:val="00144CD2"/>
    <w:rsid w:val="00146455"/>
    <w:rsid w:val="00146685"/>
    <w:rsid w:val="0015118C"/>
    <w:rsid w:val="0015224A"/>
    <w:rsid w:val="0015362A"/>
    <w:rsid w:val="00153A62"/>
    <w:rsid w:val="00154DD4"/>
    <w:rsid w:val="00155AB9"/>
    <w:rsid w:val="0015700B"/>
    <w:rsid w:val="00162039"/>
    <w:rsid w:val="00163624"/>
    <w:rsid w:val="00163BE5"/>
    <w:rsid w:val="00165AE3"/>
    <w:rsid w:val="001729CE"/>
    <w:rsid w:val="00173D50"/>
    <w:rsid w:val="001756EE"/>
    <w:rsid w:val="001760E1"/>
    <w:rsid w:val="0017705A"/>
    <w:rsid w:val="00177E6C"/>
    <w:rsid w:val="00180AC2"/>
    <w:rsid w:val="00180EF5"/>
    <w:rsid w:val="00181F3C"/>
    <w:rsid w:val="00183382"/>
    <w:rsid w:val="001844AA"/>
    <w:rsid w:val="00185384"/>
    <w:rsid w:val="00187912"/>
    <w:rsid w:val="001913A2"/>
    <w:rsid w:val="0019171B"/>
    <w:rsid w:val="00191F92"/>
    <w:rsid w:val="00192B03"/>
    <w:rsid w:val="00194172"/>
    <w:rsid w:val="00194E50"/>
    <w:rsid w:val="001959AD"/>
    <w:rsid w:val="00195AAC"/>
    <w:rsid w:val="001A0D33"/>
    <w:rsid w:val="001A10F5"/>
    <w:rsid w:val="001A12D9"/>
    <w:rsid w:val="001A3451"/>
    <w:rsid w:val="001A3EB3"/>
    <w:rsid w:val="001A5110"/>
    <w:rsid w:val="001A6E7E"/>
    <w:rsid w:val="001A7177"/>
    <w:rsid w:val="001A77CF"/>
    <w:rsid w:val="001B0377"/>
    <w:rsid w:val="001B20A6"/>
    <w:rsid w:val="001B2846"/>
    <w:rsid w:val="001B396A"/>
    <w:rsid w:val="001B4DFB"/>
    <w:rsid w:val="001B567C"/>
    <w:rsid w:val="001B6C61"/>
    <w:rsid w:val="001B6D75"/>
    <w:rsid w:val="001C1B2E"/>
    <w:rsid w:val="001C50BB"/>
    <w:rsid w:val="001C5130"/>
    <w:rsid w:val="001C5355"/>
    <w:rsid w:val="001D07C4"/>
    <w:rsid w:val="001D2D62"/>
    <w:rsid w:val="001D3EED"/>
    <w:rsid w:val="001D50DD"/>
    <w:rsid w:val="001D7222"/>
    <w:rsid w:val="001D739A"/>
    <w:rsid w:val="001D7B02"/>
    <w:rsid w:val="001D7B3F"/>
    <w:rsid w:val="001E1912"/>
    <w:rsid w:val="001E200F"/>
    <w:rsid w:val="001E325C"/>
    <w:rsid w:val="001E38FC"/>
    <w:rsid w:val="001E7993"/>
    <w:rsid w:val="001F0DA0"/>
    <w:rsid w:val="001F28D6"/>
    <w:rsid w:val="001F70E7"/>
    <w:rsid w:val="001F7831"/>
    <w:rsid w:val="002002BD"/>
    <w:rsid w:val="00200BF3"/>
    <w:rsid w:val="00200D7A"/>
    <w:rsid w:val="00201315"/>
    <w:rsid w:val="0020183B"/>
    <w:rsid w:val="002018DD"/>
    <w:rsid w:val="00201A42"/>
    <w:rsid w:val="0020207D"/>
    <w:rsid w:val="00203ECF"/>
    <w:rsid w:val="00204B3B"/>
    <w:rsid w:val="00204C6B"/>
    <w:rsid w:val="002052FB"/>
    <w:rsid w:val="00205E30"/>
    <w:rsid w:val="0020638C"/>
    <w:rsid w:val="002064DB"/>
    <w:rsid w:val="00207751"/>
    <w:rsid w:val="00210121"/>
    <w:rsid w:val="0021049F"/>
    <w:rsid w:val="00211E2C"/>
    <w:rsid w:val="002129A4"/>
    <w:rsid w:val="00212CB5"/>
    <w:rsid w:val="00214F31"/>
    <w:rsid w:val="00215836"/>
    <w:rsid w:val="00216977"/>
    <w:rsid w:val="00216B04"/>
    <w:rsid w:val="00216E79"/>
    <w:rsid w:val="00217F04"/>
    <w:rsid w:val="00223040"/>
    <w:rsid w:val="0022333B"/>
    <w:rsid w:val="00224FCC"/>
    <w:rsid w:val="00226300"/>
    <w:rsid w:val="00226457"/>
    <w:rsid w:val="00227C29"/>
    <w:rsid w:val="00230970"/>
    <w:rsid w:val="0023230E"/>
    <w:rsid w:val="0023369F"/>
    <w:rsid w:val="00234F55"/>
    <w:rsid w:val="0023611A"/>
    <w:rsid w:val="00236917"/>
    <w:rsid w:val="00237F0A"/>
    <w:rsid w:val="00240088"/>
    <w:rsid w:val="002406E9"/>
    <w:rsid w:val="00241E40"/>
    <w:rsid w:val="0024209E"/>
    <w:rsid w:val="00243E5B"/>
    <w:rsid w:val="00245AE9"/>
    <w:rsid w:val="002473D2"/>
    <w:rsid w:val="00247E83"/>
    <w:rsid w:val="002528A8"/>
    <w:rsid w:val="00252F0B"/>
    <w:rsid w:val="00253644"/>
    <w:rsid w:val="002536BE"/>
    <w:rsid w:val="002541F7"/>
    <w:rsid w:val="0025475B"/>
    <w:rsid w:val="00255BD0"/>
    <w:rsid w:val="00255EB1"/>
    <w:rsid w:val="002566F9"/>
    <w:rsid w:val="00257399"/>
    <w:rsid w:val="0025761D"/>
    <w:rsid w:val="00257953"/>
    <w:rsid w:val="00257A43"/>
    <w:rsid w:val="00257AE0"/>
    <w:rsid w:val="00265484"/>
    <w:rsid w:val="0027113E"/>
    <w:rsid w:val="00272055"/>
    <w:rsid w:val="002745EF"/>
    <w:rsid w:val="00276F80"/>
    <w:rsid w:val="0027768B"/>
    <w:rsid w:val="00280705"/>
    <w:rsid w:val="0028223A"/>
    <w:rsid w:val="00285388"/>
    <w:rsid w:val="002860D6"/>
    <w:rsid w:val="00286611"/>
    <w:rsid w:val="00287308"/>
    <w:rsid w:val="00287B87"/>
    <w:rsid w:val="00287DE8"/>
    <w:rsid w:val="002925EE"/>
    <w:rsid w:val="00293A30"/>
    <w:rsid w:val="00293E1E"/>
    <w:rsid w:val="00293F49"/>
    <w:rsid w:val="002945A1"/>
    <w:rsid w:val="00294874"/>
    <w:rsid w:val="0029769E"/>
    <w:rsid w:val="002A00BB"/>
    <w:rsid w:val="002A0E64"/>
    <w:rsid w:val="002A1566"/>
    <w:rsid w:val="002A23AE"/>
    <w:rsid w:val="002A2421"/>
    <w:rsid w:val="002A2955"/>
    <w:rsid w:val="002A463A"/>
    <w:rsid w:val="002A5A51"/>
    <w:rsid w:val="002B0136"/>
    <w:rsid w:val="002B23A7"/>
    <w:rsid w:val="002B2B4C"/>
    <w:rsid w:val="002B3817"/>
    <w:rsid w:val="002B3C31"/>
    <w:rsid w:val="002B6267"/>
    <w:rsid w:val="002B6B11"/>
    <w:rsid w:val="002B6C72"/>
    <w:rsid w:val="002C15E5"/>
    <w:rsid w:val="002C15F6"/>
    <w:rsid w:val="002C1C3A"/>
    <w:rsid w:val="002C6EEE"/>
    <w:rsid w:val="002C732C"/>
    <w:rsid w:val="002C754F"/>
    <w:rsid w:val="002D00CD"/>
    <w:rsid w:val="002D1766"/>
    <w:rsid w:val="002D1C99"/>
    <w:rsid w:val="002D5C95"/>
    <w:rsid w:val="002E078C"/>
    <w:rsid w:val="002E4740"/>
    <w:rsid w:val="002E4800"/>
    <w:rsid w:val="002E4B9E"/>
    <w:rsid w:val="002E628C"/>
    <w:rsid w:val="002E795F"/>
    <w:rsid w:val="002F01C2"/>
    <w:rsid w:val="002F0B7D"/>
    <w:rsid w:val="002F1977"/>
    <w:rsid w:val="002F2DFC"/>
    <w:rsid w:val="002F3490"/>
    <w:rsid w:val="002F43B3"/>
    <w:rsid w:val="002F5416"/>
    <w:rsid w:val="002F5A6B"/>
    <w:rsid w:val="002F7E2E"/>
    <w:rsid w:val="0030187A"/>
    <w:rsid w:val="003023BF"/>
    <w:rsid w:val="0030527C"/>
    <w:rsid w:val="00305810"/>
    <w:rsid w:val="00305C1C"/>
    <w:rsid w:val="003064A3"/>
    <w:rsid w:val="003104D9"/>
    <w:rsid w:val="00310E42"/>
    <w:rsid w:val="00313EC9"/>
    <w:rsid w:val="00316309"/>
    <w:rsid w:val="0031798C"/>
    <w:rsid w:val="003212FD"/>
    <w:rsid w:val="00321481"/>
    <w:rsid w:val="00323DC2"/>
    <w:rsid w:val="00324728"/>
    <w:rsid w:val="0032592A"/>
    <w:rsid w:val="00325934"/>
    <w:rsid w:val="00330321"/>
    <w:rsid w:val="00330582"/>
    <w:rsid w:val="003319CF"/>
    <w:rsid w:val="00332D14"/>
    <w:rsid w:val="00333818"/>
    <w:rsid w:val="00333C45"/>
    <w:rsid w:val="00333F63"/>
    <w:rsid w:val="003349ED"/>
    <w:rsid w:val="00344B9C"/>
    <w:rsid w:val="00345254"/>
    <w:rsid w:val="0034680F"/>
    <w:rsid w:val="00346C28"/>
    <w:rsid w:val="00346FEF"/>
    <w:rsid w:val="003505FD"/>
    <w:rsid w:val="00350A02"/>
    <w:rsid w:val="00350DAD"/>
    <w:rsid w:val="00354173"/>
    <w:rsid w:val="003546AE"/>
    <w:rsid w:val="0035481C"/>
    <w:rsid w:val="003552C4"/>
    <w:rsid w:val="00357D61"/>
    <w:rsid w:val="003602C4"/>
    <w:rsid w:val="00360C1B"/>
    <w:rsid w:val="0036186B"/>
    <w:rsid w:val="0036304A"/>
    <w:rsid w:val="0036520C"/>
    <w:rsid w:val="003669A9"/>
    <w:rsid w:val="00367AAC"/>
    <w:rsid w:val="00367F74"/>
    <w:rsid w:val="0037760C"/>
    <w:rsid w:val="00377DC4"/>
    <w:rsid w:val="00380001"/>
    <w:rsid w:val="003819B8"/>
    <w:rsid w:val="00382624"/>
    <w:rsid w:val="003838EE"/>
    <w:rsid w:val="00386676"/>
    <w:rsid w:val="00387958"/>
    <w:rsid w:val="00390D6F"/>
    <w:rsid w:val="00391DBB"/>
    <w:rsid w:val="00394B5B"/>
    <w:rsid w:val="00394C9C"/>
    <w:rsid w:val="00394F6D"/>
    <w:rsid w:val="0039502C"/>
    <w:rsid w:val="0039566B"/>
    <w:rsid w:val="0039616C"/>
    <w:rsid w:val="003963F1"/>
    <w:rsid w:val="003964DF"/>
    <w:rsid w:val="003965DB"/>
    <w:rsid w:val="00396DCF"/>
    <w:rsid w:val="003A0ED6"/>
    <w:rsid w:val="003A1FC0"/>
    <w:rsid w:val="003A5905"/>
    <w:rsid w:val="003A595C"/>
    <w:rsid w:val="003A5AE4"/>
    <w:rsid w:val="003A5D2D"/>
    <w:rsid w:val="003A60D6"/>
    <w:rsid w:val="003A68FD"/>
    <w:rsid w:val="003A6D31"/>
    <w:rsid w:val="003B14CF"/>
    <w:rsid w:val="003B240E"/>
    <w:rsid w:val="003B58CC"/>
    <w:rsid w:val="003B5B13"/>
    <w:rsid w:val="003B5DED"/>
    <w:rsid w:val="003B61C9"/>
    <w:rsid w:val="003B6CF2"/>
    <w:rsid w:val="003B7C6E"/>
    <w:rsid w:val="003C0D56"/>
    <w:rsid w:val="003C164C"/>
    <w:rsid w:val="003C1F98"/>
    <w:rsid w:val="003C2AF5"/>
    <w:rsid w:val="003C38A5"/>
    <w:rsid w:val="003C64B0"/>
    <w:rsid w:val="003C77D5"/>
    <w:rsid w:val="003C7A84"/>
    <w:rsid w:val="003D02C5"/>
    <w:rsid w:val="003D02E4"/>
    <w:rsid w:val="003D1ED4"/>
    <w:rsid w:val="003D1F32"/>
    <w:rsid w:val="003D4251"/>
    <w:rsid w:val="003D4C6D"/>
    <w:rsid w:val="003D4FB9"/>
    <w:rsid w:val="003D5C83"/>
    <w:rsid w:val="003D5D12"/>
    <w:rsid w:val="003E09E2"/>
    <w:rsid w:val="003E0D2B"/>
    <w:rsid w:val="003E1C09"/>
    <w:rsid w:val="003E726C"/>
    <w:rsid w:val="003F134B"/>
    <w:rsid w:val="003F1FF3"/>
    <w:rsid w:val="003F21AC"/>
    <w:rsid w:val="003F2890"/>
    <w:rsid w:val="003F2CFE"/>
    <w:rsid w:val="003F2D0D"/>
    <w:rsid w:val="003F41B4"/>
    <w:rsid w:val="003F7C4F"/>
    <w:rsid w:val="003F7C86"/>
    <w:rsid w:val="00402D17"/>
    <w:rsid w:val="00403B45"/>
    <w:rsid w:val="0040462A"/>
    <w:rsid w:val="00405961"/>
    <w:rsid w:val="00405A1C"/>
    <w:rsid w:val="00405B97"/>
    <w:rsid w:val="00406A51"/>
    <w:rsid w:val="00413967"/>
    <w:rsid w:val="004161B2"/>
    <w:rsid w:val="00417F5A"/>
    <w:rsid w:val="00421B0E"/>
    <w:rsid w:val="0042267B"/>
    <w:rsid w:val="00423FB5"/>
    <w:rsid w:val="00425DD9"/>
    <w:rsid w:val="00425F72"/>
    <w:rsid w:val="0042752A"/>
    <w:rsid w:val="004306C4"/>
    <w:rsid w:val="004320E7"/>
    <w:rsid w:val="00432A67"/>
    <w:rsid w:val="00433003"/>
    <w:rsid w:val="004332BD"/>
    <w:rsid w:val="00433335"/>
    <w:rsid w:val="00433567"/>
    <w:rsid w:val="00433E7E"/>
    <w:rsid w:val="004342EC"/>
    <w:rsid w:val="00434E14"/>
    <w:rsid w:val="00435339"/>
    <w:rsid w:val="00435EE6"/>
    <w:rsid w:val="00436779"/>
    <w:rsid w:val="004379EA"/>
    <w:rsid w:val="00437BBE"/>
    <w:rsid w:val="004400D1"/>
    <w:rsid w:val="00440DEC"/>
    <w:rsid w:val="00442024"/>
    <w:rsid w:val="00442073"/>
    <w:rsid w:val="00442234"/>
    <w:rsid w:val="0044309D"/>
    <w:rsid w:val="00443D50"/>
    <w:rsid w:val="00444792"/>
    <w:rsid w:val="00444853"/>
    <w:rsid w:val="00445B7B"/>
    <w:rsid w:val="00445D8A"/>
    <w:rsid w:val="00452B81"/>
    <w:rsid w:val="004531E8"/>
    <w:rsid w:val="00455261"/>
    <w:rsid w:val="0045764F"/>
    <w:rsid w:val="004616E3"/>
    <w:rsid w:val="00462792"/>
    <w:rsid w:val="00465DE9"/>
    <w:rsid w:val="0046617D"/>
    <w:rsid w:val="004663A6"/>
    <w:rsid w:val="0046763D"/>
    <w:rsid w:val="00467E4B"/>
    <w:rsid w:val="00467E79"/>
    <w:rsid w:val="00467EE2"/>
    <w:rsid w:val="00470A82"/>
    <w:rsid w:val="004712AD"/>
    <w:rsid w:val="00473CB2"/>
    <w:rsid w:val="00473DFC"/>
    <w:rsid w:val="0047479D"/>
    <w:rsid w:val="0047512A"/>
    <w:rsid w:val="00475FDB"/>
    <w:rsid w:val="0047685E"/>
    <w:rsid w:val="00482675"/>
    <w:rsid w:val="00483132"/>
    <w:rsid w:val="00483F70"/>
    <w:rsid w:val="0048501D"/>
    <w:rsid w:val="0048551B"/>
    <w:rsid w:val="00491C87"/>
    <w:rsid w:val="00493332"/>
    <w:rsid w:val="00494684"/>
    <w:rsid w:val="004950D5"/>
    <w:rsid w:val="004964AC"/>
    <w:rsid w:val="00497197"/>
    <w:rsid w:val="004974A4"/>
    <w:rsid w:val="004979FF"/>
    <w:rsid w:val="004A331B"/>
    <w:rsid w:val="004A3672"/>
    <w:rsid w:val="004A40FD"/>
    <w:rsid w:val="004A450C"/>
    <w:rsid w:val="004A55B9"/>
    <w:rsid w:val="004A5A20"/>
    <w:rsid w:val="004A5BA8"/>
    <w:rsid w:val="004A5E33"/>
    <w:rsid w:val="004A6598"/>
    <w:rsid w:val="004A7214"/>
    <w:rsid w:val="004B1BDB"/>
    <w:rsid w:val="004B3790"/>
    <w:rsid w:val="004B3BE2"/>
    <w:rsid w:val="004B48D2"/>
    <w:rsid w:val="004B59F7"/>
    <w:rsid w:val="004B7ACB"/>
    <w:rsid w:val="004B7E7E"/>
    <w:rsid w:val="004C0D54"/>
    <w:rsid w:val="004C2489"/>
    <w:rsid w:val="004C6FB7"/>
    <w:rsid w:val="004C7C33"/>
    <w:rsid w:val="004D09C2"/>
    <w:rsid w:val="004D0BC7"/>
    <w:rsid w:val="004D1FCE"/>
    <w:rsid w:val="004D27E9"/>
    <w:rsid w:val="004D2B0E"/>
    <w:rsid w:val="004D3566"/>
    <w:rsid w:val="004D3A2E"/>
    <w:rsid w:val="004D4A66"/>
    <w:rsid w:val="004D7A6A"/>
    <w:rsid w:val="004E034C"/>
    <w:rsid w:val="004E2EF1"/>
    <w:rsid w:val="004E3A75"/>
    <w:rsid w:val="004E4108"/>
    <w:rsid w:val="004E457B"/>
    <w:rsid w:val="004E5E78"/>
    <w:rsid w:val="004E5FB2"/>
    <w:rsid w:val="004E7F2B"/>
    <w:rsid w:val="004F13A5"/>
    <w:rsid w:val="004F1436"/>
    <w:rsid w:val="004F370C"/>
    <w:rsid w:val="004F3A08"/>
    <w:rsid w:val="004F3C68"/>
    <w:rsid w:val="004F4064"/>
    <w:rsid w:val="004F4DBB"/>
    <w:rsid w:val="004F72D7"/>
    <w:rsid w:val="00500E22"/>
    <w:rsid w:val="00501918"/>
    <w:rsid w:val="00503ED5"/>
    <w:rsid w:val="005040D2"/>
    <w:rsid w:val="0050580C"/>
    <w:rsid w:val="00506C1D"/>
    <w:rsid w:val="00507D96"/>
    <w:rsid w:val="00510213"/>
    <w:rsid w:val="0051035B"/>
    <w:rsid w:val="00512227"/>
    <w:rsid w:val="00513207"/>
    <w:rsid w:val="00513FAE"/>
    <w:rsid w:val="00515E86"/>
    <w:rsid w:val="00516B4E"/>
    <w:rsid w:val="00517C37"/>
    <w:rsid w:val="005231F5"/>
    <w:rsid w:val="00524F40"/>
    <w:rsid w:val="00527B37"/>
    <w:rsid w:val="00527B49"/>
    <w:rsid w:val="00527BD8"/>
    <w:rsid w:val="00527E3A"/>
    <w:rsid w:val="005301CC"/>
    <w:rsid w:val="00533300"/>
    <w:rsid w:val="0053369D"/>
    <w:rsid w:val="00535ED2"/>
    <w:rsid w:val="00536C62"/>
    <w:rsid w:val="005372A8"/>
    <w:rsid w:val="005374A2"/>
    <w:rsid w:val="00540E73"/>
    <w:rsid w:val="00541269"/>
    <w:rsid w:val="00541616"/>
    <w:rsid w:val="00541E9C"/>
    <w:rsid w:val="00542339"/>
    <w:rsid w:val="00543768"/>
    <w:rsid w:val="00545D49"/>
    <w:rsid w:val="005467DE"/>
    <w:rsid w:val="0054773F"/>
    <w:rsid w:val="005477A4"/>
    <w:rsid w:val="00550574"/>
    <w:rsid w:val="005507D1"/>
    <w:rsid w:val="005517AA"/>
    <w:rsid w:val="005529EB"/>
    <w:rsid w:val="00552ABE"/>
    <w:rsid w:val="00552C3C"/>
    <w:rsid w:val="00553D59"/>
    <w:rsid w:val="00555E0D"/>
    <w:rsid w:val="005568EA"/>
    <w:rsid w:val="00557337"/>
    <w:rsid w:val="00557F4F"/>
    <w:rsid w:val="00560CF2"/>
    <w:rsid w:val="00562AE9"/>
    <w:rsid w:val="00563038"/>
    <w:rsid w:val="0056338C"/>
    <w:rsid w:val="005635E7"/>
    <w:rsid w:val="005636C3"/>
    <w:rsid w:val="00563D29"/>
    <w:rsid w:val="00564E36"/>
    <w:rsid w:val="00565F58"/>
    <w:rsid w:val="0057108E"/>
    <w:rsid w:val="00572EC3"/>
    <w:rsid w:val="0057723F"/>
    <w:rsid w:val="0058013C"/>
    <w:rsid w:val="005811C0"/>
    <w:rsid w:val="0058128C"/>
    <w:rsid w:val="005824C6"/>
    <w:rsid w:val="005846DA"/>
    <w:rsid w:val="005853EB"/>
    <w:rsid w:val="0058572B"/>
    <w:rsid w:val="00587471"/>
    <w:rsid w:val="00587A62"/>
    <w:rsid w:val="00587CF0"/>
    <w:rsid w:val="00587D3C"/>
    <w:rsid w:val="00590639"/>
    <w:rsid w:val="005919C5"/>
    <w:rsid w:val="005927A7"/>
    <w:rsid w:val="005942C9"/>
    <w:rsid w:val="00596F40"/>
    <w:rsid w:val="00597246"/>
    <w:rsid w:val="005A0BD9"/>
    <w:rsid w:val="005A1036"/>
    <w:rsid w:val="005A18B1"/>
    <w:rsid w:val="005A2471"/>
    <w:rsid w:val="005A35F2"/>
    <w:rsid w:val="005A37AA"/>
    <w:rsid w:val="005A48D8"/>
    <w:rsid w:val="005A542F"/>
    <w:rsid w:val="005A5870"/>
    <w:rsid w:val="005A6D13"/>
    <w:rsid w:val="005A7090"/>
    <w:rsid w:val="005A7D2D"/>
    <w:rsid w:val="005A7D34"/>
    <w:rsid w:val="005A7D7A"/>
    <w:rsid w:val="005B1B56"/>
    <w:rsid w:val="005B29A7"/>
    <w:rsid w:val="005B2C16"/>
    <w:rsid w:val="005B3398"/>
    <w:rsid w:val="005B39ED"/>
    <w:rsid w:val="005B41F7"/>
    <w:rsid w:val="005B47DA"/>
    <w:rsid w:val="005B5D01"/>
    <w:rsid w:val="005B6158"/>
    <w:rsid w:val="005B66A6"/>
    <w:rsid w:val="005B6AF8"/>
    <w:rsid w:val="005C09CA"/>
    <w:rsid w:val="005C1C1E"/>
    <w:rsid w:val="005C2222"/>
    <w:rsid w:val="005C259A"/>
    <w:rsid w:val="005C4545"/>
    <w:rsid w:val="005C4B47"/>
    <w:rsid w:val="005C5619"/>
    <w:rsid w:val="005C608D"/>
    <w:rsid w:val="005C787F"/>
    <w:rsid w:val="005C7932"/>
    <w:rsid w:val="005D21DB"/>
    <w:rsid w:val="005D259C"/>
    <w:rsid w:val="005D3CD9"/>
    <w:rsid w:val="005D3E88"/>
    <w:rsid w:val="005D40C8"/>
    <w:rsid w:val="005D6A91"/>
    <w:rsid w:val="005E1D6F"/>
    <w:rsid w:val="005E3653"/>
    <w:rsid w:val="005E37A5"/>
    <w:rsid w:val="005E43DF"/>
    <w:rsid w:val="005E603E"/>
    <w:rsid w:val="005E727D"/>
    <w:rsid w:val="005E7428"/>
    <w:rsid w:val="005E7451"/>
    <w:rsid w:val="005F01D9"/>
    <w:rsid w:val="005F0BF1"/>
    <w:rsid w:val="005F3CED"/>
    <w:rsid w:val="005F5F95"/>
    <w:rsid w:val="005F793A"/>
    <w:rsid w:val="006022C8"/>
    <w:rsid w:val="006023F0"/>
    <w:rsid w:val="00603652"/>
    <w:rsid w:val="0060638C"/>
    <w:rsid w:val="006077EF"/>
    <w:rsid w:val="0060782E"/>
    <w:rsid w:val="00607DAB"/>
    <w:rsid w:val="00607F76"/>
    <w:rsid w:val="006112E1"/>
    <w:rsid w:val="00614422"/>
    <w:rsid w:val="006160E1"/>
    <w:rsid w:val="006218AE"/>
    <w:rsid w:val="006252C7"/>
    <w:rsid w:val="00627439"/>
    <w:rsid w:val="00627708"/>
    <w:rsid w:val="00627D0B"/>
    <w:rsid w:val="00627E87"/>
    <w:rsid w:val="006301CA"/>
    <w:rsid w:val="00630944"/>
    <w:rsid w:val="00630962"/>
    <w:rsid w:val="00633811"/>
    <w:rsid w:val="00634651"/>
    <w:rsid w:val="00636FEF"/>
    <w:rsid w:val="006400C6"/>
    <w:rsid w:val="006419A9"/>
    <w:rsid w:val="0064235F"/>
    <w:rsid w:val="00642372"/>
    <w:rsid w:val="00642B8D"/>
    <w:rsid w:val="00642DB7"/>
    <w:rsid w:val="0064513F"/>
    <w:rsid w:val="006520A8"/>
    <w:rsid w:val="006524DA"/>
    <w:rsid w:val="00655506"/>
    <w:rsid w:val="00656F0D"/>
    <w:rsid w:val="0065754C"/>
    <w:rsid w:val="0066033B"/>
    <w:rsid w:val="00660A74"/>
    <w:rsid w:val="006637EA"/>
    <w:rsid w:val="00664099"/>
    <w:rsid w:val="006675F6"/>
    <w:rsid w:val="00670012"/>
    <w:rsid w:val="00672569"/>
    <w:rsid w:val="00672F3F"/>
    <w:rsid w:val="00673351"/>
    <w:rsid w:val="00673ACC"/>
    <w:rsid w:val="00674388"/>
    <w:rsid w:val="006746CD"/>
    <w:rsid w:val="00675619"/>
    <w:rsid w:val="00675B44"/>
    <w:rsid w:val="00676D7B"/>
    <w:rsid w:val="0067795D"/>
    <w:rsid w:val="00681022"/>
    <w:rsid w:val="0068185D"/>
    <w:rsid w:val="00682308"/>
    <w:rsid w:val="00683192"/>
    <w:rsid w:val="00683DDA"/>
    <w:rsid w:val="00684D11"/>
    <w:rsid w:val="00684E12"/>
    <w:rsid w:val="00685AAA"/>
    <w:rsid w:val="00691C5E"/>
    <w:rsid w:val="006924FE"/>
    <w:rsid w:val="00693387"/>
    <w:rsid w:val="00693868"/>
    <w:rsid w:val="00693C77"/>
    <w:rsid w:val="00694BAE"/>
    <w:rsid w:val="00694F3E"/>
    <w:rsid w:val="00695BB8"/>
    <w:rsid w:val="006A0D26"/>
    <w:rsid w:val="006A0F1C"/>
    <w:rsid w:val="006A2BDE"/>
    <w:rsid w:val="006A30EB"/>
    <w:rsid w:val="006A3221"/>
    <w:rsid w:val="006A3718"/>
    <w:rsid w:val="006A4D09"/>
    <w:rsid w:val="006A5F77"/>
    <w:rsid w:val="006A6061"/>
    <w:rsid w:val="006A7D5A"/>
    <w:rsid w:val="006B362D"/>
    <w:rsid w:val="006B59CE"/>
    <w:rsid w:val="006B5DB2"/>
    <w:rsid w:val="006B7EA4"/>
    <w:rsid w:val="006C093E"/>
    <w:rsid w:val="006C2C5F"/>
    <w:rsid w:val="006C2DA8"/>
    <w:rsid w:val="006C3199"/>
    <w:rsid w:val="006C33A8"/>
    <w:rsid w:val="006C592B"/>
    <w:rsid w:val="006C6F01"/>
    <w:rsid w:val="006C7BCF"/>
    <w:rsid w:val="006D02A0"/>
    <w:rsid w:val="006D0FF9"/>
    <w:rsid w:val="006D188B"/>
    <w:rsid w:val="006D2D3B"/>
    <w:rsid w:val="006D43AF"/>
    <w:rsid w:val="006D4F4F"/>
    <w:rsid w:val="006D66E3"/>
    <w:rsid w:val="006D7523"/>
    <w:rsid w:val="006E1513"/>
    <w:rsid w:val="006E1BEC"/>
    <w:rsid w:val="006E3978"/>
    <w:rsid w:val="006E423D"/>
    <w:rsid w:val="006E45F7"/>
    <w:rsid w:val="006E4718"/>
    <w:rsid w:val="006E5C05"/>
    <w:rsid w:val="006E6437"/>
    <w:rsid w:val="006E6DA2"/>
    <w:rsid w:val="006F0153"/>
    <w:rsid w:val="006F02A4"/>
    <w:rsid w:val="006F149E"/>
    <w:rsid w:val="006F2BC7"/>
    <w:rsid w:val="006F389D"/>
    <w:rsid w:val="006F3AD1"/>
    <w:rsid w:val="006F50E0"/>
    <w:rsid w:val="006F5EEE"/>
    <w:rsid w:val="006F78DB"/>
    <w:rsid w:val="006F7A67"/>
    <w:rsid w:val="0070177A"/>
    <w:rsid w:val="0070218C"/>
    <w:rsid w:val="00702485"/>
    <w:rsid w:val="00704644"/>
    <w:rsid w:val="00704E7D"/>
    <w:rsid w:val="00705752"/>
    <w:rsid w:val="00705C69"/>
    <w:rsid w:val="00706FE7"/>
    <w:rsid w:val="00707CEF"/>
    <w:rsid w:val="007111F7"/>
    <w:rsid w:val="00711229"/>
    <w:rsid w:val="0071145A"/>
    <w:rsid w:val="007135BE"/>
    <w:rsid w:val="00720078"/>
    <w:rsid w:val="00720720"/>
    <w:rsid w:val="0072222D"/>
    <w:rsid w:val="00722CE3"/>
    <w:rsid w:val="00722D2D"/>
    <w:rsid w:val="00723F1B"/>
    <w:rsid w:val="00725311"/>
    <w:rsid w:val="007259A2"/>
    <w:rsid w:val="00730DC2"/>
    <w:rsid w:val="007327BF"/>
    <w:rsid w:val="00732EEB"/>
    <w:rsid w:val="00733457"/>
    <w:rsid w:val="00734233"/>
    <w:rsid w:val="007348F0"/>
    <w:rsid w:val="007352AD"/>
    <w:rsid w:val="007362D2"/>
    <w:rsid w:val="00736370"/>
    <w:rsid w:val="00736D35"/>
    <w:rsid w:val="00737C03"/>
    <w:rsid w:val="00740BB6"/>
    <w:rsid w:val="00741124"/>
    <w:rsid w:val="007413C0"/>
    <w:rsid w:val="007421D5"/>
    <w:rsid w:val="007444D5"/>
    <w:rsid w:val="00744C90"/>
    <w:rsid w:val="00752186"/>
    <w:rsid w:val="007525D9"/>
    <w:rsid w:val="00753947"/>
    <w:rsid w:val="00754451"/>
    <w:rsid w:val="007572BB"/>
    <w:rsid w:val="007610B1"/>
    <w:rsid w:val="0076124D"/>
    <w:rsid w:val="00761864"/>
    <w:rsid w:val="00762559"/>
    <w:rsid w:val="007632AB"/>
    <w:rsid w:val="00764F40"/>
    <w:rsid w:val="0076583B"/>
    <w:rsid w:val="00766141"/>
    <w:rsid w:val="007666B0"/>
    <w:rsid w:val="00766FFE"/>
    <w:rsid w:val="00767529"/>
    <w:rsid w:val="007709C4"/>
    <w:rsid w:val="0077381A"/>
    <w:rsid w:val="00773E85"/>
    <w:rsid w:val="00774634"/>
    <w:rsid w:val="0077564A"/>
    <w:rsid w:val="0077682F"/>
    <w:rsid w:val="00776894"/>
    <w:rsid w:val="00776928"/>
    <w:rsid w:val="00777046"/>
    <w:rsid w:val="007779B1"/>
    <w:rsid w:val="00777B2E"/>
    <w:rsid w:val="00781735"/>
    <w:rsid w:val="00781D16"/>
    <w:rsid w:val="00782C2A"/>
    <w:rsid w:val="00783499"/>
    <w:rsid w:val="00784691"/>
    <w:rsid w:val="00785110"/>
    <w:rsid w:val="00791CAB"/>
    <w:rsid w:val="00794CC3"/>
    <w:rsid w:val="00795A5B"/>
    <w:rsid w:val="00796BC5"/>
    <w:rsid w:val="00796DB2"/>
    <w:rsid w:val="007A0920"/>
    <w:rsid w:val="007A0F6C"/>
    <w:rsid w:val="007A12D0"/>
    <w:rsid w:val="007A1806"/>
    <w:rsid w:val="007A2457"/>
    <w:rsid w:val="007A2E9B"/>
    <w:rsid w:val="007A5532"/>
    <w:rsid w:val="007A7FD3"/>
    <w:rsid w:val="007B40A9"/>
    <w:rsid w:val="007B500A"/>
    <w:rsid w:val="007B5601"/>
    <w:rsid w:val="007B6027"/>
    <w:rsid w:val="007B6C7E"/>
    <w:rsid w:val="007B7812"/>
    <w:rsid w:val="007B7983"/>
    <w:rsid w:val="007C071C"/>
    <w:rsid w:val="007C1252"/>
    <w:rsid w:val="007C1AE8"/>
    <w:rsid w:val="007C1F3E"/>
    <w:rsid w:val="007C2392"/>
    <w:rsid w:val="007C2F92"/>
    <w:rsid w:val="007C5D8B"/>
    <w:rsid w:val="007C609B"/>
    <w:rsid w:val="007C6D68"/>
    <w:rsid w:val="007D0CB7"/>
    <w:rsid w:val="007D1E0E"/>
    <w:rsid w:val="007D25D3"/>
    <w:rsid w:val="007D3133"/>
    <w:rsid w:val="007D3D55"/>
    <w:rsid w:val="007D3E16"/>
    <w:rsid w:val="007D67BA"/>
    <w:rsid w:val="007D721A"/>
    <w:rsid w:val="007D7E36"/>
    <w:rsid w:val="007E04B1"/>
    <w:rsid w:val="007E09F0"/>
    <w:rsid w:val="007E145C"/>
    <w:rsid w:val="007E24D6"/>
    <w:rsid w:val="007E2AC6"/>
    <w:rsid w:val="007E5B89"/>
    <w:rsid w:val="007E6365"/>
    <w:rsid w:val="007E7270"/>
    <w:rsid w:val="007F0363"/>
    <w:rsid w:val="007F0DC9"/>
    <w:rsid w:val="007F2D71"/>
    <w:rsid w:val="007F3731"/>
    <w:rsid w:val="007F4E8D"/>
    <w:rsid w:val="007F6425"/>
    <w:rsid w:val="007F6B2F"/>
    <w:rsid w:val="007F6F7E"/>
    <w:rsid w:val="007F72D1"/>
    <w:rsid w:val="0080107F"/>
    <w:rsid w:val="00801751"/>
    <w:rsid w:val="0080187A"/>
    <w:rsid w:val="0080255D"/>
    <w:rsid w:val="00803976"/>
    <w:rsid w:val="00803E52"/>
    <w:rsid w:val="008046D4"/>
    <w:rsid w:val="00806345"/>
    <w:rsid w:val="0080645C"/>
    <w:rsid w:val="008070C6"/>
    <w:rsid w:val="008077F4"/>
    <w:rsid w:val="0081023A"/>
    <w:rsid w:val="0081077B"/>
    <w:rsid w:val="0081449C"/>
    <w:rsid w:val="00814C70"/>
    <w:rsid w:val="00814F35"/>
    <w:rsid w:val="00821258"/>
    <w:rsid w:val="0082184B"/>
    <w:rsid w:val="00822158"/>
    <w:rsid w:val="00822504"/>
    <w:rsid w:val="00822E85"/>
    <w:rsid w:val="00823193"/>
    <w:rsid w:val="00823C31"/>
    <w:rsid w:val="00823E06"/>
    <w:rsid w:val="00824B83"/>
    <w:rsid w:val="00825B70"/>
    <w:rsid w:val="0082661F"/>
    <w:rsid w:val="008269CA"/>
    <w:rsid w:val="00830285"/>
    <w:rsid w:val="008307D1"/>
    <w:rsid w:val="008307E9"/>
    <w:rsid w:val="008321FA"/>
    <w:rsid w:val="00832FDB"/>
    <w:rsid w:val="00833790"/>
    <w:rsid w:val="00834A1D"/>
    <w:rsid w:val="00834D81"/>
    <w:rsid w:val="00834E09"/>
    <w:rsid w:val="00835019"/>
    <w:rsid w:val="008353A2"/>
    <w:rsid w:val="008357D5"/>
    <w:rsid w:val="008357E6"/>
    <w:rsid w:val="008364ED"/>
    <w:rsid w:val="008377C2"/>
    <w:rsid w:val="00837D01"/>
    <w:rsid w:val="00841744"/>
    <w:rsid w:val="00842884"/>
    <w:rsid w:val="00842D84"/>
    <w:rsid w:val="0084304F"/>
    <w:rsid w:val="008440AA"/>
    <w:rsid w:val="00844DCD"/>
    <w:rsid w:val="00845261"/>
    <w:rsid w:val="0084700E"/>
    <w:rsid w:val="00847871"/>
    <w:rsid w:val="0085122F"/>
    <w:rsid w:val="0085187F"/>
    <w:rsid w:val="00852FF0"/>
    <w:rsid w:val="00853359"/>
    <w:rsid w:val="00853CF2"/>
    <w:rsid w:val="00854EBE"/>
    <w:rsid w:val="008557E3"/>
    <w:rsid w:val="00856130"/>
    <w:rsid w:val="00856E8E"/>
    <w:rsid w:val="00856F18"/>
    <w:rsid w:val="00857074"/>
    <w:rsid w:val="00857580"/>
    <w:rsid w:val="00860176"/>
    <w:rsid w:val="0086414B"/>
    <w:rsid w:val="0086723A"/>
    <w:rsid w:val="00871CFE"/>
    <w:rsid w:val="00871FDC"/>
    <w:rsid w:val="00872101"/>
    <w:rsid w:val="00873B4B"/>
    <w:rsid w:val="00874001"/>
    <w:rsid w:val="00875391"/>
    <w:rsid w:val="008755AF"/>
    <w:rsid w:val="00876E61"/>
    <w:rsid w:val="00877256"/>
    <w:rsid w:val="008803C4"/>
    <w:rsid w:val="00880F39"/>
    <w:rsid w:val="00881D1D"/>
    <w:rsid w:val="00882307"/>
    <w:rsid w:val="00883469"/>
    <w:rsid w:val="008834BD"/>
    <w:rsid w:val="00883AAF"/>
    <w:rsid w:val="00884C51"/>
    <w:rsid w:val="00885F16"/>
    <w:rsid w:val="00890908"/>
    <w:rsid w:val="00893757"/>
    <w:rsid w:val="00894170"/>
    <w:rsid w:val="00894173"/>
    <w:rsid w:val="0089447C"/>
    <w:rsid w:val="00894B9E"/>
    <w:rsid w:val="008957A5"/>
    <w:rsid w:val="00895FBA"/>
    <w:rsid w:val="00896AEA"/>
    <w:rsid w:val="008A1599"/>
    <w:rsid w:val="008A2653"/>
    <w:rsid w:val="008A3304"/>
    <w:rsid w:val="008A36C4"/>
    <w:rsid w:val="008A3CAF"/>
    <w:rsid w:val="008A4160"/>
    <w:rsid w:val="008A555A"/>
    <w:rsid w:val="008A6040"/>
    <w:rsid w:val="008A61CA"/>
    <w:rsid w:val="008A7174"/>
    <w:rsid w:val="008A78CE"/>
    <w:rsid w:val="008A7F3D"/>
    <w:rsid w:val="008B0B04"/>
    <w:rsid w:val="008B13B9"/>
    <w:rsid w:val="008B18E0"/>
    <w:rsid w:val="008B1BCB"/>
    <w:rsid w:val="008B31DD"/>
    <w:rsid w:val="008B3805"/>
    <w:rsid w:val="008B7C74"/>
    <w:rsid w:val="008C1E2B"/>
    <w:rsid w:val="008C2F6A"/>
    <w:rsid w:val="008C41E1"/>
    <w:rsid w:val="008C6001"/>
    <w:rsid w:val="008C6FBD"/>
    <w:rsid w:val="008C7F62"/>
    <w:rsid w:val="008D0776"/>
    <w:rsid w:val="008D0EE8"/>
    <w:rsid w:val="008D1942"/>
    <w:rsid w:val="008D29D9"/>
    <w:rsid w:val="008D422E"/>
    <w:rsid w:val="008D5714"/>
    <w:rsid w:val="008D6A70"/>
    <w:rsid w:val="008E0E9E"/>
    <w:rsid w:val="008E1E4B"/>
    <w:rsid w:val="008E1F34"/>
    <w:rsid w:val="008E26A6"/>
    <w:rsid w:val="008E2942"/>
    <w:rsid w:val="008E6D2E"/>
    <w:rsid w:val="008F09FF"/>
    <w:rsid w:val="008F1582"/>
    <w:rsid w:val="008F2707"/>
    <w:rsid w:val="008F4C1F"/>
    <w:rsid w:val="008F5F3D"/>
    <w:rsid w:val="008F6277"/>
    <w:rsid w:val="008F635B"/>
    <w:rsid w:val="008F68AA"/>
    <w:rsid w:val="009005A4"/>
    <w:rsid w:val="00902AA1"/>
    <w:rsid w:val="0090385F"/>
    <w:rsid w:val="00903DC4"/>
    <w:rsid w:val="00904578"/>
    <w:rsid w:val="00904B28"/>
    <w:rsid w:val="00906A13"/>
    <w:rsid w:val="00907472"/>
    <w:rsid w:val="00907982"/>
    <w:rsid w:val="0091031F"/>
    <w:rsid w:val="00910E20"/>
    <w:rsid w:val="00911CB3"/>
    <w:rsid w:val="00912A46"/>
    <w:rsid w:val="00913AD4"/>
    <w:rsid w:val="00914B91"/>
    <w:rsid w:val="00915CBC"/>
    <w:rsid w:val="00916CBC"/>
    <w:rsid w:val="00917499"/>
    <w:rsid w:val="00917E7F"/>
    <w:rsid w:val="00920549"/>
    <w:rsid w:val="0092099D"/>
    <w:rsid w:val="0092279C"/>
    <w:rsid w:val="009231C0"/>
    <w:rsid w:val="00925579"/>
    <w:rsid w:val="00931D21"/>
    <w:rsid w:val="00933AD2"/>
    <w:rsid w:val="00933E53"/>
    <w:rsid w:val="00935563"/>
    <w:rsid w:val="00935933"/>
    <w:rsid w:val="00935DD3"/>
    <w:rsid w:val="0093703C"/>
    <w:rsid w:val="00941A98"/>
    <w:rsid w:val="00941DD8"/>
    <w:rsid w:val="00943717"/>
    <w:rsid w:val="00944A66"/>
    <w:rsid w:val="009450D1"/>
    <w:rsid w:val="00945DB4"/>
    <w:rsid w:val="00946F4E"/>
    <w:rsid w:val="00947484"/>
    <w:rsid w:val="009507C1"/>
    <w:rsid w:val="009513C1"/>
    <w:rsid w:val="00951CAC"/>
    <w:rsid w:val="00952567"/>
    <w:rsid w:val="00954B1B"/>
    <w:rsid w:val="00956046"/>
    <w:rsid w:val="0095714E"/>
    <w:rsid w:val="009609CA"/>
    <w:rsid w:val="00961CA9"/>
    <w:rsid w:val="009622E1"/>
    <w:rsid w:val="009631B9"/>
    <w:rsid w:val="00964425"/>
    <w:rsid w:val="009650C7"/>
    <w:rsid w:val="00970EE7"/>
    <w:rsid w:val="00972AB3"/>
    <w:rsid w:val="00973059"/>
    <w:rsid w:val="00973255"/>
    <w:rsid w:val="00973C6D"/>
    <w:rsid w:val="00974AD2"/>
    <w:rsid w:val="00974B73"/>
    <w:rsid w:val="00975A8F"/>
    <w:rsid w:val="00983C71"/>
    <w:rsid w:val="009867F1"/>
    <w:rsid w:val="00986B49"/>
    <w:rsid w:val="00986EED"/>
    <w:rsid w:val="00987056"/>
    <w:rsid w:val="0098717B"/>
    <w:rsid w:val="00990F49"/>
    <w:rsid w:val="00992584"/>
    <w:rsid w:val="00992C0D"/>
    <w:rsid w:val="00992E09"/>
    <w:rsid w:val="00993348"/>
    <w:rsid w:val="00994F03"/>
    <w:rsid w:val="00995931"/>
    <w:rsid w:val="00996219"/>
    <w:rsid w:val="009A1F87"/>
    <w:rsid w:val="009A24C4"/>
    <w:rsid w:val="009A32CC"/>
    <w:rsid w:val="009A347C"/>
    <w:rsid w:val="009A37EA"/>
    <w:rsid w:val="009A4271"/>
    <w:rsid w:val="009A4CB1"/>
    <w:rsid w:val="009A5F02"/>
    <w:rsid w:val="009A65C1"/>
    <w:rsid w:val="009B1D3D"/>
    <w:rsid w:val="009B2831"/>
    <w:rsid w:val="009B2BBF"/>
    <w:rsid w:val="009B320D"/>
    <w:rsid w:val="009B3651"/>
    <w:rsid w:val="009B3CDC"/>
    <w:rsid w:val="009B5BB5"/>
    <w:rsid w:val="009B73D4"/>
    <w:rsid w:val="009B73F3"/>
    <w:rsid w:val="009C09F6"/>
    <w:rsid w:val="009C2335"/>
    <w:rsid w:val="009C27BE"/>
    <w:rsid w:val="009C28A5"/>
    <w:rsid w:val="009C32FF"/>
    <w:rsid w:val="009C6D57"/>
    <w:rsid w:val="009D047D"/>
    <w:rsid w:val="009D057E"/>
    <w:rsid w:val="009D1284"/>
    <w:rsid w:val="009D15A9"/>
    <w:rsid w:val="009D3719"/>
    <w:rsid w:val="009D3923"/>
    <w:rsid w:val="009D715C"/>
    <w:rsid w:val="009D7E2F"/>
    <w:rsid w:val="009E073E"/>
    <w:rsid w:val="009E4F1C"/>
    <w:rsid w:val="009E4FE4"/>
    <w:rsid w:val="009E54E3"/>
    <w:rsid w:val="009E58A8"/>
    <w:rsid w:val="009E68C3"/>
    <w:rsid w:val="009E7D8A"/>
    <w:rsid w:val="009F0016"/>
    <w:rsid w:val="009F1415"/>
    <w:rsid w:val="009F22C7"/>
    <w:rsid w:val="009F25A7"/>
    <w:rsid w:val="009F50B5"/>
    <w:rsid w:val="009F57BA"/>
    <w:rsid w:val="009F5D02"/>
    <w:rsid w:val="009F600F"/>
    <w:rsid w:val="009F6A35"/>
    <w:rsid w:val="009F6B7E"/>
    <w:rsid w:val="009F7281"/>
    <w:rsid w:val="00A023B8"/>
    <w:rsid w:val="00A02423"/>
    <w:rsid w:val="00A03650"/>
    <w:rsid w:val="00A056A8"/>
    <w:rsid w:val="00A05F46"/>
    <w:rsid w:val="00A1113C"/>
    <w:rsid w:val="00A12E57"/>
    <w:rsid w:val="00A13D03"/>
    <w:rsid w:val="00A14EA7"/>
    <w:rsid w:val="00A15343"/>
    <w:rsid w:val="00A20C5C"/>
    <w:rsid w:val="00A25470"/>
    <w:rsid w:val="00A25F64"/>
    <w:rsid w:val="00A27794"/>
    <w:rsid w:val="00A31C62"/>
    <w:rsid w:val="00A32584"/>
    <w:rsid w:val="00A32C0C"/>
    <w:rsid w:val="00A3568A"/>
    <w:rsid w:val="00A357FE"/>
    <w:rsid w:val="00A35A60"/>
    <w:rsid w:val="00A36D97"/>
    <w:rsid w:val="00A37466"/>
    <w:rsid w:val="00A404D7"/>
    <w:rsid w:val="00A404E4"/>
    <w:rsid w:val="00A42C62"/>
    <w:rsid w:val="00A42F16"/>
    <w:rsid w:val="00A43FB6"/>
    <w:rsid w:val="00A44052"/>
    <w:rsid w:val="00A45E3C"/>
    <w:rsid w:val="00A466FC"/>
    <w:rsid w:val="00A46F05"/>
    <w:rsid w:val="00A4717E"/>
    <w:rsid w:val="00A52C95"/>
    <w:rsid w:val="00A530DA"/>
    <w:rsid w:val="00A54831"/>
    <w:rsid w:val="00A54EE0"/>
    <w:rsid w:val="00A55212"/>
    <w:rsid w:val="00A57208"/>
    <w:rsid w:val="00A57B8A"/>
    <w:rsid w:val="00A6277A"/>
    <w:rsid w:val="00A62CA4"/>
    <w:rsid w:val="00A63735"/>
    <w:rsid w:val="00A6585F"/>
    <w:rsid w:val="00A66982"/>
    <w:rsid w:val="00A704C1"/>
    <w:rsid w:val="00A70E4D"/>
    <w:rsid w:val="00A710C7"/>
    <w:rsid w:val="00A715D6"/>
    <w:rsid w:val="00A72296"/>
    <w:rsid w:val="00A735F8"/>
    <w:rsid w:val="00A738F2"/>
    <w:rsid w:val="00A73CBE"/>
    <w:rsid w:val="00A837C5"/>
    <w:rsid w:val="00A84838"/>
    <w:rsid w:val="00A85C50"/>
    <w:rsid w:val="00A86D51"/>
    <w:rsid w:val="00A875BD"/>
    <w:rsid w:val="00A91741"/>
    <w:rsid w:val="00A917C1"/>
    <w:rsid w:val="00A9298C"/>
    <w:rsid w:val="00A940A1"/>
    <w:rsid w:val="00A94CB6"/>
    <w:rsid w:val="00A9521E"/>
    <w:rsid w:val="00A966C4"/>
    <w:rsid w:val="00A97E81"/>
    <w:rsid w:val="00AA0C57"/>
    <w:rsid w:val="00AA2AA5"/>
    <w:rsid w:val="00AA3F29"/>
    <w:rsid w:val="00AA45A9"/>
    <w:rsid w:val="00AA4E2F"/>
    <w:rsid w:val="00AA76FA"/>
    <w:rsid w:val="00AB0296"/>
    <w:rsid w:val="00AB1233"/>
    <w:rsid w:val="00AB21C7"/>
    <w:rsid w:val="00AB2683"/>
    <w:rsid w:val="00AB280B"/>
    <w:rsid w:val="00AB3552"/>
    <w:rsid w:val="00AB386F"/>
    <w:rsid w:val="00AB47E2"/>
    <w:rsid w:val="00AB5ACC"/>
    <w:rsid w:val="00AB5CC5"/>
    <w:rsid w:val="00AB641A"/>
    <w:rsid w:val="00AB6B01"/>
    <w:rsid w:val="00AC1825"/>
    <w:rsid w:val="00AC2426"/>
    <w:rsid w:val="00AC31C0"/>
    <w:rsid w:val="00AC514B"/>
    <w:rsid w:val="00AC5FE8"/>
    <w:rsid w:val="00AC654D"/>
    <w:rsid w:val="00AC6C17"/>
    <w:rsid w:val="00AD086F"/>
    <w:rsid w:val="00AD138B"/>
    <w:rsid w:val="00AD14C8"/>
    <w:rsid w:val="00AD1A9C"/>
    <w:rsid w:val="00AD5345"/>
    <w:rsid w:val="00AD607E"/>
    <w:rsid w:val="00AD70DE"/>
    <w:rsid w:val="00AE1104"/>
    <w:rsid w:val="00AE1180"/>
    <w:rsid w:val="00AE1BA7"/>
    <w:rsid w:val="00AE3C89"/>
    <w:rsid w:val="00AE5AF7"/>
    <w:rsid w:val="00AF1836"/>
    <w:rsid w:val="00AF2BE2"/>
    <w:rsid w:val="00AF5DFD"/>
    <w:rsid w:val="00AF7647"/>
    <w:rsid w:val="00B00196"/>
    <w:rsid w:val="00B01D34"/>
    <w:rsid w:val="00B02E98"/>
    <w:rsid w:val="00B04C47"/>
    <w:rsid w:val="00B06910"/>
    <w:rsid w:val="00B11572"/>
    <w:rsid w:val="00B12756"/>
    <w:rsid w:val="00B12F88"/>
    <w:rsid w:val="00B1371A"/>
    <w:rsid w:val="00B14175"/>
    <w:rsid w:val="00B15572"/>
    <w:rsid w:val="00B167DA"/>
    <w:rsid w:val="00B1698B"/>
    <w:rsid w:val="00B16D28"/>
    <w:rsid w:val="00B1734E"/>
    <w:rsid w:val="00B17F0D"/>
    <w:rsid w:val="00B210C7"/>
    <w:rsid w:val="00B214AF"/>
    <w:rsid w:val="00B218C3"/>
    <w:rsid w:val="00B2230E"/>
    <w:rsid w:val="00B22446"/>
    <w:rsid w:val="00B23B36"/>
    <w:rsid w:val="00B23F49"/>
    <w:rsid w:val="00B244C6"/>
    <w:rsid w:val="00B251AD"/>
    <w:rsid w:val="00B258C4"/>
    <w:rsid w:val="00B2630B"/>
    <w:rsid w:val="00B27386"/>
    <w:rsid w:val="00B27ED3"/>
    <w:rsid w:val="00B32334"/>
    <w:rsid w:val="00B348DE"/>
    <w:rsid w:val="00B34BEC"/>
    <w:rsid w:val="00B3590A"/>
    <w:rsid w:val="00B36E06"/>
    <w:rsid w:val="00B37098"/>
    <w:rsid w:val="00B4050E"/>
    <w:rsid w:val="00B406DE"/>
    <w:rsid w:val="00B408D9"/>
    <w:rsid w:val="00B4231E"/>
    <w:rsid w:val="00B43CFA"/>
    <w:rsid w:val="00B43E48"/>
    <w:rsid w:val="00B44369"/>
    <w:rsid w:val="00B45709"/>
    <w:rsid w:val="00B50098"/>
    <w:rsid w:val="00B51DC7"/>
    <w:rsid w:val="00B5503D"/>
    <w:rsid w:val="00B56C66"/>
    <w:rsid w:val="00B62CF0"/>
    <w:rsid w:val="00B6330B"/>
    <w:rsid w:val="00B64551"/>
    <w:rsid w:val="00B65110"/>
    <w:rsid w:val="00B65AB0"/>
    <w:rsid w:val="00B66AE0"/>
    <w:rsid w:val="00B675A6"/>
    <w:rsid w:val="00B70B5C"/>
    <w:rsid w:val="00B70C2E"/>
    <w:rsid w:val="00B7166D"/>
    <w:rsid w:val="00B71839"/>
    <w:rsid w:val="00B72769"/>
    <w:rsid w:val="00B8182D"/>
    <w:rsid w:val="00B81E4B"/>
    <w:rsid w:val="00B82487"/>
    <w:rsid w:val="00B8266E"/>
    <w:rsid w:val="00B84DEE"/>
    <w:rsid w:val="00B851A6"/>
    <w:rsid w:val="00B86469"/>
    <w:rsid w:val="00B86ACC"/>
    <w:rsid w:val="00B87787"/>
    <w:rsid w:val="00B87D4F"/>
    <w:rsid w:val="00B87E55"/>
    <w:rsid w:val="00B9024A"/>
    <w:rsid w:val="00B916F9"/>
    <w:rsid w:val="00B919FE"/>
    <w:rsid w:val="00B920F7"/>
    <w:rsid w:val="00B92967"/>
    <w:rsid w:val="00B93F1E"/>
    <w:rsid w:val="00B940DB"/>
    <w:rsid w:val="00B959E5"/>
    <w:rsid w:val="00B96131"/>
    <w:rsid w:val="00B968C0"/>
    <w:rsid w:val="00B96944"/>
    <w:rsid w:val="00B96DB6"/>
    <w:rsid w:val="00B97735"/>
    <w:rsid w:val="00BA03D0"/>
    <w:rsid w:val="00BA1041"/>
    <w:rsid w:val="00BA459D"/>
    <w:rsid w:val="00BA4615"/>
    <w:rsid w:val="00BA4E79"/>
    <w:rsid w:val="00BA51F0"/>
    <w:rsid w:val="00BA54FE"/>
    <w:rsid w:val="00BA57CF"/>
    <w:rsid w:val="00BA5CA5"/>
    <w:rsid w:val="00BA68E7"/>
    <w:rsid w:val="00BA69F5"/>
    <w:rsid w:val="00BB24CE"/>
    <w:rsid w:val="00BB2F75"/>
    <w:rsid w:val="00BB382D"/>
    <w:rsid w:val="00BB4901"/>
    <w:rsid w:val="00BB49A8"/>
    <w:rsid w:val="00BB6538"/>
    <w:rsid w:val="00BB792D"/>
    <w:rsid w:val="00BC0591"/>
    <w:rsid w:val="00BC1FB3"/>
    <w:rsid w:val="00BC63D9"/>
    <w:rsid w:val="00BC784C"/>
    <w:rsid w:val="00BD154E"/>
    <w:rsid w:val="00BD1938"/>
    <w:rsid w:val="00BD4CE9"/>
    <w:rsid w:val="00BD4CEC"/>
    <w:rsid w:val="00BD6BB6"/>
    <w:rsid w:val="00BE0001"/>
    <w:rsid w:val="00BE0ED3"/>
    <w:rsid w:val="00BE28F5"/>
    <w:rsid w:val="00BE38F9"/>
    <w:rsid w:val="00BE3FA0"/>
    <w:rsid w:val="00BE42D4"/>
    <w:rsid w:val="00BE4C30"/>
    <w:rsid w:val="00BE5C58"/>
    <w:rsid w:val="00BE5F71"/>
    <w:rsid w:val="00BE7359"/>
    <w:rsid w:val="00BE7370"/>
    <w:rsid w:val="00BF1D80"/>
    <w:rsid w:val="00BF3D94"/>
    <w:rsid w:val="00BF569A"/>
    <w:rsid w:val="00BF7DCD"/>
    <w:rsid w:val="00C01266"/>
    <w:rsid w:val="00C03375"/>
    <w:rsid w:val="00C03F79"/>
    <w:rsid w:val="00C04661"/>
    <w:rsid w:val="00C0488E"/>
    <w:rsid w:val="00C04F2A"/>
    <w:rsid w:val="00C11490"/>
    <w:rsid w:val="00C120D2"/>
    <w:rsid w:val="00C12364"/>
    <w:rsid w:val="00C130C0"/>
    <w:rsid w:val="00C153B9"/>
    <w:rsid w:val="00C15A76"/>
    <w:rsid w:val="00C15CDE"/>
    <w:rsid w:val="00C1626F"/>
    <w:rsid w:val="00C1672C"/>
    <w:rsid w:val="00C167AE"/>
    <w:rsid w:val="00C16EF8"/>
    <w:rsid w:val="00C22429"/>
    <w:rsid w:val="00C226C7"/>
    <w:rsid w:val="00C227DE"/>
    <w:rsid w:val="00C236B6"/>
    <w:rsid w:val="00C23E79"/>
    <w:rsid w:val="00C23EFE"/>
    <w:rsid w:val="00C2766E"/>
    <w:rsid w:val="00C27B01"/>
    <w:rsid w:val="00C31130"/>
    <w:rsid w:val="00C31876"/>
    <w:rsid w:val="00C3694B"/>
    <w:rsid w:val="00C37029"/>
    <w:rsid w:val="00C43072"/>
    <w:rsid w:val="00C44D16"/>
    <w:rsid w:val="00C45541"/>
    <w:rsid w:val="00C46551"/>
    <w:rsid w:val="00C47139"/>
    <w:rsid w:val="00C50146"/>
    <w:rsid w:val="00C50E38"/>
    <w:rsid w:val="00C52E84"/>
    <w:rsid w:val="00C5333E"/>
    <w:rsid w:val="00C53D80"/>
    <w:rsid w:val="00C54A41"/>
    <w:rsid w:val="00C563D9"/>
    <w:rsid w:val="00C565A0"/>
    <w:rsid w:val="00C60CE2"/>
    <w:rsid w:val="00C60FFA"/>
    <w:rsid w:val="00C610ED"/>
    <w:rsid w:val="00C64CFA"/>
    <w:rsid w:val="00C673CE"/>
    <w:rsid w:val="00C709BD"/>
    <w:rsid w:val="00C70A93"/>
    <w:rsid w:val="00C718EA"/>
    <w:rsid w:val="00C726F6"/>
    <w:rsid w:val="00C73A8C"/>
    <w:rsid w:val="00C73D3F"/>
    <w:rsid w:val="00C74227"/>
    <w:rsid w:val="00C768DF"/>
    <w:rsid w:val="00C7719A"/>
    <w:rsid w:val="00C8092A"/>
    <w:rsid w:val="00C80CDA"/>
    <w:rsid w:val="00C81E53"/>
    <w:rsid w:val="00C84281"/>
    <w:rsid w:val="00C849BB"/>
    <w:rsid w:val="00C85F22"/>
    <w:rsid w:val="00C86340"/>
    <w:rsid w:val="00C876B5"/>
    <w:rsid w:val="00C87DDC"/>
    <w:rsid w:val="00C90377"/>
    <w:rsid w:val="00C906C9"/>
    <w:rsid w:val="00C95302"/>
    <w:rsid w:val="00C962CA"/>
    <w:rsid w:val="00C97090"/>
    <w:rsid w:val="00C97D17"/>
    <w:rsid w:val="00CA0316"/>
    <w:rsid w:val="00CA0317"/>
    <w:rsid w:val="00CA34DA"/>
    <w:rsid w:val="00CA5AFD"/>
    <w:rsid w:val="00CA5C46"/>
    <w:rsid w:val="00CA6A5D"/>
    <w:rsid w:val="00CA7C51"/>
    <w:rsid w:val="00CB0299"/>
    <w:rsid w:val="00CB1158"/>
    <w:rsid w:val="00CB1BBD"/>
    <w:rsid w:val="00CB1FBF"/>
    <w:rsid w:val="00CB2122"/>
    <w:rsid w:val="00CB2E87"/>
    <w:rsid w:val="00CC10BF"/>
    <w:rsid w:val="00CC1EC4"/>
    <w:rsid w:val="00CC1FC0"/>
    <w:rsid w:val="00CC2F31"/>
    <w:rsid w:val="00CC3421"/>
    <w:rsid w:val="00CC372F"/>
    <w:rsid w:val="00CC4F4C"/>
    <w:rsid w:val="00CC4F52"/>
    <w:rsid w:val="00CC68C5"/>
    <w:rsid w:val="00CC6C92"/>
    <w:rsid w:val="00CC7BC5"/>
    <w:rsid w:val="00CD0D45"/>
    <w:rsid w:val="00CD0EC8"/>
    <w:rsid w:val="00CD1724"/>
    <w:rsid w:val="00CD3BB3"/>
    <w:rsid w:val="00CD4682"/>
    <w:rsid w:val="00CD549D"/>
    <w:rsid w:val="00CD60F2"/>
    <w:rsid w:val="00CD7496"/>
    <w:rsid w:val="00CD75DC"/>
    <w:rsid w:val="00CE0910"/>
    <w:rsid w:val="00CE16CD"/>
    <w:rsid w:val="00CE246D"/>
    <w:rsid w:val="00CE3D05"/>
    <w:rsid w:val="00CE4639"/>
    <w:rsid w:val="00CE68FE"/>
    <w:rsid w:val="00CF0421"/>
    <w:rsid w:val="00CF2065"/>
    <w:rsid w:val="00CF2EF2"/>
    <w:rsid w:val="00CF3C8D"/>
    <w:rsid w:val="00CF3D5D"/>
    <w:rsid w:val="00CF52F0"/>
    <w:rsid w:val="00CF5EEC"/>
    <w:rsid w:val="00D00CC7"/>
    <w:rsid w:val="00D00F9D"/>
    <w:rsid w:val="00D01A2C"/>
    <w:rsid w:val="00D01B36"/>
    <w:rsid w:val="00D02749"/>
    <w:rsid w:val="00D02D7C"/>
    <w:rsid w:val="00D03C35"/>
    <w:rsid w:val="00D03F6F"/>
    <w:rsid w:val="00D05CE6"/>
    <w:rsid w:val="00D062A6"/>
    <w:rsid w:val="00D068B9"/>
    <w:rsid w:val="00D076B1"/>
    <w:rsid w:val="00D10735"/>
    <w:rsid w:val="00D111B4"/>
    <w:rsid w:val="00D11C12"/>
    <w:rsid w:val="00D170E7"/>
    <w:rsid w:val="00D17C3A"/>
    <w:rsid w:val="00D207E2"/>
    <w:rsid w:val="00D21983"/>
    <w:rsid w:val="00D21BC2"/>
    <w:rsid w:val="00D22702"/>
    <w:rsid w:val="00D22CC4"/>
    <w:rsid w:val="00D2792C"/>
    <w:rsid w:val="00D31608"/>
    <w:rsid w:val="00D31A50"/>
    <w:rsid w:val="00D3202C"/>
    <w:rsid w:val="00D32FD1"/>
    <w:rsid w:val="00D3434F"/>
    <w:rsid w:val="00D34E72"/>
    <w:rsid w:val="00D34FAB"/>
    <w:rsid w:val="00D3788A"/>
    <w:rsid w:val="00D41312"/>
    <w:rsid w:val="00D41A2A"/>
    <w:rsid w:val="00D429F6"/>
    <w:rsid w:val="00D42A69"/>
    <w:rsid w:val="00D431FB"/>
    <w:rsid w:val="00D43B76"/>
    <w:rsid w:val="00D4575D"/>
    <w:rsid w:val="00D4637C"/>
    <w:rsid w:val="00D46777"/>
    <w:rsid w:val="00D46DBB"/>
    <w:rsid w:val="00D47EC2"/>
    <w:rsid w:val="00D5168F"/>
    <w:rsid w:val="00D52131"/>
    <w:rsid w:val="00D531C0"/>
    <w:rsid w:val="00D545FB"/>
    <w:rsid w:val="00D54AEE"/>
    <w:rsid w:val="00D55287"/>
    <w:rsid w:val="00D57569"/>
    <w:rsid w:val="00D60974"/>
    <w:rsid w:val="00D60BB7"/>
    <w:rsid w:val="00D62CFB"/>
    <w:rsid w:val="00D64981"/>
    <w:rsid w:val="00D65423"/>
    <w:rsid w:val="00D65F34"/>
    <w:rsid w:val="00D67888"/>
    <w:rsid w:val="00D67A32"/>
    <w:rsid w:val="00D716FD"/>
    <w:rsid w:val="00D732B8"/>
    <w:rsid w:val="00D75011"/>
    <w:rsid w:val="00D76407"/>
    <w:rsid w:val="00D77C84"/>
    <w:rsid w:val="00D8181A"/>
    <w:rsid w:val="00D81DBE"/>
    <w:rsid w:val="00D81F27"/>
    <w:rsid w:val="00D825AA"/>
    <w:rsid w:val="00D82EC2"/>
    <w:rsid w:val="00D83069"/>
    <w:rsid w:val="00D8416C"/>
    <w:rsid w:val="00D8417E"/>
    <w:rsid w:val="00D84F2B"/>
    <w:rsid w:val="00D90820"/>
    <w:rsid w:val="00D90E34"/>
    <w:rsid w:val="00D939A4"/>
    <w:rsid w:val="00D939A6"/>
    <w:rsid w:val="00D9651D"/>
    <w:rsid w:val="00D96A90"/>
    <w:rsid w:val="00D975EE"/>
    <w:rsid w:val="00D9774C"/>
    <w:rsid w:val="00DA057D"/>
    <w:rsid w:val="00DA21C1"/>
    <w:rsid w:val="00DA39DA"/>
    <w:rsid w:val="00DA5B2A"/>
    <w:rsid w:val="00DA6E7E"/>
    <w:rsid w:val="00DA7082"/>
    <w:rsid w:val="00DA7421"/>
    <w:rsid w:val="00DB1647"/>
    <w:rsid w:val="00DB3123"/>
    <w:rsid w:val="00DB41DF"/>
    <w:rsid w:val="00DB4D68"/>
    <w:rsid w:val="00DB621B"/>
    <w:rsid w:val="00DB66F8"/>
    <w:rsid w:val="00DC06F1"/>
    <w:rsid w:val="00DC28A7"/>
    <w:rsid w:val="00DC28D3"/>
    <w:rsid w:val="00DC36BA"/>
    <w:rsid w:val="00DC4BE4"/>
    <w:rsid w:val="00DC53B6"/>
    <w:rsid w:val="00DC5B47"/>
    <w:rsid w:val="00DC750E"/>
    <w:rsid w:val="00DD02AB"/>
    <w:rsid w:val="00DD10D4"/>
    <w:rsid w:val="00DD1AA2"/>
    <w:rsid w:val="00DD25A2"/>
    <w:rsid w:val="00DD3456"/>
    <w:rsid w:val="00DD6692"/>
    <w:rsid w:val="00DD6CDD"/>
    <w:rsid w:val="00DD6F3E"/>
    <w:rsid w:val="00DE0133"/>
    <w:rsid w:val="00DE03AD"/>
    <w:rsid w:val="00DE0819"/>
    <w:rsid w:val="00DE1403"/>
    <w:rsid w:val="00DE273D"/>
    <w:rsid w:val="00DE277B"/>
    <w:rsid w:val="00DE3A58"/>
    <w:rsid w:val="00DE475D"/>
    <w:rsid w:val="00DE51DF"/>
    <w:rsid w:val="00DE6975"/>
    <w:rsid w:val="00DF0A84"/>
    <w:rsid w:val="00DF146B"/>
    <w:rsid w:val="00DF22B9"/>
    <w:rsid w:val="00DF3ED9"/>
    <w:rsid w:val="00DF79CC"/>
    <w:rsid w:val="00E0156E"/>
    <w:rsid w:val="00E020BE"/>
    <w:rsid w:val="00E0463E"/>
    <w:rsid w:val="00E067C9"/>
    <w:rsid w:val="00E06C5C"/>
    <w:rsid w:val="00E077B2"/>
    <w:rsid w:val="00E10B3D"/>
    <w:rsid w:val="00E130FD"/>
    <w:rsid w:val="00E13AC9"/>
    <w:rsid w:val="00E14002"/>
    <w:rsid w:val="00E1450D"/>
    <w:rsid w:val="00E1501B"/>
    <w:rsid w:val="00E204C7"/>
    <w:rsid w:val="00E22299"/>
    <w:rsid w:val="00E2412E"/>
    <w:rsid w:val="00E24187"/>
    <w:rsid w:val="00E24B3B"/>
    <w:rsid w:val="00E277D6"/>
    <w:rsid w:val="00E31166"/>
    <w:rsid w:val="00E33330"/>
    <w:rsid w:val="00E34723"/>
    <w:rsid w:val="00E35382"/>
    <w:rsid w:val="00E36099"/>
    <w:rsid w:val="00E36B32"/>
    <w:rsid w:val="00E37126"/>
    <w:rsid w:val="00E3728C"/>
    <w:rsid w:val="00E372C5"/>
    <w:rsid w:val="00E41DA4"/>
    <w:rsid w:val="00E41E4D"/>
    <w:rsid w:val="00E423E4"/>
    <w:rsid w:val="00E42AAA"/>
    <w:rsid w:val="00E44661"/>
    <w:rsid w:val="00E465D7"/>
    <w:rsid w:val="00E467DA"/>
    <w:rsid w:val="00E4698B"/>
    <w:rsid w:val="00E469D0"/>
    <w:rsid w:val="00E46F38"/>
    <w:rsid w:val="00E50165"/>
    <w:rsid w:val="00E50672"/>
    <w:rsid w:val="00E51F3A"/>
    <w:rsid w:val="00E521F5"/>
    <w:rsid w:val="00E532C2"/>
    <w:rsid w:val="00E533F8"/>
    <w:rsid w:val="00E5417D"/>
    <w:rsid w:val="00E54D0C"/>
    <w:rsid w:val="00E55BE4"/>
    <w:rsid w:val="00E55CE3"/>
    <w:rsid w:val="00E55D67"/>
    <w:rsid w:val="00E55E74"/>
    <w:rsid w:val="00E55E92"/>
    <w:rsid w:val="00E56AA7"/>
    <w:rsid w:val="00E573A5"/>
    <w:rsid w:val="00E60B57"/>
    <w:rsid w:val="00E6240D"/>
    <w:rsid w:val="00E64264"/>
    <w:rsid w:val="00E64B86"/>
    <w:rsid w:val="00E64F40"/>
    <w:rsid w:val="00E7042A"/>
    <w:rsid w:val="00E7255C"/>
    <w:rsid w:val="00E726BD"/>
    <w:rsid w:val="00E737BF"/>
    <w:rsid w:val="00E74851"/>
    <w:rsid w:val="00E74FF5"/>
    <w:rsid w:val="00E77673"/>
    <w:rsid w:val="00E77B24"/>
    <w:rsid w:val="00E817B1"/>
    <w:rsid w:val="00E837BE"/>
    <w:rsid w:val="00E869B9"/>
    <w:rsid w:val="00E879CD"/>
    <w:rsid w:val="00E87CC6"/>
    <w:rsid w:val="00E903AA"/>
    <w:rsid w:val="00E904E5"/>
    <w:rsid w:val="00E90776"/>
    <w:rsid w:val="00E90BB4"/>
    <w:rsid w:val="00E91C6E"/>
    <w:rsid w:val="00E9303F"/>
    <w:rsid w:val="00E954EC"/>
    <w:rsid w:val="00E96CA1"/>
    <w:rsid w:val="00E97969"/>
    <w:rsid w:val="00EA1ECA"/>
    <w:rsid w:val="00EA41D8"/>
    <w:rsid w:val="00EA454D"/>
    <w:rsid w:val="00EA6D7D"/>
    <w:rsid w:val="00EA7778"/>
    <w:rsid w:val="00EB088F"/>
    <w:rsid w:val="00EB0B67"/>
    <w:rsid w:val="00EB21A5"/>
    <w:rsid w:val="00EB3333"/>
    <w:rsid w:val="00EB446D"/>
    <w:rsid w:val="00EB4E4B"/>
    <w:rsid w:val="00EB64DD"/>
    <w:rsid w:val="00EC173E"/>
    <w:rsid w:val="00EC2B80"/>
    <w:rsid w:val="00EC3338"/>
    <w:rsid w:val="00EC3E90"/>
    <w:rsid w:val="00EC4135"/>
    <w:rsid w:val="00EC5581"/>
    <w:rsid w:val="00EC6A29"/>
    <w:rsid w:val="00ED0E46"/>
    <w:rsid w:val="00ED1FA5"/>
    <w:rsid w:val="00ED4E83"/>
    <w:rsid w:val="00ED5306"/>
    <w:rsid w:val="00EE001D"/>
    <w:rsid w:val="00EE0A0F"/>
    <w:rsid w:val="00EE11B3"/>
    <w:rsid w:val="00EE1764"/>
    <w:rsid w:val="00EE1BA6"/>
    <w:rsid w:val="00EE28EC"/>
    <w:rsid w:val="00EE371D"/>
    <w:rsid w:val="00EE3D41"/>
    <w:rsid w:val="00EE5AAD"/>
    <w:rsid w:val="00EE69F4"/>
    <w:rsid w:val="00EF0913"/>
    <w:rsid w:val="00EF3101"/>
    <w:rsid w:val="00EF4D45"/>
    <w:rsid w:val="00EF4EB1"/>
    <w:rsid w:val="00EF55E7"/>
    <w:rsid w:val="00EF64F3"/>
    <w:rsid w:val="00EF664F"/>
    <w:rsid w:val="00EF7569"/>
    <w:rsid w:val="00EF7A1F"/>
    <w:rsid w:val="00F00EEC"/>
    <w:rsid w:val="00F0167E"/>
    <w:rsid w:val="00F02AF9"/>
    <w:rsid w:val="00F075CA"/>
    <w:rsid w:val="00F1076A"/>
    <w:rsid w:val="00F10F46"/>
    <w:rsid w:val="00F11899"/>
    <w:rsid w:val="00F11F17"/>
    <w:rsid w:val="00F12057"/>
    <w:rsid w:val="00F12C9A"/>
    <w:rsid w:val="00F14B65"/>
    <w:rsid w:val="00F14E86"/>
    <w:rsid w:val="00F14F5A"/>
    <w:rsid w:val="00F15E85"/>
    <w:rsid w:val="00F214C4"/>
    <w:rsid w:val="00F25474"/>
    <w:rsid w:val="00F25592"/>
    <w:rsid w:val="00F26A3D"/>
    <w:rsid w:val="00F27080"/>
    <w:rsid w:val="00F31A27"/>
    <w:rsid w:val="00F31C88"/>
    <w:rsid w:val="00F325A3"/>
    <w:rsid w:val="00F3388D"/>
    <w:rsid w:val="00F3599B"/>
    <w:rsid w:val="00F368CB"/>
    <w:rsid w:val="00F36BA1"/>
    <w:rsid w:val="00F45A42"/>
    <w:rsid w:val="00F471AF"/>
    <w:rsid w:val="00F471C9"/>
    <w:rsid w:val="00F50B1E"/>
    <w:rsid w:val="00F51A13"/>
    <w:rsid w:val="00F52843"/>
    <w:rsid w:val="00F53DC8"/>
    <w:rsid w:val="00F540C6"/>
    <w:rsid w:val="00F56761"/>
    <w:rsid w:val="00F57785"/>
    <w:rsid w:val="00F6046C"/>
    <w:rsid w:val="00F613A8"/>
    <w:rsid w:val="00F629EF"/>
    <w:rsid w:val="00F62C5E"/>
    <w:rsid w:val="00F64615"/>
    <w:rsid w:val="00F6496F"/>
    <w:rsid w:val="00F663B7"/>
    <w:rsid w:val="00F67414"/>
    <w:rsid w:val="00F710B6"/>
    <w:rsid w:val="00F71CA2"/>
    <w:rsid w:val="00F71D32"/>
    <w:rsid w:val="00F7277E"/>
    <w:rsid w:val="00F72DCA"/>
    <w:rsid w:val="00F74CFF"/>
    <w:rsid w:val="00F7538F"/>
    <w:rsid w:val="00F75A8C"/>
    <w:rsid w:val="00F76B1C"/>
    <w:rsid w:val="00F804B9"/>
    <w:rsid w:val="00F821BB"/>
    <w:rsid w:val="00F821C4"/>
    <w:rsid w:val="00F83526"/>
    <w:rsid w:val="00F8397E"/>
    <w:rsid w:val="00F83DC5"/>
    <w:rsid w:val="00F84F82"/>
    <w:rsid w:val="00F869EC"/>
    <w:rsid w:val="00F86B11"/>
    <w:rsid w:val="00F9024E"/>
    <w:rsid w:val="00F90A66"/>
    <w:rsid w:val="00F92D50"/>
    <w:rsid w:val="00F95311"/>
    <w:rsid w:val="00F95F92"/>
    <w:rsid w:val="00F96214"/>
    <w:rsid w:val="00F96810"/>
    <w:rsid w:val="00F969C0"/>
    <w:rsid w:val="00F97510"/>
    <w:rsid w:val="00F979B5"/>
    <w:rsid w:val="00FA08B6"/>
    <w:rsid w:val="00FA26D3"/>
    <w:rsid w:val="00FA2E85"/>
    <w:rsid w:val="00FA4188"/>
    <w:rsid w:val="00FA70FB"/>
    <w:rsid w:val="00FA7BC3"/>
    <w:rsid w:val="00FB192E"/>
    <w:rsid w:val="00FB412A"/>
    <w:rsid w:val="00FB42EE"/>
    <w:rsid w:val="00FB43FB"/>
    <w:rsid w:val="00FB4C78"/>
    <w:rsid w:val="00FB59DC"/>
    <w:rsid w:val="00FB5ACB"/>
    <w:rsid w:val="00FC112D"/>
    <w:rsid w:val="00FC1766"/>
    <w:rsid w:val="00FC185C"/>
    <w:rsid w:val="00FC1A85"/>
    <w:rsid w:val="00FC1B82"/>
    <w:rsid w:val="00FC2C2A"/>
    <w:rsid w:val="00FC4432"/>
    <w:rsid w:val="00FC54FF"/>
    <w:rsid w:val="00FC6D2D"/>
    <w:rsid w:val="00FD2470"/>
    <w:rsid w:val="00FD308C"/>
    <w:rsid w:val="00FD48DD"/>
    <w:rsid w:val="00FD6212"/>
    <w:rsid w:val="00FD714F"/>
    <w:rsid w:val="00FE0EC7"/>
    <w:rsid w:val="00FE2E8A"/>
    <w:rsid w:val="00FE3750"/>
    <w:rsid w:val="00FF0F4C"/>
    <w:rsid w:val="00FF14DF"/>
    <w:rsid w:val="00FF1D86"/>
    <w:rsid w:val="00FF4A4C"/>
    <w:rsid w:val="00FF6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3AE71C"/>
  <w15:docId w15:val="{BBFA750B-52CE-4D2F-92CC-7479A337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locked="1" w:uiPriority="0"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97969"/>
    <w:pPr>
      <w:suppressAutoHyphens/>
    </w:pPr>
    <w:rPr>
      <w:lang w:eastAsia="ar-SA"/>
    </w:rPr>
  </w:style>
  <w:style w:type="paragraph" w:styleId="1">
    <w:name w:val="heading 1"/>
    <w:basedOn w:val="a3"/>
    <w:next w:val="a3"/>
    <w:link w:val="11"/>
    <w:uiPriority w:val="99"/>
    <w:qFormat/>
    <w:rsid w:val="00E97969"/>
    <w:pPr>
      <w:keepNext/>
      <w:tabs>
        <w:tab w:val="num" w:pos="0"/>
      </w:tabs>
      <w:ind w:left="432" w:hanging="432"/>
      <w:jc w:val="right"/>
      <w:outlineLvl w:val="0"/>
    </w:pPr>
    <w:rPr>
      <w:sz w:val="28"/>
    </w:rPr>
  </w:style>
  <w:style w:type="paragraph" w:styleId="20">
    <w:name w:val="heading 2"/>
    <w:aliases w:val="Заголовок 2м"/>
    <w:basedOn w:val="a3"/>
    <w:next w:val="a3"/>
    <w:link w:val="21"/>
    <w:uiPriority w:val="99"/>
    <w:qFormat/>
    <w:rsid w:val="00E97969"/>
    <w:pPr>
      <w:keepNext/>
      <w:tabs>
        <w:tab w:val="num" w:pos="0"/>
      </w:tabs>
      <w:ind w:left="576" w:hanging="576"/>
      <w:jc w:val="center"/>
      <w:outlineLvl w:val="1"/>
    </w:pPr>
    <w:rPr>
      <w:sz w:val="28"/>
    </w:rPr>
  </w:style>
  <w:style w:type="paragraph" w:styleId="3">
    <w:name w:val="heading 3"/>
    <w:basedOn w:val="a3"/>
    <w:next w:val="a3"/>
    <w:link w:val="31"/>
    <w:uiPriority w:val="99"/>
    <w:qFormat/>
    <w:rsid w:val="00E97969"/>
    <w:pPr>
      <w:keepNext/>
      <w:tabs>
        <w:tab w:val="num" w:pos="0"/>
      </w:tabs>
      <w:ind w:left="720" w:hanging="720"/>
      <w:jc w:val="center"/>
      <w:outlineLvl w:val="2"/>
    </w:pPr>
    <w:rPr>
      <w:b/>
      <w:sz w:val="24"/>
    </w:rPr>
  </w:style>
  <w:style w:type="paragraph" w:styleId="4">
    <w:name w:val="heading 4"/>
    <w:basedOn w:val="a3"/>
    <w:next w:val="a3"/>
    <w:link w:val="40"/>
    <w:uiPriority w:val="99"/>
    <w:qFormat/>
    <w:rsid w:val="00E97969"/>
    <w:pPr>
      <w:keepNext/>
      <w:tabs>
        <w:tab w:val="num" w:pos="0"/>
      </w:tabs>
      <w:ind w:left="864" w:hanging="864"/>
      <w:jc w:val="right"/>
      <w:outlineLvl w:val="3"/>
    </w:pPr>
    <w:rPr>
      <w:sz w:val="24"/>
    </w:rPr>
  </w:style>
  <w:style w:type="paragraph" w:styleId="5">
    <w:name w:val="heading 5"/>
    <w:basedOn w:val="a3"/>
    <w:next w:val="a3"/>
    <w:link w:val="50"/>
    <w:uiPriority w:val="99"/>
    <w:qFormat/>
    <w:rsid w:val="007F2D71"/>
    <w:pPr>
      <w:keepNext/>
      <w:suppressAutoHyphens w:val="0"/>
      <w:spacing w:after="120"/>
      <w:jc w:val="center"/>
      <w:outlineLvl w:val="4"/>
    </w:pPr>
    <w:rPr>
      <w:b/>
      <w:sz w:val="22"/>
      <w:lang w:eastAsia="ru-RU"/>
    </w:rPr>
  </w:style>
  <w:style w:type="paragraph" w:styleId="6">
    <w:name w:val="heading 6"/>
    <w:basedOn w:val="a3"/>
    <w:next w:val="a3"/>
    <w:link w:val="60"/>
    <w:uiPriority w:val="99"/>
    <w:qFormat/>
    <w:rsid w:val="00437BBE"/>
    <w:pPr>
      <w:keepNext/>
      <w:suppressAutoHyphens w:val="0"/>
      <w:jc w:val="right"/>
      <w:outlineLvl w:val="5"/>
    </w:pPr>
    <w:rPr>
      <w:sz w:val="24"/>
      <w:lang w:val="en-GB" w:eastAsia="ru-RU"/>
    </w:rPr>
  </w:style>
  <w:style w:type="paragraph" w:styleId="7">
    <w:name w:val="heading 7"/>
    <w:basedOn w:val="a3"/>
    <w:next w:val="a3"/>
    <w:link w:val="70"/>
    <w:uiPriority w:val="99"/>
    <w:qFormat/>
    <w:rsid w:val="00E97969"/>
    <w:pPr>
      <w:keepNext/>
      <w:tabs>
        <w:tab w:val="num" w:pos="0"/>
      </w:tabs>
      <w:spacing w:line="260" w:lineRule="exact"/>
      <w:ind w:left="-57"/>
      <w:jc w:val="center"/>
      <w:outlineLvl w:val="6"/>
    </w:pPr>
    <w:rPr>
      <w:b/>
      <w:sz w:val="22"/>
      <w:lang w:val="en-US"/>
    </w:rPr>
  </w:style>
  <w:style w:type="paragraph" w:styleId="8">
    <w:name w:val="heading 8"/>
    <w:basedOn w:val="a3"/>
    <w:next w:val="a3"/>
    <w:link w:val="81"/>
    <w:uiPriority w:val="99"/>
    <w:qFormat/>
    <w:rsid w:val="00E97969"/>
    <w:pPr>
      <w:suppressAutoHyphens w:val="0"/>
      <w:spacing w:before="240" w:after="60"/>
      <w:outlineLvl w:val="7"/>
    </w:pPr>
    <w:rPr>
      <w:i/>
      <w:sz w:val="24"/>
    </w:rPr>
  </w:style>
  <w:style w:type="paragraph" w:styleId="9">
    <w:name w:val="heading 9"/>
    <w:basedOn w:val="a3"/>
    <w:next w:val="a3"/>
    <w:link w:val="90"/>
    <w:uiPriority w:val="99"/>
    <w:qFormat/>
    <w:rsid w:val="00E97969"/>
    <w:pPr>
      <w:tabs>
        <w:tab w:val="num" w:pos="0"/>
      </w:tabs>
      <w:spacing w:before="240" w:after="60"/>
      <w:ind w:left="1584" w:hanging="1584"/>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9">
    <w:name w:val="Знак Знак19"/>
    <w:uiPriority w:val="99"/>
    <w:rsid w:val="004D0BC7"/>
    <w:rPr>
      <w:rFonts w:ascii="Arial" w:hAnsi="Arial"/>
      <w:b/>
      <w:i/>
      <w:sz w:val="28"/>
      <w:lang w:val="x-none" w:eastAsia="ru-RU"/>
    </w:rPr>
  </w:style>
  <w:style w:type="character" w:customStyle="1" w:styleId="60">
    <w:name w:val="Заголовок 6 Знак"/>
    <w:link w:val="6"/>
    <w:uiPriority w:val="99"/>
    <w:locked/>
    <w:rsid w:val="00FB412A"/>
    <w:rPr>
      <w:sz w:val="24"/>
      <w:lang w:val="en-GB" w:eastAsia="ru-RU"/>
    </w:rPr>
  </w:style>
  <w:style w:type="character" w:customStyle="1" w:styleId="40">
    <w:name w:val="Заголовок 4 Знак"/>
    <w:link w:val="4"/>
    <w:uiPriority w:val="99"/>
    <w:locked/>
    <w:rsid w:val="004D0BC7"/>
    <w:rPr>
      <w:sz w:val="24"/>
      <w:lang w:val="ru-RU" w:eastAsia="ar-SA" w:bidi="ar-SA"/>
    </w:rPr>
  </w:style>
  <w:style w:type="character" w:customStyle="1" w:styleId="50">
    <w:name w:val="Заголовок 5 Знак"/>
    <w:link w:val="5"/>
    <w:uiPriority w:val="99"/>
    <w:locked/>
    <w:rsid w:val="004D0BC7"/>
    <w:rPr>
      <w:b/>
      <w:sz w:val="22"/>
      <w:lang w:val="ru-RU" w:eastAsia="ru-RU"/>
    </w:rPr>
  </w:style>
  <w:style w:type="character" w:customStyle="1" w:styleId="15">
    <w:name w:val="Знак Знак15"/>
    <w:uiPriority w:val="99"/>
    <w:rsid w:val="004D0BC7"/>
    <w:rPr>
      <w:rFonts w:ascii="Times New Roman" w:hAnsi="Times New Roman"/>
      <w:b/>
      <w:lang w:val="x-none" w:eastAsia="ru-RU"/>
    </w:rPr>
  </w:style>
  <w:style w:type="character" w:customStyle="1" w:styleId="10">
    <w:name w:val="Текст сноски Знак1"/>
    <w:link w:val="a7"/>
    <w:uiPriority w:val="99"/>
    <w:semiHidden/>
    <w:locked/>
    <w:rsid w:val="00FB412A"/>
    <w:rPr>
      <w:lang w:val="ru-RU" w:eastAsia="ar-SA" w:bidi="ar-SA"/>
    </w:rPr>
  </w:style>
  <w:style w:type="character" w:customStyle="1" w:styleId="81">
    <w:name w:val="Заголовок 8 Знак1"/>
    <w:link w:val="8"/>
    <w:uiPriority w:val="99"/>
    <w:locked/>
    <w:rsid w:val="004D0BC7"/>
    <w:rPr>
      <w:i/>
      <w:sz w:val="24"/>
      <w:lang w:val="ru-RU" w:eastAsia="ar-SA" w:bidi="ar-SA"/>
    </w:rPr>
  </w:style>
  <w:style w:type="character" w:customStyle="1" w:styleId="90">
    <w:name w:val="Заголовок 9 Знак"/>
    <w:link w:val="9"/>
    <w:uiPriority w:val="99"/>
    <w:locked/>
    <w:rsid w:val="004D0BC7"/>
    <w:rPr>
      <w:rFonts w:ascii="Arial" w:hAnsi="Arial"/>
      <w:sz w:val="22"/>
      <w:lang w:val="ru-RU" w:eastAsia="ar-SA" w:bidi="ar-SA"/>
    </w:rPr>
  </w:style>
  <w:style w:type="character" w:customStyle="1" w:styleId="30">
    <w:name w:val="Заголовок 3 Знак"/>
    <w:uiPriority w:val="99"/>
    <w:rsid w:val="004D0BC7"/>
    <w:rPr>
      <w:rFonts w:ascii="Cambria" w:hAnsi="Cambria"/>
      <w:b/>
      <w:color w:val="4F81BD"/>
      <w:sz w:val="24"/>
      <w:lang w:val="x-none" w:eastAsia="ru-RU"/>
    </w:rPr>
  </w:style>
  <w:style w:type="character" w:customStyle="1" w:styleId="WW8Num3z0">
    <w:name w:val="WW8Num3z0"/>
    <w:uiPriority w:val="99"/>
    <w:rsid w:val="00E97969"/>
  </w:style>
  <w:style w:type="character" w:customStyle="1" w:styleId="WW8Num6z0">
    <w:name w:val="WW8Num6z0"/>
    <w:uiPriority w:val="99"/>
    <w:rsid w:val="00E97969"/>
    <w:rPr>
      <w:rFonts w:ascii="Times New Roman" w:hAnsi="Times New Roman"/>
      <w:sz w:val="18"/>
    </w:rPr>
  </w:style>
  <w:style w:type="character" w:customStyle="1" w:styleId="Absatz-Standardschriftart">
    <w:name w:val="Absatz-Standardschriftart"/>
    <w:uiPriority w:val="99"/>
    <w:rsid w:val="00E97969"/>
  </w:style>
  <w:style w:type="character" w:customStyle="1" w:styleId="WW8Num4z0">
    <w:name w:val="WW8Num4z0"/>
    <w:uiPriority w:val="99"/>
    <w:rsid w:val="00E97969"/>
  </w:style>
  <w:style w:type="character" w:customStyle="1" w:styleId="WW8Num8z0">
    <w:name w:val="WW8Num8z0"/>
    <w:uiPriority w:val="99"/>
    <w:rsid w:val="00E97969"/>
    <w:rPr>
      <w:rFonts w:ascii="Symbol" w:hAnsi="Symbol"/>
    </w:rPr>
  </w:style>
  <w:style w:type="character" w:customStyle="1" w:styleId="WW8Num9z0">
    <w:name w:val="WW8Num9z0"/>
    <w:uiPriority w:val="99"/>
    <w:rsid w:val="00E97969"/>
    <w:rPr>
      <w:rFonts w:ascii="Symbol" w:hAnsi="Symbol"/>
    </w:rPr>
  </w:style>
  <w:style w:type="character" w:customStyle="1" w:styleId="WW8Num10z0">
    <w:name w:val="WW8Num10z0"/>
    <w:uiPriority w:val="99"/>
    <w:rsid w:val="00E97969"/>
    <w:rPr>
      <w:color w:val="FF0000"/>
    </w:rPr>
  </w:style>
  <w:style w:type="character" w:customStyle="1" w:styleId="WW8Num14z0">
    <w:name w:val="WW8Num14z0"/>
    <w:uiPriority w:val="99"/>
    <w:rsid w:val="00E97969"/>
    <w:rPr>
      <w:b/>
    </w:rPr>
  </w:style>
  <w:style w:type="character" w:customStyle="1" w:styleId="WW8Num16z0">
    <w:name w:val="WW8Num16z0"/>
    <w:uiPriority w:val="99"/>
    <w:rsid w:val="00E97969"/>
    <w:rPr>
      <w:rFonts w:ascii="Times New Roman" w:hAnsi="Times New Roman"/>
    </w:rPr>
  </w:style>
  <w:style w:type="character" w:customStyle="1" w:styleId="WW8Num18z0">
    <w:name w:val="WW8Num18z0"/>
    <w:uiPriority w:val="99"/>
    <w:rsid w:val="00E97969"/>
    <w:rPr>
      <w:color w:val="FF0000"/>
    </w:rPr>
  </w:style>
  <w:style w:type="character" w:customStyle="1" w:styleId="WW8Num20z0">
    <w:name w:val="WW8Num20z0"/>
    <w:uiPriority w:val="99"/>
    <w:rsid w:val="00E97969"/>
    <w:rPr>
      <w:rFonts w:ascii="Times New Roman" w:hAnsi="Times New Roman"/>
    </w:rPr>
  </w:style>
  <w:style w:type="character" w:customStyle="1" w:styleId="WW8Num22z0">
    <w:name w:val="WW8Num22z0"/>
    <w:uiPriority w:val="99"/>
    <w:rsid w:val="00E97969"/>
    <w:rPr>
      <w:color w:val="auto"/>
    </w:rPr>
  </w:style>
  <w:style w:type="character" w:customStyle="1" w:styleId="WW8Num23z0">
    <w:name w:val="WW8Num23z0"/>
    <w:uiPriority w:val="99"/>
    <w:rsid w:val="00E97969"/>
    <w:rPr>
      <w:rFonts w:ascii="Times New Roman" w:hAnsi="Times New Roman"/>
    </w:rPr>
  </w:style>
  <w:style w:type="character" w:customStyle="1" w:styleId="WW8Num24z0">
    <w:name w:val="WW8Num24z0"/>
    <w:uiPriority w:val="99"/>
    <w:rsid w:val="00E97969"/>
    <w:rPr>
      <w:color w:val="auto"/>
    </w:rPr>
  </w:style>
  <w:style w:type="character" w:customStyle="1" w:styleId="71">
    <w:name w:val="Основной шрифт абзаца7"/>
    <w:uiPriority w:val="99"/>
    <w:rsid w:val="00E97969"/>
  </w:style>
  <w:style w:type="character" w:customStyle="1" w:styleId="WW8Num5z0">
    <w:name w:val="WW8Num5z0"/>
    <w:uiPriority w:val="99"/>
    <w:rsid w:val="00E97969"/>
    <w:rPr>
      <w:rFonts w:ascii="Arial" w:hAnsi="Arial"/>
    </w:rPr>
  </w:style>
  <w:style w:type="character" w:customStyle="1" w:styleId="32">
    <w:name w:val="Основной шрифт абзаца3"/>
    <w:uiPriority w:val="99"/>
    <w:rsid w:val="00E97969"/>
  </w:style>
  <w:style w:type="character" w:customStyle="1" w:styleId="22">
    <w:name w:val="Основной шрифт абзаца2"/>
    <w:uiPriority w:val="99"/>
    <w:rsid w:val="00E97969"/>
  </w:style>
  <w:style w:type="character" w:customStyle="1" w:styleId="WW8Num2z0">
    <w:name w:val="WW8Num2z0"/>
    <w:uiPriority w:val="99"/>
    <w:rsid w:val="00E97969"/>
    <w:rPr>
      <w:sz w:val="18"/>
    </w:rPr>
  </w:style>
  <w:style w:type="character" w:customStyle="1" w:styleId="WW8Num9z1">
    <w:name w:val="WW8Num9z1"/>
    <w:uiPriority w:val="99"/>
    <w:rsid w:val="00E97969"/>
    <w:rPr>
      <w:rFonts w:ascii="Courier New" w:hAnsi="Courier New"/>
    </w:rPr>
  </w:style>
  <w:style w:type="character" w:customStyle="1" w:styleId="WW8Num9z2">
    <w:name w:val="WW8Num9z2"/>
    <w:uiPriority w:val="99"/>
    <w:rsid w:val="00E97969"/>
    <w:rPr>
      <w:rFonts w:ascii="Wingdings" w:hAnsi="Wingdings"/>
    </w:rPr>
  </w:style>
  <w:style w:type="character" w:customStyle="1" w:styleId="WW8Num17z0">
    <w:name w:val="WW8Num17z0"/>
    <w:uiPriority w:val="99"/>
    <w:rsid w:val="00E97969"/>
    <w:rPr>
      <w:sz w:val="22"/>
    </w:rPr>
  </w:style>
  <w:style w:type="character" w:customStyle="1" w:styleId="WW8Num28z0">
    <w:name w:val="WW8Num28z0"/>
    <w:uiPriority w:val="99"/>
    <w:rsid w:val="00E97969"/>
  </w:style>
  <w:style w:type="character" w:customStyle="1" w:styleId="WW8Num39z0">
    <w:name w:val="WW8Num39z0"/>
    <w:uiPriority w:val="99"/>
    <w:rsid w:val="00E97969"/>
    <w:rPr>
      <w:color w:val="auto"/>
    </w:rPr>
  </w:style>
  <w:style w:type="character" w:customStyle="1" w:styleId="WW8Num45z1">
    <w:name w:val="WW8Num45z1"/>
    <w:uiPriority w:val="99"/>
    <w:rsid w:val="00E97969"/>
    <w:rPr>
      <w:rFonts w:ascii="Courier New" w:hAnsi="Courier New"/>
    </w:rPr>
  </w:style>
  <w:style w:type="character" w:customStyle="1" w:styleId="WW8Num45z2">
    <w:name w:val="WW8Num45z2"/>
    <w:uiPriority w:val="99"/>
    <w:rsid w:val="00E97969"/>
    <w:rPr>
      <w:rFonts w:ascii="Wingdings" w:hAnsi="Wingdings"/>
    </w:rPr>
  </w:style>
  <w:style w:type="character" w:customStyle="1" w:styleId="WW8Num45z3">
    <w:name w:val="WW8Num45z3"/>
    <w:uiPriority w:val="99"/>
    <w:rsid w:val="00E97969"/>
    <w:rPr>
      <w:rFonts w:ascii="Symbol" w:hAnsi="Symbol"/>
    </w:rPr>
  </w:style>
  <w:style w:type="character" w:customStyle="1" w:styleId="12">
    <w:name w:val="Основной шрифт абзаца1"/>
    <w:uiPriority w:val="99"/>
    <w:rsid w:val="00E97969"/>
  </w:style>
  <w:style w:type="character" w:styleId="a8">
    <w:name w:val="page number"/>
    <w:uiPriority w:val="99"/>
    <w:rsid w:val="00E97969"/>
    <w:rPr>
      <w:rFonts w:cs="Times New Roman"/>
    </w:rPr>
  </w:style>
  <w:style w:type="character" w:customStyle="1" w:styleId="a9">
    <w:name w:val="Символ сноски"/>
    <w:uiPriority w:val="99"/>
    <w:rsid w:val="00E97969"/>
    <w:rPr>
      <w:vertAlign w:val="superscript"/>
    </w:rPr>
  </w:style>
  <w:style w:type="character" w:styleId="aa">
    <w:name w:val="Hyperlink"/>
    <w:uiPriority w:val="99"/>
    <w:rsid w:val="00E97969"/>
    <w:rPr>
      <w:rFonts w:cs="Times New Roman"/>
      <w:color w:val="0000FF"/>
      <w:u w:val="single"/>
    </w:rPr>
  </w:style>
  <w:style w:type="character" w:customStyle="1" w:styleId="13">
    <w:name w:val="Знак Знак1"/>
    <w:uiPriority w:val="99"/>
    <w:rsid w:val="00E97969"/>
    <w:rPr>
      <w:lang w:val="ru-RU" w:eastAsia="ar-SA" w:bidi="ar-SA"/>
    </w:rPr>
  </w:style>
  <w:style w:type="character" w:customStyle="1" w:styleId="FontStyle40">
    <w:name w:val="Font Style40"/>
    <w:uiPriority w:val="99"/>
    <w:rsid w:val="00E97969"/>
    <w:rPr>
      <w:rFonts w:ascii="Times New Roman" w:hAnsi="Times New Roman"/>
      <w:sz w:val="26"/>
    </w:rPr>
  </w:style>
  <w:style w:type="character" w:customStyle="1" w:styleId="FontStyle12">
    <w:name w:val="Font Style12"/>
    <w:uiPriority w:val="99"/>
    <w:rsid w:val="00E97969"/>
    <w:rPr>
      <w:rFonts w:ascii="Times New Roman" w:hAnsi="Times New Roman"/>
      <w:b/>
      <w:i/>
      <w:spacing w:val="10"/>
      <w:sz w:val="20"/>
    </w:rPr>
  </w:style>
  <w:style w:type="character" w:customStyle="1" w:styleId="apple-style-span">
    <w:name w:val="apple-style-span"/>
    <w:uiPriority w:val="99"/>
    <w:rsid w:val="00E97969"/>
    <w:rPr>
      <w:rFonts w:cs="Times New Roman"/>
    </w:rPr>
  </w:style>
  <w:style w:type="character" w:customStyle="1" w:styleId="61">
    <w:name w:val="Основной шрифт абзаца6"/>
    <w:uiPriority w:val="99"/>
    <w:rsid w:val="00E97969"/>
  </w:style>
  <w:style w:type="character" w:customStyle="1" w:styleId="WW-Absatz-Standardschriftart">
    <w:name w:val="WW-Absatz-Standardschriftart"/>
    <w:uiPriority w:val="99"/>
    <w:rsid w:val="00E97969"/>
  </w:style>
  <w:style w:type="character" w:customStyle="1" w:styleId="WW-Absatz-Standardschriftart1">
    <w:name w:val="WW-Absatz-Standardschriftart1"/>
    <w:uiPriority w:val="99"/>
    <w:rsid w:val="00E97969"/>
  </w:style>
  <w:style w:type="character" w:customStyle="1" w:styleId="51">
    <w:name w:val="Основной шрифт абзаца5"/>
    <w:uiPriority w:val="99"/>
    <w:rsid w:val="00E97969"/>
  </w:style>
  <w:style w:type="character" w:customStyle="1" w:styleId="41">
    <w:name w:val="Основной шрифт абзаца4"/>
    <w:uiPriority w:val="99"/>
    <w:rsid w:val="00E97969"/>
  </w:style>
  <w:style w:type="character" w:customStyle="1" w:styleId="WW-Absatz-Standardschriftart11">
    <w:name w:val="WW-Absatz-Standardschriftart11"/>
    <w:uiPriority w:val="99"/>
    <w:rsid w:val="00E97969"/>
  </w:style>
  <w:style w:type="character" w:customStyle="1" w:styleId="WW-Absatz-Standardschriftart111">
    <w:name w:val="WW-Absatz-Standardschriftart111"/>
    <w:uiPriority w:val="99"/>
    <w:rsid w:val="00E97969"/>
  </w:style>
  <w:style w:type="character" w:customStyle="1" w:styleId="WW8Num7z0">
    <w:name w:val="WW8Num7z0"/>
    <w:uiPriority w:val="99"/>
    <w:rsid w:val="00E97969"/>
    <w:rPr>
      <w:rFonts w:ascii="Symbol" w:hAnsi="Symbol"/>
    </w:rPr>
  </w:style>
  <w:style w:type="character" w:customStyle="1" w:styleId="-">
    <w:name w:val="Лит-авторы"/>
    <w:uiPriority w:val="99"/>
    <w:rsid w:val="00E97969"/>
    <w:rPr>
      <w:spacing w:val="40"/>
      <w:sz w:val="20"/>
    </w:rPr>
  </w:style>
  <w:style w:type="character" w:customStyle="1" w:styleId="ab">
    <w:name w:val="Рис_подпись"/>
    <w:uiPriority w:val="99"/>
    <w:rsid w:val="00E97969"/>
    <w:rPr>
      <w:sz w:val="18"/>
    </w:rPr>
  </w:style>
  <w:style w:type="character" w:customStyle="1" w:styleId="ac">
    <w:name w:val="Маркеры списка"/>
    <w:uiPriority w:val="99"/>
    <w:rsid w:val="00E97969"/>
    <w:rPr>
      <w:rFonts w:ascii="OpenSymbol" w:eastAsia="OpenSymbol" w:hAnsi="OpenSymbol"/>
    </w:rPr>
  </w:style>
  <w:style w:type="character" w:styleId="ad">
    <w:name w:val="Strong"/>
    <w:uiPriority w:val="99"/>
    <w:qFormat/>
    <w:rsid w:val="00E97969"/>
    <w:rPr>
      <w:rFonts w:cs="Times New Roman"/>
      <w:b/>
    </w:rPr>
  </w:style>
  <w:style w:type="character" w:customStyle="1" w:styleId="ae">
    <w:name w:val="Символ нумерации"/>
    <w:uiPriority w:val="99"/>
    <w:rsid w:val="00E97969"/>
  </w:style>
  <w:style w:type="paragraph" w:styleId="af">
    <w:name w:val="Title"/>
    <w:basedOn w:val="a3"/>
    <w:next w:val="af0"/>
    <w:link w:val="af1"/>
    <w:uiPriority w:val="99"/>
    <w:qFormat/>
    <w:rsid w:val="00E97969"/>
    <w:pPr>
      <w:jc w:val="center"/>
    </w:pPr>
    <w:rPr>
      <w:sz w:val="24"/>
    </w:rPr>
  </w:style>
  <w:style w:type="character" w:customStyle="1" w:styleId="link">
    <w:name w:val="link"/>
    <w:uiPriority w:val="99"/>
    <w:rsid w:val="00910E20"/>
    <w:rPr>
      <w:rFonts w:cs="Times New Roman"/>
    </w:rPr>
  </w:style>
  <w:style w:type="paragraph" w:styleId="af2">
    <w:name w:val="Body Text"/>
    <w:basedOn w:val="a3"/>
    <w:link w:val="14"/>
    <w:uiPriority w:val="99"/>
    <w:rsid w:val="00E97969"/>
    <w:pPr>
      <w:jc w:val="both"/>
    </w:pPr>
    <w:rPr>
      <w:sz w:val="24"/>
    </w:rPr>
  </w:style>
  <w:style w:type="character" w:customStyle="1" w:styleId="textbold">
    <w:name w:val="text_bold"/>
    <w:uiPriority w:val="99"/>
    <w:rsid w:val="007F2D71"/>
    <w:rPr>
      <w:rFonts w:cs="Times New Roman"/>
    </w:rPr>
  </w:style>
  <w:style w:type="paragraph" w:styleId="af3">
    <w:name w:val="List"/>
    <w:basedOn w:val="af2"/>
    <w:uiPriority w:val="99"/>
    <w:rsid w:val="00E97969"/>
    <w:rPr>
      <w:rFonts w:ascii="Arial" w:hAnsi="Arial" w:cs="Mangal"/>
    </w:rPr>
  </w:style>
  <w:style w:type="paragraph" w:customStyle="1" w:styleId="72">
    <w:name w:val="Название7"/>
    <w:basedOn w:val="a3"/>
    <w:uiPriority w:val="99"/>
    <w:rsid w:val="00E97969"/>
    <w:pPr>
      <w:suppressLineNumbers/>
      <w:spacing w:before="120" w:after="120"/>
    </w:pPr>
    <w:rPr>
      <w:rFonts w:cs="Tahoma"/>
      <w:i/>
      <w:iCs/>
      <w:sz w:val="24"/>
      <w:szCs w:val="24"/>
    </w:rPr>
  </w:style>
  <w:style w:type="paragraph" w:customStyle="1" w:styleId="73">
    <w:name w:val="Указатель7"/>
    <w:basedOn w:val="a3"/>
    <w:uiPriority w:val="99"/>
    <w:rsid w:val="00E97969"/>
    <w:pPr>
      <w:suppressLineNumbers/>
    </w:pPr>
    <w:rPr>
      <w:rFonts w:cs="Tahoma"/>
    </w:rPr>
  </w:style>
  <w:style w:type="paragraph" w:customStyle="1" w:styleId="33">
    <w:name w:val="Название3"/>
    <w:basedOn w:val="a3"/>
    <w:uiPriority w:val="99"/>
    <w:rsid w:val="00E97969"/>
    <w:pPr>
      <w:suppressLineNumbers/>
      <w:spacing w:before="120" w:after="120"/>
    </w:pPr>
    <w:rPr>
      <w:rFonts w:ascii="Arial" w:hAnsi="Arial" w:cs="Mangal"/>
      <w:i/>
      <w:iCs/>
      <w:szCs w:val="24"/>
    </w:rPr>
  </w:style>
  <w:style w:type="paragraph" w:customStyle="1" w:styleId="34">
    <w:name w:val="Указатель3"/>
    <w:basedOn w:val="a3"/>
    <w:uiPriority w:val="99"/>
    <w:rsid w:val="00E97969"/>
    <w:pPr>
      <w:suppressLineNumbers/>
    </w:pPr>
    <w:rPr>
      <w:rFonts w:ascii="Arial" w:hAnsi="Arial" w:cs="Mangal"/>
    </w:rPr>
  </w:style>
  <w:style w:type="paragraph" w:customStyle="1" w:styleId="23">
    <w:name w:val="Название2"/>
    <w:basedOn w:val="a3"/>
    <w:uiPriority w:val="99"/>
    <w:rsid w:val="00E97969"/>
    <w:pPr>
      <w:suppressLineNumbers/>
      <w:spacing w:before="120" w:after="120"/>
    </w:pPr>
    <w:rPr>
      <w:rFonts w:ascii="Arial" w:hAnsi="Arial" w:cs="Mangal"/>
      <w:i/>
      <w:iCs/>
      <w:szCs w:val="24"/>
    </w:rPr>
  </w:style>
  <w:style w:type="paragraph" w:customStyle="1" w:styleId="24">
    <w:name w:val="Указатель2"/>
    <w:basedOn w:val="a3"/>
    <w:uiPriority w:val="99"/>
    <w:rsid w:val="00E97969"/>
    <w:pPr>
      <w:suppressLineNumbers/>
    </w:pPr>
    <w:rPr>
      <w:rFonts w:ascii="Arial" w:hAnsi="Arial" w:cs="Mangal"/>
    </w:rPr>
  </w:style>
  <w:style w:type="paragraph" w:customStyle="1" w:styleId="16">
    <w:name w:val="Название1"/>
    <w:basedOn w:val="a3"/>
    <w:uiPriority w:val="99"/>
    <w:rsid w:val="00E97969"/>
    <w:pPr>
      <w:suppressLineNumbers/>
      <w:spacing w:before="120" w:after="120"/>
    </w:pPr>
    <w:rPr>
      <w:rFonts w:ascii="Arial" w:hAnsi="Arial" w:cs="Mangal"/>
      <w:i/>
      <w:iCs/>
      <w:szCs w:val="24"/>
    </w:rPr>
  </w:style>
  <w:style w:type="paragraph" w:customStyle="1" w:styleId="17">
    <w:name w:val="Указатель1"/>
    <w:basedOn w:val="a3"/>
    <w:uiPriority w:val="99"/>
    <w:rsid w:val="00E97969"/>
    <w:pPr>
      <w:suppressLineNumbers/>
    </w:pPr>
    <w:rPr>
      <w:rFonts w:ascii="Arial" w:hAnsi="Arial" w:cs="Mangal"/>
    </w:rPr>
  </w:style>
  <w:style w:type="paragraph" w:styleId="af4">
    <w:name w:val="header"/>
    <w:basedOn w:val="a3"/>
    <w:link w:val="18"/>
    <w:uiPriority w:val="99"/>
    <w:rsid w:val="00E97969"/>
    <w:pPr>
      <w:tabs>
        <w:tab w:val="center" w:pos="4153"/>
        <w:tab w:val="right" w:pos="8306"/>
      </w:tabs>
    </w:pPr>
  </w:style>
  <w:style w:type="character" w:customStyle="1" w:styleId="FooterChar">
    <w:name w:val="Footer Char"/>
    <w:uiPriority w:val="99"/>
    <w:locked/>
    <w:rsid w:val="006C6F01"/>
    <w:rPr>
      <w:b/>
      <w:sz w:val="28"/>
      <w:lang w:val="ru-RU" w:eastAsia="ru-RU"/>
    </w:rPr>
  </w:style>
  <w:style w:type="paragraph" w:customStyle="1" w:styleId="320">
    <w:name w:val="Основной текст 32"/>
    <w:basedOn w:val="a3"/>
    <w:uiPriority w:val="99"/>
    <w:rsid w:val="00E97969"/>
    <w:pPr>
      <w:widowControl w:val="0"/>
      <w:spacing w:line="280" w:lineRule="exact"/>
      <w:jc w:val="both"/>
    </w:pPr>
    <w:rPr>
      <w:sz w:val="24"/>
      <w:szCs w:val="24"/>
    </w:rPr>
  </w:style>
  <w:style w:type="paragraph" w:styleId="af5">
    <w:name w:val="footer"/>
    <w:basedOn w:val="a3"/>
    <w:link w:val="1a"/>
    <w:uiPriority w:val="99"/>
    <w:rsid w:val="00E97969"/>
    <w:pPr>
      <w:tabs>
        <w:tab w:val="center" w:pos="4677"/>
        <w:tab w:val="right" w:pos="9355"/>
      </w:tabs>
    </w:pPr>
  </w:style>
  <w:style w:type="character" w:customStyle="1" w:styleId="35">
    <w:name w:val="Знак Знак3"/>
    <w:uiPriority w:val="99"/>
    <w:rsid w:val="00FB412A"/>
    <w:rPr>
      <w:noProof/>
      <w:sz w:val="24"/>
      <w:lang w:val="ru-RU" w:eastAsia="ru-RU"/>
    </w:rPr>
  </w:style>
  <w:style w:type="paragraph" w:styleId="a7">
    <w:name w:val="footnote text"/>
    <w:basedOn w:val="a3"/>
    <w:link w:val="10"/>
    <w:uiPriority w:val="99"/>
    <w:semiHidden/>
    <w:rsid w:val="00E97969"/>
  </w:style>
  <w:style w:type="character" w:customStyle="1" w:styleId="1b">
    <w:name w:val="Основной текст с отступом Знак1"/>
    <w:link w:val="af6"/>
    <w:uiPriority w:val="99"/>
    <w:locked/>
    <w:rsid w:val="00FB412A"/>
    <w:rPr>
      <w:lang w:val="ru-RU" w:eastAsia="ar-SA" w:bidi="ar-SA"/>
    </w:rPr>
  </w:style>
  <w:style w:type="paragraph" w:customStyle="1" w:styleId="310">
    <w:name w:val="Основной текст с отступом 31"/>
    <w:basedOn w:val="a3"/>
    <w:uiPriority w:val="99"/>
    <w:rsid w:val="00E97969"/>
    <w:pPr>
      <w:spacing w:after="120"/>
      <w:ind w:left="283"/>
    </w:pPr>
    <w:rPr>
      <w:sz w:val="16"/>
      <w:szCs w:val="16"/>
    </w:rPr>
  </w:style>
  <w:style w:type="paragraph" w:customStyle="1" w:styleId="Normal1">
    <w:name w:val="Normal1"/>
    <w:uiPriority w:val="99"/>
    <w:rsid w:val="00E97969"/>
    <w:pPr>
      <w:suppressAutoHyphens/>
      <w:spacing w:line="360" w:lineRule="auto"/>
    </w:pPr>
    <w:rPr>
      <w:sz w:val="28"/>
      <w:lang w:eastAsia="ar-SA"/>
    </w:rPr>
  </w:style>
  <w:style w:type="paragraph" w:styleId="af0">
    <w:name w:val="Subtitle"/>
    <w:basedOn w:val="a3"/>
    <w:next w:val="af2"/>
    <w:link w:val="af7"/>
    <w:uiPriority w:val="99"/>
    <w:qFormat/>
    <w:rsid w:val="00E97969"/>
    <w:pPr>
      <w:jc w:val="center"/>
    </w:pPr>
    <w:rPr>
      <w:b/>
      <w:bCs/>
      <w:sz w:val="24"/>
      <w:szCs w:val="24"/>
      <w:lang w:val="x-none"/>
    </w:rPr>
  </w:style>
  <w:style w:type="character" w:customStyle="1" w:styleId="25">
    <w:name w:val="Замещающий текст2"/>
    <w:uiPriority w:val="99"/>
    <w:semiHidden/>
    <w:rsid w:val="00D67888"/>
    <w:rPr>
      <w:rFonts w:cs="Times New Roman"/>
      <w:color w:val="808080"/>
    </w:rPr>
  </w:style>
  <w:style w:type="paragraph" w:styleId="af6">
    <w:name w:val="Body Text Indent"/>
    <w:basedOn w:val="a3"/>
    <w:link w:val="1b"/>
    <w:uiPriority w:val="99"/>
    <w:rsid w:val="00E97969"/>
    <w:pPr>
      <w:spacing w:after="120"/>
      <w:ind w:left="283"/>
    </w:pPr>
  </w:style>
  <w:style w:type="character" w:customStyle="1" w:styleId="210">
    <w:name w:val="Основной текст с отступом 2 Знак1"/>
    <w:link w:val="26"/>
    <w:uiPriority w:val="99"/>
    <w:locked/>
    <w:rsid w:val="00FB412A"/>
    <w:rPr>
      <w:rFonts w:ascii="Arial" w:hAnsi="Arial"/>
      <w:lang w:val="ru-RU" w:eastAsia="ru-RU"/>
    </w:rPr>
  </w:style>
  <w:style w:type="paragraph" w:customStyle="1" w:styleId="211">
    <w:name w:val="Основной текст 21"/>
    <w:basedOn w:val="a3"/>
    <w:uiPriority w:val="99"/>
    <w:rsid w:val="00E97969"/>
    <w:pPr>
      <w:spacing w:after="120" w:line="480" w:lineRule="auto"/>
    </w:pPr>
  </w:style>
  <w:style w:type="paragraph" w:customStyle="1" w:styleId="212">
    <w:name w:val="Основной текст с отступом 21"/>
    <w:basedOn w:val="a3"/>
    <w:uiPriority w:val="99"/>
    <w:rsid w:val="00E97969"/>
    <w:pPr>
      <w:ind w:left="1134" w:hanging="1134"/>
    </w:pPr>
    <w:rPr>
      <w:sz w:val="24"/>
    </w:rPr>
  </w:style>
  <w:style w:type="paragraph" w:customStyle="1" w:styleId="Style4">
    <w:name w:val="Style4"/>
    <w:basedOn w:val="a3"/>
    <w:uiPriority w:val="99"/>
    <w:rsid w:val="00E97969"/>
    <w:pPr>
      <w:widowControl w:val="0"/>
      <w:autoSpaceDE w:val="0"/>
      <w:jc w:val="both"/>
    </w:pPr>
    <w:rPr>
      <w:sz w:val="24"/>
      <w:szCs w:val="24"/>
    </w:rPr>
  </w:style>
  <w:style w:type="paragraph" w:customStyle="1" w:styleId="1c">
    <w:name w:val="Название объекта1"/>
    <w:basedOn w:val="a3"/>
    <w:next w:val="a3"/>
    <w:uiPriority w:val="99"/>
    <w:rsid w:val="00E97969"/>
    <w:pPr>
      <w:spacing w:line="480" w:lineRule="auto"/>
      <w:jc w:val="right"/>
    </w:pPr>
    <w:rPr>
      <w:b/>
      <w:bCs/>
      <w:sz w:val="24"/>
      <w:szCs w:val="24"/>
    </w:rPr>
  </w:style>
  <w:style w:type="paragraph" w:customStyle="1" w:styleId="36">
    <w:name w:val="Абзац списка3"/>
    <w:basedOn w:val="a3"/>
    <w:uiPriority w:val="99"/>
    <w:qFormat/>
    <w:rsid w:val="00E97969"/>
    <w:pPr>
      <w:ind w:left="720" w:right="-40" w:firstLine="851"/>
      <w:jc w:val="both"/>
    </w:pPr>
    <w:rPr>
      <w:rFonts w:ascii="Calibri" w:hAnsi="Calibri"/>
      <w:sz w:val="22"/>
      <w:szCs w:val="22"/>
    </w:rPr>
  </w:style>
  <w:style w:type="paragraph" w:customStyle="1" w:styleId="311">
    <w:name w:val="Основной текст 31"/>
    <w:basedOn w:val="a3"/>
    <w:uiPriority w:val="99"/>
    <w:rsid w:val="00E97969"/>
    <w:pPr>
      <w:widowControl w:val="0"/>
      <w:shd w:val="clear" w:color="auto" w:fill="FFFFFF"/>
      <w:jc w:val="both"/>
    </w:pPr>
    <w:rPr>
      <w:rFonts w:ascii="Arial" w:hAnsi="Arial"/>
      <w:sz w:val="28"/>
    </w:rPr>
  </w:style>
  <w:style w:type="paragraph" w:customStyle="1" w:styleId="af8">
    <w:name w:val="Содержимое таблицы"/>
    <w:basedOn w:val="a3"/>
    <w:uiPriority w:val="99"/>
    <w:rsid w:val="00E97969"/>
    <w:pPr>
      <w:suppressLineNumbers/>
    </w:pPr>
  </w:style>
  <w:style w:type="paragraph" w:customStyle="1" w:styleId="af9">
    <w:name w:val="Заголовок таблицы"/>
    <w:basedOn w:val="af8"/>
    <w:uiPriority w:val="99"/>
    <w:rsid w:val="00E97969"/>
    <w:pPr>
      <w:jc w:val="center"/>
    </w:pPr>
    <w:rPr>
      <w:b/>
      <w:bCs/>
    </w:rPr>
  </w:style>
  <w:style w:type="paragraph" w:customStyle="1" w:styleId="Default">
    <w:name w:val="Default"/>
    <w:uiPriority w:val="99"/>
    <w:rsid w:val="00E97969"/>
    <w:pPr>
      <w:suppressAutoHyphens/>
      <w:autoSpaceDE w:val="0"/>
    </w:pPr>
    <w:rPr>
      <w:color w:val="000000"/>
      <w:sz w:val="24"/>
      <w:szCs w:val="24"/>
      <w:lang w:eastAsia="ar-SA"/>
    </w:rPr>
  </w:style>
  <w:style w:type="paragraph" w:customStyle="1" w:styleId="1d">
    <w:name w:val="Абзац списка1"/>
    <w:aliases w:val="загаловок 1М"/>
    <w:basedOn w:val="a3"/>
    <w:link w:val="afa"/>
    <w:rsid w:val="00E97969"/>
    <w:pPr>
      <w:widowControl w:val="0"/>
      <w:tabs>
        <w:tab w:val="left" w:pos="851"/>
      </w:tabs>
    </w:pPr>
    <w:rPr>
      <w:rFonts w:ascii="Arial" w:hAnsi="Arial" w:cs="Tahoma"/>
      <w:kern w:val="1"/>
      <w:szCs w:val="24"/>
    </w:rPr>
  </w:style>
  <w:style w:type="paragraph" w:customStyle="1" w:styleId="220">
    <w:name w:val="Основной текст 22"/>
    <w:basedOn w:val="a3"/>
    <w:uiPriority w:val="99"/>
    <w:rsid w:val="00E97969"/>
    <w:pPr>
      <w:widowControl w:val="0"/>
      <w:suppressAutoHyphens w:val="0"/>
      <w:spacing w:line="360" w:lineRule="auto"/>
      <w:ind w:firstLine="709"/>
      <w:jc w:val="both"/>
    </w:pPr>
    <w:rPr>
      <w:sz w:val="28"/>
    </w:rPr>
  </w:style>
  <w:style w:type="paragraph" w:customStyle="1" w:styleId="221">
    <w:name w:val="Основной текст 221"/>
    <w:basedOn w:val="a3"/>
    <w:uiPriority w:val="99"/>
    <w:rsid w:val="00E97969"/>
    <w:pPr>
      <w:suppressAutoHyphens w:val="0"/>
      <w:jc w:val="center"/>
    </w:pPr>
  </w:style>
  <w:style w:type="paragraph" w:customStyle="1" w:styleId="222">
    <w:name w:val="Основной текст с отступом 22"/>
    <w:basedOn w:val="a3"/>
    <w:uiPriority w:val="99"/>
    <w:rsid w:val="00E97969"/>
    <w:pPr>
      <w:widowControl w:val="0"/>
      <w:tabs>
        <w:tab w:val="left" w:pos="0"/>
        <w:tab w:val="left" w:pos="7938"/>
      </w:tabs>
      <w:suppressAutoHyphens w:val="0"/>
      <w:spacing w:line="360" w:lineRule="auto"/>
      <w:ind w:firstLine="851"/>
      <w:jc w:val="both"/>
    </w:pPr>
    <w:rPr>
      <w:sz w:val="28"/>
    </w:rPr>
  </w:style>
  <w:style w:type="paragraph" w:customStyle="1" w:styleId="62">
    <w:name w:val="заголовок 6"/>
    <w:basedOn w:val="a3"/>
    <w:next w:val="a3"/>
    <w:uiPriority w:val="99"/>
    <w:rsid w:val="00E97969"/>
    <w:pPr>
      <w:keepNext/>
      <w:suppressAutoHyphens w:val="0"/>
      <w:autoSpaceDE w:val="0"/>
      <w:spacing w:line="360" w:lineRule="auto"/>
      <w:jc w:val="both"/>
    </w:pPr>
    <w:rPr>
      <w:i/>
      <w:iCs/>
      <w:sz w:val="28"/>
      <w:szCs w:val="28"/>
    </w:rPr>
  </w:style>
  <w:style w:type="paragraph" w:customStyle="1" w:styleId="42">
    <w:name w:val="заголовок 4"/>
    <w:basedOn w:val="a3"/>
    <w:next w:val="a3"/>
    <w:uiPriority w:val="99"/>
    <w:rsid w:val="00E97969"/>
    <w:pPr>
      <w:keepNext/>
      <w:suppressAutoHyphens w:val="0"/>
      <w:autoSpaceDE w:val="0"/>
      <w:spacing w:line="360" w:lineRule="auto"/>
      <w:jc w:val="center"/>
    </w:pPr>
    <w:rPr>
      <w:b/>
      <w:bCs/>
      <w:sz w:val="28"/>
      <w:szCs w:val="28"/>
      <w:lang w:val="en-US"/>
    </w:rPr>
  </w:style>
  <w:style w:type="paragraph" w:customStyle="1" w:styleId="1e">
    <w:name w:val="заголовок 1"/>
    <w:basedOn w:val="a3"/>
    <w:next w:val="a3"/>
    <w:uiPriority w:val="99"/>
    <w:rsid w:val="00E97969"/>
    <w:pPr>
      <w:keepNext/>
      <w:suppressAutoHyphens w:val="0"/>
      <w:autoSpaceDE w:val="0"/>
      <w:jc w:val="both"/>
    </w:pPr>
    <w:rPr>
      <w:sz w:val="28"/>
      <w:szCs w:val="28"/>
    </w:rPr>
  </w:style>
  <w:style w:type="paragraph" w:customStyle="1" w:styleId="1f">
    <w:name w:val="Без интервала1"/>
    <w:link w:val="NoSpacingChar"/>
    <w:uiPriority w:val="99"/>
    <w:rsid w:val="00E97969"/>
    <w:pPr>
      <w:suppressAutoHyphens/>
    </w:pPr>
    <w:rPr>
      <w:rFonts w:ascii="Calibri" w:hAnsi="Calibri"/>
      <w:sz w:val="22"/>
      <w:lang w:eastAsia="ar-SA"/>
    </w:rPr>
  </w:style>
  <w:style w:type="paragraph" w:customStyle="1" w:styleId="63">
    <w:name w:val="Название6"/>
    <w:basedOn w:val="a3"/>
    <w:uiPriority w:val="99"/>
    <w:rsid w:val="00E97969"/>
    <w:pPr>
      <w:suppressLineNumbers/>
      <w:suppressAutoHyphens w:val="0"/>
      <w:spacing w:before="120" w:after="120" w:line="220" w:lineRule="atLeast"/>
      <w:ind w:firstLine="454"/>
      <w:jc w:val="both"/>
    </w:pPr>
    <w:rPr>
      <w:rFonts w:cs="Tahoma"/>
      <w:i/>
      <w:iCs/>
      <w:sz w:val="24"/>
      <w:szCs w:val="24"/>
    </w:rPr>
  </w:style>
  <w:style w:type="paragraph" w:customStyle="1" w:styleId="64">
    <w:name w:val="Указатель6"/>
    <w:basedOn w:val="a3"/>
    <w:uiPriority w:val="99"/>
    <w:rsid w:val="00E97969"/>
    <w:pPr>
      <w:suppressLineNumbers/>
      <w:suppressAutoHyphens w:val="0"/>
      <w:spacing w:line="220" w:lineRule="atLeast"/>
      <w:ind w:firstLine="454"/>
      <w:jc w:val="both"/>
    </w:pPr>
    <w:rPr>
      <w:rFonts w:cs="Tahoma"/>
      <w:sz w:val="22"/>
    </w:rPr>
  </w:style>
  <w:style w:type="paragraph" w:customStyle="1" w:styleId="52">
    <w:name w:val="Название5"/>
    <w:basedOn w:val="a3"/>
    <w:uiPriority w:val="99"/>
    <w:rsid w:val="00E97969"/>
    <w:pPr>
      <w:suppressLineNumbers/>
      <w:suppressAutoHyphens w:val="0"/>
      <w:spacing w:before="120" w:after="120" w:line="220" w:lineRule="atLeast"/>
      <w:ind w:firstLine="454"/>
      <w:jc w:val="both"/>
    </w:pPr>
    <w:rPr>
      <w:rFonts w:cs="Tahoma"/>
      <w:i/>
      <w:iCs/>
      <w:sz w:val="24"/>
      <w:szCs w:val="24"/>
    </w:rPr>
  </w:style>
  <w:style w:type="paragraph" w:customStyle="1" w:styleId="53">
    <w:name w:val="Указатель5"/>
    <w:basedOn w:val="a3"/>
    <w:uiPriority w:val="99"/>
    <w:rsid w:val="00E97969"/>
    <w:pPr>
      <w:suppressLineNumbers/>
      <w:suppressAutoHyphens w:val="0"/>
      <w:spacing w:line="220" w:lineRule="atLeast"/>
      <w:ind w:firstLine="454"/>
      <w:jc w:val="both"/>
    </w:pPr>
    <w:rPr>
      <w:rFonts w:cs="Tahoma"/>
      <w:sz w:val="22"/>
    </w:rPr>
  </w:style>
  <w:style w:type="paragraph" w:customStyle="1" w:styleId="43">
    <w:name w:val="Название4"/>
    <w:basedOn w:val="a3"/>
    <w:uiPriority w:val="99"/>
    <w:rsid w:val="00E97969"/>
    <w:pPr>
      <w:suppressLineNumbers/>
      <w:suppressAutoHyphens w:val="0"/>
      <w:spacing w:before="120" w:after="120" w:line="220" w:lineRule="atLeast"/>
      <w:ind w:firstLine="454"/>
      <w:jc w:val="both"/>
    </w:pPr>
    <w:rPr>
      <w:rFonts w:cs="Tahoma"/>
      <w:i/>
      <w:iCs/>
      <w:sz w:val="24"/>
      <w:szCs w:val="24"/>
    </w:rPr>
  </w:style>
  <w:style w:type="paragraph" w:customStyle="1" w:styleId="44">
    <w:name w:val="Указатель4"/>
    <w:basedOn w:val="a3"/>
    <w:uiPriority w:val="99"/>
    <w:rsid w:val="00E97969"/>
    <w:pPr>
      <w:suppressLineNumbers/>
      <w:suppressAutoHyphens w:val="0"/>
      <w:spacing w:line="220" w:lineRule="atLeast"/>
      <w:ind w:firstLine="454"/>
      <w:jc w:val="both"/>
    </w:pPr>
    <w:rPr>
      <w:rFonts w:cs="Tahoma"/>
      <w:sz w:val="22"/>
    </w:rPr>
  </w:style>
  <w:style w:type="paragraph" w:customStyle="1" w:styleId="afb">
    <w:name w:val="Аннотация"/>
    <w:basedOn w:val="a3"/>
    <w:next w:val="a3"/>
    <w:uiPriority w:val="99"/>
    <w:rsid w:val="00E97969"/>
    <w:pPr>
      <w:suppressAutoHyphens w:val="0"/>
      <w:spacing w:after="180" w:line="200" w:lineRule="atLeast"/>
      <w:ind w:left="567" w:firstLine="454"/>
      <w:jc w:val="both"/>
    </w:pPr>
    <w:rPr>
      <w:sz w:val="18"/>
    </w:rPr>
  </w:style>
  <w:style w:type="paragraph" w:customStyle="1" w:styleId="afc">
    <w:name w:val="Формула"/>
    <w:basedOn w:val="a3"/>
    <w:uiPriority w:val="99"/>
    <w:rsid w:val="00E97969"/>
    <w:pPr>
      <w:tabs>
        <w:tab w:val="center" w:pos="4536"/>
        <w:tab w:val="right" w:pos="9356"/>
      </w:tabs>
      <w:suppressAutoHyphens w:val="0"/>
      <w:spacing w:before="40" w:after="40" w:line="220" w:lineRule="atLeast"/>
      <w:jc w:val="both"/>
    </w:pPr>
    <w:rPr>
      <w:sz w:val="22"/>
    </w:rPr>
  </w:style>
  <w:style w:type="paragraph" w:customStyle="1" w:styleId="afd">
    <w:name w:val="текст без отступа"/>
    <w:basedOn w:val="a3"/>
    <w:uiPriority w:val="99"/>
    <w:rsid w:val="00E97969"/>
    <w:pPr>
      <w:suppressAutoHyphens w:val="0"/>
      <w:spacing w:line="220" w:lineRule="atLeast"/>
      <w:ind w:firstLine="454"/>
      <w:jc w:val="both"/>
    </w:pPr>
    <w:rPr>
      <w:sz w:val="21"/>
    </w:rPr>
  </w:style>
  <w:style w:type="paragraph" w:customStyle="1" w:styleId="afe">
    <w:name w:val="Лит.авторы"/>
    <w:basedOn w:val="af2"/>
    <w:uiPriority w:val="99"/>
    <w:rsid w:val="00E97969"/>
    <w:pPr>
      <w:suppressAutoHyphens w:val="0"/>
      <w:spacing w:after="120" w:line="220" w:lineRule="atLeast"/>
    </w:pPr>
    <w:rPr>
      <w:spacing w:val="40"/>
      <w:sz w:val="18"/>
    </w:rPr>
  </w:style>
  <w:style w:type="paragraph" w:customStyle="1" w:styleId="aff">
    <w:name w:val="Авторы"/>
    <w:basedOn w:val="a3"/>
    <w:next w:val="1"/>
    <w:uiPriority w:val="99"/>
    <w:rsid w:val="00E97969"/>
    <w:pPr>
      <w:spacing w:before="120" w:line="220" w:lineRule="atLeast"/>
      <w:jc w:val="center"/>
    </w:pPr>
    <w:rPr>
      <w:i/>
      <w:caps/>
      <w:sz w:val="18"/>
    </w:rPr>
  </w:style>
  <w:style w:type="paragraph" w:customStyle="1" w:styleId="1f0">
    <w:name w:val="Табл1"/>
    <w:basedOn w:val="a3"/>
    <w:uiPriority w:val="99"/>
    <w:rsid w:val="00E97969"/>
    <w:pPr>
      <w:suppressAutoHyphens w:val="0"/>
      <w:spacing w:line="220" w:lineRule="atLeast"/>
      <w:jc w:val="right"/>
    </w:pPr>
    <w:rPr>
      <w:spacing w:val="40"/>
    </w:rPr>
  </w:style>
  <w:style w:type="paragraph" w:customStyle="1" w:styleId="aff0">
    <w:name w:val="Табл_заг"/>
    <w:basedOn w:val="a3"/>
    <w:uiPriority w:val="99"/>
    <w:rsid w:val="00E97969"/>
    <w:pPr>
      <w:suppressAutoHyphens w:val="0"/>
      <w:spacing w:after="40" w:line="220" w:lineRule="atLeast"/>
      <w:ind w:firstLine="454"/>
      <w:jc w:val="center"/>
    </w:pPr>
    <w:rPr>
      <w:b/>
      <w:sz w:val="19"/>
    </w:rPr>
  </w:style>
  <w:style w:type="paragraph" w:styleId="27">
    <w:name w:val="toc 2"/>
    <w:basedOn w:val="a3"/>
    <w:next w:val="a3"/>
    <w:uiPriority w:val="99"/>
    <w:semiHidden/>
    <w:rsid w:val="00E97969"/>
    <w:pPr>
      <w:tabs>
        <w:tab w:val="right" w:leader="dot" w:pos="10713"/>
      </w:tabs>
      <w:suppressAutoHyphens w:val="0"/>
      <w:spacing w:line="220" w:lineRule="atLeast"/>
      <w:ind w:left="340" w:right="340" w:firstLine="454"/>
      <w:jc w:val="both"/>
    </w:pPr>
    <w:rPr>
      <w:sz w:val="22"/>
    </w:rPr>
  </w:style>
  <w:style w:type="paragraph" w:styleId="1f1">
    <w:name w:val="index 1"/>
    <w:basedOn w:val="a3"/>
    <w:next w:val="a3"/>
    <w:uiPriority w:val="99"/>
    <w:semiHidden/>
    <w:rsid w:val="00E97969"/>
    <w:pPr>
      <w:tabs>
        <w:tab w:val="right" w:pos="4383"/>
      </w:tabs>
      <w:suppressAutoHyphens w:val="0"/>
      <w:spacing w:line="260" w:lineRule="atLeast"/>
      <w:ind w:left="200" w:hanging="200"/>
      <w:jc w:val="both"/>
    </w:pPr>
    <w:rPr>
      <w:sz w:val="18"/>
    </w:rPr>
  </w:style>
  <w:style w:type="paragraph" w:customStyle="1" w:styleId="aff1">
    <w:name w:val="Приложение"/>
    <w:basedOn w:val="1"/>
    <w:uiPriority w:val="99"/>
    <w:rsid w:val="00E97969"/>
    <w:pPr>
      <w:widowControl w:val="0"/>
      <w:tabs>
        <w:tab w:val="clear" w:pos="0"/>
      </w:tabs>
      <w:spacing w:after="180" w:line="220" w:lineRule="atLeast"/>
      <w:ind w:left="0" w:firstLine="0"/>
    </w:pPr>
    <w:rPr>
      <w:caps/>
      <w:spacing w:val="40"/>
      <w:kern w:val="1"/>
      <w:sz w:val="20"/>
    </w:rPr>
  </w:style>
  <w:style w:type="paragraph" w:customStyle="1" w:styleId="aff2">
    <w:name w:val="Закон"/>
    <w:basedOn w:val="a3"/>
    <w:uiPriority w:val="99"/>
    <w:rsid w:val="00E97969"/>
    <w:pPr>
      <w:spacing w:line="220" w:lineRule="atLeast"/>
      <w:ind w:left="1701" w:firstLine="454"/>
      <w:jc w:val="right"/>
    </w:pPr>
    <w:rPr>
      <w:sz w:val="18"/>
    </w:rPr>
  </w:style>
  <w:style w:type="paragraph" w:customStyle="1" w:styleId="aff3">
    <w:name w:val="Обычный без отступа"/>
    <w:basedOn w:val="a3"/>
    <w:next w:val="a3"/>
    <w:uiPriority w:val="99"/>
    <w:rsid w:val="00E97969"/>
    <w:pPr>
      <w:suppressAutoHyphens w:val="0"/>
      <w:spacing w:line="220" w:lineRule="atLeast"/>
      <w:jc w:val="both"/>
    </w:pPr>
    <w:rPr>
      <w:sz w:val="22"/>
    </w:rPr>
  </w:style>
  <w:style w:type="paragraph" w:customStyle="1" w:styleId="aff4">
    <w:name w:val="УДК"/>
    <w:basedOn w:val="a3"/>
    <w:next w:val="aff"/>
    <w:uiPriority w:val="99"/>
    <w:rsid w:val="00E97969"/>
    <w:pPr>
      <w:keepNext/>
      <w:widowControl w:val="0"/>
      <w:suppressAutoHyphens w:val="0"/>
      <w:spacing w:before="1080" w:line="220" w:lineRule="atLeast"/>
    </w:pPr>
    <w:rPr>
      <w:caps/>
      <w:sz w:val="18"/>
    </w:rPr>
  </w:style>
  <w:style w:type="paragraph" w:customStyle="1" w:styleId="aff5">
    <w:name w:val="Лит заголок"/>
    <w:basedOn w:val="a3"/>
    <w:uiPriority w:val="99"/>
    <w:rsid w:val="00E97969"/>
    <w:pPr>
      <w:suppressAutoHyphens w:val="0"/>
      <w:spacing w:before="120" w:after="120"/>
      <w:jc w:val="center"/>
    </w:pPr>
    <w:rPr>
      <w:caps/>
      <w:sz w:val="18"/>
    </w:rPr>
  </w:style>
  <w:style w:type="paragraph" w:customStyle="1" w:styleId="aff6">
    <w:name w:val="Лит список"/>
    <w:basedOn w:val="a3"/>
    <w:uiPriority w:val="99"/>
    <w:rsid w:val="00E97969"/>
    <w:pPr>
      <w:tabs>
        <w:tab w:val="num" w:pos="720"/>
        <w:tab w:val="right" w:pos="9356"/>
      </w:tabs>
      <w:suppressAutoHyphens w:val="0"/>
      <w:ind w:left="720" w:hanging="360"/>
      <w:jc w:val="both"/>
    </w:pPr>
    <w:rPr>
      <w:sz w:val="18"/>
    </w:rPr>
  </w:style>
  <w:style w:type="paragraph" w:customStyle="1" w:styleId="aff7">
    <w:name w:val="Подписи к рис"/>
    <w:basedOn w:val="a3"/>
    <w:uiPriority w:val="99"/>
    <w:rsid w:val="00E97969"/>
    <w:pPr>
      <w:suppressAutoHyphens w:val="0"/>
      <w:spacing w:line="180" w:lineRule="atLeast"/>
      <w:jc w:val="both"/>
    </w:pPr>
    <w:rPr>
      <w:sz w:val="18"/>
    </w:rPr>
  </w:style>
  <w:style w:type="paragraph" w:customStyle="1" w:styleId="1f2">
    <w:name w:val="Оглавление1"/>
    <w:basedOn w:val="afb"/>
    <w:uiPriority w:val="99"/>
    <w:rsid w:val="00E97969"/>
    <w:pPr>
      <w:tabs>
        <w:tab w:val="right" w:leader="dot" w:pos="12764"/>
      </w:tabs>
      <w:suppressAutoHyphens/>
      <w:spacing w:after="0" w:line="240" w:lineRule="auto"/>
      <w:ind w:left="284" w:right="567" w:hanging="284"/>
    </w:pPr>
  </w:style>
  <w:style w:type="paragraph" w:customStyle="1" w:styleId="1f3">
    <w:name w:val="Заголовок1"/>
    <w:basedOn w:val="a3"/>
    <w:next w:val="afb"/>
    <w:uiPriority w:val="99"/>
    <w:rsid w:val="00E97969"/>
    <w:pPr>
      <w:keepNext/>
      <w:keepLines/>
      <w:suppressLineNumbers/>
      <w:spacing w:before="120" w:after="180" w:line="220" w:lineRule="atLeast"/>
      <w:jc w:val="center"/>
    </w:pPr>
    <w:rPr>
      <w:b/>
      <w:caps/>
      <w:sz w:val="22"/>
    </w:rPr>
  </w:style>
  <w:style w:type="paragraph" w:customStyle="1" w:styleId="28">
    <w:name w:val="Заголовок2"/>
    <w:basedOn w:val="a3"/>
    <w:next w:val="a3"/>
    <w:uiPriority w:val="99"/>
    <w:rsid w:val="00E97969"/>
    <w:pPr>
      <w:keepNext/>
      <w:keepLines/>
      <w:spacing w:before="180" w:after="120" w:line="220" w:lineRule="atLeast"/>
      <w:jc w:val="center"/>
    </w:pPr>
    <w:rPr>
      <w:b/>
      <w:sz w:val="22"/>
    </w:rPr>
  </w:style>
  <w:style w:type="paragraph" w:customStyle="1" w:styleId="37">
    <w:name w:val="Заголовок3"/>
    <w:basedOn w:val="a3"/>
    <w:uiPriority w:val="99"/>
    <w:rsid w:val="00E97969"/>
    <w:pPr>
      <w:keepNext/>
      <w:keepLines/>
      <w:overflowPunct w:val="0"/>
      <w:autoSpaceDE w:val="0"/>
      <w:spacing w:before="180" w:after="120" w:line="240" w:lineRule="atLeast"/>
      <w:jc w:val="center"/>
      <w:textAlignment w:val="baseline"/>
    </w:pPr>
    <w:rPr>
      <w:spacing w:val="40"/>
      <w:sz w:val="24"/>
    </w:rPr>
  </w:style>
  <w:style w:type="paragraph" w:customStyle="1" w:styleId="aff8">
    <w:name w:val="Обычный б/отступа"/>
    <w:basedOn w:val="a3"/>
    <w:uiPriority w:val="99"/>
    <w:rsid w:val="00E97969"/>
    <w:pPr>
      <w:widowControl w:val="0"/>
      <w:suppressAutoHyphens w:val="0"/>
      <w:spacing w:line="220" w:lineRule="atLeast"/>
      <w:jc w:val="both"/>
    </w:pPr>
    <w:rPr>
      <w:sz w:val="22"/>
    </w:rPr>
  </w:style>
  <w:style w:type="paragraph" w:customStyle="1" w:styleId="-0">
    <w:name w:val="Лит-заголовок"/>
    <w:basedOn w:val="a3"/>
    <w:next w:val="-1"/>
    <w:uiPriority w:val="99"/>
    <w:rsid w:val="00E97969"/>
    <w:pPr>
      <w:keepNext/>
      <w:suppressAutoHyphens w:val="0"/>
      <w:overflowPunct w:val="0"/>
      <w:autoSpaceDE w:val="0"/>
      <w:spacing w:before="180" w:after="120" w:line="200" w:lineRule="exact"/>
      <w:jc w:val="center"/>
      <w:textAlignment w:val="baseline"/>
    </w:pPr>
    <w:rPr>
      <w:caps/>
    </w:rPr>
  </w:style>
  <w:style w:type="paragraph" w:customStyle="1" w:styleId="-1">
    <w:name w:val="Лит-список"/>
    <w:basedOn w:val="a3"/>
    <w:uiPriority w:val="99"/>
    <w:rsid w:val="00E97969"/>
    <w:pPr>
      <w:tabs>
        <w:tab w:val="num" w:pos="360"/>
      </w:tabs>
      <w:suppressAutoHyphens w:val="0"/>
      <w:overflowPunct w:val="0"/>
      <w:autoSpaceDE w:val="0"/>
      <w:ind w:left="360" w:hanging="360"/>
      <w:jc w:val="both"/>
      <w:textAlignment w:val="baseline"/>
    </w:pPr>
  </w:style>
  <w:style w:type="paragraph" w:customStyle="1" w:styleId="DANNIE">
    <w:name w:val="DANNIE"/>
    <w:basedOn w:val="a3"/>
    <w:uiPriority w:val="99"/>
    <w:rsid w:val="00E97969"/>
    <w:pPr>
      <w:suppressAutoHyphens w:val="0"/>
      <w:jc w:val="center"/>
    </w:pPr>
    <w:rPr>
      <w:sz w:val="22"/>
      <w:szCs w:val="24"/>
      <w:lang w:val="en-US"/>
    </w:rPr>
  </w:style>
  <w:style w:type="paragraph" w:customStyle="1" w:styleId="aff9">
    <w:name w:val="Содержимое врезки"/>
    <w:basedOn w:val="af2"/>
    <w:uiPriority w:val="99"/>
    <w:rsid w:val="00E97969"/>
    <w:pPr>
      <w:suppressAutoHyphens w:val="0"/>
      <w:spacing w:after="120" w:line="220" w:lineRule="atLeast"/>
      <w:ind w:firstLine="454"/>
    </w:pPr>
    <w:rPr>
      <w:sz w:val="22"/>
    </w:rPr>
  </w:style>
  <w:style w:type="paragraph" w:customStyle="1" w:styleId="affa">
    <w:name w:val="Текст в заданном формате"/>
    <w:basedOn w:val="a3"/>
    <w:uiPriority w:val="99"/>
    <w:rsid w:val="00E97969"/>
    <w:pPr>
      <w:suppressAutoHyphens w:val="0"/>
      <w:spacing w:line="220" w:lineRule="atLeast"/>
      <w:ind w:firstLine="454"/>
      <w:jc w:val="both"/>
    </w:pPr>
    <w:rPr>
      <w:rFonts w:ascii="Courier New" w:hAnsi="Courier New" w:cs="Courier New"/>
    </w:rPr>
  </w:style>
  <w:style w:type="paragraph" w:styleId="29">
    <w:name w:val="Body Text 2"/>
    <w:basedOn w:val="a3"/>
    <w:link w:val="213"/>
    <w:uiPriority w:val="99"/>
    <w:rsid w:val="000C2E55"/>
    <w:pPr>
      <w:spacing w:after="120" w:line="480" w:lineRule="auto"/>
    </w:pPr>
  </w:style>
  <w:style w:type="paragraph" w:customStyle="1" w:styleId="Els-body-text">
    <w:name w:val="Els-body-text"/>
    <w:link w:val="Els-body-text0"/>
    <w:uiPriority w:val="99"/>
    <w:rsid w:val="00D4575D"/>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lang w:val="en-US"/>
    </w:rPr>
  </w:style>
  <w:style w:type="paragraph" w:customStyle="1" w:styleId="Style1">
    <w:name w:val="Style1"/>
    <w:basedOn w:val="a3"/>
    <w:uiPriority w:val="99"/>
    <w:rsid w:val="000C2E55"/>
    <w:pPr>
      <w:widowControl w:val="0"/>
      <w:suppressAutoHyphens w:val="0"/>
      <w:autoSpaceDE w:val="0"/>
      <w:autoSpaceDN w:val="0"/>
      <w:adjustRightInd w:val="0"/>
      <w:spacing w:line="197" w:lineRule="exact"/>
      <w:jc w:val="both"/>
    </w:pPr>
    <w:rPr>
      <w:sz w:val="24"/>
      <w:szCs w:val="24"/>
      <w:lang w:eastAsia="ru-RU"/>
    </w:rPr>
  </w:style>
  <w:style w:type="paragraph" w:customStyle="1" w:styleId="Style9">
    <w:name w:val="Style9"/>
    <w:basedOn w:val="a3"/>
    <w:uiPriority w:val="99"/>
    <w:rsid w:val="000C2E55"/>
    <w:pPr>
      <w:widowControl w:val="0"/>
      <w:suppressAutoHyphens w:val="0"/>
      <w:autoSpaceDE w:val="0"/>
      <w:autoSpaceDN w:val="0"/>
      <w:adjustRightInd w:val="0"/>
      <w:spacing w:line="200" w:lineRule="exact"/>
      <w:ind w:firstLine="312"/>
    </w:pPr>
    <w:rPr>
      <w:sz w:val="24"/>
      <w:szCs w:val="24"/>
      <w:lang w:eastAsia="ru-RU"/>
    </w:rPr>
  </w:style>
  <w:style w:type="paragraph" w:customStyle="1" w:styleId="Style10">
    <w:name w:val="Style10"/>
    <w:basedOn w:val="a3"/>
    <w:uiPriority w:val="99"/>
    <w:rsid w:val="000C2E55"/>
    <w:pPr>
      <w:widowControl w:val="0"/>
      <w:suppressAutoHyphens w:val="0"/>
      <w:autoSpaceDE w:val="0"/>
      <w:autoSpaceDN w:val="0"/>
      <w:adjustRightInd w:val="0"/>
      <w:spacing w:line="203" w:lineRule="exact"/>
      <w:ind w:firstLine="322"/>
      <w:jc w:val="both"/>
    </w:pPr>
    <w:rPr>
      <w:sz w:val="24"/>
      <w:szCs w:val="24"/>
      <w:lang w:eastAsia="ru-RU"/>
    </w:rPr>
  </w:style>
  <w:style w:type="paragraph" w:customStyle="1" w:styleId="Style11">
    <w:name w:val="Style11"/>
    <w:basedOn w:val="a3"/>
    <w:uiPriority w:val="99"/>
    <w:rsid w:val="000C2E55"/>
    <w:pPr>
      <w:widowControl w:val="0"/>
      <w:suppressAutoHyphens w:val="0"/>
      <w:autoSpaceDE w:val="0"/>
      <w:autoSpaceDN w:val="0"/>
      <w:adjustRightInd w:val="0"/>
      <w:spacing w:line="198" w:lineRule="exact"/>
      <w:ind w:firstLine="144"/>
      <w:jc w:val="both"/>
    </w:pPr>
    <w:rPr>
      <w:sz w:val="24"/>
      <w:szCs w:val="24"/>
      <w:lang w:eastAsia="ru-RU"/>
    </w:rPr>
  </w:style>
  <w:style w:type="paragraph" w:customStyle="1" w:styleId="Style13">
    <w:name w:val="Style13"/>
    <w:basedOn w:val="a3"/>
    <w:uiPriority w:val="99"/>
    <w:rsid w:val="000C2E55"/>
    <w:pPr>
      <w:widowControl w:val="0"/>
      <w:suppressAutoHyphens w:val="0"/>
      <w:autoSpaceDE w:val="0"/>
      <w:autoSpaceDN w:val="0"/>
      <w:adjustRightInd w:val="0"/>
      <w:spacing w:line="214" w:lineRule="exact"/>
      <w:ind w:firstLine="926"/>
    </w:pPr>
    <w:rPr>
      <w:sz w:val="24"/>
      <w:szCs w:val="24"/>
      <w:lang w:eastAsia="ru-RU"/>
    </w:rPr>
  </w:style>
  <w:style w:type="character" w:customStyle="1" w:styleId="FontStyle32">
    <w:name w:val="Font Style32"/>
    <w:uiPriority w:val="99"/>
    <w:rsid w:val="000C2E55"/>
    <w:rPr>
      <w:rFonts w:ascii="Times New Roman" w:hAnsi="Times New Roman"/>
      <w:b/>
      <w:spacing w:val="-10"/>
      <w:sz w:val="16"/>
    </w:rPr>
  </w:style>
  <w:style w:type="character" w:customStyle="1" w:styleId="FontStyle33">
    <w:name w:val="Font Style33"/>
    <w:uiPriority w:val="99"/>
    <w:rsid w:val="000C2E55"/>
    <w:rPr>
      <w:rFonts w:ascii="Times New Roman" w:hAnsi="Times New Roman"/>
      <w:b/>
      <w:sz w:val="16"/>
    </w:rPr>
  </w:style>
  <w:style w:type="character" w:customStyle="1" w:styleId="FontStyle34">
    <w:name w:val="Font Style34"/>
    <w:uiPriority w:val="99"/>
    <w:rsid w:val="000C2E55"/>
    <w:rPr>
      <w:rFonts w:ascii="Times New Roman" w:hAnsi="Times New Roman"/>
      <w:b/>
      <w:sz w:val="14"/>
    </w:rPr>
  </w:style>
  <w:style w:type="character" w:customStyle="1" w:styleId="FontStyle35">
    <w:name w:val="Font Style35"/>
    <w:uiPriority w:val="99"/>
    <w:rsid w:val="000C2E55"/>
    <w:rPr>
      <w:rFonts w:ascii="Bookman Old Style" w:hAnsi="Bookman Old Style"/>
      <w:b/>
      <w:sz w:val="22"/>
    </w:rPr>
  </w:style>
  <w:style w:type="character" w:customStyle="1" w:styleId="FontStyle36">
    <w:name w:val="Font Style36"/>
    <w:uiPriority w:val="99"/>
    <w:rsid w:val="000C2E55"/>
    <w:rPr>
      <w:rFonts w:ascii="Lucida Sans Unicode" w:hAnsi="Lucida Sans Unicode"/>
      <w:b/>
      <w:spacing w:val="-10"/>
      <w:sz w:val="12"/>
    </w:rPr>
  </w:style>
  <w:style w:type="character" w:customStyle="1" w:styleId="FontStyle37">
    <w:name w:val="Font Style37"/>
    <w:uiPriority w:val="99"/>
    <w:rsid w:val="000C2E55"/>
    <w:rPr>
      <w:rFonts w:ascii="Times New Roman" w:hAnsi="Times New Roman"/>
      <w:spacing w:val="10"/>
      <w:sz w:val="8"/>
    </w:rPr>
  </w:style>
  <w:style w:type="character" w:customStyle="1" w:styleId="FontStyle38">
    <w:name w:val="Font Style38"/>
    <w:uiPriority w:val="99"/>
    <w:rsid w:val="000C2E55"/>
    <w:rPr>
      <w:rFonts w:ascii="Times New Roman" w:hAnsi="Times New Roman"/>
      <w:sz w:val="14"/>
    </w:rPr>
  </w:style>
  <w:style w:type="character" w:customStyle="1" w:styleId="FontStyle52">
    <w:name w:val="Font Style52"/>
    <w:uiPriority w:val="99"/>
    <w:rsid w:val="000C2E55"/>
    <w:rPr>
      <w:rFonts w:ascii="Times New Roman" w:hAnsi="Times New Roman"/>
      <w:spacing w:val="40"/>
      <w:sz w:val="12"/>
    </w:rPr>
  </w:style>
  <w:style w:type="character" w:customStyle="1" w:styleId="FontStyle39">
    <w:name w:val="Font Style39"/>
    <w:uiPriority w:val="99"/>
    <w:rsid w:val="000C2E55"/>
    <w:rPr>
      <w:rFonts w:ascii="Franklin Gothic Demi Cond" w:hAnsi="Franklin Gothic Demi Cond"/>
      <w:sz w:val="14"/>
    </w:rPr>
  </w:style>
  <w:style w:type="paragraph" w:customStyle="1" w:styleId="Style6">
    <w:name w:val="Style6"/>
    <w:basedOn w:val="a3"/>
    <w:uiPriority w:val="99"/>
    <w:rsid w:val="000C2E55"/>
    <w:pPr>
      <w:widowControl w:val="0"/>
      <w:suppressAutoHyphens w:val="0"/>
      <w:autoSpaceDE w:val="0"/>
      <w:autoSpaceDN w:val="0"/>
      <w:adjustRightInd w:val="0"/>
      <w:spacing w:line="197" w:lineRule="exact"/>
      <w:jc w:val="both"/>
    </w:pPr>
    <w:rPr>
      <w:sz w:val="24"/>
      <w:szCs w:val="24"/>
      <w:lang w:eastAsia="ru-RU"/>
    </w:rPr>
  </w:style>
  <w:style w:type="character" w:customStyle="1" w:styleId="FontStyle50">
    <w:name w:val="Font Style50"/>
    <w:uiPriority w:val="99"/>
    <w:rsid w:val="000C2E55"/>
    <w:rPr>
      <w:rFonts w:ascii="Times New Roman" w:hAnsi="Times New Roman"/>
      <w:b/>
      <w:i/>
      <w:spacing w:val="10"/>
      <w:sz w:val="14"/>
    </w:rPr>
  </w:style>
  <w:style w:type="paragraph" w:customStyle="1" w:styleId="Style16">
    <w:name w:val="Style16"/>
    <w:basedOn w:val="a3"/>
    <w:uiPriority w:val="99"/>
    <w:rsid w:val="000C2E55"/>
    <w:pPr>
      <w:widowControl w:val="0"/>
      <w:suppressAutoHyphens w:val="0"/>
      <w:autoSpaceDE w:val="0"/>
      <w:autoSpaceDN w:val="0"/>
      <w:adjustRightInd w:val="0"/>
      <w:spacing w:line="204" w:lineRule="exact"/>
      <w:jc w:val="center"/>
    </w:pPr>
    <w:rPr>
      <w:sz w:val="24"/>
      <w:szCs w:val="24"/>
      <w:lang w:eastAsia="ru-RU"/>
    </w:rPr>
  </w:style>
  <w:style w:type="paragraph" w:customStyle="1" w:styleId="Style20">
    <w:name w:val="Style20"/>
    <w:basedOn w:val="a3"/>
    <w:uiPriority w:val="99"/>
    <w:rsid w:val="000C2E55"/>
    <w:pPr>
      <w:widowControl w:val="0"/>
      <w:suppressAutoHyphens w:val="0"/>
      <w:autoSpaceDE w:val="0"/>
      <w:autoSpaceDN w:val="0"/>
      <w:adjustRightInd w:val="0"/>
    </w:pPr>
    <w:rPr>
      <w:sz w:val="24"/>
      <w:szCs w:val="24"/>
      <w:lang w:eastAsia="ru-RU"/>
    </w:rPr>
  </w:style>
  <w:style w:type="paragraph" w:customStyle="1" w:styleId="Style23">
    <w:name w:val="Style23"/>
    <w:basedOn w:val="a3"/>
    <w:uiPriority w:val="99"/>
    <w:rsid w:val="000C2E55"/>
    <w:pPr>
      <w:widowControl w:val="0"/>
      <w:suppressAutoHyphens w:val="0"/>
      <w:autoSpaceDE w:val="0"/>
      <w:autoSpaceDN w:val="0"/>
      <w:adjustRightInd w:val="0"/>
    </w:pPr>
    <w:rPr>
      <w:sz w:val="24"/>
      <w:szCs w:val="24"/>
      <w:lang w:eastAsia="ru-RU"/>
    </w:rPr>
  </w:style>
  <w:style w:type="character" w:customStyle="1" w:styleId="FontStyle51">
    <w:name w:val="Font Style51"/>
    <w:uiPriority w:val="99"/>
    <w:rsid w:val="000C2E55"/>
    <w:rPr>
      <w:rFonts w:ascii="Times New Roman" w:hAnsi="Times New Roman"/>
      <w:sz w:val="14"/>
    </w:rPr>
  </w:style>
  <w:style w:type="paragraph" w:customStyle="1" w:styleId="Style14">
    <w:name w:val="Style14"/>
    <w:basedOn w:val="a3"/>
    <w:uiPriority w:val="99"/>
    <w:rsid w:val="000C2E55"/>
    <w:pPr>
      <w:widowControl w:val="0"/>
      <w:suppressAutoHyphens w:val="0"/>
      <w:autoSpaceDE w:val="0"/>
      <w:autoSpaceDN w:val="0"/>
      <w:adjustRightInd w:val="0"/>
      <w:spacing w:line="182" w:lineRule="exact"/>
      <w:ind w:hanging="970"/>
    </w:pPr>
    <w:rPr>
      <w:sz w:val="24"/>
      <w:szCs w:val="24"/>
      <w:lang w:eastAsia="ru-RU"/>
    </w:rPr>
  </w:style>
  <w:style w:type="paragraph" w:customStyle="1" w:styleId="Style17">
    <w:name w:val="Style17"/>
    <w:basedOn w:val="a3"/>
    <w:uiPriority w:val="99"/>
    <w:rsid w:val="000C2E55"/>
    <w:pPr>
      <w:widowControl w:val="0"/>
      <w:suppressAutoHyphens w:val="0"/>
      <w:autoSpaceDE w:val="0"/>
      <w:autoSpaceDN w:val="0"/>
      <w:adjustRightInd w:val="0"/>
      <w:spacing w:line="214" w:lineRule="exact"/>
      <w:ind w:firstLine="2299"/>
    </w:pPr>
    <w:rPr>
      <w:sz w:val="24"/>
      <w:szCs w:val="24"/>
      <w:lang w:eastAsia="ru-RU"/>
    </w:rPr>
  </w:style>
  <w:style w:type="character" w:customStyle="1" w:styleId="FontStyle41">
    <w:name w:val="Font Style41"/>
    <w:uiPriority w:val="99"/>
    <w:rsid w:val="000C2E55"/>
    <w:rPr>
      <w:rFonts w:ascii="Times New Roman" w:hAnsi="Times New Roman"/>
      <w:b/>
      <w:smallCaps/>
      <w:sz w:val="10"/>
    </w:rPr>
  </w:style>
  <w:style w:type="character" w:customStyle="1" w:styleId="FontStyle48">
    <w:name w:val="Font Style48"/>
    <w:uiPriority w:val="99"/>
    <w:rsid w:val="000C2E55"/>
    <w:rPr>
      <w:rFonts w:ascii="Georgia" w:hAnsi="Georgia"/>
      <w:sz w:val="14"/>
    </w:rPr>
  </w:style>
  <w:style w:type="table" w:styleId="affb">
    <w:name w:val="Table Grid"/>
    <w:basedOn w:val="a5"/>
    <w:uiPriority w:val="99"/>
    <w:rsid w:val="000C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Сведения об авторах"/>
    <w:basedOn w:val="a3"/>
    <w:uiPriority w:val="99"/>
    <w:rsid w:val="007F2D71"/>
    <w:pPr>
      <w:suppressAutoHyphens w:val="0"/>
      <w:ind w:firstLine="386"/>
      <w:jc w:val="both"/>
    </w:pPr>
    <w:rPr>
      <w:lang w:eastAsia="ru-RU"/>
    </w:rPr>
  </w:style>
  <w:style w:type="paragraph" w:styleId="affd">
    <w:name w:val="Plain Text"/>
    <w:basedOn w:val="a3"/>
    <w:link w:val="affe"/>
    <w:uiPriority w:val="99"/>
    <w:rsid w:val="007F2D71"/>
    <w:pPr>
      <w:suppressAutoHyphens w:val="0"/>
      <w:spacing w:line="560" w:lineRule="exact"/>
      <w:ind w:firstLine="720"/>
      <w:jc w:val="both"/>
    </w:pPr>
    <w:rPr>
      <w:rFonts w:ascii="Courier New" w:hAnsi="Courier New"/>
      <w:lang w:val="x-none"/>
    </w:rPr>
  </w:style>
  <w:style w:type="character" w:customStyle="1" w:styleId="affe">
    <w:name w:val="Текст Знак"/>
    <w:link w:val="affd"/>
    <w:uiPriority w:val="99"/>
    <w:semiHidden/>
    <w:rPr>
      <w:rFonts w:ascii="Courier New" w:hAnsi="Courier New" w:cs="Courier New"/>
      <w:sz w:val="20"/>
      <w:szCs w:val="20"/>
      <w:lang w:eastAsia="ar-SA"/>
    </w:rPr>
  </w:style>
  <w:style w:type="paragraph" w:customStyle="1" w:styleId="MTDisplayEquation">
    <w:name w:val="MTDisplayEquation"/>
    <w:basedOn w:val="a3"/>
    <w:next w:val="a3"/>
    <w:autoRedefine/>
    <w:uiPriority w:val="99"/>
    <w:rsid w:val="008B31DD"/>
    <w:pPr>
      <w:suppressAutoHyphens w:val="0"/>
      <w:ind w:firstLine="567"/>
      <w:jc w:val="both"/>
    </w:pPr>
    <w:rPr>
      <w:sz w:val="22"/>
      <w:lang w:val="en-US" w:eastAsia="ru-RU"/>
    </w:rPr>
  </w:style>
  <w:style w:type="character" w:customStyle="1" w:styleId="MTEquationSection">
    <w:name w:val="MTEquationSection"/>
    <w:uiPriority w:val="99"/>
    <w:rsid w:val="007F2D71"/>
    <w:rPr>
      <w:color w:val="FF0000"/>
      <w:lang w:val="en-US" w:eastAsia="x-none"/>
    </w:rPr>
  </w:style>
  <w:style w:type="paragraph" w:styleId="afff">
    <w:name w:val="Document Map"/>
    <w:basedOn w:val="a3"/>
    <w:link w:val="1f4"/>
    <w:uiPriority w:val="99"/>
    <w:semiHidden/>
    <w:rsid w:val="007F2D71"/>
    <w:pPr>
      <w:shd w:val="clear" w:color="auto" w:fill="000080"/>
      <w:suppressAutoHyphens w:val="0"/>
      <w:jc w:val="both"/>
    </w:pPr>
    <w:rPr>
      <w:rFonts w:ascii="Tahoma" w:hAnsi="Tahoma"/>
      <w:sz w:val="22"/>
      <w:lang w:eastAsia="ru-RU"/>
    </w:rPr>
  </w:style>
  <w:style w:type="character" w:customStyle="1" w:styleId="word">
    <w:name w:val="word"/>
    <w:uiPriority w:val="99"/>
    <w:rsid w:val="00FB412A"/>
    <w:rPr>
      <w:rFonts w:cs="Times New Roman"/>
    </w:rPr>
  </w:style>
  <w:style w:type="paragraph" w:styleId="2a">
    <w:name w:val="List 2"/>
    <w:basedOn w:val="a3"/>
    <w:uiPriority w:val="99"/>
    <w:rsid w:val="007F2D71"/>
    <w:pPr>
      <w:suppressAutoHyphens w:val="0"/>
      <w:ind w:left="566" w:hanging="283"/>
      <w:jc w:val="both"/>
    </w:pPr>
    <w:rPr>
      <w:sz w:val="22"/>
      <w:lang w:eastAsia="ru-RU"/>
    </w:rPr>
  </w:style>
  <w:style w:type="paragraph" w:styleId="38">
    <w:name w:val="List 3"/>
    <w:basedOn w:val="a3"/>
    <w:uiPriority w:val="99"/>
    <w:rsid w:val="007F2D71"/>
    <w:pPr>
      <w:suppressAutoHyphens w:val="0"/>
      <w:ind w:left="849" w:hanging="283"/>
      <w:jc w:val="both"/>
    </w:pPr>
    <w:rPr>
      <w:sz w:val="22"/>
      <w:lang w:eastAsia="ru-RU"/>
    </w:rPr>
  </w:style>
  <w:style w:type="paragraph" w:styleId="2b">
    <w:name w:val="List Continue 2"/>
    <w:basedOn w:val="a3"/>
    <w:uiPriority w:val="99"/>
    <w:rsid w:val="007F2D71"/>
    <w:pPr>
      <w:suppressAutoHyphens w:val="0"/>
      <w:spacing w:after="120"/>
      <w:ind w:left="566"/>
      <w:jc w:val="both"/>
    </w:pPr>
    <w:rPr>
      <w:sz w:val="22"/>
      <w:lang w:eastAsia="ru-RU"/>
    </w:rPr>
  </w:style>
  <w:style w:type="paragraph" w:customStyle="1" w:styleId="Book">
    <w:name w:val="НИИ_Book_Публикации"/>
    <w:basedOn w:val="a3"/>
    <w:uiPriority w:val="99"/>
    <w:rsid w:val="007F2D71"/>
    <w:pPr>
      <w:numPr>
        <w:numId w:val="1"/>
      </w:numPr>
      <w:tabs>
        <w:tab w:val="left" w:pos="1021"/>
      </w:tabs>
      <w:suppressAutoHyphens w:val="0"/>
      <w:spacing w:after="120"/>
      <w:ind w:firstLine="454"/>
      <w:jc w:val="both"/>
    </w:pPr>
    <w:rPr>
      <w:i/>
      <w:lang w:eastAsia="ru-RU"/>
    </w:rPr>
  </w:style>
  <w:style w:type="paragraph" w:customStyle="1" w:styleId="afff0">
    <w:name w:val="аннотация"/>
    <w:basedOn w:val="a3"/>
    <w:uiPriority w:val="99"/>
    <w:rsid w:val="007F2D71"/>
    <w:pPr>
      <w:suppressAutoHyphens w:val="0"/>
      <w:ind w:firstLine="386"/>
      <w:jc w:val="both"/>
    </w:pPr>
    <w:rPr>
      <w:lang w:eastAsia="ru-RU"/>
    </w:rPr>
  </w:style>
  <w:style w:type="paragraph" w:customStyle="1" w:styleId="afff1">
    <w:name w:val="рисунок"/>
    <w:basedOn w:val="a3"/>
    <w:link w:val="afff2"/>
    <w:uiPriority w:val="99"/>
    <w:rsid w:val="007F2D71"/>
    <w:pPr>
      <w:suppressAutoHyphens w:val="0"/>
      <w:spacing w:before="120" w:after="240"/>
      <w:jc w:val="both"/>
    </w:pPr>
    <w:rPr>
      <w:lang w:eastAsia="ru-RU"/>
    </w:rPr>
  </w:style>
  <w:style w:type="paragraph" w:customStyle="1" w:styleId="afff3">
    <w:name w:val="Дата поступления"/>
    <w:next w:val="affc"/>
    <w:uiPriority w:val="99"/>
    <w:rsid w:val="007F2D71"/>
    <w:pPr>
      <w:ind w:left="5727"/>
    </w:pPr>
    <w:rPr>
      <w:noProof/>
      <w:sz w:val="18"/>
    </w:rPr>
  </w:style>
  <w:style w:type="paragraph" w:customStyle="1" w:styleId="afff4">
    <w:name w:val="фамилии"/>
    <w:basedOn w:val="a3"/>
    <w:next w:val="a3"/>
    <w:uiPriority w:val="99"/>
    <w:rsid w:val="007F2D71"/>
    <w:pPr>
      <w:suppressAutoHyphens w:val="0"/>
      <w:spacing w:before="120" w:after="480"/>
      <w:jc w:val="center"/>
    </w:pPr>
    <w:rPr>
      <w:i/>
      <w:sz w:val="24"/>
      <w:lang w:eastAsia="ru-RU"/>
    </w:rPr>
  </w:style>
  <w:style w:type="paragraph" w:customStyle="1" w:styleId="afff5">
    <w:name w:val="список лит"/>
    <w:basedOn w:val="a3"/>
    <w:uiPriority w:val="99"/>
    <w:rsid w:val="007F2D71"/>
    <w:pPr>
      <w:suppressAutoHyphens w:val="0"/>
      <w:spacing w:before="360" w:after="120"/>
      <w:jc w:val="center"/>
    </w:pPr>
    <w:rPr>
      <w:b/>
      <w:lang w:eastAsia="ru-RU"/>
    </w:rPr>
  </w:style>
  <w:style w:type="paragraph" w:customStyle="1" w:styleId="a0">
    <w:name w:val="Публикации"/>
    <w:basedOn w:val="Book"/>
    <w:link w:val="afff6"/>
    <w:uiPriority w:val="99"/>
    <w:rsid w:val="007F2D71"/>
    <w:pPr>
      <w:numPr>
        <w:numId w:val="2"/>
      </w:numPr>
      <w:tabs>
        <w:tab w:val="clear" w:pos="360"/>
        <w:tab w:val="num" w:pos="643"/>
      </w:tabs>
      <w:spacing w:after="60"/>
      <w:ind w:left="357" w:hanging="357"/>
    </w:pPr>
    <w:rPr>
      <w:i w:val="0"/>
      <w:lang w:val="en-US"/>
    </w:rPr>
  </w:style>
  <w:style w:type="paragraph" w:customStyle="1" w:styleId="-2">
    <w:name w:val="АННОТАЦ-заголов"/>
    <w:basedOn w:val="afff0"/>
    <w:next w:val="afff0"/>
    <w:uiPriority w:val="99"/>
    <w:rsid w:val="007F2D71"/>
    <w:pPr>
      <w:spacing w:after="120"/>
      <w:ind w:firstLine="0"/>
      <w:jc w:val="center"/>
    </w:pPr>
    <w:rPr>
      <w:b/>
    </w:rPr>
  </w:style>
  <w:style w:type="paragraph" w:styleId="afff7">
    <w:name w:val="Block Text"/>
    <w:basedOn w:val="a3"/>
    <w:uiPriority w:val="99"/>
    <w:rsid w:val="007F2D71"/>
    <w:pPr>
      <w:suppressAutoHyphens w:val="0"/>
      <w:autoSpaceDE w:val="0"/>
      <w:autoSpaceDN w:val="0"/>
      <w:adjustRightInd w:val="0"/>
      <w:spacing w:after="120"/>
      <w:ind w:left="180" w:right="240"/>
      <w:jc w:val="both"/>
    </w:pPr>
    <w:rPr>
      <w:sz w:val="28"/>
      <w:lang w:eastAsia="ru-RU"/>
    </w:rPr>
  </w:style>
  <w:style w:type="character" w:styleId="afff8">
    <w:name w:val="footnote reference"/>
    <w:uiPriority w:val="99"/>
    <w:semiHidden/>
    <w:rsid w:val="007F2D71"/>
    <w:rPr>
      <w:rFonts w:cs="Times New Roman"/>
      <w:vertAlign w:val="superscript"/>
    </w:rPr>
  </w:style>
  <w:style w:type="paragraph" w:styleId="26">
    <w:name w:val="Body Text Indent 2"/>
    <w:basedOn w:val="a3"/>
    <w:link w:val="210"/>
    <w:uiPriority w:val="99"/>
    <w:rsid w:val="007F2D71"/>
    <w:pPr>
      <w:suppressAutoHyphens w:val="0"/>
      <w:spacing w:after="40"/>
      <w:ind w:firstLine="567"/>
      <w:jc w:val="both"/>
    </w:pPr>
    <w:rPr>
      <w:rFonts w:ascii="Arial" w:hAnsi="Arial"/>
      <w:lang w:eastAsia="ru-RU"/>
    </w:rPr>
  </w:style>
  <w:style w:type="character" w:customStyle="1" w:styleId="1a">
    <w:name w:val="Нижний колонтитул Знак1"/>
    <w:link w:val="af5"/>
    <w:uiPriority w:val="99"/>
    <w:locked/>
    <w:rsid w:val="00FB412A"/>
    <w:rPr>
      <w:lang w:val="ru-RU" w:eastAsia="ar-SA" w:bidi="ar-SA"/>
    </w:rPr>
  </w:style>
  <w:style w:type="paragraph" w:customStyle="1" w:styleId="SUMMARY">
    <w:name w:val="SUMMARY"/>
    <w:basedOn w:val="-2"/>
    <w:uiPriority w:val="99"/>
    <w:rsid w:val="007F2D71"/>
    <w:pPr>
      <w:spacing w:before="360"/>
    </w:pPr>
  </w:style>
  <w:style w:type="paragraph" w:customStyle="1" w:styleId="authorsummary">
    <w:name w:val="author_summary"/>
    <w:basedOn w:val="afff0"/>
    <w:uiPriority w:val="99"/>
    <w:rsid w:val="007F2D71"/>
    <w:pPr>
      <w:spacing w:after="60"/>
    </w:pPr>
    <w:rPr>
      <w:i/>
      <w:lang w:val="en-US"/>
    </w:rPr>
  </w:style>
  <w:style w:type="paragraph" w:styleId="39">
    <w:name w:val="Body Text 3"/>
    <w:basedOn w:val="a3"/>
    <w:link w:val="3a"/>
    <w:uiPriority w:val="99"/>
    <w:rsid w:val="007F2D71"/>
    <w:pPr>
      <w:suppressAutoHyphens w:val="0"/>
      <w:spacing w:after="120"/>
    </w:pPr>
    <w:rPr>
      <w:sz w:val="16"/>
      <w:lang w:eastAsia="ru-RU"/>
    </w:rPr>
  </w:style>
  <w:style w:type="paragraph" w:customStyle="1" w:styleId="Adress">
    <w:name w:val="Adress"/>
    <w:basedOn w:val="Default"/>
    <w:next w:val="Default"/>
    <w:uiPriority w:val="99"/>
    <w:rsid w:val="0036520C"/>
    <w:pPr>
      <w:suppressAutoHyphens w:val="0"/>
      <w:autoSpaceDN w:val="0"/>
      <w:adjustRightInd w:val="0"/>
    </w:pPr>
    <w:rPr>
      <w:color w:val="auto"/>
      <w:lang w:eastAsia="ru-RU"/>
    </w:rPr>
  </w:style>
  <w:style w:type="paragraph" w:styleId="HTML">
    <w:name w:val="HTML Preformatted"/>
    <w:basedOn w:val="a3"/>
    <w:link w:val="HTML0"/>
    <w:uiPriority w:val="99"/>
    <w:rsid w:val="007F2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val="x-none"/>
    </w:rPr>
  </w:style>
  <w:style w:type="character" w:customStyle="1" w:styleId="HTML0">
    <w:name w:val="Стандартный HTML Знак"/>
    <w:link w:val="HTML"/>
    <w:uiPriority w:val="99"/>
    <w:semiHidden/>
    <w:rPr>
      <w:rFonts w:ascii="Courier New" w:hAnsi="Courier New" w:cs="Courier New"/>
      <w:sz w:val="20"/>
      <w:szCs w:val="20"/>
      <w:lang w:eastAsia="ar-SA"/>
    </w:rPr>
  </w:style>
  <w:style w:type="character" w:customStyle="1" w:styleId="citation">
    <w:name w:val="citation"/>
    <w:uiPriority w:val="99"/>
    <w:rsid w:val="007F2D71"/>
    <w:rPr>
      <w:rFonts w:cs="Times New Roman"/>
    </w:rPr>
  </w:style>
  <w:style w:type="character" w:customStyle="1" w:styleId="ti">
    <w:name w:val="ti"/>
    <w:uiPriority w:val="99"/>
    <w:rsid w:val="007F2D71"/>
    <w:rPr>
      <w:rFonts w:cs="Times New Roman"/>
    </w:rPr>
  </w:style>
  <w:style w:type="character" w:customStyle="1" w:styleId="featuredlinkouts">
    <w:name w:val="featured_linkouts"/>
    <w:uiPriority w:val="99"/>
    <w:rsid w:val="007F2D71"/>
    <w:rPr>
      <w:rFonts w:cs="Times New Roman"/>
    </w:rPr>
  </w:style>
  <w:style w:type="character" w:customStyle="1" w:styleId="14">
    <w:name w:val="Основной текст Знак1"/>
    <w:link w:val="af2"/>
    <w:uiPriority w:val="99"/>
    <w:locked/>
    <w:rsid w:val="007F2D71"/>
    <w:rPr>
      <w:sz w:val="24"/>
      <w:lang w:val="ru-RU" w:eastAsia="ar-SA" w:bidi="ar-SA"/>
    </w:rPr>
  </w:style>
  <w:style w:type="character" w:customStyle="1" w:styleId="ja50-ce-author">
    <w:name w:val="ja50-ce-author"/>
    <w:uiPriority w:val="99"/>
    <w:rsid w:val="007F2D71"/>
    <w:rPr>
      <w:rFonts w:cs="Times New Roman"/>
    </w:rPr>
  </w:style>
  <w:style w:type="character" w:customStyle="1" w:styleId="ti2">
    <w:name w:val="ti2"/>
    <w:uiPriority w:val="99"/>
    <w:rsid w:val="007F2D71"/>
    <w:rPr>
      <w:sz w:val="22"/>
    </w:rPr>
  </w:style>
  <w:style w:type="paragraph" w:customStyle="1" w:styleId="afff9">
    <w:name w:val="Нормальный"/>
    <w:uiPriority w:val="99"/>
    <w:rsid w:val="007F2D71"/>
    <w:pPr>
      <w:ind w:firstLine="709"/>
      <w:jc w:val="both"/>
    </w:pPr>
    <w:rPr>
      <w:sz w:val="24"/>
    </w:rPr>
  </w:style>
  <w:style w:type="paragraph" w:styleId="afffa">
    <w:name w:val="Normal (Web)"/>
    <w:basedOn w:val="a3"/>
    <w:uiPriority w:val="99"/>
    <w:rsid w:val="007F2D71"/>
    <w:pPr>
      <w:suppressAutoHyphens w:val="0"/>
      <w:spacing w:before="100" w:beforeAutospacing="1" w:after="100" w:afterAutospacing="1"/>
    </w:pPr>
    <w:rPr>
      <w:sz w:val="24"/>
      <w:szCs w:val="24"/>
      <w:lang w:eastAsia="ru-RU"/>
    </w:rPr>
  </w:style>
  <w:style w:type="paragraph" w:customStyle="1" w:styleId="afffb">
    <w:name w:val="Знак Знак Знак"/>
    <w:basedOn w:val="a3"/>
    <w:uiPriority w:val="99"/>
    <w:rsid w:val="007F2D71"/>
    <w:pPr>
      <w:suppressAutoHyphens w:val="0"/>
      <w:spacing w:before="100" w:beforeAutospacing="1" w:after="100" w:afterAutospacing="1"/>
    </w:pPr>
    <w:rPr>
      <w:rFonts w:ascii="Tahoma" w:hAnsi="Tahoma" w:cs="Tahoma"/>
      <w:lang w:val="en-US" w:eastAsia="en-US"/>
    </w:rPr>
  </w:style>
  <w:style w:type="character" w:customStyle="1" w:styleId="longtext1">
    <w:name w:val="long_text1"/>
    <w:uiPriority w:val="99"/>
    <w:rsid w:val="007F2D71"/>
    <w:rPr>
      <w:sz w:val="20"/>
    </w:rPr>
  </w:style>
  <w:style w:type="character" w:customStyle="1" w:styleId="longtext">
    <w:name w:val="long_text"/>
    <w:uiPriority w:val="99"/>
    <w:rsid w:val="007F2D71"/>
    <w:rPr>
      <w:rFonts w:cs="Times New Roman"/>
    </w:rPr>
  </w:style>
  <w:style w:type="paragraph" w:customStyle="1" w:styleId="articlecategory4">
    <w:name w:val="articlecategory4"/>
    <w:basedOn w:val="a3"/>
    <w:uiPriority w:val="99"/>
    <w:rsid w:val="007F2D71"/>
    <w:pPr>
      <w:shd w:val="clear" w:color="auto" w:fill="FFFFFF"/>
      <w:suppressAutoHyphens w:val="0"/>
      <w:spacing w:after="120" w:line="312" w:lineRule="atLeast"/>
    </w:pPr>
    <w:rPr>
      <w:b/>
      <w:bCs/>
      <w:color w:val="A3A2A2"/>
      <w:sz w:val="29"/>
      <w:szCs w:val="29"/>
      <w:lang w:eastAsia="ru-RU"/>
    </w:rPr>
  </w:style>
  <w:style w:type="character" w:customStyle="1" w:styleId="gt-icon-text1">
    <w:name w:val="gt-icon-text1"/>
    <w:uiPriority w:val="99"/>
    <w:rsid w:val="007F2D71"/>
    <w:rPr>
      <w:rFonts w:cs="Times New Roman"/>
    </w:rPr>
  </w:style>
  <w:style w:type="character" w:customStyle="1" w:styleId="afffc">
    <w:name w:val="Основной текст Знак"/>
    <w:uiPriority w:val="99"/>
    <w:locked/>
    <w:rsid w:val="007F2D71"/>
    <w:rPr>
      <w:color w:val="000000"/>
      <w:sz w:val="24"/>
      <w:lang w:val="ru-RU" w:eastAsia="ru-RU"/>
    </w:rPr>
  </w:style>
  <w:style w:type="character" w:customStyle="1" w:styleId="doccaption">
    <w:name w:val="doccaption"/>
    <w:uiPriority w:val="99"/>
    <w:rsid w:val="007F2D71"/>
    <w:rPr>
      <w:rFonts w:cs="Times New Roman"/>
    </w:rPr>
  </w:style>
  <w:style w:type="character" w:customStyle="1" w:styleId="afffd">
    <w:name w:val="Гипертекстовая ссылка"/>
    <w:uiPriority w:val="99"/>
    <w:rsid w:val="007F2D71"/>
    <w:rPr>
      <w:color w:val="008000"/>
    </w:rPr>
  </w:style>
  <w:style w:type="paragraph" w:customStyle="1" w:styleId="afffe">
    <w:name w:val="Знак"/>
    <w:basedOn w:val="a3"/>
    <w:uiPriority w:val="99"/>
    <w:rsid w:val="004E2EF1"/>
    <w:pPr>
      <w:suppressAutoHyphens w:val="0"/>
      <w:spacing w:after="160" w:line="240" w:lineRule="exact"/>
    </w:pPr>
    <w:rPr>
      <w:rFonts w:ascii="Verdana" w:hAnsi="Verdana" w:cs="Verdana"/>
      <w:lang w:val="en-US" w:eastAsia="en-US"/>
    </w:rPr>
  </w:style>
  <w:style w:type="paragraph" w:customStyle="1" w:styleId="affff">
    <w:name w:val="Настя Знак Знак Знак"/>
    <w:basedOn w:val="a3"/>
    <w:uiPriority w:val="99"/>
    <w:rsid w:val="004E2EF1"/>
    <w:pPr>
      <w:suppressAutoHyphens w:val="0"/>
      <w:spacing w:after="160" w:line="240" w:lineRule="exact"/>
      <w:ind w:left="720"/>
      <w:contextualSpacing/>
      <w:jc w:val="center"/>
    </w:pPr>
    <w:rPr>
      <w:rFonts w:cs="Verdana"/>
      <w:b/>
      <w:sz w:val="24"/>
      <w:lang w:val="en-US" w:eastAsia="en-US"/>
    </w:rPr>
  </w:style>
  <w:style w:type="character" w:customStyle="1" w:styleId="b-translate-answerlanmultiitem">
    <w:name w:val="b-translate-answer__lan__multiitem"/>
    <w:uiPriority w:val="99"/>
    <w:rsid w:val="004E2EF1"/>
    <w:rPr>
      <w:rFonts w:cs="Times New Roman"/>
    </w:rPr>
  </w:style>
  <w:style w:type="character" w:styleId="affff0">
    <w:name w:val="annotation reference"/>
    <w:uiPriority w:val="99"/>
    <w:rsid w:val="004E2EF1"/>
    <w:rPr>
      <w:rFonts w:cs="Times New Roman"/>
      <w:sz w:val="16"/>
    </w:rPr>
  </w:style>
  <w:style w:type="paragraph" w:styleId="affff1">
    <w:name w:val="annotation text"/>
    <w:basedOn w:val="a3"/>
    <w:link w:val="affff2"/>
    <w:uiPriority w:val="99"/>
    <w:rsid w:val="004E2EF1"/>
    <w:pPr>
      <w:suppressAutoHyphens w:val="0"/>
    </w:pPr>
    <w:rPr>
      <w:lang w:eastAsia="ru-RU"/>
    </w:rPr>
  </w:style>
  <w:style w:type="character" w:customStyle="1" w:styleId="af7">
    <w:name w:val="Подзаголовок Знак"/>
    <w:link w:val="af0"/>
    <w:uiPriority w:val="99"/>
    <w:locked/>
    <w:rsid w:val="00D67888"/>
    <w:rPr>
      <w:rFonts w:cs="Times New Roman"/>
      <w:b/>
      <w:bCs/>
      <w:sz w:val="24"/>
      <w:szCs w:val="24"/>
      <w:lang w:val="x-none" w:eastAsia="ar-SA" w:bidi="ar-SA"/>
    </w:rPr>
  </w:style>
  <w:style w:type="paragraph" w:styleId="affff3">
    <w:name w:val="annotation subject"/>
    <w:basedOn w:val="affff1"/>
    <w:next w:val="affff1"/>
    <w:link w:val="affff4"/>
    <w:uiPriority w:val="99"/>
    <w:semiHidden/>
    <w:rsid w:val="004E2EF1"/>
    <w:rPr>
      <w:b/>
      <w:bCs/>
      <w:lang w:val="x-none" w:eastAsia="ar-SA"/>
    </w:rPr>
  </w:style>
  <w:style w:type="character" w:customStyle="1" w:styleId="affff4">
    <w:name w:val="Тема примечания Знак"/>
    <w:link w:val="affff3"/>
    <w:uiPriority w:val="99"/>
    <w:semiHidden/>
    <w:rPr>
      <w:rFonts w:cs="Times New Roman"/>
      <w:b/>
      <w:bCs/>
      <w:sz w:val="20"/>
      <w:szCs w:val="20"/>
      <w:lang w:val="x-none" w:eastAsia="ar-SA" w:bidi="ar-SA"/>
    </w:rPr>
  </w:style>
  <w:style w:type="paragraph" w:styleId="affff5">
    <w:name w:val="Balloon Text"/>
    <w:basedOn w:val="a3"/>
    <w:link w:val="1f5"/>
    <w:uiPriority w:val="99"/>
    <w:semiHidden/>
    <w:rsid w:val="004E2EF1"/>
    <w:pPr>
      <w:suppressAutoHyphens w:val="0"/>
    </w:pPr>
    <w:rPr>
      <w:rFonts w:ascii="Tahoma" w:hAnsi="Tahoma"/>
      <w:sz w:val="16"/>
      <w:lang w:eastAsia="ru-RU"/>
    </w:rPr>
  </w:style>
  <w:style w:type="character" w:customStyle="1" w:styleId="3a">
    <w:name w:val="Основной текст 3 Знак"/>
    <w:link w:val="39"/>
    <w:uiPriority w:val="99"/>
    <w:locked/>
    <w:rsid w:val="0036520C"/>
    <w:rPr>
      <w:sz w:val="16"/>
      <w:lang w:val="ru-RU" w:eastAsia="ru-RU"/>
    </w:rPr>
  </w:style>
  <w:style w:type="paragraph" w:styleId="affff6">
    <w:name w:val="List Bullet"/>
    <w:basedOn w:val="a3"/>
    <w:autoRedefine/>
    <w:uiPriority w:val="99"/>
    <w:rsid w:val="00437BBE"/>
    <w:pPr>
      <w:suppressAutoHyphens w:val="0"/>
      <w:ind w:firstLine="540"/>
      <w:jc w:val="both"/>
    </w:pPr>
    <w:rPr>
      <w:sz w:val="22"/>
      <w:szCs w:val="22"/>
      <w:lang w:eastAsia="ru-RU"/>
    </w:rPr>
  </w:style>
  <w:style w:type="character" w:customStyle="1" w:styleId="val">
    <w:name w:val="val"/>
    <w:uiPriority w:val="99"/>
    <w:rsid w:val="00437BBE"/>
    <w:rPr>
      <w:rFonts w:cs="Times New Roman"/>
    </w:rPr>
  </w:style>
  <w:style w:type="character" w:customStyle="1" w:styleId="textitalics">
    <w:name w:val="textitalics"/>
    <w:uiPriority w:val="99"/>
    <w:rsid w:val="00437BBE"/>
    <w:rPr>
      <w:rFonts w:cs="Times New Roman"/>
    </w:rPr>
  </w:style>
  <w:style w:type="character" w:customStyle="1" w:styleId="txtboldonly">
    <w:name w:val="txtboldonly"/>
    <w:uiPriority w:val="99"/>
    <w:rsid w:val="00437BBE"/>
    <w:rPr>
      <w:rFonts w:cs="Times New Roman"/>
    </w:rPr>
  </w:style>
  <w:style w:type="paragraph" w:customStyle="1" w:styleId="1f6">
    <w:name w:val="Знак Знак1 Знак Знак"/>
    <w:basedOn w:val="a3"/>
    <w:uiPriority w:val="99"/>
    <w:rsid w:val="00437BBE"/>
    <w:pPr>
      <w:suppressAutoHyphens w:val="0"/>
      <w:spacing w:after="160" w:line="240" w:lineRule="exact"/>
    </w:pPr>
    <w:rPr>
      <w:rFonts w:ascii="Verdana" w:hAnsi="Verdana" w:cs="Verdana"/>
      <w:lang w:val="en-US" w:eastAsia="en-US"/>
    </w:rPr>
  </w:style>
  <w:style w:type="character" w:customStyle="1" w:styleId="21">
    <w:name w:val="Заголовок 2 Знак1"/>
    <w:aliases w:val="Заголовок 2м Знак"/>
    <w:link w:val="20"/>
    <w:uiPriority w:val="99"/>
    <w:locked/>
    <w:rsid w:val="00FB412A"/>
    <w:rPr>
      <w:sz w:val="28"/>
      <w:lang w:val="ru-RU" w:eastAsia="ar-SA" w:bidi="ar-SA"/>
    </w:rPr>
  </w:style>
  <w:style w:type="character" w:customStyle="1" w:styleId="1f4">
    <w:name w:val="Схема документа Знак1"/>
    <w:link w:val="afff"/>
    <w:uiPriority w:val="99"/>
    <w:semiHidden/>
    <w:locked/>
    <w:rsid w:val="00FB412A"/>
    <w:rPr>
      <w:rFonts w:ascii="Tahoma" w:hAnsi="Tahoma"/>
      <w:sz w:val="22"/>
      <w:lang w:val="ru-RU" w:eastAsia="ru-RU"/>
    </w:rPr>
  </w:style>
  <w:style w:type="paragraph" w:customStyle="1" w:styleId="54">
    <w:name w:val="Без интервала5"/>
    <w:link w:val="affff7"/>
    <w:uiPriority w:val="99"/>
    <w:qFormat/>
    <w:rsid w:val="00FB412A"/>
    <w:rPr>
      <w:rFonts w:ascii="Calibri" w:hAnsi="Calibri"/>
      <w:sz w:val="22"/>
      <w:lang w:eastAsia="en-US"/>
    </w:rPr>
  </w:style>
  <w:style w:type="character" w:styleId="affff8">
    <w:name w:val="Emphasis"/>
    <w:uiPriority w:val="99"/>
    <w:qFormat/>
    <w:rsid w:val="00FB412A"/>
    <w:rPr>
      <w:rFonts w:cs="Times New Roman"/>
      <w:b/>
    </w:rPr>
  </w:style>
  <w:style w:type="paragraph" w:customStyle="1" w:styleId="2c">
    <w:name w:val="Знак Знак2 Знак"/>
    <w:basedOn w:val="a3"/>
    <w:uiPriority w:val="99"/>
    <w:rsid w:val="00FB412A"/>
    <w:pPr>
      <w:suppressAutoHyphens w:val="0"/>
      <w:spacing w:after="160" w:line="240" w:lineRule="exact"/>
    </w:pPr>
    <w:rPr>
      <w:rFonts w:ascii="Verdana" w:hAnsi="Verdana"/>
      <w:lang w:val="en-US" w:eastAsia="en-US"/>
    </w:rPr>
  </w:style>
  <w:style w:type="paragraph" w:customStyle="1" w:styleId="214">
    <w:name w:val="Знак Знак2 Знак1"/>
    <w:basedOn w:val="a3"/>
    <w:uiPriority w:val="99"/>
    <w:rsid w:val="00FB412A"/>
    <w:pPr>
      <w:suppressAutoHyphens w:val="0"/>
      <w:spacing w:after="160" w:line="240" w:lineRule="exact"/>
    </w:pPr>
    <w:rPr>
      <w:rFonts w:ascii="Verdana" w:hAnsi="Verdana" w:cs="Verdana"/>
      <w:lang w:val="en-US" w:eastAsia="en-US"/>
    </w:rPr>
  </w:style>
  <w:style w:type="paragraph" w:customStyle="1" w:styleId="namepos">
    <w:name w:val="name_pos"/>
    <w:basedOn w:val="a3"/>
    <w:uiPriority w:val="99"/>
    <w:rsid w:val="00A27794"/>
    <w:pPr>
      <w:suppressAutoHyphens w:val="0"/>
      <w:spacing w:before="100" w:beforeAutospacing="1" w:after="100" w:afterAutospacing="1"/>
    </w:pPr>
    <w:rPr>
      <w:sz w:val="24"/>
      <w:szCs w:val="24"/>
      <w:lang w:eastAsia="ru-RU"/>
    </w:rPr>
  </w:style>
  <w:style w:type="paragraph" w:styleId="3b">
    <w:name w:val="Body Text Indent 3"/>
    <w:basedOn w:val="a3"/>
    <w:link w:val="312"/>
    <w:uiPriority w:val="99"/>
    <w:rsid w:val="003F21AC"/>
    <w:pPr>
      <w:spacing w:after="120"/>
      <w:ind w:left="283"/>
    </w:pPr>
    <w:rPr>
      <w:sz w:val="16"/>
    </w:rPr>
  </w:style>
  <w:style w:type="paragraph" w:customStyle="1" w:styleId="1f7">
    <w:name w:val="Рецензия1"/>
    <w:hidden/>
    <w:uiPriority w:val="99"/>
    <w:semiHidden/>
    <w:rsid w:val="006C6F01"/>
    <w:rPr>
      <w:rFonts w:ascii="Calibri" w:hAnsi="Calibri"/>
      <w:sz w:val="22"/>
      <w:szCs w:val="22"/>
    </w:rPr>
  </w:style>
  <w:style w:type="paragraph" w:styleId="affff9">
    <w:name w:val="endnote text"/>
    <w:basedOn w:val="a3"/>
    <w:link w:val="1f8"/>
    <w:uiPriority w:val="99"/>
    <w:semiHidden/>
    <w:rsid w:val="003F21AC"/>
    <w:pPr>
      <w:suppressAutoHyphens w:val="0"/>
    </w:pPr>
    <w:rPr>
      <w:lang w:val="x-none"/>
    </w:rPr>
  </w:style>
  <w:style w:type="character" w:customStyle="1" w:styleId="1f8">
    <w:name w:val="Текст концевой сноски Знак1"/>
    <w:link w:val="affff9"/>
    <w:uiPriority w:val="99"/>
    <w:semiHidden/>
    <w:rPr>
      <w:sz w:val="20"/>
      <w:szCs w:val="20"/>
      <w:lang w:eastAsia="ar-SA"/>
    </w:rPr>
  </w:style>
  <w:style w:type="character" w:styleId="affffa">
    <w:name w:val="endnote reference"/>
    <w:uiPriority w:val="99"/>
    <w:semiHidden/>
    <w:rsid w:val="003F21AC"/>
    <w:rPr>
      <w:rFonts w:cs="Times New Roman"/>
      <w:vertAlign w:val="superscript"/>
    </w:rPr>
  </w:style>
  <w:style w:type="paragraph" w:customStyle="1" w:styleId="2d">
    <w:name w:val="Знак2"/>
    <w:basedOn w:val="a3"/>
    <w:uiPriority w:val="99"/>
    <w:rsid w:val="00C31876"/>
    <w:pPr>
      <w:suppressAutoHyphens w:val="0"/>
      <w:spacing w:before="100" w:beforeAutospacing="1" w:after="100" w:afterAutospacing="1"/>
    </w:pPr>
    <w:rPr>
      <w:rFonts w:ascii="Tahoma" w:hAnsi="Tahoma"/>
      <w:lang w:val="en-US" w:eastAsia="en-US"/>
    </w:rPr>
  </w:style>
  <w:style w:type="character" w:customStyle="1" w:styleId="volume">
    <w:name w:val="volume"/>
    <w:uiPriority w:val="99"/>
    <w:rsid w:val="00C31876"/>
    <w:rPr>
      <w:rFonts w:cs="Times New Roman"/>
    </w:rPr>
  </w:style>
  <w:style w:type="character" w:customStyle="1" w:styleId="pagerange">
    <w:name w:val="pagerange"/>
    <w:uiPriority w:val="99"/>
    <w:rsid w:val="00C31876"/>
    <w:rPr>
      <w:rFonts w:cs="Times New Roman"/>
    </w:rPr>
  </w:style>
  <w:style w:type="character" w:customStyle="1" w:styleId="st">
    <w:name w:val="st"/>
    <w:uiPriority w:val="99"/>
    <w:rsid w:val="00C31876"/>
    <w:rPr>
      <w:rFonts w:cs="Times New Roman"/>
    </w:rPr>
  </w:style>
  <w:style w:type="character" w:styleId="HTML1">
    <w:name w:val="HTML Cite"/>
    <w:uiPriority w:val="99"/>
    <w:rsid w:val="00C31876"/>
    <w:rPr>
      <w:rFonts w:cs="Times New Roman"/>
      <w:i/>
    </w:rPr>
  </w:style>
  <w:style w:type="character" w:customStyle="1" w:styleId="citationyear">
    <w:name w:val="citation_year"/>
    <w:uiPriority w:val="99"/>
    <w:rsid w:val="00C31876"/>
    <w:rPr>
      <w:rFonts w:cs="Times New Roman"/>
    </w:rPr>
  </w:style>
  <w:style w:type="character" w:customStyle="1" w:styleId="citationvolume">
    <w:name w:val="citation_volume"/>
    <w:uiPriority w:val="99"/>
    <w:rsid w:val="00C31876"/>
    <w:rPr>
      <w:rFonts w:cs="Times New Roman"/>
    </w:rPr>
  </w:style>
  <w:style w:type="character" w:customStyle="1" w:styleId="container">
    <w:name w:val="container"/>
    <w:uiPriority w:val="99"/>
    <w:rsid w:val="00C31876"/>
    <w:rPr>
      <w:rFonts w:cs="Times New Roman"/>
    </w:rPr>
  </w:style>
  <w:style w:type="character" w:customStyle="1" w:styleId="author">
    <w:name w:val="author"/>
    <w:uiPriority w:val="99"/>
    <w:rsid w:val="00C31876"/>
    <w:rPr>
      <w:rFonts w:cs="Times New Roman"/>
    </w:rPr>
  </w:style>
  <w:style w:type="character" w:customStyle="1" w:styleId="longtextshorttext">
    <w:name w:val="long_text short_text"/>
    <w:uiPriority w:val="99"/>
    <w:rsid w:val="00C31876"/>
    <w:rPr>
      <w:rFonts w:cs="Times New Roman"/>
    </w:rPr>
  </w:style>
  <w:style w:type="character" w:customStyle="1" w:styleId="hps">
    <w:name w:val="hps"/>
    <w:uiPriority w:val="99"/>
    <w:rsid w:val="00C31876"/>
    <w:rPr>
      <w:rFonts w:cs="Times New Roman"/>
    </w:rPr>
  </w:style>
  <w:style w:type="character" w:customStyle="1" w:styleId="hpsatn">
    <w:name w:val="hps atn"/>
    <w:uiPriority w:val="99"/>
    <w:rsid w:val="00C31876"/>
    <w:rPr>
      <w:rFonts w:cs="Times New Roman"/>
    </w:rPr>
  </w:style>
  <w:style w:type="paragraph" w:customStyle="1" w:styleId="affffb">
    <w:name w:val="Основной"/>
    <w:basedOn w:val="a3"/>
    <w:uiPriority w:val="99"/>
    <w:rsid w:val="008046D4"/>
    <w:pPr>
      <w:suppressAutoHyphens w:val="0"/>
      <w:spacing w:line="360" w:lineRule="auto"/>
      <w:ind w:firstLine="709"/>
      <w:jc w:val="both"/>
    </w:pPr>
    <w:rPr>
      <w:sz w:val="28"/>
      <w:lang w:eastAsia="ru-RU"/>
    </w:rPr>
  </w:style>
  <w:style w:type="paragraph" w:customStyle="1" w:styleId="TimesNewRoman14">
    <w:name w:val="Стиль Times New Roman 14 пт Междустр.интервал:  полуторный"/>
    <w:basedOn w:val="a3"/>
    <w:uiPriority w:val="99"/>
    <w:rsid w:val="008046D4"/>
    <w:pPr>
      <w:suppressAutoHyphens w:val="0"/>
      <w:spacing w:line="360" w:lineRule="auto"/>
      <w:ind w:firstLine="709"/>
      <w:jc w:val="both"/>
    </w:pPr>
    <w:rPr>
      <w:sz w:val="28"/>
      <w:lang w:eastAsia="en-US"/>
    </w:rPr>
  </w:style>
  <w:style w:type="paragraph" w:customStyle="1" w:styleId="321">
    <w:name w:val="Основной текст с отступом 32"/>
    <w:basedOn w:val="a3"/>
    <w:uiPriority w:val="99"/>
    <w:rsid w:val="008046D4"/>
    <w:pPr>
      <w:widowControl w:val="0"/>
      <w:suppressAutoHyphens w:val="0"/>
      <w:overflowPunct w:val="0"/>
      <w:autoSpaceDE w:val="0"/>
      <w:autoSpaceDN w:val="0"/>
      <w:adjustRightInd w:val="0"/>
      <w:spacing w:line="360" w:lineRule="auto"/>
      <w:ind w:firstLine="720"/>
      <w:jc w:val="both"/>
      <w:textAlignment w:val="baseline"/>
    </w:pPr>
    <w:rPr>
      <w:spacing w:val="10"/>
      <w:sz w:val="28"/>
      <w:lang w:eastAsia="ru-RU"/>
    </w:rPr>
  </w:style>
  <w:style w:type="paragraph" w:customStyle="1" w:styleId="2e">
    <w:name w:val="Основной шрифт абзаца2 Знак"/>
    <w:basedOn w:val="a3"/>
    <w:uiPriority w:val="99"/>
    <w:rsid w:val="00F96214"/>
    <w:pPr>
      <w:suppressAutoHyphens w:val="0"/>
      <w:spacing w:after="160" w:line="240" w:lineRule="exact"/>
    </w:pPr>
    <w:rPr>
      <w:rFonts w:ascii="Verdana" w:hAnsi="Verdana" w:cs="Verdana"/>
      <w:lang w:val="en-US" w:eastAsia="en-US"/>
    </w:rPr>
  </w:style>
  <w:style w:type="paragraph" w:customStyle="1" w:styleId="1f9">
    <w:name w:val="Обычный1"/>
    <w:uiPriority w:val="99"/>
    <w:rsid w:val="00E36099"/>
    <w:pPr>
      <w:spacing w:line="360" w:lineRule="auto"/>
    </w:pPr>
    <w:rPr>
      <w:sz w:val="28"/>
    </w:rPr>
  </w:style>
  <w:style w:type="paragraph" w:styleId="2f">
    <w:name w:val="List Bullet 2"/>
    <w:basedOn w:val="a3"/>
    <w:autoRedefine/>
    <w:uiPriority w:val="99"/>
    <w:rsid w:val="00E36099"/>
    <w:pPr>
      <w:tabs>
        <w:tab w:val="num" w:pos="360"/>
      </w:tabs>
      <w:suppressAutoHyphens w:val="0"/>
      <w:autoSpaceDE w:val="0"/>
      <w:autoSpaceDN w:val="0"/>
      <w:adjustRightInd w:val="0"/>
      <w:ind w:left="360" w:hanging="360"/>
    </w:pPr>
    <w:rPr>
      <w:lang w:eastAsia="ru-RU"/>
    </w:rPr>
  </w:style>
  <w:style w:type="character" w:styleId="affffc">
    <w:name w:val="FollowedHyperlink"/>
    <w:uiPriority w:val="99"/>
    <w:rsid w:val="00E36099"/>
    <w:rPr>
      <w:rFonts w:cs="Times New Roman"/>
      <w:color w:val="800080"/>
      <w:u w:val="single"/>
    </w:rPr>
  </w:style>
  <w:style w:type="paragraph" w:customStyle="1" w:styleId="TAMainText">
    <w:name w:val="TA_Main_Text"/>
    <w:basedOn w:val="a3"/>
    <w:link w:val="TAMainText0"/>
    <w:uiPriority w:val="99"/>
    <w:rsid w:val="00E36099"/>
    <w:pPr>
      <w:suppressAutoHyphens w:val="0"/>
      <w:spacing w:line="480" w:lineRule="auto"/>
      <w:ind w:firstLine="202"/>
      <w:jc w:val="both"/>
    </w:pPr>
    <w:rPr>
      <w:rFonts w:ascii="Times" w:hAnsi="Times"/>
      <w:sz w:val="24"/>
      <w:lang w:val="en-US" w:eastAsia="en-US"/>
    </w:rPr>
  </w:style>
  <w:style w:type="character" w:customStyle="1" w:styleId="TAMainText0">
    <w:name w:val="TA_Main_Text Знак"/>
    <w:link w:val="TAMainText"/>
    <w:uiPriority w:val="99"/>
    <w:locked/>
    <w:rsid w:val="00E36099"/>
    <w:rPr>
      <w:rFonts w:ascii="Times" w:hAnsi="Times"/>
      <w:sz w:val="24"/>
      <w:lang w:val="en-US" w:eastAsia="en-US"/>
    </w:rPr>
  </w:style>
  <w:style w:type="paragraph" w:customStyle="1" w:styleId="G4bTableBody">
    <w:name w:val="G4b Table Body"/>
    <w:uiPriority w:val="99"/>
    <w:rsid w:val="00E36099"/>
    <w:pPr>
      <w:keepNext/>
      <w:keepLines/>
      <w:jc w:val="center"/>
    </w:pPr>
    <w:rPr>
      <w:sz w:val="16"/>
      <w:szCs w:val="16"/>
      <w:lang w:val="en-GB" w:eastAsia="en-GB"/>
    </w:rPr>
  </w:style>
  <w:style w:type="paragraph" w:customStyle="1" w:styleId="TCTableBody">
    <w:name w:val="TC_Table_Body"/>
    <w:basedOn w:val="a3"/>
    <w:uiPriority w:val="99"/>
    <w:rsid w:val="00E36099"/>
    <w:pPr>
      <w:suppressAutoHyphens w:val="0"/>
      <w:spacing w:after="200"/>
      <w:jc w:val="both"/>
    </w:pPr>
    <w:rPr>
      <w:rFonts w:ascii="Times" w:hAnsi="Times"/>
      <w:sz w:val="24"/>
      <w:lang w:val="en-US" w:eastAsia="en-US"/>
    </w:rPr>
  </w:style>
  <w:style w:type="character" w:customStyle="1" w:styleId="bold">
    <w:name w:val="bold"/>
    <w:uiPriority w:val="99"/>
    <w:rsid w:val="00E36099"/>
    <w:rPr>
      <w:rFonts w:cs="Times New Roman"/>
    </w:rPr>
  </w:style>
  <w:style w:type="paragraph" w:customStyle="1" w:styleId="110">
    <w:name w:val="Знак Знак Знак1 Знак1"/>
    <w:basedOn w:val="a3"/>
    <w:uiPriority w:val="99"/>
    <w:rsid w:val="00E36099"/>
    <w:pPr>
      <w:suppressAutoHyphens w:val="0"/>
      <w:spacing w:after="160" w:line="240" w:lineRule="exact"/>
    </w:pPr>
    <w:rPr>
      <w:rFonts w:ascii="Verdana" w:hAnsi="Verdana" w:cs="Verdana"/>
      <w:lang w:val="en-US" w:eastAsia="en-US"/>
    </w:rPr>
  </w:style>
  <w:style w:type="paragraph" w:customStyle="1" w:styleId="affffd">
    <w:name w:val="Знак Знак Знак Знак Знак Знак Знак"/>
    <w:basedOn w:val="a3"/>
    <w:uiPriority w:val="99"/>
    <w:rsid w:val="00E36099"/>
    <w:pPr>
      <w:suppressAutoHyphens w:val="0"/>
      <w:spacing w:after="160" w:line="240" w:lineRule="exact"/>
    </w:pPr>
    <w:rPr>
      <w:rFonts w:ascii="Verdana" w:hAnsi="Verdana" w:cs="Verdana"/>
      <w:lang w:val="en-US" w:eastAsia="en-US"/>
    </w:rPr>
  </w:style>
  <w:style w:type="character" w:customStyle="1" w:styleId="textsmall">
    <w:name w:val="textsmall"/>
    <w:uiPriority w:val="99"/>
    <w:rsid w:val="00E36099"/>
    <w:rPr>
      <w:rFonts w:cs="Times New Roman"/>
    </w:rPr>
  </w:style>
  <w:style w:type="character" w:customStyle="1" w:styleId="msg-recipient">
    <w:name w:val="msg-recipient"/>
    <w:uiPriority w:val="99"/>
    <w:rsid w:val="00E36099"/>
  </w:style>
  <w:style w:type="paragraph" w:styleId="affffe">
    <w:name w:val="caption"/>
    <w:basedOn w:val="a3"/>
    <w:next w:val="a3"/>
    <w:uiPriority w:val="99"/>
    <w:qFormat/>
    <w:rsid w:val="00E36099"/>
    <w:pPr>
      <w:suppressAutoHyphens w:val="0"/>
      <w:spacing w:line="480" w:lineRule="auto"/>
      <w:jc w:val="right"/>
    </w:pPr>
    <w:rPr>
      <w:b/>
      <w:bCs/>
      <w:sz w:val="24"/>
      <w:szCs w:val="24"/>
      <w:lang w:eastAsia="ru-RU"/>
    </w:rPr>
  </w:style>
  <w:style w:type="paragraph" w:customStyle="1" w:styleId="Els-Author">
    <w:name w:val="Els-Author"/>
    <w:next w:val="a3"/>
    <w:uiPriority w:val="99"/>
    <w:rsid w:val="00E36099"/>
    <w:pPr>
      <w:keepNext/>
      <w:suppressAutoHyphens/>
      <w:spacing w:after="160" w:line="300" w:lineRule="exact"/>
      <w:jc w:val="center"/>
    </w:pPr>
    <w:rPr>
      <w:noProof/>
      <w:sz w:val="26"/>
    </w:rPr>
  </w:style>
  <w:style w:type="paragraph" w:customStyle="1" w:styleId="afffff">
    <w:name w:val="Литература"/>
    <w:basedOn w:val="a3"/>
    <w:uiPriority w:val="99"/>
    <w:rsid w:val="00E36099"/>
    <w:pPr>
      <w:tabs>
        <w:tab w:val="left" w:pos="284"/>
      </w:tabs>
      <w:ind w:right="282"/>
    </w:pPr>
    <w:rPr>
      <w:sz w:val="22"/>
      <w:szCs w:val="24"/>
    </w:rPr>
  </w:style>
  <w:style w:type="paragraph" w:customStyle="1" w:styleId="Iauiue">
    <w:name w:val="Обычный.Iau?iue"/>
    <w:uiPriority w:val="99"/>
    <w:rsid w:val="00E36099"/>
    <w:pPr>
      <w:widowControl w:val="0"/>
      <w:overflowPunct w:val="0"/>
      <w:autoSpaceDE w:val="0"/>
      <w:autoSpaceDN w:val="0"/>
      <w:adjustRightInd w:val="0"/>
      <w:textAlignment w:val="baseline"/>
    </w:pPr>
    <w:rPr>
      <w:sz w:val="24"/>
    </w:rPr>
  </w:style>
  <w:style w:type="character" w:customStyle="1" w:styleId="txtboldonly1">
    <w:name w:val="txtboldonly1"/>
    <w:uiPriority w:val="99"/>
    <w:rsid w:val="00E36099"/>
    <w:rPr>
      <w:b/>
    </w:rPr>
  </w:style>
  <w:style w:type="character" w:customStyle="1" w:styleId="txtsmallabstractlink">
    <w:name w:val="txtsmall abstractlink"/>
    <w:uiPriority w:val="99"/>
    <w:rsid w:val="00E36099"/>
    <w:rPr>
      <w:rFonts w:cs="Times New Roman"/>
    </w:rPr>
  </w:style>
  <w:style w:type="character" w:customStyle="1" w:styleId="licensedcontent">
    <w:name w:val="licensedcontent"/>
    <w:uiPriority w:val="99"/>
    <w:rsid w:val="00E36099"/>
    <w:rPr>
      <w:rFonts w:cs="Times New Roman"/>
    </w:rPr>
  </w:style>
  <w:style w:type="character" w:customStyle="1" w:styleId="texhtml">
    <w:name w:val="texhtml"/>
    <w:uiPriority w:val="99"/>
    <w:rsid w:val="00E36099"/>
    <w:rPr>
      <w:rFonts w:cs="Times New Roman"/>
    </w:rPr>
  </w:style>
  <w:style w:type="paragraph" w:customStyle="1" w:styleId="afffff0">
    <w:name w:val="Табл №"/>
    <w:basedOn w:val="3b"/>
    <w:next w:val="af2"/>
    <w:uiPriority w:val="99"/>
    <w:rsid w:val="00E36099"/>
    <w:pPr>
      <w:spacing w:before="180" w:after="0"/>
      <w:ind w:left="0"/>
      <w:jc w:val="right"/>
    </w:pPr>
    <w:rPr>
      <w:sz w:val="28"/>
      <w:szCs w:val="28"/>
      <w:lang w:eastAsia="ru-RU"/>
    </w:rPr>
  </w:style>
  <w:style w:type="paragraph" w:customStyle="1" w:styleId="2140">
    <w:name w:val="Стиль Заголовок 2 + 14 пт"/>
    <w:basedOn w:val="20"/>
    <w:uiPriority w:val="99"/>
    <w:rsid w:val="00E36099"/>
    <w:pPr>
      <w:tabs>
        <w:tab w:val="clear" w:pos="0"/>
      </w:tabs>
      <w:spacing w:before="240" w:after="180"/>
      <w:ind w:left="0" w:firstLine="0"/>
    </w:pPr>
    <w:rPr>
      <w:rFonts w:ascii="Arial Narrow" w:hAnsi="Arial Narrow"/>
      <w:b/>
      <w:bCs/>
      <w:lang w:eastAsia="ru-RU"/>
    </w:rPr>
  </w:style>
  <w:style w:type="paragraph" w:customStyle="1" w:styleId="afffff1">
    <w:name w:val="Задачи"/>
    <w:basedOn w:val="a3"/>
    <w:uiPriority w:val="99"/>
    <w:rsid w:val="00E36099"/>
    <w:pPr>
      <w:keepNext/>
      <w:spacing w:before="180" w:after="120"/>
      <w:jc w:val="center"/>
    </w:pPr>
    <w:rPr>
      <w:b/>
      <w:bCs/>
      <w:sz w:val="28"/>
      <w:szCs w:val="28"/>
      <w:lang w:eastAsia="ru-RU"/>
    </w:rPr>
  </w:style>
  <w:style w:type="paragraph" w:customStyle="1" w:styleId="afffff2">
    <w:name w:val="Подпись к рисунку"/>
    <w:basedOn w:val="a3"/>
    <w:uiPriority w:val="99"/>
    <w:rsid w:val="00E36099"/>
    <w:pPr>
      <w:jc w:val="center"/>
    </w:pPr>
    <w:rPr>
      <w:i/>
      <w:sz w:val="26"/>
      <w:szCs w:val="26"/>
      <w:lang w:eastAsia="ru-RU"/>
    </w:rPr>
  </w:style>
  <w:style w:type="paragraph" w:customStyle="1" w:styleId="3c">
    <w:name w:val="Стиль Заголовок3"/>
    <w:basedOn w:val="2140"/>
    <w:uiPriority w:val="99"/>
    <w:rsid w:val="00E36099"/>
  </w:style>
  <w:style w:type="paragraph" w:customStyle="1" w:styleId="afffff3">
    <w:name w:val="Знак Знак Знак Знак"/>
    <w:basedOn w:val="a3"/>
    <w:uiPriority w:val="99"/>
    <w:rsid w:val="00E36099"/>
    <w:pPr>
      <w:suppressAutoHyphens w:val="0"/>
      <w:spacing w:after="160" w:line="240" w:lineRule="exact"/>
    </w:pPr>
    <w:rPr>
      <w:rFonts w:ascii="Verdana" w:hAnsi="Verdana" w:cs="Verdana"/>
      <w:lang w:val="en-US" w:eastAsia="en-US"/>
    </w:rPr>
  </w:style>
  <w:style w:type="paragraph" w:customStyle="1" w:styleId="afffff4">
    <w:name w:val="где"/>
    <w:basedOn w:val="a3"/>
    <w:uiPriority w:val="99"/>
    <w:rsid w:val="00E36099"/>
    <w:pPr>
      <w:suppressAutoHyphens w:val="0"/>
      <w:autoSpaceDE w:val="0"/>
      <w:autoSpaceDN w:val="0"/>
      <w:adjustRightInd w:val="0"/>
      <w:spacing w:line="360" w:lineRule="auto"/>
      <w:ind w:left="540" w:hanging="540"/>
      <w:jc w:val="both"/>
    </w:pPr>
    <w:rPr>
      <w:sz w:val="28"/>
      <w:lang w:eastAsia="ru-RU"/>
    </w:rPr>
  </w:style>
  <w:style w:type="paragraph" w:customStyle="1" w:styleId="afffff5">
    <w:name w:val="Центр"/>
    <w:basedOn w:val="a3"/>
    <w:next w:val="a3"/>
    <w:uiPriority w:val="99"/>
    <w:rsid w:val="00E36099"/>
    <w:pPr>
      <w:suppressAutoHyphens w:val="0"/>
      <w:autoSpaceDE w:val="0"/>
      <w:autoSpaceDN w:val="0"/>
      <w:adjustRightInd w:val="0"/>
      <w:spacing w:line="360" w:lineRule="auto"/>
      <w:jc w:val="center"/>
    </w:pPr>
    <w:rPr>
      <w:sz w:val="28"/>
      <w:lang w:eastAsia="ru-RU"/>
    </w:rPr>
  </w:style>
  <w:style w:type="paragraph" w:customStyle="1" w:styleId="afffff6">
    <w:name w:val="Точка"/>
    <w:basedOn w:val="a3"/>
    <w:uiPriority w:val="99"/>
    <w:rsid w:val="00E36099"/>
    <w:pPr>
      <w:tabs>
        <w:tab w:val="num" w:pos="927"/>
      </w:tabs>
      <w:suppressAutoHyphens w:val="0"/>
      <w:autoSpaceDE w:val="0"/>
      <w:autoSpaceDN w:val="0"/>
      <w:adjustRightInd w:val="0"/>
      <w:spacing w:line="360" w:lineRule="auto"/>
      <w:ind w:firstLine="567"/>
      <w:jc w:val="both"/>
    </w:pPr>
    <w:rPr>
      <w:sz w:val="28"/>
      <w:lang w:eastAsia="ru-RU"/>
    </w:rPr>
  </w:style>
  <w:style w:type="paragraph" w:customStyle="1" w:styleId="afffff7">
    <w:name w:val="Место работы"/>
    <w:basedOn w:val="a3"/>
    <w:next w:val="a3"/>
    <w:uiPriority w:val="99"/>
    <w:rsid w:val="00E36099"/>
    <w:pPr>
      <w:suppressAutoHyphens w:val="0"/>
      <w:autoSpaceDE w:val="0"/>
      <w:autoSpaceDN w:val="0"/>
      <w:adjustRightInd w:val="0"/>
      <w:spacing w:line="360" w:lineRule="auto"/>
      <w:jc w:val="center"/>
    </w:pPr>
    <w:rPr>
      <w:i/>
      <w:sz w:val="28"/>
      <w:lang w:eastAsia="ru-RU"/>
    </w:rPr>
  </w:style>
  <w:style w:type="paragraph" w:customStyle="1" w:styleId="afffff8">
    <w:name w:val="Стиль"/>
    <w:basedOn w:val="a3"/>
    <w:uiPriority w:val="99"/>
    <w:rsid w:val="00E36099"/>
    <w:pPr>
      <w:suppressAutoHyphens w:val="0"/>
      <w:spacing w:after="160" w:line="240" w:lineRule="exact"/>
    </w:pPr>
    <w:rPr>
      <w:rFonts w:ascii="Verdana" w:hAnsi="Verdana" w:cs="Verdana"/>
      <w:lang w:val="en-US" w:eastAsia="en-US"/>
    </w:rPr>
  </w:style>
  <w:style w:type="paragraph" w:customStyle="1" w:styleId="1fa">
    <w:name w:val="1"/>
    <w:basedOn w:val="a3"/>
    <w:link w:val="1fb"/>
    <w:uiPriority w:val="99"/>
    <w:rsid w:val="00E36099"/>
    <w:pPr>
      <w:suppressAutoHyphens w:val="0"/>
      <w:spacing w:after="160"/>
      <w:ind w:firstLine="284"/>
      <w:jc w:val="both"/>
    </w:pPr>
    <w:rPr>
      <w:lang w:val="en-US" w:eastAsia="en-US"/>
    </w:rPr>
  </w:style>
  <w:style w:type="paragraph" w:customStyle="1" w:styleId="afffff9">
    <w:name w:val="Стиль По центру"/>
    <w:basedOn w:val="a3"/>
    <w:uiPriority w:val="99"/>
    <w:rsid w:val="00E36099"/>
    <w:pPr>
      <w:suppressAutoHyphens w:val="0"/>
      <w:jc w:val="center"/>
    </w:pPr>
    <w:rPr>
      <w:kern w:val="28"/>
      <w:sz w:val="24"/>
      <w:lang w:eastAsia="ru-RU"/>
    </w:rPr>
  </w:style>
  <w:style w:type="paragraph" w:customStyle="1" w:styleId="a1">
    <w:name w:val="Заг табл"/>
    <w:basedOn w:val="a3"/>
    <w:uiPriority w:val="99"/>
    <w:rsid w:val="00E36099"/>
    <w:pPr>
      <w:numPr>
        <w:numId w:val="4"/>
      </w:numPr>
      <w:tabs>
        <w:tab w:val="clear" w:pos="360"/>
      </w:tabs>
      <w:suppressAutoHyphens w:val="0"/>
      <w:spacing w:line="360" w:lineRule="auto"/>
      <w:ind w:left="0" w:firstLine="0"/>
    </w:pPr>
    <w:rPr>
      <w:sz w:val="28"/>
      <w:szCs w:val="28"/>
      <w:lang w:eastAsia="ru-RU"/>
    </w:rPr>
  </w:style>
  <w:style w:type="paragraph" w:customStyle="1" w:styleId="afffffa">
    <w:name w:val="Таблица"/>
    <w:basedOn w:val="a3"/>
    <w:uiPriority w:val="99"/>
    <w:rsid w:val="00E36099"/>
    <w:pPr>
      <w:suppressAutoHyphens w:val="0"/>
      <w:spacing w:before="60" w:after="60"/>
      <w:jc w:val="right"/>
    </w:pPr>
    <w:rPr>
      <w:sz w:val="28"/>
      <w:szCs w:val="24"/>
      <w:lang w:eastAsia="ru-RU"/>
    </w:rPr>
  </w:style>
  <w:style w:type="character" w:customStyle="1" w:styleId="notinjournal">
    <w:name w:val="notinjournal"/>
    <w:uiPriority w:val="99"/>
    <w:rsid w:val="00E36099"/>
    <w:rPr>
      <w:rFonts w:cs="Times New Roman"/>
    </w:rPr>
  </w:style>
  <w:style w:type="paragraph" w:customStyle="1" w:styleId="CharChar">
    <w:name w:val="Char Char"/>
    <w:basedOn w:val="a3"/>
    <w:uiPriority w:val="99"/>
    <w:rsid w:val="00E36099"/>
    <w:pPr>
      <w:suppressAutoHyphens w:val="0"/>
      <w:spacing w:after="160" w:line="240" w:lineRule="exact"/>
    </w:pPr>
    <w:rPr>
      <w:rFonts w:ascii="Verdana" w:hAnsi="Verdana" w:cs="Verdana"/>
      <w:lang w:val="en-US" w:eastAsia="en-US"/>
    </w:rPr>
  </w:style>
  <w:style w:type="paragraph" w:customStyle="1" w:styleId="p">
    <w:name w:val="p"/>
    <w:basedOn w:val="a3"/>
    <w:uiPriority w:val="99"/>
    <w:rsid w:val="00BF1D80"/>
    <w:pPr>
      <w:suppressAutoHyphens w:val="0"/>
      <w:spacing w:before="100" w:beforeAutospacing="1" w:after="100" w:afterAutospacing="1"/>
    </w:pPr>
    <w:rPr>
      <w:sz w:val="24"/>
      <w:szCs w:val="24"/>
      <w:lang w:eastAsia="ru-RU"/>
    </w:rPr>
  </w:style>
  <w:style w:type="paragraph" w:customStyle="1" w:styleId="3d">
    <w:name w:val="3"/>
    <w:basedOn w:val="a3"/>
    <w:next w:val="afffa"/>
    <w:uiPriority w:val="99"/>
    <w:rsid w:val="00BF1D80"/>
    <w:pPr>
      <w:suppressAutoHyphens w:val="0"/>
      <w:spacing w:before="100" w:beforeAutospacing="1" w:after="100" w:afterAutospacing="1"/>
    </w:pPr>
    <w:rPr>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BF1D80"/>
    <w:pPr>
      <w:suppressAutoHyphens w:val="0"/>
      <w:spacing w:before="100" w:beforeAutospacing="1" w:after="100" w:afterAutospacing="1"/>
    </w:pPr>
    <w:rPr>
      <w:rFonts w:ascii="Tahoma" w:hAnsi="Tahoma" w:cs="Tahoma"/>
      <w:lang w:val="en-US" w:eastAsia="en-US"/>
    </w:rPr>
  </w:style>
  <w:style w:type="character" w:customStyle="1" w:styleId="shorttext">
    <w:name w:val="short_text"/>
    <w:uiPriority w:val="99"/>
    <w:rsid w:val="00BF1D80"/>
    <w:rPr>
      <w:rFonts w:cs="Times New Roman"/>
    </w:rPr>
  </w:style>
  <w:style w:type="paragraph" w:customStyle="1" w:styleId="afffffb">
    <w:name w:val="Маша"/>
    <w:basedOn w:val="a3"/>
    <w:autoRedefine/>
    <w:uiPriority w:val="99"/>
    <w:rsid w:val="00FF14DF"/>
    <w:pPr>
      <w:suppressAutoHyphens w:val="0"/>
    </w:pPr>
    <w:rPr>
      <w:i/>
      <w:lang w:eastAsia="ru-RU"/>
    </w:rPr>
  </w:style>
  <w:style w:type="paragraph" w:customStyle="1" w:styleId="Iaoa">
    <w:name w:val="Iaoa"/>
    <w:basedOn w:val="a3"/>
    <w:uiPriority w:val="99"/>
    <w:rsid w:val="00527E3A"/>
    <w:pPr>
      <w:suppressAutoHyphens w:val="0"/>
      <w:overflowPunct w:val="0"/>
      <w:autoSpaceDE w:val="0"/>
      <w:autoSpaceDN w:val="0"/>
      <w:adjustRightInd w:val="0"/>
      <w:spacing w:line="360" w:lineRule="auto"/>
      <w:ind w:firstLine="851"/>
      <w:jc w:val="both"/>
    </w:pPr>
    <w:rPr>
      <w:sz w:val="28"/>
      <w:lang w:eastAsia="ru-RU"/>
    </w:rPr>
  </w:style>
  <w:style w:type="character" w:customStyle="1" w:styleId="apple-converted-space">
    <w:name w:val="apple-converted-space"/>
    <w:uiPriority w:val="99"/>
    <w:rsid w:val="00E42AAA"/>
    <w:rPr>
      <w:rFonts w:cs="Times New Roman"/>
    </w:rPr>
  </w:style>
  <w:style w:type="paragraph" w:customStyle="1" w:styleId="2f0">
    <w:name w:val="Обычный2"/>
    <w:uiPriority w:val="99"/>
    <w:rsid w:val="006924FE"/>
    <w:pPr>
      <w:ind w:firstLine="709"/>
      <w:jc w:val="both"/>
    </w:pPr>
    <w:rPr>
      <w:sz w:val="28"/>
      <w:lang w:val="en-US"/>
    </w:rPr>
  </w:style>
  <w:style w:type="paragraph" w:customStyle="1" w:styleId="03AuthorAddress">
    <w:name w:val="03 Author Address"/>
    <w:uiPriority w:val="99"/>
    <w:rsid w:val="004A5A20"/>
    <w:pPr>
      <w:spacing w:line="220" w:lineRule="exact"/>
      <w:ind w:right="567"/>
    </w:pPr>
    <w:rPr>
      <w:i/>
      <w:noProof/>
      <w:lang w:val="en-GB" w:eastAsia="en-GB"/>
    </w:rPr>
  </w:style>
  <w:style w:type="character" w:styleId="afffffc">
    <w:name w:val="line number"/>
    <w:uiPriority w:val="99"/>
    <w:rsid w:val="004A5A20"/>
    <w:rPr>
      <w:rFonts w:cs="Times New Roman"/>
    </w:rPr>
  </w:style>
  <w:style w:type="paragraph" w:customStyle="1" w:styleId="Text">
    <w:name w:val="Text"/>
    <w:basedOn w:val="a3"/>
    <w:uiPriority w:val="99"/>
    <w:rsid w:val="00F663B7"/>
    <w:pPr>
      <w:suppressAutoHyphens w:val="0"/>
      <w:ind w:firstLine="680"/>
      <w:jc w:val="both"/>
    </w:pPr>
    <w:rPr>
      <w:sz w:val="24"/>
      <w:szCs w:val="24"/>
      <w:lang w:eastAsia="ru-RU"/>
    </w:rPr>
  </w:style>
  <w:style w:type="paragraph" w:customStyle="1" w:styleId="afffffd">
    <w:name w:val="ДипСтиль Знак"/>
    <w:basedOn w:val="a3"/>
    <w:link w:val="afffffe"/>
    <w:uiPriority w:val="99"/>
    <w:rsid w:val="0036520C"/>
    <w:pPr>
      <w:suppressAutoHyphens w:val="0"/>
      <w:ind w:firstLine="540"/>
      <w:jc w:val="both"/>
    </w:pPr>
    <w:rPr>
      <w:sz w:val="24"/>
      <w:lang w:eastAsia="ru-RU"/>
    </w:rPr>
  </w:style>
  <w:style w:type="character" w:customStyle="1" w:styleId="afffffe">
    <w:name w:val="ДипСтиль Знак Знак"/>
    <w:link w:val="afffffd"/>
    <w:uiPriority w:val="99"/>
    <w:locked/>
    <w:rsid w:val="0036520C"/>
    <w:rPr>
      <w:sz w:val="24"/>
      <w:lang w:val="ru-RU" w:eastAsia="ru-RU"/>
    </w:rPr>
  </w:style>
  <w:style w:type="character" w:customStyle="1" w:styleId="1fb">
    <w:name w:val="1 Знак"/>
    <w:link w:val="1fa"/>
    <w:uiPriority w:val="99"/>
    <w:locked/>
    <w:rsid w:val="0036520C"/>
    <w:rPr>
      <w:lang w:val="en-US" w:eastAsia="en-US"/>
    </w:rPr>
  </w:style>
  <w:style w:type="character" w:customStyle="1" w:styleId="1f5">
    <w:name w:val="Текст выноски Знак1"/>
    <w:link w:val="affff5"/>
    <w:uiPriority w:val="99"/>
    <w:semiHidden/>
    <w:locked/>
    <w:rsid w:val="0036520C"/>
    <w:rPr>
      <w:rFonts w:ascii="Tahoma" w:hAnsi="Tahoma"/>
      <w:sz w:val="16"/>
      <w:lang w:val="ru-RU" w:eastAsia="ru-RU"/>
    </w:rPr>
  </w:style>
  <w:style w:type="character" w:customStyle="1" w:styleId="312">
    <w:name w:val="Основной текст с отступом 3 Знак1"/>
    <w:link w:val="3b"/>
    <w:uiPriority w:val="99"/>
    <w:locked/>
    <w:rsid w:val="006C6F01"/>
    <w:rPr>
      <w:sz w:val="16"/>
      <w:lang w:val="ru-RU" w:eastAsia="ar-SA" w:bidi="ar-SA"/>
    </w:rPr>
  </w:style>
  <w:style w:type="character" w:customStyle="1" w:styleId="BalloonTextChar">
    <w:name w:val="Balloon Text Char"/>
    <w:uiPriority w:val="99"/>
    <w:semiHidden/>
    <w:locked/>
    <w:rsid w:val="006C6F01"/>
    <w:rPr>
      <w:rFonts w:ascii="Tahoma" w:hAnsi="Tahoma"/>
      <w:b/>
      <w:sz w:val="16"/>
      <w:lang w:val="ru-RU" w:eastAsia="ru-RU"/>
    </w:rPr>
  </w:style>
  <w:style w:type="character" w:customStyle="1" w:styleId="18">
    <w:name w:val="Верхний колонтитул Знак1"/>
    <w:link w:val="af4"/>
    <w:uiPriority w:val="99"/>
    <w:semiHidden/>
    <w:locked/>
    <w:rsid w:val="006C6F01"/>
    <w:rPr>
      <w:lang w:val="ru-RU" w:eastAsia="ar-SA" w:bidi="ar-SA"/>
    </w:rPr>
  </w:style>
  <w:style w:type="character" w:customStyle="1" w:styleId="BodyTextIndentChar">
    <w:name w:val="Body Text Indent Char"/>
    <w:uiPriority w:val="99"/>
    <w:locked/>
    <w:rsid w:val="006C6F01"/>
    <w:rPr>
      <w:b/>
      <w:sz w:val="28"/>
      <w:lang w:val="ru-RU" w:eastAsia="ru-RU"/>
    </w:rPr>
  </w:style>
  <w:style w:type="character" w:customStyle="1" w:styleId="213">
    <w:name w:val="Основной текст 2 Знак1"/>
    <w:link w:val="29"/>
    <w:uiPriority w:val="99"/>
    <w:locked/>
    <w:rsid w:val="006C6F01"/>
    <w:rPr>
      <w:lang w:val="ru-RU" w:eastAsia="ar-SA" w:bidi="ar-SA"/>
    </w:rPr>
  </w:style>
  <w:style w:type="character" w:customStyle="1" w:styleId="Els-body-text0">
    <w:name w:val="Els-body-text Знак"/>
    <w:link w:val="Els-body-text"/>
    <w:uiPriority w:val="99"/>
    <w:locked/>
    <w:rsid w:val="00D4575D"/>
    <w:rPr>
      <w:lang w:val="en-US" w:eastAsia="ru-RU" w:bidi="ar-SA"/>
    </w:rPr>
  </w:style>
  <w:style w:type="character" w:customStyle="1" w:styleId="afff6">
    <w:name w:val="Публикации Знак"/>
    <w:link w:val="a0"/>
    <w:uiPriority w:val="99"/>
    <w:locked/>
    <w:rsid w:val="00D4575D"/>
    <w:rPr>
      <w:lang w:val="en-US" w:eastAsia="ru-RU" w:bidi="ar-SA"/>
    </w:rPr>
  </w:style>
  <w:style w:type="character" w:customStyle="1" w:styleId="textbold0">
    <w:name w:val="textbold"/>
    <w:uiPriority w:val="99"/>
    <w:rsid w:val="00D4575D"/>
    <w:rPr>
      <w:rFonts w:cs="Times New Roman"/>
    </w:rPr>
  </w:style>
  <w:style w:type="character" w:customStyle="1" w:styleId="text0">
    <w:name w:val="text"/>
    <w:uiPriority w:val="99"/>
    <w:rsid w:val="00D4575D"/>
    <w:rPr>
      <w:rFonts w:cs="Times New Roman"/>
    </w:rPr>
  </w:style>
  <w:style w:type="character" w:customStyle="1" w:styleId="11">
    <w:name w:val="Заголовок 1 Знак1"/>
    <w:link w:val="1"/>
    <w:uiPriority w:val="99"/>
    <w:locked/>
    <w:rsid w:val="004D0BC7"/>
    <w:rPr>
      <w:sz w:val="28"/>
      <w:lang w:val="ru-RU" w:eastAsia="ar-SA" w:bidi="ar-SA"/>
    </w:rPr>
  </w:style>
  <w:style w:type="character" w:customStyle="1" w:styleId="31">
    <w:name w:val="Заголовок 3 Знак1"/>
    <w:link w:val="3"/>
    <w:uiPriority w:val="99"/>
    <w:locked/>
    <w:rsid w:val="004D0BC7"/>
    <w:rPr>
      <w:b/>
      <w:sz w:val="24"/>
      <w:lang w:val="ru-RU" w:eastAsia="ar-SA" w:bidi="ar-SA"/>
    </w:rPr>
  </w:style>
  <w:style w:type="character" w:customStyle="1" w:styleId="70">
    <w:name w:val="Заголовок 7 Знак"/>
    <w:link w:val="7"/>
    <w:uiPriority w:val="99"/>
    <w:locked/>
    <w:rsid w:val="004D0BC7"/>
    <w:rPr>
      <w:b/>
      <w:sz w:val="22"/>
      <w:lang w:val="en-US" w:eastAsia="ar-SA" w:bidi="ar-SA"/>
    </w:rPr>
  </w:style>
  <w:style w:type="character" w:customStyle="1" w:styleId="111">
    <w:name w:val="Знак Знак11"/>
    <w:uiPriority w:val="99"/>
    <w:semiHidden/>
    <w:rsid w:val="004D0BC7"/>
    <w:rPr>
      <w:rFonts w:ascii="Times New Roman" w:hAnsi="Times New Roman"/>
      <w:lang w:val="x-none" w:eastAsia="ru-RU"/>
    </w:rPr>
  </w:style>
  <w:style w:type="character" w:customStyle="1" w:styleId="100">
    <w:name w:val="Знак Знак10"/>
    <w:uiPriority w:val="99"/>
    <w:semiHidden/>
    <w:rsid w:val="004D0BC7"/>
    <w:rPr>
      <w:rFonts w:ascii="Times New Roman" w:hAnsi="Times New Roman"/>
      <w:sz w:val="24"/>
      <w:lang w:val="x-none" w:eastAsia="ru-RU"/>
    </w:rPr>
  </w:style>
  <w:style w:type="paragraph" w:customStyle="1" w:styleId="affffff">
    <w:name w:val="Глава"/>
    <w:basedOn w:val="a3"/>
    <w:uiPriority w:val="99"/>
    <w:rsid w:val="004D0BC7"/>
    <w:pPr>
      <w:pageBreakBefore/>
      <w:tabs>
        <w:tab w:val="left" w:pos="0"/>
      </w:tabs>
      <w:suppressAutoHyphens w:val="0"/>
      <w:spacing w:line="360" w:lineRule="auto"/>
      <w:jc w:val="center"/>
    </w:pPr>
    <w:rPr>
      <w:b/>
      <w:caps/>
      <w:sz w:val="24"/>
      <w:szCs w:val="24"/>
      <w:lang w:eastAsia="ru-RU"/>
    </w:rPr>
  </w:style>
  <w:style w:type="paragraph" w:customStyle="1" w:styleId="affffff0">
    <w:name w:val="Текст дисертации"/>
    <w:basedOn w:val="26"/>
    <w:link w:val="affffff1"/>
    <w:uiPriority w:val="99"/>
    <w:rsid w:val="004D0BC7"/>
    <w:pPr>
      <w:spacing w:after="0" w:line="360" w:lineRule="auto"/>
    </w:pPr>
    <w:rPr>
      <w:rFonts w:ascii="Times New Roman" w:hAnsi="Times New Roman"/>
      <w:sz w:val="24"/>
    </w:rPr>
  </w:style>
  <w:style w:type="character" w:customStyle="1" w:styleId="affffff1">
    <w:name w:val="Текст дисертации Знак"/>
    <w:link w:val="affffff0"/>
    <w:uiPriority w:val="99"/>
    <w:locked/>
    <w:rsid w:val="004D0BC7"/>
    <w:rPr>
      <w:sz w:val="24"/>
      <w:lang w:val="ru-RU" w:eastAsia="ru-RU"/>
    </w:rPr>
  </w:style>
  <w:style w:type="paragraph" w:customStyle="1" w:styleId="affffff2">
    <w:name w:val="Рисунок"/>
    <w:basedOn w:val="affffff0"/>
    <w:uiPriority w:val="99"/>
    <w:rsid w:val="004D0BC7"/>
    <w:pPr>
      <w:spacing w:after="120"/>
      <w:ind w:firstLine="0"/>
      <w:jc w:val="center"/>
    </w:pPr>
    <w:rPr>
      <w:i/>
      <w:noProof/>
    </w:rPr>
  </w:style>
  <w:style w:type="paragraph" w:customStyle="1" w:styleId="affffff3">
    <w:name w:val="список с галочкой"/>
    <w:basedOn w:val="af6"/>
    <w:uiPriority w:val="99"/>
    <w:rsid w:val="004D0BC7"/>
    <w:pPr>
      <w:tabs>
        <w:tab w:val="num" w:pos="720"/>
      </w:tabs>
      <w:suppressAutoHyphens w:val="0"/>
      <w:spacing w:after="0" w:line="360" w:lineRule="auto"/>
      <w:ind w:left="714" w:hanging="357"/>
      <w:jc w:val="both"/>
    </w:pPr>
    <w:rPr>
      <w:sz w:val="24"/>
      <w:szCs w:val="24"/>
      <w:lang w:eastAsia="ru-RU"/>
    </w:rPr>
  </w:style>
  <w:style w:type="paragraph" w:customStyle="1" w:styleId="a">
    <w:name w:val="Сисок литры"/>
    <w:basedOn w:val="affff1"/>
    <w:uiPriority w:val="99"/>
    <w:rsid w:val="004D0BC7"/>
    <w:pPr>
      <w:numPr>
        <w:numId w:val="5"/>
      </w:numPr>
      <w:tabs>
        <w:tab w:val="left" w:pos="1080"/>
      </w:tabs>
      <w:spacing w:line="360" w:lineRule="auto"/>
      <w:jc w:val="both"/>
    </w:pPr>
    <w:rPr>
      <w:noProof/>
      <w:color w:val="000000"/>
      <w:sz w:val="24"/>
      <w:szCs w:val="24"/>
    </w:rPr>
  </w:style>
  <w:style w:type="paragraph" w:customStyle="1" w:styleId="2f1">
    <w:name w:val="Поппункт 2"/>
    <w:basedOn w:val="a3"/>
    <w:uiPriority w:val="99"/>
    <w:rsid w:val="004D0BC7"/>
    <w:pPr>
      <w:suppressAutoHyphens w:val="0"/>
      <w:spacing w:after="120" w:line="360" w:lineRule="auto"/>
      <w:jc w:val="center"/>
    </w:pPr>
    <w:rPr>
      <w:b/>
      <w:noProof/>
      <w:sz w:val="24"/>
      <w:szCs w:val="24"/>
      <w:lang w:eastAsia="ru-RU"/>
    </w:rPr>
  </w:style>
  <w:style w:type="paragraph" w:customStyle="1" w:styleId="3e">
    <w:name w:val="Подпункт 3"/>
    <w:basedOn w:val="2f1"/>
    <w:uiPriority w:val="99"/>
    <w:rsid w:val="004D0BC7"/>
    <w:rPr>
      <w:i/>
    </w:rPr>
  </w:style>
  <w:style w:type="paragraph" w:customStyle="1" w:styleId="45">
    <w:name w:val="Подпункт 4"/>
    <w:basedOn w:val="3e"/>
    <w:uiPriority w:val="99"/>
    <w:rsid w:val="004D0BC7"/>
    <w:rPr>
      <w:b w:val="0"/>
    </w:rPr>
  </w:style>
  <w:style w:type="paragraph" w:customStyle="1" w:styleId="affffff4">
    <w:name w:val="Названиетаблицы"/>
    <w:basedOn w:val="a3"/>
    <w:uiPriority w:val="99"/>
    <w:rsid w:val="004D0BC7"/>
    <w:pPr>
      <w:suppressAutoHyphens w:val="0"/>
      <w:spacing w:line="360" w:lineRule="auto"/>
      <w:jc w:val="center"/>
    </w:pPr>
    <w:rPr>
      <w:b/>
      <w:noProof/>
      <w:sz w:val="24"/>
      <w:szCs w:val="24"/>
      <w:lang w:eastAsia="ru-RU"/>
    </w:rPr>
  </w:style>
  <w:style w:type="paragraph" w:customStyle="1" w:styleId="a2">
    <w:name w:val="список с точкой"/>
    <w:basedOn w:val="affffff3"/>
    <w:uiPriority w:val="99"/>
    <w:rsid w:val="004D0BC7"/>
    <w:pPr>
      <w:numPr>
        <w:numId w:val="6"/>
      </w:numPr>
    </w:pPr>
  </w:style>
  <w:style w:type="paragraph" w:customStyle="1" w:styleId="affffff5">
    <w:name w:val="Экспликация рис"/>
    <w:basedOn w:val="affffff2"/>
    <w:uiPriority w:val="99"/>
    <w:rsid w:val="004D0BC7"/>
    <w:pPr>
      <w:ind w:left="1080" w:right="894"/>
      <w:jc w:val="both"/>
    </w:pPr>
    <w:rPr>
      <w:noProof w:val="0"/>
    </w:rPr>
  </w:style>
  <w:style w:type="paragraph" w:styleId="3f">
    <w:name w:val="toc 3"/>
    <w:basedOn w:val="a3"/>
    <w:next w:val="a3"/>
    <w:autoRedefine/>
    <w:uiPriority w:val="99"/>
    <w:rsid w:val="004D0BC7"/>
    <w:pPr>
      <w:tabs>
        <w:tab w:val="right" w:leader="dot" w:pos="9344"/>
      </w:tabs>
      <w:suppressAutoHyphens w:val="0"/>
      <w:ind w:left="1260" w:hanging="580"/>
    </w:pPr>
    <w:rPr>
      <w:noProof/>
      <w:sz w:val="24"/>
      <w:szCs w:val="24"/>
      <w:lang w:eastAsia="ru-RU"/>
    </w:rPr>
  </w:style>
  <w:style w:type="paragraph" w:styleId="46">
    <w:name w:val="toc 4"/>
    <w:basedOn w:val="a3"/>
    <w:next w:val="a3"/>
    <w:autoRedefine/>
    <w:uiPriority w:val="99"/>
    <w:rsid w:val="004D0BC7"/>
    <w:pPr>
      <w:tabs>
        <w:tab w:val="right" w:leader="dot" w:pos="9344"/>
      </w:tabs>
      <w:suppressAutoHyphens w:val="0"/>
      <w:ind w:left="2024" w:hanging="765"/>
    </w:pPr>
    <w:rPr>
      <w:noProof/>
      <w:sz w:val="24"/>
      <w:szCs w:val="24"/>
      <w:lang w:eastAsia="ru-RU"/>
    </w:rPr>
  </w:style>
  <w:style w:type="character" w:customStyle="1" w:styleId="affffff6">
    <w:name w:val="Стиль Узор: Нет (Желтый)"/>
    <w:uiPriority w:val="99"/>
    <w:rsid w:val="004D0BC7"/>
    <w:rPr>
      <w:color w:val="auto"/>
      <w:u w:val="none"/>
      <w:shd w:val="clear" w:color="auto" w:fill="FFFF00"/>
    </w:rPr>
  </w:style>
  <w:style w:type="paragraph" w:customStyle="1" w:styleId="1fc">
    <w:name w:val="Основной текст1"/>
    <w:basedOn w:val="a3"/>
    <w:uiPriority w:val="99"/>
    <w:semiHidden/>
    <w:rsid w:val="004D0BC7"/>
    <w:pPr>
      <w:suppressAutoHyphens w:val="0"/>
    </w:pPr>
    <w:rPr>
      <w:rFonts w:eastAsia="SimSun"/>
      <w:sz w:val="24"/>
      <w:lang w:eastAsia="zh-CN"/>
    </w:rPr>
  </w:style>
  <w:style w:type="paragraph" w:customStyle="1" w:styleId="10pt">
    <w:name w:val="Стиль Обычный +по ширене Междустр.интервал:  полуторный + 10 pt по..."/>
    <w:basedOn w:val="a3"/>
    <w:autoRedefine/>
    <w:uiPriority w:val="99"/>
    <w:rsid w:val="005B41F7"/>
    <w:pPr>
      <w:suppressAutoHyphens w:val="0"/>
    </w:pPr>
    <w:rPr>
      <w:b/>
      <w:sz w:val="24"/>
      <w:szCs w:val="24"/>
      <w:lang w:eastAsia="ru-RU"/>
    </w:rPr>
  </w:style>
  <w:style w:type="character" w:customStyle="1" w:styleId="215">
    <w:name w:val="Знак Знак21"/>
    <w:uiPriority w:val="99"/>
    <w:rsid w:val="00E6240D"/>
    <w:rPr>
      <w:rFonts w:ascii="Times New Roman" w:hAnsi="Times New Roman"/>
      <w:sz w:val="32"/>
      <w:lang w:val="x-none" w:eastAsia="ru-RU"/>
    </w:rPr>
  </w:style>
  <w:style w:type="paragraph" w:customStyle="1" w:styleId="112">
    <w:name w:val="Обычный11"/>
    <w:uiPriority w:val="99"/>
    <w:semiHidden/>
    <w:rsid w:val="00E6240D"/>
    <w:pPr>
      <w:snapToGrid w:val="0"/>
      <w:spacing w:before="100" w:after="100"/>
    </w:pPr>
    <w:rPr>
      <w:sz w:val="24"/>
      <w:lang w:val="en-US" w:eastAsia="en-US"/>
    </w:rPr>
  </w:style>
  <w:style w:type="paragraph" w:styleId="1fd">
    <w:name w:val="toc 1"/>
    <w:basedOn w:val="a3"/>
    <w:next w:val="a3"/>
    <w:uiPriority w:val="99"/>
    <w:semiHidden/>
    <w:rsid w:val="00E6240D"/>
    <w:pPr>
      <w:suppressAutoHyphens w:val="0"/>
      <w:spacing w:before="120"/>
    </w:pPr>
    <w:rPr>
      <w:b/>
      <w:bCs/>
      <w:i/>
      <w:iCs/>
      <w:sz w:val="24"/>
      <w:szCs w:val="24"/>
      <w:lang w:val="en-US" w:eastAsia="en-US"/>
    </w:rPr>
  </w:style>
  <w:style w:type="paragraph" w:customStyle="1" w:styleId="216">
    <w:name w:val="Цитата 21"/>
    <w:basedOn w:val="a3"/>
    <w:next w:val="a3"/>
    <w:link w:val="2f2"/>
    <w:uiPriority w:val="99"/>
    <w:qFormat/>
    <w:rsid w:val="00E6240D"/>
    <w:pPr>
      <w:suppressAutoHyphens w:val="0"/>
      <w:spacing w:after="200" w:line="276" w:lineRule="auto"/>
    </w:pPr>
    <w:rPr>
      <w:rFonts w:ascii="Calibri" w:hAnsi="Calibri"/>
      <w:i/>
      <w:color w:val="000000"/>
      <w:sz w:val="22"/>
      <w:lang w:val="en-US" w:eastAsia="en-US"/>
    </w:rPr>
  </w:style>
  <w:style w:type="paragraph" w:customStyle="1" w:styleId="1fe">
    <w:name w:val="Выделенная цитата1"/>
    <w:basedOn w:val="a3"/>
    <w:next w:val="a3"/>
    <w:link w:val="affffff7"/>
    <w:uiPriority w:val="99"/>
    <w:qFormat/>
    <w:rsid w:val="00E6240D"/>
    <w:pPr>
      <w:pBdr>
        <w:bottom w:val="single" w:sz="4" w:space="4" w:color="4F81BD"/>
      </w:pBdr>
      <w:suppressAutoHyphens w:val="0"/>
      <w:spacing w:before="200" w:after="280" w:line="276" w:lineRule="auto"/>
      <w:ind w:left="936" w:right="936"/>
    </w:pPr>
    <w:rPr>
      <w:rFonts w:ascii="Calibri" w:hAnsi="Calibri"/>
      <w:b/>
      <w:i/>
      <w:color w:val="4F81BD"/>
      <w:sz w:val="22"/>
      <w:lang w:val="en-US" w:eastAsia="en-US"/>
    </w:rPr>
  </w:style>
  <w:style w:type="character" w:customStyle="1" w:styleId="2f2">
    <w:name w:val="Цитата 2 Знак"/>
    <w:link w:val="216"/>
    <w:uiPriority w:val="99"/>
    <w:locked/>
    <w:rsid w:val="00E6240D"/>
    <w:rPr>
      <w:rFonts w:ascii="Calibri" w:hAnsi="Calibri"/>
      <w:i/>
      <w:color w:val="000000"/>
      <w:sz w:val="22"/>
      <w:lang w:val="en-US" w:eastAsia="en-US"/>
    </w:rPr>
  </w:style>
  <w:style w:type="character" w:customStyle="1" w:styleId="1ff">
    <w:name w:val="Слабое выделение1"/>
    <w:uiPriority w:val="99"/>
    <w:qFormat/>
    <w:rsid w:val="00E6240D"/>
    <w:rPr>
      <w:i/>
      <w:color w:val="808080"/>
    </w:rPr>
  </w:style>
  <w:style w:type="character" w:customStyle="1" w:styleId="affffff7">
    <w:name w:val="Выделенная цитата Знак"/>
    <w:link w:val="1fe"/>
    <w:uiPriority w:val="99"/>
    <w:locked/>
    <w:rsid w:val="00E6240D"/>
    <w:rPr>
      <w:rFonts w:ascii="Calibri" w:hAnsi="Calibri"/>
      <w:b/>
      <w:i/>
      <w:color w:val="4F81BD"/>
      <w:sz w:val="22"/>
      <w:lang w:val="en-US" w:eastAsia="en-US"/>
    </w:rPr>
  </w:style>
  <w:style w:type="character" w:customStyle="1" w:styleId="1ff0">
    <w:name w:val="Сильное выделение1"/>
    <w:uiPriority w:val="99"/>
    <w:qFormat/>
    <w:rsid w:val="00E6240D"/>
    <w:rPr>
      <w:b/>
      <w:i/>
      <w:color w:val="4F81BD"/>
    </w:rPr>
  </w:style>
  <w:style w:type="character" w:customStyle="1" w:styleId="1ff1">
    <w:name w:val="Слабая ссылка1"/>
    <w:uiPriority w:val="99"/>
    <w:qFormat/>
    <w:rsid w:val="00E6240D"/>
    <w:rPr>
      <w:smallCaps/>
      <w:color w:val="C0504D"/>
      <w:u w:val="single"/>
    </w:rPr>
  </w:style>
  <w:style w:type="character" w:customStyle="1" w:styleId="1ff2">
    <w:name w:val="Сильная ссылка1"/>
    <w:uiPriority w:val="99"/>
    <w:qFormat/>
    <w:rsid w:val="00E6240D"/>
    <w:rPr>
      <w:b/>
      <w:smallCaps/>
      <w:color w:val="C0504D"/>
      <w:spacing w:val="5"/>
      <w:u w:val="single"/>
    </w:rPr>
  </w:style>
  <w:style w:type="character" w:customStyle="1" w:styleId="1ff3">
    <w:name w:val="Название книги1"/>
    <w:uiPriority w:val="99"/>
    <w:qFormat/>
    <w:rsid w:val="00E6240D"/>
    <w:rPr>
      <w:b/>
      <w:smallCaps/>
      <w:spacing w:val="5"/>
    </w:rPr>
  </w:style>
  <w:style w:type="paragraph" w:customStyle="1" w:styleId="2f3">
    <w:name w:val="Заголовок оглавления2"/>
    <w:basedOn w:val="1"/>
    <w:next w:val="a3"/>
    <w:uiPriority w:val="99"/>
    <w:qFormat/>
    <w:rsid w:val="00E6240D"/>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en-US"/>
    </w:rPr>
  </w:style>
  <w:style w:type="paragraph" w:customStyle="1" w:styleId="3f0">
    <w:name w:val="Стиль3"/>
    <w:basedOn w:val="3"/>
    <w:uiPriority w:val="99"/>
    <w:rsid w:val="00482675"/>
    <w:pPr>
      <w:tabs>
        <w:tab w:val="clear" w:pos="0"/>
      </w:tabs>
      <w:suppressAutoHyphens w:val="0"/>
      <w:spacing w:before="120" w:after="120" w:line="360" w:lineRule="auto"/>
      <w:ind w:left="0" w:firstLine="0"/>
    </w:pPr>
    <w:rPr>
      <w:b w:val="0"/>
      <w:bCs/>
      <w:i/>
      <w:sz w:val="28"/>
      <w:szCs w:val="28"/>
      <w:lang w:eastAsia="ru-RU"/>
    </w:rPr>
  </w:style>
  <w:style w:type="paragraph" w:customStyle="1" w:styleId="47">
    <w:name w:val="Стиль4"/>
    <w:basedOn w:val="a3"/>
    <w:uiPriority w:val="99"/>
    <w:rsid w:val="00482675"/>
    <w:pPr>
      <w:suppressAutoHyphens w:val="0"/>
      <w:spacing w:line="360" w:lineRule="auto"/>
      <w:ind w:firstLine="426"/>
      <w:jc w:val="both"/>
    </w:pPr>
    <w:rPr>
      <w:sz w:val="28"/>
      <w:szCs w:val="24"/>
      <w:lang w:eastAsia="ru-RU"/>
    </w:rPr>
  </w:style>
  <w:style w:type="paragraph" w:customStyle="1" w:styleId="08ArticleText">
    <w:name w:val="08 Article Text"/>
    <w:uiPriority w:val="99"/>
    <w:rsid w:val="005D21DB"/>
    <w:pPr>
      <w:widowControl w:val="0"/>
      <w:tabs>
        <w:tab w:val="left" w:pos="198"/>
      </w:tabs>
      <w:spacing w:line="230" w:lineRule="exact"/>
      <w:jc w:val="both"/>
    </w:pPr>
    <w:rPr>
      <w:noProof/>
      <w:spacing w:val="4"/>
      <w:sz w:val="18"/>
      <w:szCs w:val="18"/>
      <w:lang w:val="en-GB" w:eastAsia="en-GB"/>
    </w:rPr>
  </w:style>
  <w:style w:type="character" w:customStyle="1" w:styleId="80">
    <w:name w:val="Основной шрифт абзаца8"/>
    <w:uiPriority w:val="99"/>
    <w:rsid w:val="00DE51DF"/>
  </w:style>
  <w:style w:type="character" w:customStyle="1" w:styleId="WW-Absatz-Standardschriftart1111">
    <w:name w:val="WW-Absatz-Standardschriftart1111"/>
    <w:uiPriority w:val="99"/>
    <w:rsid w:val="00DE51DF"/>
  </w:style>
  <w:style w:type="character" w:customStyle="1" w:styleId="WW-Absatz-Standardschriftart11111">
    <w:name w:val="WW-Absatz-Standardschriftart11111"/>
    <w:uiPriority w:val="99"/>
    <w:rsid w:val="00DE51DF"/>
  </w:style>
  <w:style w:type="character" w:customStyle="1" w:styleId="WW-Absatz-Standardschriftart111111">
    <w:name w:val="WW-Absatz-Standardschriftart111111"/>
    <w:uiPriority w:val="99"/>
    <w:rsid w:val="00DE51DF"/>
  </w:style>
  <w:style w:type="character" w:customStyle="1" w:styleId="WW-Absatz-Standardschriftart1111111">
    <w:name w:val="WW-Absatz-Standardschriftart1111111"/>
    <w:uiPriority w:val="99"/>
    <w:rsid w:val="00DE51DF"/>
  </w:style>
  <w:style w:type="character" w:customStyle="1" w:styleId="WW-Absatz-Standardschriftart11111111">
    <w:name w:val="WW-Absatz-Standardschriftart11111111"/>
    <w:uiPriority w:val="99"/>
    <w:rsid w:val="00DE51DF"/>
  </w:style>
  <w:style w:type="character" w:customStyle="1" w:styleId="WW-Absatz-Standardschriftart111111111">
    <w:name w:val="WW-Absatz-Standardschriftart111111111"/>
    <w:uiPriority w:val="99"/>
    <w:rsid w:val="00DE51DF"/>
  </w:style>
  <w:style w:type="character" w:customStyle="1" w:styleId="WW-Absatz-Standardschriftart1111111111">
    <w:name w:val="WW-Absatz-Standardschriftart1111111111"/>
    <w:uiPriority w:val="99"/>
    <w:rsid w:val="00DE51DF"/>
  </w:style>
  <w:style w:type="character" w:customStyle="1" w:styleId="WW8Num4z2">
    <w:name w:val="WW8Num4z2"/>
    <w:uiPriority w:val="99"/>
    <w:rsid w:val="00DE51DF"/>
    <w:rPr>
      <w:b/>
    </w:rPr>
  </w:style>
  <w:style w:type="character" w:customStyle="1" w:styleId="1ff4">
    <w:name w:val="Цитата1"/>
    <w:uiPriority w:val="99"/>
    <w:rsid w:val="00DE51DF"/>
    <w:rPr>
      <w:i/>
    </w:rPr>
  </w:style>
  <w:style w:type="character" w:customStyle="1" w:styleId="120">
    <w:name w:val="Знак Знак12"/>
    <w:uiPriority w:val="99"/>
    <w:rsid w:val="00DE51DF"/>
    <w:rPr>
      <w:rFonts w:ascii="Arial" w:eastAsia="Times New Roman" w:hAnsi="Arial"/>
      <w:kern w:val="1"/>
      <w:sz w:val="24"/>
    </w:rPr>
  </w:style>
  <w:style w:type="character" w:customStyle="1" w:styleId="affffff8">
    <w:name w:val="Знак Знак"/>
    <w:uiPriority w:val="99"/>
    <w:rsid w:val="00DE51DF"/>
    <w:rPr>
      <w:rFonts w:ascii="Arial" w:eastAsia="Times New Roman" w:hAnsi="Arial"/>
      <w:kern w:val="1"/>
      <w:sz w:val="24"/>
    </w:rPr>
  </w:style>
  <w:style w:type="paragraph" w:customStyle="1" w:styleId="91">
    <w:name w:val="Название9"/>
    <w:basedOn w:val="a3"/>
    <w:uiPriority w:val="99"/>
    <w:rsid w:val="00DE51DF"/>
    <w:pPr>
      <w:widowControl w:val="0"/>
      <w:suppressLineNumbers/>
      <w:spacing w:before="120" w:after="120"/>
    </w:pPr>
    <w:rPr>
      <w:rFonts w:ascii="Arial" w:hAnsi="Arial" w:cs="Tahoma"/>
      <w:i/>
      <w:iCs/>
      <w:kern w:val="1"/>
      <w:szCs w:val="24"/>
    </w:rPr>
  </w:style>
  <w:style w:type="paragraph" w:customStyle="1" w:styleId="92">
    <w:name w:val="Указатель9"/>
    <w:basedOn w:val="a3"/>
    <w:uiPriority w:val="99"/>
    <w:rsid w:val="00DE51DF"/>
    <w:pPr>
      <w:widowControl w:val="0"/>
      <w:suppressLineNumbers/>
    </w:pPr>
    <w:rPr>
      <w:rFonts w:ascii="Arial" w:hAnsi="Arial" w:cs="Tahoma"/>
      <w:kern w:val="1"/>
      <w:szCs w:val="24"/>
    </w:rPr>
  </w:style>
  <w:style w:type="paragraph" w:customStyle="1" w:styleId="82">
    <w:name w:val="Название8"/>
    <w:basedOn w:val="a3"/>
    <w:uiPriority w:val="99"/>
    <w:rsid w:val="00DE51DF"/>
    <w:pPr>
      <w:widowControl w:val="0"/>
      <w:suppressLineNumbers/>
      <w:spacing w:before="120" w:after="120"/>
    </w:pPr>
    <w:rPr>
      <w:rFonts w:ascii="Arial" w:hAnsi="Arial" w:cs="Tahoma"/>
      <w:i/>
      <w:iCs/>
      <w:kern w:val="1"/>
      <w:szCs w:val="24"/>
    </w:rPr>
  </w:style>
  <w:style w:type="paragraph" w:customStyle="1" w:styleId="83">
    <w:name w:val="Указатель8"/>
    <w:basedOn w:val="a3"/>
    <w:uiPriority w:val="99"/>
    <w:rsid w:val="00DE51DF"/>
    <w:pPr>
      <w:widowControl w:val="0"/>
      <w:suppressLineNumbers/>
    </w:pPr>
    <w:rPr>
      <w:rFonts w:ascii="Arial" w:hAnsi="Arial" w:cs="Tahoma"/>
      <w:kern w:val="1"/>
      <w:szCs w:val="24"/>
    </w:rPr>
  </w:style>
  <w:style w:type="paragraph" w:customStyle="1" w:styleId="affffff9">
    <w:name w:va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Tahoma" w:hAnsi="Tahoma"/>
      <w:color w:val="000000"/>
      <w:kern w:val="1"/>
      <w:sz w:val="36"/>
      <w:szCs w:val="36"/>
      <w:lang w:eastAsia="ar-SA"/>
    </w:rPr>
  </w:style>
  <w:style w:type="paragraph" w:customStyle="1" w:styleId="affffffa">
    <w:name w:val="?????? ?? ????????"/>
    <w:basedOn w:val="affffff9"/>
    <w:uiPriority w:val="99"/>
    <w:rsid w:val="00DE51DF"/>
  </w:style>
  <w:style w:type="paragraph" w:customStyle="1" w:styleId="affffffb">
    <w:name w:val="?????? ? ?????"/>
    <w:basedOn w:val="affffff9"/>
    <w:uiPriority w:val="99"/>
    <w:rsid w:val="00DE51DF"/>
  </w:style>
  <w:style w:type="paragraph" w:customStyle="1" w:styleId="affffffc">
    <w:name w:val="?????? ??? ???????"/>
    <w:basedOn w:val="affffff9"/>
    <w:uiPriority w:val="99"/>
    <w:rsid w:val="00DE51DF"/>
  </w:style>
  <w:style w:type="paragraph" w:customStyle="1" w:styleId="affffffd">
    <w:name w:val="?????"/>
    <w:basedOn w:val="affffff9"/>
    <w:uiPriority w:val="99"/>
    <w:rsid w:val="00DE51DF"/>
  </w:style>
  <w:style w:type="paragraph" w:customStyle="1" w:styleId="affffffe">
    <w:name w:val="???????? ?????"/>
    <w:basedOn w:val="affffff9"/>
    <w:uiPriority w:val="99"/>
    <w:rsid w:val="00DE51DF"/>
  </w:style>
  <w:style w:type="paragraph" w:customStyle="1" w:styleId="afffffff">
    <w:name w:val="???????????? ?????? ?? ??????"/>
    <w:basedOn w:val="affffff9"/>
    <w:uiPriority w:val="99"/>
    <w:rsid w:val="00DE51DF"/>
  </w:style>
  <w:style w:type="paragraph" w:customStyle="1" w:styleId="afffffff0">
    <w:name w:val="?????? ?????? ? ????????"/>
    <w:basedOn w:val="affffff9"/>
    <w:uiPriority w:val="99"/>
    <w:rsid w:val="00DE51DF"/>
    <w:pPr>
      <w:ind w:firstLine="340"/>
    </w:pPr>
  </w:style>
  <w:style w:type="paragraph" w:customStyle="1" w:styleId="afffffff1">
    <w:name w:val="?????????"/>
    <w:basedOn w:val="affffff9"/>
    <w:uiPriority w:val="99"/>
    <w:rsid w:val="00DE51DF"/>
  </w:style>
  <w:style w:type="paragraph" w:customStyle="1" w:styleId="1ff5">
    <w:name w:val="????????? 1"/>
    <w:basedOn w:val="affffff9"/>
    <w:uiPriority w:val="99"/>
    <w:rsid w:val="00DE51DF"/>
    <w:pPr>
      <w:jc w:val="center"/>
    </w:pPr>
  </w:style>
  <w:style w:type="paragraph" w:customStyle="1" w:styleId="2f4">
    <w:name w:val="????????? 2"/>
    <w:basedOn w:val="affffff9"/>
    <w:uiPriority w:val="99"/>
    <w:rsid w:val="00DE51DF"/>
    <w:pPr>
      <w:spacing w:before="57" w:after="57"/>
      <w:ind w:right="113"/>
      <w:jc w:val="center"/>
    </w:pPr>
  </w:style>
  <w:style w:type="paragraph" w:customStyle="1" w:styleId="WW-">
    <w:name w:val="WW-?????????"/>
    <w:basedOn w:val="affffff9"/>
    <w:uiPriority w:val="99"/>
    <w:rsid w:val="00DE51DF"/>
    <w:pPr>
      <w:spacing w:before="238" w:after="119"/>
    </w:pPr>
  </w:style>
  <w:style w:type="paragraph" w:customStyle="1" w:styleId="WW-1">
    <w:name w:val="WW-????????? 1"/>
    <w:basedOn w:val="affffff9"/>
    <w:uiPriority w:val="99"/>
    <w:rsid w:val="00DE51DF"/>
    <w:pPr>
      <w:spacing w:before="238" w:after="119"/>
    </w:pPr>
  </w:style>
  <w:style w:type="paragraph" w:customStyle="1" w:styleId="WW-2">
    <w:name w:val="WW-????????? 2"/>
    <w:basedOn w:val="affffff9"/>
    <w:uiPriority w:val="99"/>
    <w:rsid w:val="00DE51DF"/>
    <w:pPr>
      <w:spacing w:before="238" w:after="119"/>
    </w:pPr>
  </w:style>
  <w:style w:type="paragraph" w:customStyle="1" w:styleId="afffffff2">
    <w:name w:val="????????? ?????"/>
    <w:basedOn w:val="affffff9"/>
    <w:uiPriority w:val="99"/>
    <w:rsid w:val="00DE51DF"/>
  </w:style>
  <w:style w:type="paragraph" w:customStyle="1" w:styleId="LTGliederung1">
    <w:name w:val="???????~LT~Gliederung 1"/>
    <w:uiPriority w:val="99"/>
    <w:rsid w:val="00DE51DF"/>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Tahoma" w:hAnsi="Tahoma"/>
      <w:color w:val="000000"/>
      <w:kern w:val="1"/>
      <w:sz w:val="64"/>
      <w:szCs w:val="64"/>
      <w:lang w:eastAsia="ar-SA"/>
    </w:rPr>
  </w:style>
  <w:style w:type="paragraph" w:customStyle="1" w:styleId="LTGliederung2">
    <w:name w:val="???????~LT~Gliederung 2"/>
    <w:basedOn w:val="LTGliederung1"/>
    <w:uiPriority w:val="99"/>
    <w:rsid w:val="00DE51DF"/>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uiPriority w:val="99"/>
    <w:rsid w:val="00DE51DF"/>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uiPriority w:val="99"/>
    <w:rsid w:val="00DE51DF"/>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uiPriority w:val="99"/>
    <w:rsid w:val="00DE51DF"/>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LTGliederung6">
    <w:name w:val="???????~LT~Gliederung 6"/>
    <w:basedOn w:val="LTGliederung5"/>
    <w:uiPriority w:val="99"/>
    <w:rsid w:val="00DE51DF"/>
  </w:style>
  <w:style w:type="paragraph" w:customStyle="1" w:styleId="LTGliederung7">
    <w:name w:val="???????~LT~Gliederung 7"/>
    <w:basedOn w:val="LTGliederung6"/>
    <w:uiPriority w:val="99"/>
    <w:rsid w:val="00DE51DF"/>
  </w:style>
  <w:style w:type="paragraph" w:customStyle="1" w:styleId="LTGliederung8">
    <w:name w:val="???????~LT~Gliederung 8"/>
    <w:basedOn w:val="LTGliederung7"/>
    <w:uiPriority w:val="99"/>
    <w:rsid w:val="00DE51DF"/>
  </w:style>
  <w:style w:type="paragraph" w:customStyle="1" w:styleId="LTGliederung9">
    <w:name w:val="???????~LT~Gliederung 9"/>
    <w:basedOn w:val="LTGliederung8"/>
    <w:uiPriority w:val="99"/>
    <w:rsid w:val="00DE51DF"/>
  </w:style>
  <w:style w:type="paragraph" w:customStyle="1" w:styleId="LTTitel">
    <w:name w:val="???????~LT~Tite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hAnsi="Tahoma"/>
      <w:color w:val="000000"/>
      <w:kern w:val="1"/>
      <w:sz w:val="88"/>
      <w:szCs w:val="88"/>
      <w:lang w:eastAsia="ar-SA"/>
    </w:rPr>
  </w:style>
  <w:style w:type="paragraph" w:customStyle="1" w:styleId="LTUntertitel">
    <w:name w:val="???????~LT~Untertite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Tahoma" w:hAnsi="Tahoma"/>
      <w:color w:val="000000"/>
      <w:kern w:val="1"/>
      <w:sz w:val="64"/>
      <w:szCs w:val="64"/>
      <w:lang w:eastAsia="ar-SA"/>
    </w:rPr>
  </w:style>
  <w:style w:type="paragraph" w:customStyle="1" w:styleId="LTNotizen">
    <w:name w:val="???????~LT~Notizen"/>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hAnsi="Tahoma"/>
      <w:color w:val="000000"/>
      <w:kern w:val="1"/>
      <w:sz w:val="24"/>
      <w:szCs w:val="24"/>
      <w:lang w:eastAsia="ar-SA"/>
    </w:rPr>
  </w:style>
  <w:style w:type="paragraph" w:customStyle="1" w:styleId="LTHintergrundobjekte">
    <w:name w:val="???????~LT~Hintergrundobjekte"/>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hAnsi="Arial"/>
      <w:color w:val="000000"/>
      <w:kern w:val="1"/>
      <w:sz w:val="36"/>
      <w:szCs w:val="36"/>
      <w:lang w:eastAsia="ar-SA"/>
    </w:rPr>
  </w:style>
  <w:style w:type="paragraph" w:customStyle="1" w:styleId="LTHintergrund">
    <w:name w:val="???????~LT~Hintergrund"/>
    <w:uiPriority w:val="99"/>
    <w:rsid w:val="00DE51DF"/>
    <w:pPr>
      <w:widowControl w:val="0"/>
      <w:suppressAutoHyphens/>
      <w:autoSpaceDE w:val="0"/>
      <w:jc w:val="center"/>
    </w:pPr>
    <w:rPr>
      <w:rFonts w:ascii="Arial" w:hAnsi="Arial"/>
      <w:kern w:val="1"/>
      <w:szCs w:val="24"/>
      <w:lang w:eastAsia="ar-SA"/>
    </w:rPr>
  </w:style>
  <w:style w:type="paragraph" w:customStyle="1" w:styleId="default0">
    <w:name w:val="default"/>
    <w:uiPriority w:val="99"/>
    <w:rsid w:val="00DE51DF"/>
    <w:pPr>
      <w:widowControl w:val="0"/>
      <w:suppressAutoHyphens/>
      <w:autoSpaceDE w:val="0"/>
      <w:spacing w:line="200" w:lineRule="atLeast"/>
    </w:pPr>
    <w:rPr>
      <w:rFonts w:ascii="Tahoma" w:hAnsi="Tahoma"/>
      <w:kern w:val="1"/>
      <w:sz w:val="36"/>
      <w:szCs w:val="36"/>
      <w:lang w:eastAsia="ar-SA"/>
    </w:rPr>
  </w:style>
  <w:style w:type="paragraph" w:customStyle="1" w:styleId="blue1">
    <w:name w:val="blue1"/>
    <w:basedOn w:val="default0"/>
    <w:uiPriority w:val="99"/>
    <w:rsid w:val="00DE51DF"/>
  </w:style>
  <w:style w:type="paragraph" w:customStyle="1" w:styleId="blue2">
    <w:name w:val="blue2"/>
    <w:basedOn w:val="default0"/>
    <w:uiPriority w:val="99"/>
    <w:rsid w:val="00DE51DF"/>
  </w:style>
  <w:style w:type="paragraph" w:customStyle="1" w:styleId="blue3">
    <w:name w:val="blue3"/>
    <w:basedOn w:val="default0"/>
    <w:uiPriority w:val="99"/>
    <w:rsid w:val="00DE51DF"/>
  </w:style>
  <w:style w:type="paragraph" w:customStyle="1" w:styleId="bw1">
    <w:name w:val="bw1"/>
    <w:basedOn w:val="default0"/>
    <w:uiPriority w:val="99"/>
    <w:rsid w:val="00DE51DF"/>
  </w:style>
  <w:style w:type="paragraph" w:customStyle="1" w:styleId="bw2">
    <w:name w:val="bw2"/>
    <w:basedOn w:val="default0"/>
    <w:uiPriority w:val="99"/>
    <w:rsid w:val="00DE51DF"/>
  </w:style>
  <w:style w:type="paragraph" w:customStyle="1" w:styleId="bw3">
    <w:name w:val="bw3"/>
    <w:basedOn w:val="default0"/>
    <w:uiPriority w:val="99"/>
    <w:rsid w:val="00DE51DF"/>
  </w:style>
  <w:style w:type="paragraph" w:customStyle="1" w:styleId="orange1">
    <w:name w:val="orange1"/>
    <w:basedOn w:val="default0"/>
    <w:uiPriority w:val="99"/>
    <w:rsid w:val="00DE51DF"/>
  </w:style>
  <w:style w:type="paragraph" w:customStyle="1" w:styleId="orange2">
    <w:name w:val="orange2"/>
    <w:basedOn w:val="default0"/>
    <w:uiPriority w:val="99"/>
    <w:rsid w:val="00DE51DF"/>
  </w:style>
  <w:style w:type="paragraph" w:customStyle="1" w:styleId="orange3">
    <w:name w:val="orange3"/>
    <w:basedOn w:val="default0"/>
    <w:uiPriority w:val="99"/>
    <w:rsid w:val="00DE51DF"/>
  </w:style>
  <w:style w:type="paragraph" w:customStyle="1" w:styleId="turquise1">
    <w:name w:val="turquise1"/>
    <w:basedOn w:val="default0"/>
    <w:uiPriority w:val="99"/>
    <w:rsid w:val="00DE51DF"/>
  </w:style>
  <w:style w:type="paragraph" w:customStyle="1" w:styleId="turquise2">
    <w:name w:val="turquise2"/>
    <w:basedOn w:val="default0"/>
    <w:uiPriority w:val="99"/>
    <w:rsid w:val="00DE51DF"/>
  </w:style>
  <w:style w:type="paragraph" w:customStyle="1" w:styleId="turquise3">
    <w:name w:val="turquise3"/>
    <w:basedOn w:val="default0"/>
    <w:uiPriority w:val="99"/>
    <w:rsid w:val="00DE51DF"/>
  </w:style>
  <w:style w:type="paragraph" w:customStyle="1" w:styleId="gray1">
    <w:name w:val="gray1"/>
    <w:basedOn w:val="default0"/>
    <w:uiPriority w:val="99"/>
    <w:rsid w:val="00DE51DF"/>
  </w:style>
  <w:style w:type="paragraph" w:customStyle="1" w:styleId="gray2">
    <w:name w:val="gray2"/>
    <w:basedOn w:val="default0"/>
    <w:uiPriority w:val="99"/>
    <w:rsid w:val="00DE51DF"/>
  </w:style>
  <w:style w:type="paragraph" w:customStyle="1" w:styleId="gray3">
    <w:name w:val="gray3"/>
    <w:basedOn w:val="default0"/>
    <w:uiPriority w:val="99"/>
    <w:rsid w:val="00DE51DF"/>
  </w:style>
  <w:style w:type="paragraph" w:customStyle="1" w:styleId="sun1">
    <w:name w:val="sun1"/>
    <w:basedOn w:val="default0"/>
    <w:uiPriority w:val="99"/>
    <w:rsid w:val="00DE51DF"/>
  </w:style>
  <w:style w:type="paragraph" w:customStyle="1" w:styleId="sun2">
    <w:name w:val="sun2"/>
    <w:basedOn w:val="default0"/>
    <w:uiPriority w:val="99"/>
    <w:rsid w:val="00DE51DF"/>
  </w:style>
  <w:style w:type="paragraph" w:customStyle="1" w:styleId="sun3">
    <w:name w:val="sun3"/>
    <w:basedOn w:val="default0"/>
    <w:uiPriority w:val="99"/>
    <w:rsid w:val="00DE51DF"/>
  </w:style>
  <w:style w:type="paragraph" w:customStyle="1" w:styleId="earth1">
    <w:name w:val="earth1"/>
    <w:basedOn w:val="default0"/>
    <w:uiPriority w:val="99"/>
    <w:rsid w:val="00DE51DF"/>
  </w:style>
  <w:style w:type="paragraph" w:customStyle="1" w:styleId="earth2">
    <w:name w:val="earth2"/>
    <w:basedOn w:val="default0"/>
    <w:uiPriority w:val="99"/>
    <w:rsid w:val="00DE51DF"/>
  </w:style>
  <w:style w:type="paragraph" w:customStyle="1" w:styleId="earth3">
    <w:name w:val="earth3"/>
    <w:basedOn w:val="default0"/>
    <w:uiPriority w:val="99"/>
    <w:rsid w:val="00DE51DF"/>
  </w:style>
  <w:style w:type="paragraph" w:customStyle="1" w:styleId="green1">
    <w:name w:val="green1"/>
    <w:basedOn w:val="default0"/>
    <w:uiPriority w:val="99"/>
    <w:rsid w:val="00DE51DF"/>
  </w:style>
  <w:style w:type="paragraph" w:customStyle="1" w:styleId="green2">
    <w:name w:val="green2"/>
    <w:basedOn w:val="default0"/>
    <w:uiPriority w:val="99"/>
    <w:rsid w:val="00DE51DF"/>
  </w:style>
  <w:style w:type="paragraph" w:customStyle="1" w:styleId="green3">
    <w:name w:val="green3"/>
    <w:basedOn w:val="default0"/>
    <w:uiPriority w:val="99"/>
    <w:rsid w:val="00DE51DF"/>
  </w:style>
  <w:style w:type="paragraph" w:customStyle="1" w:styleId="seetang1">
    <w:name w:val="seetang1"/>
    <w:basedOn w:val="default0"/>
    <w:uiPriority w:val="99"/>
    <w:rsid w:val="00DE51DF"/>
  </w:style>
  <w:style w:type="paragraph" w:customStyle="1" w:styleId="seetang2">
    <w:name w:val="seetang2"/>
    <w:basedOn w:val="default0"/>
    <w:uiPriority w:val="99"/>
    <w:rsid w:val="00DE51DF"/>
  </w:style>
  <w:style w:type="paragraph" w:customStyle="1" w:styleId="seetang3">
    <w:name w:val="seetang3"/>
    <w:basedOn w:val="default0"/>
    <w:uiPriority w:val="99"/>
    <w:rsid w:val="00DE51DF"/>
  </w:style>
  <w:style w:type="paragraph" w:customStyle="1" w:styleId="lightblue1">
    <w:name w:val="lightblue1"/>
    <w:basedOn w:val="default0"/>
    <w:uiPriority w:val="99"/>
    <w:rsid w:val="00DE51DF"/>
  </w:style>
  <w:style w:type="paragraph" w:customStyle="1" w:styleId="lightblue2">
    <w:name w:val="lightblue2"/>
    <w:basedOn w:val="default0"/>
    <w:uiPriority w:val="99"/>
    <w:rsid w:val="00DE51DF"/>
  </w:style>
  <w:style w:type="paragraph" w:customStyle="1" w:styleId="lightblue3">
    <w:name w:val="lightblue3"/>
    <w:basedOn w:val="default0"/>
    <w:uiPriority w:val="99"/>
    <w:rsid w:val="00DE51DF"/>
  </w:style>
  <w:style w:type="paragraph" w:customStyle="1" w:styleId="yellow1">
    <w:name w:val="yellow1"/>
    <w:basedOn w:val="default0"/>
    <w:uiPriority w:val="99"/>
    <w:rsid w:val="00DE51DF"/>
  </w:style>
  <w:style w:type="paragraph" w:customStyle="1" w:styleId="yellow2">
    <w:name w:val="yellow2"/>
    <w:basedOn w:val="default0"/>
    <w:uiPriority w:val="99"/>
    <w:rsid w:val="00DE51DF"/>
  </w:style>
  <w:style w:type="paragraph" w:customStyle="1" w:styleId="yellow3">
    <w:name w:val="yellow3"/>
    <w:basedOn w:val="default0"/>
    <w:uiPriority w:val="99"/>
    <w:rsid w:val="00DE51DF"/>
  </w:style>
  <w:style w:type="paragraph" w:customStyle="1" w:styleId="WW-10">
    <w:name w:val="WW-?????????1"/>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hAnsi="Tahoma"/>
      <w:color w:val="000000"/>
      <w:kern w:val="1"/>
      <w:sz w:val="88"/>
      <w:szCs w:val="88"/>
      <w:lang w:eastAsia="ar-SA"/>
    </w:rPr>
  </w:style>
  <w:style w:type="paragraph" w:customStyle="1" w:styleId="afffffff3">
    <w:name w:va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Tahoma" w:hAnsi="Tahoma"/>
      <w:color w:val="000000"/>
      <w:kern w:val="1"/>
      <w:sz w:val="64"/>
      <w:szCs w:val="64"/>
      <w:lang w:eastAsia="ar-SA"/>
    </w:rPr>
  </w:style>
  <w:style w:type="paragraph" w:customStyle="1" w:styleId="afffffff4">
    <w:name w:val="??????? ????"/>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hAnsi="Arial"/>
      <w:color w:val="000000"/>
      <w:kern w:val="1"/>
      <w:sz w:val="36"/>
      <w:szCs w:val="36"/>
      <w:lang w:eastAsia="ar-SA"/>
    </w:rPr>
  </w:style>
  <w:style w:type="paragraph" w:customStyle="1" w:styleId="afffffff5">
    <w:name w:val="???"/>
    <w:uiPriority w:val="99"/>
    <w:rsid w:val="00DE51DF"/>
    <w:pPr>
      <w:widowControl w:val="0"/>
      <w:suppressAutoHyphens/>
      <w:autoSpaceDE w:val="0"/>
      <w:jc w:val="center"/>
    </w:pPr>
    <w:rPr>
      <w:rFonts w:ascii="Arial" w:hAnsi="Arial"/>
      <w:kern w:val="1"/>
      <w:szCs w:val="24"/>
      <w:lang w:eastAsia="ar-SA"/>
    </w:rPr>
  </w:style>
  <w:style w:type="paragraph" w:customStyle="1" w:styleId="afffffff6">
    <w:name w:va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hAnsi="Tahoma"/>
      <w:color w:val="000000"/>
      <w:kern w:val="1"/>
      <w:sz w:val="24"/>
      <w:szCs w:val="24"/>
      <w:lang w:eastAsia="ar-SA"/>
    </w:rPr>
  </w:style>
  <w:style w:type="paragraph" w:customStyle="1" w:styleId="WW-11">
    <w:name w:val="WW-????????? 11"/>
    <w:uiPriority w:val="99"/>
    <w:rsid w:val="00DE51DF"/>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Tahoma" w:hAnsi="Tahoma"/>
      <w:color w:val="000000"/>
      <w:kern w:val="1"/>
      <w:sz w:val="64"/>
      <w:szCs w:val="64"/>
      <w:lang w:eastAsia="ar-SA"/>
    </w:rPr>
  </w:style>
  <w:style w:type="paragraph" w:customStyle="1" w:styleId="WW-21">
    <w:name w:val="WW-????????? 21"/>
    <w:basedOn w:val="WW-11"/>
    <w:uiPriority w:val="99"/>
    <w:rsid w:val="00DE51DF"/>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f1">
    <w:name w:val="????????? 3"/>
    <w:basedOn w:val="WW-21"/>
    <w:uiPriority w:val="99"/>
    <w:rsid w:val="00DE51DF"/>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8">
    <w:name w:val="????????? 4"/>
    <w:basedOn w:val="3f1"/>
    <w:uiPriority w:val="99"/>
    <w:rsid w:val="00DE51DF"/>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5">
    <w:name w:val="????????? 5"/>
    <w:basedOn w:val="48"/>
    <w:uiPriority w:val="99"/>
    <w:rsid w:val="00DE51DF"/>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65">
    <w:name w:val="????????? 6"/>
    <w:basedOn w:val="55"/>
    <w:uiPriority w:val="99"/>
    <w:rsid w:val="00DE51DF"/>
  </w:style>
  <w:style w:type="paragraph" w:customStyle="1" w:styleId="74">
    <w:name w:val="????????? 7"/>
    <w:basedOn w:val="65"/>
    <w:uiPriority w:val="99"/>
    <w:rsid w:val="00DE51DF"/>
  </w:style>
  <w:style w:type="paragraph" w:customStyle="1" w:styleId="84">
    <w:name w:val="????????? 8"/>
    <w:basedOn w:val="74"/>
    <w:uiPriority w:val="99"/>
    <w:rsid w:val="00DE51DF"/>
  </w:style>
  <w:style w:type="paragraph" w:customStyle="1" w:styleId="93">
    <w:name w:val="????????? 9"/>
    <w:basedOn w:val="84"/>
    <w:uiPriority w:val="99"/>
    <w:rsid w:val="00DE51DF"/>
  </w:style>
  <w:style w:type="paragraph" w:customStyle="1" w:styleId="Disser">
    <w:name w:val="Disser"/>
    <w:basedOn w:val="af2"/>
    <w:uiPriority w:val="99"/>
    <w:rsid w:val="00DE51DF"/>
    <w:pPr>
      <w:widowControl w:val="0"/>
      <w:spacing w:line="360" w:lineRule="auto"/>
      <w:ind w:right="-1" w:firstLine="709"/>
    </w:pPr>
    <w:rPr>
      <w:rFonts w:ascii="Arial" w:hAnsi="Arial"/>
      <w:kern w:val="1"/>
      <w:sz w:val="26"/>
    </w:rPr>
  </w:style>
  <w:style w:type="paragraph" w:customStyle="1" w:styleId="afffffff7">
    <w:name w:val="Организация"/>
    <w:basedOn w:val="3"/>
    <w:uiPriority w:val="99"/>
    <w:rsid w:val="00DE51DF"/>
    <w:pPr>
      <w:widowControl w:val="0"/>
      <w:tabs>
        <w:tab w:val="clear" w:pos="0"/>
      </w:tabs>
      <w:ind w:left="425" w:right="567" w:firstLine="0"/>
      <w:jc w:val="left"/>
    </w:pPr>
    <w:rPr>
      <w:rFonts w:ascii="Arial" w:hAnsi="Arial"/>
      <w:b w:val="0"/>
      <w:bCs/>
      <w:i/>
      <w:kern w:val="1"/>
      <w:sz w:val="26"/>
      <w:szCs w:val="28"/>
    </w:rPr>
  </w:style>
  <w:style w:type="paragraph" w:customStyle="1" w:styleId="Fax">
    <w:name w:val="Fax"/>
    <w:basedOn w:val="a3"/>
    <w:uiPriority w:val="99"/>
    <w:rsid w:val="00DE51DF"/>
    <w:pPr>
      <w:framePr w:w="9923" w:hSpace="142" w:vSpace="142" w:wrap="notBeside" w:vAnchor="text" w:hAnchor="text" w:y="1"/>
      <w:suppressAutoHyphens w:val="0"/>
      <w:spacing w:after="40" w:line="205" w:lineRule="exact"/>
    </w:pPr>
    <w:rPr>
      <w:kern w:val="18"/>
      <w:sz w:val="18"/>
      <w:szCs w:val="24"/>
      <w:lang w:val="en-US" w:eastAsia="de-DE"/>
    </w:rPr>
  </w:style>
  <w:style w:type="paragraph" w:customStyle="1" w:styleId="Disslit">
    <w:name w:val="Diss_lit"/>
    <w:basedOn w:val="a3"/>
    <w:uiPriority w:val="99"/>
    <w:rsid w:val="00DE51DF"/>
    <w:pPr>
      <w:tabs>
        <w:tab w:val="num" w:pos="0"/>
        <w:tab w:val="num" w:pos="567"/>
      </w:tabs>
      <w:suppressAutoHyphens w:val="0"/>
      <w:spacing w:before="120" w:line="360" w:lineRule="exact"/>
      <w:ind w:left="567" w:hanging="567"/>
      <w:jc w:val="both"/>
    </w:pPr>
    <w:rPr>
      <w:noProof/>
      <w:sz w:val="26"/>
      <w:lang w:eastAsia="ru-RU"/>
    </w:rPr>
  </w:style>
  <w:style w:type="paragraph" w:customStyle="1" w:styleId="afffffff8">
    <w:name w:val="Статья"/>
    <w:basedOn w:val="Disser"/>
    <w:uiPriority w:val="99"/>
    <w:rsid w:val="00DE51DF"/>
    <w:pPr>
      <w:widowControl/>
      <w:suppressAutoHyphens w:val="0"/>
    </w:pPr>
    <w:rPr>
      <w:rFonts w:ascii="Times New Roman" w:hAnsi="Times New Roman"/>
      <w:noProof/>
      <w:kern w:val="0"/>
      <w:sz w:val="20"/>
      <w:lang w:eastAsia="ru-RU"/>
    </w:rPr>
  </w:style>
  <w:style w:type="paragraph" w:customStyle="1" w:styleId="1Osntext">
    <w:name w:val="1_Osn_text"/>
    <w:basedOn w:val="a3"/>
    <w:uiPriority w:val="99"/>
    <w:rsid w:val="006C592B"/>
    <w:pPr>
      <w:suppressAutoHyphens w:val="0"/>
      <w:autoSpaceDE w:val="0"/>
      <w:autoSpaceDN w:val="0"/>
      <w:spacing w:line="240" w:lineRule="exact"/>
      <w:ind w:firstLine="397"/>
      <w:jc w:val="both"/>
    </w:pPr>
    <w:rPr>
      <w:szCs w:val="24"/>
      <w:lang w:eastAsia="ru-RU"/>
    </w:rPr>
  </w:style>
  <w:style w:type="paragraph" w:customStyle="1" w:styleId="BodyText21">
    <w:name w:val="Body Text 21"/>
    <w:basedOn w:val="a3"/>
    <w:uiPriority w:val="99"/>
    <w:rsid w:val="004D1FCE"/>
    <w:pPr>
      <w:tabs>
        <w:tab w:val="left" w:pos="3969"/>
      </w:tabs>
      <w:suppressAutoHyphens w:val="0"/>
      <w:spacing w:line="360" w:lineRule="auto"/>
      <w:ind w:firstLine="851"/>
      <w:jc w:val="both"/>
    </w:pPr>
    <w:rPr>
      <w:sz w:val="28"/>
      <w:lang w:eastAsia="ru-RU"/>
    </w:rPr>
  </w:style>
  <w:style w:type="character" w:customStyle="1" w:styleId="atn">
    <w:name w:val="atn"/>
    <w:uiPriority w:val="99"/>
    <w:rsid w:val="00974B73"/>
    <w:rPr>
      <w:rFonts w:cs="Times New Roman"/>
    </w:rPr>
  </w:style>
  <w:style w:type="character" w:customStyle="1" w:styleId="it">
    <w:name w:val="it"/>
    <w:uiPriority w:val="99"/>
    <w:rsid w:val="00974B73"/>
    <w:rPr>
      <w:rFonts w:cs="Times New Roman"/>
    </w:rPr>
  </w:style>
  <w:style w:type="character" w:customStyle="1" w:styleId="b">
    <w:name w:val="b"/>
    <w:uiPriority w:val="99"/>
    <w:rsid w:val="00974B73"/>
    <w:rPr>
      <w:rFonts w:cs="Times New Roman"/>
    </w:rPr>
  </w:style>
  <w:style w:type="paragraph" w:customStyle="1" w:styleId="afffffff9">
    <w:name w:val="Базовый"/>
    <w:uiPriority w:val="99"/>
    <w:rsid w:val="00974B73"/>
    <w:pPr>
      <w:tabs>
        <w:tab w:val="left" w:pos="709"/>
      </w:tabs>
      <w:suppressAutoHyphens/>
      <w:overflowPunct w:val="0"/>
      <w:spacing w:after="200" w:line="276" w:lineRule="atLeast"/>
    </w:pPr>
    <w:rPr>
      <w:rFonts w:ascii="Calibri" w:hAnsi="Calibri" w:cs="Calibri"/>
      <w:color w:val="00000A"/>
      <w:sz w:val="22"/>
      <w:szCs w:val="22"/>
      <w:lang w:eastAsia="ar-SA"/>
    </w:rPr>
  </w:style>
  <w:style w:type="character" w:customStyle="1" w:styleId="b-mail-personemailtext">
    <w:name w:val="b-mail-person__email__text"/>
    <w:uiPriority w:val="99"/>
    <w:rsid w:val="00974B73"/>
    <w:rPr>
      <w:rFonts w:cs="Times New Roman"/>
    </w:rPr>
  </w:style>
  <w:style w:type="character" w:customStyle="1" w:styleId="mw-headline">
    <w:name w:val="mw-headline"/>
    <w:uiPriority w:val="99"/>
    <w:rsid w:val="00974B73"/>
    <w:rPr>
      <w:rFonts w:cs="Times New Roman"/>
    </w:rPr>
  </w:style>
  <w:style w:type="paragraph" w:customStyle="1" w:styleId="N8">
    <w:name w:val="N8"/>
    <w:basedOn w:val="a3"/>
    <w:uiPriority w:val="99"/>
    <w:rsid w:val="00B14175"/>
    <w:pPr>
      <w:widowControl w:val="0"/>
      <w:suppressAutoHyphens w:val="0"/>
      <w:ind w:firstLine="284"/>
      <w:jc w:val="both"/>
    </w:pPr>
    <w:rPr>
      <w:rFonts w:ascii="TimesET" w:hAnsi="TimesET"/>
      <w:sz w:val="16"/>
      <w:lang w:val="en-US" w:eastAsia="ru-RU"/>
    </w:rPr>
  </w:style>
  <w:style w:type="character" w:customStyle="1" w:styleId="FontStyle16">
    <w:name w:val="Font Style16"/>
    <w:uiPriority w:val="99"/>
    <w:rsid w:val="007D3133"/>
    <w:rPr>
      <w:rFonts w:ascii="Times New Roman" w:hAnsi="Times New Roman"/>
      <w:sz w:val="24"/>
    </w:rPr>
  </w:style>
  <w:style w:type="character" w:customStyle="1" w:styleId="FontStyle56">
    <w:name w:val="Font Style56"/>
    <w:uiPriority w:val="99"/>
    <w:rsid w:val="007D3133"/>
    <w:rPr>
      <w:rFonts w:ascii="Times New Roman" w:hAnsi="Times New Roman"/>
      <w:sz w:val="22"/>
    </w:rPr>
  </w:style>
  <w:style w:type="character" w:customStyle="1" w:styleId="FontStyle76">
    <w:name w:val="Font Style76"/>
    <w:uiPriority w:val="99"/>
    <w:rsid w:val="007D3133"/>
    <w:rPr>
      <w:rFonts w:ascii="Times New Roman" w:hAnsi="Times New Roman"/>
      <w:sz w:val="22"/>
    </w:rPr>
  </w:style>
  <w:style w:type="character" w:customStyle="1" w:styleId="FontStyle77">
    <w:name w:val="Font Style77"/>
    <w:uiPriority w:val="99"/>
    <w:rsid w:val="007D3133"/>
    <w:rPr>
      <w:rFonts w:ascii="Times New Roman" w:hAnsi="Times New Roman"/>
      <w:sz w:val="22"/>
    </w:rPr>
  </w:style>
  <w:style w:type="character" w:customStyle="1" w:styleId="FontStyle57">
    <w:name w:val="Font Style57"/>
    <w:uiPriority w:val="99"/>
    <w:rsid w:val="007D3133"/>
    <w:rPr>
      <w:rFonts w:ascii="Times New Roman" w:hAnsi="Times New Roman"/>
      <w:sz w:val="22"/>
    </w:rPr>
  </w:style>
  <w:style w:type="character" w:customStyle="1" w:styleId="FontStyle13">
    <w:name w:val="Font Style13"/>
    <w:uiPriority w:val="99"/>
    <w:rsid w:val="007D3133"/>
    <w:rPr>
      <w:rFonts w:ascii="Times New Roman" w:hAnsi="Times New Roman"/>
      <w:sz w:val="22"/>
    </w:rPr>
  </w:style>
  <w:style w:type="character" w:customStyle="1" w:styleId="af1">
    <w:name w:val="Заголовок Знак"/>
    <w:link w:val="af"/>
    <w:uiPriority w:val="99"/>
    <w:locked/>
    <w:rsid w:val="007D3133"/>
    <w:rPr>
      <w:sz w:val="24"/>
      <w:lang w:val="ru-RU" w:eastAsia="ar-SA" w:bidi="ar-SA"/>
    </w:rPr>
  </w:style>
  <w:style w:type="character" w:customStyle="1" w:styleId="1ff6">
    <w:name w:val="Заголовок 1 Знак"/>
    <w:uiPriority w:val="99"/>
    <w:locked/>
    <w:rsid w:val="00E87CC6"/>
    <w:rPr>
      <w:rFonts w:ascii="Cambria" w:hAnsi="Cambria"/>
      <w:b/>
      <w:kern w:val="32"/>
      <w:sz w:val="32"/>
    </w:rPr>
  </w:style>
  <w:style w:type="character" w:customStyle="1" w:styleId="2f5">
    <w:name w:val="Заголовок 2 Знак"/>
    <w:uiPriority w:val="99"/>
    <w:locked/>
    <w:rsid w:val="00E87CC6"/>
    <w:rPr>
      <w:rFonts w:ascii="Cambria" w:hAnsi="Cambria"/>
      <w:b/>
      <w:i/>
      <w:sz w:val="28"/>
    </w:rPr>
  </w:style>
  <w:style w:type="character" w:customStyle="1" w:styleId="85">
    <w:name w:val="Заголовок 8 Знак"/>
    <w:uiPriority w:val="99"/>
    <w:semiHidden/>
    <w:locked/>
    <w:rsid w:val="00E87CC6"/>
    <w:rPr>
      <w:rFonts w:ascii="Calibri" w:hAnsi="Calibri"/>
      <w:i/>
      <w:sz w:val="24"/>
    </w:rPr>
  </w:style>
  <w:style w:type="character" w:customStyle="1" w:styleId="afffffffa">
    <w:name w:val="Название Знак"/>
    <w:uiPriority w:val="99"/>
    <w:locked/>
    <w:rsid w:val="00E87CC6"/>
    <w:rPr>
      <w:rFonts w:ascii="Cambria" w:hAnsi="Cambria"/>
      <w:b/>
      <w:kern w:val="28"/>
      <w:sz w:val="32"/>
    </w:rPr>
  </w:style>
  <w:style w:type="character" w:customStyle="1" w:styleId="2f6">
    <w:name w:val="Основной текст 2 Знак"/>
    <w:uiPriority w:val="99"/>
    <w:semiHidden/>
    <w:locked/>
    <w:rsid w:val="00E87CC6"/>
    <w:rPr>
      <w:sz w:val="20"/>
    </w:rPr>
  </w:style>
  <w:style w:type="character" w:customStyle="1" w:styleId="2f7">
    <w:name w:val="Основной текст с отступом 2 Знак"/>
    <w:uiPriority w:val="99"/>
    <w:semiHidden/>
    <w:locked/>
    <w:rsid w:val="00E87CC6"/>
    <w:rPr>
      <w:sz w:val="20"/>
    </w:rPr>
  </w:style>
  <w:style w:type="character" w:customStyle="1" w:styleId="afffffffb">
    <w:name w:val="Верхний колонтитул Знак"/>
    <w:uiPriority w:val="99"/>
    <w:semiHidden/>
    <w:locked/>
    <w:rsid w:val="00E87CC6"/>
    <w:rPr>
      <w:sz w:val="20"/>
    </w:rPr>
  </w:style>
  <w:style w:type="character" w:customStyle="1" w:styleId="afffffffc">
    <w:name w:val="Схема документа Знак"/>
    <w:uiPriority w:val="99"/>
    <w:semiHidden/>
    <w:locked/>
    <w:rsid w:val="00E87CC6"/>
    <w:rPr>
      <w:rFonts w:ascii="Tahoma" w:hAnsi="Tahoma"/>
      <w:sz w:val="16"/>
    </w:rPr>
  </w:style>
  <w:style w:type="character" w:customStyle="1" w:styleId="afffffffd">
    <w:name w:val="Нижний колонтитул Знак"/>
    <w:uiPriority w:val="99"/>
    <w:semiHidden/>
    <w:locked/>
    <w:rsid w:val="00E87CC6"/>
    <w:rPr>
      <w:sz w:val="20"/>
    </w:rPr>
  </w:style>
  <w:style w:type="character" w:customStyle="1" w:styleId="3f2">
    <w:name w:val="Основной текст с отступом 3 Знак"/>
    <w:uiPriority w:val="99"/>
    <w:semiHidden/>
    <w:locked/>
    <w:rsid w:val="00E87CC6"/>
    <w:rPr>
      <w:sz w:val="16"/>
    </w:rPr>
  </w:style>
  <w:style w:type="paragraph" w:customStyle="1" w:styleId="75">
    <w:name w:val="заголовок 7"/>
    <w:basedOn w:val="a3"/>
    <w:next w:val="a3"/>
    <w:uiPriority w:val="99"/>
    <w:rsid w:val="00E87CC6"/>
    <w:pPr>
      <w:keepNext/>
      <w:suppressAutoHyphens w:val="0"/>
      <w:autoSpaceDE w:val="0"/>
      <w:autoSpaceDN w:val="0"/>
      <w:spacing w:line="360" w:lineRule="auto"/>
      <w:outlineLvl w:val="6"/>
    </w:pPr>
    <w:rPr>
      <w:b/>
      <w:bCs/>
      <w:sz w:val="28"/>
      <w:szCs w:val="28"/>
      <w:lang w:eastAsia="ru-RU"/>
    </w:rPr>
  </w:style>
  <w:style w:type="paragraph" w:customStyle="1" w:styleId="3f3">
    <w:name w:val="заголовок 3"/>
    <w:basedOn w:val="a3"/>
    <w:next w:val="a3"/>
    <w:uiPriority w:val="99"/>
    <w:rsid w:val="00E87CC6"/>
    <w:pPr>
      <w:keepNext/>
      <w:suppressAutoHyphens w:val="0"/>
      <w:autoSpaceDE w:val="0"/>
      <w:autoSpaceDN w:val="0"/>
      <w:spacing w:line="360" w:lineRule="auto"/>
      <w:ind w:firstLine="720"/>
      <w:jc w:val="both"/>
    </w:pPr>
    <w:rPr>
      <w:sz w:val="28"/>
      <w:szCs w:val="28"/>
      <w:lang w:val="en-US" w:eastAsia="ru-RU"/>
    </w:rPr>
  </w:style>
  <w:style w:type="character" w:customStyle="1" w:styleId="afffffffe">
    <w:name w:val="номер страницы"/>
    <w:uiPriority w:val="99"/>
    <w:rsid w:val="00E87CC6"/>
    <w:rPr>
      <w:rFonts w:cs="Times New Roman"/>
    </w:rPr>
  </w:style>
  <w:style w:type="paragraph" w:customStyle="1" w:styleId="1ff7">
    <w:name w:val="Знак Знак Знак Знак Знак Знак Знак1"/>
    <w:basedOn w:val="a3"/>
    <w:uiPriority w:val="99"/>
    <w:rsid w:val="00E87CC6"/>
    <w:pPr>
      <w:suppressAutoHyphens w:val="0"/>
      <w:spacing w:after="160" w:line="240" w:lineRule="exact"/>
    </w:pPr>
    <w:rPr>
      <w:rFonts w:ascii="Verdana" w:hAnsi="Verdana" w:cs="Verdana"/>
      <w:lang w:val="en-US" w:eastAsia="en-US"/>
    </w:rPr>
  </w:style>
  <w:style w:type="paragraph" w:customStyle="1" w:styleId="affffffff">
    <w:name w:val="Обычный текст с отступом"/>
    <w:basedOn w:val="a3"/>
    <w:uiPriority w:val="99"/>
    <w:rsid w:val="00E87CC6"/>
    <w:pPr>
      <w:suppressAutoHyphens w:val="0"/>
      <w:autoSpaceDE w:val="0"/>
      <w:autoSpaceDN w:val="0"/>
      <w:ind w:left="708"/>
    </w:pPr>
    <w:rPr>
      <w:sz w:val="24"/>
      <w:szCs w:val="24"/>
      <w:lang w:eastAsia="ru-RU"/>
    </w:rPr>
  </w:style>
  <w:style w:type="character" w:customStyle="1" w:styleId="yt-dict-pos1">
    <w:name w:val="yt-dict-pos1"/>
    <w:uiPriority w:val="99"/>
    <w:rsid w:val="00E87CC6"/>
    <w:rPr>
      <w:color w:val="auto"/>
    </w:rPr>
  </w:style>
  <w:style w:type="character" w:customStyle="1" w:styleId="yt-dict-article-ex-item1">
    <w:name w:val="yt-dict-article-ex-item1"/>
    <w:uiPriority w:val="99"/>
    <w:rsid w:val="00E87CC6"/>
    <w:rPr>
      <w:color w:val="auto"/>
    </w:rPr>
  </w:style>
  <w:style w:type="character" w:customStyle="1" w:styleId="affffffff0">
    <w:name w:val="Основной текст с отступом Знак"/>
    <w:uiPriority w:val="99"/>
    <w:locked/>
    <w:rsid w:val="00E87CC6"/>
    <w:rPr>
      <w:sz w:val="20"/>
    </w:rPr>
  </w:style>
  <w:style w:type="paragraph" w:customStyle="1" w:styleId="SchemeCaption">
    <w:name w:val="SchemeCaption"/>
    <w:basedOn w:val="a3"/>
    <w:uiPriority w:val="99"/>
    <w:rsid w:val="00F72DCA"/>
    <w:pPr>
      <w:suppressAutoHyphens w:val="0"/>
      <w:spacing w:before="230" w:after="460" w:line="180" w:lineRule="exact"/>
      <w:jc w:val="both"/>
    </w:pPr>
    <w:rPr>
      <w:rFonts w:eastAsia="MS Mincho"/>
      <w:sz w:val="16"/>
      <w:szCs w:val="14"/>
      <w:lang w:val="en-GB" w:eastAsia="ja-JP"/>
    </w:rPr>
  </w:style>
  <w:style w:type="paragraph" w:customStyle="1" w:styleId="P1">
    <w:name w:val="P1"/>
    <w:basedOn w:val="a3"/>
    <w:uiPriority w:val="99"/>
    <w:rsid w:val="00F72DCA"/>
    <w:pPr>
      <w:suppressAutoHyphens w:val="0"/>
      <w:spacing w:before="230" w:after="120" w:line="220" w:lineRule="exact"/>
      <w:ind w:firstLine="170"/>
      <w:jc w:val="both"/>
    </w:pPr>
    <w:rPr>
      <w:rFonts w:eastAsia="MS Mincho"/>
      <w:sz w:val="18"/>
      <w:szCs w:val="14"/>
      <w:lang w:val="en-GB" w:eastAsia="ja-JP"/>
    </w:rPr>
  </w:style>
  <w:style w:type="character" w:customStyle="1" w:styleId="schriftd">
    <w:name w:val="schriftd"/>
    <w:uiPriority w:val="99"/>
    <w:rsid w:val="00F72DCA"/>
    <w:rPr>
      <w:rFonts w:cs="Times New Roman"/>
    </w:rPr>
  </w:style>
  <w:style w:type="character" w:customStyle="1" w:styleId="txt">
    <w:name w:val="txt"/>
    <w:uiPriority w:val="99"/>
    <w:rsid w:val="000F0D7E"/>
    <w:rPr>
      <w:rFonts w:cs="Times New Roman"/>
    </w:rPr>
  </w:style>
  <w:style w:type="paragraph" w:customStyle="1" w:styleId="affffffff1">
    <w:name w:val="ДипСтиль"/>
    <w:basedOn w:val="a3"/>
    <w:uiPriority w:val="99"/>
    <w:rsid w:val="00265484"/>
    <w:pPr>
      <w:suppressAutoHyphens w:val="0"/>
      <w:ind w:firstLine="540"/>
      <w:jc w:val="both"/>
    </w:pPr>
    <w:rPr>
      <w:rFonts w:cs="Cambria"/>
      <w:sz w:val="24"/>
      <w:szCs w:val="24"/>
      <w:lang w:eastAsia="ru-RU"/>
    </w:rPr>
  </w:style>
  <w:style w:type="paragraph" w:customStyle="1" w:styleId="affffffff2">
    <w:name w:val="Абзац"/>
    <w:basedOn w:val="a3"/>
    <w:link w:val="affffffff3"/>
    <w:uiPriority w:val="99"/>
    <w:rsid w:val="00265484"/>
    <w:pPr>
      <w:suppressAutoHyphens w:val="0"/>
      <w:spacing w:before="120" w:after="60" w:line="360" w:lineRule="auto"/>
      <w:ind w:firstLine="567"/>
      <w:jc w:val="both"/>
    </w:pPr>
    <w:rPr>
      <w:sz w:val="24"/>
      <w:lang w:eastAsia="ru-RU"/>
    </w:rPr>
  </w:style>
  <w:style w:type="character" w:customStyle="1" w:styleId="affffffff3">
    <w:name w:val="Абзац Знак"/>
    <w:link w:val="affffffff2"/>
    <w:uiPriority w:val="99"/>
    <w:locked/>
    <w:rsid w:val="00265484"/>
    <w:rPr>
      <w:sz w:val="24"/>
      <w:lang w:val="ru-RU" w:eastAsia="ru-RU"/>
    </w:rPr>
  </w:style>
  <w:style w:type="character" w:customStyle="1" w:styleId="looklikelinkauthornameaqslistener">
    <w:name w:val="looklikelink authorname aqslistener"/>
    <w:uiPriority w:val="99"/>
    <w:rsid w:val="00FE2E8A"/>
    <w:rPr>
      <w:rFonts w:cs="Times New Roman"/>
    </w:rPr>
  </w:style>
  <w:style w:type="character" w:customStyle="1" w:styleId="singlehighlightclasssearchtoken">
    <w:name w:val="single_highlight_class searchtoken"/>
    <w:uiPriority w:val="99"/>
    <w:rsid w:val="00FE2E8A"/>
    <w:rPr>
      <w:rFonts w:cs="Times New Roman"/>
    </w:rPr>
  </w:style>
  <w:style w:type="paragraph" w:customStyle="1" w:styleId="first">
    <w:name w:val="first"/>
    <w:basedOn w:val="a3"/>
    <w:uiPriority w:val="99"/>
    <w:rsid w:val="00FE2E8A"/>
    <w:pPr>
      <w:suppressAutoHyphens w:val="0"/>
      <w:spacing w:before="100" w:beforeAutospacing="1" w:after="100" w:afterAutospacing="1"/>
    </w:pPr>
    <w:rPr>
      <w:sz w:val="24"/>
      <w:szCs w:val="24"/>
      <w:lang w:eastAsia="ru-RU"/>
    </w:rPr>
  </w:style>
  <w:style w:type="paragraph" w:customStyle="1" w:styleId="last">
    <w:name w:val="last"/>
    <w:basedOn w:val="a3"/>
    <w:uiPriority w:val="99"/>
    <w:rsid w:val="00FE2E8A"/>
    <w:pPr>
      <w:suppressAutoHyphens w:val="0"/>
      <w:spacing w:before="100" w:beforeAutospacing="1" w:after="100" w:afterAutospacing="1"/>
    </w:pPr>
    <w:rPr>
      <w:sz w:val="24"/>
      <w:szCs w:val="24"/>
      <w:lang w:eastAsia="ru-RU"/>
    </w:rPr>
  </w:style>
  <w:style w:type="paragraph" w:customStyle="1" w:styleId="volissue">
    <w:name w:val="volissue"/>
    <w:basedOn w:val="a3"/>
    <w:uiPriority w:val="99"/>
    <w:rsid w:val="00FE2E8A"/>
    <w:pPr>
      <w:suppressAutoHyphens w:val="0"/>
      <w:spacing w:before="100" w:beforeAutospacing="1" w:after="100" w:afterAutospacing="1"/>
    </w:pPr>
    <w:rPr>
      <w:sz w:val="24"/>
      <w:szCs w:val="24"/>
      <w:lang w:eastAsia="ru-RU"/>
    </w:rPr>
  </w:style>
  <w:style w:type="character" w:customStyle="1" w:styleId="fn">
    <w:name w:val="fn"/>
    <w:uiPriority w:val="99"/>
    <w:rsid w:val="00FE2E8A"/>
    <w:rPr>
      <w:rFonts w:cs="Times New Roman"/>
    </w:rPr>
  </w:style>
  <w:style w:type="character" w:customStyle="1" w:styleId="1ff8">
    <w:name w:val="Подзаголовок1"/>
    <w:uiPriority w:val="99"/>
    <w:rsid w:val="00FE2E8A"/>
    <w:rPr>
      <w:rFonts w:cs="Times New Roman"/>
    </w:rPr>
  </w:style>
  <w:style w:type="character" w:customStyle="1" w:styleId="num-ratings">
    <w:name w:val="num-ratings"/>
    <w:uiPriority w:val="99"/>
    <w:rsid w:val="00FE2E8A"/>
    <w:rPr>
      <w:rFonts w:cs="Times New Roman"/>
    </w:rPr>
  </w:style>
  <w:style w:type="character" w:customStyle="1" w:styleId="count">
    <w:name w:val="count"/>
    <w:uiPriority w:val="99"/>
    <w:rsid w:val="00FE2E8A"/>
    <w:rPr>
      <w:rFonts w:cs="Times New Roman"/>
    </w:rPr>
  </w:style>
  <w:style w:type="character" w:customStyle="1" w:styleId="popupweb">
    <w:name w:val="popupweb"/>
    <w:uiPriority w:val="99"/>
    <w:rsid w:val="00FE2E8A"/>
    <w:rPr>
      <w:rFonts w:cs="Times New Roman"/>
    </w:rPr>
  </w:style>
  <w:style w:type="character" w:customStyle="1" w:styleId="doilink">
    <w:name w:val="doilink"/>
    <w:uiPriority w:val="99"/>
    <w:rsid w:val="00FE2E8A"/>
    <w:rPr>
      <w:rFonts w:cs="Times New Roman"/>
    </w:rPr>
  </w:style>
  <w:style w:type="character" w:customStyle="1" w:styleId="1ff9">
    <w:name w:val="Заголовок №1_"/>
    <w:link w:val="1ffa"/>
    <w:uiPriority w:val="99"/>
    <w:locked/>
    <w:rsid w:val="00993348"/>
    <w:rPr>
      <w:rFonts w:ascii="Candara" w:hAnsi="Candara"/>
      <w:b/>
      <w:spacing w:val="2"/>
      <w:sz w:val="15"/>
      <w:shd w:val="clear" w:color="auto" w:fill="FFFFFF"/>
    </w:rPr>
  </w:style>
  <w:style w:type="paragraph" w:customStyle="1" w:styleId="1ffa">
    <w:name w:val="Заголовок №1"/>
    <w:basedOn w:val="a3"/>
    <w:link w:val="1ff9"/>
    <w:uiPriority w:val="99"/>
    <w:rsid w:val="00993348"/>
    <w:pPr>
      <w:shd w:val="clear" w:color="auto" w:fill="FFFFFF"/>
      <w:suppressAutoHyphens w:val="0"/>
      <w:spacing w:before="240" w:after="240" w:line="240" w:lineRule="atLeast"/>
      <w:outlineLvl w:val="0"/>
    </w:pPr>
    <w:rPr>
      <w:rFonts w:ascii="Candara" w:hAnsi="Candara"/>
      <w:b/>
      <w:spacing w:val="2"/>
      <w:sz w:val="15"/>
      <w:shd w:val="clear" w:color="auto" w:fill="FFFFFF"/>
      <w:lang w:val="x-none" w:eastAsia="x-none"/>
    </w:rPr>
  </w:style>
  <w:style w:type="character" w:customStyle="1" w:styleId="2f8">
    <w:name w:val="Основной текст (2)_"/>
    <w:link w:val="2f9"/>
    <w:uiPriority w:val="99"/>
    <w:locked/>
    <w:rsid w:val="00993348"/>
    <w:rPr>
      <w:spacing w:val="8"/>
      <w:shd w:val="clear" w:color="auto" w:fill="FFFFFF"/>
    </w:rPr>
  </w:style>
  <w:style w:type="paragraph" w:customStyle="1" w:styleId="2f9">
    <w:name w:val="Основной текст (2)"/>
    <w:basedOn w:val="a3"/>
    <w:link w:val="2f8"/>
    <w:uiPriority w:val="99"/>
    <w:rsid w:val="00993348"/>
    <w:pPr>
      <w:shd w:val="clear" w:color="auto" w:fill="FFFFFF"/>
      <w:suppressAutoHyphens w:val="0"/>
      <w:spacing w:after="120" w:line="317" w:lineRule="exact"/>
      <w:jc w:val="center"/>
    </w:pPr>
    <w:rPr>
      <w:spacing w:val="8"/>
      <w:shd w:val="clear" w:color="auto" w:fill="FFFFFF"/>
      <w:lang w:val="x-none" w:eastAsia="x-none"/>
    </w:rPr>
  </w:style>
  <w:style w:type="paragraph" w:customStyle="1" w:styleId="western">
    <w:name w:val="western"/>
    <w:basedOn w:val="a3"/>
    <w:uiPriority w:val="99"/>
    <w:rsid w:val="008D6A70"/>
    <w:pPr>
      <w:suppressAutoHyphens w:val="0"/>
      <w:spacing w:before="100" w:beforeAutospacing="1" w:after="100" w:afterAutospacing="1"/>
    </w:pPr>
    <w:rPr>
      <w:sz w:val="24"/>
      <w:szCs w:val="24"/>
      <w:lang w:eastAsia="ru-RU"/>
    </w:rPr>
  </w:style>
  <w:style w:type="paragraph" w:customStyle="1" w:styleId="BodyL">
    <w:name w:val="BodyL."/>
    <w:basedOn w:val="a3"/>
    <w:uiPriority w:val="99"/>
    <w:rsid w:val="008D6A70"/>
    <w:pPr>
      <w:suppressAutoHyphens w:val="0"/>
      <w:spacing w:line="360" w:lineRule="auto"/>
      <w:ind w:firstLine="567"/>
      <w:jc w:val="both"/>
    </w:pPr>
    <w:rPr>
      <w:sz w:val="24"/>
      <w:lang w:eastAsia="en-US"/>
    </w:rPr>
  </w:style>
  <w:style w:type="paragraph" w:customStyle="1" w:styleId="Abstract">
    <w:name w:val="Abstract"/>
    <w:basedOn w:val="a3"/>
    <w:uiPriority w:val="99"/>
    <w:rsid w:val="00CC2F31"/>
    <w:pPr>
      <w:spacing w:before="120" w:after="120"/>
      <w:jc w:val="both"/>
    </w:pPr>
  </w:style>
  <w:style w:type="paragraph" w:customStyle="1" w:styleId="Author0">
    <w:name w:val="Author"/>
    <w:basedOn w:val="a3"/>
    <w:uiPriority w:val="99"/>
    <w:rsid w:val="00CC2F31"/>
    <w:pPr>
      <w:spacing w:before="120" w:after="120" w:line="360" w:lineRule="auto"/>
      <w:ind w:firstLine="567"/>
      <w:jc w:val="center"/>
    </w:pPr>
    <w:rPr>
      <w:b/>
      <w:sz w:val="28"/>
    </w:rPr>
  </w:style>
  <w:style w:type="paragraph" w:customStyle="1" w:styleId="Address">
    <w:name w:val="Address"/>
    <w:basedOn w:val="a3"/>
    <w:uiPriority w:val="99"/>
    <w:rsid w:val="00CC2F31"/>
    <w:pPr>
      <w:spacing w:after="240"/>
      <w:ind w:firstLine="567"/>
      <w:jc w:val="center"/>
    </w:pPr>
    <w:rPr>
      <w:i/>
      <w:sz w:val="26"/>
    </w:rPr>
  </w:style>
  <w:style w:type="paragraph" w:customStyle="1" w:styleId="Heading">
    <w:name w:val="Heading"/>
    <w:basedOn w:val="a3"/>
    <w:next w:val="BodyL"/>
    <w:uiPriority w:val="99"/>
    <w:rsid w:val="00CC2F31"/>
    <w:pPr>
      <w:keepNext/>
      <w:spacing w:before="240" w:after="120" w:line="360" w:lineRule="auto"/>
      <w:jc w:val="center"/>
    </w:pPr>
    <w:rPr>
      <w:caps/>
      <w:sz w:val="28"/>
    </w:rPr>
  </w:style>
  <w:style w:type="paragraph" w:customStyle="1" w:styleId="Subheading">
    <w:name w:val="Subheading"/>
    <w:basedOn w:val="a3"/>
    <w:next w:val="BodyL"/>
    <w:uiPriority w:val="99"/>
    <w:rsid w:val="00CC2F31"/>
    <w:pPr>
      <w:keepNext/>
      <w:spacing w:before="240" w:after="120" w:line="360" w:lineRule="auto"/>
      <w:jc w:val="center"/>
    </w:pPr>
    <w:rPr>
      <w:i/>
      <w:sz w:val="28"/>
    </w:rPr>
  </w:style>
  <w:style w:type="paragraph" w:customStyle="1" w:styleId="References">
    <w:name w:val="References"/>
    <w:basedOn w:val="a3"/>
    <w:uiPriority w:val="99"/>
    <w:rsid w:val="00CC2F31"/>
    <w:pPr>
      <w:tabs>
        <w:tab w:val="num" w:pos="720"/>
      </w:tabs>
      <w:spacing w:line="360" w:lineRule="auto"/>
      <w:ind w:left="720" w:hanging="720"/>
      <w:jc w:val="both"/>
    </w:pPr>
    <w:rPr>
      <w:sz w:val="24"/>
    </w:rPr>
  </w:style>
  <w:style w:type="character" w:customStyle="1" w:styleId="afff2">
    <w:name w:val="рисунок Знак"/>
    <w:link w:val="afff1"/>
    <w:uiPriority w:val="99"/>
    <w:locked/>
    <w:rsid w:val="00CC2F31"/>
    <w:rPr>
      <w:lang w:val="ru-RU" w:eastAsia="ru-RU"/>
    </w:rPr>
  </w:style>
  <w:style w:type="paragraph" w:customStyle="1" w:styleId="affffffff4">
    <w:name w:val="Знак Знак Знак Знак Знак Знак Знак Знак"/>
    <w:basedOn w:val="a3"/>
    <w:uiPriority w:val="99"/>
    <w:rsid w:val="0020183B"/>
    <w:pPr>
      <w:suppressAutoHyphens w:val="0"/>
      <w:spacing w:after="160" w:line="240" w:lineRule="exact"/>
    </w:pPr>
    <w:rPr>
      <w:rFonts w:ascii="Verdana" w:hAnsi="Verdana" w:cs="Verdana"/>
      <w:lang w:val="en-US" w:eastAsia="en-US"/>
    </w:rPr>
  </w:style>
  <w:style w:type="paragraph" w:customStyle="1" w:styleId="Iauiue0">
    <w:name w:val="Iau.iue"/>
    <w:basedOn w:val="Default"/>
    <w:next w:val="Default"/>
    <w:uiPriority w:val="99"/>
    <w:rsid w:val="0020183B"/>
    <w:pPr>
      <w:suppressAutoHyphens w:val="0"/>
      <w:autoSpaceDN w:val="0"/>
      <w:adjustRightInd w:val="0"/>
    </w:pPr>
    <w:rPr>
      <w:color w:val="auto"/>
      <w:lang w:eastAsia="ru-RU"/>
    </w:rPr>
  </w:style>
  <w:style w:type="character" w:customStyle="1" w:styleId="WW8Num1z0">
    <w:name w:val="WW8Num1z0"/>
    <w:uiPriority w:val="99"/>
    <w:rsid w:val="002536BE"/>
  </w:style>
  <w:style w:type="paragraph" w:customStyle="1" w:styleId="Standard">
    <w:name w:val="Standard"/>
    <w:uiPriority w:val="99"/>
    <w:rsid w:val="002536BE"/>
    <w:pPr>
      <w:widowControl w:val="0"/>
      <w:suppressAutoHyphens/>
      <w:textAlignment w:val="baseline"/>
    </w:pPr>
    <w:rPr>
      <w:kern w:val="1"/>
      <w:sz w:val="24"/>
      <w:szCs w:val="24"/>
      <w:lang w:val="de-DE" w:eastAsia="fa-IR" w:bidi="fa-IR"/>
    </w:rPr>
  </w:style>
  <w:style w:type="paragraph" w:customStyle="1" w:styleId="TableContents">
    <w:name w:val="Table Contents"/>
    <w:basedOn w:val="Standard"/>
    <w:uiPriority w:val="99"/>
    <w:rsid w:val="002536BE"/>
    <w:pPr>
      <w:suppressLineNumbers/>
    </w:pPr>
  </w:style>
  <w:style w:type="character" w:customStyle="1" w:styleId="BodyText210">
    <w:name w:val="Body Text 21 Знак Знак Знак"/>
    <w:uiPriority w:val="99"/>
    <w:rsid w:val="00120F03"/>
    <w:rPr>
      <w:rFonts w:ascii="Times New Roman CYR" w:hAnsi="Times New Roman CYR"/>
      <w:sz w:val="24"/>
      <w:lang w:val="ru-RU" w:eastAsia="ar-SA" w:bidi="ar-SA"/>
    </w:rPr>
  </w:style>
  <w:style w:type="character" w:customStyle="1" w:styleId="WW-0">
    <w:name w:val="WW- Знак"/>
    <w:uiPriority w:val="99"/>
    <w:rsid w:val="00120F03"/>
    <w:rPr>
      <w:rFonts w:ascii="Times New Roman" w:hAnsi="Times New Roman"/>
      <w:sz w:val="24"/>
      <w:lang w:val="en-US" w:eastAsia="x-none"/>
    </w:rPr>
  </w:style>
  <w:style w:type="character" w:customStyle="1" w:styleId="WW-12">
    <w:name w:val="WW- Знак1"/>
    <w:uiPriority w:val="99"/>
    <w:rsid w:val="00120F03"/>
    <w:rPr>
      <w:sz w:val="22"/>
    </w:rPr>
  </w:style>
  <w:style w:type="character" w:customStyle="1" w:styleId="WW-120">
    <w:name w:val="WW- Знак12"/>
    <w:uiPriority w:val="99"/>
    <w:rsid w:val="00120F03"/>
    <w:rPr>
      <w:sz w:val="22"/>
    </w:rPr>
  </w:style>
  <w:style w:type="character" w:customStyle="1" w:styleId="textbold1">
    <w:name w:val="textbold1"/>
    <w:uiPriority w:val="99"/>
    <w:rsid w:val="00120F03"/>
    <w:rPr>
      <w:rFonts w:ascii="Verdana" w:hAnsi="Verdana"/>
      <w:b/>
      <w:sz w:val="17"/>
    </w:rPr>
  </w:style>
  <w:style w:type="character" w:customStyle="1" w:styleId="affffffff5">
    <w:name w:val="Символы концевой сноски"/>
    <w:uiPriority w:val="99"/>
    <w:rsid w:val="00120F03"/>
    <w:rPr>
      <w:vertAlign w:val="superscript"/>
    </w:rPr>
  </w:style>
  <w:style w:type="character" w:customStyle="1" w:styleId="textsmall1">
    <w:name w:val="textsmall1"/>
    <w:uiPriority w:val="99"/>
    <w:rsid w:val="00120F03"/>
    <w:rPr>
      <w:rFonts w:ascii="Verdana" w:hAnsi="Verdana"/>
      <w:sz w:val="17"/>
    </w:rPr>
  </w:style>
  <w:style w:type="character" w:customStyle="1" w:styleId="bf">
    <w:name w:val="bf"/>
    <w:uiPriority w:val="99"/>
    <w:rsid w:val="00120F03"/>
    <w:rPr>
      <w:rFonts w:cs="Times New Roman"/>
    </w:rPr>
  </w:style>
  <w:style w:type="character" w:customStyle="1" w:styleId="hit">
    <w:name w:val="hit"/>
    <w:uiPriority w:val="99"/>
    <w:rsid w:val="00120F03"/>
    <w:rPr>
      <w:rFonts w:cs="Times New Roman"/>
    </w:rPr>
  </w:style>
  <w:style w:type="character" w:customStyle="1" w:styleId="3f4">
    <w:name w:val="Знак концевой сноски3"/>
    <w:uiPriority w:val="99"/>
    <w:rsid w:val="00120F03"/>
    <w:rPr>
      <w:vertAlign w:val="superscript"/>
    </w:rPr>
  </w:style>
  <w:style w:type="character" w:customStyle="1" w:styleId="WW-123">
    <w:name w:val="WW- Знак123"/>
    <w:uiPriority w:val="99"/>
    <w:rsid w:val="00120F03"/>
    <w:rPr>
      <w:rFonts w:ascii="Times New Roman" w:hAnsi="Times New Roman"/>
    </w:rPr>
  </w:style>
  <w:style w:type="character" w:customStyle="1" w:styleId="1ffb">
    <w:name w:val="Знак концевой сноски1"/>
    <w:uiPriority w:val="99"/>
    <w:rsid w:val="00120F03"/>
    <w:rPr>
      <w:vertAlign w:val="superscript"/>
    </w:rPr>
  </w:style>
  <w:style w:type="character" w:customStyle="1" w:styleId="WW-3">
    <w:name w:val="WW-Символ сноски"/>
    <w:uiPriority w:val="99"/>
    <w:rsid w:val="00120F03"/>
  </w:style>
  <w:style w:type="character" w:customStyle="1" w:styleId="2fa">
    <w:name w:val="Знак концевой сноски2"/>
    <w:uiPriority w:val="99"/>
    <w:rsid w:val="00120F03"/>
    <w:rPr>
      <w:vertAlign w:val="superscript"/>
    </w:rPr>
  </w:style>
  <w:style w:type="character" w:customStyle="1" w:styleId="1ffc">
    <w:name w:val="Знак сноски1"/>
    <w:uiPriority w:val="99"/>
    <w:rsid w:val="00120F03"/>
    <w:rPr>
      <w:vertAlign w:val="superscript"/>
    </w:rPr>
  </w:style>
  <w:style w:type="character" w:customStyle="1" w:styleId="nbapihighlight">
    <w:name w:val="nbapihighlight"/>
    <w:uiPriority w:val="99"/>
    <w:rsid w:val="00120F03"/>
    <w:rPr>
      <w:rFonts w:cs="Times New Roman"/>
    </w:rPr>
  </w:style>
  <w:style w:type="paragraph" w:customStyle="1" w:styleId="BodyText211">
    <w:name w:val="Body Text 21 Знак Знак"/>
    <w:basedOn w:val="a3"/>
    <w:uiPriority w:val="99"/>
    <w:rsid w:val="00120F03"/>
    <w:pPr>
      <w:overflowPunct w:val="0"/>
      <w:autoSpaceDE w:val="0"/>
      <w:spacing w:line="360" w:lineRule="auto"/>
      <w:ind w:firstLine="709"/>
      <w:jc w:val="both"/>
      <w:textAlignment w:val="baseline"/>
    </w:pPr>
    <w:rPr>
      <w:rFonts w:ascii="Times New Roman CYR" w:hAnsi="Times New Roman CYR" w:cs="Calibri"/>
      <w:sz w:val="24"/>
      <w:szCs w:val="24"/>
    </w:rPr>
  </w:style>
  <w:style w:type="character" w:customStyle="1" w:styleId="referencetext">
    <w:name w:val="referencetext"/>
    <w:uiPriority w:val="99"/>
    <w:rsid w:val="00120F03"/>
    <w:rPr>
      <w:rFonts w:cs="Times New Roman"/>
    </w:rPr>
  </w:style>
  <w:style w:type="paragraph" w:customStyle="1" w:styleId="caaieiaie4">
    <w:name w:val="caaieiaie 4"/>
    <w:basedOn w:val="a3"/>
    <w:next w:val="a3"/>
    <w:uiPriority w:val="99"/>
    <w:rsid w:val="00120F03"/>
    <w:pPr>
      <w:keepNext/>
      <w:widowControl w:val="0"/>
      <w:overflowPunct w:val="0"/>
      <w:autoSpaceDE w:val="0"/>
      <w:spacing w:before="240" w:line="360" w:lineRule="auto"/>
      <w:jc w:val="center"/>
      <w:textAlignment w:val="baseline"/>
    </w:pPr>
    <w:rPr>
      <w:sz w:val="24"/>
    </w:rPr>
  </w:style>
  <w:style w:type="paragraph" w:styleId="z-">
    <w:name w:val="HTML Top of Form"/>
    <w:basedOn w:val="a3"/>
    <w:next w:val="a3"/>
    <w:link w:val="z-0"/>
    <w:hidden/>
    <w:uiPriority w:val="99"/>
    <w:rsid w:val="00D3202C"/>
    <w:pPr>
      <w:pBdr>
        <w:bottom w:val="single" w:sz="6" w:space="1" w:color="auto"/>
      </w:pBdr>
      <w:suppressAutoHyphens w:val="0"/>
      <w:jc w:val="center"/>
    </w:pPr>
    <w:rPr>
      <w:rFonts w:ascii="Arial" w:hAnsi="Arial"/>
      <w:vanish/>
      <w:sz w:val="16"/>
      <w:szCs w:val="16"/>
      <w:lang w:val="x-none"/>
    </w:rPr>
  </w:style>
  <w:style w:type="character" w:customStyle="1" w:styleId="z-0">
    <w:name w:val="z-Начало формы Знак"/>
    <w:link w:val="z-"/>
    <w:uiPriority w:val="99"/>
    <w:semiHidden/>
    <w:rPr>
      <w:rFonts w:ascii="Arial" w:hAnsi="Arial" w:cs="Arial"/>
      <w:vanish/>
      <w:sz w:val="16"/>
      <w:szCs w:val="16"/>
      <w:lang w:eastAsia="ar-SA"/>
    </w:rPr>
  </w:style>
  <w:style w:type="paragraph" w:styleId="z-1">
    <w:name w:val="HTML Bottom of Form"/>
    <w:basedOn w:val="a3"/>
    <w:next w:val="a3"/>
    <w:link w:val="z-2"/>
    <w:hidden/>
    <w:uiPriority w:val="99"/>
    <w:rsid w:val="00D3202C"/>
    <w:pPr>
      <w:pBdr>
        <w:top w:val="single" w:sz="6" w:space="1" w:color="auto"/>
      </w:pBdr>
      <w:suppressAutoHyphens w:val="0"/>
      <w:jc w:val="center"/>
    </w:pPr>
    <w:rPr>
      <w:rFonts w:ascii="Arial" w:hAnsi="Arial"/>
      <w:vanish/>
      <w:sz w:val="16"/>
      <w:szCs w:val="16"/>
      <w:lang w:val="x-none"/>
    </w:rPr>
  </w:style>
  <w:style w:type="character" w:customStyle="1" w:styleId="z-2">
    <w:name w:val="z-Конец формы Знак"/>
    <w:link w:val="z-1"/>
    <w:uiPriority w:val="99"/>
    <w:semiHidden/>
    <w:rPr>
      <w:rFonts w:ascii="Arial" w:hAnsi="Arial" w:cs="Arial"/>
      <w:vanish/>
      <w:sz w:val="16"/>
      <w:szCs w:val="16"/>
      <w:lang w:eastAsia="ar-SA"/>
    </w:rPr>
  </w:style>
  <w:style w:type="paragraph" w:customStyle="1" w:styleId="Body">
    <w:name w:val="Body"/>
    <w:basedOn w:val="a3"/>
    <w:uiPriority w:val="99"/>
    <w:rsid w:val="00D3202C"/>
    <w:pPr>
      <w:suppressAutoHyphens w:val="0"/>
      <w:ind w:firstLine="567"/>
      <w:jc w:val="both"/>
    </w:pPr>
    <w:rPr>
      <w:sz w:val="24"/>
      <w:szCs w:val="24"/>
      <w:lang w:val="en-US" w:eastAsia="en-US"/>
    </w:rPr>
  </w:style>
  <w:style w:type="paragraph" w:customStyle="1" w:styleId="Section">
    <w:name w:val="Section"/>
    <w:basedOn w:val="Body"/>
    <w:next w:val="Body"/>
    <w:uiPriority w:val="99"/>
    <w:rsid w:val="00D3202C"/>
    <w:pPr>
      <w:tabs>
        <w:tab w:val="num" w:pos="567"/>
      </w:tabs>
      <w:spacing w:before="120" w:after="120"/>
      <w:ind w:left="567" w:hanging="567"/>
      <w:jc w:val="left"/>
    </w:pPr>
    <w:rPr>
      <w:b/>
      <w:sz w:val="28"/>
    </w:rPr>
  </w:style>
  <w:style w:type="character" w:customStyle="1" w:styleId="HeaderChar">
    <w:name w:val="Header Char"/>
    <w:uiPriority w:val="99"/>
    <w:locked/>
    <w:rsid w:val="00D46777"/>
  </w:style>
  <w:style w:type="character" w:customStyle="1" w:styleId="BodyTextChar">
    <w:name w:val="Body Text Char"/>
    <w:uiPriority w:val="99"/>
    <w:locked/>
    <w:rsid w:val="00D46777"/>
    <w:rPr>
      <w:rFonts w:ascii="Times New Roman" w:hAnsi="Times New Roman"/>
      <w:sz w:val="20"/>
      <w:lang w:val="x-none" w:eastAsia="ru-RU"/>
    </w:rPr>
  </w:style>
  <w:style w:type="character" w:customStyle="1" w:styleId="A11">
    <w:name w:val="A11"/>
    <w:uiPriority w:val="99"/>
    <w:rsid w:val="00D46777"/>
    <w:rPr>
      <w:color w:val="000000"/>
      <w:sz w:val="14"/>
    </w:rPr>
  </w:style>
  <w:style w:type="paragraph" w:customStyle="1" w:styleId="Pa14">
    <w:name w:val="Pa14"/>
    <w:basedOn w:val="a3"/>
    <w:next w:val="a3"/>
    <w:uiPriority w:val="99"/>
    <w:rsid w:val="00D46777"/>
    <w:pPr>
      <w:suppressAutoHyphens w:val="0"/>
      <w:autoSpaceDE w:val="0"/>
      <w:autoSpaceDN w:val="0"/>
      <w:adjustRightInd w:val="0"/>
      <w:spacing w:line="211" w:lineRule="atLeast"/>
    </w:pPr>
    <w:rPr>
      <w:sz w:val="24"/>
      <w:szCs w:val="24"/>
      <w:lang w:eastAsia="en-US"/>
    </w:rPr>
  </w:style>
  <w:style w:type="paragraph" w:customStyle="1" w:styleId="Pa0">
    <w:name w:val="Pa0"/>
    <w:basedOn w:val="a3"/>
    <w:next w:val="a3"/>
    <w:uiPriority w:val="99"/>
    <w:rsid w:val="00D46777"/>
    <w:pPr>
      <w:suppressAutoHyphens w:val="0"/>
      <w:autoSpaceDE w:val="0"/>
      <w:autoSpaceDN w:val="0"/>
      <w:adjustRightInd w:val="0"/>
      <w:spacing w:line="211" w:lineRule="atLeast"/>
    </w:pPr>
    <w:rPr>
      <w:sz w:val="24"/>
      <w:szCs w:val="24"/>
      <w:lang w:eastAsia="en-US"/>
    </w:rPr>
  </w:style>
  <w:style w:type="character" w:customStyle="1" w:styleId="A15">
    <w:name w:val="A15"/>
    <w:uiPriority w:val="99"/>
    <w:rsid w:val="00D46777"/>
    <w:rPr>
      <w:color w:val="000000"/>
      <w:sz w:val="12"/>
    </w:rPr>
  </w:style>
  <w:style w:type="paragraph" w:customStyle="1" w:styleId="Pa1">
    <w:name w:val="Pa1"/>
    <w:basedOn w:val="a3"/>
    <w:next w:val="a3"/>
    <w:uiPriority w:val="99"/>
    <w:rsid w:val="00D46777"/>
    <w:pPr>
      <w:suppressAutoHyphens w:val="0"/>
      <w:autoSpaceDE w:val="0"/>
      <w:autoSpaceDN w:val="0"/>
      <w:adjustRightInd w:val="0"/>
      <w:spacing w:line="211" w:lineRule="atLeast"/>
    </w:pPr>
    <w:rPr>
      <w:sz w:val="24"/>
      <w:szCs w:val="24"/>
      <w:lang w:eastAsia="en-US"/>
    </w:rPr>
  </w:style>
  <w:style w:type="character" w:customStyle="1" w:styleId="1ffd">
    <w:name w:val="Замещающий текст1"/>
    <w:uiPriority w:val="99"/>
    <w:semiHidden/>
    <w:rsid w:val="00D46777"/>
    <w:rPr>
      <w:color w:val="808080"/>
    </w:rPr>
  </w:style>
  <w:style w:type="paragraph" w:customStyle="1" w:styleId="113">
    <w:name w:val="Абзац списка11"/>
    <w:basedOn w:val="a3"/>
    <w:uiPriority w:val="99"/>
    <w:rsid w:val="000D204A"/>
    <w:pPr>
      <w:suppressAutoHyphens w:val="0"/>
      <w:spacing w:after="200" w:line="276" w:lineRule="auto"/>
      <w:ind w:left="720"/>
      <w:contextualSpacing/>
    </w:pPr>
    <w:rPr>
      <w:rFonts w:ascii="Calibri" w:hAnsi="Calibri"/>
      <w:sz w:val="22"/>
      <w:szCs w:val="22"/>
      <w:lang w:eastAsia="ru-RU"/>
    </w:rPr>
  </w:style>
  <w:style w:type="character" w:customStyle="1" w:styleId="affff7">
    <w:name w:val="Без интервала Знак"/>
    <w:link w:val="54"/>
    <w:uiPriority w:val="99"/>
    <w:locked/>
    <w:rsid w:val="00705752"/>
    <w:rPr>
      <w:rFonts w:ascii="Calibri" w:hAnsi="Calibri"/>
      <w:sz w:val="22"/>
      <w:lang w:val="ru-RU" w:eastAsia="en-US" w:bidi="ar-SA"/>
    </w:rPr>
  </w:style>
  <w:style w:type="paragraph" w:customStyle="1" w:styleId="TFReferencesSection">
    <w:name w:val="TF_References_Section"/>
    <w:basedOn w:val="a3"/>
    <w:uiPriority w:val="99"/>
    <w:rsid w:val="003552C4"/>
    <w:pPr>
      <w:suppressAutoHyphens w:val="0"/>
      <w:spacing w:after="200" w:line="480" w:lineRule="auto"/>
      <w:ind w:firstLine="187"/>
      <w:jc w:val="both"/>
    </w:pPr>
    <w:rPr>
      <w:rFonts w:ascii="Times" w:hAnsi="Times"/>
      <w:sz w:val="24"/>
      <w:lang w:val="en-US" w:eastAsia="en-US"/>
    </w:rPr>
  </w:style>
  <w:style w:type="character" w:customStyle="1" w:styleId="addmd">
    <w:name w:val="addmd"/>
    <w:uiPriority w:val="99"/>
    <w:rsid w:val="003552C4"/>
  </w:style>
  <w:style w:type="character" w:customStyle="1" w:styleId="nlmx">
    <w:name w:val="nlm_x"/>
    <w:uiPriority w:val="99"/>
    <w:rsid w:val="003552C4"/>
  </w:style>
  <w:style w:type="character" w:customStyle="1" w:styleId="affffffff6">
    <w:name w:val="Основной текст_"/>
    <w:link w:val="114"/>
    <w:uiPriority w:val="99"/>
    <w:locked/>
    <w:rsid w:val="008D0EE8"/>
    <w:rPr>
      <w:sz w:val="30"/>
      <w:shd w:val="clear" w:color="auto" w:fill="FFFFFF"/>
    </w:rPr>
  </w:style>
  <w:style w:type="character" w:customStyle="1" w:styleId="Georgia">
    <w:name w:val="Основной текст + Georgia"/>
    <w:aliases w:val="13 pt"/>
    <w:uiPriority w:val="99"/>
    <w:rsid w:val="008D0EE8"/>
    <w:rPr>
      <w:rFonts w:ascii="Georgia" w:eastAsia="Times New Roman" w:hAnsi="Georgia"/>
      <w:color w:val="000000"/>
      <w:spacing w:val="0"/>
      <w:w w:val="100"/>
      <w:position w:val="0"/>
      <w:sz w:val="26"/>
      <w:u w:val="none"/>
      <w:lang w:val="ru-RU" w:eastAsia="x-none"/>
    </w:rPr>
  </w:style>
  <w:style w:type="character" w:customStyle="1" w:styleId="86">
    <w:name w:val="Основной текст + 8"/>
    <w:aliases w:val="5 pt,Интервал 0 pt"/>
    <w:uiPriority w:val="99"/>
    <w:rsid w:val="008D0EE8"/>
    <w:rPr>
      <w:rFonts w:ascii="Times New Roman" w:hAnsi="Times New Roman"/>
      <w:color w:val="000000"/>
      <w:spacing w:val="10"/>
      <w:w w:val="100"/>
      <w:position w:val="0"/>
      <w:sz w:val="17"/>
      <w:u w:val="none"/>
      <w:lang w:val="ru-RU" w:eastAsia="x-none"/>
    </w:rPr>
  </w:style>
  <w:style w:type="paragraph" w:customStyle="1" w:styleId="114">
    <w:name w:val="Основной текст11"/>
    <w:basedOn w:val="a3"/>
    <w:link w:val="affffffff6"/>
    <w:uiPriority w:val="99"/>
    <w:rsid w:val="008D0EE8"/>
    <w:pPr>
      <w:widowControl w:val="0"/>
      <w:shd w:val="clear" w:color="auto" w:fill="FFFFFF"/>
      <w:suppressAutoHyphens w:val="0"/>
      <w:spacing w:line="605" w:lineRule="exact"/>
      <w:jc w:val="both"/>
    </w:pPr>
    <w:rPr>
      <w:sz w:val="30"/>
      <w:shd w:val="clear" w:color="auto" w:fill="FFFFFF"/>
      <w:lang w:val="x-none" w:eastAsia="x-none"/>
    </w:rPr>
  </w:style>
  <w:style w:type="character" w:customStyle="1" w:styleId="49">
    <w:name w:val="Основной текст (4)_"/>
    <w:link w:val="4a"/>
    <w:uiPriority w:val="99"/>
    <w:locked/>
    <w:rsid w:val="008D0EE8"/>
    <w:rPr>
      <w:b/>
      <w:sz w:val="31"/>
      <w:shd w:val="clear" w:color="auto" w:fill="FFFFFF"/>
    </w:rPr>
  </w:style>
  <w:style w:type="paragraph" w:customStyle="1" w:styleId="4a">
    <w:name w:val="Основной текст (4)"/>
    <w:basedOn w:val="a3"/>
    <w:link w:val="49"/>
    <w:uiPriority w:val="99"/>
    <w:rsid w:val="008D0EE8"/>
    <w:pPr>
      <w:widowControl w:val="0"/>
      <w:shd w:val="clear" w:color="auto" w:fill="FFFFFF"/>
      <w:suppressAutoHyphens w:val="0"/>
      <w:spacing w:line="605" w:lineRule="exact"/>
      <w:ind w:firstLine="760"/>
      <w:jc w:val="both"/>
    </w:pPr>
    <w:rPr>
      <w:b/>
      <w:sz w:val="31"/>
      <w:shd w:val="clear" w:color="auto" w:fill="FFFFFF"/>
      <w:lang w:val="x-none" w:eastAsia="x-none"/>
    </w:rPr>
  </w:style>
  <w:style w:type="paragraph" w:customStyle="1" w:styleId="217">
    <w:name w:val="Основной текст (2)1"/>
    <w:basedOn w:val="a3"/>
    <w:uiPriority w:val="99"/>
    <w:rsid w:val="008D0EE8"/>
    <w:pPr>
      <w:shd w:val="clear" w:color="auto" w:fill="FFFFFF"/>
      <w:suppressAutoHyphens w:val="0"/>
      <w:spacing w:line="253" w:lineRule="exact"/>
      <w:jc w:val="both"/>
    </w:pPr>
    <w:rPr>
      <w:lang w:eastAsia="ru-RU"/>
    </w:rPr>
  </w:style>
  <w:style w:type="character" w:customStyle="1" w:styleId="270">
    <w:name w:val="Основной текст (2) + 7"/>
    <w:aliases w:val="5 pt68"/>
    <w:uiPriority w:val="99"/>
    <w:rsid w:val="008D0EE8"/>
    <w:rPr>
      <w:rFonts w:ascii="Times New Roman" w:hAnsi="Times New Roman"/>
      <w:spacing w:val="0"/>
      <w:sz w:val="15"/>
      <w:shd w:val="clear" w:color="auto" w:fill="FFFFFF"/>
    </w:rPr>
  </w:style>
  <w:style w:type="paragraph" w:customStyle="1" w:styleId="ptx">
    <w:name w:val="ptx"/>
    <w:basedOn w:val="a3"/>
    <w:uiPriority w:val="99"/>
    <w:rsid w:val="008D0EE8"/>
    <w:pPr>
      <w:suppressAutoHyphens w:val="0"/>
      <w:spacing w:before="100" w:beforeAutospacing="1" w:after="100" w:afterAutospacing="1"/>
    </w:pPr>
    <w:rPr>
      <w:sz w:val="24"/>
      <w:szCs w:val="24"/>
      <w:lang w:eastAsia="ru-RU"/>
    </w:rPr>
  </w:style>
  <w:style w:type="paragraph" w:customStyle="1" w:styleId="1ffe">
    <w:name w:val="Знак Знак Знак Знак Знак Знак Знак Знак Знак Знак Знак Знак Знак Знак Знак1 Знак Знак Знак Знак Знак Знак Знак Знак Знак Знак Знак Знак Знак"/>
    <w:basedOn w:val="a3"/>
    <w:uiPriority w:val="99"/>
    <w:rsid w:val="008D0EE8"/>
    <w:pPr>
      <w:suppressAutoHyphens w:val="0"/>
      <w:spacing w:before="100" w:beforeAutospacing="1" w:after="100" w:afterAutospacing="1"/>
    </w:pPr>
    <w:rPr>
      <w:rFonts w:ascii="Tahoma" w:hAnsi="Tahoma"/>
      <w:lang w:val="en-US" w:eastAsia="en-US"/>
    </w:rPr>
  </w:style>
  <w:style w:type="character" w:customStyle="1" w:styleId="s5">
    <w:name w:val="s5"/>
    <w:uiPriority w:val="99"/>
    <w:rsid w:val="00FF0F4C"/>
    <w:rPr>
      <w:rFonts w:cs="Times New Roman"/>
    </w:rPr>
  </w:style>
  <w:style w:type="character" w:customStyle="1" w:styleId="picgalery">
    <w:name w:val="picgalery"/>
    <w:uiPriority w:val="99"/>
    <w:rsid w:val="00FF0F4C"/>
    <w:rPr>
      <w:rFonts w:cs="Times New Roman"/>
    </w:rPr>
  </w:style>
  <w:style w:type="character" w:customStyle="1" w:styleId="name">
    <w:name w:val="name"/>
    <w:uiPriority w:val="99"/>
    <w:rsid w:val="00FF0F4C"/>
    <w:rPr>
      <w:rFonts w:cs="Times New Roman"/>
    </w:rPr>
  </w:style>
  <w:style w:type="table" w:styleId="1fff">
    <w:name w:val="Table Classic 1"/>
    <w:basedOn w:val="a5"/>
    <w:uiPriority w:val="99"/>
    <w:semiHidden/>
    <w:rsid w:val="00287B87"/>
    <w:rPr>
      <w:rFonts w:ascii="Calibri" w:hAnsi="Calibri"/>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01">
    <w:name w:val="Название10"/>
    <w:basedOn w:val="a3"/>
    <w:next w:val="Authorsnames"/>
    <w:uiPriority w:val="99"/>
    <w:rsid w:val="00F95F92"/>
    <w:pPr>
      <w:suppressAutoHyphens w:val="0"/>
      <w:spacing w:after="360" w:line="288" w:lineRule="auto"/>
      <w:jc w:val="center"/>
    </w:pPr>
    <w:rPr>
      <w:b/>
      <w:bCs/>
      <w:sz w:val="32"/>
      <w:szCs w:val="24"/>
      <w:lang w:val="en-US" w:eastAsia="ru-RU"/>
    </w:rPr>
  </w:style>
  <w:style w:type="paragraph" w:customStyle="1" w:styleId="Authorsnames">
    <w:name w:val="Authors' names"/>
    <w:basedOn w:val="a3"/>
    <w:next w:val="Authorsaddress"/>
    <w:uiPriority w:val="99"/>
    <w:rsid w:val="00F95F92"/>
    <w:pPr>
      <w:suppressAutoHyphens w:val="0"/>
      <w:spacing w:before="120" w:after="120" w:line="288" w:lineRule="auto"/>
      <w:ind w:left="567" w:right="567"/>
      <w:jc w:val="center"/>
    </w:pPr>
    <w:rPr>
      <w:sz w:val="24"/>
      <w:szCs w:val="24"/>
      <w:lang w:val="en-US" w:eastAsia="ru-RU"/>
    </w:rPr>
  </w:style>
  <w:style w:type="paragraph" w:customStyle="1" w:styleId="Authorsaddress">
    <w:name w:val="Authors' address"/>
    <w:basedOn w:val="a3"/>
    <w:uiPriority w:val="99"/>
    <w:rsid w:val="00F95F92"/>
    <w:pPr>
      <w:suppressAutoHyphens w:val="0"/>
      <w:spacing w:before="120" w:after="360" w:line="288" w:lineRule="auto"/>
      <w:ind w:left="567" w:right="567"/>
      <w:jc w:val="center"/>
    </w:pPr>
    <w:rPr>
      <w:i/>
      <w:iCs/>
      <w:szCs w:val="24"/>
      <w:lang w:val="en-US" w:eastAsia="ru-RU"/>
    </w:rPr>
  </w:style>
  <w:style w:type="paragraph" w:customStyle="1" w:styleId="JPP09reference">
    <w:name w:val="JPP09_reference"/>
    <w:basedOn w:val="a3"/>
    <w:uiPriority w:val="99"/>
    <w:rsid w:val="0053369D"/>
    <w:pPr>
      <w:suppressAutoHyphens w:val="0"/>
      <w:spacing w:line="360" w:lineRule="auto"/>
      <w:ind w:left="425" w:hanging="425"/>
      <w:jc w:val="both"/>
    </w:pPr>
    <w:rPr>
      <w:rFonts w:ascii="Times" w:hAnsi="Times"/>
      <w:noProof/>
      <w:lang w:val="fr-FR" w:eastAsia="fr-FR"/>
    </w:rPr>
  </w:style>
  <w:style w:type="paragraph" w:customStyle="1" w:styleId="JPP08maintext">
    <w:name w:val="JPP08_main_text"/>
    <w:uiPriority w:val="99"/>
    <w:rsid w:val="0053369D"/>
    <w:pPr>
      <w:spacing w:line="360" w:lineRule="auto"/>
      <w:ind w:firstLine="227"/>
      <w:jc w:val="both"/>
    </w:pPr>
    <w:rPr>
      <w:rFonts w:ascii="Times" w:hAnsi="Times"/>
      <w:noProof/>
      <w:lang w:val="fr-FR" w:eastAsia="fr-FR"/>
    </w:rPr>
  </w:style>
  <w:style w:type="paragraph" w:customStyle="1" w:styleId="JPP10figure">
    <w:name w:val="JPP10_figure"/>
    <w:basedOn w:val="JPP08maintext"/>
    <w:uiPriority w:val="99"/>
    <w:rsid w:val="0053369D"/>
    <w:pPr>
      <w:spacing w:after="240"/>
      <w:ind w:firstLine="0"/>
    </w:pPr>
    <w:rPr>
      <w:sz w:val="18"/>
    </w:rPr>
  </w:style>
  <w:style w:type="paragraph" w:customStyle="1" w:styleId="JPP10table">
    <w:name w:val="JPP10_table"/>
    <w:basedOn w:val="JPP10figure"/>
    <w:uiPriority w:val="99"/>
    <w:rsid w:val="0053369D"/>
  </w:style>
  <w:style w:type="character" w:customStyle="1" w:styleId="JPP08titleA">
    <w:name w:val="JPP08_title_A Знак"/>
    <w:uiPriority w:val="99"/>
    <w:rsid w:val="0053369D"/>
    <w:rPr>
      <w:rFonts w:ascii="Times" w:hAnsi="Times"/>
      <w:b/>
      <w:caps/>
      <w:noProof/>
      <w:sz w:val="24"/>
      <w:lang w:val="fr-FR" w:eastAsia="fr-FR"/>
    </w:rPr>
  </w:style>
  <w:style w:type="paragraph" w:customStyle="1" w:styleId="04Abstract">
    <w:name w:val="04 Abstract"/>
    <w:uiPriority w:val="99"/>
    <w:rsid w:val="004F3C68"/>
    <w:pPr>
      <w:spacing w:after="200" w:line="200" w:lineRule="exact"/>
      <w:jc w:val="both"/>
    </w:pPr>
    <w:rPr>
      <w:noProof/>
      <w:sz w:val="18"/>
      <w:lang w:val="en-GB" w:eastAsia="en-GB"/>
    </w:rPr>
  </w:style>
  <w:style w:type="paragraph" w:customStyle="1" w:styleId="05AHeading">
    <w:name w:val="05 A Heading"/>
    <w:uiPriority w:val="99"/>
    <w:rsid w:val="004F3C68"/>
    <w:pPr>
      <w:spacing w:before="240" w:after="120" w:line="240" w:lineRule="exact"/>
    </w:pPr>
    <w:rPr>
      <w:b/>
      <w:noProof/>
      <w:sz w:val="22"/>
      <w:lang w:val="en-GB" w:eastAsia="en-GB"/>
    </w:rPr>
  </w:style>
  <w:style w:type="paragraph" w:styleId="affffffff7">
    <w:name w:val="Body Text First Indent"/>
    <w:basedOn w:val="af2"/>
    <w:link w:val="affffffff8"/>
    <w:uiPriority w:val="99"/>
    <w:rsid w:val="003A5D2D"/>
    <w:pPr>
      <w:spacing w:after="120"/>
      <w:ind w:firstLine="210"/>
      <w:jc w:val="left"/>
    </w:pPr>
    <w:rPr>
      <w:sz w:val="20"/>
    </w:rPr>
  </w:style>
  <w:style w:type="character" w:customStyle="1" w:styleId="affffffff8">
    <w:name w:val="Красная строка Знак"/>
    <w:link w:val="affffffff7"/>
    <w:uiPriority w:val="99"/>
    <w:semiHidden/>
    <w:rPr>
      <w:sz w:val="20"/>
      <w:szCs w:val="20"/>
      <w:lang w:val="ru-RU" w:eastAsia="ar-SA" w:bidi="ar-SA"/>
    </w:rPr>
  </w:style>
  <w:style w:type="paragraph" w:customStyle="1" w:styleId="Textbody">
    <w:name w:val="Text body"/>
    <w:basedOn w:val="Standard"/>
    <w:uiPriority w:val="99"/>
    <w:rsid w:val="00F71D32"/>
    <w:pPr>
      <w:spacing w:after="120"/>
    </w:pPr>
    <w:rPr>
      <w:rFonts w:ascii="TraktirC" w:eastAsia="SimSun" w:hAnsi="TraktirC" w:cs="Mangal"/>
      <w:sz w:val="21"/>
      <w:lang w:val="ru-RU" w:eastAsia="hi-IN" w:bidi="hi-IN"/>
    </w:rPr>
  </w:style>
  <w:style w:type="paragraph" w:styleId="affffffff9">
    <w:name w:val="Normal Indent"/>
    <w:aliases w:val="ннннн"/>
    <w:basedOn w:val="a3"/>
    <w:uiPriority w:val="99"/>
    <w:rsid w:val="00736370"/>
    <w:pPr>
      <w:suppressAutoHyphens w:val="0"/>
      <w:ind w:firstLine="709"/>
      <w:jc w:val="both"/>
    </w:pPr>
    <w:rPr>
      <w:sz w:val="24"/>
      <w:szCs w:val="24"/>
      <w:lang w:eastAsia="ru-RU"/>
    </w:rPr>
  </w:style>
  <w:style w:type="character" w:customStyle="1" w:styleId="Heading1Char">
    <w:name w:val="Heading 1 Char"/>
    <w:uiPriority w:val="99"/>
    <w:locked/>
    <w:rsid w:val="00B167DA"/>
    <w:rPr>
      <w:rFonts w:ascii="Arial" w:hAnsi="Arial"/>
      <w:b/>
      <w:kern w:val="32"/>
      <w:sz w:val="32"/>
    </w:rPr>
  </w:style>
  <w:style w:type="character" w:customStyle="1" w:styleId="Heading2Char">
    <w:name w:val="Heading 2 Char"/>
    <w:uiPriority w:val="99"/>
    <w:locked/>
    <w:rsid w:val="00B167DA"/>
    <w:rPr>
      <w:b/>
      <w:sz w:val="22"/>
    </w:rPr>
  </w:style>
  <w:style w:type="character" w:customStyle="1" w:styleId="Heading3Char">
    <w:name w:val="Heading 3 Char"/>
    <w:uiPriority w:val="99"/>
    <w:locked/>
    <w:rsid w:val="00B167DA"/>
    <w:rPr>
      <w:rFonts w:ascii="Cambria" w:hAnsi="Cambria"/>
      <w:b/>
      <w:sz w:val="26"/>
    </w:rPr>
  </w:style>
  <w:style w:type="character" w:customStyle="1" w:styleId="Heading5Char">
    <w:name w:val="Heading 5 Char"/>
    <w:uiPriority w:val="99"/>
    <w:locked/>
    <w:rsid w:val="00B167DA"/>
    <w:rPr>
      <w:rFonts w:ascii="Calibri" w:hAnsi="Calibri"/>
      <w:b/>
      <w:i/>
      <w:sz w:val="26"/>
    </w:rPr>
  </w:style>
  <w:style w:type="character" w:customStyle="1" w:styleId="Heading8Char">
    <w:name w:val="Heading 8 Char"/>
    <w:uiPriority w:val="99"/>
    <w:locked/>
    <w:rsid w:val="00B167DA"/>
    <w:rPr>
      <w:sz w:val="28"/>
    </w:rPr>
  </w:style>
  <w:style w:type="character" w:customStyle="1" w:styleId="Heading9Char">
    <w:name w:val="Heading 9 Char"/>
    <w:uiPriority w:val="99"/>
    <w:locked/>
    <w:rsid w:val="00B167DA"/>
    <w:rPr>
      <w:rFonts w:ascii="Arial" w:hAnsi="Arial"/>
      <w:sz w:val="22"/>
    </w:rPr>
  </w:style>
  <w:style w:type="paragraph" w:customStyle="1" w:styleId="3f5">
    <w:name w:val="Знак Знак3 Знак Знак Знак Знак"/>
    <w:basedOn w:val="a3"/>
    <w:uiPriority w:val="99"/>
    <w:rsid w:val="00B167DA"/>
    <w:pPr>
      <w:tabs>
        <w:tab w:val="num" w:pos="432"/>
      </w:tabs>
      <w:suppressAutoHyphens w:val="0"/>
      <w:spacing w:before="120" w:after="160"/>
      <w:ind w:left="432" w:hanging="432"/>
      <w:jc w:val="both"/>
    </w:pPr>
    <w:rPr>
      <w:b/>
      <w:bCs/>
      <w:caps/>
      <w:sz w:val="32"/>
      <w:szCs w:val="32"/>
      <w:lang w:val="en-US" w:eastAsia="en-US"/>
    </w:rPr>
  </w:style>
  <w:style w:type="paragraph" w:customStyle="1" w:styleId="1fff0">
    <w:name w:val="Знак1"/>
    <w:basedOn w:val="a3"/>
    <w:uiPriority w:val="99"/>
    <w:rsid w:val="00B167DA"/>
    <w:pPr>
      <w:tabs>
        <w:tab w:val="num" w:pos="432"/>
      </w:tabs>
      <w:suppressAutoHyphens w:val="0"/>
      <w:spacing w:before="120" w:after="160"/>
      <w:ind w:left="432" w:hanging="432"/>
      <w:jc w:val="both"/>
    </w:pPr>
    <w:rPr>
      <w:b/>
      <w:bCs/>
      <w:caps/>
      <w:sz w:val="32"/>
      <w:szCs w:val="32"/>
      <w:lang w:val="en-US" w:eastAsia="en-US"/>
    </w:rPr>
  </w:style>
  <w:style w:type="character" w:customStyle="1" w:styleId="TitleChar">
    <w:name w:val="Title Char"/>
    <w:uiPriority w:val="99"/>
    <w:locked/>
    <w:rsid w:val="00B167DA"/>
    <w:rPr>
      <w:b/>
      <w:sz w:val="28"/>
    </w:rPr>
  </w:style>
  <w:style w:type="character" w:customStyle="1" w:styleId="NoSpacingChar">
    <w:name w:val="No Spacing Char"/>
    <w:link w:val="1f"/>
    <w:uiPriority w:val="99"/>
    <w:locked/>
    <w:rsid w:val="00B167DA"/>
    <w:rPr>
      <w:rFonts w:ascii="Calibri" w:hAnsi="Calibri"/>
      <w:sz w:val="22"/>
      <w:lang w:val="ru-RU" w:eastAsia="ar-SA" w:bidi="ar-SA"/>
    </w:rPr>
  </w:style>
  <w:style w:type="paragraph" w:customStyle="1" w:styleId="frfield">
    <w:name w:val="fr_field"/>
    <w:basedOn w:val="a3"/>
    <w:uiPriority w:val="99"/>
    <w:rsid w:val="00FC1766"/>
    <w:pPr>
      <w:suppressAutoHyphens w:val="0"/>
      <w:spacing w:before="100" w:beforeAutospacing="1" w:after="100" w:afterAutospacing="1"/>
    </w:pPr>
    <w:rPr>
      <w:sz w:val="24"/>
      <w:szCs w:val="24"/>
      <w:lang w:eastAsia="ru-RU"/>
    </w:rPr>
  </w:style>
  <w:style w:type="character" w:customStyle="1" w:styleId="HeaderChar1">
    <w:name w:val="Header Char1"/>
    <w:uiPriority w:val="99"/>
    <w:locked/>
    <w:rsid w:val="00237F0A"/>
    <w:rPr>
      <w:lang w:val="ru-RU" w:eastAsia="ar-SA" w:bidi="ar-SA"/>
    </w:rPr>
  </w:style>
  <w:style w:type="character" w:customStyle="1" w:styleId="affff2">
    <w:name w:val="Текст примечания Знак"/>
    <w:link w:val="affff1"/>
    <w:uiPriority w:val="99"/>
    <w:locked/>
    <w:rsid w:val="00C90377"/>
  </w:style>
  <w:style w:type="character" w:customStyle="1" w:styleId="313">
    <w:name w:val="Основной текст 3 Знак1"/>
    <w:uiPriority w:val="99"/>
    <w:locked/>
    <w:rsid w:val="005824C6"/>
    <w:rPr>
      <w:sz w:val="16"/>
    </w:rPr>
  </w:style>
  <w:style w:type="numbering" w:customStyle="1" w:styleId="2">
    <w:name w:val="Стиль2"/>
    <w:pPr>
      <w:numPr>
        <w:numId w:val="3"/>
      </w:numPr>
    </w:pPr>
  </w:style>
  <w:style w:type="paragraph" w:customStyle="1" w:styleId="affffffffa">
    <w:name w:val="Чертежный"/>
    <w:link w:val="affffffffb"/>
    <w:rsid w:val="00A72296"/>
    <w:pPr>
      <w:jc w:val="both"/>
    </w:pPr>
    <w:rPr>
      <w:rFonts w:ascii="ISOCPEUR" w:hAnsi="ISOCPEUR"/>
      <w:i/>
      <w:sz w:val="22"/>
      <w:lang w:val="uk-UA"/>
    </w:rPr>
  </w:style>
  <w:style w:type="character" w:customStyle="1" w:styleId="Heading4Char">
    <w:name w:val="Heading 4 Char"/>
    <w:locked/>
    <w:rsid w:val="00A72296"/>
    <w:rPr>
      <w:rFonts w:ascii="Times New Roman" w:hAnsi="Times New Roman"/>
      <w:sz w:val="28"/>
      <w:lang w:val="x-none" w:eastAsia="ru-RU"/>
    </w:rPr>
  </w:style>
  <w:style w:type="paragraph" w:customStyle="1" w:styleId="1fff1">
    <w:name w:val="Заголовок оглавления1"/>
    <w:basedOn w:val="1"/>
    <w:next w:val="a3"/>
    <w:rsid w:val="00A72296"/>
    <w:pPr>
      <w:keepLines/>
      <w:tabs>
        <w:tab w:val="clear" w:pos="0"/>
      </w:tabs>
      <w:suppressAutoHyphens w:val="0"/>
      <w:spacing w:before="480" w:line="276" w:lineRule="auto"/>
      <w:ind w:left="0" w:firstLine="0"/>
      <w:jc w:val="left"/>
      <w:outlineLvl w:val="9"/>
    </w:pPr>
    <w:rPr>
      <w:rFonts w:ascii="GOST type B" w:hAnsi="GOST type B"/>
      <w:b/>
      <w:lang w:eastAsia="ru-RU"/>
    </w:rPr>
  </w:style>
  <w:style w:type="character" w:customStyle="1" w:styleId="affffffffb">
    <w:name w:val="Чертежный Знак"/>
    <w:link w:val="affffffffa"/>
    <w:locked/>
    <w:rsid w:val="00A72296"/>
    <w:rPr>
      <w:rFonts w:ascii="ISOCPEUR" w:hAnsi="ISOCPEUR"/>
      <w:i/>
      <w:sz w:val="22"/>
      <w:lang w:val="uk-UA" w:eastAsia="ru-RU" w:bidi="ar-SA"/>
    </w:rPr>
  </w:style>
  <w:style w:type="paragraph" w:customStyle="1" w:styleId="095">
    <w:name w:val="Стиль по ширине Первая строка:  095 см"/>
    <w:basedOn w:val="a3"/>
    <w:rsid w:val="00A72296"/>
    <w:pPr>
      <w:suppressAutoHyphens w:val="0"/>
      <w:spacing w:before="120" w:after="120"/>
      <w:ind w:firstLine="540"/>
      <w:jc w:val="both"/>
    </w:pPr>
    <w:rPr>
      <w:rFonts w:eastAsia="Calibri"/>
      <w:i/>
      <w:sz w:val="24"/>
      <w:lang w:eastAsia="ru-RU"/>
    </w:rPr>
  </w:style>
  <w:style w:type="paragraph" w:customStyle="1" w:styleId="2fb">
    <w:name w:val="Без интервала2"/>
    <w:basedOn w:val="a3"/>
    <w:rsid w:val="00A72296"/>
    <w:pPr>
      <w:suppressAutoHyphens w:val="0"/>
      <w:jc w:val="center"/>
    </w:pPr>
    <w:rPr>
      <w:noProof/>
      <w:sz w:val="24"/>
      <w:szCs w:val="24"/>
      <w:lang w:eastAsia="ru-RU"/>
    </w:rPr>
  </w:style>
  <w:style w:type="paragraph" w:customStyle="1" w:styleId="2fc">
    <w:name w:val="Абзац списка2"/>
    <w:basedOn w:val="a3"/>
    <w:rsid w:val="00A72296"/>
    <w:pPr>
      <w:tabs>
        <w:tab w:val="left" w:pos="9720"/>
      </w:tabs>
      <w:suppressAutoHyphens w:val="0"/>
      <w:spacing w:line="360" w:lineRule="auto"/>
      <w:ind w:left="720" w:firstLine="709"/>
      <w:jc w:val="both"/>
    </w:pPr>
    <w:rPr>
      <w:rFonts w:eastAsia="Calibri"/>
      <w:sz w:val="24"/>
      <w:szCs w:val="28"/>
      <w:lang w:eastAsia="ru-RU"/>
    </w:rPr>
  </w:style>
  <w:style w:type="paragraph" w:customStyle="1" w:styleId="3f6">
    <w:name w:val="Без интервала3"/>
    <w:rsid w:val="00A72296"/>
    <w:pPr>
      <w:tabs>
        <w:tab w:val="left" w:pos="9720"/>
      </w:tabs>
      <w:jc w:val="center"/>
    </w:pPr>
    <w:rPr>
      <w:sz w:val="24"/>
      <w:szCs w:val="28"/>
    </w:rPr>
  </w:style>
  <w:style w:type="paragraph" w:styleId="affffffffc">
    <w:name w:val="No Spacing"/>
    <w:basedOn w:val="2fb"/>
    <w:qFormat/>
    <w:rsid w:val="00A72296"/>
  </w:style>
  <w:style w:type="paragraph" w:customStyle="1" w:styleId="4b">
    <w:name w:val="Без интервала4"/>
    <w:rsid w:val="00A72296"/>
    <w:pPr>
      <w:tabs>
        <w:tab w:val="left" w:pos="9720"/>
      </w:tabs>
      <w:jc w:val="center"/>
    </w:pPr>
    <w:rPr>
      <w:sz w:val="24"/>
      <w:szCs w:val="28"/>
    </w:rPr>
  </w:style>
  <w:style w:type="paragraph" w:styleId="affffffffd">
    <w:name w:val="List Paragraph"/>
    <w:basedOn w:val="a3"/>
    <w:link w:val="1fff2"/>
    <w:qFormat/>
    <w:rsid w:val="00A72296"/>
    <w:pPr>
      <w:tabs>
        <w:tab w:val="left" w:pos="9720"/>
      </w:tabs>
      <w:suppressAutoHyphens w:val="0"/>
      <w:spacing w:line="360" w:lineRule="auto"/>
      <w:ind w:left="720" w:firstLine="709"/>
      <w:contextualSpacing/>
      <w:jc w:val="both"/>
    </w:pPr>
    <w:rPr>
      <w:rFonts w:eastAsia="Calibri"/>
      <w:sz w:val="24"/>
      <w:szCs w:val="28"/>
      <w:lang w:eastAsia="ru-RU"/>
    </w:rPr>
  </w:style>
  <w:style w:type="paragraph" w:customStyle="1" w:styleId="MHC-Experimental">
    <w:name w:val="MHC-Experimental"/>
    <w:basedOn w:val="a3"/>
    <w:rsid w:val="00FA4188"/>
    <w:pPr>
      <w:suppressAutoHyphens w:val="0"/>
      <w:ind w:firstLine="426"/>
      <w:jc w:val="both"/>
    </w:pPr>
    <w:rPr>
      <w:rFonts w:ascii="Times New Roman CYR" w:hAnsi="Times New Roman CYR"/>
      <w:sz w:val="22"/>
      <w:lang w:val="en-GB" w:eastAsia="ru-RU"/>
    </w:rPr>
  </w:style>
  <w:style w:type="paragraph" w:customStyle="1" w:styleId="MHC-title">
    <w:name w:val="MHC-title"/>
    <w:basedOn w:val="af2"/>
    <w:rsid w:val="00FA4188"/>
    <w:pPr>
      <w:tabs>
        <w:tab w:val="left" w:pos="2835"/>
      </w:tabs>
      <w:suppressAutoHyphens w:val="0"/>
      <w:spacing w:after="240"/>
      <w:jc w:val="left"/>
    </w:pPr>
    <w:rPr>
      <w:b/>
      <w:sz w:val="32"/>
      <w:lang w:val="en-GB" w:eastAsia="ru-RU"/>
    </w:rPr>
  </w:style>
  <w:style w:type="character" w:customStyle="1" w:styleId="js-invalid-drag-target">
    <w:name w:val="js-invalid-drag-target"/>
    <w:basedOn w:val="a4"/>
    <w:rsid w:val="00216977"/>
  </w:style>
  <w:style w:type="paragraph" w:customStyle="1" w:styleId="PlainText2">
    <w:name w:val="Plain Text2"/>
    <w:basedOn w:val="a3"/>
    <w:rsid w:val="00216977"/>
    <w:pPr>
      <w:suppressAutoHyphens w:val="0"/>
      <w:autoSpaceDE w:val="0"/>
      <w:autoSpaceDN w:val="0"/>
      <w:adjustRightInd w:val="0"/>
    </w:pPr>
    <w:rPr>
      <w:rFonts w:ascii="Courier New" w:eastAsia="SimSun" w:hAnsi="Courier New"/>
      <w:lang w:eastAsia="ru-RU"/>
    </w:rPr>
  </w:style>
  <w:style w:type="paragraph" w:customStyle="1" w:styleId="-11">
    <w:name w:val="Цветной список - Акцент 11"/>
    <w:basedOn w:val="a3"/>
    <w:qFormat/>
    <w:rsid w:val="00216977"/>
    <w:pPr>
      <w:suppressAutoHyphens w:val="0"/>
      <w:ind w:left="720"/>
      <w:contextualSpacing/>
    </w:pPr>
    <w:rPr>
      <w:rFonts w:ascii="Calibri" w:hAnsi="Calibri"/>
      <w:sz w:val="24"/>
      <w:szCs w:val="24"/>
      <w:lang w:eastAsia="ru-RU"/>
    </w:rPr>
  </w:style>
  <w:style w:type="character" w:customStyle="1" w:styleId="identifiertype">
    <w:name w:val="identifier type"/>
    <w:basedOn w:val="a4"/>
    <w:rsid w:val="006A3221"/>
  </w:style>
  <w:style w:type="character" w:customStyle="1" w:styleId="authorfn">
    <w:name w:val="author fn"/>
    <w:basedOn w:val="a4"/>
    <w:rsid w:val="006A3221"/>
  </w:style>
  <w:style w:type="character" w:customStyle="1" w:styleId="journalname">
    <w:name w:val="journalname"/>
    <w:basedOn w:val="a4"/>
    <w:rsid w:val="006A3221"/>
  </w:style>
  <w:style w:type="character" w:customStyle="1" w:styleId="slug-issue">
    <w:name w:val="slug-issue"/>
    <w:basedOn w:val="a4"/>
    <w:rsid w:val="006A3221"/>
  </w:style>
  <w:style w:type="character" w:customStyle="1" w:styleId="slug-pages">
    <w:name w:val="slug-pages"/>
    <w:basedOn w:val="a4"/>
    <w:rsid w:val="006A3221"/>
  </w:style>
  <w:style w:type="character" w:customStyle="1" w:styleId="namepredpr">
    <w:name w:val="namepredpr"/>
    <w:basedOn w:val="a4"/>
    <w:rsid w:val="006A3221"/>
  </w:style>
  <w:style w:type="character" w:customStyle="1" w:styleId="value">
    <w:name w:val="value"/>
    <w:basedOn w:val="a4"/>
    <w:rsid w:val="006A3221"/>
  </w:style>
  <w:style w:type="character" w:customStyle="1" w:styleId="citationjournal">
    <w:name w:val="citation journal"/>
    <w:basedOn w:val="a4"/>
    <w:rsid w:val="006A3221"/>
  </w:style>
  <w:style w:type="character" w:customStyle="1" w:styleId="slug-pub-date">
    <w:name w:val="slug-pub-date"/>
    <w:basedOn w:val="a4"/>
    <w:rsid w:val="006A3221"/>
  </w:style>
  <w:style w:type="character" w:customStyle="1" w:styleId="slug-vol">
    <w:name w:val="slug-vol"/>
    <w:basedOn w:val="a4"/>
    <w:rsid w:val="006A3221"/>
  </w:style>
  <w:style w:type="character" w:customStyle="1" w:styleId="red">
    <w:name w:val="red"/>
    <w:basedOn w:val="a4"/>
    <w:rsid w:val="006A3221"/>
  </w:style>
  <w:style w:type="character" w:customStyle="1" w:styleId="A60">
    <w:name w:val="A6"/>
    <w:rsid w:val="006A3221"/>
    <w:rPr>
      <w:rFonts w:cs="Univers LT Std 45 Light"/>
      <w:b/>
      <w:bCs/>
      <w:i/>
      <w:iCs/>
      <w:color w:val="000000"/>
      <w:sz w:val="14"/>
      <w:szCs w:val="14"/>
    </w:rPr>
  </w:style>
  <w:style w:type="character" w:customStyle="1" w:styleId="A00">
    <w:name w:val="A0"/>
    <w:rsid w:val="006A3221"/>
    <w:rPr>
      <w:rFonts w:cs="Friz Quadrata Std"/>
      <w:color w:val="000000"/>
      <w:sz w:val="18"/>
      <w:szCs w:val="18"/>
    </w:rPr>
  </w:style>
  <w:style w:type="character" w:customStyle="1" w:styleId="A10">
    <w:name w:val="A1"/>
    <w:rsid w:val="006A3221"/>
    <w:rPr>
      <w:rFonts w:cs="Friz Quadrata Std"/>
      <w:color w:val="000000"/>
      <w:sz w:val="16"/>
      <w:szCs w:val="16"/>
    </w:rPr>
  </w:style>
  <w:style w:type="character" w:customStyle="1" w:styleId="A20">
    <w:name w:val="A2"/>
    <w:rsid w:val="006A3221"/>
    <w:rPr>
      <w:rFonts w:ascii="Frutiger LT Std 55 Roman" w:hAnsi="Frutiger LT Std 55 Roman" w:cs="Frutiger LT Std 55 Roman"/>
      <w:color w:val="000000"/>
      <w:sz w:val="12"/>
      <w:szCs w:val="12"/>
    </w:rPr>
  </w:style>
  <w:style w:type="paragraph" w:customStyle="1" w:styleId="itemid">
    <w:name w:val="itemid"/>
    <w:basedOn w:val="a3"/>
    <w:rsid w:val="006A3221"/>
    <w:pPr>
      <w:suppressAutoHyphens w:val="0"/>
      <w:spacing w:before="100" w:beforeAutospacing="1" w:after="100" w:afterAutospacing="1"/>
    </w:pPr>
    <w:rPr>
      <w:sz w:val="24"/>
      <w:szCs w:val="24"/>
      <w:lang w:eastAsia="ru-RU"/>
    </w:rPr>
  </w:style>
  <w:style w:type="character" w:customStyle="1" w:styleId="feature">
    <w:name w:val="feature"/>
    <w:basedOn w:val="a4"/>
    <w:rsid w:val="006A3221"/>
  </w:style>
  <w:style w:type="character" w:customStyle="1" w:styleId="ffline">
    <w:name w:val="ff_line"/>
    <w:basedOn w:val="a4"/>
    <w:rsid w:val="006A3221"/>
  </w:style>
  <w:style w:type="character" w:customStyle="1" w:styleId="picnum">
    <w:name w:val="picnum"/>
    <w:basedOn w:val="a4"/>
    <w:rsid w:val="006A3221"/>
  </w:style>
  <w:style w:type="character" w:customStyle="1" w:styleId="translation-chunk">
    <w:name w:val="translation-chunk"/>
    <w:basedOn w:val="a4"/>
    <w:rsid w:val="006A3221"/>
  </w:style>
  <w:style w:type="paragraph" w:customStyle="1" w:styleId="ListParagraph1">
    <w:name w:val="List Paragraph1"/>
    <w:basedOn w:val="a3"/>
    <w:rsid w:val="006A3221"/>
    <w:pPr>
      <w:widowControl w:val="0"/>
      <w:autoSpaceDE w:val="0"/>
      <w:spacing w:line="360" w:lineRule="auto"/>
      <w:ind w:left="720"/>
      <w:jc w:val="both"/>
    </w:pPr>
    <w:rPr>
      <w:rFonts w:eastAsia="Calibri"/>
      <w:sz w:val="24"/>
      <w:szCs w:val="24"/>
      <w:lang w:eastAsia="zh-CN"/>
    </w:rPr>
  </w:style>
  <w:style w:type="character" w:customStyle="1" w:styleId="bigtext">
    <w:name w:val="bigtext"/>
    <w:basedOn w:val="a4"/>
    <w:rsid w:val="006A3221"/>
  </w:style>
  <w:style w:type="paragraph" w:customStyle="1" w:styleId="p5">
    <w:name w:val="p5"/>
    <w:basedOn w:val="a3"/>
    <w:rsid w:val="00330321"/>
    <w:pPr>
      <w:suppressAutoHyphens w:val="0"/>
      <w:spacing w:before="100" w:beforeAutospacing="1" w:after="100" w:afterAutospacing="1"/>
    </w:pPr>
    <w:rPr>
      <w:sz w:val="24"/>
      <w:szCs w:val="24"/>
      <w:lang w:eastAsia="ru-RU"/>
    </w:rPr>
  </w:style>
  <w:style w:type="paragraph" w:customStyle="1" w:styleId="87">
    <w:name w:val="Знак Знак8 Знак Знак"/>
    <w:basedOn w:val="a3"/>
    <w:rsid w:val="000E5AC8"/>
    <w:pPr>
      <w:suppressAutoHyphens w:val="0"/>
      <w:spacing w:after="160" w:line="240" w:lineRule="exact"/>
    </w:pPr>
    <w:rPr>
      <w:rFonts w:ascii="Verdana" w:eastAsia="SimSun" w:hAnsi="Verdana" w:cs="Verdana"/>
      <w:lang w:val="en-US" w:eastAsia="en-US"/>
    </w:rPr>
  </w:style>
  <w:style w:type="character" w:customStyle="1" w:styleId="affffffffe">
    <w:name w:val="Текст сноски Знак"/>
    <w:rsid w:val="00527B37"/>
    <w:rPr>
      <w:rFonts w:cs="Times New Roman"/>
      <w:sz w:val="20"/>
      <w:szCs w:val="20"/>
    </w:rPr>
  </w:style>
  <w:style w:type="character" w:customStyle="1" w:styleId="detailwholabel">
    <w:name w:val="detailwholabel"/>
    <w:rsid w:val="00527B37"/>
    <w:rPr>
      <w:rFonts w:cs="Times New Roman"/>
    </w:rPr>
  </w:style>
  <w:style w:type="character" w:customStyle="1" w:styleId="bibliotitle">
    <w:name w:val="bibliotitle"/>
    <w:rsid w:val="00527B37"/>
    <w:rPr>
      <w:rFonts w:cs="Times New Roman"/>
    </w:rPr>
  </w:style>
  <w:style w:type="character" w:customStyle="1" w:styleId="afffffffff">
    <w:name w:val="Текст концевой сноски Знак"/>
    <w:rsid w:val="00527B37"/>
    <w:rPr>
      <w:rFonts w:cs="Times New Roman"/>
      <w:sz w:val="20"/>
      <w:szCs w:val="20"/>
    </w:rPr>
  </w:style>
  <w:style w:type="character" w:customStyle="1" w:styleId="afffffffff0">
    <w:name w:val="Текст выноски Знак"/>
    <w:rsid w:val="00527B37"/>
    <w:rPr>
      <w:rFonts w:ascii="Tahoma" w:hAnsi="Tahoma" w:cs="Tahoma"/>
      <w:sz w:val="16"/>
      <w:szCs w:val="16"/>
    </w:rPr>
  </w:style>
  <w:style w:type="character" w:customStyle="1" w:styleId="ListLabel1">
    <w:name w:val="ListLabel 1"/>
    <w:rsid w:val="00527B37"/>
  </w:style>
  <w:style w:type="paragraph" w:styleId="afffffffff1">
    <w:name w:val="index heading"/>
    <w:basedOn w:val="afffffff9"/>
    <w:rsid w:val="00527B37"/>
    <w:pPr>
      <w:suppressLineNumbers/>
      <w:tabs>
        <w:tab w:val="clear" w:pos="709"/>
      </w:tabs>
      <w:overflowPunct/>
      <w:spacing w:line="276" w:lineRule="auto"/>
    </w:pPr>
    <w:rPr>
      <w:rFonts w:cs="Lohit Hindi"/>
      <w:color w:val="auto"/>
      <w:lang w:eastAsia="ru-RU"/>
    </w:rPr>
  </w:style>
  <w:style w:type="paragraph" w:customStyle="1" w:styleId="detailwho">
    <w:name w:val="detailwho"/>
    <w:basedOn w:val="afffffff9"/>
    <w:rsid w:val="00527B37"/>
    <w:pPr>
      <w:tabs>
        <w:tab w:val="clear" w:pos="709"/>
      </w:tabs>
      <w:overflowPunct/>
      <w:spacing w:before="100" w:after="100" w:line="100" w:lineRule="atLeast"/>
    </w:pPr>
    <w:rPr>
      <w:rFonts w:ascii="Times New Roman" w:hAnsi="Times New Roman" w:cs="Times New Roman"/>
      <w:color w:val="auto"/>
      <w:sz w:val="24"/>
      <w:szCs w:val="24"/>
      <w:lang w:eastAsia="ru-RU"/>
    </w:rPr>
  </w:style>
  <w:style w:type="character" w:customStyle="1" w:styleId="2fd">
    <w:name w:val="Заголовок 2м Знак Знак"/>
    <w:rsid w:val="00E90BB4"/>
    <w:rPr>
      <w:rFonts w:eastAsia="MS Mincho"/>
      <w:b/>
      <w:bCs/>
      <w:sz w:val="28"/>
      <w:szCs w:val="28"/>
      <w:lang w:val="ru-RU" w:eastAsia="ja-JP" w:bidi="ar-SA"/>
    </w:rPr>
  </w:style>
  <w:style w:type="numbering" w:customStyle="1" w:styleId="NoList1">
    <w:name w:val="No List1"/>
    <w:next w:val="a6"/>
    <w:semiHidden/>
    <w:unhideWhenUsed/>
    <w:rsid w:val="00E90BB4"/>
  </w:style>
  <w:style w:type="numbering" w:customStyle="1" w:styleId="NoList11">
    <w:name w:val="No List11"/>
    <w:next w:val="a6"/>
    <w:semiHidden/>
    <w:unhideWhenUsed/>
    <w:rsid w:val="00E90BB4"/>
  </w:style>
  <w:style w:type="character" w:customStyle="1" w:styleId="afa">
    <w:name w:val="Абзац списка Знак"/>
    <w:aliases w:val="загаловок 1М Знак"/>
    <w:link w:val="1d"/>
    <w:rsid w:val="00E90BB4"/>
    <w:rPr>
      <w:rFonts w:ascii="Arial" w:hAnsi="Arial" w:cs="Tahoma"/>
      <w:kern w:val="1"/>
      <w:szCs w:val="24"/>
      <w:lang w:val="ru-RU" w:eastAsia="ar-SA" w:bidi="ar-SA"/>
    </w:rPr>
  </w:style>
  <w:style w:type="table" w:customStyle="1" w:styleId="TableGrid1">
    <w:name w:val="Table Grid1"/>
    <w:basedOn w:val="a5"/>
    <w:next w:val="affb"/>
    <w:rsid w:val="00E90BB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2">
    <w:name w:val="Абзац списка Знак1"/>
    <w:link w:val="affffffffd"/>
    <w:rsid w:val="00E90BB4"/>
    <w:rPr>
      <w:rFonts w:eastAsia="Calibri"/>
      <w:sz w:val="24"/>
      <w:szCs w:val="28"/>
      <w:lang w:val="ru-RU" w:eastAsia="ru-RU" w:bidi="ar-SA"/>
    </w:rPr>
  </w:style>
  <w:style w:type="numbering" w:customStyle="1" w:styleId="NoList111">
    <w:name w:val="No List111"/>
    <w:next w:val="a6"/>
    <w:semiHidden/>
    <w:unhideWhenUsed/>
    <w:rsid w:val="00E90BB4"/>
  </w:style>
  <w:style w:type="paragraph" w:customStyle="1" w:styleId="ElsParagraph">
    <w:name w:val="Els_Paragraph"/>
    <w:rsid w:val="00E90BB4"/>
    <w:pPr>
      <w:spacing w:after="120" w:line="220" w:lineRule="exact"/>
      <w:ind w:firstLine="230"/>
      <w:jc w:val="both"/>
    </w:pPr>
    <w:rPr>
      <w:sz w:val="19"/>
      <w:lang w:val="en-US" w:eastAsia="en-US"/>
    </w:rPr>
  </w:style>
  <w:style w:type="numbering" w:customStyle="1" w:styleId="NoList2">
    <w:name w:val="No List2"/>
    <w:next w:val="a6"/>
    <w:semiHidden/>
    <w:unhideWhenUsed/>
    <w:rsid w:val="00E90BB4"/>
  </w:style>
  <w:style w:type="numbering" w:customStyle="1" w:styleId="NoList1111">
    <w:name w:val="No List1111"/>
    <w:next w:val="a6"/>
    <w:semiHidden/>
    <w:unhideWhenUsed/>
    <w:rsid w:val="00E90BB4"/>
  </w:style>
  <w:style w:type="numbering" w:customStyle="1" w:styleId="NoList11111">
    <w:name w:val="No List11111"/>
    <w:next w:val="a6"/>
    <w:semiHidden/>
    <w:unhideWhenUsed/>
    <w:rsid w:val="00E90BB4"/>
  </w:style>
  <w:style w:type="numbering" w:customStyle="1" w:styleId="NoList3">
    <w:name w:val="No List3"/>
    <w:next w:val="a6"/>
    <w:semiHidden/>
    <w:unhideWhenUsed/>
    <w:rsid w:val="00E90BB4"/>
  </w:style>
  <w:style w:type="numbering" w:customStyle="1" w:styleId="NoList4">
    <w:name w:val="No List4"/>
    <w:next w:val="a6"/>
    <w:semiHidden/>
    <w:unhideWhenUsed/>
    <w:rsid w:val="00E90BB4"/>
  </w:style>
  <w:style w:type="numbering" w:customStyle="1" w:styleId="NoList5">
    <w:name w:val="No List5"/>
    <w:next w:val="a6"/>
    <w:semiHidden/>
    <w:unhideWhenUsed/>
    <w:rsid w:val="00E90BB4"/>
  </w:style>
  <w:style w:type="numbering" w:customStyle="1" w:styleId="NoList6">
    <w:name w:val="No List6"/>
    <w:next w:val="a6"/>
    <w:semiHidden/>
    <w:unhideWhenUsed/>
    <w:rsid w:val="00E90BB4"/>
  </w:style>
  <w:style w:type="numbering" w:customStyle="1" w:styleId="NoList7">
    <w:name w:val="No List7"/>
    <w:next w:val="a6"/>
    <w:semiHidden/>
    <w:unhideWhenUsed/>
    <w:rsid w:val="00E90BB4"/>
  </w:style>
  <w:style w:type="paragraph" w:styleId="afffffffff2">
    <w:name w:val="TOC Heading"/>
    <w:basedOn w:val="1"/>
    <w:next w:val="a3"/>
    <w:qFormat/>
    <w:rsid w:val="00E90BB4"/>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ja-JP"/>
    </w:rPr>
  </w:style>
  <w:style w:type="numbering" w:customStyle="1" w:styleId="NoList8">
    <w:name w:val="No List8"/>
    <w:next w:val="a6"/>
    <w:semiHidden/>
    <w:unhideWhenUsed/>
    <w:rsid w:val="00E90BB4"/>
  </w:style>
  <w:style w:type="numbering" w:customStyle="1" w:styleId="NoList9">
    <w:name w:val="No List9"/>
    <w:next w:val="a6"/>
    <w:semiHidden/>
    <w:unhideWhenUsed/>
    <w:rsid w:val="00E90BB4"/>
  </w:style>
  <w:style w:type="numbering" w:customStyle="1" w:styleId="NoList10">
    <w:name w:val="No List10"/>
    <w:next w:val="a6"/>
    <w:semiHidden/>
    <w:unhideWhenUsed/>
    <w:rsid w:val="00E90BB4"/>
  </w:style>
  <w:style w:type="numbering" w:customStyle="1" w:styleId="NoList12">
    <w:name w:val="No List12"/>
    <w:next w:val="a6"/>
    <w:semiHidden/>
    <w:unhideWhenUsed/>
    <w:rsid w:val="00E90BB4"/>
  </w:style>
  <w:style w:type="numbering" w:customStyle="1" w:styleId="NoList112">
    <w:name w:val="No List112"/>
    <w:next w:val="a6"/>
    <w:semiHidden/>
    <w:unhideWhenUsed/>
    <w:rsid w:val="00E90BB4"/>
  </w:style>
  <w:style w:type="numbering" w:customStyle="1" w:styleId="NoList21">
    <w:name w:val="No List21"/>
    <w:next w:val="a6"/>
    <w:semiHidden/>
    <w:unhideWhenUsed/>
    <w:rsid w:val="00E90BB4"/>
  </w:style>
  <w:style w:type="numbering" w:customStyle="1" w:styleId="NoList111111">
    <w:name w:val="No List111111"/>
    <w:next w:val="a6"/>
    <w:semiHidden/>
    <w:unhideWhenUsed/>
    <w:rsid w:val="00E90BB4"/>
  </w:style>
  <w:style w:type="numbering" w:customStyle="1" w:styleId="NoList1111111">
    <w:name w:val="No List1111111"/>
    <w:next w:val="a6"/>
    <w:semiHidden/>
    <w:unhideWhenUsed/>
    <w:rsid w:val="00E90BB4"/>
  </w:style>
  <w:style w:type="numbering" w:customStyle="1" w:styleId="NoList31">
    <w:name w:val="No List31"/>
    <w:next w:val="a6"/>
    <w:semiHidden/>
    <w:unhideWhenUsed/>
    <w:rsid w:val="00E90BB4"/>
  </w:style>
  <w:style w:type="numbering" w:customStyle="1" w:styleId="NoList41">
    <w:name w:val="No List41"/>
    <w:next w:val="a6"/>
    <w:semiHidden/>
    <w:unhideWhenUsed/>
    <w:rsid w:val="00E90BB4"/>
  </w:style>
  <w:style w:type="numbering" w:customStyle="1" w:styleId="NoList51">
    <w:name w:val="No List51"/>
    <w:next w:val="a6"/>
    <w:semiHidden/>
    <w:unhideWhenUsed/>
    <w:rsid w:val="00E90BB4"/>
  </w:style>
  <w:style w:type="numbering" w:customStyle="1" w:styleId="NoList61">
    <w:name w:val="No List61"/>
    <w:next w:val="a6"/>
    <w:semiHidden/>
    <w:unhideWhenUsed/>
    <w:rsid w:val="00E90BB4"/>
  </w:style>
  <w:style w:type="numbering" w:customStyle="1" w:styleId="NoList71">
    <w:name w:val="No List71"/>
    <w:next w:val="a6"/>
    <w:semiHidden/>
    <w:unhideWhenUsed/>
    <w:rsid w:val="00E90BB4"/>
  </w:style>
  <w:style w:type="numbering" w:customStyle="1" w:styleId="NoList81">
    <w:name w:val="No List81"/>
    <w:next w:val="a6"/>
    <w:semiHidden/>
    <w:unhideWhenUsed/>
    <w:rsid w:val="00E90BB4"/>
  </w:style>
  <w:style w:type="numbering" w:customStyle="1" w:styleId="NoList91">
    <w:name w:val="No List91"/>
    <w:next w:val="a6"/>
    <w:semiHidden/>
    <w:unhideWhenUsed/>
    <w:rsid w:val="00E90BB4"/>
  </w:style>
  <w:style w:type="numbering" w:customStyle="1" w:styleId="NoList13">
    <w:name w:val="No List13"/>
    <w:next w:val="a6"/>
    <w:semiHidden/>
    <w:unhideWhenUsed/>
    <w:rsid w:val="00E90BB4"/>
  </w:style>
  <w:style w:type="table" w:customStyle="1" w:styleId="TableGrid11">
    <w:name w:val="Table Grid11"/>
    <w:basedOn w:val="a5"/>
    <w:next w:val="affb"/>
    <w:rsid w:val="00E90BB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6"/>
    <w:semiHidden/>
    <w:unhideWhenUsed/>
    <w:rsid w:val="00E90BB4"/>
  </w:style>
  <w:style w:type="numbering" w:customStyle="1" w:styleId="NoList22">
    <w:name w:val="No List22"/>
    <w:next w:val="a6"/>
    <w:semiHidden/>
    <w:unhideWhenUsed/>
    <w:rsid w:val="00E90BB4"/>
  </w:style>
  <w:style w:type="numbering" w:customStyle="1" w:styleId="NoList113">
    <w:name w:val="No List113"/>
    <w:next w:val="a6"/>
    <w:semiHidden/>
    <w:unhideWhenUsed/>
    <w:rsid w:val="00E90BB4"/>
  </w:style>
  <w:style w:type="numbering" w:customStyle="1" w:styleId="NoList1112">
    <w:name w:val="No List1112"/>
    <w:next w:val="a6"/>
    <w:semiHidden/>
    <w:unhideWhenUsed/>
    <w:rsid w:val="00E90BB4"/>
  </w:style>
  <w:style w:type="numbering" w:customStyle="1" w:styleId="NoList32">
    <w:name w:val="No List32"/>
    <w:next w:val="a6"/>
    <w:semiHidden/>
    <w:unhideWhenUsed/>
    <w:rsid w:val="00E90BB4"/>
  </w:style>
  <w:style w:type="numbering" w:customStyle="1" w:styleId="NoList42">
    <w:name w:val="No List42"/>
    <w:next w:val="a6"/>
    <w:semiHidden/>
    <w:unhideWhenUsed/>
    <w:rsid w:val="00E90BB4"/>
  </w:style>
  <w:style w:type="numbering" w:customStyle="1" w:styleId="NoList52">
    <w:name w:val="No List52"/>
    <w:next w:val="a6"/>
    <w:semiHidden/>
    <w:unhideWhenUsed/>
    <w:rsid w:val="00E90BB4"/>
  </w:style>
  <w:style w:type="numbering" w:customStyle="1" w:styleId="NoList62">
    <w:name w:val="No List62"/>
    <w:next w:val="a6"/>
    <w:semiHidden/>
    <w:unhideWhenUsed/>
    <w:rsid w:val="00E90BB4"/>
  </w:style>
  <w:style w:type="numbering" w:customStyle="1" w:styleId="NoList72">
    <w:name w:val="No List72"/>
    <w:next w:val="a6"/>
    <w:semiHidden/>
    <w:unhideWhenUsed/>
    <w:rsid w:val="00E90BB4"/>
  </w:style>
  <w:style w:type="numbering" w:customStyle="1" w:styleId="NoList82">
    <w:name w:val="No List82"/>
    <w:next w:val="a6"/>
    <w:semiHidden/>
    <w:unhideWhenUsed/>
    <w:rsid w:val="00E90BB4"/>
  </w:style>
  <w:style w:type="numbering" w:customStyle="1" w:styleId="NoList92">
    <w:name w:val="No List92"/>
    <w:next w:val="a6"/>
    <w:semiHidden/>
    <w:unhideWhenUsed/>
    <w:rsid w:val="00E90BB4"/>
  </w:style>
  <w:style w:type="numbering" w:customStyle="1" w:styleId="NoList101">
    <w:name w:val="No List101"/>
    <w:next w:val="a6"/>
    <w:semiHidden/>
    <w:unhideWhenUsed/>
    <w:rsid w:val="00E90BB4"/>
  </w:style>
  <w:style w:type="numbering" w:customStyle="1" w:styleId="NoList121">
    <w:name w:val="No List121"/>
    <w:next w:val="a6"/>
    <w:semiHidden/>
    <w:unhideWhenUsed/>
    <w:rsid w:val="00E90BB4"/>
  </w:style>
  <w:style w:type="numbering" w:customStyle="1" w:styleId="NoList1121">
    <w:name w:val="No List1121"/>
    <w:next w:val="a6"/>
    <w:semiHidden/>
    <w:unhideWhenUsed/>
    <w:rsid w:val="00E90BB4"/>
  </w:style>
  <w:style w:type="numbering" w:customStyle="1" w:styleId="NoList211">
    <w:name w:val="No List211"/>
    <w:next w:val="a6"/>
    <w:semiHidden/>
    <w:unhideWhenUsed/>
    <w:rsid w:val="00E90BB4"/>
  </w:style>
  <w:style w:type="numbering" w:customStyle="1" w:styleId="NoList11112">
    <w:name w:val="No List11112"/>
    <w:next w:val="a6"/>
    <w:semiHidden/>
    <w:unhideWhenUsed/>
    <w:rsid w:val="00E90BB4"/>
  </w:style>
  <w:style w:type="numbering" w:customStyle="1" w:styleId="NoList11111111">
    <w:name w:val="No List11111111"/>
    <w:next w:val="a6"/>
    <w:semiHidden/>
    <w:unhideWhenUsed/>
    <w:rsid w:val="00E90BB4"/>
  </w:style>
  <w:style w:type="numbering" w:customStyle="1" w:styleId="NoList311">
    <w:name w:val="No List311"/>
    <w:next w:val="a6"/>
    <w:semiHidden/>
    <w:unhideWhenUsed/>
    <w:rsid w:val="00E90BB4"/>
  </w:style>
  <w:style w:type="numbering" w:customStyle="1" w:styleId="NoList411">
    <w:name w:val="No List411"/>
    <w:next w:val="a6"/>
    <w:semiHidden/>
    <w:unhideWhenUsed/>
    <w:rsid w:val="00E90BB4"/>
  </w:style>
  <w:style w:type="numbering" w:customStyle="1" w:styleId="NoList511">
    <w:name w:val="No List511"/>
    <w:next w:val="a6"/>
    <w:semiHidden/>
    <w:unhideWhenUsed/>
    <w:rsid w:val="00E90BB4"/>
  </w:style>
  <w:style w:type="numbering" w:customStyle="1" w:styleId="NoList611">
    <w:name w:val="No List611"/>
    <w:next w:val="a6"/>
    <w:semiHidden/>
    <w:unhideWhenUsed/>
    <w:rsid w:val="00E90BB4"/>
  </w:style>
  <w:style w:type="numbering" w:customStyle="1" w:styleId="NoList711">
    <w:name w:val="No List711"/>
    <w:next w:val="a6"/>
    <w:semiHidden/>
    <w:unhideWhenUsed/>
    <w:rsid w:val="00E90BB4"/>
  </w:style>
  <w:style w:type="numbering" w:customStyle="1" w:styleId="NoList811">
    <w:name w:val="No List811"/>
    <w:next w:val="a6"/>
    <w:semiHidden/>
    <w:unhideWhenUsed/>
    <w:rsid w:val="00E90BB4"/>
  </w:style>
  <w:style w:type="numbering" w:customStyle="1" w:styleId="NoList911">
    <w:name w:val="No List911"/>
    <w:next w:val="a6"/>
    <w:semiHidden/>
    <w:unhideWhenUsed/>
    <w:rsid w:val="00E90BB4"/>
  </w:style>
  <w:style w:type="paragraph" w:customStyle="1" w:styleId="ElsFigureCaption">
    <w:name w:val="Els_FigureCaption"/>
    <w:rsid w:val="00E90BB4"/>
    <w:pPr>
      <w:spacing w:line="220" w:lineRule="exact"/>
      <w:ind w:firstLine="230"/>
    </w:pPr>
    <w:rPr>
      <w:sz w:val="16"/>
      <w:lang w:val="en-US" w:eastAsia="en-US"/>
    </w:rPr>
  </w:style>
  <w:style w:type="table" w:customStyle="1" w:styleId="TableGrid2">
    <w:name w:val="Table Grid2"/>
    <w:basedOn w:val="a5"/>
    <w:next w:val="affb"/>
    <w:rsid w:val="00E90BB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number">
    <w:name w:val="resnumber"/>
    <w:rsid w:val="00E90BB4"/>
  </w:style>
  <w:style w:type="character" w:customStyle="1" w:styleId="key">
    <w:name w:val="key"/>
    <w:rsid w:val="00E90BB4"/>
  </w:style>
  <w:style w:type="character" w:customStyle="1" w:styleId="highlight">
    <w:name w:val="highlight"/>
    <w:basedOn w:val="a4"/>
    <w:rsid w:val="000613B2"/>
  </w:style>
  <w:style w:type="character" w:customStyle="1" w:styleId="art-layout-cell">
    <w:name w:val="art-layout-cell"/>
    <w:basedOn w:val="a4"/>
    <w:rsid w:val="000613B2"/>
  </w:style>
  <w:style w:type="character" w:customStyle="1" w:styleId="binomial">
    <w:name w:val="binomial"/>
    <w:basedOn w:val="a4"/>
    <w:rsid w:val="000613B2"/>
  </w:style>
  <w:style w:type="character" w:customStyle="1" w:styleId="xbe">
    <w:name w:val="_xbe"/>
    <w:rsid w:val="000613B2"/>
  </w:style>
  <w:style w:type="character" w:customStyle="1" w:styleId="contact-adr">
    <w:name w:val="contact-adr"/>
    <w:rsid w:val="000613B2"/>
  </w:style>
  <w:style w:type="character" w:customStyle="1" w:styleId="cit">
    <w:name w:val="cit"/>
    <w:rsid w:val="000613B2"/>
  </w:style>
  <w:style w:type="character" w:customStyle="1" w:styleId="q1">
    <w:name w:val="q1"/>
    <w:basedOn w:val="a4"/>
    <w:rsid w:val="000613B2"/>
  </w:style>
  <w:style w:type="character" w:customStyle="1" w:styleId="223">
    <w:name w:val="стиль22"/>
    <w:basedOn w:val="a4"/>
    <w:rsid w:val="000613B2"/>
  </w:style>
  <w:style w:type="character" w:customStyle="1" w:styleId="hproduct">
    <w:name w:val="hproduct"/>
    <w:rsid w:val="000613B2"/>
  </w:style>
  <w:style w:type="character" w:customStyle="1" w:styleId="math">
    <w:name w:val="math"/>
    <w:basedOn w:val="a4"/>
    <w:rsid w:val="0072222D"/>
  </w:style>
  <w:style w:type="paragraph" w:customStyle="1" w:styleId="3f7">
    <w:name w:val="Обычный3"/>
    <w:rsid w:val="001B6C61"/>
    <w:pPr>
      <w:spacing w:line="276" w:lineRule="auto"/>
    </w:pPr>
    <w:rPr>
      <w:rFonts w:ascii="Arial" w:eastAsia="Arial" w:hAnsi="Arial" w:cs="Arial"/>
      <w:color w:val="000000"/>
      <w:sz w:val="22"/>
      <w:szCs w:val="22"/>
    </w:rPr>
  </w:style>
  <w:style w:type="paragraph" w:customStyle="1" w:styleId="afffffffff3">
    <w:name w:val="РХТУ"/>
    <w:basedOn w:val="a3"/>
    <w:qFormat/>
    <w:rsid w:val="001B6C61"/>
    <w:pPr>
      <w:suppressAutoHyphens w:val="0"/>
      <w:spacing w:after="120" w:line="230" w:lineRule="exact"/>
    </w:pPr>
    <w:rPr>
      <w:rFonts w:eastAsia="MS Mincho"/>
      <w:lang w:eastAsia="ja-JP"/>
    </w:rPr>
  </w:style>
  <w:style w:type="paragraph" w:customStyle="1" w:styleId="afffffffff4">
    <w:name w:val="Автор"/>
    <w:basedOn w:val="a3"/>
    <w:qFormat/>
    <w:rsid w:val="001B6C61"/>
    <w:pPr>
      <w:suppressAutoHyphens w:val="0"/>
      <w:spacing w:after="120"/>
      <w:jc w:val="both"/>
    </w:pPr>
    <w:rPr>
      <w:rFonts w:eastAsia="MS Mincho"/>
      <w:i/>
      <w:sz w:val="21"/>
      <w:szCs w:val="21"/>
      <w:lang w:eastAsia="ja-JP"/>
    </w:rPr>
  </w:style>
  <w:style w:type="paragraph" w:customStyle="1" w:styleId="4c">
    <w:name w:val="Абзац списка4"/>
    <w:basedOn w:val="a3"/>
    <w:rsid w:val="00394B5B"/>
    <w:pPr>
      <w:suppressAutoHyphens w:val="0"/>
      <w:spacing w:after="160" w:line="259" w:lineRule="auto"/>
      <w:ind w:left="720"/>
      <w:contextualSpacing/>
    </w:pPr>
    <w:rPr>
      <w:rFonts w:ascii="Calibri" w:hAnsi="Calibri"/>
      <w:sz w:val="22"/>
      <w:szCs w:val="22"/>
      <w:lang w:eastAsia="en-US"/>
    </w:rPr>
  </w:style>
  <w:style w:type="character" w:customStyle="1" w:styleId="singlehighlightclass">
    <w:name w:val="single_highlight_class"/>
    <w:rsid w:val="00A66982"/>
    <w:rPr>
      <w:rFonts w:cs="Times New Roman"/>
    </w:rPr>
  </w:style>
  <w:style w:type="character" w:customStyle="1" w:styleId="articleentryauthorslinks">
    <w:name w:val="articleentryauthorslinks"/>
    <w:rsid w:val="00A66982"/>
    <w:rPr>
      <w:rFonts w:cs="Times New Roman"/>
    </w:rPr>
  </w:style>
  <w:style w:type="character" w:customStyle="1" w:styleId="entryauthor">
    <w:name w:val="entryauthor"/>
    <w:rsid w:val="00A66982"/>
    <w:rPr>
      <w:rFonts w:cs="Times New Roman"/>
    </w:rPr>
  </w:style>
  <w:style w:type="character" w:customStyle="1" w:styleId="articlepagerange">
    <w:name w:val="articlepagerange"/>
    <w:rsid w:val="00A66982"/>
    <w:rPr>
      <w:rFonts w:cs="Times New Roman"/>
    </w:rPr>
  </w:style>
  <w:style w:type="character" w:customStyle="1" w:styleId="mantype">
    <w:name w:val="mantype"/>
    <w:rsid w:val="00A66982"/>
    <w:rPr>
      <w:rFonts w:cs="Times New Roman"/>
    </w:rPr>
  </w:style>
  <w:style w:type="character" w:customStyle="1" w:styleId="nlmtitle">
    <w:name w:val="nlm_title"/>
    <w:rsid w:val="00A66982"/>
    <w:rPr>
      <w:rFonts w:cs="Times New Roman"/>
    </w:rPr>
  </w:style>
  <w:style w:type="character" w:customStyle="1" w:styleId="BodyText3Char">
    <w:name w:val="Body Text 3 Char"/>
    <w:locked/>
    <w:rsid w:val="00A66982"/>
    <w:rPr>
      <w:rFonts w:ascii="Times New Roman" w:hAnsi="Times New Roman" w:cs="Times New Roman"/>
      <w:sz w:val="16"/>
      <w:szCs w:val="16"/>
      <w:lang w:val="ru-RU" w:eastAsia="ru-RU"/>
    </w:rPr>
  </w:style>
  <w:style w:type="character" w:customStyle="1" w:styleId="wmi-callto">
    <w:name w:val="wmi-callto"/>
    <w:rsid w:val="00A023B8"/>
    <w:rPr>
      <w:rFonts w:cs="Times New Roman"/>
    </w:rPr>
  </w:style>
  <w:style w:type="paragraph" w:customStyle="1" w:styleId="4d">
    <w:name w:val="Заголовок4"/>
    <w:basedOn w:val="a3"/>
    <w:rsid w:val="00A023B8"/>
    <w:pPr>
      <w:suppressAutoHyphens w:val="0"/>
      <w:spacing w:before="100" w:beforeAutospacing="1" w:after="100" w:afterAutospacing="1"/>
    </w:pPr>
    <w:rPr>
      <w:sz w:val="24"/>
      <w:szCs w:val="24"/>
      <w:lang w:eastAsia="ru-RU"/>
    </w:rPr>
  </w:style>
  <w:style w:type="character" w:customStyle="1" w:styleId="jrnl">
    <w:name w:val="jrnl"/>
    <w:basedOn w:val="a4"/>
    <w:rsid w:val="00A023B8"/>
  </w:style>
  <w:style w:type="paragraph" w:customStyle="1" w:styleId="desc">
    <w:name w:val="desc"/>
    <w:basedOn w:val="a3"/>
    <w:rsid w:val="00A023B8"/>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651473">
      <w:bodyDiv w:val="1"/>
      <w:marLeft w:val="0"/>
      <w:marRight w:val="0"/>
      <w:marTop w:val="0"/>
      <w:marBottom w:val="0"/>
      <w:divBdr>
        <w:top w:val="none" w:sz="0" w:space="0" w:color="auto"/>
        <w:left w:val="none" w:sz="0" w:space="0" w:color="auto"/>
        <w:bottom w:val="none" w:sz="0" w:space="0" w:color="auto"/>
        <w:right w:val="none" w:sz="0" w:space="0" w:color="auto"/>
      </w:divBdr>
      <w:divsChild>
        <w:div w:id="697393380">
          <w:marLeft w:val="0"/>
          <w:marRight w:val="0"/>
          <w:marTop w:val="150"/>
          <w:marBottom w:val="0"/>
          <w:divBdr>
            <w:top w:val="none" w:sz="0" w:space="0" w:color="auto"/>
            <w:left w:val="none" w:sz="0" w:space="0" w:color="auto"/>
            <w:bottom w:val="none" w:sz="0" w:space="0" w:color="auto"/>
            <w:right w:val="none" w:sz="0" w:space="0" w:color="auto"/>
          </w:divBdr>
          <w:divsChild>
            <w:div w:id="22364205">
              <w:marLeft w:val="0"/>
              <w:marRight w:val="0"/>
              <w:marTop w:val="0"/>
              <w:marBottom w:val="0"/>
              <w:divBdr>
                <w:top w:val="none" w:sz="0" w:space="0" w:color="auto"/>
                <w:left w:val="none" w:sz="0" w:space="0" w:color="auto"/>
                <w:bottom w:val="none" w:sz="0" w:space="0" w:color="auto"/>
                <w:right w:val="none" w:sz="0" w:space="0" w:color="auto"/>
              </w:divBdr>
              <w:divsChild>
                <w:div w:id="570580234">
                  <w:marLeft w:val="15"/>
                  <w:marRight w:val="15"/>
                  <w:marTop w:val="15"/>
                  <w:marBottom w:val="15"/>
                  <w:divBdr>
                    <w:top w:val="none" w:sz="0" w:space="0" w:color="auto"/>
                    <w:left w:val="none" w:sz="0" w:space="0" w:color="auto"/>
                    <w:bottom w:val="none" w:sz="0" w:space="0" w:color="auto"/>
                    <w:right w:val="none" w:sz="0" w:space="0" w:color="auto"/>
                  </w:divBdr>
                </w:div>
                <w:div w:id="1289581480">
                  <w:marLeft w:val="0"/>
                  <w:marRight w:val="0"/>
                  <w:marTop w:val="150"/>
                  <w:marBottom w:val="150"/>
                  <w:divBdr>
                    <w:top w:val="none" w:sz="0" w:space="0" w:color="auto"/>
                    <w:left w:val="none" w:sz="0" w:space="0" w:color="auto"/>
                    <w:bottom w:val="none" w:sz="0" w:space="0" w:color="auto"/>
                    <w:right w:val="none" w:sz="0" w:space="0" w:color="auto"/>
                  </w:divBdr>
                </w:div>
                <w:div w:id="1394281746">
                  <w:marLeft w:val="0"/>
                  <w:marRight w:val="0"/>
                  <w:marTop w:val="150"/>
                  <w:marBottom w:val="0"/>
                  <w:divBdr>
                    <w:top w:val="none" w:sz="0" w:space="0" w:color="auto"/>
                    <w:left w:val="none" w:sz="0" w:space="0" w:color="auto"/>
                    <w:bottom w:val="none" w:sz="0" w:space="0" w:color="auto"/>
                    <w:right w:val="none" w:sz="0" w:space="0" w:color="auto"/>
                  </w:divBdr>
                  <w:divsChild>
                    <w:div w:id="1794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55754">
          <w:marLeft w:val="0"/>
          <w:marRight w:val="0"/>
          <w:marTop w:val="0"/>
          <w:marBottom w:val="0"/>
          <w:divBdr>
            <w:top w:val="none" w:sz="0" w:space="0" w:color="auto"/>
            <w:left w:val="none" w:sz="0" w:space="0" w:color="auto"/>
            <w:bottom w:val="none" w:sz="0" w:space="0" w:color="auto"/>
            <w:right w:val="none" w:sz="0" w:space="0" w:color="auto"/>
          </w:divBdr>
          <w:divsChild>
            <w:div w:id="961225256">
              <w:marLeft w:val="0"/>
              <w:marRight w:val="0"/>
              <w:marTop w:val="0"/>
              <w:marBottom w:val="0"/>
              <w:divBdr>
                <w:top w:val="none" w:sz="0" w:space="0" w:color="auto"/>
                <w:left w:val="none" w:sz="0" w:space="0" w:color="auto"/>
                <w:bottom w:val="none" w:sz="0" w:space="0" w:color="auto"/>
                <w:right w:val="none" w:sz="0" w:space="0" w:color="auto"/>
              </w:divBdr>
              <w:divsChild>
                <w:div w:id="1551072239">
                  <w:marLeft w:val="0"/>
                  <w:marRight w:val="0"/>
                  <w:marTop w:val="0"/>
                  <w:marBottom w:val="0"/>
                  <w:divBdr>
                    <w:top w:val="none" w:sz="0" w:space="0" w:color="auto"/>
                    <w:left w:val="none" w:sz="0" w:space="0" w:color="auto"/>
                    <w:bottom w:val="none" w:sz="0" w:space="0" w:color="auto"/>
                    <w:right w:val="none" w:sz="0" w:space="0" w:color="auto"/>
                  </w:divBdr>
                </w:div>
              </w:divsChild>
            </w:div>
            <w:div w:id="18913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99061">
      <w:marLeft w:val="0"/>
      <w:marRight w:val="0"/>
      <w:marTop w:val="0"/>
      <w:marBottom w:val="0"/>
      <w:divBdr>
        <w:top w:val="none" w:sz="0" w:space="0" w:color="auto"/>
        <w:left w:val="none" w:sz="0" w:space="0" w:color="auto"/>
        <w:bottom w:val="none" w:sz="0" w:space="0" w:color="auto"/>
        <w:right w:val="none" w:sz="0" w:space="0" w:color="auto"/>
      </w:divBdr>
    </w:div>
    <w:div w:id="822699062">
      <w:marLeft w:val="0"/>
      <w:marRight w:val="0"/>
      <w:marTop w:val="0"/>
      <w:marBottom w:val="0"/>
      <w:divBdr>
        <w:top w:val="none" w:sz="0" w:space="0" w:color="auto"/>
        <w:left w:val="none" w:sz="0" w:space="0" w:color="auto"/>
        <w:bottom w:val="none" w:sz="0" w:space="0" w:color="auto"/>
        <w:right w:val="none" w:sz="0" w:space="0" w:color="auto"/>
      </w:divBdr>
    </w:div>
    <w:div w:id="822699063">
      <w:marLeft w:val="0"/>
      <w:marRight w:val="0"/>
      <w:marTop w:val="0"/>
      <w:marBottom w:val="0"/>
      <w:divBdr>
        <w:top w:val="none" w:sz="0" w:space="0" w:color="auto"/>
        <w:left w:val="none" w:sz="0" w:space="0" w:color="auto"/>
        <w:bottom w:val="none" w:sz="0" w:space="0" w:color="auto"/>
        <w:right w:val="none" w:sz="0" w:space="0" w:color="auto"/>
      </w:divBdr>
    </w:div>
    <w:div w:id="822699064">
      <w:marLeft w:val="0"/>
      <w:marRight w:val="0"/>
      <w:marTop w:val="0"/>
      <w:marBottom w:val="0"/>
      <w:divBdr>
        <w:top w:val="none" w:sz="0" w:space="0" w:color="auto"/>
        <w:left w:val="none" w:sz="0" w:space="0" w:color="auto"/>
        <w:bottom w:val="none" w:sz="0" w:space="0" w:color="auto"/>
        <w:right w:val="none" w:sz="0" w:space="0" w:color="auto"/>
      </w:divBdr>
    </w:div>
    <w:div w:id="8226990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Публикация доступна для обсуждения в рамках функционирования постоянно</vt:lpstr>
    </vt:vector>
  </TitlesOfParts>
  <Company>Home Office</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Публикация доступна для обсуждения в рамках функционирования постоянно</dc:title>
  <dc:creator>1</dc:creator>
  <cp:lastModifiedBy>Max</cp:lastModifiedBy>
  <cp:revision>3</cp:revision>
  <cp:lastPrinted>2017-03-30T13:07:00Z</cp:lastPrinted>
  <dcterms:created xsi:type="dcterms:W3CDTF">2017-07-26T12:56:00Z</dcterms:created>
  <dcterms:modified xsi:type="dcterms:W3CDTF">2020-09-28T07:18:00Z</dcterms:modified>
</cp:coreProperties>
</file>