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4742E" w:rsidRPr="000C6D90" w:rsidRDefault="0034742E" w:rsidP="00440C9C">
      <w:pPr>
        <w:tabs>
          <w:tab w:val="left" w:pos="1843"/>
        </w:tabs>
        <w:outlineLvl w:val="0"/>
        <w:rPr>
          <w:bCs/>
        </w:rPr>
      </w:pPr>
      <w:bookmarkStart w:id="0" w:name="OLE_LINK4"/>
      <w:r w:rsidRPr="000C6D90">
        <w:rPr>
          <w:bCs/>
        </w:rPr>
        <w:t>Публикация доступна для обсуждения в рамках функционирования постоянно</w:t>
      </w:r>
    </w:p>
    <w:p w:rsidR="0034742E" w:rsidRPr="000C6D90" w:rsidRDefault="0034742E" w:rsidP="00440C9C">
      <w:pPr>
        <w:tabs>
          <w:tab w:val="left" w:pos="1843"/>
        </w:tabs>
        <w:rPr>
          <w:bCs/>
        </w:rPr>
      </w:pPr>
      <w:proofErr w:type="gramStart"/>
      <w:r w:rsidRPr="000C6D90">
        <w:rPr>
          <w:bCs/>
        </w:rPr>
        <w:t>действующей</w:t>
      </w:r>
      <w:proofErr w:type="gramEnd"/>
      <w:r w:rsidRPr="000C6D90">
        <w:rPr>
          <w:bCs/>
        </w:rPr>
        <w:t xml:space="preserve"> интернет-конференции “</w:t>
      </w:r>
      <w:proofErr w:type="spellStart"/>
      <w:r w:rsidRPr="000C6D90">
        <w:rPr>
          <w:bCs/>
          <w:i/>
        </w:rPr>
        <w:t>Бутлеровские</w:t>
      </w:r>
      <w:proofErr w:type="spellEnd"/>
      <w:r w:rsidRPr="000C6D90">
        <w:rPr>
          <w:bCs/>
          <w:i/>
        </w:rPr>
        <w:t xml:space="preserve"> чтения</w:t>
      </w:r>
      <w:r w:rsidRPr="000C6D90">
        <w:rPr>
          <w:bCs/>
        </w:rPr>
        <w:t xml:space="preserve">”. </w:t>
      </w:r>
      <w:r w:rsidRPr="000C6D90">
        <w:rPr>
          <w:bCs/>
          <w:lang w:val="en-US"/>
        </w:rPr>
        <w:t>http</w:t>
      </w:r>
      <w:r w:rsidRPr="000C6D90">
        <w:rPr>
          <w:bCs/>
        </w:rPr>
        <w:t>://</w:t>
      </w:r>
      <w:r w:rsidRPr="000C6D90">
        <w:rPr>
          <w:bCs/>
          <w:lang w:val="en-US"/>
        </w:rPr>
        <w:t>butlerov</w:t>
      </w:r>
      <w:r w:rsidRPr="000C6D90">
        <w:rPr>
          <w:bCs/>
        </w:rPr>
        <w:t>.</w:t>
      </w:r>
      <w:r w:rsidRPr="000C6D90">
        <w:rPr>
          <w:bCs/>
          <w:lang w:val="en-US"/>
        </w:rPr>
        <w:t>com</w:t>
      </w:r>
      <w:r w:rsidRPr="000C6D90">
        <w:rPr>
          <w:bCs/>
        </w:rPr>
        <w:t>/</w:t>
      </w:r>
      <w:r w:rsidRPr="000C6D90">
        <w:rPr>
          <w:bCs/>
          <w:lang w:val="en-US"/>
        </w:rPr>
        <w:t>readings</w:t>
      </w:r>
      <w:r w:rsidRPr="000C6D90">
        <w:rPr>
          <w:bCs/>
        </w:rPr>
        <w:t>/</w:t>
      </w:r>
    </w:p>
    <w:p w:rsidR="0034742E" w:rsidRPr="000C6D90" w:rsidRDefault="00440C9C" w:rsidP="00440C9C">
      <w:r w:rsidRPr="000C6D90">
        <w:t xml:space="preserve">УДК </w:t>
      </w:r>
      <w:r w:rsidRPr="0071135C">
        <w:t>669.187.28.539.55</w:t>
      </w:r>
      <w:r w:rsidRPr="00A7389D">
        <w:rPr>
          <w:iCs/>
          <w:color w:val="000000"/>
        </w:rPr>
        <w:t>.</w:t>
      </w:r>
      <w:r w:rsidRPr="00440C9C">
        <w:rPr>
          <w:iCs/>
          <w:color w:val="000000"/>
        </w:rPr>
        <w:t xml:space="preserve"> </w:t>
      </w:r>
      <w:r w:rsidR="0034742E" w:rsidRPr="000C6D90">
        <w:t xml:space="preserve">Поступила в редакцию </w:t>
      </w:r>
      <w:r w:rsidR="0071135C">
        <w:t>8</w:t>
      </w:r>
      <w:r w:rsidR="007259AF">
        <w:t xml:space="preserve"> ноября</w:t>
      </w:r>
      <w:r w:rsidR="0034742E" w:rsidRPr="000C6D90">
        <w:t xml:space="preserve"> 2017 г. </w:t>
      </w:r>
    </w:p>
    <w:p w:rsidR="00A544DC" w:rsidRPr="0071135C" w:rsidRDefault="00A544DC" w:rsidP="00A544DC">
      <w:pPr>
        <w:pStyle w:val="afffffffff"/>
        <w:ind w:left="360"/>
        <w:jc w:val="right"/>
        <w:rPr>
          <w:sz w:val="16"/>
          <w:szCs w:val="16"/>
        </w:rPr>
      </w:pPr>
      <w:bookmarkStart w:id="1" w:name="_Toc384246283"/>
      <w:bookmarkEnd w:id="0"/>
    </w:p>
    <w:p w:rsidR="0071135C" w:rsidRDefault="00A544DC" w:rsidP="00A544DC">
      <w:pPr>
        <w:jc w:val="center"/>
        <w:rPr>
          <w:b/>
          <w:sz w:val="32"/>
          <w:szCs w:val="32"/>
        </w:rPr>
      </w:pPr>
      <w:r w:rsidRPr="0071135C">
        <w:rPr>
          <w:b/>
          <w:sz w:val="32"/>
          <w:szCs w:val="32"/>
        </w:rPr>
        <w:t xml:space="preserve">Использование </w:t>
      </w:r>
      <w:r w:rsidR="0071135C">
        <w:rPr>
          <w:b/>
          <w:sz w:val="32"/>
          <w:szCs w:val="32"/>
        </w:rPr>
        <w:t xml:space="preserve">метода симплексных решеток для </w:t>
      </w:r>
      <w:r w:rsidRPr="0071135C">
        <w:rPr>
          <w:b/>
          <w:sz w:val="32"/>
          <w:szCs w:val="32"/>
        </w:rPr>
        <w:t>построения диаграмм</w:t>
      </w:r>
      <w:r w:rsidRPr="0071135C">
        <w:rPr>
          <w:sz w:val="32"/>
          <w:szCs w:val="32"/>
        </w:rPr>
        <w:t xml:space="preserve"> </w:t>
      </w:r>
      <w:r w:rsidRPr="0071135C">
        <w:rPr>
          <w:b/>
          <w:sz w:val="32"/>
          <w:szCs w:val="32"/>
        </w:rPr>
        <w:t xml:space="preserve">состав-концентрация насыщения шлаков системы </w:t>
      </w:r>
    </w:p>
    <w:p w:rsidR="00A544DC" w:rsidRPr="0071135C" w:rsidRDefault="00A544DC" w:rsidP="00A544DC">
      <w:pPr>
        <w:jc w:val="center"/>
        <w:rPr>
          <w:b/>
          <w:sz w:val="32"/>
          <w:szCs w:val="32"/>
        </w:rPr>
      </w:pPr>
      <w:r w:rsidRPr="0071135C">
        <w:rPr>
          <w:b/>
          <w:sz w:val="32"/>
          <w:szCs w:val="32"/>
          <w:lang w:val="en-US"/>
        </w:rPr>
        <w:t>CaO</w:t>
      </w:r>
      <w:r w:rsidRPr="0071135C">
        <w:rPr>
          <w:b/>
          <w:sz w:val="32"/>
          <w:szCs w:val="32"/>
        </w:rPr>
        <w:t>-</w:t>
      </w:r>
      <w:r w:rsidRPr="0071135C">
        <w:rPr>
          <w:b/>
          <w:sz w:val="32"/>
          <w:szCs w:val="32"/>
          <w:lang w:val="en-US"/>
        </w:rPr>
        <w:t>SiO</w:t>
      </w:r>
      <w:r w:rsidRPr="0071135C">
        <w:rPr>
          <w:b/>
          <w:sz w:val="32"/>
          <w:szCs w:val="32"/>
          <w:vertAlign w:val="subscript"/>
        </w:rPr>
        <w:t>2</w:t>
      </w:r>
      <w:r w:rsidRPr="0071135C">
        <w:rPr>
          <w:b/>
          <w:sz w:val="32"/>
          <w:szCs w:val="32"/>
        </w:rPr>
        <w:t>-</w:t>
      </w:r>
      <w:r w:rsidRPr="0071135C">
        <w:rPr>
          <w:b/>
          <w:sz w:val="32"/>
          <w:szCs w:val="32"/>
          <w:lang w:val="en-US"/>
        </w:rPr>
        <w:t>Al</w:t>
      </w:r>
      <w:r w:rsidRPr="0071135C">
        <w:rPr>
          <w:b/>
          <w:sz w:val="32"/>
          <w:szCs w:val="32"/>
          <w:vertAlign w:val="subscript"/>
        </w:rPr>
        <w:t>2</w:t>
      </w:r>
      <w:r w:rsidRPr="0071135C">
        <w:rPr>
          <w:b/>
          <w:sz w:val="32"/>
          <w:szCs w:val="32"/>
          <w:lang w:val="en-US"/>
        </w:rPr>
        <w:t>O</w:t>
      </w:r>
      <w:r w:rsidRPr="0071135C">
        <w:rPr>
          <w:b/>
          <w:sz w:val="32"/>
          <w:szCs w:val="32"/>
          <w:vertAlign w:val="subscript"/>
        </w:rPr>
        <w:t>3</w:t>
      </w:r>
      <w:r w:rsidRPr="0071135C">
        <w:rPr>
          <w:b/>
          <w:sz w:val="32"/>
          <w:szCs w:val="32"/>
        </w:rPr>
        <w:t>-</w:t>
      </w:r>
      <w:r w:rsidRPr="0071135C">
        <w:rPr>
          <w:b/>
          <w:sz w:val="32"/>
          <w:szCs w:val="32"/>
          <w:lang w:val="en-US"/>
        </w:rPr>
        <w:t>MnO</w:t>
      </w:r>
      <w:r w:rsidRPr="0071135C">
        <w:rPr>
          <w:b/>
          <w:sz w:val="32"/>
          <w:szCs w:val="32"/>
        </w:rPr>
        <w:t>-</w:t>
      </w:r>
      <w:r w:rsidRPr="0071135C">
        <w:rPr>
          <w:b/>
          <w:sz w:val="32"/>
          <w:szCs w:val="32"/>
          <w:lang w:val="en-US"/>
        </w:rPr>
        <w:t>P</w:t>
      </w:r>
      <w:r w:rsidRPr="0071135C">
        <w:rPr>
          <w:b/>
          <w:sz w:val="32"/>
          <w:szCs w:val="32"/>
          <w:vertAlign w:val="subscript"/>
        </w:rPr>
        <w:t>2</w:t>
      </w:r>
      <w:r w:rsidRPr="0071135C">
        <w:rPr>
          <w:b/>
          <w:sz w:val="32"/>
          <w:szCs w:val="32"/>
          <w:lang w:val="en-US"/>
        </w:rPr>
        <w:t>O</w:t>
      </w:r>
      <w:r w:rsidRPr="0071135C">
        <w:rPr>
          <w:b/>
          <w:sz w:val="32"/>
          <w:szCs w:val="32"/>
          <w:vertAlign w:val="subscript"/>
        </w:rPr>
        <w:t>5</w:t>
      </w:r>
      <w:r w:rsidRPr="0071135C">
        <w:rPr>
          <w:b/>
          <w:sz w:val="32"/>
          <w:szCs w:val="32"/>
        </w:rPr>
        <w:t>-</w:t>
      </w:r>
      <w:r w:rsidRPr="0071135C">
        <w:rPr>
          <w:b/>
          <w:sz w:val="32"/>
          <w:szCs w:val="32"/>
          <w:lang w:val="en-US"/>
        </w:rPr>
        <w:t>FeO</w:t>
      </w:r>
      <w:r w:rsidRPr="0071135C">
        <w:rPr>
          <w:b/>
          <w:sz w:val="32"/>
          <w:szCs w:val="32"/>
        </w:rPr>
        <w:t xml:space="preserve"> оксидом магния </w:t>
      </w:r>
    </w:p>
    <w:p w:rsidR="00A544DC" w:rsidRPr="0071135C" w:rsidRDefault="00A544DC" w:rsidP="00A544DC">
      <w:pPr>
        <w:jc w:val="center"/>
        <w:rPr>
          <w:b/>
          <w:i/>
          <w:sz w:val="16"/>
          <w:szCs w:val="16"/>
        </w:rPr>
      </w:pPr>
    </w:p>
    <w:p w:rsidR="0071135C" w:rsidRDefault="0071135C" w:rsidP="00A544DC">
      <w:pPr>
        <w:jc w:val="center"/>
        <w:rPr>
          <w:b/>
          <w:sz w:val="24"/>
          <w:szCs w:val="24"/>
        </w:rPr>
      </w:pPr>
      <w:r w:rsidRPr="0071135C">
        <w:rPr>
          <w:sz w:val="24"/>
          <w:szCs w:val="24"/>
        </w:rPr>
        <w:t>©</w:t>
      </w:r>
      <w:r w:rsidR="00A544DC" w:rsidRPr="0071135C">
        <w:rPr>
          <w:bCs/>
          <w:sz w:val="24"/>
          <w:szCs w:val="24"/>
        </w:rPr>
        <w:t xml:space="preserve"> </w:t>
      </w:r>
      <w:r w:rsidR="00A544DC" w:rsidRPr="0071135C">
        <w:rPr>
          <w:b/>
          <w:sz w:val="24"/>
          <w:szCs w:val="24"/>
        </w:rPr>
        <w:t xml:space="preserve">Бабенко </w:t>
      </w:r>
      <w:r w:rsidR="00A544DC" w:rsidRPr="0071135C">
        <w:rPr>
          <w:b/>
          <w:bCs/>
          <w:sz w:val="24"/>
          <w:szCs w:val="24"/>
        </w:rPr>
        <w:t>Анатолий Алексеевич</w:t>
      </w:r>
      <w:r w:rsidRPr="0071135C">
        <w:rPr>
          <w:sz w:val="24"/>
          <w:szCs w:val="24"/>
        </w:rPr>
        <w:t>,</w:t>
      </w:r>
      <w:r w:rsidR="00A544DC" w:rsidRPr="0071135C">
        <w:rPr>
          <w:sz w:val="24"/>
          <w:szCs w:val="24"/>
          <w:vertAlign w:val="superscript"/>
        </w:rPr>
        <w:t>1,2</w:t>
      </w:r>
      <w:r w:rsidR="00A544DC" w:rsidRPr="0071135C">
        <w:rPr>
          <w:color w:val="000000"/>
          <w:sz w:val="24"/>
          <w:szCs w:val="24"/>
        </w:rPr>
        <w:t>*</w:t>
      </w:r>
      <w:r>
        <w:rPr>
          <w:b/>
          <w:sz w:val="24"/>
          <w:szCs w:val="24"/>
        </w:rPr>
        <w:t xml:space="preserve"> </w:t>
      </w:r>
      <w:r w:rsidR="00A544DC" w:rsidRPr="0071135C">
        <w:rPr>
          <w:b/>
          <w:sz w:val="24"/>
          <w:szCs w:val="24"/>
        </w:rPr>
        <w:t>Ушаков Максим Владимирович</w:t>
      </w:r>
      <w:r w:rsidRPr="0071135C">
        <w:rPr>
          <w:sz w:val="24"/>
          <w:szCs w:val="24"/>
        </w:rPr>
        <w:t>,</w:t>
      </w:r>
      <w:r w:rsidR="00A544DC" w:rsidRPr="0071135C">
        <w:rPr>
          <w:sz w:val="24"/>
          <w:szCs w:val="24"/>
          <w:vertAlign w:val="superscript"/>
        </w:rPr>
        <w:t>3</w:t>
      </w:r>
      <w:r w:rsidR="00A544DC" w:rsidRPr="0071135C">
        <w:rPr>
          <w:b/>
          <w:sz w:val="24"/>
          <w:szCs w:val="24"/>
        </w:rPr>
        <w:t xml:space="preserve">  </w:t>
      </w:r>
    </w:p>
    <w:p w:rsidR="00A544DC" w:rsidRPr="0071135C" w:rsidRDefault="00A544DC" w:rsidP="00A544DC">
      <w:pPr>
        <w:jc w:val="center"/>
        <w:rPr>
          <w:b/>
          <w:sz w:val="24"/>
          <w:szCs w:val="24"/>
        </w:rPr>
      </w:pPr>
      <w:proofErr w:type="spellStart"/>
      <w:r w:rsidRPr="0071135C">
        <w:rPr>
          <w:b/>
          <w:sz w:val="24"/>
          <w:szCs w:val="24"/>
        </w:rPr>
        <w:t>Уполовникова</w:t>
      </w:r>
      <w:proofErr w:type="spellEnd"/>
      <w:r w:rsidRPr="0071135C">
        <w:rPr>
          <w:b/>
          <w:sz w:val="24"/>
          <w:szCs w:val="24"/>
        </w:rPr>
        <w:t xml:space="preserve"> </w:t>
      </w:r>
      <w:r w:rsidRPr="0071135C">
        <w:rPr>
          <w:b/>
          <w:bCs/>
          <w:sz w:val="24"/>
          <w:szCs w:val="24"/>
        </w:rPr>
        <w:t>Алена Геннадьевна</w:t>
      </w:r>
      <w:proofErr w:type="gramStart"/>
      <w:r w:rsidRPr="0071135C">
        <w:rPr>
          <w:sz w:val="24"/>
          <w:szCs w:val="24"/>
          <w:vertAlign w:val="superscript"/>
        </w:rPr>
        <w:t>1</w:t>
      </w:r>
      <w:proofErr w:type="gramEnd"/>
      <w:r w:rsidR="0071135C">
        <w:rPr>
          <w:b/>
          <w:sz w:val="24"/>
          <w:szCs w:val="24"/>
        </w:rPr>
        <w:t xml:space="preserve"> </w:t>
      </w:r>
      <w:r w:rsidR="0071135C" w:rsidRPr="0071135C">
        <w:rPr>
          <w:sz w:val="24"/>
          <w:szCs w:val="24"/>
        </w:rPr>
        <w:t>и</w:t>
      </w:r>
      <w:r w:rsidR="0071135C">
        <w:rPr>
          <w:b/>
          <w:sz w:val="24"/>
          <w:szCs w:val="24"/>
        </w:rPr>
        <w:t xml:space="preserve"> </w:t>
      </w:r>
      <w:proofErr w:type="spellStart"/>
      <w:r w:rsidRPr="0071135C">
        <w:rPr>
          <w:b/>
          <w:sz w:val="24"/>
          <w:szCs w:val="24"/>
        </w:rPr>
        <w:t>Шартдинов</w:t>
      </w:r>
      <w:proofErr w:type="spellEnd"/>
      <w:r w:rsidRPr="0071135C">
        <w:rPr>
          <w:b/>
          <w:sz w:val="24"/>
          <w:szCs w:val="24"/>
        </w:rPr>
        <w:t xml:space="preserve"> Руслан Рафикович</w:t>
      </w:r>
      <w:r w:rsidRPr="0071135C">
        <w:rPr>
          <w:sz w:val="24"/>
          <w:szCs w:val="24"/>
          <w:vertAlign w:val="superscript"/>
        </w:rPr>
        <w:t>1,2</w:t>
      </w:r>
      <w:r w:rsidRPr="0071135C">
        <w:rPr>
          <w:color w:val="000000"/>
          <w:sz w:val="24"/>
          <w:szCs w:val="24"/>
          <w:vertAlign w:val="superscript"/>
        </w:rPr>
        <w:t>+</w:t>
      </w:r>
      <w:r w:rsidRPr="0071135C">
        <w:rPr>
          <w:sz w:val="24"/>
          <w:szCs w:val="24"/>
        </w:rPr>
        <w:t xml:space="preserve"> </w:t>
      </w:r>
    </w:p>
    <w:p w:rsidR="00A544DC" w:rsidRPr="0098783D" w:rsidRDefault="00A544DC" w:rsidP="0071135C">
      <w:pPr>
        <w:jc w:val="center"/>
        <w:rPr>
          <w:bCs/>
          <w:i/>
          <w:sz w:val="22"/>
          <w:szCs w:val="22"/>
        </w:rPr>
      </w:pPr>
      <w:r w:rsidRPr="0071135C">
        <w:rPr>
          <w:sz w:val="22"/>
          <w:szCs w:val="22"/>
          <w:vertAlign w:val="superscript"/>
        </w:rPr>
        <w:t>1</w:t>
      </w:r>
      <w:r w:rsidRPr="0098783D">
        <w:rPr>
          <w:i/>
          <w:sz w:val="22"/>
          <w:szCs w:val="22"/>
        </w:rPr>
        <w:t xml:space="preserve"> </w:t>
      </w:r>
      <w:r w:rsidRPr="0098783D">
        <w:rPr>
          <w:bCs/>
          <w:i/>
          <w:sz w:val="22"/>
          <w:szCs w:val="22"/>
        </w:rPr>
        <w:t xml:space="preserve">Лаборатория пирометаллургии цветных металлов. ФГБУН Институт металлургии </w:t>
      </w:r>
      <w:proofErr w:type="spellStart"/>
      <w:r w:rsidRPr="0098783D">
        <w:rPr>
          <w:bCs/>
          <w:i/>
          <w:sz w:val="22"/>
          <w:szCs w:val="22"/>
        </w:rPr>
        <w:t>УрО</w:t>
      </w:r>
      <w:proofErr w:type="spellEnd"/>
      <w:r w:rsidRPr="0098783D">
        <w:rPr>
          <w:bCs/>
          <w:i/>
          <w:sz w:val="22"/>
          <w:szCs w:val="22"/>
        </w:rPr>
        <w:t xml:space="preserve"> РАН.</w:t>
      </w:r>
    </w:p>
    <w:p w:rsidR="00A544DC" w:rsidRPr="0098783D" w:rsidRDefault="0071135C" w:rsidP="0071135C">
      <w:pPr>
        <w:jc w:val="center"/>
        <w:rPr>
          <w:bCs/>
          <w:i/>
          <w:sz w:val="22"/>
          <w:szCs w:val="22"/>
        </w:rPr>
      </w:pPr>
      <w:r>
        <w:rPr>
          <w:bCs/>
          <w:i/>
          <w:sz w:val="22"/>
          <w:szCs w:val="22"/>
        </w:rPr>
        <w:t>у</w:t>
      </w:r>
      <w:r w:rsidR="00A544DC" w:rsidRPr="0098783D">
        <w:rPr>
          <w:bCs/>
          <w:i/>
          <w:sz w:val="22"/>
          <w:szCs w:val="22"/>
        </w:rPr>
        <w:t>л. Амундсена, 101. г.</w:t>
      </w:r>
      <w:r>
        <w:rPr>
          <w:bCs/>
          <w:i/>
          <w:sz w:val="22"/>
          <w:szCs w:val="22"/>
        </w:rPr>
        <w:t xml:space="preserve"> </w:t>
      </w:r>
      <w:r w:rsidR="00A544DC" w:rsidRPr="0098783D">
        <w:rPr>
          <w:bCs/>
          <w:i/>
          <w:sz w:val="22"/>
          <w:szCs w:val="22"/>
        </w:rPr>
        <w:t>Екатеринбург, 620016. Свердловская область. Россия.</w:t>
      </w:r>
    </w:p>
    <w:p w:rsidR="00A544DC" w:rsidRPr="0098783D" w:rsidRDefault="00A544DC" w:rsidP="0071135C">
      <w:pPr>
        <w:ind w:right="-143"/>
        <w:jc w:val="center"/>
        <w:rPr>
          <w:bCs/>
          <w:i/>
          <w:sz w:val="22"/>
          <w:szCs w:val="22"/>
        </w:rPr>
      </w:pPr>
      <w:r w:rsidRPr="0098783D">
        <w:rPr>
          <w:bCs/>
          <w:i/>
          <w:sz w:val="22"/>
          <w:szCs w:val="22"/>
        </w:rPr>
        <w:t>Тел.:</w:t>
      </w:r>
      <w:r w:rsidR="0071135C">
        <w:rPr>
          <w:bCs/>
          <w:i/>
          <w:sz w:val="22"/>
          <w:szCs w:val="22"/>
        </w:rPr>
        <w:t xml:space="preserve"> </w:t>
      </w:r>
      <w:r w:rsidRPr="0098783D">
        <w:rPr>
          <w:bCs/>
          <w:i/>
          <w:sz w:val="22"/>
          <w:szCs w:val="22"/>
        </w:rPr>
        <w:t>(343)</w:t>
      </w:r>
      <w:r w:rsidR="0071135C">
        <w:rPr>
          <w:bCs/>
          <w:i/>
          <w:sz w:val="22"/>
          <w:szCs w:val="22"/>
        </w:rPr>
        <w:t xml:space="preserve"> </w:t>
      </w:r>
      <w:r w:rsidRPr="0098783D">
        <w:rPr>
          <w:bCs/>
          <w:i/>
          <w:sz w:val="22"/>
          <w:szCs w:val="22"/>
        </w:rPr>
        <w:t xml:space="preserve">232-91-62. </w:t>
      </w:r>
      <w:r w:rsidRPr="0098783D">
        <w:rPr>
          <w:bCs/>
          <w:i/>
          <w:sz w:val="22"/>
          <w:szCs w:val="22"/>
          <w:lang w:val="en-US"/>
        </w:rPr>
        <w:t>E</w:t>
      </w:r>
      <w:r w:rsidRPr="0098783D">
        <w:rPr>
          <w:bCs/>
          <w:i/>
          <w:sz w:val="22"/>
          <w:szCs w:val="22"/>
        </w:rPr>
        <w:t>-</w:t>
      </w:r>
      <w:r w:rsidRPr="0098783D">
        <w:rPr>
          <w:bCs/>
          <w:i/>
          <w:sz w:val="22"/>
          <w:szCs w:val="22"/>
          <w:lang w:val="en-US"/>
        </w:rPr>
        <w:t>mail</w:t>
      </w:r>
      <w:r w:rsidRPr="0098783D">
        <w:rPr>
          <w:bCs/>
          <w:i/>
          <w:sz w:val="22"/>
          <w:szCs w:val="22"/>
        </w:rPr>
        <w:t>:</w:t>
      </w:r>
      <w:r w:rsidRPr="0098783D">
        <w:rPr>
          <w:rFonts w:cs="Arial"/>
          <w:color w:val="333333"/>
          <w:sz w:val="22"/>
          <w:szCs w:val="22"/>
          <w:shd w:val="clear" w:color="auto" w:fill="FFFFFF"/>
        </w:rPr>
        <w:t xml:space="preserve"> </w:t>
      </w:r>
      <w:r w:rsidRPr="0098783D">
        <w:rPr>
          <w:i/>
          <w:color w:val="333333"/>
          <w:sz w:val="22"/>
          <w:szCs w:val="22"/>
          <w:shd w:val="clear" w:color="auto" w:fill="FFFFFF"/>
        </w:rPr>
        <w:t>russianpersen@mail.ru</w:t>
      </w:r>
    </w:p>
    <w:p w:rsidR="00A544DC" w:rsidRDefault="00A544DC" w:rsidP="0071135C">
      <w:pPr>
        <w:ind w:right="-143"/>
        <w:jc w:val="center"/>
        <w:rPr>
          <w:i/>
          <w:sz w:val="22"/>
          <w:szCs w:val="22"/>
        </w:rPr>
      </w:pPr>
      <w:r w:rsidRPr="0071135C">
        <w:rPr>
          <w:sz w:val="22"/>
          <w:szCs w:val="22"/>
          <w:vertAlign w:val="superscript"/>
        </w:rPr>
        <w:t>2</w:t>
      </w:r>
      <w:r w:rsidRPr="0098783D">
        <w:rPr>
          <w:i/>
          <w:sz w:val="22"/>
          <w:szCs w:val="22"/>
          <w:vertAlign w:val="superscript"/>
        </w:rPr>
        <w:t xml:space="preserve"> </w:t>
      </w:r>
      <w:proofErr w:type="spellStart"/>
      <w:r w:rsidRPr="0098783D">
        <w:rPr>
          <w:i/>
          <w:sz w:val="22"/>
          <w:szCs w:val="22"/>
        </w:rPr>
        <w:t>УрФУ</w:t>
      </w:r>
      <w:proofErr w:type="spellEnd"/>
      <w:r w:rsidRPr="0098783D">
        <w:rPr>
          <w:i/>
          <w:sz w:val="22"/>
          <w:szCs w:val="22"/>
        </w:rPr>
        <w:t xml:space="preserve"> имени первого Президента России Б.Н. Ельцина. </w:t>
      </w:r>
    </w:p>
    <w:p w:rsidR="00A544DC" w:rsidRPr="0098783D" w:rsidRDefault="00A544DC" w:rsidP="0071135C">
      <w:pPr>
        <w:ind w:right="-143"/>
        <w:jc w:val="center"/>
        <w:rPr>
          <w:bCs/>
          <w:i/>
          <w:color w:val="000000"/>
          <w:sz w:val="22"/>
          <w:szCs w:val="22"/>
        </w:rPr>
      </w:pPr>
      <w:r w:rsidRPr="0098783D">
        <w:rPr>
          <w:bCs/>
          <w:i/>
          <w:color w:val="000000"/>
          <w:sz w:val="22"/>
          <w:szCs w:val="22"/>
        </w:rPr>
        <w:t xml:space="preserve">ул. Мира, 19. </w:t>
      </w:r>
      <w:r w:rsidRPr="0098783D">
        <w:rPr>
          <w:i/>
          <w:sz w:val="22"/>
          <w:szCs w:val="22"/>
        </w:rPr>
        <w:t xml:space="preserve"> г. Екатеринбург</w:t>
      </w:r>
      <w:r w:rsidRPr="0098783D">
        <w:rPr>
          <w:bCs/>
          <w:i/>
          <w:color w:val="000000"/>
          <w:sz w:val="22"/>
          <w:szCs w:val="22"/>
        </w:rPr>
        <w:t xml:space="preserve">, </w:t>
      </w:r>
      <w:r w:rsidRPr="0098783D">
        <w:rPr>
          <w:i/>
          <w:color w:val="000000"/>
          <w:sz w:val="22"/>
          <w:szCs w:val="22"/>
          <w:shd w:val="clear" w:color="auto" w:fill="FFFFFF"/>
        </w:rPr>
        <w:t xml:space="preserve">620002. </w:t>
      </w:r>
      <w:r w:rsidRPr="0098783D">
        <w:rPr>
          <w:bCs/>
          <w:i/>
          <w:color w:val="000000"/>
          <w:sz w:val="22"/>
          <w:szCs w:val="22"/>
        </w:rPr>
        <w:t>Свердловская область. Россия.</w:t>
      </w:r>
    </w:p>
    <w:p w:rsidR="0071135C" w:rsidRDefault="00A544DC" w:rsidP="0071135C">
      <w:pPr>
        <w:ind w:right="-143"/>
        <w:jc w:val="center"/>
        <w:rPr>
          <w:i/>
          <w:color w:val="000000"/>
          <w:sz w:val="22"/>
          <w:szCs w:val="22"/>
          <w:shd w:val="clear" w:color="auto" w:fill="FFFFFF"/>
        </w:rPr>
      </w:pPr>
      <w:r w:rsidRPr="0071135C">
        <w:rPr>
          <w:sz w:val="22"/>
          <w:szCs w:val="22"/>
          <w:vertAlign w:val="superscript"/>
        </w:rPr>
        <w:t>3</w:t>
      </w:r>
      <w:r w:rsidRPr="0071135C">
        <w:rPr>
          <w:sz w:val="22"/>
          <w:szCs w:val="22"/>
        </w:rPr>
        <w:t xml:space="preserve"> </w:t>
      </w:r>
      <w:r w:rsidRPr="0098783D">
        <w:rPr>
          <w:i/>
          <w:sz w:val="22"/>
          <w:szCs w:val="22"/>
        </w:rPr>
        <w:t>ПАО "СТЗ" Северский трубный завод</w:t>
      </w:r>
      <w:proofErr w:type="gramStart"/>
      <w:r w:rsidR="0071135C">
        <w:rPr>
          <w:i/>
          <w:sz w:val="22"/>
          <w:szCs w:val="22"/>
        </w:rPr>
        <w:t>.</w:t>
      </w:r>
      <w:proofErr w:type="gramEnd"/>
      <w:r w:rsidR="0071135C">
        <w:rPr>
          <w:i/>
          <w:sz w:val="22"/>
          <w:szCs w:val="22"/>
        </w:rPr>
        <w:t xml:space="preserve"> </w:t>
      </w:r>
      <w:proofErr w:type="gramStart"/>
      <w:r>
        <w:rPr>
          <w:i/>
          <w:color w:val="000000"/>
          <w:sz w:val="22"/>
          <w:szCs w:val="22"/>
          <w:shd w:val="clear" w:color="auto" w:fill="FFFFFF"/>
        </w:rPr>
        <w:t>у</w:t>
      </w:r>
      <w:proofErr w:type="gramEnd"/>
      <w:r>
        <w:rPr>
          <w:i/>
          <w:color w:val="000000"/>
          <w:sz w:val="22"/>
          <w:szCs w:val="22"/>
          <w:shd w:val="clear" w:color="auto" w:fill="FFFFFF"/>
        </w:rPr>
        <w:t>л. Вершинина, д.</w:t>
      </w:r>
      <w:r w:rsidRPr="0098783D">
        <w:rPr>
          <w:i/>
          <w:color w:val="000000"/>
          <w:sz w:val="22"/>
          <w:szCs w:val="22"/>
          <w:shd w:val="clear" w:color="auto" w:fill="FFFFFF"/>
        </w:rPr>
        <w:t xml:space="preserve"> 7</w:t>
      </w:r>
      <w:r>
        <w:rPr>
          <w:i/>
          <w:color w:val="000000"/>
          <w:sz w:val="22"/>
          <w:szCs w:val="22"/>
          <w:shd w:val="clear" w:color="auto" w:fill="FFFFFF"/>
        </w:rPr>
        <w:t xml:space="preserve">, </w:t>
      </w:r>
      <w:r w:rsidR="0071135C">
        <w:rPr>
          <w:i/>
          <w:color w:val="000000"/>
          <w:sz w:val="22"/>
          <w:szCs w:val="22"/>
          <w:shd w:val="clear" w:color="auto" w:fill="FFFFFF"/>
        </w:rPr>
        <w:t>г. Полевской, 623388.</w:t>
      </w:r>
    </w:p>
    <w:p w:rsidR="00A544DC" w:rsidRPr="0071135C" w:rsidRDefault="00A544DC" w:rsidP="0071135C">
      <w:pPr>
        <w:ind w:right="-143"/>
        <w:jc w:val="center"/>
        <w:rPr>
          <w:rFonts w:cs="Arial"/>
          <w:color w:val="5F686D"/>
          <w:sz w:val="21"/>
          <w:szCs w:val="21"/>
          <w:shd w:val="clear" w:color="auto" w:fill="FFFFFF"/>
          <w:lang w:val="en-US"/>
        </w:rPr>
      </w:pPr>
      <w:r w:rsidRPr="0098783D">
        <w:rPr>
          <w:i/>
          <w:color w:val="000000"/>
          <w:sz w:val="22"/>
          <w:szCs w:val="22"/>
          <w:shd w:val="clear" w:color="auto" w:fill="FFFFFF"/>
        </w:rPr>
        <w:t>Свердловская обл.</w:t>
      </w:r>
      <w:r w:rsidR="0071135C">
        <w:rPr>
          <w:i/>
          <w:color w:val="000000"/>
          <w:sz w:val="22"/>
          <w:szCs w:val="22"/>
          <w:shd w:val="clear" w:color="auto" w:fill="FFFFFF"/>
        </w:rPr>
        <w:t xml:space="preserve"> </w:t>
      </w:r>
      <w:r w:rsidR="0071135C">
        <w:rPr>
          <w:i/>
          <w:color w:val="000000"/>
          <w:sz w:val="22"/>
          <w:szCs w:val="22"/>
          <w:shd w:val="clear" w:color="auto" w:fill="FFFFFF"/>
          <w:lang w:val="en-US"/>
        </w:rPr>
        <w:t>E</w:t>
      </w:r>
      <w:r w:rsidRPr="0071135C">
        <w:rPr>
          <w:i/>
          <w:sz w:val="22"/>
          <w:szCs w:val="22"/>
          <w:lang w:val="en-US"/>
        </w:rPr>
        <w:t>-</w:t>
      </w:r>
      <w:r w:rsidRPr="0098783D">
        <w:rPr>
          <w:i/>
          <w:sz w:val="22"/>
          <w:szCs w:val="22"/>
          <w:lang w:val="en-US"/>
        </w:rPr>
        <w:t>mail</w:t>
      </w:r>
      <w:r w:rsidRPr="0071135C">
        <w:rPr>
          <w:i/>
          <w:sz w:val="22"/>
          <w:szCs w:val="22"/>
          <w:lang w:val="en-US"/>
        </w:rPr>
        <w:t xml:space="preserve">: </w:t>
      </w:r>
      <w:r w:rsidRPr="0098783D">
        <w:rPr>
          <w:i/>
          <w:sz w:val="22"/>
          <w:szCs w:val="22"/>
          <w:lang w:val="en-US"/>
        </w:rPr>
        <w:t>ushakovmv</w:t>
      </w:r>
      <w:r w:rsidRPr="0071135C">
        <w:rPr>
          <w:i/>
          <w:sz w:val="22"/>
          <w:szCs w:val="22"/>
          <w:lang w:val="en-US"/>
        </w:rPr>
        <w:t>@</w:t>
      </w:r>
      <w:r w:rsidRPr="0098783D">
        <w:rPr>
          <w:i/>
          <w:sz w:val="22"/>
          <w:szCs w:val="22"/>
          <w:lang w:val="en-US"/>
        </w:rPr>
        <w:t>stw</w:t>
      </w:r>
      <w:r w:rsidRPr="0071135C">
        <w:rPr>
          <w:i/>
          <w:sz w:val="22"/>
          <w:szCs w:val="22"/>
          <w:lang w:val="en-US"/>
        </w:rPr>
        <w:t>.</w:t>
      </w:r>
      <w:r w:rsidRPr="0098783D">
        <w:rPr>
          <w:i/>
          <w:sz w:val="22"/>
          <w:szCs w:val="22"/>
          <w:lang w:val="en-US"/>
        </w:rPr>
        <w:t>ru</w:t>
      </w:r>
      <w:r w:rsidRPr="0071135C">
        <w:rPr>
          <w:i/>
          <w:sz w:val="22"/>
          <w:szCs w:val="22"/>
          <w:lang w:val="en-US"/>
        </w:rPr>
        <w:t xml:space="preserve"> </w:t>
      </w:r>
    </w:p>
    <w:p w:rsidR="00A544DC" w:rsidRPr="0071135C" w:rsidRDefault="0071135C" w:rsidP="00440C9C">
      <w:pPr>
        <w:rPr>
          <w:bCs/>
          <w:i/>
          <w:color w:val="000000"/>
          <w:lang w:val="en-US"/>
        </w:rPr>
      </w:pPr>
      <w:r w:rsidRPr="0071135C">
        <w:rPr>
          <w:bCs/>
          <w:i/>
          <w:color w:val="000000"/>
          <w:lang w:val="en-US"/>
        </w:rPr>
        <w:t>_</w:t>
      </w:r>
      <w:r w:rsidR="00A544DC" w:rsidRPr="0071135C">
        <w:rPr>
          <w:bCs/>
          <w:i/>
          <w:color w:val="000000"/>
          <w:lang w:val="en-US"/>
        </w:rPr>
        <w:t>__________</w:t>
      </w:r>
      <w:r>
        <w:rPr>
          <w:bCs/>
          <w:i/>
          <w:color w:val="000000"/>
          <w:lang w:val="en-US"/>
        </w:rPr>
        <w:t>____</w:t>
      </w:r>
      <w:r w:rsidR="00A544DC" w:rsidRPr="0071135C">
        <w:rPr>
          <w:bCs/>
          <w:i/>
          <w:color w:val="000000"/>
          <w:lang w:val="en-US"/>
        </w:rPr>
        <w:t>________________________________</w:t>
      </w:r>
    </w:p>
    <w:p w:rsidR="00A544DC" w:rsidRPr="0071135C" w:rsidRDefault="00A544DC" w:rsidP="00440C9C">
      <w:pPr>
        <w:rPr>
          <w:color w:val="000000"/>
        </w:rPr>
      </w:pPr>
      <w:r w:rsidRPr="0071135C">
        <w:rPr>
          <w:color w:val="000000"/>
        </w:rPr>
        <w:t xml:space="preserve">*Ведущий направление; </w:t>
      </w:r>
      <w:r w:rsidRPr="0071135C">
        <w:rPr>
          <w:color w:val="000000"/>
          <w:vertAlign w:val="superscript"/>
        </w:rPr>
        <w:t>+</w:t>
      </w:r>
      <w:r w:rsidRPr="0071135C">
        <w:rPr>
          <w:color w:val="000000"/>
        </w:rPr>
        <w:t>Поддерживающий переписку</w:t>
      </w:r>
    </w:p>
    <w:p w:rsidR="00A544DC" w:rsidRPr="0071135C" w:rsidRDefault="00A544DC" w:rsidP="0071135C">
      <w:pPr>
        <w:rPr>
          <w:sz w:val="24"/>
          <w:szCs w:val="24"/>
        </w:rPr>
      </w:pPr>
      <w:r w:rsidRPr="0071135C">
        <w:rPr>
          <w:b/>
          <w:i/>
          <w:sz w:val="24"/>
          <w:szCs w:val="24"/>
        </w:rPr>
        <w:t xml:space="preserve">Ключевые слова: </w:t>
      </w:r>
      <w:r w:rsidRPr="0071135C">
        <w:rPr>
          <w:sz w:val="24"/>
          <w:szCs w:val="24"/>
        </w:rPr>
        <w:t>оксид магния, концентрация насыщения, шлак,</w:t>
      </w:r>
      <w:r w:rsidRPr="0071135C">
        <w:rPr>
          <w:spacing w:val="-7"/>
          <w:sz w:val="24"/>
          <w:szCs w:val="24"/>
        </w:rPr>
        <w:t xml:space="preserve"> планирование эксперимента, термодинамическое моделирование, диаграммы состав-свойство, </w:t>
      </w:r>
      <w:r w:rsidRPr="0071135C">
        <w:rPr>
          <w:sz w:val="24"/>
          <w:szCs w:val="24"/>
        </w:rPr>
        <w:t xml:space="preserve">локальный симплекс, </w:t>
      </w:r>
      <w:proofErr w:type="spellStart"/>
      <w:r w:rsidRPr="0071135C">
        <w:rPr>
          <w:sz w:val="24"/>
          <w:szCs w:val="24"/>
        </w:rPr>
        <w:t>основность</w:t>
      </w:r>
      <w:proofErr w:type="spellEnd"/>
      <w:r w:rsidRPr="0071135C">
        <w:rPr>
          <w:spacing w:val="-7"/>
          <w:sz w:val="24"/>
          <w:szCs w:val="24"/>
        </w:rPr>
        <w:t>.</w:t>
      </w:r>
    </w:p>
    <w:p w:rsidR="00A544DC" w:rsidRPr="006A4601" w:rsidRDefault="00A544DC" w:rsidP="00A544DC">
      <w:pPr>
        <w:ind w:right="-143" w:firstLine="567"/>
        <w:jc w:val="both"/>
        <w:rPr>
          <w:sz w:val="16"/>
          <w:szCs w:val="16"/>
        </w:rPr>
      </w:pPr>
    </w:p>
    <w:p w:rsidR="00A544DC" w:rsidRPr="0071135C" w:rsidRDefault="00A544DC" w:rsidP="00A544DC">
      <w:pPr>
        <w:jc w:val="center"/>
        <w:rPr>
          <w:b/>
          <w:sz w:val="24"/>
          <w:szCs w:val="24"/>
        </w:rPr>
      </w:pPr>
      <w:r w:rsidRPr="0071135C">
        <w:rPr>
          <w:b/>
          <w:sz w:val="24"/>
          <w:szCs w:val="24"/>
        </w:rPr>
        <w:t>Аннотация</w:t>
      </w:r>
    </w:p>
    <w:p w:rsidR="00A544DC" w:rsidRPr="0071135C" w:rsidRDefault="00A544DC" w:rsidP="00A544DC">
      <w:pPr>
        <w:tabs>
          <w:tab w:val="left" w:pos="4380"/>
        </w:tabs>
        <w:ind w:firstLine="567"/>
        <w:jc w:val="both"/>
        <w:rPr>
          <w:bCs/>
          <w:sz w:val="22"/>
          <w:szCs w:val="22"/>
        </w:rPr>
      </w:pPr>
      <w:r w:rsidRPr="0071135C">
        <w:rPr>
          <w:sz w:val="22"/>
          <w:szCs w:val="22"/>
        </w:rPr>
        <w:t xml:space="preserve">Одна из задач физико-химического анализа – построение диаграмм типа состав-свойство. В данной работе было </w:t>
      </w:r>
      <w:r w:rsidRPr="0071135C">
        <w:rPr>
          <w:color w:val="000000"/>
          <w:sz w:val="22"/>
          <w:szCs w:val="22"/>
        </w:rPr>
        <w:t xml:space="preserve">проведено математическое моделирование концентрации насыщения оксидом магния шлаков системы </w:t>
      </w:r>
      <w:r w:rsidRPr="0071135C">
        <w:rPr>
          <w:sz w:val="22"/>
          <w:szCs w:val="22"/>
          <w:lang w:val="en-US"/>
        </w:rPr>
        <w:t>CaO</w:t>
      </w:r>
      <w:r w:rsidRPr="0071135C">
        <w:rPr>
          <w:sz w:val="22"/>
          <w:szCs w:val="22"/>
        </w:rPr>
        <w:t>-</w:t>
      </w:r>
      <w:r w:rsidRPr="0071135C">
        <w:rPr>
          <w:sz w:val="22"/>
          <w:szCs w:val="22"/>
          <w:lang w:val="en-US"/>
        </w:rPr>
        <w:t>SiO</w:t>
      </w:r>
      <w:r w:rsidRPr="0071135C">
        <w:rPr>
          <w:sz w:val="22"/>
          <w:szCs w:val="22"/>
          <w:vertAlign w:val="subscript"/>
        </w:rPr>
        <w:t>2</w:t>
      </w:r>
      <w:r w:rsidRPr="0071135C">
        <w:rPr>
          <w:sz w:val="22"/>
          <w:szCs w:val="22"/>
        </w:rPr>
        <w:t>-</w:t>
      </w:r>
      <w:r w:rsidRPr="0071135C">
        <w:rPr>
          <w:sz w:val="22"/>
          <w:szCs w:val="22"/>
          <w:lang w:val="en-US"/>
        </w:rPr>
        <w:t>Al</w:t>
      </w:r>
      <w:r w:rsidRPr="0071135C">
        <w:rPr>
          <w:sz w:val="22"/>
          <w:szCs w:val="22"/>
          <w:vertAlign w:val="subscript"/>
        </w:rPr>
        <w:t>2</w:t>
      </w:r>
      <w:r w:rsidRPr="0071135C">
        <w:rPr>
          <w:sz w:val="22"/>
          <w:szCs w:val="22"/>
          <w:lang w:val="en-US"/>
        </w:rPr>
        <w:t>O</w:t>
      </w:r>
      <w:r w:rsidRPr="0071135C">
        <w:rPr>
          <w:sz w:val="22"/>
          <w:szCs w:val="22"/>
          <w:vertAlign w:val="subscript"/>
        </w:rPr>
        <w:t>3</w:t>
      </w:r>
      <w:r w:rsidRPr="0071135C">
        <w:rPr>
          <w:sz w:val="22"/>
          <w:szCs w:val="22"/>
        </w:rPr>
        <w:t>-</w:t>
      </w:r>
      <w:r w:rsidRPr="0071135C">
        <w:rPr>
          <w:sz w:val="22"/>
          <w:szCs w:val="22"/>
          <w:lang w:val="en-US"/>
        </w:rPr>
        <w:t>MnO</w:t>
      </w:r>
      <w:r w:rsidRPr="0071135C">
        <w:rPr>
          <w:sz w:val="22"/>
          <w:szCs w:val="22"/>
        </w:rPr>
        <w:t>-</w:t>
      </w:r>
      <w:r w:rsidRPr="0071135C">
        <w:rPr>
          <w:sz w:val="22"/>
          <w:szCs w:val="22"/>
          <w:lang w:val="en-US"/>
        </w:rPr>
        <w:t>P</w:t>
      </w:r>
      <w:r w:rsidRPr="0071135C">
        <w:rPr>
          <w:sz w:val="22"/>
          <w:szCs w:val="22"/>
          <w:vertAlign w:val="subscript"/>
        </w:rPr>
        <w:t>2</w:t>
      </w:r>
      <w:r w:rsidRPr="0071135C">
        <w:rPr>
          <w:sz w:val="22"/>
          <w:szCs w:val="22"/>
          <w:lang w:val="en-US"/>
        </w:rPr>
        <w:t>O</w:t>
      </w:r>
      <w:r w:rsidRPr="0071135C">
        <w:rPr>
          <w:sz w:val="22"/>
          <w:szCs w:val="22"/>
          <w:vertAlign w:val="subscript"/>
        </w:rPr>
        <w:t>5</w:t>
      </w:r>
      <w:r w:rsidRPr="0071135C">
        <w:rPr>
          <w:sz w:val="22"/>
          <w:szCs w:val="22"/>
        </w:rPr>
        <w:t>-</w:t>
      </w:r>
      <w:r w:rsidRPr="0071135C">
        <w:rPr>
          <w:sz w:val="22"/>
          <w:szCs w:val="22"/>
          <w:lang w:val="en-US"/>
        </w:rPr>
        <w:t>FeO</w:t>
      </w:r>
      <w:r w:rsidRPr="0071135C">
        <w:rPr>
          <w:color w:val="000000"/>
          <w:sz w:val="22"/>
          <w:szCs w:val="22"/>
        </w:rPr>
        <w:t xml:space="preserve"> </w:t>
      </w:r>
      <w:r w:rsidRPr="0071135C">
        <w:rPr>
          <w:sz w:val="22"/>
          <w:szCs w:val="22"/>
        </w:rPr>
        <w:t>в широком диапазоне химического состава при температурах 1550 и 1650</w:t>
      </w:r>
      <w:r w:rsidR="0071135C" w:rsidRPr="0071135C">
        <w:rPr>
          <w:sz w:val="22"/>
          <w:szCs w:val="22"/>
        </w:rPr>
        <w:t xml:space="preserve"> </w:t>
      </w:r>
      <w:proofErr w:type="spellStart"/>
      <w:r w:rsidRPr="0071135C">
        <w:rPr>
          <w:sz w:val="22"/>
          <w:szCs w:val="22"/>
          <w:vertAlign w:val="superscript"/>
        </w:rPr>
        <w:t>о</w:t>
      </w:r>
      <w:r w:rsidRPr="0071135C">
        <w:rPr>
          <w:sz w:val="22"/>
          <w:szCs w:val="22"/>
        </w:rPr>
        <w:t>С</w:t>
      </w:r>
      <w:proofErr w:type="spellEnd"/>
      <w:r w:rsidRPr="0071135C">
        <w:rPr>
          <w:sz w:val="22"/>
          <w:szCs w:val="22"/>
        </w:rPr>
        <w:t xml:space="preserve">. На переменные составляющие системы были наложены ограничения: </w:t>
      </w:r>
      <w:r w:rsidRPr="0071135C">
        <w:rPr>
          <w:sz w:val="22"/>
          <w:szCs w:val="22"/>
          <w:lang w:val="en-US"/>
        </w:rPr>
        <w:t>CaO</w:t>
      </w:r>
      <w:r w:rsidRPr="0071135C">
        <w:rPr>
          <w:sz w:val="22"/>
          <w:szCs w:val="22"/>
        </w:rPr>
        <w:t>/</w:t>
      </w:r>
      <w:r w:rsidRPr="0071135C">
        <w:rPr>
          <w:sz w:val="22"/>
          <w:szCs w:val="22"/>
          <w:lang w:val="en-US"/>
        </w:rPr>
        <w:t>SiO</w:t>
      </w:r>
      <w:r w:rsidRPr="0071135C">
        <w:rPr>
          <w:sz w:val="22"/>
          <w:szCs w:val="22"/>
          <w:vertAlign w:val="subscript"/>
        </w:rPr>
        <w:t>2</w:t>
      </w:r>
      <w:r w:rsidR="0071135C" w:rsidRPr="0071135C">
        <w:rPr>
          <w:sz w:val="22"/>
          <w:szCs w:val="22"/>
          <w:vertAlign w:val="subscript"/>
        </w:rPr>
        <w:t xml:space="preserve"> </w:t>
      </w:r>
      <w:r w:rsidRPr="0071135C">
        <w:rPr>
          <w:sz w:val="22"/>
          <w:szCs w:val="22"/>
        </w:rPr>
        <w:t>=</w:t>
      </w:r>
      <w:r w:rsidR="0071135C" w:rsidRPr="0071135C">
        <w:rPr>
          <w:sz w:val="22"/>
          <w:szCs w:val="22"/>
        </w:rPr>
        <w:t xml:space="preserve"> </w:t>
      </w:r>
      <w:r w:rsidRPr="0071135C">
        <w:rPr>
          <w:sz w:val="22"/>
          <w:szCs w:val="22"/>
        </w:rPr>
        <w:t>1</w:t>
      </w:r>
      <w:r w:rsidR="0071135C" w:rsidRPr="0071135C">
        <w:rPr>
          <w:sz w:val="22"/>
          <w:szCs w:val="22"/>
        </w:rPr>
        <w:t>.</w:t>
      </w:r>
      <w:r w:rsidRPr="0071135C">
        <w:rPr>
          <w:sz w:val="22"/>
          <w:szCs w:val="22"/>
        </w:rPr>
        <w:t>5</w:t>
      </w:r>
      <w:r w:rsidR="0071135C" w:rsidRPr="0071135C">
        <w:rPr>
          <w:sz w:val="22"/>
          <w:szCs w:val="22"/>
        </w:rPr>
        <w:t>-</w:t>
      </w:r>
      <w:r w:rsidRPr="0071135C">
        <w:rPr>
          <w:sz w:val="22"/>
          <w:szCs w:val="22"/>
        </w:rPr>
        <w:t xml:space="preserve">3; 25-40% </w:t>
      </w:r>
      <w:r w:rsidRPr="0071135C">
        <w:rPr>
          <w:sz w:val="22"/>
          <w:szCs w:val="22"/>
          <w:lang w:val="en-US"/>
        </w:rPr>
        <w:t>FeO</w:t>
      </w:r>
      <w:r w:rsidRPr="0071135C">
        <w:rPr>
          <w:sz w:val="22"/>
          <w:szCs w:val="22"/>
        </w:rPr>
        <w:t xml:space="preserve">; 4% </w:t>
      </w:r>
      <w:r w:rsidRPr="0071135C">
        <w:rPr>
          <w:sz w:val="22"/>
          <w:szCs w:val="22"/>
          <w:lang w:val="en-US"/>
        </w:rPr>
        <w:t>Al</w:t>
      </w:r>
      <w:r w:rsidRPr="0071135C">
        <w:rPr>
          <w:sz w:val="22"/>
          <w:szCs w:val="22"/>
          <w:vertAlign w:val="subscript"/>
        </w:rPr>
        <w:t>2</w:t>
      </w:r>
      <w:r w:rsidRPr="0071135C">
        <w:rPr>
          <w:sz w:val="22"/>
          <w:szCs w:val="22"/>
          <w:lang w:val="en-US"/>
        </w:rPr>
        <w:t>O</w:t>
      </w:r>
      <w:r w:rsidRPr="0071135C">
        <w:rPr>
          <w:sz w:val="22"/>
          <w:szCs w:val="22"/>
          <w:vertAlign w:val="subscript"/>
        </w:rPr>
        <w:t>3</w:t>
      </w:r>
      <w:r w:rsidRPr="0071135C">
        <w:rPr>
          <w:sz w:val="22"/>
          <w:szCs w:val="22"/>
        </w:rPr>
        <w:t>; 0</w:t>
      </w:r>
      <w:r w:rsidR="0071135C" w:rsidRPr="0071135C">
        <w:rPr>
          <w:sz w:val="22"/>
          <w:szCs w:val="22"/>
        </w:rPr>
        <w:t>.</w:t>
      </w:r>
      <w:r w:rsidRPr="0071135C">
        <w:rPr>
          <w:sz w:val="22"/>
          <w:szCs w:val="22"/>
        </w:rPr>
        <w:t xml:space="preserve">3% </w:t>
      </w:r>
      <w:r w:rsidRPr="0071135C">
        <w:rPr>
          <w:sz w:val="22"/>
          <w:szCs w:val="22"/>
          <w:lang w:val="en-US"/>
        </w:rPr>
        <w:t>P</w:t>
      </w:r>
      <w:r w:rsidRPr="0071135C">
        <w:rPr>
          <w:sz w:val="22"/>
          <w:szCs w:val="22"/>
          <w:vertAlign w:val="subscript"/>
        </w:rPr>
        <w:t>2</w:t>
      </w:r>
      <w:r w:rsidRPr="0071135C">
        <w:rPr>
          <w:sz w:val="22"/>
          <w:szCs w:val="22"/>
          <w:lang w:val="en-US"/>
        </w:rPr>
        <w:t>O</w:t>
      </w:r>
      <w:r w:rsidRPr="0071135C">
        <w:rPr>
          <w:sz w:val="22"/>
          <w:szCs w:val="22"/>
          <w:vertAlign w:val="subscript"/>
        </w:rPr>
        <w:t>5</w:t>
      </w:r>
      <w:r w:rsidRPr="0071135C">
        <w:rPr>
          <w:sz w:val="22"/>
          <w:szCs w:val="22"/>
        </w:rPr>
        <w:t xml:space="preserve">; 7% </w:t>
      </w:r>
      <w:r w:rsidRPr="0071135C">
        <w:rPr>
          <w:sz w:val="22"/>
          <w:szCs w:val="22"/>
          <w:lang w:val="en-US"/>
        </w:rPr>
        <w:t>MnO</w:t>
      </w:r>
      <w:r w:rsidRPr="0071135C">
        <w:rPr>
          <w:sz w:val="22"/>
          <w:szCs w:val="22"/>
        </w:rPr>
        <w:t xml:space="preserve">. </w:t>
      </w:r>
      <w:r w:rsidRPr="0071135C">
        <w:rPr>
          <w:color w:val="000000"/>
          <w:sz w:val="22"/>
          <w:szCs w:val="22"/>
        </w:rPr>
        <w:t xml:space="preserve">Применяя </w:t>
      </w:r>
      <w:proofErr w:type="gramStart"/>
      <w:r w:rsidRPr="0071135C">
        <w:rPr>
          <w:color w:val="000000"/>
          <w:sz w:val="22"/>
          <w:szCs w:val="22"/>
        </w:rPr>
        <w:t>симплекс-решетчатый</w:t>
      </w:r>
      <w:proofErr w:type="gramEnd"/>
      <w:r w:rsidRPr="0071135C">
        <w:rPr>
          <w:color w:val="000000"/>
          <w:sz w:val="22"/>
          <w:szCs w:val="22"/>
        </w:rPr>
        <w:t xml:space="preserve"> метод планирования </w:t>
      </w:r>
      <w:r w:rsidRPr="0071135C">
        <w:rPr>
          <w:sz w:val="22"/>
          <w:szCs w:val="22"/>
        </w:rPr>
        <w:t>получены адекватные математические модели для двух температур 1550 и 1650</w:t>
      </w:r>
      <w:r w:rsidR="0071135C" w:rsidRPr="0071135C">
        <w:rPr>
          <w:sz w:val="22"/>
          <w:szCs w:val="22"/>
        </w:rPr>
        <w:t xml:space="preserve"> </w:t>
      </w:r>
      <w:r w:rsidRPr="0071135C">
        <w:rPr>
          <w:sz w:val="22"/>
          <w:szCs w:val="22"/>
        </w:rPr>
        <w:t>°</w:t>
      </w:r>
      <w:r w:rsidRPr="0071135C">
        <w:rPr>
          <w:sz w:val="22"/>
          <w:szCs w:val="22"/>
          <w:lang w:val="en-US"/>
        </w:rPr>
        <w:t>C</w:t>
      </w:r>
      <w:r w:rsidRPr="0071135C">
        <w:rPr>
          <w:sz w:val="22"/>
          <w:szCs w:val="22"/>
        </w:rPr>
        <w:t xml:space="preserve"> в виде приведенного полинома </w:t>
      </w:r>
      <w:r w:rsidRPr="0071135C">
        <w:rPr>
          <w:sz w:val="22"/>
          <w:szCs w:val="22"/>
          <w:lang w:val="en-US"/>
        </w:rPr>
        <w:t>III</w:t>
      </w:r>
      <w:r w:rsidRPr="0071135C">
        <w:rPr>
          <w:sz w:val="22"/>
          <w:szCs w:val="22"/>
        </w:rPr>
        <w:t xml:space="preserve"> степени, описывающие концентрацию насыщения оксидом магния шлака в зависимости от его состава. Результаты математического моделирования представлены графически в виде диаграмм состав – концентрация насыщения оксида магния при фиксированной температуре. </w:t>
      </w:r>
      <w:r w:rsidRPr="0071135C">
        <w:rPr>
          <w:spacing w:val="-4"/>
          <w:sz w:val="22"/>
          <w:szCs w:val="22"/>
        </w:rPr>
        <w:t xml:space="preserve">Результаты математического моделирования в совокупности с математическим методом симплексных решеток планирования позволили с минимальными затратами получить новые данные о зависимости </w:t>
      </w:r>
      <w:r w:rsidRPr="0071135C">
        <w:rPr>
          <w:color w:val="000000"/>
          <w:sz w:val="22"/>
          <w:szCs w:val="22"/>
        </w:rPr>
        <w:t xml:space="preserve">концентрации насыщения оксида магния в шлаке системы </w:t>
      </w:r>
      <w:r w:rsidRPr="0071135C">
        <w:rPr>
          <w:sz w:val="22"/>
          <w:szCs w:val="22"/>
          <w:lang w:val="en-US"/>
        </w:rPr>
        <w:t>CaO</w:t>
      </w:r>
      <w:r w:rsidRPr="0071135C">
        <w:rPr>
          <w:sz w:val="22"/>
          <w:szCs w:val="22"/>
        </w:rPr>
        <w:t>-</w:t>
      </w:r>
      <w:r w:rsidRPr="0071135C">
        <w:rPr>
          <w:sz w:val="22"/>
          <w:szCs w:val="22"/>
          <w:lang w:val="en-US"/>
        </w:rPr>
        <w:t>SiO</w:t>
      </w:r>
      <w:r w:rsidRPr="0071135C">
        <w:rPr>
          <w:sz w:val="22"/>
          <w:szCs w:val="22"/>
          <w:vertAlign w:val="subscript"/>
        </w:rPr>
        <w:t>2</w:t>
      </w:r>
      <w:r w:rsidRPr="0071135C">
        <w:rPr>
          <w:sz w:val="22"/>
          <w:szCs w:val="22"/>
        </w:rPr>
        <w:t>-</w:t>
      </w:r>
      <w:r w:rsidRPr="0071135C">
        <w:rPr>
          <w:sz w:val="22"/>
          <w:szCs w:val="22"/>
          <w:lang w:val="en-US"/>
        </w:rPr>
        <w:t>Al</w:t>
      </w:r>
      <w:r w:rsidRPr="0071135C">
        <w:rPr>
          <w:sz w:val="22"/>
          <w:szCs w:val="22"/>
          <w:vertAlign w:val="subscript"/>
        </w:rPr>
        <w:t>2</w:t>
      </w:r>
      <w:r w:rsidRPr="0071135C">
        <w:rPr>
          <w:sz w:val="22"/>
          <w:szCs w:val="22"/>
          <w:lang w:val="en-US"/>
        </w:rPr>
        <w:t>O</w:t>
      </w:r>
      <w:r w:rsidRPr="0071135C">
        <w:rPr>
          <w:sz w:val="22"/>
          <w:szCs w:val="22"/>
          <w:vertAlign w:val="subscript"/>
        </w:rPr>
        <w:t>3</w:t>
      </w:r>
      <w:r w:rsidRPr="0071135C">
        <w:rPr>
          <w:sz w:val="22"/>
          <w:szCs w:val="22"/>
        </w:rPr>
        <w:t>-</w:t>
      </w:r>
      <w:r w:rsidRPr="0071135C">
        <w:rPr>
          <w:sz w:val="22"/>
          <w:szCs w:val="22"/>
          <w:lang w:val="en-US"/>
        </w:rPr>
        <w:t>MnO</w:t>
      </w:r>
      <w:r w:rsidRPr="0071135C">
        <w:rPr>
          <w:sz w:val="22"/>
          <w:szCs w:val="22"/>
        </w:rPr>
        <w:t>-</w:t>
      </w:r>
      <w:r w:rsidRPr="0071135C">
        <w:rPr>
          <w:sz w:val="22"/>
          <w:szCs w:val="22"/>
          <w:lang w:val="en-US"/>
        </w:rPr>
        <w:t>P</w:t>
      </w:r>
      <w:r w:rsidRPr="0071135C">
        <w:rPr>
          <w:sz w:val="22"/>
          <w:szCs w:val="22"/>
          <w:vertAlign w:val="subscript"/>
        </w:rPr>
        <w:t>2</w:t>
      </w:r>
      <w:r w:rsidRPr="0071135C">
        <w:rPr>
          <w:sz w:val="22"/>
          <w:szCs w:val="22"/>
          <w:lang w:val="en-US"/>
        </w:rPr>
        <w:t>O</w:t>
      </w:r>
      <w:r w:rsidRPr="0071135C">
        <w:rPr>
          <w:sz w:val="22"/>
          <w:szCs w:val="22"/>
          <w:vertAlign w:val="subscript"/>
        </w:rPr>
        <w:t>5</w:t>
      </w:r>
      <w:r w:rsidRPr="0071135C">
        <w:rPr>
          <w:sz w:val="22"/>
          <w:szCs w:val="22"/>
        </w:rPr>
        <w:t>-</w:t>
      </w:r>
      <w:r w:rsidRPr="0071135C">
        <w:rPr>
          <w:sz w:val="22"/>
          <w:szCs w:val="22"/>
          <w:lang w:val="en-US"/>
        </w:rPr>
        <w:t>FeO</w:t>
      </w:r>
      <w:r w:rsidRPr="0071135C">
        <w:rPr>
          <w:color w:val="000000"/>
          <w:sz w:val="22"/>
          <w:szCs w:val="22"/>
        </w:rPr>
        <w:t xml:space="preserve"> </w:t>
      </w:r>
      <w:r w:rsidRPr="0071135C">
        <w:rPr>
          <w:sz w:val="22"/>
          <w:szCs w:val="22"/>
        </w:rPr>
        <w:t>в широком диапазоне химического состава при температурах 1550 и 1650</w:t>
      </w:r>
      <w:r w:rsidR="0071135C" w:rsidRPr="0071135C">
        <w:rPr>
          <w:sz w:val="22"/>
          <w:szCs w:val="22"/>
        </w:rPr>
        <w:t xml:space="preserve"> </w:t>
      </w:r>
      <w:proofErr w:type="spellStart"/>
      <w:r w:rsidRPr="0071135C">
        <w:rPr>
          <w:sz w:val="22"/>
          <w:szCs w:val="22"/>
          <w:vertAlign w:val="superscript"/>
        </w:rPr>
        <w:t>о</w:t>
      </w:r>
      <w:r w:rsidRPr="0071135C">
        <w:rPr>
          <w:sz w:val="22"/>
          <w:szCs w:val="22"/>
        </w:rPr>
        <w:t>С</w:t>
      </w:r>
      <w:proofErr w:type="spellEnd"/>
      <w:r w:rsidRPr="0071135C">
        <w:rPr>
          <w:spacing w:val="-4"/>
          <w:sz w:val="22"/>
          <w:szCs w:val="22"/>
        </w:rPr>
        <w:t xml:space="preserve">. </w:t>
      </w:r>
      <w:r w:rsidRPr="0071135C">
        <w:rPr>
          <w:bCs/>
          <w:sz w:val="22"/>
          <w:szCs w:val="22"/>
        </w:rPr>
        <w:t xml:space="preserve">Из диаграмм видно, что в изучаемой области составов шлака явно прослеживается влияние </w:t>
      </w:r>
      <w:proofErr w:type="spellStart"/>
      <w:r w:rsidRPr="0071135C">
        <w:rPr>
          <w:bCs/>
          <w:sz w:val="22"/>
          <w:szCs w:val="22"/>
        </w:rPr>
        <w:t>основности</w:t>
      </w:r>
      <w:proofErr w:type="spellEnd"/>
      <w:r w:rsidRPr="0071135C">
        <w:rPr>
          <w:bCs/>
          <w:sz w:val="22"/>
          <w:szCs w:val="22"/>
        </w:rPr>
        <w:t xml:space="preserve"> шлака на концентрацию насыщения </w:t>
      </w:r>
      <w:r w:rsidRPr="0071135C">
        <w:rPr>
          <w:bCs/>
          <w:sz w:val="22"/>
          <w:szCs w:val="22"/>
          <w:lang w:val="en-US"/>
        </w:rPr>
        <w:t>MgO</w:t>
      </w:r>
      <w:r w:rsidRPr="0071135C">
        <w:rPr>
          <w:bCs/>
          <w:sz w:val="22"/>
          <w:szCs w:val="22"/>
        </w:rPr>
        <w:t xml:space="preserve"> и практическое отсутствие влияния </w:t>
      </w:r>
      <w:r w:rsidRPr="0071135C">
        <w:rPr>
          <w:bCs/>
          <w:sz w:val="22"/>
          <w:szCs w:val="22"/>
          <w:lang w:val="en-US"/>
        </w:rPr>
        <w:t>FeO</w:t>
      </w:r>
      <w:r w:rsidRPr="0071135C">
        <w:rPr>
          <w:bCs/>
          <w:sz w:val="22"/>
          <w:szCs w:val="22"/>
        </w:rPr>
        <w:t xml:space="preserve"> на концентрацию насыщения. В интервале </w:t>
      </w:r>
      <w:proofErr w:type="spellStart"/>
      <w:r w:rsidRPr="0071135C">
        <w:rPr>
          <w:bCs/>
          <w:sz w:val="22"/>
          <w:szCs w:val="22"/>
        </w:rPr>
        <w:t>основности</w:t>
      </w:r>
      <w:proofErr w:type="spellEnd"/>
      <w:r w:rsidRPr="0071135C">
        <w:rPr>
          <w:bCs/>
          <w:sz w:val="22"/>
          <w:szCs w:val="22"/>
        </w:rPr>
        <w:t xml:space="preserve"> шлака 1</w:t>
      </w:r>
      <w:r w:rsidR="0071135C" w:rsidRPr="0071135C">
        <w:rPr>
          <w:bCs/>
          <w:sz w:val="22"/>
          <w:szCs w:val="22"/>
        </w:rPr>
        <w:t>.</w:t>
      </w:r>
      <w:r w:rsidR="0071135C">
        <w:rPr>
          <w:bCs/>
          <w:sz w:val="22"/>
          <w:szCs w:val="22"/>
        </w:rPr>
        <w:t>5</w:t>
      </w:r>
      <w:r w:rsidR="0071135C" w:rsidRPr="0071135C">
        <w:rPr>
          <w:bCs/>
          <w:sz w:val="22"/>
          <w:szCs w:val="22"/>
        </w:rPr>
        <w:t>-</w:t>
      </w:r>
      <w:r w:rsidRPr="0071135C">
        <w:rPr>
          <w:bCs/>
          <w:sz w:val="22"/>
          <w:szCs w:val="22"/>
        </w:rPr>
        <w:t>2</w:t>
      </w:r>
      <w:r w:rsidR="0071135C" w:rsidRPr="0071135C">
        <w:rPr>
          <w:bCs/>
          <w:sz w:val="22"/>
          <w:szCs w:val="22"/>
        </w:rPr>
        <w:t>.</w:t>
      </w:r>
      <w:r w:rsidR="0071135C">
        <w:rPr>
          <w:bCs/>
          <w:sz w:val="22"/>
          <w:szCs w:val="22"/>
        </w:rPr>
        <w:t xml:space="preserve">0 и </w:t>
      </w:r>
      <w:proofErr w:type="spellStart"/>
      <w:r w:rsidR="0071135C">
        <w:rPr>
          <w:bCs/>
          <w:sz w:val="22"/>
          <w:szCs w:val="22"/>
        </w:rPr>
        <w:t>окисленности</w:t>
      </w:r>
      <w:proofErr w:type="spellEnd"/>
      <w:r w:rsidR="0071135C">
        <w:rPr>
          <w:bCs/>
          <w:sz w:val="22"/>
          <w:szCs w:val="22"/>
        </w:rPr>
        <w:t xml:space="preserve"> 25</w:t>
      </w:r>
      <w:r w:rsidR="0071135C" w:rsidRPr="0071135C">
        <w:rPr>
          <w:bCs/>
          <w:sz w:val="22"/>
          <w:szCs w:val="22"/>
        </w:rPr>
        <w:t>-</w:t>
      </w:r>
      <w:r w:rsidRPr="0071135C">
        <w:rPr>
          <w:bCs/>
          <w:sz w:val="22"/>
          <w:szCs w:val="22"/>
        </w:rPr>
        <w:t xml:space="preserve">40% наблюдается максимальная концентрация насыщения шлака </w:t>
      </w:r>
      <w:r w:rsidRPr="0071135C">
        <w:rPr>
          <w:bCs/>
          <w:sz w:val="22"/>
          <w:szCs w:val="22"/>
          <w:lang w:val="en-US"/>
        </w:rPr>
        <w:t>MgO</w:t>
      </w:r>
      <w:r w:rsidRPr="0071135C">
        <w:rPr>
          <w:bCs/>
          <w:sz w:val="22"/>
          <w:szCs w:val="22"/>
        </w:rPr>
        <w:t>, достигающая 8</w:t>
      </w:r>
      <w:r w:rsidR="0071135C" w:rsidRPr="0071135C">
        <w:rPr>
          <w:bCs/>
          <w:sz w:val="22"/>
          <w:szCs w:val="22"/>
        </w:rPr>
        <w:t>.</w:t>
      </w:r>
      <w:r w:rsidR="0071135C">
        <w:rPr>
          <w:bCs/>
          <w:sz w:val="22"/>
          <w:szCs w:val="22"/>
        </w:rPr>
        <w:t>5</w:t>
      </w:r>
      <w:r w:rsidR="0071135C" w:rsidRPr="0071135C">
        <w:rPr>
          <w:bCs/>
          <w:sz w:val="22"/>
          <w:szCs w:val="22"/>
        </w:rPr>
        <w:t>-</w:t>
      </w:r>
      <w:r w:rsidRPr="0071135C">
        <w:rPr>
          <w:bCs/>
          <w:sz w:val="22"/>
          <w:szCs w:val="22"/>
        </w:rPr>
        <w:t>10% при температуре 1550</w:t>
      </w:r>
      <w:proofErr w:type="gramStart"/>
      <w:r w:rsidR="0071135C" w:rsidRPr="0071135C">
        <w:rPr>
          <w:bCs/>
          <w:sz w:val="22"/>
          <w:szCs w:val="22"/>
        </w:rPr>
        <w:t xml:space="preserve"> </w:t>
      </w:r>
      <w:r w:rsidRPr="0071135C">
        <w:rPr>
          <w:bCs/>
          <w:sz w:val="22"/>
          <w:szCs w:val="22"/>
        </w:rPr>
        <w:t>°С</w:t>
      </w:r>
      <w:proofErr w:type="gramEnd"/>
      <w:r w:rsidRPr="0071135C">
        <w:rPr>
          <w:bCs/>
          <w:sz w:val="22"/>
          <w:szCs w:val="22"/>
        </w:rPr>
        <w:t xml:space="preserve"> и увеличивающаяся до 9</w:t>
      </w:r>
      <w:r w:rsidR="0071135C" w:rsidRPr="0071135C">
        <w:rPr>
          <w:bCs/>
          <w:sz w:val="22"/>
          <w:szCs w:val="22"/>
        </w:rPr>
        <w:t>.</w:t>
      </w:r>
      <w:r w:rsidR="0071135C">
        <w:rPr>
          <w:bCs/>
          <w:sz w:val="22"/>
          <w:szCs w:val="22"/>
        </w:rPr>
        <w:t>5</w:t>
      </w:r>
      <w:r w:rsidR="0071135C" w:rsidRPr="0071135C">
        <w:rPr>
          <w:bCs/>
          <w:sz w:val="22"/>
          <w:szCs w:val="22"/>
        </w:rPr>
        <w:t>-</w:t>
      </w:r>
      <w:r w:rsidRPr="0071135C">
        <w:rPr>
          <w:bCs/>
          <w:sz w:val="22"/>
          <w:szCs w:val="22"/>
        </w:rPr>
        <w:t>11</w:t>
      </w:r>
      <w:r w:rsidR="0071135C" w:rsidRPr="0071135C">
        <w:rPr>
          <w:bCs/>
          <w:sz w:val="22"/>
          <w:szCs w:val="22"/>
        </w:rPr>
        <w:t>.</w:t>
      </w:r>
      <w:r w:rsidRPr="0071135C">
        <w:rPr>
          <w:bCs/>
          <w:sz w:val="22"/>
          <w:szCs w:val="22"/>
        </w:rPr>
        <w:t>5% при температуре 1650</w:t>
      </w:r>
      <w:r w:rsidR="0071135C" w:rsidRPr="0071135C">
        <w:rPr>
          <w:bCs/>
          <w:sz w:val="22"/>
          <w:szCs w:val="22"/>
        </w:rPr>
        <w:t xml:space="preserve"> </w:t>
      </w:r>
      <w:r w:rsidRPr="0071135C">
        <w:rPr>
          <w:bCs/>
          <w:sz w:val="22"/>
          <w:szCs w:val="22"/>
        </w:rPr>
        <w:t xml:space="preserve">°С. Увеличение </w:t>
      </w:r>
      <w:proofErr w:type="spellStart"/>
      <w:r w:rsidRPr="0071135C">
        <w:rPr>
          <w:bCs/>
          <w:sz w:val="22"/>
          <w:szCs w:val="22"/>
        </w:rPr>
        <w:t>основности</w:t>
      </w:r>
      <w:proofErr w:type="spellEnd"/>
      <w:r w:rsidRPr="0071135C">
        <w:rPr>
          <w:bCs/>
          <w:sz w:val="22"/>
          <w:szCs w:val="22"/>
        </w:rPr>
        <w:t xml:space="preserve"> шлака до 2</w:t>
      </w:r>
      <w:r w:rsidR="0071135C" w:rsidRPr="0071135C">
        <w:rPr>
          <w:bCs/>
          <w:sz w:val="22"/>
          <w:szCs w:val="22"/>
        </w:rPr>
        <w:t>.</w:t>
      </w:r>
      <w:r w:rsidR="0071135C">
        <w:rPr>
          <w:bCs/>
          <w:sz w:val="22"/>
          <w:szCs w:val="22"/>
        </w:rPr>
        <w:t>5</w:t>
      </w:r>
      <w:r w:rsidR="0071135C" w:rsidRPr="0071135C">
        <w:rPr>
          <w:bCs/>
          <w:sz w:val="22"/>
          <w:szCs w:val="22"/>
        </w:rPr>
        <w:t>-</w:t>
      </w:r>
      <w:r w:rsidRPr="0071135C">
        <w:rPr>
          <w:bCs/>
          <w:sz w:val="22"/>
          <w:szCs w:val="22"/>
        </w:rPr>
        <w:t>3</w:t>
      </w:r>
      <w:r w:rsidR="0071135C" w:rsidRPr="0071135C">
        <w:rPr>
          <w:bCs/>
          <w:sz w:val="22"/>
          <w:szCs w:val="22"/>
        </w:rPr>
        <w:t>.</w:t>
      </w:r>
      <w:r w:rsidRPr="0071135C">
        <w:rPr>
          <w:bCs/>
          <w:sz w:val="22"/>
          <w:szCs w:val="22"/>
        </w:rPr>
        <w:t xml:space="preserve">0 сопровождается снижением концентрации насыщения шлака </w:t>
      </w:r>
      <w:r w:rsidRPr="0071135C">
        <w:rPr>
          <w:bCs/>
          <w:sz w:val="22"/>
          <w:szCs w:val="22"/>
          <w:lang w:val="en-US"/>
        </w:rPr>
        <w:t>MgO</w:t>
      </w:r>
      <w:r w:rsidRPr="0071135C">
        <w:rPr>
          <w:bCs/>
          <w:sz w:val="22"/>
          <w:szCs w:val="22"/>
        </w:rPr>
        <w:t xml:space="preserve"> до 6</w:t>
      </w:r>
      <w:r w:rsidR="0071135C" w:rsidRPr="0071135C">
        <w:rPr>
          <w:bCs/>
          <w:sz w:val="22"/>
          <w:szCs w:val="22"/>
        </w:rPr>
        <w:t>.</w:t>
      </w:r>
      <w:r w:rsidR="0071135C">
        <w:rPr>
          <w:bCs/>
          <w:sz w:val="22"/>
          <w:szCs w:val="22"/>
        </w:rPr>
        <w:t>5</w:t>
      </w:r>
      <w:r w:rsidR="0071135C" w:rsidRPr="0071135C">
        <w:rPr>
          <w:bCs/>
          <w:sz w:val="22"/>
          <w:szCs w:val="22"/>
        </w:rPr>
        <w:t>-</w:t>
      </w:r>
      <w:r w:rsidRPr="0071135C">
        <w:rPr>
          <w:bCs/>
          <w:sz w:val="22"/>
          <w:szCs w:val="22"/>
        </w:rPr>
        <w:t>7</w:t>
      </w:r>
      <w:r w:rsidR="0071135C" w:rsidRPr="0071135C">
        <w:rPr>
          <w:bCs/>
          <w:sz w:val="22"/>
          <w:szCs w:val="22"/>
        </w:rPr>
        <w:t>.</w:t>
      </w:r>
      <w:r w:rsidR="0071135C">
        <w:rPr>
          <w:bCs/>
          <w:sz w:val="22"/>
          <w:szCs w:val="22"/>
        </w:rPr>
        <w:t>5% и до</w:t>
      </w:r>
      <w:r w:rsidR="0071135C" w:rsidRPr="0071135C">
        <w:rPr>
          <w:bCs/>
          <w:sz w:val="22"/>
          <w:szCs w:val="22"/>
        </w:rPr>
        <w:t xml:space="preserve"> </w:t>
      </w:r>
      <w:r w:rsidRPr="0071135C">
        <w:rPr>
          <w:bCs/>
          <w:sz w:val="22"/>
          <w:szCs w:val="22"/>
        </w:rPr>
        <w:t>7</w:t>
      </w:r>
      <w:r w:rsidR="0071135C" w:rsidRPr="0071135C">
        <w:rPr>
          <w:bCs/>
          <w:sz w:val="22"/>
          <w:szCs w:val="22"/>
        </w:rPr>
        <w:t>.</w:t>
      </w:r>
      <w:r w:rsidR="0071135C">
        <w:rPr>
          <w:bCs/>
          <w:sz w:val="22"/>
          <w:szCs w:val="22"/>
        </w:rPr>
        <w:t>5</w:t>
      </w:r>
      <w:r w:rsidR="0071135C" w:rsidRPr="0071135C">
        <w:rPr>
          <w:bCs/>
          <w:sz w:val="22"/>
          <w:szCs w:val="22"/>
        </w:rPr>
        <w:t>-</w:t>
      </w:r>
      <w:r w:rsidRPr="0071135C">
        <w:rPr>
          <w:bCs/>
          <w:sz w:val="22"/>
          <w:szCs w:val="22"/>
        </w:rPr>
        <w:t>8</w:t>
      </w:r>
      <w:r w:rsidR="0071135C" w:rsidRPr="0071135C">
        <w:rPr>
          <w:bCs/>
          <w:sz w:val="22"/>
          <w:szCs w:val="22"/>
        </w:rPr>
        <w:t>.</w:t>
      </w:r>
      <w:r w:rsidRPr="0071135C">
        <w:rPr>
          <w:bCs/>
          <w:sz w:val="22"/>
          <w:szCs w:val="22"/>
        </w:rPr>
        <w:t>0% при температурах 1550 и 1650</w:t>
      </w:r>
      <w:r w:rsidR="0071135C" w:rsidRPr="0071135C">
        <w:rPr>
          <w:bCs/>
          <w:sz w:val="22"/>
          <w:szCs w:val="22"/>
        </w:rPr>
        <w:t xml:space="preserve"> </w:t>
      </w:r>
      <w:r w:rsidRPr="0071135C">
        <w:rPr>
          <w:bCs/>
          <w:sz w:val="22"/>
          <w:szCs w:val="22"/>
        </w:rPr>
        <w:t xml:space="preserve">°С соответственно. Обобщение результатов моделирования и химического состава шлаков текущего производства позволило выделить области (заштрихованные области), соответствующие химическому составу шлаков периода плавления и окислительного периода, из анализа которых следует, что </w:t>
      </w:r>
      <w:r w:rsidRPr="0071135C">
        <w:rPr>
          <w:sz w:val="22"/>
          <w:szCs w:val="22"/>
        </w:rPr>
        <w:t>в период плавления при температуре 1550</w:t>
      </w:r>
      <w:proofErr w:type="gramStart"/>
      <w:r w:rsidR="0071135C" w:rsidRPr="0071135C">
        <w:rPr>
          <w:sz w:val="22"/>
          <w:szCs w:val="22"/>
        </w:rPr>
        <w:t xml:space="preserve"> </w:t>
      </w:r>
      <w:r w:rsidR="0071135C" w:rsidRPr="0071135C">
        <w:rPr>
          <w:bCs/>
          <w:sz w:val="22"/>
          <w:szCs w:val="22"/>
        </w:rPr>
        <w:t>°</w:t>
      </w:r>
      <w:r w:rsidRPr="0071135C">
        <w:rPr>
          <w:sz w:val="22"/>
          <w:szCs w:val="22"/>
        </w:rPr>
        <w:t>С</w:t>
      </w:r>
      <w:proofErr w:type="gramEnd"/>
      <w:r w:rsidRPr="0071135C">
        <w:rPr>
          <w:sz w:val="22"/>
          <w:szCs w:val="22"/>
        </w:rPr>
        <w:t xml:space="preserve">, </w:t>
      </w:r>
      <w:proofErr w:type="spellStart"/>
      <w:r w:rsidRPr="0071135C">
        <w:rPr>
          <w:sz w:val="22"/>
          <w:szCs w:val="22"/>
        </w:rPr>
        <w:t>основности</w:t>
      </w:r>
      <w:proofErr w:type="spellEnd"/>
      <w:r w:rsidRPr="0071135C">
        <w:rPr>
          <w:sz w:val="22"/>
          <w:szCs w:val="22"/>
        </w:rPr>
        <w:t xml:space="preserve"> 2</w:t>
      </w:r>
      <w:r w:rsidR="0071135C" w:rsidRPr="0071135C">
        <w:rPr>
          <w:sz w:val="22"/>
          <w:szCs w:val="22"/>
        </w:rPr>
        <w:t>.</w:t>
      </w:r>
      <w:r w:rsidR="0071135C">
        <w:rPr>
          <w:sz w:val="22"/>
          <w:szCs w:val="22"/>
        </w:rPr>
        <w:t>0</w:t>
      </w:r>
      <w:r w:rsidR="0071135C" w:rsidRPr="0071135C">
        <w:rPr>
          <w:sz w:val="22"/>
          <w:szCs w:val="22"/>
        </w:rPr>
        <w:t>-</w:t>
      </w:r>
      <w:r w:rsidRPr="0071135C">
        <w:rPr>
          <w:sz w:val="22"/>
          <w:szCs w:val="22"/>
        </w:rPr>
        <w:t>2</w:t>
      </w:r>
      <w:r w:rsidR="0071135C" w:rsidRPr="0071135C">
        <w:rPr>
          <w:sz w:val="22"/>
          <w:szCs w:val="22"/>
        </w:rPr>
        <w:t>.</w:t>
      </w:r>
      <w:r w:rsidRPr="0071135C">
        <w:rPr>
          <w:sz w:val="22"/>
          <w:szCs w:val="22"/>
        </w:rPr>
        <w:t xml:space="preserve">5 и </w:t>
      </w:r>
      <w:proofErr w:type="spellStart"/>
      <w:r w:rsidRPr="0071135C">
        <w:rPr>
          <w:sz w:val="22"/>
          <w:szCs w:val="22"/>
        </w:rPr>
        <w:t>окисленности</w:t>
      </w:r>
      <w:proofErr w:type="spellEnd"/>
      <w:r w:rsidRPr="0071135C">
        <w:rPr>
          <w:sz w:val="22"/>
          <w:szCs w:val="22"/>
        </w:rPr>
        <w:t xml:space="preserve"> шлака 20</w:t>
      </w:r>
      <w:r w:rsidR="0071135C" w:rsidRPr="0071135C">
        <w:rPr>
          <w:sz w:val="22"/>
          <w:szCs w:val="22"/>
        </w:rPr>
        <w:t>.</w:t>
      </w:r>
      <w:r w:rsidR="0071135C">
        <w:rPr>
          <w:sz w:val="22"/>
          <w:szCs w:val="22"/>
        </w:rPr>
        <w:t>0</w:t>
      </w:r>
      <w:r w:rsidR="0071135C" w:rsidRPr="0071135C">
        <w:rPr>
          <w:sz w:val="22"/>
          <w:szCs w:val="22"/>
        </w:rPr>
        <w:t>-</w:t>
      </w:r>
      <w:r w:rsidRPr="0071135C">
        <w:rPr>
          <w:sz w:val="22"/>
          <w:szCs w:val="22"/>
        </w:rPr>
        <w:t>30</w:t>
      </w:r>
      <w:r w:rsidR="0071135C" w:rsidRPr="0071135C">
        <w:rPr>
          <w:sz w:val="22"/>
          <w:szCs w:val="22"/>
        </w:rPr>
        <w:t>.</w:t>
      </w:r>
      <w:r w:rsidRPr="0071135C">
        <w:rPr>
          <w:sz w:val="22"/>
          <w:szCs w:val="22"/>
        </w:rPr>
        <w:t xml:space="preserve">0 % концентрацию </w:t>
      </w:r>
      <w:r w:rsidRPr="0071135C">
        <w:rPr>
          <w:sz w:val="22"/>
          <w:szCs w:val="22"/>
          <w:lang w:val="en-US"/>
        </w:rPr>
        <w:t>M</w:t>
      </w:r>
      <w:proofErr w:type="spellStart"/>
      <w:r w:rsidRPr="0071135C">
        <w:rPr>
          <w:sz w:val="22"/>
          <w:szCs w:val="22"/>
        </w:rPr>
        <w:t>gO</w:t>
      </w:r>
      <w:proofErr w:type="spellEnd"/>
      <w:r w:rsidRPr="0071135C">
        <w:rPr>
          <w:sz w:val="22"/>
          <w:szCs w:val="22"/>
        </w:rPr>
        <w:t xml:space="preserve"> достаточно поддерживать на уровне 7</w:t>
      </w:r>
      <w:r w:rsidR="0071135C" w:rsidRPr="0071135C">
        <w:rPr>
          <w:sz w:val="22"/>
          <w:szCs w:val="22"/>
        </w:rPr>
        <w:t>.</w:t>
      </w:r>
      <w:r w:rsidR="0071135C">
        <w:rPr>
          <w:sz w:val="22"/>
          <w:szCs w:val="22"/>
        </w:rPr>
        <w:t>5</w:t>
      </w:r>
      <w:r w:rsidR="0071135C" w:rsidRPr="0071135C">
        <w:rPr>
          <w:sz w:val="22"/>
          <w:szCs w:val="22"/>
        </w:rPr>
        <w:t>-</w:t>
      </w:r>
      <w:r w:rsidRPr="0071135C">
        <w:rPr>
          <w:sz w:val="22"/>
          <w:szCs w:val="22"/>
        </w:rPr>
        <w:t>9</w:t>
      </w:r>
      <w:r w:rsidR="0071135C" w:rsidRPr="0071135C">
        <w:rPr>
          <w:sz w:val="22"/>
          <w:szCs w:val="22"/>
        </w:rPr>
        <w:t>.</w:t>
      </w:r>
      <w:r w:rsidR="0071135C">
        <w:rPr>
          <w:sz w:val="22"/>
          <w:szCs w:val="22"/>
        </w:rPr>
        <w:t>2</w:t>
      </w:r>
      <w:r w:rsidRPr="0071135C">
        <w:rPr>
          <w:sz w:val="22"/>
          <w:szCs w:val="22"/>
        </w:rPr>
        <w:t>% и 8</w:t>
      </w:r>
      <w:r w:rsidR="0071135C" w:rsidRPr="0071135C">
        <w:rPr>
          <w:sz w:val="22"/>
          <w:szCs w:val="22"/>
        </w:rPr>
        <w:t>.</w:t>
      </w:r>
      <w:r w:rsidR="0071135C">
        <w:rPr>
          <w:sz w:val="22"/>
          <w:szCs w:val="22"/>
        </w:rPr>
        <w:t>2</w:t>
      </w:r>
      <w:r w:rsidR="0071135C" w:rsidRPr="0071135C">
        <w:rPr>
          <w:sz w:val="22"/>
          <w:szCs w:val="22"/>
        </w:rPr>
        <w:t>-</w:t>
      </w:r>
      <w:r w:rsidRPr="0071135C">
        <w:rPr>
          <w:sz w:val="22"/>
          <w:szCs w:val="22"/>
        </w:rPr>
        <w:t>9</w:t>
      </w:r>
      <w:r w:rsidR="0071135C" w:rsidRPr="0071135C">
        <w:rPr>
          <w:sz w:val="22"/>
          <w:szCs w:val="22"/>
        </w:rPr>
        <w:t>.</w:t>
      </w:r>
      <w:r w:rsidRPr="0071135C">
        <w:rPr>
          <w:sz w:val="22"/>
          <w:szCs w:val="22"/>
        </w:rPr>
        <w:t xml:space="preserve">5% </w:t>
      </w:r>
      <w:r w:rsidRPr="0071135C">
        <w:rPr>
          <w:sz w:val="22"/>
          <w:szCs w:val="22"/>
          <w:lang w:val="en-US"/>
        </w:rPr>
        <w:t>M</w:t>
      </w:r>
      <w:proofErr w:type="spellStart"/>
      <w:r w:rsidRPr="0071135C">
        <w:rPr>
          <w:sz w:val="22"/>
          <w:szCs w:val="22"/>
        </w:rPr>
        <w:t>gO</w:t>
      </w:r>
      <w:proofErr w:type="spellEnd"/>
      <w:r w:rsidRPr="0071135C">
        <w:rPr>
          <w:sz w:val="22"/>
          <w:szCs w:val="22"/>
        </w:rPr>
        <w:t xml:space="preserve"> в окислительный период при температуре 1650</w:t>
      </w:r>
      <w:proofErr w:type="gramStart"/>
      <w:r w:rsidR="0071135C" w:rsidRPr="0071135C">
        <w:rPr>
          <w:sz w:val="22"/>
          <w:szCs w:val="22"/>
        </w:rPr>
        <w:t xml:space="preserve"> </w:t>
      </w:r>
      <w:r w:rsidR="0071135C" w:rsidRPr="0071135C">
        <w:rPr>
          <w:bCs/>
          <w:sz w:val="22"/>
          <w:szCs w:val="22"/>
        </w:rPr>
        <w:t>°</w:t>
      </w:r>
      <w:r w:rsidRPr="0071135C">
        <w:rPr>
          <w:sz w:val="22"/>
          <w:szCs w:val="22"/>
        </w:rPr>
        <w:t>С</w:t>
      </w:r>
      <w:proofErr w:type="gramEnd"/>
      <w:r w:rsidRPr="0071135C">
        <w:rPr>
          <w:sz w:val="22"/>
          <w:szCs w:val="22"/>
        </w:rPr>
        <w:t xml:space="preserve">, </w:t>
      </w:r>
      <w:proofErr w:type="spellStart"/>
      <w:r w:rsidRPr="0071135C">
        <w:rPr>
          <w:sz w:val="22"/>
          <w:szCs w:val="22"/>
        </w:rPr>
        <w:t>основности</w:t>
      </w:r>
      <w:proofErr w:type="spellEnd"/>
      <w:r w:rsidRPr="0071135C">
        <w:rPr>
          <w:sz w:val="22"/>
          <w:szCs w:val="22"/>
        </w:rPr>
        <w:t xml:space="preserve"> 2</w:t>
      </w:r>
      <w:r w:rsidR="0071135C" w:rsidRPr="0071135C">
        <w:rPr>
          <w:sz w:val="22"/>
          <w:szCs w:val="22"/>
        </w:rPr>
        <w:t>.</w:t>
      </w:r>
      <w:r w:rsidR="0071135C">
        <w:rPr>
          <w:sz w:val="22"/>
          <w:szCs w:val="22"/>
        </w:rPr>
        <w:t>5</w:t>
      </w:r>
      <w:r w:rsidR="0071135C" w:rsidRPr="0071135C">
        <w:rPr>
          <w:sz w:val="22"/>
          <w:szCs w:val="22"/>
        </w:rPr>
        <w:t>-</w:t>
      </w:r>
      <w:r w:rsidR="0071135C">
        <w:rPr>
          <w:sz w:val="22"/>
          <w:szCs w:val="22"/>
        </w:rPr>
        <w:t>3</w:t>
      </w:r>
      <w:r w:rsidR="0071135C" w:rsidRPr="0071135C">
        <w:rPr>
          <w:sz w:val="22"/>
          <w:szCs w:val="22"/>
        </w:rPr>
        <w:t>.</w:t>
      </w:r>
      <w:r w:rsidR="0071135C">
        <w:rPr>
          <w:sz w:val="22"/>
          <w:szCs w:val="22"/>
        </w:rPr>
        <w:t xml:space="preserve">0 и </w:t>
      </w:r>
      <w:proofErr w:type="spellStart"/>
      <w:r w:rsidR="0071135C">
        <w:rPr>
          <w:sz w:val="22"/>
          <w:szCs w:val="22"/>
        </w:rPr>
        <w:t>окисленности</w:t>
      </w:r>
      <w:proofErr w:type="spellEnd"/>
      <w:r w:rsidR="0071135C">
        <w:rPr>
          <w:sz w:val="22"/>
          <w:szCs w:val="22"/>
        </w:rPr>
        <w:t xml:space="preserve"> шлака 30</w:t>
      </w:r>
      <w:r w:rsidR="0071135C" w:rsidRPr="0071135C">
        <w:rPr>
          <w:sz w:val="22"/>
          <w:szCs w:val="22"/>
        </w:rPr>
        <w:t>-</w:t>
      </w:r>
      <w:r w:rsidR="0071135C">
        <w:rPr>
          <w:sz w:val="22"/>
          <w:szCs w:val="22"/>
        </w:rPr>
        <w:t>40</w:t>
      </w:r>
      <w:r w:rsidRPr="0071135C">
        <w:rPr>
          <w:sz w:val="22"/>
          <w:szCs w:val="22"/>
        </w:rPr>
        <w:t>%.</w:t>
      </w:r>
      <w:bookmarkStart w:id="2" w:name="_GoBack"/>
      <w:bookmarkEnd w:id="1"/>
      <w:bookmarkEnd w:id="2"/>
    </w:p>
    <w:sectPr w:rsidR="00A544DC" w:rsidRPr="0071135C" w:rsidSect="00440C9C">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793" w:right="737" w:bottom="793" w:left="1418" w:header="737" w:footer="737" w:gutter="0"/>
      <w:pgNumType w:start="10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C99" w:rsidRDefault="00CD1C99">
      <w:r>
        <w:separator/>
      </w:r>
    </w:p>
  </w:endnote>
  <w:endnote w:type="continuationSeparator" w:id="0">
    <w:p w:rsidR="00CD1C99" w:rsidRDefault="00CD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OpenSymbol">
    <w:altName w:val="Courier New"/>
    <w:panose1 w:val="020B0604020202020204"/>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Demi Cond">
    <w:panose1 w:val="020B07060304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panose1 w:val="020B06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raktirC">
    <w:altName w:val="Courier New"/>
    <w:panose1 w:val="00000000000000000000"/>
    <w:charset w:val="CC"/>
    <w:family w:val="auto"/>
    <w:notTrueType/>
    <w:pitch w:val="default"/>
    <w:sig w:usb0="00000201" w:usb1="00000000" w:usb2="00000000" w:usb3="00000000" w:csb0="00000004" w:csb1="00000000"/>
  </w:font>
  <w:font w:name="ISOCPEUR">
    <w:altName w:val="Arial"/>
    <w:panose1 w:val="020B0604020202020204"/>
    <w:charset w:val="CC"/>
    <w:family w:val="swiss"/>
    <w:notTrueType/>
    <w:pitch w:val="variable"/>
    <w:sig w:usb0="00000201" w:usb1="00000000" w:usb2="00000000" w:usb3="00000000" w:csb0="00000004" w:csb1="00000000"/>
  </w:font>
  <w:font w:name="GOST type B">
    <w:altName w:val="Microsoft YaHei"/>
    <w:panose1 w:val="00000000000000000000"/>
    <w:charset w:val="CC"/>
    <w:family w:val="swiss"/>
    <w:notTrueType/>
    <w:pitch w:val="variable"/>
    <w:sig w:usb0="00000201" w:usb1="00000000" w:usb2="00000000" w:usb3="00000000" w:csb0="00000004" w:csb1="00000000"/>
  </w:font>
  <w:font w:name="Frutiger LT Std 55 Roman">
    <w:altName w:val="Times New Roman"/>
    <w:panose1 w:val="00000000000000000000"/>
    <w:charset w:val="00"/>
    <w:family w:val="roman"/>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35C" w:rsidRPr="002C15F6" w:rsidRDefault="0071135C" w:rsidP="00E469D0">
    <w:pPr>
      <w:pStyle w:val="af4"/>
      <w:rPr>
        <w:lang w:val="fr-FR"/>
      </w:rPr>
    </w:pPr>
    <w:r w:rsidRPr="003076CB">
      <w:rPr>
        <w:rStyle w:val="a8"/>
        <w:b/>
        <w:sz w:val="24"/>
        <w:szCs w:val="24"/>
        <w:lang w:val="en-US"/>
      </w:rPr>
      <w:t xml:space="preserve"> </w:t>
    </w:r>
    <w:r w:rsidRPr="005040D2">
      <w:rPr>
        <w:rStyle w:val="a8"/>
        <w:b/>
        <w:sz w:val="24"/>
        <w:szCs w:val="24"/>
        <w:lang w:val="fr-FR"/>
      </w:rPr>
      <w:t xml:space="preserve"> </w:t>
    </w:r>
    <w:r w:rsidRPr="005040D2">
      <w:rPr>
        <w:rStyle w:val="a8"/>
        <w:b/>
        <w:sz w:val="24"/>
        <w:szCs w:val="24"/>
        <w:lang w:val="fr-FR"/>
      </w:rPr>
      <w:fldChar w:fldCharType="begin"/>
    </w:r>
    <w:r w:rsidRPr="005040D2">
      <w:rPr>
        <w:rStyle w:val="a8"/>
        <w:b/>
        <w:sz w:val="24"/>
        <w:szCs w:val="24"/>
        <w:lang w:val="fr-FR"/>
      </w:rPr>
      <w:instrText xml:space="preserve"> PAGE </w:instrText>
    </w:r>
    <w:r w:rsidRPr="005040D2">
      <w:rPr>
        <w:rStyle w:val="a8"/>
        <w:b/>
        <w:sz w:val="24"/>
        <w:szCs w:val="24"/>
        <w:lang w:val="fr-FR"/>
      </w:rPr>
      <w:fldChar w:fldCharType="separate"/>
    </w:r>
    <w:r w:rsidR="00701EE9">
      <w:rPr>
        <w:rStyle w:val="a8"/>
        <w:b/>
        <w:noProof/>
        <w:sz w:val="24"/>
        <w:szCs w:val="24"/>
        <w:lang w:val="fr-FR"/>
      </w:rPr>
      <w:t>106</w:t>
    </w:r>
    <w:r w:rsidRPr="005040D2">
      <w:rPr>
        <w:rStyle w:val="a8"/>
        <w:b/>
        <w:sz w:val="24"/>
        <w:szCs w:val="24"/>
        <w:lang w:val="fr-FR"/>
      </w:rPr>
      <w:fldChar w:fldCharType="end"/>
    </w:r>
    <w:r>
      <w:rPr>
        <w:rStyle w:val="a8"/>
        <w:b/>
        <w:sz w:val="24"/>
        <w:szCs w:val="24"/>
        <w:lang w:val="fr-FR"/>
      </w:rPr>
      <w:t xml:space="preserve"> </w:t>
    </w:r>
    <w:r>
      <w:rPr>
        <w:rStyle w:val="a8"/>
        <w:lang w:val="fr-FR"/>
      </w:rPr>
      <w:t>_</w:t>
    </w:r>
    <w:r w:rsidRPr="00A44052">
      <w:rPr>
        <w:rStyle w:val="a8"/>
        <w:lang w:val="en-US"/>
      </w:rPr>
      <w:t>__</w:t>
    </w:r>
    <w:r w:rsidR="00440C9C">
      <w:rPr>
        <w:rStyle w:val="a8"/>
        <w:lang w:val="en-US"/>
      </w:rPr>
      <w:t>_</w:t>
    </w:r>
    <w:r w:rsidRPr="00C1672C">
      <w:rPr>
        <w:rStyle w:val="a8"/>
        <w:lang w:val="en-US"/>
      </w:rPr>
      <w:t>_</w:t>
    </w:r>
    <w:r>
      <w:rPr>
        <w:rStyle w:val="a8"/>
        <w:lang w:val="en-US"/>
      </w:rPr>
      <w:t>__</w:t>
    </w:r>
    <w:r w:rsidRPr="00A32C0C">
      <w:rPr>
        <w:rStyle w:val="a8"/>
        <w:lang w:val="en-US"/>
      </w:rPr>
      <w:t>__</w:t>
    </w:r>
    <w:r w:rsidRPr="00EE5AAD">
      <w:rPr>
        <w:rStyle w:val="a8"/>
        <w:lang w:val="en-US"/>
      </w:rPr>
      <w:t>_</w:t>
    </w:r>
    <w:r w:rsidRPr="00473DFC">
      <w:rPr>
        <w:rStyle w:val="a8"/>
        <w:lang w:val="en-US"/>
      </w:rPr>
      <w:t>_</w:t>
    </w:r>
    <w:r>
      <w:rPr>
        <w:rStyle w:val="a8"/>
        <w:lang w:val="fr-FR"/>
      </w:rPr>
      <w:t>__</w:t>
    </w:r>
    <w:r>
      <w:rPr>
        <w:lang w:val="fr-FR"/>
      </w:rPr>
      <w:t xml:space="preserve"> http://butlerov.com/ </w:t>
    </w:r>
    <w:r w:rsidR="00440C9C">
      <w:rPr>
        <w:rStyle w:val="a8"/>
        <w:lang w:val="fr-FR"/>
      </w:rPr>
      <w:t>_</w:t>
    </w:r>
    <w:r w:rsidRPr="00BA57CF">
      <w:rPr>
        <w:rStyle w:val="a8"/>
        <w:lang w:val="en-US"/>
      </w:rPr>
      <w:t>_</w:t>
    </w:r>
    <w:r w:rsidRPr="001115BF">
      <w:rPr>
        <w:rStyle w:val="a8"/>
        <w:lang w:val="en-US"/>
      </w:rPr>
      <w:t>_</w:t>
    </w:r>
    <w:r w:rsidR="00440C9C">
      <w:rPr>
        <w:rStyle w:val="a8"/>
        <w:lang w:val="en-US"/>
      </w:rPr>
      <w:t>_</w:t>
    </w:r>
    <w:r w:rsidRPr="00C1672C">
      <w:rPr>
        <w:rStyle w:val="a8"/>
        <w:lang w:val="en-US"/>
      </w:rPr>
      <w:t>__</w:t>
    </w:r>
    <w:r>
      <w:rPr>
        <w:rStyle w:val="a8"/>
        <w:lang w:val="en-US"/>
      </w:rPr>
      <w:t>_</w:t>
    </w:r>
    <w:r w:rsidRPr="00C1672C">
      <w:rPr>
        <w:rStyle w:val="a8"/>
        <w:lang w:val="en-US"/>
      </w:rPr>
      <w:t>_</w:t>
    </w:r>
    <w:r w:rsidRPr="00A44052">
      <w:rPr>
        <w:rStyle w:val="a8"/>
        <w:lang w:val="en-US"/>
      </w:rPr>
      <w:t>_</w:t>
    </w:r>
    <w:r w:rsidRPr="00BA57CF">
      <w:rPr>
        <w:rStyle w:val="a8"/>
        <w:lang w:val="en-US"/>
      </w:rPr>
      <w:t>_</w:t>
    </w:r>
    <w:r>
      <w:rPr>
        <w:rStyle w:val="a8"/>
        <w:lang w:val="fr-FR"/>
      </w:rPr>
      <w:t>_</w:t>
    </w:r>
    <w:r>
      <w:rPr>
        <w:lang w:val="fr-FR"/>
      </w:rPr>
      <w:t xml:space="preserve"> ©</w:t>
    </w:r>
    <w:r>
      <w:rPr>
        <w:rFonts w:ascii="Symbol" w:hAnsi="Symbol" w:cs="Symbol"/>
      </w:rPr>
      <w:t></w:t>
    </w:r>
    <w:r>
      <w:rPr>
        <w:i/>
        <w:iCs/>
        <w:lang w:val="fr-FR"/>
      </w:rPr>
      <w:t>Butlerov Communications.</w:t>
    </w:r>
    <w:r>
      <w:rPr>
        <w:lang w:val="fr-FR"/>
      </w:rPr>
      <w:t xml:space="preserve"> </w:t>
    </w:r>
    <w:r>
      <w:rPr>
        <w:b/>
        <w:bCs/>
        <w:lang w:val="fr-FR"/>
      </w:rPr>
      <w:t>201</w:t>
    </w:r>
    <w:r w:rsidRPr="00CC4F52">
      <w:rPr>
        <w:b/>
        <w:bCs/>
        <w:lang w:val="en-US"/>
      </w:rPr>
      <w:t>7</w:t>
    </w:r>
    <w:r>
      <w:rPr>
        <w:bCs/>
        <w:lang w:val="fr-FR"/>
      </w:rPr>
      <w:t>.</w:t>
    </w:r>
    <w:r>
      <w:rPr>
        <w:lang w:val="fr-FR"/>
      </w:rPr>
      <w:t xml:space="preserve"> Vol.</w:t>
    </w:r>
    <w:r>
      <w:rPr>
        <w:lang w:val="en-US"/>
      </w:rPr>
      <w:t>52</w:t>
    </w:r>
    <w:r>
      <w:rPr>
        <w:lang w:val="fr-FR"/>
      </w:rPr>
      <w:t>. No.</w:t>
    </w:r>
    <w:r>
      <w:rPr>
        <w:lang w:val="en-US"/>
      </w:rPr>
      <w:t>11</w:t>
    </w:r>
    <w:r>
      <w:rPr>
        <w:lang w:val="fr-FR"/>
      </w:rPr>
      <w:t>. P</w:t>
    </w:r>
    <w:r w:rsidRPr="00444792">
      <w:rPr>
        <w:lang w:val="fr-FR"/>
      </w:rPr>
      <w:t>.</w:t>
    </w:r>
    <w:r w:rsidR="00440C9C">
      <w:rPr>
        <w:lang w:val="fr-FR"/>
      </w:rPr>
      <w:t>102-106</w:t>
    </w:r>
    <w:r w:rsidRPr="00CD3272">
      <w:rPr>
        <w:lang w:val="en-US"/>
      </w:rPr>
      <w:t>.</w:t>
    </w:r>
    <w:r w:rsidRPr="002C15F6">
      <w:rPr>
        <w:lang w:val="fr-FR"/>
      </w:rPr>
      <w:t xml:space="preserve"> </w:t>
    </w:r>
  </w:p>
  <w:p w:rsidR="0071135C" w:rsidRPr="00CD3272" w:rsidRDefault="0071135C">
    <w:pP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35C" w:rsidRDefault="0071135C" w:rsidP="00E469D0">
    <w:pPr>
      <w:pStyle w:val="af4"/>
      <w:tabs>
        <w:tab w:val="right" w:pos="9751"/>
      </w:tabs>
      <w:rPr>
        <w:rStyle w:val="a8"/>
        <w:b/>
        <w:sz w:val="24"/>
        <w:szCs w:val="24"/>
        <w:lang w:val="pt-PT"/>
      </w:rPr>
    </w:pPr>
    <w:r>
      <w:t>©</w:t>
    </w:r>
    <w:r>
      <w:rPr>
        <w:rFonts w:ascii="Symbol" w:hAnsi="Symbol" w:cs="Symbol"/>
      </w:rPr>
      <w:t></w:t>
    </w:r>
    <w:proofErr w:type="spellStart"/>
    <w:r>
      <w:rPr>
        <w:i/>
      </w:rPr>
      <w:t>Бутлеровские</w:t>
    </w:r>
    <w:proofErr w:type="spellEnd"/>
    <w:r>
      <w:rPr>
        <w:i/>
      </w:rPr>
      <w:t xml:space="preserve"> сообщения.</w:t>
    </w:r>
    <w:r>
      <w:t xml:space="preserve"> </w:t>
    </w:r>
    <w:r>
      <w:rPr>
        <w:b/>
        <w:bCs/>
        <w:lang w:val="pt-PT"/>
      </w:rPr>
      <w:t>20</w:t>
    </w:r>
    <w:r w:rsidRPr="003076CB">
      <w:rPr>
        <w:b/>
        <w:bCs/>
      </w:rPr>
      <w:t>17</w:t>
    </w:r>
    <w:r>
      <w:rPr>
        <w:bCs/>
        <w:lang w:val="pt-PT"/>
      </w:rPr>
      <w:t>.</w:t>
    </w:r>
    <w:r>
      <w:rPr>
        <w:lang w:val="pt-PT"/>
      </w:rPr>
      <w:t xml:space="preserve"> </w:t>
    </w:r>
    <w:r>
      <w:t>Т</w:t>
    </w:r>
    <w:r>
      <w:rPr>
        <w:lang w:val="pt-PT"/>
      </w:rPr>
      <w:t>.</w:t>
    </w:r>
    <w:r w:rsidRPr="00A544DC">
      <w:t>52</w:t>
    </w:r>
    <w:r>
      <w:rPr>
        <w:lang w:val="pt-PT"/>
      </w:rPr>
      <w:t>. №</w:t>
    </w:r>
    <w:r w:rsidRPr="006A4601">
      <w:t>11</w:t>
    </w:r>
    <w:r>
      <w:rPr>
        <w:lang w:val="pt-PT"/>
      </w:rPr>
      <w:t>. ___</w:t>
    </w:r>
    <w:r w:rsidRPr="006A4601">
      <w:t>_</w:t>
    </w:r>
    <w:r>
      <w:rPr>
        <w:lang w:val="pt-PT"/>
      </w:rPr>
      <w:t>____</w:t>
    </w:r>
    <w:r w:rsidRPr="006A4601">
      <w:t>_</w:t>
    </w:r>
    <w:r>
      <w:rPr>
        <w:lang w:val="pt-PT"/>
      </w:rPr>
      <w:t xml:space="preserve">____ </w:t>
    </w:r>
    <w:r>
      <w:rPr>
        <w:i/>
        <w:iCs/>
        <w:lang w:val="pt-PT"/>
      </w:rPr>
      <w:t>E-mail:</w:t>
    </w:r>
    <w:r>
      <w:rPr>
        <w:lang w:val="pt-PT"/>
      </w:rPr>
      <w:t xml:space="preserve">  journal.bc@gmail.com _____</w:t>
    </w:r>
    <w:r w:rsidRPr="006A4601">
      <w:t>____</w:t>
    </w:r>
    <w:r>
      <w:rPr>
        <w:lang w:val="pt-PT"/>
      </w:rPr>
      <w:t>_</w:t>
    </w:r>
    <w:r w:rsidRPr="006A4601">
      <w:t>_</w:t>
    </w:r>
    <w:r>
      <w:rPr>
        <w:lang w:val="pt-PT"/>
      </w:rPr>
      <w:t xml:space="preserve">___ </w:t>
    </w:r>
    <w:r w:rsidRPr="006D2D3B">
      <w:rPr>
        <w:rStyle w:val="a8"/>
        <w:b/>
        <w:sz w:val="24"/>
        <w:szCs w:val="24"/>
        <w:lang w:val="pt-BR"/>
      </w:rPr>
      <w:fldChar w:fldCharType="begin"/>
    </w:r>
    <w:r w:rsidRPr="006D2D3B">
      <w:rPr>
        <w:rStyle w:val="a8"/>
        <w:b/>
        <w:sz w:val="24"/>
        <w:szCs w:val="24"/>
        <w:lang w:val="pt-BR"/>
      </w:rPr>
      <w:instrText xml:space="preserve"> PAGE </w:instrText>
    </w:r>
    <w:r w:rsidRPr="006D2D3B">
      <w:rPr>
        <w:rStyle w:val="a8"/>
        <w:b/>
        <w:sz w:val="24"/>
        <w:szCs w:val="24"/>
        <w:lang w:val="pt-BR"/>
      </w:rPr>
      <w:fldChar w:fldCharType="separate"/>
    </w:r>
    <w:r w:rsidR="00701EE9">
      <w:rPr>
        <w:rStyle w:val="a8"/>
        <w:b/>
        <w:noProof/>
        <w:sz w:val="24"/>
        <w:szCs w:val="24"/>
        <w:lang w:val="pt-BR"/>
      </w:rPr>
      <w:t>105</w:t>
    </w:r>
    <w:r w:rsidRPr="006D2D3B">
      <w:rPr>
        <w:rStyle w:val="a8"/>
        <w:b/>
        <w:sz w:val="24"/>
        <w:szCs w:val="24"/>
        <w:lang w:val="pt-BR"/>
      </w:rPr>
      <w:fldChar w:fldCharType="end"/>
    </w:r>
    <w:r>
      <w:rPr>
        <w:rStyle w:val="a8"/>
        <w:b/>
        <w:sz w:val="24"/>
        <w:szCs w:val="24"/>
        <w:lang w:val="pt-PT"/>
      </w:rPr>
      <w:tab/>
    </w:r>
  </w:p>
  <w:p w:rsidR="0071135C" w:rsidRPr="006A4601" w:rsidRDefault="0071135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35C" w:rsidRPr="00440C9C" w:rsidRDefault="00440C9C" w:rsidP="00440C9C">
    <w:pPr>
      <w:pStyle w:val="af4"/>
      <w:rPr>
        <w:szCs w:val="24"/>
      </w:rPr>
    </w:pPr>
    <w:r w:rsidRPr="000E2898">
      <w:rPr>
        <w:rStyle w:val="a8"/>
        <w:b/>
        <w:sz w:val="24"/>
        <w:szCs w:val="24"/>
      </w:rPr>
      <w:fldChar w:fldCharType="begin"/>
    </w:r>
    <w:r w:rsidRPr="000E2898">
      <w:rPr>
        <w:rStyle w:val="a8"/>
        <w:b/>
        <w:sz w:val="24"/>
        <w:szCs w:val="24"/>
      </w:rPr>
      <w:instrText xml:space="preserve"> PAGE </w:instrText>
    </w:r>
    <w:r w:rsidRPr="000E2898">
      <w:rPr>
        <w:rStyle w:val="a8"/>
        <w:b/>
        <w:sz w:val="24"/>
        <w:szCs w:val="24"/>
      </w:rPr>
      <w:fldChar w:fldCharType="separate"/>
    </w:r>
    <w:r w:rsidR="00701EE9">
      <w:rPr>
        <w:rStyle w:val="a8"/>
        <w:b/>
        <w:noProof/>
        <w:sz w:val="24"/>
        <w:szCs w:val="24"/>
      </w:rPr>
      <w:t>102</w:t>
    </w:r>
    <w:r w:rsidRPr="000E2898">
      <w:rPr>
        <w:rStyle w:val="a8"/>
        <w:b/>
        <w:sz w:val="24"/>
        <w:szCs w:val="24"/>
      </w:rPr>
      <w:fldChar w:fldCharType="end"/>
    </w:r>
    <w:r w:rsidRPr="00440C9C">
      <w:rPr>
        <w:rStyle w:val="a8"/>
        <w:b/>
        <w:sz w:val="24"/>
        <w:szCs w:val="24"/>
      </w:rPr>
      <w:t xml:space="preserve"> </w:t>
    </w:r>
    <w:r>
      <w:t>___</w:t>
    </w:r>
    <w:r w:rsidR="0071135C">
      <w:t>_</w:t>
    </w:r>
    <w:r w:rsidRPr="006A4601">
      <w:t>___</w:t>
    </w:r>
    <w:r w:rsidR="0071135C">
      <w:t>_</w:t>
    </w:r>
    <w:r w:rsidR="0071135C" w:rsidRPr="00AD70DE">
      <w:t xml:space="preserve">_ </w:t>
    </w:r>
    <w:r w:rsidR="0071135C">
      <w:t>©</w:t>
    </w:r>
    <w:r w:rsidR="0071135C">
      <w:rPr>
        <w:rFonts w:ascii="Symbol" w:hAnsi="Symbol" w:cs="Symbol"/>
      </w:rPr>
      <w:t></w:t>
    </w:r>
    <w:proofErr w:type="spellStart"/>
    <w:r w:rsidR="0071135C">
      <w:rPr>
        <w:i/>
        <w:iCs/>
      </w:rPr>
      <w:t>Бутлеровские</w:t>
    </w:r>
    <w:proofErr w:type="spellEnd"/>
    <w:r w:rsidR="0071135C">
      <w:rPr>
        <w:i/>
        <w:iCs/>
      </w:rPr>
      <w:t xml:space="preserve"> сообщения.</w:t>
    </w:r>
    <w:r w:rsidR="0071135C">
      <w:t xml:space="preserve"> </w:t>
    </w:r>
    <w:r w:rsidR="0071135C">
      <w:rPr>
        <w:b/>
        <w:bCs/>
      </w:rPr>
      <w:t>2017</w:t>
    </w:r>
    <w:r w:rsidR="0071135C">
      <w:rPr>
        <w:bCs/>
      </w:rPr>
      <w:t>.</w:t>
    </w:r>
    <w:r w:rsidR="0071135C">
      <w:t xml:space="preserve"> Т.5</w:t>
    </w:r>
    <w:r w:rsidR="0071135C" w:rsidRPr="00440C9C">
      <w:t>2</w:t>
    </w:r>
    <w:r w:rsidR="0071135C">
      <w:t>.</w:t>
    </w:r>
    <w:r w:rsidR="0071135C" w:rsidRPr="00AD70DE">
      <w:t xml:space="preserve"> </w:t>
    </w:r>
    <w:r w:rsidR="0071135C">
      <w:t>№</w:t>
    </w:r>
    <w:r w:rsidR="0071135C" w:rsidRPr="00440C9C">
      <w:t>11</w:t>
    </w:r>
    <w:r w:rsidR="0071135C">
      <w:t>.</w:t>
    </w:r>
    <w:r w:rsidR="0071135C">
      <w:rPr>
        <w:rStyle w:val="a8"/>
        <w:b/>
      </w:rPr>
      <w:t xml:space="preserve"> </w:t>
    </w:r>
    <w:r>
      <w:t>__</w:t>
    </w:r>
    <w:r w:rsidR="0071135C">
      <w:t>_</w:t>
    </w:r>
    <w:r>
      <w:t>_</w:t>
    </w:r>
    <w:r w:rsidRPr="006A4601">
      <w:t>___</w:t>
    </w:r>
    <w:r>
      <w:t>__</w:t>
    </w:r>
    <w:r w:rsidRPr="006A4601">
      <w:t xml:space="preserve"> </w:t>
    </w:r>
    <w:r>
      <w:t>г. Казань. Республика Татарстан. Россия.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C99" w:rsidRDefault="00CD1C99">
      <w:r>
        <w:separator/>
      </w:r>
    </w:p>
  </w:footnote>
  <w:footnote w:type="continuationSeparator" w:id="0">
    <w:p w:rsidR="00CD1C99" w:rsidRDefault="00CD1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B3" w:rsidRPr="00665AB3" w:rsidRDefault="0071135C" w:rsidP="00665AB3">
    <w:pPr>
      <w:tabs>
        <w:tab w:val="right" w:pos="9750"/>
      </w:tabs>
      <w:spacing w:line="235" w:lineRule="auto"/>
      <w:rPr>
        <w:bCs/>
        <w:color w:val="000000"/>
      </w:rPr>
    </w:pPr>
    <w:r w:rsidRPr="006A2955">
      <w:rPr>
        <w:b/>
        <w:spacing w:val="-10"/>
        <w:sz w:val="24"/>
        <w:szCs w:val="24"/>
      </w:rPr>
      <w:t>Полная исследовательская публикация</w:t>
    </w:r>
    <w:r w:rsidR="00665AB3">
      <w:rPr>
        <w:spacing w:val="-10"/>
      </w:rPr>
      <w:t xml:space="preserve">  </w:t>
    </w:r>
    <w:r w:rsidR="00665AB3" w:rsidRPr="00665AB3">
      <w:t xml:space="preserve">Бабенко </w:t>
    </w:r>
    <w:r w:rsidR="00665AB3" w:rsidRPr="00665AB3">
      <w:rPr>
        <w:bCs/>
      </w:rPr>
      <w:t>А.А.</w:t>
    </w:r>
    <w:r w:rsidR="00665AB3" w:rsidRPr="00665AB3">
      <w:t>,</w:t>
    </w:r>
    <w:r w:rsidR="00665AB3" w:rsidRPr="00665AB3">
      <w:rPr>
        <w:vertAlign w:val="superscript"/>
      </w:rPr>
      <w:t xml:space="preserve"> </w:t>
    </w:r>
    <w:r w:rsidR="00665AB3" w:rsidRPr="00665AB3">
      <w:t>Ушаков М.В.,</w:t>
    </w:r>
    <w:r w:rsidR="00665AB3">
      <w:t xml:space="preserve"> </w:t>
    </w:r>
    <w:proofErr w:type="spellStart"/>
    <w:r w:rsidR="00665AB3" w:rsidRPr="00665AB3">
      <w:t>Уполовникова</w:t>
    </w:r>
    <w:proofErr w:type="spellEnd"/>
    <w:r w:rsidR="00665AB3" w:rsidRPr="00665AB3">
      <w:t xml:space="preserve"> </w:t>
    </w:r>
    <w:r w:rsidR="00665AB3" w:rsidRPr="00665AB3">
      <w:rPr>
        <w:bCs/>
      </w:rPr>
      <w:t>А.Г.</w:t>
    </w:r>
    <w:r w:rsidR="00665AB3" w:rsidRPr="00665AB3">
      <w:rPr>
        <w:vertAlign w:val="superscript"/>
      </w:rPr>
      <w:t xml:space="preserve"> </w:t>
    </w:r>
    <w:r w:rsidR="00665AB3" w:rsidRPr="00665AB3">
      <w:t xml:space="preserve">и </w:t>
    </w:r>
    <w:proofErr w:type="spellStart"/>
    <w:r w:rsidR="00665AB3" w:rsidRPr="00665AB3">
      <w:t>Шартдинов</w:t>
    </w:r>
    <w:proofErr w:type="spellEnd"/>
    <w:r w:rsidR="00665AB3" w:rsidRPr="00665AB3">
      <w:t xml:space="preserve"> Р.Р.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B3" w:rsidRPr="00440C9C" w:rsidRDefault="00665AB3" w:rsidP="003271D0">
    <w:pPr>
      <w:spacing w:line="235" w:lineRule="auto"/>
      <w:rPr>
        <w:color w:val="000000"/>
        <w:shd w:val="clear" w:color="auto" w:fill="FFFFFF"/>
        <w:lang w:val="en-US"/>
      </w:rPr>
    </w:pPr>
    <w:r w:rsidRPr="00665AB3">
      <w:rPr>
        <w:i/>
      </w:rPr>
      <w:t>ИСПОЛЬЗОВАНИЕ МЕТОДА СИМПЛЕКСНЫХ РЕШЕТОК ДЛЯ ПОСТРОЕНИЯ ДИАГРАММ</w:t>
    </w:r>
    <w:r w:rsidR="00440C9C">
      <w:rPr>
        <w:i/>
      </w:rPr>
      <w:t>… _</w:t>
    </w:r>
    <w:r w:rsidR="00E325B1">
      <w:rPr>
        <w:i/>
      </w:rPr>
      <w:t>_____</w:t>
    </w:r>
    <w:r w:rsidR="00440C9C">
      <w:rPr>
        <w:i/>
        <w:lang w:val="en-US"/>
      </w:rPr>
      <w:t xml:space="preserve"> </w:t>
    </w:r>
    <w:r w:rsidR="00440C9C">
      <w:rPr>
        <w:lang w:val="en-US"/>
      </w:rPr>
      <w:t>102-106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35C" w:rsidRPr="00AF1836" w:rsidRDefault="0071135C" w:rsidP="00C526F9">
    <w:pPr>
      <w:pStyle w:val="af3"/>
      <w:rPr>
        <w:i/>
        <w:sz w:val="16"/>
        <w:szCs w:val="16"/>
      </w:rPr>
    </w:pPr>
  </w:p>
  <w:p w:rsidR="001D2464" w:rsidRPr="001D2464" w:rsidRDefault="00440C9C" w:rsidP="001D2464">
    <w:pPr>
      <w:tabs>
        <w:tab w:val="center" w:pos="4153"/>
        <w:tab w:val="right" w:pos="8306"/>
      </w:tabs>
      <w:rPr>
        <w:spacing w:val="-2"/>
      </w:rPr>
    </w:pPr>
    <w:r w:rsidRPr="001D2464">
      <w:rPr>
        <w:b/>
        <w:spacing w:val="-2"/>
        <w:sz w:val="24"/>
        <w:szCs w:val="24"/>
      </w:rPr>
      <w:t>Полная исследовательская публикация</w:t>
    </w:r>
    <w:r w:rsidRPr="001D2464">
      <w:rPr>
        <w:bCs/>
        <w:spacing w:val="-2"/>
      </w:rPr>
      <w:t xml:space="preserve"> </w:t>
    </w:r>
    <w:r w:rsidRPr="00440C9C">
      <w:rPr>
        <w:bCs/>
        <w:spacing w:val="-2"/>
      </w:rPr>
      <w:t xml:space="preserve">               </w:t>
    </w:r>
    <w:r w:rsidR="001D2464" w:rsidRPr="001D2464">
      <w:rPr>
        <w:i/>
        <w:spacing w:val="-2"/>
      </w:rPr>
      <w:t>Тематический раздел:</w:t>
    </w:r>
    <w:r w:rsidR="001D2464" w:rsidRPr="001D2464">
      <w:rPr>
        <w:spacing w:val="-2"/>
      </w:rPr>
      <w:t xml:space="preserve"> Исследование новых технологий.   </w:t>
    </w:r>
    <w:r w:rsidR="001D2464" w:rsidRPr="001D2464">
      <w:rPr>
        <w:b/>
        <w:spacing w:val="-2"/>
        <w:sz w:val="24"/>
        <w:szCs w:val="24"/>
      </w:rPr>
      <w:t xml:space="preserve">          </w:t>
    </w:r>
  </w:p>
  <w:p w:rsidR="0071135C" w:rsidRPr="00440C9C" w:rsidRDefault="00440C9C" w:rsidP="001D2464">
    <w:pPr>
      <w:pStyle w:val="af3"/>
      <w:rPr>
        <w:i/>
        <w:spacing w:val="-2"/>
      </w:rPr>
    </w:pPr>
    <w:r w:rsidRPr="00D01109">
      <w:rPr>
        <w:i/>
      </w:rPr>
      <w:t>Идентификатор ссылки на объект</w:t>
    </w:r>
    <w:r>
      <w:rPr>
        <w:i/>
      </w:rPr>
      <w:t xml:space="preserve"> </w:t>
    </w:r>
    <w:r w:rsidRPr="00D01109">
      <w:t xml:space="preserve">– </w:t>
    </w:r>
    <w:r w:rsidRPr="003F1FF3">
      <w:rPr>
        <w:lang w:val="en-US"/>
      </w:rPr>
      <w:t>ROI</w:t>
    </w:r>
    <w:r w:rsidRPr="003F1FF3">
      <w:t xml:space="preserve">: </w:t>
    </w:r>
    <w:r w:rsidRPr="003F1FF3">
      <w:rPr>
        <w:lang w:val="en-US"/>
      </w:rPr>
      <w:t>jbc</w:t>
    </w:r>
    <w:r w:rsidRPr="003F1FF3">
      <w:t>-01/</w:t>
    </w:r>
    <w:r>
      <w:t>17-5</w:t>
    </w:r>
    <w:r w:rsidRPr="00A543FB">
      <w:t>2</w:t>
    </w:r>
    <w:r>
      <w:t>-1</w:t>
    </w:r>
    <w:r w:rsidRPr="008274D2">
      <w:t>1</w:t>
    </w:r>
    <w:r>
      <w:t>-1</w:t>
    </w:r>
    <w:r w:rsidRPr="00440C9C">
      <w:t xml:space="preserve">02                                            </w:t>
    </w:r>
    <w:r w:rsidR="001D2464" w:rsidRPr="001D2464">
      <w:rPr>
        <w:i/>
      </w:rPr>
      <w:t>Подраздел:</w:t>
    </w:r>
    <w:r w:rsidR="001D2464" w:rsidRPr="001D2464">
      <w:t xml:space="preserve"> Металлургия.                                      </w:t>
    </w:r>
    <w:r>
      <w:rPr>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8C22DDA"/>
    <w:name w:val="WW8Num1"/>
    <w:lvl w:ilvl="0">
      <w:start w:val="1"/>
      <w:numFmt w:val="decimal"/>
      <w:lvlText w:val="[%1]"/>
      <w:lvlJc w:val="left"/>
      <w:pPr>
        <w:ind w:left="502" w:hanging="360"/>
      </w:pPr>
      <w:rPr>
        <w:rFonts w:cs="Times New Roman" w:hint="default"/>
        <w:b w:val="0"/>
        <w:i w:val="0"/>
        <w:color w:val="auto"/>
        <w:sz w:val="22"/>
        <w:szCs w:val="22"/>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singleLevel"/>
    <w:tmpl w:val="627C8B90"/>
    <w:name w:val="WW8Num3"/>
    <w:lvl w:ilvl="0">
      <w:start w:val="1"/>
      <w:numFmt w:val="decimal"/>
      <w:lvlText w:val="[%1]"/>
      <w:lvlJc w:val="left"/>
      <w:pPr>
        <w:ind w:left="1353" w:hanging="360"/>
      </w:pPr>
      <w:rPr>
        <w:rFonts w:cs="Times New Roman" w:hint="default"/>
        <w:b w:val="0"/>
        <w:i w:val="0"/>
        <w:color w:val="auto"/>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5">
    <w:nsid w:val="00000006"/>
    <w:multiLevelType w:val="singleLevel"/>
    <w:tmpl w:val="CE54E654"/>
    <w:name w:val="WW8Num6"/>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6">
    <w:nsid w:val="00000008"/>
    <w:multiLevelType w:val="multilevel"/>
    <w:tmpl w:val="00000008"/>
    <w:name w:val="WW8Num17"/>
    <w:lvl w:ilvl="0">
      <w:start w:val="1"/>
      <w:numFmt w:val="decimal"/>
      <w:lvlText w:val="%1."/>
      <w:lvlJc w:val="left"/>
      <w:pPr>
        <w:tabs>
          <w:tab w:val="num" w:pos="786"/>
        </w:tabs>
        <w:ind w:left="786" w:hanging="360"/>
      </w:pPr>
    </w:lvl>
    <w:lvl w:ilvl="1">
      <w:start w:val="1"/>
      <w:numFmt w:val="decimal"/>
      <w:lvlText w:val="%1.%2"/>
      <w:lvlJc w:val="left"/>
      <w:pPr>
        <w:tabs>
          <w:tab w:val="num" w:pos="1146"/>
        </w:tabs>
        <w:ind w:left="1146" w:hanging="720"/>
      </w:pPr>
    </w:lvl>
    <w:lvl w:ilvl="2">
      <w:start w:val="2"/>
      <w:numFmt w:val="decimal"/>
      <w:lvlText w:val="%1.%2.%3"/>
      <w:lvlJc w:val="left"/>
      <w:pPr>
        <w:tabs>
          <w:tab w:val="num" w:pos="1146"/>
        </w:tabs>
        <w:ind w:left="1146" w:hanging="720"/>
      </w:pPr>
    </w:lvl>
    <w:lvl w:ilvl="3">
      <w:start w:val="1"/>
      <w:numFmt w:val="decimal"/>
      <w:lvlText w:val="%1.%2.%3.%4"/>
      <w:lvlJc w:val="left"/>
      <w:pPr>
        <w:tabs>
          <w:tab w:val="num" w:pos="1506"/>
        </w:tabs>
        <w:ind w:left="1506" w:hanging="1080"/>
      </w:pPr>
    </w:lvl>
    <w:lvl w:ilvl="4">
      <w:start w:val="1"/>
      <w:numFmt w:val="decimal"/>
      <w:lvlText w:val="%1.%2.%3.%4.%5"/>
      <w:lvlJc w:val="left"/>
      <w:pPr>
        <w:tabs>
          <w:tab w:val="num" w:pos="1866"/>
        </w:tabs>
        <w:ind w:left="1866" w:hanging="1440"/>
      </w:pPr>
    </w:lvl>
    <w:lvl w:ilvl="5">
      <w:start w:val="1"/>
      <w:numFmt w:val="decimal"/>
      <w:lvlText w:val="%1.%2.%3.%4.%5.%6"/>
      <w:lvlJc w:val="left"/>
      <w:pPr>
        <w:tabs>
          <w:tab w:val="num" w:pos="1866"/>
        </w:tabs>
        <w:ind w:left="1866" w:hanging="1440"/>
      </w:pPr>
    </w:lvl>
    <w:lvl w:ilvl="6">
      <w:start w:val="1"/>
      <w:numFmt w:val="decimal"/>
      <w:lvlText w:val="%1.%2.%3.%4.%5.%6.%7"/>
      <w:lvlJc w:val="left"/>
      <w:pPr>
        <w:tabs>
          <w:tab w:val="num" w:pos="2226"/>
        </w:tabs>
        <w:ind w:left="2226" w:hanging="1800"/>
      </w:pPr>
    </w:lvl>
    <w:lvl w:ilvl="7">
      <w:start w:val="1"/>
      <w:numFmt w:val="decimal"/>
      <w:lvlText w:val="%1.%2.%3.%4.%5.%6.%7.%8"/>
      <w:lvlJc w:val="left"/>
      <w:pPr>
        <w:tabs>
          <w:tab w:val="num" w:pos="2586"/>
        </w:tabs>
        <w:ind w:left="2586" w:hanging="2160"/>
      </w:pPr>
    </w:lvl>
    <w:lvl w:ilvl="8">
      <w:start w:val="1"/>
      <w:numFmt w:val="decimal"/>
      <w:lvlText w:val="%1.%2.%3.%4.%5.%6.%7.%8.%9"/>
      <w:lvlJc w:val="left"/>
      <w:pPr>
        <w:tabs>
          <w:tab w:val="num" w:pos="2586"/>
        </w:tabs>
        <w:ind w:left="2586" w:hanging="2160"/>
      </w:pPr>
    </w:lvl>
  </w:abstractNum>
  <w:abstractNum w:abstractNumId="7">
    <w:nsid w:val="0448602D"/>
    <w:multiLevelType w:val="hybridMultilevel"/>
    <w:tmpl w:val="E18A0F3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252599"/>
    <w:multiLevelType w:val="hybridMultilevel"/>
    <w:tmpl w:val="A02A00AC"/>
    <w:lvl w:ilvl="0" w:tplc="94BA15B0">
      <w:start w:val="1"/>
      <w:numFmt w:val="decimal"/>
      <w:pStyle w:val="a"/>
      <w:lvlText w:val="%1."/>
      <w:lvlJc w:val="left"/>
      <w:pPr>
        <w:tabs>
          <w:tab w:val="num" w:pos="139"/>
        </w:tabs>
        <w:ind w:left="122" w:firstLine="20"/>
      </w:pPr>
      <w:rPr>
        <w:rFonts w:cs="Times New Roman" w:hint="default"/>
        <w:b w:val="0"/>
        <w:color w:val="auto"/>
        <w:sz w:val="24"/>
        <w:szCs w:val="24"/>
      </w:rPr>
    </w:lvl>
    <w:lvl w:ilvl="1" w:tplc="0419000D">
      <w:start w:val="1"/>
      <w:numFmt w:val="bullet"/>
      <w:lvlText w:val=""/>
      <w:lvlJc w:val="left"/>
      <w:pPr>
        <w:tabs>
          <w:tab w:val="num" w:pos="1222"/>
        </w:tabs>
        <w:ind w:left="1222" w:hanging="360"/>
      </w:pPr>
      <w:rPr>
        <w:rFonts w:ascii="Wingdings" w:hAnsi="Wingdings" w:hint="default"/>
        <w:b w:val="0"/>
        <w:color w:val="auto"/>
        <w:sz w:val="24"/>
      </w:rPr>
    </w:lvl>
    <w:lvl w:ilvl="2" w:tplc="0419001B" w:tentative="1">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hint="default"/>
        <w:b w:val="0"/>
        <w:color w:val="auto"/>
        <w:sz w:val="24"/>
        <w:szCs w:val="24"/>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9">
    <w:nsid w:val="08600D7F"/>
    <w:multiLevelType w:val="singleLevel"/>
    <w:tmpl w:val="285CC4B8"/>
    <w:lvl w:ilvl="0">
      <w:start w:val="1"/>
      <w:numFmt w:val="decimal"/>
      <w:pStyle w:val="a0"/>
      <w:lvlText w:val="%1."/>
      <w:lvlJc w:val="left"/>
      <w:pPr>
        <w:tabs>
          <w:tab w:val="num" w:pos="360"/>
        </w:tabs>
        <w:ind w:left="360" w:hanging="360"/>
      </w:pPr>
      <w:rPr>
        <w:rFonts w:cs="Times New Roman"/>
      </w:rPr>
    </w:lvl>
  </w:abstractNum>
  <w:abstractNum w:abstractNumId="10">
    <w:nsid w:val="099A1978"/>
    <w:multiLevelType w:val="hybridMultilevel"/>
    <w:tmpl w:val="FE0A4DCE"/>
    <w:name w:val="WW8Num32"/>
    <w:lvl w:ilvl="0" w:tplc="4E2E9CDA">
      <w:start w:val="1"/>
      <w:numFmt w:val="decimal"/>
      <w:lvlText w:val="%1."/>
      <w:lvlJc w:val="left"/>
      <w:pPr>
        <w:tabs>
          <w:tab w:val="num" w:pos="360"/>
        </w:tabs>
        <w:ind w:left="360" w:hanging="360"/>
      </w:pPr>
      <w:rPr>
        <w:rFonts w:cs="Times New Roman" w:hint="default"/>
        <w:i w:val="0"/>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0B7C4A3D"/>
    <w:multiLevelType w:val="hybridMultilevel"/>
    <w:tmpl w:val="38C087B6"/>
    <w:lvl w:ilvl="0" w:tplc="F24CDDA0">
      <w:start w:val="1"/>
      <w:numFmt w:val="bullet"/>
      <w:pStyle w:val="a1"/>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nsid w:val="15127553"/>
    <w:multiLevelType w:val="hybridMultilevel"/>
    <w:tmpl w:val="8544E1D8"/>
    <w:lvl w:ilvl="0" w:tplc="627C8B90">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1E5DA1"/>
    <w:multiLevelType w:val="hybridMultilevel"/>
    <w:tmpl w:val="5FEE84C8"/>
    <w:lvl w:ilvl="0" w:tplc="4C140AA6">
      <w:start w:val="1"/>
      <w:numFmt w:val="decimal"/>
      <w:lvlText w:val="[%1]"/>
      <w:lvlJc w:val="left"/>
      <w:pPr>
        <w:ind w:left="1377" w:hanging="81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C83910"/>
    <w:multiLevelType w:val="hybridMultilevel"/>
    <w:tmpl w:val="9D6230EC"/>
    <w:lvl w:ilvl="0" w:tplc="E976E052">
      <w:start w:val="1"/>
      <w:numFmt w:val="decimal"/>
      <w:lvlText w:val="[%1]"/>
      <w:lvlJc w:val="left"/>
      <w:pPr>
        <w:ind w:left="644" w:hanging="360"/>
      </w:pPr>
      <w:rPr>
        <w:rFonts w:ascii="Times New Roman" w:hAnsi="Times New Roman" w:cs="Times New Roman" w:hint="default"/>
        <w:b w:val="0"/>
        <w:i w:val="0"/>
        <w:color w:val="000000"/>
        <w:sz w:val="22"/>
        <w:szCs w:val="22"/>
        <w:vertAlign w:val="baseli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1CE0567"/>
    <w:multiLevelType w:val="singleLevel"/>
    <w:tmpl w:val="79EE347E"/>
    <w:lvl w:ilvl="0">
      <w:start w:val="1"/>
      <w:numFmt w:val="decimal"/>
      <w:pStyle w:val="Book"/>
      <w:lvlText w:val="%1"/>
      <w:lvlJc w:val="left"/>
      <w:pPr>
        <w:tabs>
          <w:tab w:val="num" w:pos="927"/>
        </w:tabs>
        <w:ind w:firstLine="567"/>
      </w:pPr>
      <w:rPr>
        <w:rFonts w:cs="Times New Roman"/>
        <w:b w:val="0"/>
        <w:i w:val="0"/>
      </w:rPr>
    </w:lvl>
  </w:abstractNum>
  <w:abstractNum w:abstractNumId="16">
    <w:nsid w:val="27F34D34"/>
    <w:multiLevelType w:val="multilevel"/>
    <w:tmpl w:val="77C436B0"/>
    <w:lvl w:ilvl="0">
      <w:start w:val="2"/>
      <w:numFmt w:val="decimal"/>
      <w:lvlText w:val="%1"/>
      <w:lvlJc w:val="left"/>
      <w:pPr>
        <w:tabs>
          <w:tab w:val="num" w:pos="360"/>
        </w:tabs>
        <w:ind w:left="360" w:hanging="360"/>
      </w:pPr>
      <w:rPr>
        <w:rFonts w:ascii="Arial" w:hAnsi="Arial" w:hint="default"/>
        <w:b/>
        <w:i w:val="0"/>
        <w:sz w:val="28"/>
      </w:rPr>
    </w:lvl>
    <w:lvl w:ilvl="1">
      <w:start w:val="1"/>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160"/>
        </w:tabs>
        <w:ind w:left="1800" w:hanging="1800"/>
      </w:pPr>
      <w:rPr>
        <w:rFonts w:ascii="Arial" w:hAnsi="Arial" w:hint="default"/>
        <w:b w:val="0"/>
        <w:i w:val="0"/>
        <w:sz w:val="28"/>
      </w:rPr>
    </w:lvl>
  </w:abstractNum>
  <w:abstractNum w:abstractNumId="17">
    <w:nsid w:val="28015D61"/>
    <w:multiLevelType w:val="hybridMultilevel"/>
    <w:tmpl w:val="E44AA6FE"/>
    <w:lvl w:ilvl="0" w:tplc="6DC82670">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2C712FA7"/>
    <w:multiLevelType w:val="hybridMultilevel"/>
    <w:tmpl w:val="B09CF7E4"/>
    <w:lvl w:ilvl="0" w:tplc="EF92348C">
      <w:start w:val="1"/>
      <w:numFmt w:val="decimal"/>
      <w:lvlText w:val="%1."/>
      <w:lvlJc w:val="left"/>
      <w:pPr>
        <w:ind w:left="1377"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D67201"/>
    <w:multiLevelType w:val="hybridMultilevel"/>
    <w:tmpl w:val="B6F8F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B125C7"/>
    <w:multiLevelType w:val="multilevel"/>
    <w:tmpl w:val="0419001D"/>
    <w:styleLink w:val="2"/>
    <w:lvl w:ilvl="0">
      <w:start w:val="1"/>
      <w:numFmt w:val="russianLower"/>
      <w:lvlText w:val="%1"/>
      <w:lvlJc w:val="left"/>
      <w:pPr>
        <w:tabs>
          <w:tab w:val="num" w:pos="360"/>
        </w:tabs>
        <w:ind w:left="360" w:hanging="360"/>
      </w:pPr>
      <w:rPr>
        <w:rFonts w:ascii="Times New Roman" w:hAnsi="Times New Roman" w:cs="Times New Roman" w:hint="default"/>
        <w:sz w:val="28"/>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79B376E"/>
    <w:multiLevelType w:val="hybridMultilevel"/>
    <w:tmpl w:val="5100E568"/>
    <w:lvl w:ilvl="0" w:tplc="627C8B90">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061339"/>
    <w:multiLevelType w:val="hybridMultilevel"/>
    <w:tmpl w:val="50A2CC9C"/>
    <w:lvl w:ilvl="0" w:tplc="4C140AA6">
      <w:start w:val="1"/>
      <w:numFmt w:val="decimal"/>
      <w:lvlText w:val="[%1]"/>
      <w:lvlJc w:val="left"/>
      <w:pPr>
        <w:ind w:left="1467" w:hanging="90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C877B1"/>
    <w:multiLevelType w:val="hybridMultilevel"/>
    <w:tmpl w:val="0DC49B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57D752B"/>
    <w:multiLevelType w:val="hybridMultilevel"/>
    <w:tmpl w:val="554A90AE"/>
    <w:lvl w:ilvl="0" w:tplc="EF92348C">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66A604D"/>
    <w:multiLevelType w:val="hybridMultilevel"/>
    <w:tmpl w:val="8F96F1FA"/>
    <w:lvl w:ilvl="0" w:tplc="0419000F">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90A1242"/>
    <w:multiLevelType w:val="hybridMultilevel"/>
    <w:tmpl w:val="53043910"/>
    <w:lvl w:ilvl="0" w:tplc="E3C6BB9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2301F7"/>
    <w:multiLevelType w:val="hybridMultilevel"/>
    <w:tmpl w:val="878803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C76B60"/>
    <w:multiLevelType w:val="hybridMultilevel"/>
    <w:tmpl w:val="740441CE"/>
    <w:lvl w:ilvl="0" w:tplc="0419000B">
      <w:start w:val="1"/>
      <w:numFmt w:val="bullet"/>
      <w:pStyle w:val="a2"/>
      <w:lvlText w:val=""/>
      <w:lvlJc w:val="left"/>
      <w:pPr>
        <w:tabs>
          <w:tab w:val="num" w:pos="720"/>
        </w:tabs>
        <w:ind w:left="720" w:hanging="360"/>
      </w:pPr>
      <w:rPr>
        <w:rFonts w:ascii="Symbol" w:hAnsi="Symbol" w:hint="default"/>
        <w:sz w:val="22"/>
      </w:rPr>
    </w:lvl>
    <w:lvl w:ilvl="1" w:tplc="0419000F" w:tentative="1">
      <w:start w:val="1"/>
      <w:numFmt w:val="lowerLetter"/>
      <w:lvlText w:val="%2."/>
      <w:lvlJc w:val="left"/>
      <w:pPr>
        <w:tabs>
          <w:tab w:val="num" w:pos="1789"/>
        </w:tabs>
        <w:ind w:left="1789" w:hanging="360"/>
      </w:pPr>
      <w:rPr>
        <w:rFonts w:cs="Times New Roman"/>
      </w:rPr>
    </w:lvl>
    <w:lvl w:ilvl="2" w:tplc="04190005" w:tentative="1">
      <w:start w:val="1"/>
      <w:numFmt w:val="lowerRoman"/>
      <w:lvlText w:val="%3."/>
      <w:lvlJc w:val="right"/>
      <w:pPr>
        <w:tabs>
          <w:tab w:val="num" w:pos="2509"/>
        </w:tabs>
        <w:ind w:left="2509" w:hanging="180"/>
      </w:pPr>
      <w:rPr>
        <w:rFonts w:cs="Times New Roman"/>
      </w:rPr>
    </w:lvl>
    <w:lvl w:ilvl="3" w:tplc="04190001" w:tentative="1">
      <w:start w:val="1"/>
      <w:numFmt w:val="decimal"/>
      <w:lvlText w:val="%4."/>
      <w:lvlJc w:val="left"/>
      <w:pPr>
        <w:tabs>
          <w:tab w:val="num" w:pos="3229"/>
        </w:tabs>
        <w:ind w:left="3229" w:hanging="360"/>
      </w:pPr>
      <w:rPr>
        <w:rFonts w:cs="Times New Roman"/>
      </w:rPr>
    </w:lvl>
    <w:lvl w:ilvl="4" w:tplc="04190003" w:tentative="1">
      <w:start w:val="1"/>
      <w:numFmt w:val="lowerLetter"/>
      <w:lvlText w:val="%5."/>
      <w:lvlJc w:val="left"/>
      <w:pPr>
        <w:tabs>
          <w:tab w:val="num" w:pos="3949"/>
        </w:tabs>
        <w:ind w:left="3949" w:hanging="360"/>
      </w:pPr>
      <w:rPr>
        <w:rFonts w:cs="Times New Roman"/>
      </w:rPr>
    </w:lvl>
    <w:lvl w:ilvl="5" w:tplc="04190005" w:tentative="1">
      <w:start w:val="1"/>
      <w:numFmt w:val="lowerRoman"/>
      <w:lvlText w:val="%6."/>
      <w:lvlJc w:val="right"/>
      <w:pPr>
        <w:tabs>
          <w:tab w:val="num" w:pos="4669"/>
        </w:tabs>
        <w:ind w:left="4669" w:hanging="180"/>
      </w:pPr>
      <w:rPr>
        <w:rFonts w:cs="Times New Roman"/>
      </w:rPr>
    </w:lvl>
    <w:lvl w:ilvl="6" w:tplc="04190001" w:tentative="1">
      <w:start w:val="1"/>
      <w:numFmt w:val="decimal"/>
      <w:lvlText w:val="%7."/>
      <w:lvlJc w:val="left"/>
      <w:pPr>
        <w:tabs>
          <w:tab w:val="num" w:pos="5389"/>
        </w:tabs>
        <w:ind w:left="5389" w:hanging="360"/>
      </w:pPr>
      <w:rPr>
        <w:rFonts w:cs="Times New Roman"/>
      </w:rPr>
    </w:lvl>
    <w:lvl w:ilvl="7" w:tplc="04190003" w:tentative="1">
      <w:start w:val="1"/>
      <w:numFmt w:val="lowerLetter"/>
      <w:lvlText w:val="%8."/>
      <w:lvlJc w:val="left"/>
      <w:pPr>
        <w:tabs>
          <w:tab w:val="num" w:pos="6109"/>
        </w:tabs>
        <w:ind w:left="6109" w:hanging="360"/>
      </w:pPr>
      <w:rPr>
        <w:rFonts w:cs="Times New Roman"/>
      </w:rPr>
    </w:lvl>
    <w:lvl w:ilvl="8" w:tplc="04190005" w:tentative="1">
      <w:start w:val="1"/>
      <w:numFmt w:val="lowerRoman"/>
      <w:lvlText w:val="%9."/>
      <w:lvlJc w:val="right"/>
      <w:pPr>
        <w:tabs>
          <w:tab w:val="num" w:pos="6829"/>
        </w:tabs>
        <w:ind w:left="6829" w:hanging="180"/>
      </w:pPr>
      <w:rPr>
        <w:rFonts w:cs="Times New Roman"/>
      </w:rPr>
    </w:lvl>
  </w:abstractNum>
  <w:abstractNum w:abstractNumId="29">
    <w:nsid w:val="65A41CCE"/>
    <w:multiLevelType w:val="hybridMultilevel"/>
    <w:tmpl w:val="9FFE6206"/>
    <w:lvl w:ilvl="0" w:tplc="1742A038">
      <w:start w:val="1"/>
      <w:numFmt w:val="bullet"/>
      <w:lvlText w:val=""/>
      <w:lvlJc w:val="left"/>
      <w:pPr>
        <w:tabs>
          <w:tab w:val="num" w:pos="720"/>
        </w:tabs>
        <w:ind w:left="720" w:hanging="360"/>
      </w:pPr>
      <w:rPr>
        <w:rFonts w:ascii="Wingdings 2" w:hAnsi="Wingdings 2" w:hint="default"/>
      </w:rPr>
    </w:lvl>
    <w:lvl w:ilvl="1" w:tplc="2C8EBADE" w:tentative="1">
      <w:start w:val="1"/>
      <w:numFmt w:val="bullet"/>
      <w:lvlText w:val=""/>
      <w:lvlJc w:val="left"/>
      <w:pPr>
        <w:tabs>
          <w:tab w:val="num" w:pos="1440"/>
        </w:tabs>
        <w:ind w:left="1440" w:hanging="360"/>
      </w:pPr>
      <w:rPr>
        <w:rFonts w:ascii="Wingdings 2" w:hAnsi="Wingdings 2" w:hint="default"/>
      </w:rPr>
    </w:lvl>
    <w:lvl w:ilvl="2" w:tplc="8A1855A4" w:tentative="1">
      <w:start w:val="1"/>
      <w:numFmt w:val="bullet"/>
      <w:lvlText w:val=""/>
      <w:lvlJc w:val="left"/>
      <w:pPr>
        <w:tabs>
          <w:tab w:val="num" w:pos="2160"/>
        </w:tabs>
        <w:ind w:left="2160" w:hanging="360"/>
      </w:pPr>
      <w:rPr>
        <w:rFonts w:ascii="Wingdings 2" w:hAnsi="Wingdings 2" w:hint="default"/>
      </w:rPr>
    </w:lvl>
    <w:lvl w:ilvl="3" w:tplc="D8C8E870" w:tentative="1">
      <w:start w:val="1"/>
      <w:numFmt w:val="bullet"/>
      <w:lvlText w:val=""/>
      <w:lvlJc w:val="left"/>
      <w:pPr>
        <w:tabs>
          <w:tab w:val="num" w:pos="2880"/>
        </w:tabs>
        <w:ind w:left="2880" w:hanging="360"/>
      </w:pPr>
      <w:rPr>
        <w:rFonts w:ascii="Wingdings 2" w:hAnsi="Wingdings 2" w:hint="default"/>
      </w:rPr>
    </w:lvl>
    <w:lvl w:ilvl="4" w:tplc="8CC005A0" w:tentative="1">
      <w:start w:val="1"/>
      <w:numFmt w:val="bullet"/>
      <w:lvlText w:val=""/>
      <w:lvlJc w:val="left"/>
      <w:pPr>
        <w:tabs>
          <w:tab w:val="num" w:pos="3600"/>
        </w:tabs>
        <w:ind w:left="3600" w:hanging="360"/>
      </w:pPr>
      <w:rPr>
        <w:rFonts w:ascii="Wingdings 2" w:hAnsi="Wingdings 2" w:hint="default"/>
      </w:rPr>
    </w:lvl>
    <w:lvl w:ilvl="5" w:tplc="3E3E373C" w:tentative="1">
      <w:start w:val="1"/>
      <w:numFmt w:val="bullet"/>
      <w:lvlText w:val=""/>
      <w:lvlJc w:val="left"/>
      <w:pPr>
        <w:tabs>
          <w:tab w:val="num" w:pos="4320"/>
        </w:tabs>
        <w:ind w:left="4320" w:hanging="360"/>
      </w:pPr>
      <w:rPr>
        <w:rFonts w:ascii="Wingdings 2" w:hAnsi="Wingdings 2" w:hint="default"/>
      </w:rPr>
    </w:lvl>
    <w:lvl w:ilvl="6" w:tplc="84E271BA" w:tentative="1">
      <w:start w:val="1"/>
      <w:numFmt w:val="bullet"/>
      <w:lvlText w:val=""/>
      <w:lvlJc w:val="left"/>
      <w:pPr>
        <w:tabs>
          <w:tab w:val="num" w:pos="5040"/>
        </w:tabs>
        <w:ind w:left="5040" w:hanging="360"/>
      </w:pPr>
      <w:rPr>
        <w:rFonts w:ascii="Wingdings 2" w:hAnsi="Wingdings 2" w:hint="default"/>
      </w:rPr>
    </w:lvl>
    <w:lvl w:ilvl="7" w:tplc="6A5EFCC0" w:tentative="1">
      <w:start w:val="1"/>
      <w:numFmt w:val="bullet"/>
      <w:lvlText w:val=""/>
      <w:lvlJc w:val="left"/>
      <w:pPr>
        <w:tabs>
          <w:tab w:val="num" w:pos="5760"/>
        </w:tabs>
        <w:ind w:left="5760" w:hanging="360"/>
      </w:pPr>
      <w:rPr>
        <w:rFonts w:ascii="Wingdings 2" w:hAnsi="Wingdings 2" w:hint="default"/>
      </w:rPr>
    </w:lvl>
    <w:lvl w:ilvl="8" w:tplc="165E7CB4" w:tentative="1">
      <w:start w:val="1"/>
      <w:numFmt w:val="bullet"/>
      <w:lvlText w:val=""/>
      <w:lvlJc w:val="left"/>
      <w:pPr>
        <w:tabs>
          <w:tab w:val="num" w:pos="6480"/>
        </w:tabs>
        <w:ind w:left="6480" w:hanging="360"/>
      </w:pPr>
      <w:rPr>
        <w:rFonts w:ascii="Wingdings 2" w:hAnsi="Wingdings 2" w:hint="default"/>
      </w:rPr>
    </w:lvl>
  </w:abstractNum>
  <w:abstractNum w:abstractNumId="30">
    <w:nsid w:val="701C2D34"/>
    <w:multiLevelType w:val="hybridMultilevel"/>
    <w:tmpl w:val="91448B44"/>
    <w:lvl w:ilvl="0" w:tplc="C6703D46">
      <w:start w:val="1"/>
      <w:numFmt w:val="decimal"/>
      <w:lvlText w:val="[%1]"/>
      <w:lvlJc w:val="left"/>
      <w:pPr>
        <w:ind w:left="360" w:hanging="360"/>
      </w:pPr>
      <w:rPr>
        <w:rFonts w:cs="Times New Roman" w:hint="default"/>
        <w:b w:val="0"/>
        <w:i w:val="0"/>
        <w:color w:val="000000" w:themeColor="text1"/>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ED0BC0"/>
    <w:multiLevelType w:val="hybridMultilevel"/>
    <w:tmpl w:val="E7D476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5"/>
  </w:num>
  <w:num w:numId="2">
    <w:abstractNumId w:val="9"/>
  </w:num>
  <w:num w:numId="3">
    <w:abstractNumId w:val="20"/>
  </w:num>
  <w:num w:numId="4">
    <w:abstractNumId w:val="11"/>
  </w:num>
  <w:num w:numId="5">
    <w:abstractNumId w:val="8"/>
  </w:num>
  <w:num w:numId="6">
    <w:abstractNumId w:val="28"/>
  </w:num>
  <w:num w:numId="7">
    <w:abstractNumId w:val="19"/>
  </w:num>
  <w:num w:numId="8">
    <w:abstractNumId w:val="22"/>
  </w:num>
  <w:num w:numId="9">
    <w:abstractNumId w:val="31"/>
  </w:num>
  <w:num w:numId="10">
    <w:abstractNumId w:val="24"/>
  </w:num>
  <w:num w:numId="11">
    <w:abstractNumId w:val="18"/>
  </w:num>
  <w:num w:numId="12">
    <w:abstractNumId w:val="13"/>
  </w:num>
  <w:num w:numId="13">
    <w:abstractNumId w:val="21"/>
  </w:num>
  <w:num w:numId="14">
    <w:abstractNumId w:val="17"/>
  </w:num>
  <w:num w:numId="15">
    <w:abstractNumId w:val="14"/>
  </w:num>
  <w:num w:numId="16">
    <w:abstractNumId w:val="25"/>
  </w:num>
  <w:num w:numId="17">
    <w:abstractNumId w:val="30"/>
  </w:num>
  <w:num w:numId="18">
    <w:abstractNumId w:val="23"/>
  </w:num>
  <w:num w:numId="19">
    <w:abstractNumId w:val="16"/>
  </w:num>
  <w:num w:numId="20">
    <w:abstractNumId w:val="29"/>
  </w:num>
  <w:num w:numId="21">
    <w:abstractNumId w:val="7"/>
  </w:num>
  <w:num w:numId="22">
    <w:abstractNumId w:val="27"/>
  </w:num>
  <w:num w:numId="23">
    <w:abstractNumId w:val="26"/>
  </w:num>
  <w:num w:numId="2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D0"/>
    <w:rsid w:val="00001CCC"/>
    <w:rsid w:val="000033F9"/>
    <w:rsid w:val="00004078"/>
    <w:rsid w:val="00004082"/>
    <w:rsid w:val="00005000"/>
    <w:rsid w:val="00010611"/>
    <w:rsid w:val="00011149"/>
    <w:rsid w:val="000124ED"/>
    <w:rsid w:val="00014CAF"/>
    <w:rsid w:val="00015C85"/>
    <w:rsid w:val="0001655A"/>
    <w:rsid w:val="00016606"/>
    <w:rsid w:val="00016A1B"/>
    <w:rsid w:val="00017FD7"/>
    <w:rsid w:val="0002417B"/>
    <w:rsid w:val="00024F55"/>
    <w:rsid w:val="00025DBE"/>
    <w:rsid w:val="00027188"/>
    <w:rsid w:val="000300AF"/>
    <w:rsid w:val="00031CF9"/>
    <w:rsid w:val="0003324B"/>
    <w:rsid w:val="00034307"/>
    <w:rsid w:val="00034315"/>
    <w:rsid w:val="00035511"/>
    <w:rsid w:val="00035B92"/>
    <w:rsid w:val="0003604F"/>
    <w:rsid w:val="00036E6D"/>
    <w:rsid w:val="0003749A"/>
    <w:rsid w:val="0004306A"/>
    <w:rsid w:val="00043513"/>
    <w:rsid w:val="00044B1A"/>
    <w:rsid w:val="00046819"/>
    <w:rsid w:val="00046838"/>
    <w:rsid w:val="00046F97"/>
    <w:rsid w:val="000471E8"/>
    <w:rsid w:val="000478DA"/>
    <w:rsid w:val="00051409"/>
    <w:rsid w:val="00051B5D"/>
    <w:rsid w:val="000522F3"/>
    <w:rsid w:val="0005240C"/>
    <w:rsid w:val="00052DFA"/>
    <w:rsid w:val="00053B9E"/>
    <w:rsid w:val="0005471F"/>
    <w:rsid w:val="000552C1"/>
    <w:rsid w:val="00056DFB"/>
    <w:rsid w:val="000613B2"/>
    <w:rsid w:val="00061C5D"/>
    <w:rsid w:val="000627E3"/>
    <w:rsid w:val="00063192"/>
    <w:rsid w:val="000634F9"/>
    <w:rsid w:val="000635CF"/>
    <w:rsid w:val="000660B7"/>
    <w:rsid w:val="000700BC"/>
    <w:rsid w:val="00070325"/>
    <w:rsid w:val="0007077E"/>
    <w:rsid w:val="0007094D"/>
    <w:rsid w:val="0007198F"/>
    <w:rsid w:val="00071A55"/>
    <w:rsid w:val="00072286"/>
    <w:rsid w:val="00072DF5"/>
    <w:rsid w:val="000736B2"/>
    <w:rsid w:val="000737FA"/>
    <w:rsid w:val="0007436C"/>
    <w:rsid w:val="000756DF"/>
    <w:rsid w:val="00076030"/>
    <w:rsid w:val="00076766"/>
    <w:rsid w:val="000768DB"/>
    <w:rsid w:val="00077B1E"/>
    <w:rsid w:val="00077CEC"/>
    <w:rsid w:val="00077F97"/>
    <w:rsid w:val="0008084A"/>
    <w:rsid w:val="0008263B"/>
    <w:rsid w:val="00082BDA"/>
    <w:rsid w:val="00083A84"/>
    <w:rsid w:val="000854B2"/>
    <w:rsid w:val="00086817"/>
    <w:rsid w:val="0009015C"/>
    <w:rsid w:val="00095E02"/>
    <w:rsid w:val="00097B60"/>
    <w:rsid w:val="00097B8A"/>
    <w:rsid w:val="000A42E0"/>
    <w:rsid w:val="000A5098"/>
    <w:rsid w:val="000A5CCE"/>
    <w:rsid w:val="000B3AAD"/>
    <w:rsid w:val="000B4079"/>
    <w:rsid w:val="000B55FA"/>
    <w:rsid w:val="000B5B9F"/>
    <w:rsid w:val="000B62C3"/>
    <w:rsid w:val="000B66E0"/>
    <w:rsid w:val="000B7CDE"/>
    <w:rsid w:val="000C1B37"/>
    <w:rsid w:val="000C251F"/>
    <w:rsid w:val="000C2E55"/>
    <w:rsid w:val="000C61DC"/>
    <w:rsid w:val="000C6D90"/>
    <w:rsid w:val="000D0174"/>
    <w:rsid w:val="000D0B6D"/>
    <w:rsid w:val="000D204A"/>
    <w:rsid w:val="000D311A"/>
    <w:rsid w:val="000D4CB4"/>
    <w:rsid w:val="000D5304"/>
    <w:rsid w:val="000D663F"/>
    <w:rsid w:val="000D6F12"/>
    <w:rsid w:val="000D715B"/>
    <w:rsid w:val="000E0644"/>
    <w:rsid w:val="000E2898"/>
    <w:rsid w:val="000E2C45"/>
    <w:rsid w:val="000E4B6E"/>
    <w:rsid w:val="000E5669"/>
    <w:rsid w:val="000E5936"/>
    <w:rsid w:val="000E5AC8"/>
    <w:rsid w:val="000F0D7E"/>
    <w:rsid w:val="000F229C"/>
    <w:rsid w:val="000F350C"/>
    <w:rsid w:val="000F3D73"/>
    <w:rsid w:val="000F6353"/>
    <w:rsid w:val="000F799A"/>
    <w:rsid w:val="000F7BBB"/>
    <w:rsid w:val="001010E8"/>
    <w:rsid w:val="001027A2"/>
    <w:rsid w:val="001038DB"/>
    <w:rsid w:val="00103D4F"/>
    <w:rsid w:val="00104017"/>
    <w:rsid w:val="001041A0"/>
    <w:rsid w:val="00104AC1"/>
    <w:rsid w:val="00106039"/>
    <w:rsid w:val="0010661F"/>
    <w:rsid w:val="00106B3E"/>
    <w:rsid w:val="00107E31"/>
    <w:rsid w:val="00110736"/>
    <w:rsid w:val="00110F2C"/>
    <w:rsid w:val="001115BF"/>
    <w:rsid w:val="001118DE"/>
    <w:rsid w:val="00112C87"/>
    <w:rsid w:val="0011362E"/>
    <w:rsid w:val="001145DA"/>
    <w:rsid w:val="001145DE"/>
    <w:rsid w:val="00115760"/>
    <w:rsid w:val="00117E6A"/>
    <w:rsid w:val="00117F2D"/>
    <w:rsid w:val="00120F03"/>
    <w:rsid w:val="001223AF"/>
    <w:rsid w:val="001223D3"/>
    <w:rsid w:val="00122706"/>
    <w:rsid w:val="0012337C"/>
    <w:rsid w:val="00124B2A"/>
    <w:rsid w:val="0012532D"/>
    <w:rsid w:val="0012749A"/>
    <w:rsid w:val="00130D6E"/>
    <w:rsid w:val="00131D9E"/>
    <w:rsid w:val="00132665"/>
    <w:rsid w:val="00134AEC"/>
    <w:rsid w:val="00134D15"/>
    <w:rsid w:val="00134F3C"/>
    <w:rsid w:val="0013714C"/>
    <w:rsid w:val="001410C6"/>
    <w:rsid w:val="00142CB4"/>
    <w:rsid w:val="001433C2"/>
    <w:rsid w:val="00144CD2"/>
    <w:rsid w:val="00146455"/>
    <w:rsid w:val="00146685"/>
    <w:rsid w:val="0015033B"/>
    <w:rsid w:val="0015118C"/>
    <w:rsid w:val="0015224A"/>
    <w:rsid w:val="0015362A"/>
    <w:rsid w:val="00153A62"/>
    <w:rsid w:val="00154DD4"/>
    <w:rsid w:val="00155AB9"/>
    <w:rsid w:val="0015700B"/>
    <w:rsid w:val="00157BC7"/>
    <w:rsid w:val="00162039"/>
    <w:rsid w:val="00163624"/>
    <w:rsid w:val="00163BE5"/>
    <w:rsid w:val="00165AE3"/>
    <w:rsid w:val="0016617A"/>
    <w:rsid w:val="001729CE"/>
    <w:rsid w:val="00173D50"/>
    <w:rsid w:val="0017413A"/>
    <w:rsid w:val="001756EE"/>
    <w:rsid w:val="001760E1"/>
    <w:rsid w:val="00177BDD"/>
    <w:rsid w:val="00177E6C"/>
    <w:rsid w:val="00180AC2"/>
    <w:rsid w:val="00180EF5"/>
    <w:rsid w:val="00181F3C"/>
    <w:rsid w:val="00183382"/>
    <w:rsid w:val="00185384"/>
    <w:rsid w:val="00186384"/>
    <w:rsid w:val="001913A2"/>
    <w:rsid w:val="00191F92"/>
    <w:rsid w:val="00192B03"/>
    <w:rsid w:val="00194172"/>
    <w:rsid w:val="00194E50"/>
    <w:rsid w:val="001959AD"/>
    <w:rsid w:val="00197C13"/>
    <w:rsid w:val="001A0D33"/>
    <w:rsid w:val="001A10F5"/>
    <w:rsid w:val="001A3451"/>
    <w:rsid w:val="001A3EB3"/>
    <w:rsid w:val="001A5110"/>
    <w:rsid w:val="001A6E7E"/>
    <w:rsid w:val="001A7177"/>
    <w:rsid w:val="001A77CF"/>
    <w:rsid w:val="001B0377"/>
    <w:rsid w:val="001B20A6"/>
    <w:rsid w:val="001B2846"/>
    <w:rsid w:val="001B396A"/>
    <w:rsid w:val="001B4DFB"/>
    <w:rsid w:val="001B567C"/>
    <w:rsid w:val="001B6D75"/>
    <w:rsid w:val="001C1B2E"/>
    <w:rsid w:val="001C1D9A"/>
    <w:rsid w:val="001C50BB"/>
    <w:rsid w:val="001C5130"/>
    <w:rsid w:val="001C5355"/>
    <w:rsid w:val="001D07C4"/>
    <w:rsid w:val="001D2464"/>
    <w:rsid w:val="001D2D62"/>
    <w:rsid w:val="001D3EED"/>
    <w:rsid w:val="001D50DD"/>
    <w:rsid w:val="001D61E2"/>
    <w:rsid w:val="001D7222"/>
    <w:rsid w:val="001D739A"/>
    <w:rsid w:val="001D7B3F"/>
    <w:rsid w:val="001E1912"/>
    <w:rsid w:val="001E200F"/>
    <w:rsid w:val="001E325C"/>
    <w:rsid w:val="001E38FC"/>
    <w:rsid w:val="001E7993"/>
    <w:rsid w:val="001F00A0"/>
    <w:rsid w:val="001F0DA0"/>
    <w:rsid w:val="001F373F"/>
    <w:rsid w:val="001F4AF6"/>
    <w:rsid w:val="001F70E7"/>
    <w:rsid w:val="001F7831"/>
    <w:rsid w:val="002002BD"/>
    <w:rsid w:val="00200BF3"/>
    <w:rsid w:val="00200D7A"/>
    <w:rsid w:val="00201315"/>
    <w:rsid w:val="0020183B"/>
    <w:rsid w:val="002018DD"/>
    <w:rsid w:val="00201A42"/>
    <w:rsid w:val="0020207D"/>
    <w:rsid w:val="00202C2E"/>
    <w:rsid w:val="00203ECF"/>
    <w:rsid w:val="00204B3B"/>
    <w:rsid w:val="00204C6B"/>
    <w:rsid w:val="002052FB"/>
    <w:rsid w:val="00205E30"/>
    <w:rsid w:val="002064DB"/>
    <w:rsid w:val="00207751"/>
    <w:rsid w:val="00210121"/>
    <w:rsid w:val="0021049F"/>
    <w:rsid w:val="00211754"/>
    <w:rsid w:val="00211E2C"/>
    <w:rsid w:val="00212856"/>
    <w:rsid w:val="002129A4"/>
    <w:rsid w:val="00212CB5"/>
    <w:rsid w:val="00214F31"/>
    <w:rsid w:val="00215836"/>
    <w:rsid w:val="00216977"/>
    <w:rsid w:val="00216B04"/>
    <w:rsid w:val="00216E79"/>
    <w:rsid w:val="00217F04"/>
    <w:rsid w:val="00220C22"/>
    <w:rsid w:val="00223040"/>
    <w:rsid w:val="0022333B"/>
    <w:rsid w:val="00224FCC"/>
    <w:rsid w:val="00226300"/>
    <w:rsid w:val="00226457"/>
    <w:rsid w:val="00226B5F"/>
    <w:rsid w:val="00227C29"/>
    <w:rsid w:val="00230970"/>
    <w:rsid w:val="0023230E"/>
    <w:rsid w:val="0023369F"/>
    <w:rsid w:val="00234F55"/>
    <w:rsid w:val="0023611A"/>
    <w:rsid w:val="00236917"/>
    <w:rsid w:val="00237F0A"/>
    <w:rsid w:val="00240088"/>
    <w:rsid w:val="002406E9"/>
    <w:rsid w:val="00241E40"/>
    <w:rsid w:val="0024209E"/>
    <w:rsid w:val="00243E5B"/>
    <w:rsid w:val="00245AE9"/>
    <w:rsid w:val="002473D2"/>
    <w:rsid w:val="00247E83"/>
    <w:rsid w:val="002528A8"/>
    <w:rsid w:val="00253644"/>
    <w:rsid w:val="002536BE"/>
    <w:rsid w:val="002541F7"/>
    <w:rsid w:val="0025475B"/>
    <w:rsid w:val="00255BD0"/>
    <w:rsid w:val="00255EB1"/>
    <w:rsid w:val="002566F9"/>
    <w:rsid w:val="00257399"/>
    <w:rsid w:val="0025761D"/>
    <w:rsid w:val="002576D6"/>
    <w:rsid w:val="00257953"/>
    <w:rsid w:val="00257A43"/>
    <w:rsid w:val="00257AE0"/>
    <w:rsid w:val="00265484"/>
    <w:rsid w:val="0027113E"/>
    <w:rsid w:val="00272055"/>
    <w:rsid w:val="002745EF"/>
    <w:rsid w:val="00276F80"/>
    <w:rsid w:val="0027768B"/>
    <w:rsid w:val="00280705"/>
    <w:rsid w:val="0028223A"/>
    <w:rsid w:val="002860D6"/>
    <w:rsid w:val="00286611"/>
    <w:rsid w:val="00287308"/>
    <w:rsid w:val="00287B87"/>
    <w:rsid w:val="00287DE8"/>
    <w:rsid w:val="002925EE"/>
    <w:rsid w:val="00293A30"/>
    <w:rsid w:val="00293E1E"/>
    <w:rsid w:val="00293F49"/>
    <w:rsid w:val="002945A1"/>
    <w:rsid w:val="00294874"/>
    <w:rsid w:val="0029769E"/>
    <w:rsid w:val="002A00BB"/>
    <w:rsid w:val="002A0B04"/>
    <w:rsid w:val="002A0E64"/>
    <w:rsid w:val="002A1566"/>
    <w:rsid w:val="002A23AE"/>
    <w:rsid w:val="002A2955"/>
    <w:rsid w:val="002A463A"/>
    <w:rsid w:val="002A5A51"/>
    <w:rsid w:val="002B0136"/>
    <w:rsid w:val="002B23A7"/>
    <w:rsid w:val="002B2B4C"/>
    <w:rsid w:val="002B3817"/>
    <w:rsid w:val="002B3C31"/>
    <w:rsid w:val="002B6267"/>
    <w:rsid w:val="002B6B11"/>
    <w:rsid w:val="002C15E5"/>
    <w:rsid w:val="002C15F6"/>
    <w:rsid w:val="002C1C3A"/>
    <w:rsid w:val="002C551C"/>
    <w:rsid w:val="002C6EEE"/>
    <w:rsid w:val="002C732C"/>
    <w:rsid w:val="002C754F"/>
    <w:rsid w:val="002D00CD"/>
    <w:rsid w:val="002D1766"/>
    <w:rsid w:val="002D1C99"/>
    <w:rsid w:val="002D5C95"/>
    <w:rsid w:val="002E078C"/>
    <w:rsid w:val="002E4740"/>
    <w:rsid w:val="002E4800"/>
    <w:rsid w:val="002E4B9E"/>
    <w:rsid w:val="002E628C"/>
    <w:rsid w:val="002E795F"/>
    <w:rsid w:val="002F01C2"/>
    <w:rsid w:val="002F0B7D"/>
    <w:rsid w:val="002F1977"/>
    <w:rsid w:val="002F2DFC"/>
    <w:rsid w:val="002F3490"/>
    <w:rsid w:val="002F43B3"/>
    <w:rsid w:val="002F5416"/>
    <w:rsid w:val="002F5A6B"/>
    <w:rsid w:val="0030187A"/>
    <w:rsid w:val="003023BF"/>
    <w:rsid w:val="003046CA"/>
    <w:rsid w:val="0030527C"/>
    <w:rsid w:val="00305C1C"/>
    <w:rsid w:val="003064A3"/>
    <w:rsid w:val="003076CB"/>
    <w:rsid w:val="003104D9"/>
    <w:rsid w:val="00310E42"/>
    <w:rsid w:val="00313EC9"/>
    <w:rsid w:val="00316309"/>
    <w:rsid w:val="0031798C"/>
    <w:rsid w:val="003212FD"/>
    <w:rsid w:val="00321481"/>
    <w:rsid w:val="00323DC2"/>
    <w:rsid w:val="00324728"/>
    <w:rsid w:val="0032592A"/>
    <w:rsid w:val="00325934"/>
    <w:rsid w:val="003271D0"/>
    <w:rsid w:val="00330321"/>
    <w:rsid w:val="00330582"/>
    <w:rsid w:val="003319CF"/>
    <w:rsid w:val="00331C1D"/>
    <w:rsid w:val="00332D14"/>
    <w:rsid w:val="00333818"/>
    <w:rsid w:val="00333C45"/>
    <w:rsid w:val="00333F63"/>
    <w:rsid w:val="003349ED"/>
    <w:rsid w:val="00344B9C"/>
    <w:rsid w:val="00345254"/>
    <w:rsid w:val="0034680F"/>
    <w:rsid w:val="00346C28"/>
    <w:rsid w:val="00346FEF"/>
    <w:rsid w:val="0034742E"/>
    <w:rsid w:val="003505FD"/>
    <w:rsid w:val="00350A02"/>
    <w:rsid w:val="00350DAD"/>
    <w:rsid w:val="003546AE"/>
    <w:rsid w:val="0035481C"/>
    <w:rsid w:val="003552C4"/>
    <w:rsid w:val="00357D61"/>
    <w:rsid w:val="003602C4"/>
    <w:rsid w:val="0036186B"/>
    <w:rsid w:val="0036304A"/>
    <w:rsid w:val="0036520C"/>
    <w:rsid w:val="003669A9"/>
    <w:rsid w:val="00367F74"/>
    <w:rsid w:val="0037760C"/>
    <w:rsid w:val="00377DC4"/>
    <w:rsid w:val="00380001"/>
    <w:rsid w:val="003819B8"/>
    <w:rsid w:val="00382624"/>
    <w:rsid w:val="003838EE"/>
    <w:rsid w:val="00386676"/>
    <w:rsid w:val="00387958"/>
    <w:rsid w:val="00390D6F"/>
    <w:rsid w:val="00391DBB"/>
    <w:rsid w:val="00394C9C"/>
    <w:rsid w:val="00394F6D"/>
    <w:rsid w:val="0039502C"/>
    <w:rsid w:val="0039566B"/>
    <w:rsid w:val="0039616C"/>
    <w:rsid w:val="003963F1"/>
    <w:rsid w:val="003964DF"/>
    <w:rsid w:val="003965DB"/>
    <w:rsid w:val="00396DCF"/>
    <w:rsid w:val="003A0ED6"/>
    <w:rsid w:val="003A1FC0"/>
    <w:rsid w:val="003A5905"/>
    <w:rsid w:val="003A595C"/>
    <w:rsid w:val="003A5AE4"/>
    <w:rsid w:val="003A5D2D"/>
    <w:rsid w:val="003A60D6"/>
    <w:rsid w:val="003A68FD"/>
    <w:rsid w:val="003A6D31"/>
    <w:rsid w:val="003B10E2"/>
    <w:rsid w:val="003B14CF"/>
    <w:rsid w:val="003B240E"/>
    <w:rsid w:val="003B58CC"/>
    <w:rsid w:val="003B5DED"/>
    <w:rsid w:val="003B61C9"/>
    <w:rsid w:val="003B6CF2"/>
    <w:rsid w:val="003B7C6E"/>
    <w:rsid w:val="003C0D56"/>
    <w:rsid w:val="003C164C"/>
    <w:rsid w:val="003C1F98"/>
    <w:rsid w:val="003C2AF5"/>
    <w:rsid w:val="003C38A5"/>
    <w:rsid w:val="003C64B0"/>
    <w:rsid w:val="003C77D5"/>
    <w:rsid w:val="003C7A84"/>
    <w:rsid w:val="003D02C5"/>
    <w:rsid w:val="003D02E4"/>
    <w:rsid w:val="003D1F32"/>
    <w:rsid w:val="003D4251"/>
    <w:rsid w:val="003D4C6D"/>
    <w:rsid w:val="003D4FB9"/>
    <w:rsid w:val="003D5C83"/>
    <w:rsid w:val="003D5D12"/>
    <w:rsid w:val="003E09E2"/>
    <w:rsid w:val="003E0D2B"/>
    <w:rsid w:val="003E1C09"/>
    <w:rsid w:val="003E2E71"/>
    <w:rsid w:val="003E6AE4"/>
    <w:rsid w:val="003E726C"/>
    <w:rsid w:val="003F134B"/>
    <w:rsid w:val="003F1FF3"/>
    <w:rsid w:val="003F21AC"/>
    <w:rsid w:val="003F2890"/>
    <w:rsid w:val="003F2CFE"/>
    <w:rsid w:val="003F2D0D"/>
    <w:rsid w:val="003F41B4"/>
    <w:rsid w:val="003F7C4F"/>
    <w:rsid w:val="003F7C86"/>
    <w:rsid w:val="00402D17"/>
    <w:rsid w:val="00403B45"/>
    <w:rsid w:val="0040462A"/>
    <w:rsid w:val="00405961"/>
    <w:rsid w:val="00405A1C"/>
    <w:rsid w:val="00405B97"/>
    <w:rsid w:val="00406A51"/>
    <w:rsid w:val="00413967"/>
    <w:rsid w:val="004156FB"/>
    <w:rsid w:val="004161B2"/>
    <w:rsid w:val="00417F5A"/>
    <w:rsid w:val="00421B0E"/>
    <w:rsid w:val="0042267B"/>
    <w:rsid w:val="00423FB5"/>
    <w:rsid w:val="00425DD9"/>
    <w:rsid w:val="00425F72"/>
    <w:rsid w:val="0042752A"/>
    <w:rsid w:val="004306C4"/>
    <w:rsid w:val="004320E7"/>
    <w:rsid w:val="00432A67"/>
    <w:rsid w:val="00433003"/>
    <w:rsid w:val="004332BD"/>
    <w:rsid w:val="00433335"/>
    <w:rsid w:val="00433567"/>
    <w:rsid w:val="00433E7E"/>
    <w:rsid w:val="004342EC"/>
    <w:rsid w:val="00434E14"/>
    <w:rsid w:val="00435339"/>
    <w:rsid w:val="00435EE6"/>
    <w:rsid w:val="00436779"/>
    <w:rsid w:val="004375F1"/>
    <w:rsid w:val="004379EA"/>
    <w:rsid w:val="00437BBE"/>
    <w:rsid w:val="004400D1"/>
    <w:rsid w:val="00440C9C"/>
    <w:rsid w:val="00440DEC"/>
    <w:rsid w:val="00442024"/>
    <w:rsid w:val="00442073"/>
    <w:rsid w:val="00442234"/>
    <w:rsid w:val="0044309D"/>
    <w:rsid w:val="00443D50"/>
    <w:rsid w:val="00444792"/>
    <w:rsid w:val="00444853"/>
    <w:rsid w:val="00445B7B"/>
    <w:rsid w:val="00445D8A"/>
    <w:rsid w:val="00452B81"/>
    <w:rsid w:val="0045764F"/>
    <w:rsid w:val="004616E3"/>
    <w:rsid w:val="00462792"/>
    <w:rsid w:val="00463546"/>
    <w:rsid w:val="00465DE9"/>
    <w:rsid w:val="0046617D"/>
    <w:rsid w:val="004663A6"/>
    <w:rsid w:val="00466C91"/>
    <w:rsid w:val="00467E4B"/>
    <w:rsid w:val="00467E79"/>
    <w:rsid w:val="00467EE2"/>
    <w:rsid w:val="00470A82"/>
    <w:rsid w:val="004712AD"/>
    <w:rsid w:val="00473475"/>
    <w:rsid w:val="00473CB2"/>
    <w:rsid w:val="00473DFC"/>
    <w:rsid w:val="0047479D"/>
    <w:rsid w:val="0047512A"/>
    <w:rsid w:val="00475FDB"/>
    <w:rsid w:val="0047685E"/>
    <w:rsid w:val="00482675"/>
    <w:rsid w:val="00483132"/>
    <w:rsid w:val="00483F70"/>
    <w:rsid w:val="0048501D"/>
    <w:rsid w:val="0048551B"/>
    <w:rsid w:val="00491C87"/>
    <w:rsid w:val="00493332"/>
    <w:rsid w:val="00494684"/>
    <w:rsid w:val="004950D5"/>
    <w:rsid w:val="004964AC"/>
    <w:rsid w:val="00497197"/>
    <w:rsid w:val="004974A4"/>
    <w:rsid w:val="004979FF"/>
    <w:rsid w:val="004A331B"/>
    <w:rsid w:val="004A3672"/>
    <w:rsid w:val="004A40FD"/>
    <w:rsid w:val="004A450C"/>
    <w:rsid w:val="004A55B9"/>
    <w:rsid w:val="004A5A20"/>
    <w:rsid w:val="004A5BA8"/>
    <w:rsid w:val="004A5E33"/>
    <w:rsid w:val="004A6598"/>
    <w:rsid w:val="004A7214"/>
    <w:rsid w:val="004B08FF"/>
    <w:rsid w:val="004B1BDB"/>
    <w:rsid w:val="004B3790"/>
    <w:rsid w:val="004B3BE2"/>
    <w:rsid w:val="004B48D2"/>
    <w:rsid w:val="004B59F7"/>
    <w:rsid w:val="004B7ACB"/>
    <w:rsid w:val="004B7E7E"/>
    <w:rsid w:val="004C0D54"/>
    <w:rsid w:val="004C2489"/>
    <w:rsid w:val="004C5E04"/>
    <w:rsid w:val="004C6578"/>
    <w:rsid w:val="004C6FB7"/>
    <w:rsid w:val="004C7C33"/>
    <w:rsid w:val="004D09C2"/>
    <w:rsid w:val="004D0BC7"/>
    <w:rsid w:val="004D1FCE"/>
    <w:rsid w:val="004D2B0E"/>
    <w:rsid w:val="004D3566"/>
    <w:rsid w:val="004D3A2E"/>
    <w:rsid w:val="004D4A66"/>
    <w:rsid w:val="004D7A6A"/>
    <w:rsid w:val="004E034C"/>
    <w:rsid w:val="004E2EF1"/>
    <w:rsid w:val="004E3A75"/>
    <w:rsid w:val="004E4108"/>
    <w:rsid w:val="004E457B"/>
    <w:rsid w:val="004E5E78"/>
    <w:rsid w:val="004E5FB2"/>
    <w:rsid w:val="004E7F2B"/>
    <w:rsid w:val="004F13A5"/>
    <w:rsid w:val="004F1436"/>
    <w:rsid w:val="004F370C"/>
    <w:rsid w:val="004F3A08"/>
    <w:rsid w:val="004F3C68"/>
    <w:rsid w:val="004F4DBB"/>
    <w:rsid w:val="004F72D7"/>
    <w:rsid w:val="00500E22"/>
    <w:rsid w:val="00501918"/>
    <w:rsid w:val="00503ED5"/>
    <w:rsid w:val="005040D2"/>
    <w:rsid w:val="0050580C"/>
    <w:rsid w:val="00506C1D"/>
    <w:rsid w:val="00507D96"/>
    <w:rsid w:val="005100F6"/>
    <w:rsid w:val="00510213"/>
    <w:rsid w:val="0051035B"/>
    <w:rsid w:val="005105DB"/>
    <w:rsid w:val="00512227"/>
    <w:rsid w:val="00513207"/>
    <w:rsid w:val="00513FAE"/>
    <w:rsid w:val="00515E86"/>
    <w:rsid w:val="00516B4E"/>
    <w:rsid w:val="00517C37"/>
    <w:rsid w:val="00522592"/>
    <w:rsid w:val="00524F40"/>
    <w:rsid w:val="00527B37"/>
    <w:rsid w:val="00527BD8"/>
    <w:rsid w:val="00527E3A"/>
    <w:rsid w:val="005301CC"/>
    <w:rsid w:val="00533300"/>
    <w:rsid w:val="005333D2"/>
    <w:rsid w:val="0053369D"/>
    <w:rsid w:val="00535ED2"/>
    <w:rsid w:val="00536C62"/>
    <w:rsid w:val="005372A8"/>
    <w:rsid w:val="005374A2"/>
    <w:rsid w:val="00540E73"/>
    <w:rsid w:val="00541269"/>
    <w:rsid w:val="00541616"/>
    <w:rsid w:val="00541CDF"/>
    <w:rsid w:val="00541E9C"/>
    <w:rsid w:val="00542339"/>
    <w:rsid w:val="00543768"/>
    <w:rsid w:val="005467DE"/>
    <w:rsid w:val="0054773F"/>
    <w:rsid w:val="005477A4"/>
    <w:rsid w:val="00550574"/>
    <w:rsid w:val="005507D1"/>
    <w:rsid w:val="005517AA"/>
    <w:rsid w:val="005529EB"/>
    <w:rsid w:val="00552ABE"/>
    <w:rsid w:val="00552C3C"/>
    <w:rsid w:val="00553D59"/>
    <w:rsid w:val="005568EA"/>
    <w:rsid w:val="00557337"/>
    <w:rsid w:val="00557F4F"/>
    <w:rsid w:val="00560CF2"/>
    <w:rsid w:val="00562AE9"/>
    <w:rsid w:val="00563038"/>
    <w:rsid w:val="0056338C"/>
    <w:rsid w:val="005635E7"/>
    <w:rsid w:val="005636C3"/>
    <w:rsid w:val="00563D29"/>
    <w:rsid w:val="00564E36"/>
    <w:rsid w:val="00565F58"/>
    <w:rsid w:val="0057108E"/>
    <w:rsid w:val="00572EC3"/>
    <w:rsid w:val="0057723F"/>
    <w:rsid w:val="0058013C"/>
    <w:rsid w:val="005802EC"/>
    <w:rsid w:val="005811C0"/>
    <w:rsid w:val="0058128C"/>
    <w:rsid w:val="005824C6"/>
    <w:rsid w:val="005846DA"/>
    <w:rsid w:val="005853EB"/>
    <w:rsid w:val="0058572B"/>
    <w:rsid w:val="00586631"/>
    <w:rsid w:val="00587471"/>
    <w:rsid w:val="00587A62"/>
    <w:rsid w:val="00587CF0"/>
    <w:rsid w:val="00587D3C"/>
    <w:rsid w:val="005919C5"/>
    <w:rsid w:val="005927A7"/>
    <w:rsid w:val="005942C9"/>
    <w:rsid w:val="00596F40"/>
    <w:rsid w:val="00597246"/>
    <w:rsid w:val="005A0BD9"/>
    <w:rsid w:val="005A1036"/>
    <w:rsid w:val="005A18B1"/>
    <w:rsid w:val="005A2471"/>
    <w:rsid w:val="005A35F2"/>
    <w:rsid w:val="005A542F"/>
    <w:rsid w:val="005A5870"/>
    <w:rsid w:val="005A6D13"/>
    <w:rsid w:val="005A7090"/>
    <w:rsid w:val="005A7D2D"/>
    <w:rsid w:val="005A7D34"/>
    <w:rsid w:val="005A7D7A"/>
    <w:rsid w:val="005B1B56"/>
    <w:rsid w:val="005B29A7"/>
    <w:rsid w:val="005B2C16"/>
    <w:rsid w:val="005B3398"/>
    <w:rsid w:val="005B39ED"/>
    <w:rsid w:val="005B41F7"/>
    <w:rsid w:val="005B47DA"/>
    <w:rsid w:val="005B5D01"/>
    <w:rsid w:val="005B6158"/>
    <w:rsid w:val="005B66A6"/>
    <w:rsid w:val="005C09CA"/>
    <w:rsid w:val="005C1C1E"/>
    <w:rsid w:val="005C259A"/>
    <w:rsid w:val="005C4545"/>
    <w:rsid w:val="005C4B47"/>
    <w:rsid w:val="005C6019"/>
    <w:rsid w:val="005C787F"/>
    <w:rsid w:val="005C7932"/>
    <w:rsid w:val="005D21DB"/>
    <w:rsid w:val="005D259C"/>
    <w:rsid w:val="005D3CD9"/>
    <w:rsid w:val="005D3E88"/>
    <w:rsid w:val="005D40C8"/>
    <w:rsid w:val="005D6A91"/>
    <w:rsid w:val="005E1A54"/>
    <w:rsid w:val="005E1D6F"/>
    <w:rsid w:val="005E3544"/>
    <w:rsid w:val="005E3653"/>
    <w:rsid w:val="005E37A5"/>
    <w:rsid w:val="005E43DF"/>
    <w:rsid w:val="005E603E"/>
    <w:rsid w:val="005E727D"/>
    <w:rsid w:val="005E7428"/>
    <w:rsid w:val="005E7451"/>
    <w:rsid w:val="005F01D9"/>
    <w:rsid w:val="005F06DE"/>
    <w:rsid w:val="005F0BF1"/>
    <w:rsid w:val="005F44C2"/>
    <w:rsid w:val="005F5F95"/>
    <w:rsid w:val="005F793A"/>
    <w:rsid w:val="00602280"/>
    <w:rsid w:val="006022C8"/>
    <w:rsid w:val="006023F0"/>
    <w:rsid w:val="00603652"/>
    <w:rsid w:val="00604D18"/>
    <w:rsid w:val="0060510B"/>
    <w:rsid w:val="0060638C"/>
    <w:rsid w:val="006077EF"/>
    <w:rsid w:val="0060782E"/>
    <w:rsid w:val="00607DAB"/>
    <w:rsid w:val="00607F76"/>
    <w:rsid w:val="006112E1"/>
    <w:rsid w:val="00614422"/>
    <w:rsid w:val="006160E1"/>
    <w:rsid w:val="006218AE"/>
    <w:rsid w:val="006252C7"/>
    <w:rsid w:val="00627439"/>
    <w:rsid w:val="00627708"/>
    <w:rsid w:val="00627D0B"/>
    <w:rsid w:val="00627E87"/>
    <w:rsid w:val="006301CA"/>
    <w:rsid w:val="00630944"/>
    <w:rsid w:val="00630962"/>
    <w:rsid w:val="00633811"/>
    <w:rsid w:val="00634651"/>
    <w:rsid w:val="00636FEF"/>
    <w:rsid w:val="006400C6"/>
    <w:rsid w:val="006419A9"/>
    <w:rsid w:val="00641EBB"/>
    <w:rsid w:val="0064235F"/>
    <w:rsid w:val="00642372"/>
    <w:rsid w:val="00642B8D"/>
    <w:rsid w:val="00642DB7"/>
    <w:rsid w:val="0064513F"/>
    <w:rsid w:val="006520A8"/>
    <w:rsid w:val="006524DA"/>
    <w:rsid w:val="00655506"/>
    <w:rsid w:val="00656F0D"/>
    <w:rsid w:val="00660A74"/>
    <w:rsid w:val="006637EA"/>
    <w:rsid w:val="00664099"/>
    <w:rsid w:val="00665AB3"/>
    <w:rsid w:val="006675F6"/>
    <w:rsid w:val="00670012"/>
    <w:rsid w:val="00672569"/>
    <w:rsid w:val="00672F3F"/>
    <w:rsid w:val="00673351"/>
    <w:rsid w:val="00673ACC"/>
    <w:rsid w:val="00674388"/>
    <w:rsid w:val="006746CD"/>
    <w:rsid w:val="00675619"/>
    <w:rsid w:val="00675B44"/>
    <w:rsid w:val="00676D7B"/>
    <w:rsid w:val="0067795D"/>
    <w:rsid w:val="00681022"/>
    <w:rsid w:val="0068185D"/>
    <w:rsid w:val="00682308"/>
    <w:rsid w:val="00683192"/>
    <w:rsid w:val="00683DDA"/>
    <w:rsid w:val="00684D11"/>
    <w:rsid w:val="00684E12"/>
    <w:rsid w:val="00685AAA"/>
    <w:rsid w:val="00691C5E"/>
    <w:rsid w:val="006924FE"/>
    <w:rsid w:val="00693387"/>
    <w:rsid w:val="00693868"/>
    <w:rsid w:val="00694BAE"/>
    <w:rsid w:val="00694F3E"/>
    <w:rsid w:val="00695BB8"/>
    <w:rsid w:val="006A0D26"/>
    <w:rsid w:val="006A0F1C"/>
    <w:rsid w:val="006A2955"/>
    <w:rsid w:val="006A2BDE"/>
    <w:rsid w:val="006A30EB"/>
    <w:rsid w:val="006A3221"/>
    <w:rsid w:val="006A4601"/>
    <w:rsid w:val="006A4D09"/>
    <w:rsid w:val="006A5F77"/>
    <w:rsid w:val="006A6061"/>
    <w:rsid w:val="006A70D1"/>
    <w:rsid w:val="006A7D5A"/>
    <w:rsid w:val="006B2EE0"/>
    <w:rsid w:val="006B362D"/>
    <w:rsid w:val="006B59CE"/>
    <w:rsid w:val="006B5DB2"/>
    <w:rsid w:val="006B7EA4"/>
    <w:rsid w:val="006C093E"/>
    <w:rsid w:val="006C2C5F"/>
    <w:rsid w:val="006C2DA8"/>
    <w:rsid w:val="006C3199"/>
    <w:rsid w:val="006C33A8"/>
    <w:rsid w:val="006C592B"/>
    <w:rsid w:val="006C6F01"/>
    <w:rsid w:val="006C7BCF"/>
    <w:rsid w:val="006D02A0"/>
    <w:rsid w:val="006D188B"/>
    <w:rsid w:val="006D2D3B"/>
    <w:rsid w:val="006D3556"/>
    <w:rsid w:val="006D43AF"/>
    <w:rsid w:val="006D4F4F"/>
    <w:rsid w:val="006D66E3"/>
    <w:rsid w:val="006D7523"/>
    <w:rsid w:val="006E1513"/>
    <w:rsid w:val="006E1BEC"/>
    <w:rsid w:val="006E3978"/>
    <w:rsid w:val="006E423D"/>
    <w:rsid w:val="006E45F7"/>
    <w:rsid w:val="006E4718"/>
    <w:rsid w:val="006E6437"/>
    <w:rsid w:val="006E6DA2"/>
    <w:rsid w:val="006F0153"/>
    <w:rsid w:val="006F02A4"/>
    <w:rsid w:val="006F149E"/>
    <w:rsid w:val="006F2BC7"/>
    <w:rsid w:val="006F389D"/>
    <w:rsid w:val="006F3AD1"/>
    <w:rsid w:val="006F50E0"/>
    <w:rsid w:val="006F5EEE"/>
    <w:rsid w:val="006F6704"/>
    <w:rsid w:val="006F78DB"/>
    <w:rsid w:val="006F7A67"/>
    <w:rsid w:val="0070177A"/>
    <w:rsid w:val="00701EE9"/>
    <w:rsid w:val="0070218C"/>
    <w:rsid w:val="00702485"/>
    <w:rsid w:val="00703ABE"/>
    <w:rsid w:val="00704E7D"/>
    <w:rsid w:val="00705752"/>
    <w:rsid w:val="00705C69"/>
    <w:rsid w:val="00706FE7"/>
    <w:rsid w:val="00707CEF"/>
    <w:rsid w:val="007111F7"/>
    <w:rsid w:val="00711229"/>
    <w:rsid w:val="0071135C"/>
    <w:rsid w:val="0071145A"/>
    <w:rsid w:val="007128AF"/>
    <w:rsid w:val="007135BE"/>
    <w:rsid w:val="00720078"/>
    <w:rsid w:val="00720720"/>
    <w:rsid w:val="0072222D"/>
    <w:rsid w:val="00722CE3"/>
    <w:rsid w:val="00723F1B"/>
    <w:rsid w:val="00725311"/>
    <w:rsid w:val="007259A2"/>
    <w:rsid w:val="007259AF"/>
    <w:rsid w:val="00730DC2"/>
    <w:rsid w:val="007327BF"/>
    <w:rsid w:val="00732EEB"/>
    <w:rsid w:val="00733457"/>
    <w:rsid w:val="00734233"/>
    <w:rsid w:val="007352AD"/>
    <w:rsid w:val="007362D2"/>
    <w:rsid w:val="00736370"/>
    <w:rsid w:val="00736B67"/>
    <w:rsid w:val="00736D35"/>
    <w:rsid w:val="00737932"/>
    <w:rsid w:val="00737C03"/>
    <w:rsid w:val="00740BB6"/>
    <w:rsid w:val="00741124"/>
    <w:rsid w:val="007413C0"/>
    <w:rsid w:val="007421D5"/>
    <w:rsid w:val="007444D5"/>
    <w:rsid w:val="00744C90"/>
    <w:rsid w:val="00752186"/>
    <w:rsid w:val="007525D9"/>
    <w:rsid w:val="00753947"/>
    <w:rsid w:val="00753E71"/>
    <w:rsid w:val="00754451"/>
    <w:rsid w:val="007572BB"/>
    <w:rsid w:val="007610B1"/>
    <w:rsid w:val="0076124D"/>
    <w:rsid w:val="00761864"/>
    <w:rsid w:val="00762559"/>
    <w:rsid w:val="007632AB"/>
    <w:rsid w:val="00764374"/>
    <w:rsid w:val="00764F40"/>
    <w:rsid w:val="0076583B"/>
    <w:rsid w:val="00766141"/>
    <w:rsid w:val="007666B0"/>
    <w:rsid w:val="00766FFE"/>
    <w:rsid w:val="00767529"/>
    <w:rsid w:val="007709C4"/>
    <w:rsid w:val="0077381A"/>
    <w:rsid w:val="00773E85"/>
    <w:rsid w:val="00774634"/>
    <w:rsid w:val="0077564A"/>
    <w:rsid w:val="0077682F"/>
    <w:rsid w:val="00776928"/>
    <w:rsid w:val="00777046"/>
    <w:rsid w:val="007779B1"/>
    <w:rsid w:val="00777B2E"/>
    <w:rsid w:val="00781735"/>
    <w:rsid w:val="00781D16"/>
    <w:rsid w:val="00782C2A"/>
    <w:rsid w:val="00783499"/>
    <w:rsid w:val="00784691"/>
    <w:rsid w:val="00785110"/>
    <w:rsid w:val="00791CAB"/>
    <w:rsid w:val="00794CC3"/>
    <w:rsid w:val="00795A5B"/>
    <w:rsid w:val="00796BC5"/>
    <w:rsid w:val="00796DB2"/>
    <w:rsid w:val="007A0920"/>
    <w:rsid w:val="007A0A0B"/>
    <w:rsid w:val="007A0F6C"/>
    <w:rsid w:val="007A12D0"/>
    <w:rsid w:val="007A1806"/>
    <w:rsid w:val="007A2E9B"/>
    <w:rsid w:val="007A5532"/>
    <w:rsid w:val="007A7FD3"/>
    <w:rsid w:val="007B40A9"/>
    <w:rsid w:val="007B5601"/>
    <w:rsid w:val="007B6027"/>
    <w:rsid w:val="007B6C7E"/>
    <w:rsid w:val="007B7812"/>
    <w:rsid w:val="007B7983"/>
    <w:rsid w:val="007C071C"/>
    <w:rsid w:val="007C1252"/>
    <w:rsid w:val="007C1F3E"/>
    <w:rsid w:val="007C2392"/>
    <w:rsid w:val="007C2F92"/>
    <w:rsid w:val="007C5D8B"/>
    <w:rsid w:val="007C609B"/>
    <w:rsid w:val="007C6D68"/>
    <w:rsid w:val="007D0CB7"/>
    <w:rsid w:val="007D0E15"/>
    <w:rsid w:val="007D1E0E"/>
    <w:rsid w:val="007D3133"/>
    <w:rsid w:val="007D3D55"/>
    <w:rsid w:val="007D3E16"/>
    <w:rsid w:val="007D67BA"/>
    <w:rsid w:val="007D721A"/>
    <w:rsid w:val="007D7E36"/>
    <w:rsid w:val="007E04B1"/>
    <w:rsid w:val="007E09F0"/>
    <w:rsid w:val="007E145C"/>
    <w:rsid w:val="007E24D6"/>
    <w:rsid w:val="007E2AC6"/>
    <w:rsid w:val="007E5B89"/>
    <w:rsid w:val="007E6365"/>
    <w:rsid w:val="007E7270"/>
    <w:rsid w:val="007F0363"/>
    <w:rsid w:val="007F0A66"/>
    <w:rsid w:val="007F0DC9"/>
    <w:rsid w:val="007F2D71"/>
    <w:rsid w:val="007F3731"/>
    <w:rsid w:val="007F4E8D"/>
    <w:rsid w:val="007F6425"/>
    <w:rsid w:val="007F6B2F"/>
    <w:rsid w:val="007F6F7E"/>
    <w:rsid w:val="007F72D1"/>
    <w:rsid w:val="0080107F"/>
    <w:rsid w:val="00801751"/>
    <w:rsid w:val="0080255D"/>
    <w:rsid w:val="008046D4"/>
    <w:rsid w:val="00806345"/>
    <w:rsid w:val="0080645C"/>
    <w:rsid w:val="008070C6"/>
    <w:rsid w:val="00810201"/>
    <w:rsid w:val="0081023A"/>
    <w:rsid w:val="0081077B"/>
    <w:rsid w:val="00813F9C"/>
    <w:rsid w:val="0081449C"/>
    <w:rsid w:val="00814F35"/>
    <w:rsid w:val="00821258"/>
    <w:rsid w:val="0082184B"/>
    <w:rsid w:val="00822158"/>
    <w:rsid w:val="00822E85"/>
    <w:rsid w:val="00823193"/>
    <w:rsid w:val="00823C31"/>
    <w:rsid w:val="00823E06"/>
    <w:rsid w:val="00824B83"/>
    <w:rsid w:val="00825B70"/>
    <w:rsid w:val="0082661F"/>
    <w:rsid w:val="008269CA"/>
    <w:rsid w:val="008274D2"/>
    <w:rsid w:val="00830285"/>
    <w:rsid w:val="008307D1"/>
    <w:rsid w:val="008307E9"/>
    <w:rsid w:val="008321FA"/>
    <w:rsid w:val="00832FDB"/>
    <w:rsid w:val="00833790"/>
    <w:rsid w:val="0083489C"/>
    <w:rsid w:val="00834A1D"/>
    <w:rsid w:val="00834D81"/>
    <w:rsid w:val="00834E09"/>
    <w:rsid w:val="00835019"/>
    <w:rsid w:val="008353A2"/>
    <w:rsid w:val="008357D5"/>
    <w:rsid w:val="008357E6"/>
    <w:rsid w:val="008364ED"/>
    <w:rsid w:val="008377C2"/>
    <w:rsid w:val="00837D01"/>
    <w:rsid w:val="00841744"/>
    <w:rsid w:val="00842884"/>
    <w:rsid w:val="00842D84"/>
    <w:rsid w:val="0084304F"/>
    <w:rsid w:val="008440AA"/>
    <w:rsid w:val="00845261"/>
    <w:rsid w:val="0084700E"/>
    <w:rsid w:val="0085122F"/>
    <w:rsid w:val="0085187F"/>
    <w:rsid w:val="00852FF0"/>
    <w:rsid w:val="00853359"/>
    <w:rsid w:val="00853CF2"/>
    <w:rsid w:val="00854EBE"/>
    <w:rsid w:val="008557E3"/>
    <w:rsid w:val="00856130"/>
    <w:rsid w:val="00856E8E"/>
    <w:rsid w:val="00856F18"/>
    <w:rsid w:val="00857074"/>
    <w:rsid w:val="00857580"/>
    <w:rsid w:val="0086414B"/>
    <w:rsid w:val="0086723A"/>
    <w:rsid w:val="00871CFE"/>
    <w:rsid w:val="00871FDC"/>
    <w:rsid w:val="00872101"/>
    <w:rsid w:val="00873B4B"/>
    <w:rsid w:val="00874001"/>
    <w:rsid w:val="00875391"/>
    <w:rsid w:val="008755AF"/>
    <w:rsid w:val="0087637F"/>
    <w:rsid w:val="00876E61"/>
    <w:rsid w:val="00877256"/>
    <w:rsid w:val="008803C4"/>
    <w:rsid w:val="00880F39"/>
    <w:rsid w:val="00881625"/>
    <w:rsid w:val="00881D1D"/>
    <w:rsid w:val="00882307"/>
    <w:rsid w:val="00883469"/>
    <w:rsid w:val="008834BD"/>
    <w:rsid w:val="00883AAF"/>
    <w:rsid w:val="00884C51"/>
    <w:rsid w:val="00885F16"/>
    <w:rsid w:val="00890908"/>
    <w:rsid w:val="00894170"/>
    <w:rsid w:val="00894173"/>
    <w:rsid w:val="0089447C"/>
    <w:rsid w:val="00894B9E"/>
    <w:rsid w:val="008957A5"/>
    <w:rsid w:val="00895FBA"/>
    <w:rsid w:val="00896AEA"/>
    <w:rsid w:val="008A1599"/>
    <w:rsid w:val="008A2653"/>
    <w:rsid w:val="008A3304"/>
    <w:rsid w:val="008A36C4"/>
    <w:rsid w:val="008A3CAF"/>
    <w:rsid w:val="008A555A"/>
    <w:rsid w:val="008A6040"/>
    <w:rsid w:val="008A61CA"/>
    <w:rsid w:val="008A7174"/>
    <w:rsid w:val="008A78CE"/>
    <w:rsid w:val="008A7F3D"/>
    <w:rsid w:val="008B0B04"/>
    <w:rsid w:val="008B13B9"/>
    <w:rsid w:val="008B18E0"/>
    <w:rsid w:val="008B1BCB"/>
    <w:rsid w:val="008B31DD"/>
    <w:rsid w:val="008B3805"/>
    <w:rsid w:val="008B7C74"/>
    <w:rsid w:val="008C1E2B"/>
    <w:rsid w:val="008C2F6A"/>
    <w:rsid w:val="008C41E1"/>
    <w:rsid w:val="008C6001"/>
    <w:rsid w:val="008C6FBD"/>
    <w:rsid w:val="008C7F62"/>
    <w:rsid w:val="008D0776"/>
    <w:rsid w:val="008D0EE8"/>
    <w:rsid w:val="008D1942"/>
    <w:rsid w:val="008D29D9"/>
    <w:rsid w:val="008D422E"/>
    <w:rsid w:val="008D5714"/>
    <w:rsid w:val="008D5754"/>
    <w:rsid w:val="008D6A70"/>
    <w:rsid w:val="008D7F31"/>
    <w:rsid w:val="008E0E9E"/>
    <w:rsid w:val="008E1E4B"/>
    <w:rsid w:val="008E1F34"/>
    <w:rsid w:val="008E26A6"/>
    <w:rsid w:val="008E2942"/>
    <w:rsid w:val="008E6D2E"/>
    <w:rsid w:val="008F09FF"/>
    <w:rsid w:val="008F1582"/>
    <w:rsid w:val="008F2707"/>
    <w:rsid w:val="008F4C1F"/>
    <w:rsid w:val="008F50E0"/>
    <w:rsid w:val="008F5F3D"/>
    <w:rsid w:val="008F6277"/>
    <w:rsid w:val="008F635B"/>
    <w:rsid w:val="008F68AA"/>
    <w:rsid w:val="008F7167"/>
    <w:rsid w:val="008F7D4C"/>
    <w:rsid w:val="009005A4"/>
    <w:rsid w:val="00901783"/>
    <w:rsid w:val="00902966"/>
    <w:rsid w:val="00902AA1"/>
    <w:rsid w:val="0090385F"/>
    <w:rsid w:val="00903DC4"/>
    <w:rsid w:val="00903F58"/>
    <w:rsid w:val="00904578"/>
    <w:rsid w:val="00904B28"/>
    <w:rsid w:val="00906A13"/>
    <w:rsid w:val="00907472"/>
    <w:rsid w:val="00907982"/>
    <w:rsid w:val="0091031F"/>
    <w:rsid w:val="00910E20"/>
    <w:rsid w:val="00911BC4"/>
    <w:rsid w:val="00911CB3"/>
    <w:rsid w:val="00912A46"/>
    <w:rsid w:val="00913AD4"/>
    <w:rsid w:val="00914B91"/>
    <w:rsid w:val="00915CBC"/>
    <w:rsid w:val="00916CBC"/>
    <w:rsid w:val="00917499"/>
    <w:rsid w:val="00917E7F"/>
    <w:rsid w:val="00920549"/>
    <w:rsid w:val="0092099D"/>
    <w:rsid w:val="0092279C"/>
    <w:rsid w:val="009231C0"/>
    <w:rsid w:val="00925579"/>
    <w:rsid w:val="00931D21"/>
    <w:rsid w:val="00932859"/>
    <w:rsid w:val="00933AD2"/>
    <w:rsid w:val="00933E53"/>
    <w:rsid w:val="00935563"/>
    <w:rsid w:val="00935933"/>
    <w:rsid w:val="00935DD3"/>
    <w:rsid w:val="0093703C"/>
    <w:rsid w:val="00940B61"/>
    <w:rsid w:val="00941A98"/>
    <w:rsid w:val="00941DD8"/>
    <w:rsid w:val="00943717"/>
    <w:rsid w:val="00944A66"/>
    <w:rsid w:val="00945DB4"/>
    <w:rsid w:val="00946F4E"/>
    <w:rsid w:val="00947484"/>
    <w:rsid w:val="009507C1"/>
    <w:rsid w:val="009513C1"/>
    <w:rsid w:val="00951CAC"/>
    <w:rsid w:val="00952567"/>
    <w:rsid w:val="00954B1B"/>
    <w:rsid w:val="0095714E"/>
    <w:rsid w:val="009609CA"/>
    <w:rsid w:val="00961CA9"/>
    <w:rsid w:val="009622E1"/>
    <w:rsid w:val="009631B9"/>
    <w:rsid w:val="00964425"/>
    <w:rsid w:val="009650C7"/>
    <w:rsid w:val="00970EE7"/>
    <w:rsid w:val="00972129"/>
    <w:rsid w:val="00972AB3"/>
    <w:rsid w:val="00973059"/>
    <w:rsid w:val="00973255"/>
    <w:rsid w:val="00973C6D"/>
    <w:rsid w:val="00974B73"/>
    <w:rsid w:val="00975A8F"/>
    <w:rsid w:val="00980872"/>
    <w:rsid w:val="00983C71"/>
    <w:rsid w:val="009867F1"/>
    <w:rsid w:val="00986B49"/>
    <w:rsid w:val="00986EED"/>
    <w:rsid w:val="00987056"/>
    <w:rsid w:val="0098717B"/>
    <w:rsid w:val="00990F49"/>
    <w:rsid w:val="00992584"/>
    <w:rsid w:val="00992C0D"/>
    <w:rsid w:val="00992E09"/>
    <w:rsid w:val="00993348"/>
    <w:rsid w:val="00994F03"/>
    <w:rsid w:val="00996219"/>
    <w:rsid w:val="009A1F87"/>
    <w:rsid w:val="009A24C4"/>
    <w:rsid w:val="009A32CC"/>
    <w:rsid w:val="009A347C"/>
    <w:rsid w:val="009A37EA"/>
    <w:rsid w:val="009A4271"/>
    <w:rsid w:val="009A4CB1"/>
    <w:rsid w:val="009A5F02"/>
    <w:rsid w:val="009A65C1"/>
    <w:rsid w:val="009B1D3D"/>
    <w:rsid w:val="009B2831"/>
    <w:rsid w:val="009B2BBF"/>
    <w:rsid w:val="009B320D"/>
    <w:rsid w:val="009B3651"/>
    <w:rsid w:val="009B3CDC"/>
    <w:rsid w:val="009B5BB5"/>
    <w:rsid w:val="009B73D4"/>
    <w:rsid w:val="009B73F3"/>
    <w:rsid w:val="009C09F6"/>
    <w:rsid w:val="009C27BE"/>
    <w:rsid w:val="009C28A5"/>
    <w:rsid w:val="009C6D57"/>
    <w:rsid w:val="009D047D"/>
    <w:rsid w:val="009D057E"/>
    <w:rsid w:val="009D1284"/>
    <w:rsid w:val="009D15A9"/>
    <w:rsid w:val="009D3719"/>
    <w:rsid w:val="009D715C"/>
    <w:rsid w:val="009D7E2F"/>
    <w:rsid w:val="009E073E"/>
    <w:rsid w:val="009E1E46"/>
    <w:rsid w:val="009E4F1C"/>
    <w:rsid w:val="009E4FE4"/>
    <w:rsid w:val="009E54E3"/>
    <w:rsid w:val="009E58A8"/>
    <w:rsid w:val="009E68C3"/>
    <w:rsid w:val="009E7D8A"/>
    <w:rsid w:val="009F0016"/>
    <w:rsid w:val="009F1415"/>
    <w:rsid w:val="009F22C7"/>
    <w:rsid w:val="009F25A7"/>
    <w:rsid w:val="009F50B5"/>
    <w:rsid w:val="009F57BA"/>
    <w:rsid w:val="009F5D02"/>
    <w:rsid w:val="009F600F"/>
    <w:rsid w:val="009F6A35"/>
    <w:rsid w:val="009F6B7E"/>
    <w:rsid w:val="009F7281"/>
    <w:rsid w:val="00A02423"/>
    <w:rsid w:val="00A03650"/>
    <w:rsid w:val="00A056A8"/>
    <w:rsid w:val="00A05F46"/>
    <w:rsid w:val="00A1113C"/>
    <w:rsid w:val="00A12E57"/>
    <w:rsid w:val="00A13033"/>
    <w:rsid w:val="00A138AC"/>
    <w:rsid w:val="00A13D03"/>
    <w:rsid w:val="00A14EA7"/>
    <w:rsid w:val="00A15343"/>
    <w:rsid w:val="00A20C5C"/>
    <w:rsid w:val="00A25470"/>
    <w:rsid w:val="00A25B19"/>
    <w:rsid w:val="00A25F64"/>
    <w:rsid w:val="00A27794"/>
    <w:rsid w:val="00A31C62"/>
    <w:rsid w:val="00A32584"/>
    <w:rsid w:val="00A32C0C"/>
    <w:rsid w:val="00A3568A"/>
    <w:rsid w:val="00A357FE"/>
    <w:rsid w:val="00A35A60"/>
    <w:rsid w:val="00A36D97"/>
    <w:rsid w:val="00A37466"/>
    <w:rsid w:val="00A404D7"/>
    <w:rsid w:val="00A404E4"/>
    <w:rsid w:val="00A42C62"/>
    <w:rsid w:val="00A42F16"/>
    <w:rsid w:val="00A43FB6"/>
    <w:rsid w:val="00A44052"/>
    <w:rsid w:val="00A45E3C"/>
    <w:rsid w:val="00A466FC"/>
    <w:rsid w:val="00A46F05"/>
    <w:rsid w:val="00A4717E"/>
    <w:rsid w:val="00A50464"/>
    <w:rsid w:val="00A52B31"/>
    <w:rsid w:val="00A52C95"/>
    <w:rsid w:val="00A530DA"/>
    <w:rsid w:val="00A543FB"/>
    <w:rsid w:val="00A544DC"/>
    <w:rsid w:val="00A54831"/>
    <w:rsid w:val="00A54EE0"/>
    <w:rsid w:val="00A55212"/>
    <w:rsid w:val="00A57208"/>
    <w:rsid w:val="00A57B8A"/>
    <w:rsid w:val="00A6277A"/>
    <w:rsid w:val="00A62CA4"/>
    <w:rsid w:val="00A63735"/>
    <w:rsid w:val="00A6585F"/>
    <w:rsid w:val="00A704C1"/>
    <w:rsid w:val="00A70E4D"/>
    <w:rsid w:val="00A710C7"/>
    <w:rsid w:val="00A715D6"/>
    <w:rsid w:val="00A72296"/>
    <w:rsid w:val="00A735F8"/>
    <w:rsid w:val="00A738F2"/>
    <w:rsid w:val="00A73CBE"/>
    <w:rsid w:val="00A837C5"/>
    <w:rsid w:val="00A84838"/>
    <w:rsid w:val="00A859F7"/>
    <w:rsid w:val="00A85C50"/>
    <w:rsid w:val="00A86D51"/>
    <w:rsid w:val="00A875BD"/>
    <w:rsid w:val="00A91741"/>
    <w:rsid w:val="00A917C1"/>
    <w:rsid w:val="00A940A1"/>
    <w:rsid w:val="00A94CB6"/>
    <w:rsid w:val="00A9521E"/>
    <w:rsid w:val="00A966C4"/>
    <w:rsid w:val="00A969A7"/>
    <w:rsid w:val="00A97E81"/>
    <w:rsid w:val="00AA0C57"/>
    <w:rsid w:val="00AA15F2"/>
    <w:rsid w:val="00AA2AA5"/>
    <w:rsid w:val="00AA32C8"/>
    <w:rsid w:val="00AA3F29"/>
    <w:rsid w:val="00AA45A9"/>
    <w:rsid w:val="00AA4E2F"/>
    <w:rsid w:val="00AA76FA"/>
    <w:rsid w:val="00AB1233"/>
    <w:rsid w:val="00AB21C7"/>
    <w:rsid w:val="00AB2683"/>
    <w:rsid w:val="00AB280B"/>
    <w:rsid w:val="00AB3552"/>
    <w:rsid w:val="00AB386F"/>
    <w:rsid w:val="00AB47E2"/>
    <w:rsid w:val="00AB5ACC"/>
    <w:rsid w:val="00AB5CC5"/>
    <w:rsid w:val="00AB641A"/>
    <w:rsid w:val="00AB6B01"/>
    <w:rsid w:val="00AB79FF"/>
    <w:rsid w:val="00AC1825"/>
    <w:rsid w:val="00AC2426"/>
    <w:rsid w:val="00AC31C0"/>
    <w:rsid w:val="00AC514B"/>
    <w:rsid w:val="00AC5FE8"/>
    <w:rsid w:val="00AC654D"/>
    <w:rsid w:val="00AC666A"/>
    <w:rsid w:val="00AC6C17"/>
    <w:rsid w:val="00AD086F"/>
    <w:rsid w:val="00AD138B"/>
    <w:rsid w:val="00AD14C8"/>
    <w:rsid w:val="00AD1A9C"/>
    <w:rsid w:val="00AD5345"/>
    <w:rsid w:val="00AD607E"/>
    <w:rsid w:val="00AD70DE"/>
    <w:rsid w:val="00AE1104"/>
    <w:rsid w:val="00AE1180"/>
    <w:rsid w:val="00AE1BA7"/>
    <w:rsid w:val="00AE3C89"/>
    <w:rsid w:val="00AE5AF7"/>
    <w:rsid w:val="00AF1836"/>
    <w:rsid w:val="00AF26BA"/>
    <w:rsid w:val="00AF2BE2"/>
    <w:rsid w:val="00AF5DFD"/>
    <w:rsid w:val="00AF7647"/>
    <w:rsid w:val="00B00196"/>
    <w:rsid w:val="00B01D34"/>
    <w:rsid w:val="00B02E98"/>
    <w:rsid w:val="00B04C47"/>
    <w:rsid w:val="00B06910"/>
    <w:rsid w:val="00B11572"/>
    <w:rsid w:val="00B12756"/>
    <w:rsid w:val="00B12F88"/>
    <w:rsid w:val="00B1371A"/>
    <w:rsid w:val="00B14175"/>
    <w:rsid w:val="00B15572"/>
    <w:rsid w:val="00B167DA"/>
    <w:rsid w:val="00B16D28"/>
    <w:rsid w:val="00B1734E"/>
    <w:rsid w:val="00B17F0D"/>
    <w:rsid w:val="00B210C7"/>
    <w:rsid w:val="00B214AF"/>
    <w:rsid w:val="00B218C3"/>
    <w:rsid w:val="00B22446"/>
    <w:rsid w:val="00B23B36"/>
    <w:rsid w:val="00B23F49"/>
    <w:rsid w:val="00B244C6"/>
    <w:rsid w:val="00B251AD"/>
    <w:rsid w:val="00B258C4"/>
    <w:rsid w:val="00B2630B"/>
    <w:rsid w:val="00B27386"/>
    <w:rsid w:val="00B27ED3"/>
    <w:rsid w:val="00B32334"/>
    <w:rsid w:val="00B34138"/>
    <w:rsid w:val="00B34BEC"/>
    <w:rsid w:val="00B3590A"/>
    <w:rsid w:val="00B36E06"/>
    <w:rsid w:val="00B37098"/>
    <w:rsid w:val="00B37679"/>
    <w:rsid w:val="00B37766"/>
    <w:rsid w:val="00B4050E"/>
    <w:rsid w:val="00B406DE"/>
    <w:rsid w:val="00B408D9"/>
    <w:rsid w:val="00B4231E"/>
    <w:rsid w:val="00B43CFA"/>
    <w:rsid w:val="00B43E48"/>
    <w:rsid w:val="00B44369"/>
    <w:rsid w:val="00B450B6"/>
    <w:rsid w:val="00B45709"/>
    <w:rsid w:val="00B47A23"/>
    <w:rsid w:val="00B50098"/>
    <w:rsid w:val="00B51DC7"/>
    <w:rsid w:val="00B565F0"/>
    <w:rsid w:val="00B621DD"/>
    <w:rsid w:val="00B62CF0"/>
    <w:rsid w:val="00B6330B"/>
    <w:rsid w:val="00B64551"/>
    <w:rsid w:val="00B65110"/>
    <w:rsid w:val="00B65AB0"/>
    <w:rsid w:val="00B675A6"/>
    <w:rsid w:val="00B70B5C"/>
    <w:rsid w:val="00B70C2E"/>
    <w:rsid w:val="00B7166D"/>
    <w:rsid w:val="00B71839"/>
    <w:rsid w:val="00B72769"/>
    <w:rsid w:val="00B8182D"/>
    <w:rsid w:val="00B81E4B"/>
    <w:rsid w:val="00B82487"/>
    <w:rsid w:val="00B84DEE"/>
    <w:rsid w:val="00B851A6"/>
    <w:rsid w:val="00B86469"/>
    <w:rsid w:val="00B86ACC"/>
    <w:rsid w:val="00B87787"/>
    <w:rsid w:val="00B87D4F"/>
    <w:rsid w:val="00B87E55"/>
    <w:rsid w:val="00B9024A"/>
    <w:rsid w:val="00B916F9"/>
    <w:rsid w:val="00B919FE"/>
    <w:rsid w:val="00B920F7"/>
    <w:rsid w:val="00B92967"/>
    <w:rsid w:val="00B93F1E"/>
    <w:rsid w:val="00B940DB"/>
    <w:rsid w:val="00B959E5"/>
    <w:rsid w:val="00B96131"/>
    <w:rsid w:val="00B968C0"/>
    <w:rsid w:val="00B96944"/>
    <w:rsid w:val="00B96DB6"/>
    <w:rsid w:val="00B97735"/>
    <w:rsid w:val="00BA03D0"/>
    <w:rsid w:val="00BA1041"/>
    <w:rsid w:val="00BA2E8B"/>
    <w:rsid w:val="00BA459D"/>
    <w:rsid w:val="00BA4615"/>
    <w:rsid w:val="00BA4E79"/>
    <w:rsid w:val="00BA51F0"/>
    <w:rsid w:val="00BA54FE"/>
    <w:rsid w:val="00BA57CF"/>
    <w:rsid w:val="00BA5CA5"/>
    <w:rsid w:val="00BA68E7"/>
    <w:rsid w:val="00BA69F5"/>
    <w:rsid w:val="00BB24CE"/>
    <w:rsid w:val="00BB2F75"/>
    <w:rsid w:val="00BB382D"/>
    <w:rsid w:val="00BB3F81"/>
    <w:rsid w:val="00BB4901"/>
    <w:rsid w:val="00BB49A8"/>
    <w:rsid w:val="00BB6158"/>
    <w:rsid w:val="00BB6538"/>
    <w:rsid w:val="00BB747E"/>
    <w:rsid w:val="00BB792D"/>
    <w:rsid w:val="00BC0591"/>
    <w:rsid w:val="00BC1FB3"/>
    <w:rsid w:val="00BC63D9"/>
    <w:rsid w:val="00BC784C"/>
    <w:rsid w:val="00BD154E"/>
    <w:rsid w:val="00BD1938"/>
    <w:rsid w:val="00BD3465"/>
    <w:rsid w:val="00BD4CE9"/>
    <w:rsid w:val="00BD4CEC"/>
    <w:rsid w:val="00BD6BB6"/>
    <w:rsid w:val="00BE0001"/>
    <w:rsid w:val="00BE0ED3"/>
    <w:rsid w:val="00BE28F5"/>
    <w:rsid w:val="00BE38F9"/>
    <w:rsid w:val="00BE3FA0"/>
    <w:rsid w:val="00BE42D4"/>
    <w:rsid w:val="00BE4C30"/>
    <w:rsid w:val="00BE5C58"/>
    <w:rsid w:val="00BE5F71"/>
    <w:rsid w:val="00BE67F8"/>
    <w:rsid w:val="00BE7359"/>
    <w:rsid w:val="00BE7370"/>
    <w:rsid w:val="00BF1D80"/>
    <w:rsid w:val="00BF26E2"/>
    <w:rsid w:val="00BF3D94"/>
    <w:rsid w:val="00BF569A"/>
    <w:rsid w:val="00BF7DCD"/>
    <w:rsid w:val="00C00322"/>
    <w:rsid w:val="00C01266"/>
    <w:rsid w:val="00C03375"/>
    <w:rsid w:val="00C03F79"/>
    <w:rsid w:val="00C04661"/>
    <w:rsid w:val="00C0488E"/>
    <w:rsid w:val="00C04F2A"/>
    <w:rsid w:val="00C11490"/>
    <w:rsid w:val="00C120D2"/>
    <w:rsid w:val="00C12364"/>
    <w:rsid w:val="00C130C0"/>
    <w:rsid w:val="00C14ADF"/>
    <w:rsid w:val="00C153B9"/>
    <w:rsid w:val="00C15A76"/>
    <w:rsid w:val="00C15CDE"/>
    <w:rsid w:val="00C1626F"/>
    <w:rsid w:val="00C1672C"/>
    <w:rsid w:val="00C167AE"/>
    <w:rsid w:val="00C22429"/>
    <w:rsid w:val="00C226C7"/>
    <w:rsid w:val="00C227DE"/>
    <w:rsid w:val="00C236B6"/>
    <w:rsid w:val="00C23E79"/>
    <w:rsid w:val="00C23EFE"/>
    <w:rsid w:val="00C2766E"/>
    <w:rsid w:val="00C27B01"/>
    <w:rsid w:val="00C315D9"/>
    <w:rsid w:val="00C31876"/>
    <w:rsid w:val="00C32C95"/>
    <w:rsid w:val="00C37029"/>
    <w:rsid w:val="00C43072"/>
    <w:rsid w:val="00C44D16"/>
    <w:rsid w:val="00C45541"/>
    <w:rsid w:val="00C46551"/>
    <w:rsid w:val="00C4676B"/>
    <w:rsid w:val="00C47139"/>
    <w:rsid w:val="00C50E38"/>
    <w:rsid w:val="00C526F9"/>
    <w:rsid w:val="00C52E84"/>
    <w:rsid w:val="00C5333E"/>
    <w:rsid w:val="00C53D80"/>
    <w:rsid w:val="00C54A41"/>
    <w:rsid w:val="00C563D9"/>
    <w:rsid w:val="00C565A0"/>
    <w:rsid w:val="00C60CE2"/>
    <w:rsid w:val="00C610ED"/>
    <w:rsid w:val="00C673CE"/>
    <w:rsid w:val="00C709BD"/>
    <w:rsid w:val="00C70A5F"/>
    <w:rsid w:val="00C70A93"/>
    <w:rsid w:val="00C718EA"/>
    <w:rsid w:val="00C726F6"/>
    <w:rsid w:val="00C73A8C"/>
    <w:rsid w:val="00C73D3F"/>
    <w:rsid w:val="00C74227"/>
    <w:rsid w:val="00C768DF"/>
    <w:rsid w:val="00C7719A"/>
    <w:rsid w:val="00C8092A"/>
    <w:rsid w:val="00C80CDA"/>
    <w:rsid w:val="00C81E53"/>
    <w:rsid w:val="00C84281"/>
    <w:rsid w:val="00C849BB"/>
    <w:rsid w:val="00C85F22"/>
    <w:rsid w:val="00C86340"/>
    <w:rsid w:val="00C876B5"/>
    <w:rsid w:val="00C87DDC"/>
    <w:rsid w:val="00C90377"/>
    <w:rsid w:val="00C906C9"/>
    <w:rsid w:val="00C91987"/>
    <w:rsid w:val="00C95302"/>
    <w:rsid w:val="00C962CA"/>
    <w:rsid w:val="00C97090"/>
    <w:rsid w:val="00C97D17"/>
    <w:rsid w:val="00CA0316"/>
    <w:rsid w:val="00CA0317"/>
    <w:rsid w:val="00CA34DA"/>
    <w:rsid w:val="00CA5AFD"/>
    <w:rsid w:val="00CA5C46"/>
    <w:rsid w:val="00CA6A5D"/>
    <w:rsid w:val="00CA7C51"/>
    <w:rsid w:val="00CB0299"/>
    <w:rsid w:val="00CB1158"/>
    <w:rsid w:val="00CB1BBD"/>
    <w:rsid w:val="00CB1FBF"/>
    <w:rsid w:val="00CB2122"/>
    <w:rsid w:val="00CB2E87"/>
    <w:rsid w:val="00CC10BF"/>
    <w:rsid w:val="00CC1EC4"/>
    <w:rsid w:val="00CC1FC0"/>
    <w:rsid w:val="00CC2F31"/>
    <w:rsid w:val="00CC3421"/>
    <w:rsid w:val="00CC372F"/>
    <w:rsid w:val="00CC4F4C"/>
    <w:rsid w:val="00CC4F52"/>
    <w:rsid w:val="00CC68C5"/>
    <w:rsid w:val="00CC6C92"/>
    <w:rsid w:val="00CD0D45"/>
    <w:rsid w:val="00CD0EC8"/>
    <w:rsid w:val="00CD1724"/>
    <w:rsid w:val="00CD1C99"/>
    <w:rsid w:val="00CD3272"/>
    <w:rsid w:val="00CD3BB3"/>
    <w:rsid w:val="00CD4682"/>
    <w:rsid w:val="00CD549D"/>
    <w:rsid w:val="00CD60F2"/>
    <w:rsid w:val="00CD7496"/>
    <w:rsid w:val="00CD75DC"/>
    <w:rsid w:val="00CE0910"/>
    <w:rsid w:val="00CE16CD"/>
    <w:rsid w:val="00CE1DF5"/>
    <w:rsid w:val="00CE246D"/>
    <w:rsid w:val="00CE3D05"/>
    <w:rsid w:val="00CE4639"/>
    <w:rsid w:val="00CE68FE"/>
    <w:rsid w:val="00CE6E14"/>
    <w:rsid w:val="00CF0421"/>
    <w:rsid w:val="00CF2065"/>
    <w:rsid w:val="00CF2EF2"/>
    <w:rsid w:val="00CF3C8D"/>
    <w:rsid w:val="00CF52F0"/>
    <w:rsid w:val="00CF5EEC"/>
    <w:rsid w:val="00D00CC7"/>
    <w:rsid w:val="00D00F9D"/>
    <w:rsid w:val="00D01109"/>
    <w:rsid w:val="00D01389"/>
    <w:rsid w:val="00D01A2C"/>
    <w:rsid w:val="00D01B36"/>
    <w:rsid w:val="00D02749"/>
    <w:rsid w:val="00D02D7C"/>
    <w:rsid w:val="00D03C35"/>
    <w:rsid w:val="00D03F6F"/>
    <w:rsid w:val="00D05CE6"/>
    <w:rsid w:val="00D062A6"/>
    <w:rsid w:val="00D068B9"/>
    <w:rsid w:val="00D076B1"/>
    <w:rsid w:val="00D10735"/>
    <w:rsid w:val="00D111B4"/>
    <w:rsid w:val="00D11C12"/>
    <w:rsid w:val="00D170E7"/>
    <w:rsid w:val="00D17C3A"/>
    <w:rsid w:val="00D207E2"/>
    <w:rsid w:val="00D21601"/>
    <w:rsid w:val="00D21983"/>
    <w:rsid w:val="00D21BC2"/>
    <w:rsid w:val="00D22702"/>
    <w:rsid w:val="00D22CC4"/>
    <w:rsid w:val="00D24964"/>
    <w:rsid w:val="00D2792C"/>
    <w:rsid w:val="00D31608"/>
    <w:rsid w:val="00D31A50"/>
    <w:rsid w:val="00D3202C"/>
    <w:rsid w:val="00D32FD1"/>
    <w:rsid w:val="00D3434F"/>
    <w:rsid w:val="00D34E72"/>
    <w:rsid w:val="00D34FAB"/>
    <w:rsid w:val="00D3685E"/>
    <w:rsid w:val="00D3788A"/>
    <w:rsid w:val="00D41312"/>
    <w:rsid w:val="00D41A2A"/>
    <w:rsid w:val="00D429F6"/>
    <w:rsid w:val="00D42A69"/>
    <w:rsid w:val="00D431FB"/>
    <w:rsid w:val="00D43B76"/>
    <w:rsid w:val="00D4575D"/>
    <w:rsid w:val="00D4637C"/>
    <w:rsid w:val="00D46777"/>
    <w:rsid w:val="00D46DBB"/>
    <w:rsid w:val="00D47EC2"/>
    <w:rsid w:val="00D5168F"/>
    <w:rsid w:val="00D52131"/>
    <w:rsid w:val="00D531C0"/>
    <w:rsid w:val="00D545FB"/>
    <w:rsid w:val="00D54AEE"/>
    <w:rsid w:val="00D55287"/>
    <w:rsid w:val="00D57569"/>
    <w:rsid w:val="00D60974"/>
    <w:rsid w:val="00D60BB7"/>
    <w:rsid w:val="00D64981"/>
    <w:rsid w:val="00D65423"/>
    <w:rsid w:val="00D65F34"/>
    <w:rsid w:val="00D67888"/>
    <w:rsid w:val="00D67A32"/>
    <w:rsid w:val="00D705A0"/>
    <w:rsid w:val="00D716FD"/>
    <w:rsid w:val="00D732B8"/>
    <w:rsid w:val="00D75011"/>
    <w:rsid w:val="00D75A88"/>
    <w:rsid w:val="00D76407"/>
    <w:rsid w:val="00D77C84"/>
    <w:rsid w:val="00D8181A"/>
    <w:rsid w:val="00D81DBE"/>
    <w:rsid w:val="00D81F27"/>
    <w:rsid w:val="00D825AA"/>
    <w:rsid w:val="00D82EC2"/>
    <w:rsid w:val="00D83069"/>
    <w:rsid w:val="00D8416C"/>
    <w:rsid w:val="00D8417E"/>
    <w:rsid w:val="00D84F2B"/>
    <w:rsid w:val="00D90E34"/>
    <w:rsid w:val="00D939A4"/>
    <w:rsid w:val="00D939A6"/>
    <w:rsid w:val="00D9651D"/>
    <w:rsid w:val="00D96A90"/>
    <w:rsid w:val="00D975EE"/>
    <w:rsid w:val="00D9774C"/>
    <w:rsid w:val="00DA057D"/>
    <w:rsid w:val="00DA1010"/>
    <w:rsid w:val="00DA21C1"/>
    <w:rsid w:val="00DA39DA"/>
    <w:rsid w:val="00DA6E7E"/>
    <w:rsid w:val="00DA7082"/>
    <w:rsid w:val="00DA7421"/>
    <w:rsid w:val="00DB1647"/>
    <w:rsid w:val="00DB3123"/>
    <w:rsid w:val="00DB41DF"/>
    <w:rsid w:val="00DB4D68"/>
    <w:rsid w:val="00DB621B"/>
    <w:rsid w:val="00DB66F8"/>
    <w:rsid w:val="00DC06F1"/>
    <w:rsid w:val="00DC21E7"/>
    <w:rsid w:val="00DC28A7"/>
    <w:rsid w:val="00DC28D3"/>
    <w:rsid w:val="00DC36BA"/>
    <w:rsid w:val="00DC4BE4"/>
    <w:rsid w:val="00DC53B6"/>
    <w:rsid w:val="00DC5B47"/>
    <w:rsid w:val="00DC750E"/>
    <w:rsid w:val="00DD02AB"/>
    <w:rsid w:val="00DD074B"/>
    <w:rsid w:val="00DD10D4"/>
    <w:rsid w:val="00DD1AA2"/>
    <w:rsid w:val="00DD25A2"/>
    <w:rsid w:val="00DD3456"/>
    <w:rsid w:val="00DD6692"/>
    <w:rsid w:val="00DD6CDD"/>
    <w:rsid w:val="00DD6F3E"/>
    <w:rsid w:val="00DE0133"/>
    <w:rsid w:val="00DE03AD"/>
    <w:rsid w:val="00DE0819"/>
    <w:rsid w:val="00DE1403"/>
    <w:rsid w:val="00DE273D"/>
    <w:rsid w:val="00DE277B"/>
    <w:rsid w:val="00DE3A58"/>
    <w:rsid w:val="00DE475D"/>
    <w:rsid w:val="00DE51DF"/>
    <w:rsid w:val="00DE6053"/>
    <w:rsid w:val="00DE6975"/>
    <w:rsid w:val="00DE79E2"/>
    <w:rsid w:val="00DF0A84"/>
    <w:rsid w:val="00DF146B"/>
    <w:rsid w:val="00DF22B9"/>
    <w:rsid w:val="00DF2AE1"/>
    <w:rsid w:val="00DF3ED9"/>
    <w:rsid w:val="00DF6F78"/>
    <w:rsid w:val="00E0156E"/>
    <w:rsid w:val="00E020BE"/>
    <w:rsid w:val="00E035A7"/>
    <w:rsid w:val="00E0463E"/>
    <w:rsid w:val="00E067C9"/>
    <w:rsid w:val="00E06C5C"/>
    <w:rsid w:val="00E070AA"/>
    <w:rsid w:val="00E077B2"/>
    <w:rsid w:val="00E10B3D"/>
    <w:rsid w:val="00E12D59"/>
    <w:rsid w:val="00E130FD"/>
    <w:rsid w:val="00E13AC9"/>
    <w:rsid w:val="00E14002"/>
    <w:rsid w:val="00E1450D"/>
    <w:rsid w:val="00E1501B"/>
    <w:rsid w:val="00E204C7"/>
    <w:rsid w:val="00E22299"/>
    <w:rsid w:val="00E2412E"/>
    <w:rsid w:val="00E24187"/>
    <w:rsid w:val="00E24B3B"/>
    <w:rsid w:val="00E25F20"/>
    <w:rsid w:val="00E277D6"/>
    <w:rsid w:val="00E31166"/>
    <w:rsid w:val="00E325B1"/>
    <w:rsid w:val="00E33330"/>
    <w:rsid w:val="00E34723"/>
    <w:rsid w:val="00E35382"/>
    <w:rsid w:val="00E36099"/>
    <w:rsid w:val="00E36B32"/>
    <w:rsid w:val="00E37126"/>
    <w:rsid w:val="00E3728C"/>
    <w:rsid w:val="00E372C5"/>
    <w:rsid w:val="00E41DA4"/>
    <w:rsid w:val="00E41E4D"/>
    <w:rsid w:val="00E423E4"/>
    <w:rsid w:val="00E42AAA"/>
    <w:rsid w:val="00E44661"/>
    <w:rsid w:val="00E465D7"/>
    <w:rsid w:val="00E467DA"/>
    <w:rsid w:val="00E4698B"/>
    <w:rsid w:val="00E469D0"/>
    <w:rsid w:val="00E46F38"/>
    <w:rsid w:val="00E50165"/>
    <w:rsid w:val="00E50672"/>
    <w:rsid w:val="00E51F3A"/>
    <w:rsid w:val="00E521F5"/>
    <w:rsid w:val="00E532C2"/>
    <w:rsid w:val="00E533F8"/>
    <w:rsid w:val="00E5417D"/>
    <w:rsid w:val="00E54D0C"/>
    <w:rsid w:val="00E55BE4"/>
    <w:rsid w:val="00E55CE3"/>
    <w:rsid w:val="00E55D67"/>
    <w:rsid w:val="00E55E74"/>
    <w:rsid w:val="00E55E92"/>
    <w:rsid w:val="00E56AA7"/>
    <w:rsid w:val="00E573A5"/>
    <w:rsid w:val="00E60B57"/>
    <w:rsid w:val="00E6240D"/>
    <w:rsid w:val="00E64264"/>
    <w:rsid w:val="00E64B86"/>
    <w:rsid w:val="00E64F40"/>
    <w:rsid w:val="00E7042A"/>
    <w:rsid w:val="00E7255C"/>
    <w:rsid w:val="00E726BD"/>
    <w:rsid w:val="00E737BF"/>
    <w:rsid w:val="00E74851"/>
    <w:rsid w:val="00E74FF5"/>
    <w:rsid w:val="00E77673"/>
    <w:rsid w:val="00E77B24"/>
    <w:rsid w:val="00E817B1"/>
    <w:rsid w:val="00E837BE"/>
    <w:rsid w:val="00E869B9"/>
    <w:rsid w:val="00E879CD"/>
    <w:rsid w:val="00E87CC6"/>
    <w:rsid w:val="00E903AA"/>
    <w:rsid w:val="00E904E5"/>
    <w:rsid w:val="00E90776"/>
    <w:rsid w:val="00E90BB4"/>
    <w:rsid w:val="00E90D57"/>
    <w:rsid w:val="00E91C6E"/>
    <w:rsid w:val="00E925BC"/>
    <w:rsid w:val="00E9303F"/>
    <w:rsid w:val="00E954EC"/>
    <w:rsid w:val="00E96CA1"/>
    <w:rsid w:val="00E97969"/>
    <w:rsid w:val="00EA1554"/>
    <w:rsid w:val="00EA1ECA"/>
    <w:rsid w:val="00EA41D8"/>
    <w:rsid w:val="00EA454D"/>
    <w:rsid w:val="00EA6D7D"/>
    <w:rsid w:val="00EA7778"/>
    <w:rsid w:val="00EB088F"/>
    <w:rsid w:val="00EB0B67"/>
    <w:rsid w:val="00EB21A5"/>
    <w:rsid w:val="00EB3333"/>
    <w:rsid w:val="00EB446D"/>
    <w:rsid w:val="00EB4E4B"/>
    <w:rsid w:val="00EB51F8"/>
    <w:rsid w:val="00EB5325"/>
    <w:rsid w:val="00EB64DD"/>
    <w:rsid w:val="00EC173E"/>
    <w:rsid w:val="00EC2B80"/>
    <w:rsid w:val="00EC3338"/>
    <w:rsid w:val="00EC3E90"/>
    <w:rsid w:val="00EC4135"/>
    <w:rsid w:val="00EC5581"/>
    <w:rsid w:val="00EC6A29"/>
    <w:rsid w:val="00ED0E46"/>
    <w:rsid w:val="00ED1FA5"/>
    <w:rsid w:val="00ED4E83"/>
    <w:rsid w:val="00ED5306"/>
    <w:rsid w:val="00EE001D"/>
    <w:rsid w:val="00EE0A0F"/>
    <w:rsid w:val="00EE11B3"/>
    <w:rsid w:val="00EE1764"/>
    <w:rsid w:val="00EE1BA6"/>
    <w:rsid w:val="00EE28EC"/>
    <w:rsid w:val="00EE371D"/>
    <w:rsid w:val="00EE3D41"/>
    <w:rsid w:val="00EE5AAD"/>
    <w:rsid w:val="00EE69F4"/>
    <w:rsid w:val="00EF0913"/>
    <w:rsid w:val="00EF2F40"/>
    <w:rsid w:val="00EF3101"/>
    <w:rsid w:val="00EF4D45"/>
    <w:rsid w:val="00EF4EB1"/>
    <w:rsid w:val="00EF55E7"/>
    <w:rsid w:val="00EF64F3"/>
    <w:rsid w:val="00EF664F"/>
    <w:rsid w:val="00EF7569"/>
    <w:rsid w:val="00EF7A1F"/>
    <w:rsid w:val="00F00EEC"/>
    <w:rsid w:val="00F0167E"/>
    <w:rsid w:val="00F02AF9"/>
    <w:rsid w:val="00F075CA"/>
    <w:rsid w:val="00F1076A"/>
    <w:rsid w:val="00F10F46"/>
    <w:rsid w:val="00F11899"/>
    <w:rsid w:val="00F11F17"/>
    <w:rsid w:val="00F12057"/>
    <w:rsid w:val="00F12C9A"/>
    <w:rsid w:val="00F14B65"/>
    <w:rsid w:val="00F14E86"/>
    <w:rsid w:val="00F14F5A"/>
    <w:rsid w:val="00F15E85"/>
    <w:rsid w:val="00F214C4"/>
    <w:rsid w:val="00F25474"/>
    <w:rsid w:val="00F25592"/>
    <w:rsid w:val="00F26783"/>
    <w:rsid w:val="00F26A3D"/>
    <w:rsid w:val="00F27080"/>
    <w:rsid w:val="00F31A27"/>
    <w:rsid w:val="00F31C88"/>
    <w:rsid w:val="00F325A3"/>
    <w:rsid w:val="00F3388D"/>
    <w:rsid w:val="00F33FE8"/>
    <w:rsid w:val="00F3599B"/>
    <w:rsid w:val="00F368CB"/>
    <w:rsid w:val="00F36BA1"/>
    <w:rsid w:val="00F45A42"/>
    <w:rsid w:val="00F471AF"/>
    <w:rsid w:val="00F471C9"/>
    <w:rsid w:val="00F50B1E"/>
    <w:rsid w:val="00F51A13"/>
    <w:rsid w:val="00F52843"/>
    <w:rsid w:val="00F53DC8"/>
    <w:rsid w:val="00F540C6"/>
    <w:rsid w:val="00F56761"/>
    <w:rsid w:val="00F57785"/>
    <w:rsid w:val="00F6046C"/>
    <w:rsid w:val="00F613A8"/>
    <w:rsid w:val="00F62C5E"/>
    <w:rsid w:val="00F64615"/>
    <w:rsid w:val="00F6496F"/>
    <w:rsid w:val="00F653B9"/>
    <w:rsid w:val="00F663B7"/>
    <w:rsid w:val="00F67215"/>
    <w:rsid w:val="00F67414"/>
    <w:rsid w:val="00F710B6"/>
    <w:rsid w:val="00F71CA2"/>
    <w:rsid w:val="00F71D32"/>
    <w:rsid w:val="00F7277E"/>
    <w:rsid w:val="00F72DCA"/>
    <w:rsid w:val="00F74CFF"/>
    <w:rsid w:val="00F7538F"/>
    <w:rsid w:val="00F75A8C"/>
    <w:rsid w:val="00F804B9"/>
    <w:rsid w:val="00F821BB"/>
    <w:rsid w:val="00F821C4"/>
    <w:rsid w:val="00F83526"/>
    <w:rsid w:val="00F8397E"/>
    <w:rsid w:val="00F83DC5"/>
    <w:rsid w:val="00F84F82"/>
    <w:rsid w:val="00F869EC"/>
    <w:rsid w:val="00F86B11"/>
    <w:rsid w:val="00F9024E"/>
    <w:rsid w:val="00F90A66"/>
    <w:rsid w:val="00F92D50"/>
    <w:rsid w:val="00F95F92"/>
    <w:rsid w:val="00F96214"/>
    <w:rsid w:val="00F96810"/>
    <w:rsid w:val="00F969C0"/>
    <w:rsid w:val="00F97510"/>
    <w:rsid w:val="00F979B5"/>
    <w:rsid w:val="00FA1A0C"/>
    <w:rsid w:val="00FA26D3"/>
    <w:rsid w:val="00FA2E85"/>
    <w:rsid w:val="00FA4188"/>
    <w:rsid w:val="00FA498B"/>
    <w:rsid w:val="00FA70FB"/>
    <w:rsid w:val="00FA7BC3"/>
    <w:rsid w:val="00FB192E"/>
    <w:rsid w:val="00FB412A"/>
    <w:rsid w:val="00FB42EE"/>
    <w:rsid w:val="00FB43FB"/>
    <w:rsid w:val="00FB4C78"/>
    <w:rsid w:val="00FB59DC"/>
    <w:rsid w:val="00FB5ACB"/>
    <w:rsid w:val="00FC112D"/>
    <w:rsid w:val="00FC1766"/>
    <w:rsid w:val="00FC185C"/>
    <w:rsid w:val="00FC1A85"/>
    <w:rsid w:val="00FC1B82"/>
    <w:rsid w:val="00FC2C2A"/>
    <w:rsid w:val="00FC4432"/>
    <w:rsid w:val="00FC54FF"/>
    <w:rsid w:val="00FC6D2D"/>
    <w:rsid w:val="00FD2470"/>
    <w:rsid w:val="00FD308C"/>
    <w:rsid w:val="00FD48DD"/>
    <w:rsid w:val="00FD6212"/>
    <w:rsid w:val="00FD714F"/>
    <w:rsid w:val="00FE0EC7"/>
    <w:rsid w:val="00FE2E8A"/>
    <w:rsid w:val="00FE3750"/>
    <w:rsid w:val="00FF0F4C"/>
    <w:rsid w:val="00FF14DF"/>
    <w:rsid w:val="00FF1D86"/>
    <w:rsid w:val="00FF4A4C"/>
    <w:rsid w:val="00FF6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99"/>
    <w:lsdException w:name="toc 2" w:uiPriority="99"/>
    <w:lsdException w:name="toc 3" w:uiPriority="99"/>
    <w:lsdException w:name="toc 4"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99"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2" w:uiPriority="99"/>
    <w:lsdException w:name="List 3" w:uiPriority="99"/>
    <w:lsdException w:name="List Bullet 2" w:uiPriority="99"/>
    <w:lsdException w:name="Title" w:qFormat="1"/>
    <w:lsdException w:name="Body Text" w:uiPriority="99"/>
    <w:lsdException w:name="Body Text Indent" w:uiPriority="99"/>
    <w:lsdException w:name="List Continue 2" w:uiPriority="99"/>
    <w:lsdException w:name="Subtitle"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HTML Top of Form" w:uiPriority="99"/>
    <w:lsdException w:name="HTML Bottom of Form" w:uiPriority="99"/>
    <w:lsdException w:name="Normal (Web)" w:uiPriority="99"/>
    <w:lsdException w:name="HTML Cite" w:uiPriority="99"/>
    <w:lsdException w:name="HTML Preformatted" w:uiPriority="99"/>
    <w:lsdException w:name="annotation subject" w:uiPriority="99"/>
    <w:lsdException w:name="No List" w:uiPriority="99"/>
    <w:lsdException w:name="Table Classic 1" w:uiPriority="99"/>
    <w:lsdException w:name="Balloon Text" w:uiPriority="99"/>
    <w:lsdException w:name="Table Grid" w:uiPriority="59"/>
    <w:lsdException w:name="Placeholder Text" w:locked="0" w:semiHidden="1" w:uiPriority="99"/>
    <w:lsdException w:name="No Spacing" w:locked="0" w:uiPriority="99"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qFormat="1"/>
    <w:lsdException w:name="Intense Quote" w:locked="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qFormat="1"/>
    <w:lsdException w:name="Intense Emphasis" w:locked="0" w:qFormat="1"/>
    <w:lsdException w:name="Subtle Reference" w:locked="0" w:qFormat="1"/>
    <w:lsdException w:name="Intense Reference" w:locked="0" w:qFormat="1"/>
    <w:lsdException w:name="Book Title" w:locked="0" w:qFormat="1"/>
    <w:lsdException w:name="Bibliography" w:locked="0" w:semiHidden="1" w:uiPriority="37" w:unhideWhenUsed="1"/>
    <w:lsdException w:name="TOC Heading" w:locked="0" w:semiHidden="1" w:uiPriority="99" w:unhideWhenUsed="1" w:qFormat="1"/>
  </w:latentStyles>
  <w:style w:type="paragraph" w:default="1" w:styleId="a3">
    <w:name w:val="Normal"/>
    <w:qFormat/>
    <w:rsid w:val="00E97969"/>
    <w:pPr>
      <w:suppressAutoHyphens/>
    </w:pPr>
    <w:rPr>
      <w:lang w:eastAsia="ar-SA"/>
    </w:rPr>
  </w:style>
  <w:style w:type="paragraph" w:styleId="1">
    <w:name w:val="heading 1"/>
    <w:basedOn w:val="a3"/>
    <w:next w:val="a3"/>
    <w:link w:val="11"/>
    <w:qFormat/>
    <w:rsid w:val="00E97969"/>
    <w:pPr>
      <w:keepNext/>
      <w:tabs>
        <w:tab w:val="num" w:pos="0"/>
      </w:tabs>
      <w:ind w:left="432" w:hanging="432"/>
      <w:jc w:val="right"/>
      <w:outlineLvl w:val="0"/>
    </w:pPr>
    <w:rPr>
      <w:sz w:val="28"/>
    </w:rPr>
  </w:style>
  <w:style w:type="paragraph" w:styleId="20">
    <w:name w:val="heading 2"/>
    <w:aliases w:val="Заголовок 2м"/>
    <w:basedOn w:val="a3"/>
    <w:next w:val="a3"/>
    <w:link w:val="21"/>
    <w:qFormat/>
    <w:rsid w:val="00E97969"/>
    <w:pPr>
      <w:keepNext/>
      <w:tabs>
        <w:tab w:val="num" w:pos="0"/>
      </w:tabs>
      <w:ind w:left="576" w:hanging="576"/>
      <w:jc w:val="center"/>
      <w:outlineLvl w:val="1"/>
    </w:pPr>
    <w:rPr>
      <w:sz w:val="28"/>
    </w:rPr>
  </w:style>
  <w:style w:type="paragraph" w:styleId="3">
    <w:name w:val="heading 3"/>
    <w:basedOn w:val="a3"/>
    <w:next w:val="a3"/>
    <w:link w:val="31"/>
    <w:qFormat/>
    <w:rsid w:val="00E97969"/>
    <w:pPr>
      <w:keepNext/>
      <w:tabs>
        <w:tab w:val="num" w:pos="0"/>
      </w:tabs>
      <w:ind w:left="720" w:hanging="720"/>
      <w:jc w:val="center"/>
      <w:outlineLvl w:val="2"/>
    </w:pPr>
    <w:rPr>
      <w:b/>
      <w:sz w:val="24"/>
    </w:rPr>
  </w:style>
  <w:style w:type="paragraph" w:styleId="4">
    <w:name w:val="heading 4"/>
    <w:basedOn w:val="a3"/>
    <w:next w:val="a3"/>
    <w:link w:val="40"/>
    <w:qFormat/>
    <w:rsid w:val="00E97969"/>
    <w:pPr>
      <w:keepNext/>
      <w:tabs>
        <w:tab w:val="num" w:pos="0"/>
      </w:tabs>
      <w:ind w:left="864" w:hanging="864"/>
      <w:jc w:val="right"/>
      <w:outlineLvl w:val="3"/>
    </w:pPr>
    <w:rPr>
      <w:sz w:val="24"/>
    </w:rPr>
  </w:style>
  <w:style w:type="paragraph" w:styleId="5">
    <w:name w:val="heading 5"/>
    <w:basedOn w:val="a3"/>
    <w:next w:val="a3"/>
    <w:link w:val="50"/>
    <w:qFormat/>
    <w:rsid w:val="007F2D71"/>
    <w:pPr>
      <w:keepNext/>
      <w:suppressAutoHyphens w:val="0"/>
      <w:spacing w:after="120"/>
      <w:jc w:val="center"/>
      <w:outlineLvl w:val="4"/>
    </w:pPr>
    <w:rPr>
      <w:b/>
      <w:sz w:val="22"/>
      <w:lang w:eastAsia="ru-RU"/>
    </w:rPr>
  </w:style>
  <w:style w:type="paragraph" w:styleId="6">
    <w:name w:val="heading 6"/>
    <w:basedOn w:val="a3"/>
    <w:next w:val="a3"/>
    <w:link w:val="60"/>
    <w:qFormat/>
    <w:rsid w:val="00437BBE"/>
    <w:pPr>
      <w:keepNext/>
      <w:suppressAutoHyphens w:val="0"/>
      <w:jc w:val="right"/>
      <w:outlineLvl w:val="5"/>
    </w:pPr>
    <w:rPr>
      <w:sz w:val="24"/>
      <w:lang w:val="en-GB" w:eastAsia="ru-RU"/>
    </w:rPr>
  </w:style>
  <w:style w:type="paragraph" w:styleId="7">
    <w:name w:val="heading 7"/>
    <w:basedOn w:val="a3"/>
    <w:next w:val="a3"/>
    <w:link w:val="70"/>
    <w:qFormat/>
    <w:rsid w:val="00E97969"/>
    <w:pPr>
      <w:keepNext/>
      <w:tabs>
        <w:tab w:val="num" w:pos="0"/>
      </w:tabs>
      <w:spacing w:line="260" w:lineRule="exact"/>
      <w:ind w:left="-57"/>
      <w:jc w:val="center"/>
      <w:outlineLvl w:val="6"/>
    </w:pPr>
    <w:rPr>
      <w:b/>
      <w:sz w:val="22"/>
      <w:lang w:val="en-US"/>
    </w:rPr>
  </w:style>
  <w:style w:type="paragraph" w:styleId="8">
    <w:name w:val="heading 8"/>
    <w:basedOn w:val="a3"/>
    <w:next w:val="a3"/>
    <w:link w:val="81"/>
    <w:qFormat/>
    <w:rsid w:val="00E97969"/>
    <w:pPr>
      <w:suppressAutoHyphens w:val="0"/>
      <w:spacing w:before="240" w:after="60"/>
      <w:outlineLvl w:val="7"/>
    </w:pPr>
    <w:rPr>
      <w:i/>
      <w:sz w:val="24"/>
    </w:rPr>
  </w:style>
  <w:style w:type="paragraph" w:styleId="9">
    <w:name w:val="heading 9"/>
    <w:basedOn w:val="a3"/>
    <w:next w:val="a3"/>
    <w:link w:val="90"/>
    <w:qFormat/>
    <w:rsid w:val="00E97969"/>
    <w:pPr>
      <w:tabs>
        <w:tab w:val="num" w:pos="0"/>
      </w:tabs>
      <w:spacing w:before="240" w:after="60"/>
      <w:ind w:left="1584" w:hanging="1584"/>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9">
    <w:name w:val="Знак Знак19"/>
    <w:rsid w:val="004D0BC7"/>
    <w:rPr>
      <w:rFonts w:ascii="Arial" w:hAnsi="Arial"/>
      <w:b/>
      <w:i/>
      <w:sz w:val="28"/>
      <w:lang w:val="x-none" w:eastAsia="ru-RU"/>
    </w:rPr>
  </w:style>
  <w:style w:type="character" w:customStyle="1" w:styleId="60">
    <w:name w:val="Заголовок 6 Знак"/>
    <w:link w:val="6"/>
    <w:locked/>
    <w:rsid w:val="00FB412A"/>
    <w:rPr>
      <w:sz w:val="24"/>
      <w:lang w:val="en-GB" w:eastAsia="ru-RU"/>
    </w:rPr>
  </w:style>
  <w:style w:type="character" w:customStyle="1" w:styleId="40">
    <w:name w:val="Заголовок 4 Знак"/>
    <w:link w:val="4"/>
    <w:locked/>
    <w:rsid w:val="004D0BC7"/>
    <w:rPr>
      <w:sz w:val="24"/>
      <w:lang w:val="ru-RU" w:eastAsia="ar-SA" w:bidi="ar-SA"/>
    </w:rPr>
  </w:style>
  <w:style w:type="character" w:customStyle="1" w:styleId="50">
    <w:name w:val="Заголовок 5 Знак"/>
    <w:link w:val="5"/>
    <w:locked/>
    <w:rsid w:val="004D0BC7"/>
    <w:rPr>
      <w:b/>
      <w:sz w:val="22"/>
      <w:lang w:val="ru-RU" w:eastAsia="ru-RU"/>
    </w:rPr>
  </w:style>
  <w:style w:type="character" w:customStyle="1" w:styleId="15">
    <w:name w:val="Знак Знак15"/>
    <w:rsid w:val="004D0BC7"/>
    <w:rPr>
      <w:rFonts w:ascii="Times New Roman" w:hAnsi="Times New Roman"/>
      <w:b/>
      <w:lang w:val="x-none" w:eastAsia="ru-RU"/>
    </w:rPr>
  </w:style>
  <w:style w:type="character" w:customStyle="1" w:styleId="10">
    <w:name w:val="Текст сноски Знак1"/>
    <w:link w:val="a7"/>
    <w:uiPriority w:val="99"/>
    <w:semiHidden/>
    <w:locked/>
    <w:rsid w:val="00FB412A"/>
    <w:rPr>
      <w:lang w:val="ru-RU" w:eastAsia="ar-SA" w:bidi="ar-SA"/>
    </w:rPr>
  </w:style>
  <w:style w:type="character" w:customStyle="1" w:styleId="81">
    <w:name w:val="Заголовок 8 Знак1"/>
    <w:link w:val="8"/>
    <w:uiPriority w:val="99"/>
    <w:locked/>
    <w:rsid w:val="004D0BC7"/>
    <w:rPr>
      <w:i/>
      <w:sz w:val="24"/>
      <w:lang w:val="ru-RU" w:eastAsia="ar-SA" w:bidi="ar-SA"/>
    </w:rPr>
  </w:style>
  <w:style w:type="character" w:customStyle="1" w:styleId="90">
    <w:name w:val="Заголовок 9 Знак"/>
    <w:link w:val="9"/>
    <w:locked/>
    <w:rsid w:val="004D0BC7"/>
    <w:rPr>
      <w:rFonts w:ascii="Arial" w:hAnsi="Arial"/>
      <w:sz w:val="22"/>
      <w:lang w:val="ru-RU" w:eastAsia="ar-SA" w:bidi="ar-SA"/>
    </w:rPr>
  </w:style>
  <w:style w:type="character" w:customStyle="1" w:styleId="30">
    <w:name w:val="Заголовок 3 Знак"/>
    <w:rsid w:val="004D0BC7"/>
    <w:rPr>
      <w:rFonts w:ascii="Cambria" w:hAnsi="Cambria"/>
      <w:b/>
      <w:color w:val="4F81BD"/>
      <w:sz w:val="24"/>
      <w:lang w:val="x-none" w:eastAsia="ru-RU"/>
    </w:rPr>
  </w:style>
  <w:style w:type="character" w:customStyle="1" w:styleId="WW8Num3z0">
    <w:name w:val="WW8Num3z0"/>
    <w:uiPriority w:val="99"/>
    <w:rsid w:val="00E97969"/>
  </w:style>
  <w:style w:type="character" w:customStyle="1" w:styleId="WW8Num6z0">
    <w:name w:val="WW8Num6z0"/>
    <w:uiPriority w:val="99"/>
    <w:rsid w:val="00E97969"/>
    <w:rPr>
      <w:rFonts w:ascii="Times New Roman" w:hAnsi="Times New Roman"/>
      <w:sz w:val="18"/>
    </w:rPr>
  </w:style>
  <w:style w:type="character" w:customStyle="1" w:styleId="Absatz-Standardschriftart">
    <w:name w:val="Absatz-Standardschriftart"/>
    <w:uiPriority w:val="99"/>
    <w:rsid w:val="00E97969"/>
  </w:style>
  <w:style w:type="character" w:customStyle="1" w:styleId="WW8Num4z0">
    <w:name w:val="WW8Num4z0"/>
    <w:uiPriority w:val="99"/>
    <w:rsid w:val="00E97969"/>
  </w:style>
  <w:style w:type="character" w:customStyle="1" w:styleId="WW8Num8z0">
    <w:name w:val="WW8Num8z0"/>
    <w:uiPriority w:val="99"/>
    <w:rsid w:val="00E97969"/>
    <w:rPr>
      <w:rFonts w:ascii="Symbol" w:hAnsi="Symbol"/>
    </w:rPr>
  </w:style>
  <w:style w:type="character" w:customStyle="1" w:styleId="WW8Num9z0">
    <w:name w:val="WW8Num9z0"/>
    <w:uiPriority w:val="99"/>
    <w:rsid w:val="00E97969"/>
    <w:rPr>
      <w:rFonts w:ascii="Symbol" w:hAnsi="Symbol"/>
    </w:rPr>
  </w:style>
  <w:style w:type="character" w:customStyle="1" w:styleId="WW8Num10z0">
    <w:name w:val="WW8Num10z0"/>
    <w:uiPriority w:val="99"/>
    <w:rsid w:val="00E97969"/>
    <w:rPr>
      <w:color w:val="FF0000"/>
    </w:rPr>
  </w:style>
  <w:style w:type="character" w:customStyle="1" w:styleId="WW8Num14z0">
    <w:name w:val="WW8Num14z0"/>
    <w:uiPriority w:val="99"/>
    <w:rsid w:val="00E97969"/>
    <w:rPr>
      <w:b/>
    </w:rPr>
  </w:style>
  <w:style w:type="character" w:customStyle="1" w:styleId="WW8Num16z0">
    <w:name w:val="WW8Num16z0"/>
    <w:uiPriority w:val="99"/>
    <w:rsid w:val="00E97969"/>
    <w:rPr>
      <w:rFonts w:ascii="Times New Roman" w:hAnsi="Times New Roman"/>
    </w:rPr>
  </w:style>
  <w:style w:type="character" w:customStyle="1" w:styleId="WW8Num18z0">
    <w:name w:val="WW8Num18z0"/>
    <w:uiPriority w:val="99"/>
    <w:rsid w:val="00E97969"/>
    <w:rPr>
      <w:color w:val="FF0000"/>
    </w:rPr>
  </w:style>
  <w:style w:type="character" w:customStyle="1" w:styleId="WW8Num20z0">
    <w:name w:val="WW8Num20z0"/>
    <w:uiPriority w:val="99"/>
    <w:rsid w:val="00E97969"/>
    <w:rPr>
      <w:rFonts w:ascii="Times New Roman" w:hAnsi="Times New Roman"/>
    </w:rPr>
  </w:style>
  <w:style w:type="character" w:customStyle="1" w:styleId="WW8Num22z0">
    <w:name w:val="WW8Num22z0"/>
    <w:uiPriority w:val="99"/>
    <w:rsid w:val="00E97969"/>
    <w:rPr>
      <w:color w:val="auto"/>
    </w:rPr>
  </w:style>
  <w:style w:type="character" w:customStyle="1" w:styleId="WW8Num23z0">
    <w:name w:val="WW8Num23z0"/>
    <w:uiPriority w:val="99"/>
    <w:rsid w:val="00E97969"/>
    <w:rPr>
      <w:rFonts w:ascii="Times New Roman" w:hAnsi="Times New Roman"/>
    </w:rPr>
  </w:style>
  <w:style w:type="character" w:customStyle="1" w:styleId="WW8Num24z0">
    <w:name w:val="WW8Num24z0"/>
    <w:uiPriority w:val="99"/>
    <w:rsid w:val="00E97969"/>
    <w:rPr>
      <w:color w:val="auto"/>
    </w:rPr>
  </w:style>
  <w:style w:type="character" w:customStyle="1" w:styleId="71">
    <w:name w:val="Основной шрифт абзаца7"/>
    <w:uiPriority w:val="99"/>
    <w:rsid w:val="00E97969"/>
  </w:style>
  <w:style w:type="character" w:customStyle="1" w:styleId="WW8Num5z0">
    <w:name w:val="WW8Num5z0"/>
    <w:uiPriority w:val="99"/>
    <w:rsid w:val="00E97969"/>
    <w:rPr>
      <w:rFonts w:ascii="Arial" w:hAnsi="Arial"/>
    </w:rPr>
  </w:style>
  <w:style w:type="character" w:customStyle="1" w:styleId="32">
    <w:name w:val="Основной шрифт абзаца3"/>
    <w:uiPriority w:val="99"/>
    <w:rsid w:val="00E97969"/>
  </w:style>
  <w:style w:type="character" w:customStyle="1" w:styleId="22">
    <w:name w:val="Основной шрифт абзаца2"/>
    <w:uiPriority w:val="99"/>
    <w:rsid w:val="00E97969"/>
  </w:style>
  <w:style w:type="character" w:customStyle="1" w:styleId="WW8Num2z0">
    <w:name w:val="WW8Num2z0"/>
    <w:uiPriority w:val="99"/>
    <w:rsid w:val="00E97969"/>
    <w:rPr>
      <w:sz w:val="18"/>
    </w:rPr>
  </w:style>
  <w:style w:type="character" w:customStyle="1" w:styleId="WW8Num9z1">
    <w:name w:val="WW8Num9z1"/>
    <w:uiPriority w:val="99"/>
    <w:rsid w:val="00E97969"/>
    <w:rPr>
      <w:rFonts w:ascii="Courier New" w:hAnsi="Courier New"/>
    </w:rPr>
  </w:style>
  <w:style w:type="character" w:customStyle="1" w:styleId="WW8Num9z2">
    <w:name w:val="WW8Num9z2"/>
    <w:uiPriority w:val="99"/>
    <w:rsid w:val="00E97969"/>
    <w:rPr>
      <w:rFonts w:ascii="Wingdings" w:hAnsi="Wingdings"/>
    </w:rPr>
  </w:style>
  <w:style w:type="character" w:customStyle="1" w:styleId="WW8Num17z0">
    <w:name w:val="WW8Num17z0"/>
    <w:uiPriority w:val="99"/>
    <w:rsid w:val="00E97969"/>
    <w:rPr>
      <w:sz w:val="22"/>
    </w:rPr>
  </w:style>
  <w:style w:type="character" w:customStyle="1" w:styleId="WW8Num28z0">
    <w:name w:val="WW8Num28z0"/>
    <w:uiPriority w:val="99"/>
    <w:rsid w:val="00E97969"/>
  </w:style>
  <w:style w:type="character" w:customStyle="1" w:styleId="WW8Num39z0">
    <w:name w:val="WW8Num39z0"/>
    <w:uiPriority w:val="99"/>
    <w:rsid w:val="00E97969"/>
    <w:rPr>
      <w:color w:val="auto"/>
    </w:rPr>
  </w:style>
  <w:style w:type="character" w:customStyle="1" w:styleId="WW8Num45z1">
    <w:name w:val="WW8Num45z1"/>
    <w:uiPriority w:val="99"/>
    <w:rsid w:val="00E97969"/>
    <w:rPr>
      <w:rFonts w:ascii="Courier New" w:hAnsi="Courier New"/>
    </w:rPr>
  </w:style>
  <w:style w:type="character" w:customStyle="1" w:styleId="WW8Num45z2">
    <w:name w:val="WW8Num45z2"/>
    <w:uiPriority w:val="99"/>
    <w:rsid w:val="00E97969"/>
    <w:rPr>
      <w:rFonts w:ascii="Wingdings" w:hAnsi="Wingdings"/>
    </w:rPr>
  </w:style>
  <w:style w:type="character" w:customStyle="1" w:styleId="WW8Num45z3">
    <w:name w:val="WW8Num45z3"/>
    <w:uiPriority w:val="99"/>
    <w:rsid w:val="00E97969"/>
    <w:rPr>
      <w:rFonts w:ascii="Symbol" w:hAnsi="Symbol"/>
    </w:rPr>
  </w:style>
  <w:style w:type="character" w:customStyle="1" w:styleId="12">
    <w:name w:val="Основной шрифт абзаца1"/>
    <w:uiPriority w:val="99"/>
    <w:rsid w:val="00E97969"/>
  </w:style>
  <w:style w:type="character" w:styleId="a8">
    <w:name w:val="page number"/>
    <w:basedOn w:val="a4"/>
    <w:uiPriority w:val="99"/>
    <w:rsid w:val="00E97969"/>
  </w:style>
  <w:style w:type="character" w:customStyle="1" w:styleId="a9">
    <w:name w:val="Символ сноски"/>
    <w:uiPriority w:val="99"/>
    <w:rsid w:val="00E97969"/>
    <w:rPr>
      <w:vertAlign w:val="superscript"/>
    </w:rPr>
  </w:style>
  <w:style w:type="character" w:styleId="aa">
    <w:name w:val="Hyperlink"/>
    <w:uiPriority w:val="99"/>
    <w:rsid w:val="00E97969"/>
    <w:rPr>
      <w:color w:val="0000FF"/>
      <w:u w:val="single"/>
    </w:rPr>
  </w:style>
  <w:style w:type="character" w:customStyle="1" w:styleId="13">
    <w:name w:val="Знак Знак1"/>
    <w:rsid w:val="00E97969"/>
    <w:rPr>
      <w:lang w:val="ru-RU" w:eastAsia="ar-SA" w:bidi="ar-SA"/>
    </w:rPr>
  </w:style>
  <w:style w:type="character" w:customStyle="1" w:styleId="FontStyle40">
    <w:name w:val="Font Style40"/>
    <w:uiPriority w:val="99"/>
    <w:rsid w:val="00E97969"/>
    <w:rPr>
      <w:rFonts w:ascii="Times New Roman" w:hAnsi="Times New Roman"/>
      <w:sz w:val="26"/>
    </w:rPr>
  </w:style>
  <w:style w:type="character" w:customStyle="1" w:styleId="FontStyle12">
    <w:name w:val="Font Style12"/>
    <w:uiPriority w:val="99"/>
    <w:rsid w:val="00E97969"/>
    <w:rPr>
      <w:rFonts w:ascii="Times New Roman" w:hAnsi="Times New Roman"/>
      <w:b/>
      <w:i/>
      <w:spacing w:val="10"/>
      <w:sz w:val="20"/>
    </w:rPr>
  </w:style>
  <w:style w:type="character" w:customStyle="1" w:styleId="apple-style-span">
    <w:name w:val="apple-style-span"/>
    <w:uiPriority w:val="99"/>
    <w:rsid w:val="00E97969"/>
  </w:style>
  <w:style w:type="character" w:customStyle="1" w:styleId="61">
    <w:name w:val="Основной шрифт абзаца6"/>
    <w:uiPriority w:val="99"/>
    <w:rsid w:val="00E97969"/>
  </w:style>
  <w:style w:type="character" w:customStyle="1" w:styleId="WW-Absatz-Standardschriftart">
    <w:name w:val="WW-Absatz-Standardschriftart"/>
    <w:uiPriority w:val="99"/>
    <w:rsid w:val="00E97969"/>
  </w:style>
  <w:style w:type="character" w:customStyle="1" w:styleId="WW-Absatz-Standardschriftart1">
    <w:name w:val="WW-Absatz-Standardschriftart1"/>
    <w:uiPriority w:val="99"/>
    <w:rsid w:val="00E97969"/>
  </w:style>
  <w:style w:type="character" w:customStyle="1" w:styleId="51">
    <w:name w:val="Основной шрифт абзаца5"/>
    <w:uiPriority w:val="99"/>
    <w:rsid w:val="00E97969"/>
  </w:style>
  <w:style w:type="character" w:customStyle="1" w:styleId="41">
    <w:name w:val="Основной шрифт абзаца4"/>
    <w:uiPriority w:val="99"/>
    <w:rsid w:val="00E97969"/>
  </w:style>
  <w:style w:type="character" w:customStyle="1" w:styleId="WW-Absatz-Standardschriftart11">
    <w:name w:val="WW-Absatz-Standardschriftart11"/>
    <w:uiPriority w:val="99"/>
    <w:rsid w:val="00E97969"/>
  </w:style>
  <w:style w:type="character" w:customStyle="1" w:styleId="WW-Absatz-Standardschriftart111">
    <w:name w:val="WW-Absatz-Standardschriftart111"/>
    <w:uiPriority w:val="99"/>
    <w:rsid w:val="00E97969"/>
  </w:style>
  <w:style w:type="character" w:customStyle="1" w:styleId="WW8Num7z0">
    <w:name w:val="WW8Num7z0"/>
    <w:uiPriority w:val="99"/>
    <w:rsid w:val="00E97969"/>
    <w:rPr>
      <w:rFonts w:ascii="Symbol" w:hAnsi="Symbol"/>
    </w:rPr>
  </w:style>
  <w:style w:type="character" w:customStyle="1" w:styleId="-">
    <w:name w:val="Лит-авторы"/>
    <w:uiPriority w:val="99"/>
    <w:rsid w:val="00E97969"/>
    <w:rPr>
      <w:spacing w:val="40"/>
      <w:sz w:val="20"/>
    </w:rPr>
  </w:style>
  <w:style w:type="character" w:customStyle="1" w:styleId="ab">
    <w:name w:val="Рис_подпись"/>
    <w:uiPriority w:val="99"/>
    <w:rsid w:val="00E97969"/>
    <w:rPr>
      <w:sz w:val="18"/>
    </w:rPr>
  </w:style>
  <w:style w:type="character" w:customStyle="1" w:styleId="ac">
    <w:name w:val="Маркеры списка"/>
    <w:uiPriority w:val="99"/>
    <w:rsid w:val="00E97969"/>
    <w:rPr>
      <w:rFonts w:ascii="OpenSymbol" w:eastAsia="Times New Roman" w:hAnsi="OpenSymbol"/>
    </w:rPr>
  </w:style>
  <w:style w:type="character" w:styleId="ad">
    <w:name w:val="Strong"/>
    <w:uiPriority w:val="99"/>
    <w:qFormat/>
    <w:rsid w:val="00E97969"/>
    <w:rPr>
      <w:b/>
    </w:rPr>
  </w:style>
  <w:style w:type="character" w:customStyle="1" w:styleId="ae">
    <w:name w:val="Символ нумерации"/>
    <w:uiPriority w:val="99"/>
    <w:rsid w:val="00E97969"/>
  </w:style>
  <w:style w:type="paragraph" w:styleId="af">
    <w:name w:val="Title"/>
    <w:basedOn w:val="a3"/>
    <w:next w:val="af0"/>
    <w:link w:val="14"/>
    <w:qFormat/>
    <w:rsid w:val="00E97969"/>
    <w:pPr>
      <w:jc w:val="center"/>
    </w:pPr>
    <w:rPr>
      <w:sz w:val="24"/>
    </w:rPr>
  </w:style>
  <w:style w:type="character" w:customStyle="1" w:styleId="link">
    <w:name w:val="link"/>
    <w:uiPriority w:val="99"/>
    <w:rsid w:val="00910E20"/>
  </w:style>
  <w:style w:type="paragraph" w:styleId="af1">
    <w:name w:val="Body Text"/>
    <w:basedOn w:val="a3"/>
    <w:link w:val="16"/>
    <w:uiPriority w:val="99"/>
    <w:rsid w:val="00E97969"/>
    <w:pPr>
      <w:jc w:val="both"/>
    </w:pPr>
    <w:rPr>
      <w:sz w:val="24"/>
    </w:rPr>
  </w:style>
  <w:style w:type="character" w:customStyle="1" w:styleId="textbold">
    <w:name w:val="text_bold"/>
    <w:uiPriority w:val="99"/>
    <w:rsid w:val="007F2D71"/>
  </w:style>
  <w:style w:type="paragraph" w:styleId="af2">
    <w:name w:val="List"/>
    <w:basedOn w:val="af1"/>
    <w:uiPriority w:val="99"/>
    <w:rsid w:val="00E97969"/>
    <w:rPr>
      <w:rFonts w:ascii="Arial" w:hAnsi="Arial" w:cs="Mangal"/>
    </w:rPr>
  </w:style>
  <w:style w:type="paragraph" w:customStyle="1" w:styleId="72">
    <w:name w:val="Название7"/>
    <w:basedOn w:val="a3"/>
    <w:uiPriority w:val="99"/>
    <w:rsid w:val="00E97969"/>
    <w:pPr>
      <w:suppressLineNumbers/>
      <w:spacing w:before="120" w:after="120"/>
    </w:pPr>
    <w:rPr>
      <w:rFonts w:cs="Tahoma"/>
      <w:i/>
      <w:iCs/>
      <w:sz w:val="24"/>
      <w:szCs w:val="24"/>
    </w:rPr>
  </w:style>
  <w:style w:type="paragraph" w:customStyle="1" w:styleId="73">
    <w:name w:val="Указатель7"/>
    <w:basedOn w:val="a3"/>
    <w:uiPriority w:val="99"/>
    <w:rsid w:val="00E97969"/>
    <w:pPr>
      <w:suppressLineNumbers/>
    </w:pPr>
    <w:rPr>
      <w:rFonts w:cs="Tahoma"/>
    </w:rPr>
  </w:style>
  <w:style w:type="paragraph" w:customStyle="1" w:styleId="33">
    <w:name w:val="Название3"/>
    <w:basedOn w:val="a3"/>
    <w:uiPriority w:val="99"/>
    <w:rsid w:val="00E97969"/>
    <w:pPr>
      <w:suppressLineNumbers/>
      <w:spacing w:before="120" w:after="120"/>
    </w:pPr>
    <w:rPr>
      <w:rFonts w:ascii="Arial" w:hAnsi="Arial" w:cs="Mangal"/>
      <w:i/>
      <w:iCs/>
      <w:szCs w:val="24"/>
    </w:rPr>
  </w:style>
  <w:style w:type="paragraph" w:customStyle="1" w:styleId="34">
    <w:name w:val="Указатель3"/>
    <w:basedOn w:val="a3"/>
    <w:uiPriority w:val="99"/>
    <w:rsid w:val="00E97969"/>
    <w:pPr>
      <w:suppressLineNumbers/>
    </w:pPr>
    <w:rPr>
      <w:rFonts w:ascii="Arial" w:hAnsi="Arial" w:cs="Mangal"/>
    </w:rPr>
  </w:style>
  <w:style w:type="paragraph" w:customStyle="1" w:styleId="23">
    <w:name w:val="Название2"/>
    <w:basedOn w:val="a3"/>
    <w:uiPriority w:val="99"/>
    <w:rsid w:val="00E97969"/>
    <w:pPr>
      <w:suppressLineNumbers/>
      <w:spacing w:before="120" w:after="120"/>
    </w:pPr>
    <w:rPr>
      <w:rFonts w:ascii="Arial" w:hAnsi="Arial" w:cs="Mangal"/>
      <w:i/>
      <w:iCs/>
      <w:szCs w:val="24"/>
    </w:rPr>
  </w:style>
  <w:style w:type="paragraph" w:customStyle="1" w:styleId="24">
    <w:name w:val="Указатель2"/>
    <w:basedOn w:val="a3"/>
    <w:uiPriority w:val="99"/>
    <w:rsid w:val="00E97969"/>
    <w:pPr>
      <w:suppressLineNumbers/>
    </w:pPr>
    <w:rPr>
      <w:rFonts w:ascii="Arial" w:hAnsi="Arial" w:cs="Mangal"/>
    </w:rPr>
  </w:style>
  <w:style w:type="paragraph" w:customStyle="1" w:styleId="17">
    <w:name w:val="Название1"/>
    <w:basedOn w:val="a3"/>
    <w:uiPriority w:val="99"/>
    <w:rsid w:val="00E97969"/>
    <w:pPr>
      <w:suppressLineNumbers/>
      <w:spacing w:before="120" w:after="120"/>
    </w:pPr>
    <w:rPr>
      <w:rFonts w:ascii="Arial" w:hAnsi="Arial" w:cs="Mangal"/>
      <w:i/>
      <w:iCs/>
      <w:szCs w:val="24"/>
    </w:rPr>
  </w:style>
  <w:style w:type="paragraph" w:customStyle="1" w:styleId="18">
    <w:name w:val="Указатель1"/>
    <w:basedOn w:val="a3"/>
    <w:uiPriority w:val="99"/>
    <w:rsid w:val="00E97969"/>
    <w:pPr>
      <w:suppressLineNumbers/>
    </w:pPr>
    <w:rPr>
      <w:rFonts w:ascii="Arial" w:hAnsi="Arial" w:cs="Mangal"/>
    </w:rPr>
  </w:style>
  <w:style w:type="paragraph" w:styleId="af3">
    <w:name w:val="header"/>
    <w:basedOn w:val="a3"/>
    <w:link w:val="1a"/>
    <w:uiPriority w:val="99"/>
    <w:rsid w:val="00E97969"/>
    <w:pPr>
      <w:tabs>
        <w:tab w:val="center" w:pos="4153"/>
        <w:tab w:val="right" w:pos="8306"/>
      </w:tabs>
    </w:pPr>
  </w:style>
  <w:style w:type="character" w:customStyle="1" w:styleId="FooterChar">
    <w:name w:val="Footer Char"/>
    <w:uiPriority w:val="99"/>
    <w:locked/>
    <w:rsid w:val="006C6F01"/>
    <w:rPr>
      <w:b/>
      <w:sz w:val="28"/>
      <w:lang w:val="ru-RU" w:eastAsia="ru-RU"/>
    </w:rPr>
  </w:style>
  <w:style w:type="paragraph" w:customStyle="1" w:styleId="320">
    <w:name w:val="Основной текст 32"/>
    <w:basedOn w:val="a3"/>
    <w:uiPriority w:val="99"/>
    <w:rsid w:val="00E97969"/>
    <w:pPr>
      <w:widowControl w:val="0"/>
      <w:spacing w:line="280" w:lineRule="exact"/>
      <w:jc w:val="both"/>
    </w:pPr>
    <w:rPr>
      <w:sz w:val="24"/>
      <w:szCs w:val="24"/>
    </w:rPr>
  </w:style>
  <w:style w:type="paragraph" w:styleId="af4">
    <w:name w:val="footer"/>
    <w:basedOn w:val="a3"/>
    <w:link w:val="1b"/>
    <w:uiPriority w:val="99"/>
    <w:rsid w:val="00E97969"/>
    <w:pPr>
      <w:tabs>
        <w:tab w:val="center" w:pos="4677"/>
        <w:tab w:val="right" w:pos="9355"/>
      </w:tabs>
    </w:pPr>
  </w:style>
  <w:style w:type="character" w:customStyle="1" w:styleId="35">
    <w:name w:val="Знак Знак3"/>
    <w:rsid w:val="00FB412A"/>
    <w:rPr>
      <w:noProof/>
      <w:sz w:val="24"/>
      <w:lang w:val="ru-RU" w:eastAsia="ru-RU"/>
    </w:rPr>
  </w:style>
  <w:style w:type="paragraph" w:styleId="a7">
    <w:name w:val="footnote text"/>
    <w:basedOn w:val="a3"/>
    <w:link w:val="10"/>
    <w:uiPriority w:val="99"/>
    <w:semiHidden/>
    <w:rsid w:val="00E97969"/>
  </w:style>
  <w:style w:type="character" w:customStyle="1" w:styleId="1c">
    <w:name w:val="Основной текст с отступом Знак1"/>
    <w:link w:val="af5"/>
    <w:uiPriority w:val="99"/>
    <w:locked/>
    <w:rsid w:val="00FB412A"/>
    <w:rPr>
      <w:lang w:val="ru-RU" w:eastAsia="ar-SA" w:bidi="ar-SA"/>
    </w:rPr>
  </w:style>
  <w:style w:type="paragraph" w:customStyle="1" w:styleId="310">
    <w:name w:val="Основной текст с отступом 31"/>
    <w:basedOn w:val="a3"/>
    <w:uiPriority w:val="99"/>
    <w:rsid w:val="00E97969"/>
    <w:pPr>
      <w:spacing w:after="120"/>
      <w:ind w:left="283"/>
    </w:pPr>
    <w:rPr>
      <w:sz w:val="16"/>
      <w:szCs w:val="16"/>
    </w:rPr>
  </w:style>
  <w:style w:type="paragraph" w:customStyle="1" w:styleId="Normal1">
    <w:name w:val="Normal1"/>
    <w:uiPriority w:val="99"/>
    <w:rsid w:val="00E97969"/>
    <w:pPr>
      <w:suppressAutoHyphens/>
      <w:spacing w:line="360" w:lineRule="auto"/>
    </w:pPr>
    <w:rPr>
      <w:sz w:val="28"/>
      <w:lang w:eastAsia="ar-SA"/>
    </w:rPr>
  </w:style>
  <w:style w:type="paragraph" w:styleId="af0">
    <w:name w:val="Subtitle"/>
    <w:basedOn w:val="a3"/>
    <w:next w:val="af1"/>
    <w:link w:val="af6"/>
    <w:qFormat/>
    <w:rsid w:val="00E97969"/>
    <w:pPr>
      <w:jc w:val="center"/>
    </w:pPr>
    <w:rPr>
      <w:b/>
      <w:bCs/>
      <w:sz w:val="24"/>
      <w:szCs w:val="24"/>
    </w:rPr>
  </w:style>
  <w:style w:type="character" w:customStyle="1" w:styleId="25">
    <w:name w:val="Замещающий текст2"/>
    <w:uiPriority w:val="99"/>
    <w:semiHidden/>
    <w:rsid w:val="00D67888"/>
    <w:rPr>
      <w:color w:val="808080"/>
    </w:rPr>
  </w:style>
  <w:style w:type="paragraph" w:styleId="af5">
    <w:name w:val="Body Text Indent"/>
    <w:basedOn w:val="a3"/>
    <w:link w:val="1c"/>
    <w:uiPriority w:val="99"/>
    <w:rsid w:val="00E97969"/>
    <w:pPr>
      <w:spacing w:after="120"/>
      <w:ind w:left="283"/>
    </w:pPr>
  </w:style>
  <w:style w:type="character" w:customStyle="1" w:styleId="210">
    <w:name w:val="Основной текст с отступом 2 Знак1"/>
    <w:link w:val="26"/>
    <w:uiPriority w:val="99"/>
    <w:locked/>
    <w:rsid w:val="00FB412A"/>
    <w:rPr>
      <w:rFonts w:ascii="Arial" w:hAnsi="Arial"/>
      <w:lang w:val="ru-RU" w:eastAsia="ru-RU"/>
    </w:rPr>
  </w:style>
  <w:style w:type="paragraph" w:customStyle="1" w:styleId="211">
    <w:name w:val="Основной текст 21"/>
    <w:basedOn w:val="a3"/>
    <w:uiPriority w:val="99"/>
    <w:rsid w:val="00E97969"/>
    <w:pPr>
      <w:spacing w:after="120" w:line="480" w:lineRule="auto"/>
    </w:pPr>
  </w:style>
  <w:style w:type="paragraph" w:customStyle="1" w:styleId="212">
    <w:name w:val="Основной текст с отступом 21"/>
    <w:basedOn w:val="a3"/>
    <w:uiPriority w:val="99"/>
    <w:rsid w:val="00E97969"/>
    <w:pPr>
      <w:ind w:left="1134" w:hanging="1134"/>
    </w:pPr>
    <w:rPr>
      <w:sz w:val="24"/>
    </w:rPr>
  </w:style>
  <w:style w:type="paragraph" w:customStyle="1" w:styleId="Style4">
    <w:name w:val="Style4"/>
    <w:basedOn w:val="a3"/>
    <w:uiPriority w:val="99"/>
    <w:rsid w:val="00E97969"/>
    <w:pPr>
      <w:widowControl w:val="0"/>
      <w:autoSpaceDE w:val="0"/>
      <w:jc w:val="both"/>
    </w:pPr>
    <w:rPr>
      <w:sz w:val="24"/>
      <w:szCs w:val="24"/>
    </w:rPr>
  </w:style>
  <w:style w:type="paragraph" w:customStyle="1" w:styleId="1d">
    <w:name w:val="Название объекта1"/>
    <w:basedOn w:val="a3"/>
    <w:next w:val="a3"/>
    <w:uiPriority w:val="99"/>
    <w:rsid w:val="00E97969"/>
    <w:pPr>
      <w:spacing w:line="480" w:lineRule="auto"/>
      <w:jc w:val="right"/>
    </w:pPr>
    <w:rPr>
      <w:b/>
      <w:bCs/>
      <w:sz w:val="24"/>
      <w:szCs w:val="24"/>
    </w:rPr>
  </w:style>
  <w:style w:type="paragraph" w:customStyle="1" w:styleId="36">
    <w:name w:val="Абзац списка3"/>
    <w:basedOn w:val="a3"/>
    <w:uiPriority w:val="99"/>
    <w:rsid w:val="00E97969"/>
    <w:pPr>
      <w:ind w:left="720" w:right="-40" w:firstLine="851"/>
      <w:jc w:val="both"/>
    </w:pPr>
    <w:rPr>
      <w:rFonts w:ascii="Calibri" w:hAnsi="Calibri"/>
      <w:sz w:val="22"/>
      <w:szCs w:val="22"/>
    </w:rPr>
  </w:style>
  <w:style w:type="paragraph" w:customStyle="1" w:styleId="311">
    <w:name w:val="Основной текст 31"/>
    <w:basedOn w:val="a3"/>
    <w:uiPriority w:val="99"/>
    <w:rsid w:val="00E97969"/>
    <w:pPr>
      <w:widowControl w:val="0"/>
      <w:shd w:val="clear" w:color="auto" w:fill="FFFFFF"/>
      <w:jc w:val="both"/>
    </w:pPr>
    <w:rPr>
      <w:rFonts w:ascii="Arial" w:hAnsi="Arial"/>
      <w:sz w:val="28"/>
    </w:rPr>
  </w:style>
  <w:style w:type="paragraph" w:customStyle="1" w:styleId="af7">
    <w:name w:val="Содержимое таблицы"/>
    <w:basedOn w:val="a3"/>
    <w:uiPriority w:val="99"/>
    <w:rsid w:val="00E97969"/>
    <w:pPr>
      <w:suppressLineNumbers/>
    </w:pPr>
  </w:style>
  <w:style w:type="paragraph" w:customStyle="1" w:styleId="af8">
    <w:name w:val="Заголовок таблицы"/>
    <w:basedOn w:val="af7"/>
    <w:uiPriority w:val="99"/>
    <w:rsid w:val="00E97969"/>
    <w:pPr>
      <w:jc w:val="center"/>
    </w:pPr>
    <w:rPr>
      <w:b/>
      <w:bCs/>
    </w:rPr>
  </w:style>
  <w:style w:type="paragraph" w:customStyle="1" w:styleId="Default">
    <w:name w:val="Default"/>
    <w:uiPriority w:val="99"/>
    <w:rsid w:val="00E97969"/>
    <w:pPr>
      <w:suppressAutoHyphens/>
      <w:autoSpaceDE w:val="0"/>
    </w:pPr>
    <w:rPr>
      <w:color w:val="000000"/>
      <w:sz w:val="24"/>
      <w:szCs w:val="24"/>
      <w:lang w:eastAsia="ar-SA"/>
    </w:rPr>
  </w:style>
  <w:style w:type="paragraph" w:customStyle="1" w:styleId="1e">
    <w:name w:val="Абзац списка1"/>
    <w:aliases w:val="загаловок 1М"/>
    <w:basedOn w:val="a3"/>
    <w:link w:val="af9"/>
    <w:uiPriority w:val="99"/>
    <w:rsid w:val="00E97969"/>
    <w:pPr>
      <w:widowControl w:val="0"/>
      <w:tabs>
        <w:tab w:val="left" w:pos="851"/>
      </w:tabs>
    </w:pPr>
    <w:rPr>
      <w:rFonts w:ascii="Arial" w:hAnsi="Arial" w:cs="Tahoma"/>
      <w:kern w:val="1"/>
      <w:szCs w:val="24"/>
    </w:rPr>
  </w:style>
  <w:style w:type="paragraph" w:customStyle="1" w:styleId="220">
    <w:name w:val="Основной текст 22"/>
    <w:basedOn w:val="a3"/>
    <w:uiPriority w:val="99"/>
    <w:rsid w:val="00E97969"/>
    <w:pPr>
      <w:widowControl w:val="0"/>
      <w:suppressAutoHyphens w:val="0"/>
      <w:spacing w:line="360" w:lineRule="auto"/>
      <w:ind w:firstLine="709"/>
      <w:jc w:val="both"/>
    </w:pPr>
    <w:rPr>
      <w:sz w:val="28"/>
    </w:rPr>
  </w:style>
  <w:style w:type="paragraph" w:customStyle="1" w:styleId="221">
    <w:name w:val="Основной текст 221"/>
    <w:basedOn w:val="a3"/>
    <w:uiPriority w:val="99"/>
    <w:rsid w:val="00E97969"/>
    <w:pPr>
      <w:suppressAutoHyphens w:val="0"/>
      <w:jc w:val="center"/>
    </w:pPr>
  </w:style>
  <w:style w:type="paragraph" w:customStyle="1" w:styleId="222">
    <w:name w:val="Основной текст с отступом 22"/>
    <w:basedOn w:val="a3"/>
    <w:uiPriority w:val="99"/>
    <w:rsid w:val="00E97969"/>
    <w:pPr>
      <w:widowControl w:val="0"/>
      <w:tabs>
        <w:tab w:val="left" w:pos="0"/>
        <w:tab w:val="left" w:pos="7938"/>
      </w:tabs>
      <w:suppressAutoHyphens w:val="0"/>
      <w:spacing w:line="360" w:lineRule="auto"/>
      <w:ind w:firstLine="851"/>
      <w:jc w:val="both"/>
    </w:pPr>
    <w:rPr>
      <w:sz w:val="28"/>
    </w:rPr>
  </w:style>
  <w:style w:type="paragraph" w:customStyle="1" w:styleId="62">
    <w:name w:val="заголовок 6"/>
    <w:basedOn w:val="a3"/>
    <w:next w:val="a3"/>
    <w:uiPriority w:val="99"/>
    <w:rsid w:val="00E97969"/>
    <w:pPr>
      <w:keepNext/>
      <w:suppressAutoHyphens w:val="0"/>
      <w:autoSpaceDE w:val="0"/>
      <w:spacing w:line="360" w:lineRule="auto"/>
      <w:jc w:val="both"/>
    </w:pPr>
    <w:rPr>
      <w:i/>
      <w:iCs/>
      <w:sz w:val="28"/>
      <w:szCs w:val="28"/>
    </w:rPr>
  </w:style>
  <w:style w:type="paragraph" w:customStyle="1" w:styleId="42">
    <w:name w:val="заголовок 4"/>
    <w:basedOn w:val="a3"/>
    <w:next w:val="a3"/>
    <w:uiPriority w:val="99"/>
    <w:rsid w:val="00E97969"/>
    <w:pPr>
      <w:keepNext/>
      <w:suppressAutoHyphens w:val="0"/>
      <w:autoSpaceDE w:val="0"/>
      <w:spacing w:line="360" w:lineRule="auto"/>
      <w:jc w:val="center"/>
    </w:pPr>
    <w:rPr>
      <w:b/>
      <w:bCs/>
      <w:sz w:val="28"/>
      <w:szCs w:val="28"/>
      <w:lang w:val="en-US"/>
    </w:rPr>
  </w:style>
  <w:style w:type="paragraph" w:customStyle="1" w:styleId="1f">
    <w:name w:val="заголовок 1"/>
    <w:basedOn w:val="a3"/>
    <w:next w:val="a3"/>
    <w:uiPriority w:val="99"/>
    <w:rsid w:val="00E97969"/>
    <w:pPr>
      <w:keepNext/>
      <w:suppressAutoHyphens w:val="0"/>
      <w:autoSpaceDE w:val="0"/>
      <w:jc w:val="both"/>
    </w:pPr>
    <w:rPr>
      <w:sz w:val="28"/>
      <w:szCs w:val="28"/>
    </w:rPr>
  </w:style>
  <w:style w:type="paragraph" w:customStyle="1" w:styleId="1f0">
    <w:name w:val="Без интервала1"/>
    <w:link w:val="NoSpacingChar"/>
    <w:uiPriority w:val="99"/>
    <w:qFormat/>
    <w:rsid w:val="00E97969"/>
    <w:pPr>
      <w:suppressAutoHyphens/>
    </w:pPr>
    <w:rPr>
      <w:rFonts w:ascii="Calibri" w:hAnsi="Calibri"/>
      <w:sz w:val="22"/>
      <w:lang w:eastAsia="ar-SA"/>
    </w:rPr>
  </w:style>
  <w:style w:type="paragraph" w:customStyle="1" w:styleId="63">
    <w:name w:val="Название6"/>
    <w:basedOn w:val="a3"/>
    <w:uiPriority w:val="99"/>
    <w:rsid w:val="00E97969"/>
    <w:pPr>
      <w:suppressLineNumbers/>
      <w:suppressAutoHyphens w:val="0"/>
      <w:spacing w:before="120" w:after="120" w:line="220" w:lineRule="atLeast"/>
      <w:ind w:firstLine="454"/>
      <w:jc w:val="both"/>
    </w:pPr>
    <w:rPr>
      <w:rFonts w:cs="Tahoma"/>
      <w:i/>
      <w:iCs/>
      <w:sz w:val="24"/>
      <w:szCs w:val="24"/>
    </w:rPr>
  </w:style>
  <w:style w:type="paragraph" w:customStyle="1" w:styleId="64">
    <w:name w:val="Указатель6"/>
    <w:basedOn w:val="a3"/>
    <w:uiPriority w:val="99"/>
    <w:rsid w:val="00E97969"/>
    <w:pPr>
      <w:suppressLineNumbers/>
      <w:suppressAutoHyphens w:val="0"/>
      <w:spacing w:line="220" w:lineRule="atLeast"/>
      <w:ind w:firstLine="454"/>
      <w:jc w:val="both"/>
    </w:pPr>
    <w:rPr>
      <w:rFonts w:cs="Tahoma"/>
      <w:sz w:val="22"/>
    </w:rPr>
  </w:style>
  <w:style w:type="paragraph" w:customStyle="1" w:styleId="52">
    <w:name w:val="Название5"/>
    <w:basedOn w:val="a3"/>
    <w:uiPriority w:val="99"/>
    <w:rsid w:val="00E97969"/>
    <w:pPr>
      <w:suppressLineNumbers/>
      <w:suppressAutoHyphens w:val="0"/>
      <w:spacing w:before="120" w:after="120" w:line="220" w:lineRule="atLeast"/>
      <w:ind w:firstLine="454"/>
      <w:jc w:val="both"/>
    </w:pPr>
    <w:rPr>
      <w:rFonts w:cs="Tahoma"/>
      <w:i/>
      <w:iCs/>
      <w:sz w:val="24"/>
      <w:szCs w:val="24"/>
    </w:rPr>
  </w:style>
  <w:style w:type="paragraph" w:customStyle="1" w:styleId="53">
    <w:name w:val="Указатель5"/>
    <w:basedOn w:val="a3"/>
    <w:uiPriority w:val="99"/>
    <w:rsid w:val="00E97969"/>
    <w:pPr>
      <w:suppressLineNumbers/>
      <w:suppressAutoHyphens w:val="0"/>
      <w:spacing w:line="220" w:lineRule="atLeast"/>
      <w:ind w:firstLine="454"/>
      <w:jc w:val="both"/>
    </w:pPr>
    <w:rPr>
      <w:rFonts w:cs="Tahoma"/>
      <w:sz w:val="22"/>
    </w:rPr>
  </w:style>
  <w:style w:type="paragraph" w:customStyle="1" w:styleId="43">
    <w:name w:val="Название4"/>
    <w:basedOn w:val="a3"/>
    <w:uiPriority w:val="99"/>
    <w:rsid w:val="00E97969"/>
    <w:pPr>
      <w:suppressLineNumbers/>
      <w:suppressAutoHyphens w:val="0"/>
      <w:spacing w:before="120" w:after="120" w:line="220" w:lineRule="atLeast"/>
      <w:ind w:firstLine="454"/>
      <w:jc w:val="both"/>
    </w:pPr>
    <w:rPr>
      <w:rFonts w:cs="Tahoma"/>
      <w:i/>
      <w:iCs/>
      <w:sz w:val="24"/>
      <w:szCs w:val="24"/>
    </w:rPr>
  </w:style>
  <w:style w:type="paragraph" w:customStyle="1" w:styleId="44">
    <w:name w:val="Указатель4"/>
    <w:basedOn w:val="a3"/>
    <w:uiPriority w:val="99"/>
    <w:rsid w:val="00E97969"/>
    <w:pPr>
      <w:suppressLineNumbers/>
      <w:suppressAutoHyphens w:val="0"/>
      <w:spacing w:line="220" w:lineRule="atLeast"/>
      <w:ind w:firstLine="454"/>
      <w:jc w:val="both"/>
    </w:pPr>
    <w:rPr>
      <w:rFonts w:cs="Tahoma"/>
      <w:sz w:val="22"/>
    </w:rPr>
  </w:style>
  <w:style w:type="paragraph" w:customStyle="1" w:styleId="afa">
    <w:name w:val="Аннотация"/>
    <w:basedOn w:val="a3"/>
    <w:next w:val="a3"/>
    <w:uiPriority w:val="99"/>
    <w:rsid w:val="00E97969"/>
    <w:pPr>
      <w:suppressAutoHyphens w:val="0"/>
      <w:spacing w:after="180" w:line="200" w:lineRule="atLeast"/>
      <w:ind w:left="567" w:firstLine="454"/>
      <w:jc w:val="both"/>
    </w:pPr>
    <w:rPr>
      <w:sz w:val="18"/>
    </w:rPr>
  </w:style>
  <w:style w:type="paragraph" w:customStyle="1" w:styleId="afb">
    <w:name w:val="Формула"/>
    <w:basedOn w:val="a3"/>
    <w:uiPriority w:val="99"/>
    <w:rsid w:val="00E97969"/>
    <w:pPr>
      <w:tabs>
        <w:tab w:val="center" w:pos="4536"/>
        <w:tab w:val="right" w:pos="9356"/>
      </w:tabs>
      <w:suppressAutoHyphens w:val="0"/>
      <w:spacing w:before="40" w:after="40" w:line="220" w:lineRule="atLeast"/>
      <w:jc w:val="both"/>
    </w:pPr>
    <w:rPr>
      <w:sz w:val="22"/>
    </w:rPr>
  </w:style>
  <w:style w:type="paragraph" w:customStyle="1" w:styleId="afc">
    <w:name w:val="текст без отступа"/>
    <w:basedOn w:val="a3"/>
    <w:uiPriority w:val="99"/>
    <w:rsid w:val="00E97969"/>
    <w:pPr>
      <w:suppressAutoHyphens w:val="0"/>
      <w:spacing w:line="220" w:lineRule="atLeast"/>
      <w:ind w:firstLine="454"/>
      <w:jc w:val="both"/>
    </w:pPr>
    <w:rPr>
      <w:sz w:val="21"/>
    </w:rPr>
  </w:style>
  <w:style w:type="paragraph" w:customStyle="1" w:styleId="afd">
    <w:name w:val="Лит.авторы"/>
    <w:basedOn w:val="af1"/>
    <w:uiPriority w:val="99"/>
    <w:rsid w:val="00E97969"/>
    <w:pPr>
      <w:suppressAutoHyphens w:val="0"/>
      <w:spacing w:after="120" w:line="220" w:lineRule="atLeast"/>
    </w:pPr>
    <w:rPr>
      <w:spacing w:val="40"/>
      <w:sz w:val="18"/>
    </w:rPr>
  </w:style>
  <w:style w:type="paragraph" w:customStyle="1" w:styleId="afe">
    <w:name w:val="Авторы"/>
    <w:basedOn w:val="a3"/>
    <w:next w:val="1"/>
    <w:uiPriority w:val="99"/>
    <w:rsid w:val="00E97969"/>
    <w:pPr>
      <w:spacing w:before="120" w:line="220" w:lineRule="atLeast"/>
      <w:jc w:val="center"/>
    </w:pPr>
    <w:rPr>
      <w:i/>
      <w:caps/>
      <w:sz w:val="18"/>
    </w:rPr>
  </w:style>
  <w:style w:type="paragraph" w:customStyle="1" w:styleId="1f1">
    <w:name w:val="Табл1"/>
    <w:basedOn w:val="a3"/>
    <w:uiPriority w:val="99"/>
    <w:rsid w:val="00E97969"/>
    <w:pPr>
      <w:suppressAutoHyphens w:val="0"/>
      <w:spacing w:line="220" w:lineRule="atLeast"/>
      <w:jc w:val="right"/>
    </w:pPr>
    <w:rPr>
      <w:spacing w:val="40"/>
    </w:rPr>
  </w:style>
  <w:style w:type="paragraph" w:customStyle="1" w:styleId="aff">
    <w:name w:val="Табл_заг"/>
    <w:basedOn w:val="a3"/>
    <w:uiPriority w:val="99"/>
    <w:rsid w:val="00E97969"/>
    <w:pPr>
      <w:suppressAutoHyphens w:val="0"/>
      <w:spacing w:after="40" w:line="220" w:lineRule="atLeast"/>
      <w:ind w:firstLine="454"/>
      <w:jc w:val="center"/>
    </w:pPr>
    <w:rPr>
      <w:b/>
      <w:sz w:val="19"/>
    </w:rPr>
  </w:style>
  <w:style w:type="paragraph" w:styleId="27">
    <w:name w:val="toc 2"/>
    <w:basedOn w:val="a3"/>
    <w:next w:val="a3"/>
    <w:uiPriority w:val="99"/>
    <w:semiHidden/>
    <w:rsid w:val="00E97969"/>
    <w:pPr>
      <w:tabs>
        <w:tab w:val="right" w:leader="dot" w:pos="10713"/>
      </w:tabs>
      <w:suppressAutoHyphens w:val="0"/>
      <w:spacing w:line="220" w:lineRule="atLeast"/>
      <w:ind w:left="340" w:right="340" w:firstLine="454"/>
      <w:jc w:val="both"/>
    </w:pPr>
    <w:rPr>
      <w:sz w:val="22"/>
    </w:rPr>
  </w:style>
  <w:style w:type="paragraph" w:styleId="1f2">
    <w:name w:val="index 1"/>
    <w:basedOn w:val="a3"/>
    <w:next w:val="a3"/>
    <w:uiPriority w:val="99"/>
    <w:semiHidden/>
    <w:rsid w:val="00E97969"/>
    <w:pPr>
      <w:tabs>
        <w:tab w:val="right" w:pos="4383"/>
      </w:tabs>
      <w:suppressAutoHyphens w:val="0"/>
      <w:spacing w:line="260" w:lineRule="atLeast"/>
      <w:ind w:left="200" w:hanging="200"/>
      <w:jc w:val="both"/>
    </w:pPr>
    <w:rPr>
      <w:sz w:val="18"/>
    </w:rPr>
  </w:style>
  <w:style w:type="paragraph" w:customStyle="1" w:styleId="aff0">
    <w:name w:val="Приложение"/>
    <w:basedOn w:val="1"/>
    <w:uiPriority w:val="99"/>
    <w:rsid w:val="00E97969"/>
    <w:pPr>
      <w:widowControl w:val="0"/>
      <w:tabs>
        <w:tab w:val="clear" w:pos="0"/>
      </w:tabs>
      <w:spacing w:after="180" w:line="220" w:lineRule="atLeast"/>
      <w:ind w:left="0" w:firstLine="0"/>
    </w:pPr>
    <w:rPr>
      <w:caps/>
      <w:spacing w:val="40"/>
      <w:kern w:val="1"/>
      <w:sz w:val="20"/>
    </w:rPr>
  </w:style>
  <w:style w:type="paragraph" w:customStyle="1" w:styleId="aff1">
    <w:name w:val="Закон"/>
    <w:basedOn w:val="a3"/>
    <w:uiPriority w:val="99"/>
    <w:rsid w:val="00E97969"/>
    <w:pPr>
      <w:spacing w:line="220" w:lineRule="atLeast"/>
      <w:ind w:left="1701" w:firstLine="454"/>
      <w:jc w:val="right"/>
    </w:pPr>
    <w:rPr>
      <w:sz w:val="18"/>
    </w:rPr>
  </w:style>
  <w:style w:type="paragraph" w:customStyle="1" w:styleId="aff2">
    <w:name w:val="Обычный без отступа"/>
    <w:basedOn w:val="a3"/>
    <w:next w:val="a3"/>
    <w:uiPriority w:val="99"/>
    <w:rsid w:val="00E97969"/>
    <w:pPr>
      <w:suppressAutoHyphens w:val="0"/>
      <w:spacing w:line="220" w:lineRule="atLeast"/>
      <w:jc w:val="both"/>
    </w:pPr>
    <w:rPr>
      <w:sz w:val="22"/>
    </w:rPr>
  </w:style>
  <w:style w:type="paragraph" w:customStyle="1" w:styleId="aff3">
    <w:name w:val="УДК"/>
    <w:basedOn w:val="a3"/>
    <w:next w:val="afe"/>
    <w:uiPriority w:val="99"/>
    <w:rsid w:val="00E97969"/>
    <w:pPr>
      <w:keepNext/>
      <w:widowControl w:val="0"/>
      <w:suppressAutoHyphens w:val="0"/>
      <w:spacing w:before="1080" w:line="220" w:lineRule="atLeast"/>
    </w:pPr>
    <w:rPr>
      <w:caps/>
      <w:sz w:val="18"/>
    </w:rPr>
  </w:style>
  <w:style w:type="paragraph" w:customStyle="1" w:styleId="aff4">
    <w:name w:val="Лит заголок"/>
    <w:basedOn w:val="a3"/>
    <w:uiPriority w:val="99"/>
    <w:rsid w:val="00E97969"/>
    <w:pPr>
      <w:suppressAutoHyphens w:val="0"/>
      <w:spacing w:before="120" w:after="120"/>
      <w:jc w:val="center"/>
    </w:pPr>
    <w:rPr>
      <w:caps/>
      <w:sz w:val="18"/>
    </w:rPr>
  </w:style>
  <w:style w:type="paragraph" w:customStyle="1" w:styleId="aff5">
    <w:name w:val="Лит список"/>
    <w:basedOn w:val="a3"/>
    <w:uiPriority w:val="99"/>
    <w:rsid w:val="00E97969"/>
    <w:pPr>
      <w:tabs>
        <w:tab w:val="num" w:pos="720"/>
        <w:tab w:val="right" w:pos="9356"/>
      </w:tabs>
      <w:suppressAutoHyphens w:val="0"/>
      <w:ind w:left="720" w:hanging="360"/>
      <w:jc w:val="both"/>
    </w:pPr>
    <w:rPr>
      <w:sz w:val="18"/>
    </w:rPr>
  </w:style>
  <w:style w:type="paragraph" w:customStyle="1" w:styleId="aff6">
    <w:name w:val="Подписи к рис"/>
    <w:basedOn w:val="a3"/>
    <w:uiPriority w:val="99"/>
    <w:rsid w:val="00E97969"/>
    <w:pPr>
      <w:suppressAutoHyphens w:val="0"/>
      <w:spacing w:line="180" w:lineRule="atLeast"/>
      <w:jc w:val="both"/>
    </w:pPr>
    <w:rPr>
      <w:sz w:val="18"/>
    </w:rPr>
  </w:style>
  <w:style w:type="paragraph" w:customStyle="1" w:styleId="1f3">
    <w:name w:val="Оглавление1"/>
    <w:basedOn w:val="afa"/>
    <w:uiPriority w:val="99"/>
    <w:rsid w:val="00E97969"/>
    <w:pPr>
      <w:tabs>
        <w:tab w:val="right" w:leader="dot" w:pos="12764"/>
      </w:tabs>
      <w:suppressAutoHyphens/>
      <w:spacing w:after="0" w:line="240" w:lineRule="auto"/>
      <w:ind w:left="284" w:right="567" w:hanging="284"/>
    </w:pPr>
  </w:style>
  <w:style w:type="paragraph" w:customStyle="1" w:styleId="1f4">
    <w:name w:val="Заголовок1"/>
    <w:basedOn w:val="a3"/>
    <w:next w:val="afa"/>
    <w:uiPriority w:val="99"/>
    <w:rsid w:val="00E97969"/>
    <w:pPr>
      <w:keepNext/>
      <w:keepLines/>
      <w:suppressLineNumbers/>
      <w:spacing w:before="120" w:after="180" w:line="220" w:lineRule="atLeast"/>
      <w:jc w:val="center"/>
    </w:pPr>
    <w:rPr>
      <w:b/>
      <w:caps/>
      <w:sz w:val="22"/>
    </w:rPr>
  </w:style>
  <w:style w:type="paragraph" w:customStyle="1" w:styleId="28">
    <w:name w:val="Заголовок2"/>
    <w:basedOn w:val="a3"/>
    <w:next w:val="a3"/>
    <w:uiPriority w:val="99"/>
    <w:rsid w:val="00E97969"/>
    <w:pPr>
      <w:keepNext/>
      <w:keepLines/>
      <w:spacing w:before="180" w:after="120" w:line="220" w:lineRule="atLeast"/>
      <w:jc w:val="center"/>
    </w:pPr>
    <w:rPr>
      <w:b/>
      <w:sz w:val="22"/>
    </w:rPr>
  </w:style>
  <w:style w:type="paragraph" w:customStyle="1" w:styleId="37">
    <w:name w:val="Заголовок3"/>
    <w:basedOn w:val="a3"/>
    <w:uiPriority w:val="99"/>
    <w:rsid w:val="00E97969"/>
    <w:pPr>
      <w:keepNext/>
      <w:keepLines/>
      <w:overflowPunct w:val="0"/>
      <w:autoSpaceDE w:val="0"/>
      <w:spacing w:before="180" w:after="120" w:line="240" w:lineRule="atLeast"/>
      <w:jc w:val="center"/>
      <w:textAlignment w:val="baseline"/>
    </w:pPr>
    <w:rPr>
      <w:spacing w:val="40"/>
      <w:sz w:val="24"/>
    </w:rPr>
  </w:style>
  <w:style w:type="paragraph" w:customStyle="1" w:styleId="aff7">
    <w:name w:val="Обычный б/отступа"/>
    <w:basedOn w:val="a3"/>
    <w:uiPriority w:val="99"/>
    <w:rsid w:val="00E97969"/>
    <w:pPr>
      <w:widowControl w:val="0"/>
      <w:suppressAutoHyphens w:val="0"/>
      <w:spacing w:line="220" w:lineRule="atLeast"/>
      <w:jc w:val="both"/>
    </w:pPr>
    <w:rPr>
      <w:sz w:val="22"/>
    </w:rPr>
  </w:style>
  <w:style w:type="paragraph" w:customStyle="1" w:styleId="-0">
    <w:name w:val="Лит-заголовок"/>
    <w:basedOn w:val="a3"/>
    <w:next w:val="-1"/>
    <w:uiPriority w:val="99"/>
    <w:rsid w:val="00E97969"/>
    <w:pPr>
      <w:keepNext/>
      <w:suppressAutoHyphens w:val="0"/>
      <w:overflowPunct w:val="0"/>
      <w:autoSpaceDE w:val="0"/>
      <w:spacing w:before="180" w:after="120" w:line="200" w:lineRule="exact"/>
      <w:jc w:val="center"/>
      <w:textAlignment w:val="baseline"/>
    </w:pPr>
    <w:rPr>
      <w:caps/>
    </w:rPr>
  </w:style>
  <w:style w:type="paragraph" w:customStyle="1" w:styleId="-1">
    <w:name w:val="Лит-список"/>
    <w:basedOn w:val="a3"/>
    <w:uiPriority w:val="99"/>
    <w:rsid w:val="00E97969"/>
    <w:pPr>
      <w:tabs>
        <w:tab w:val="num" w:pos="360"/>
      </w:tabs>
      <w:suppressAutoHyphens w:val="0"/>
      <w:overflowPunct w:val="0"/>
      <w:autoSpaceDE w:val="0"/>
      <w:ind w:left="360" w:hanging="360"/>
      <w:jc w:val="both"/>
      <w:textAlignment w:val="baseline"/>
    </w:pPr>
  </w:style>
  <w:style w:type="paragraph" w:customStyle="1" w:styleId="DANNIE">
    <w:name w:val="DANNIE"/>
    <w:basedOn w:val="a3"/>
    <w:uiPriority w:val="99"/>
    <w:rsid w:val="00E97969"/>
    <w:pPr>
      <w:suppressAutoHyphens w:val="0"/>
      <w:jc w:val="center"/>
    </w:pPr>
    <w:rPr>
      <w:sz w:val="22"/>
      <w:szCs w:val="24"/>
      <w:lang w:val="en-US"/>
    </w:rPr>
  </w:style>
  <w:style w:type="paragraph" w:customStyle="1" w:styleId="aff8">
    <w:name w:val="Содержимое врезки"/>
    <w:basedOn w:val="af1"/>
    <w:uiPriority w:val="99"/>
    <w:rsid w:val="00E97969"/>
    <w:pPr>
      <w:suppressAutoHyphens w:val="0"/>
      <w:spacing w:after="120" w:line="220" w:lineRule="atLeast"/>
      <w:ind w:firstLine="454"/>
    </w:pPr>
    <w:rPr>
      <w:sz w:val="22"/>
    </w:rPr>
  </w:style>
  <w:style w:type="paragraph" w:customStyle="1" w:styleId="aff9">
    <w:name w:val="Текст в заданном формате"/>
    <w:basedOn w:val="a3"/>
    <w:uiPriority w:val="99"/>
    <w:rsid w:val="00E97969"/>
    <w:pPr>
      <w:suppressAutoHyphens w:val="0"/>
      <w:spacing w:line="220" w:lineRule="atLeast"/>
      <w:ind w:firstLine="454"/>
      <w:jc w:val="both"/>
    </w:pPr>
    <w:rPr>
      <w:rFonts w:ascii="Courier New" w:hAnsi="Courier New" w:cs="Courier New"/>
    </w:rPr>
  </w:style>
  <w:style w:type="paragraph" w:styleId="29">
    <w:name w:val="Body Text 2"/>
    <w:basedOn w:val="a3"/>
    <w:link w:val="213"/>
    <w:uiPriority w:val="99"/>
    <w:rsid w:val="000C2E55"/>
    <w:pPr>
      <w:spacing w:after="120" w:line="480" w:lineRule="auto"/>
    </w:pPr>
  </w:style>
  <w:style w:type="paragraph" w:customStyle="1" w:styleId="Els-body-text">
    <w:name w:val="Els-body-text"/>
    <w:link w:val="Els-body-text0"/>
    <w:uiPriority w:val="99"/>
    <w:rsid w:val="00D4575D"/>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lang w:val="en-US"/>
    </w:rPr>
  </w:style>
  <w:style w:type="paragraph" w:customStyle="1" w:styleId="Style1">
    <w:name w:val="Style1"/>
    <w:basedOn w:val="a3"/>
    <w:uiPriority w:val="99"/>
    <w:rsid w:val="000C2E55"/>
    <w:pPr>
      <w:widowControl w:val="0"/>
      <w:suppressAutoHyphens w:val="0"/>
      <w:autoSpaceDE w:val="0"/>
      <w:autoSpaceDN w:val="0"/>
      <w:adjustRightInd w:val="0"/>
      <w:spacing w:line="197" w:lineRule="exact"/>
      <w:jc w:val="both"/>
    </w:pPr>
    <w:rPr>
      <w:sz w:val="24"/>
      <w:szCs w:val="24"/>
      <w:lang w:eastAsia="ru-RU"/>
    </w:rPr>
  </w:style>
  <w:style w:type="paragraph" w:customStyle="1" w:styleId="Style9">
    <w:name w:val="Style9"/>
    <w:basedOn w:val="a3"/>
    <w:uiPriority w:val="99"/>
    <w:rsid w:val="000C2E55"/>
    <w:pPr>
      <w:widowControl w:val="0"/>
      <w:suppressAutoHyphens w:val="0"/>
      <w:autoSpaceDE w:val="0"/>
      <w:autoSpaceDN w:val="0"/>
      <w:adjustRightInd w:val="0"/>
      <w:spacing w:line="200" w:lineRule="exact"/>
      <w:ind w:firstLine="312"/>
    </w:pPr>
    <w:rPr>
      <w:sz w:val="24"/>
      <w:szCs w:val="24"/>
      <w:lang w:eastAsia="ru-RU"/>
    </w:rPr>
  </w:style>
  <w:style w:type="paragraph" w:customStyle="1" w:styleId="Style10">
    <w:name w:val="Style10"/>
    <w:basedOn w:val="a3"/>
    <w:uiPriority w:val="99"/>
    <w:rsid w:val="000C2E55"/>
    <w:pPr>
      <w:widowControl w:val="0"/>
      <w:suppressAutoHyphens w:val="0"/>
      <w:autoSpaceDE w:val="0"/>
      <w:autoSpaceDN w:val="0"/>
      <w:adjustRightInd w:val="0"/>
      <w:spacing w:line="203" w:lineRule="exact"/>
      <w:ind w:firstLine="322"/>
      <w:jc w:val="both"/>
    </w:pPr>
    <w:rPr>
      <w:sz w:val="24"/>
      <w:szCs w:val="24"/>
      <w:lang w:eastAsia="ru-RU"/>
    </w:rPr>
  </w:style>
  <w:style w:type="paragraph" w:customStyle="1" w:styleId="Style11">
    <w:name w:val="Style11"/>
    <w:basedOn w:val="a3"/>
    <w:uiPriority w:val="99"/>
    <w:rsid w:val="000C2E55"/>
    <w:pPr>
      <w:widowControl w:val="0"/>
      <w:suppressAutoHyphens w:val="0"/>
      <w:autoSpaceDE w:val="0"/>
      <w:autoSpaceDN w:val="0"/>
      <w:adjustRightInd w:val="0"/>
      <w:spacing w:line="198" w:lineRule="exact"/>
      <w:ind w:firstLine="144"/>
      <w:jc w:val="both"/>
    </w:pPr>
    <w:rPr>
      <w:sz w:val="24"/>
      <w:szCs w:val="24"/>
      <w:lang w:eastAsia="ru-RU"/>
    </w:rPr>
  </w:style>
  <w:style w:type="paragraph" w:customStyle="1" w:styleId="Style13">
    <w:name w:val="Style13"/>
    <w:basedOn w:val="a3"/>
    <w:uiPriority w:val="99"/>
    <w:rsid w:val="000C2E55"/>
    <w:pPr>
      <w:widowControl w:val="0"/>
      <w:suppressAutoHyphens w:val="0"/>
      <w:autoSpaceDE w:val="0"/>
      <w:autoSpaceDN w:val="0"/>
      <w:adjustRightInd w:val="0"/>
      <w:spacing w:line="214" w:lineRule="exact"/>
      <w:ind w:firstLine="926"/>
    </w:pPr>
    <w:rPr>
      <w:sz w:val="24"/>
      <w:szCs w:val="24"/>
      <w:lang w:eastAsia="ru-RU"/>
    </w:rPr>
  </w:style>
  <w:style w:type="character" w:customStyle="1" w:styleId="FontStyle32">
    <w:name w:val="Font Style32"/>
    <w:uiPriority w:val="99"/>
    <w:rsid w:val="000C2E55"/>
    <w:rPr>
      <w:rFonts w:ascii="Times New Roman" w:hAnsi="Times New Roman"/>
      <w:b/>
      <w:spacing w:val="-10"/>
      <w:sz w:val="16"/>
    </w:rPr>
  </w:style>
  <w:style w:type="character" w:customStyle="1" w:styleId="FontStyle33">
    <w:name w:val="Font Style33"/>
    <w:uiPriority w:val="99"/>
    <w:rsid w:val="000C2E55"/>
    <w:rPr>
      <w:rFonts w:ascii="Times New Roman" w:hAnsi="Times New Roman"/>
      <w:b/>
      <w:sz w:val="16"/>
    </w:rPr>
  </w:style>
  <w:style w:type="character" w:customStyle="1" w:styleId="FontStyle34">
    <w:name w:val="Font Style34"/>
    <w:uiPriority w:val="99"/>
    <w:rsid w:val="000C2E55"/>
    <w:rPr>
      <w:rFonts w:ascii="Times New Roman" w:hAnsi="Times New Roman"/>
      <w:b/>
      <w:sz w:val="14"/>
    </w:rPr>
  </w:style>
  <w:style w:type="character" w:customStyle="1" w:styleId="FontStyle35">
    <w:name w:val="Font Style35"/>
    <w:uiPriority w:val="99"/>
    <w:rsid w:val="000C2E55"/>
    <w:rPr>
      <w:rFonts w:ascii="Bookman Old Style" w:hAnsi="Bookman Old Style"/>
      <w:b/>
      <w:sz w:val="22"/>
    </w:rPr>
  </w:style>
  <w:style w:type="character" w:customStyle="1" w:styleId="FontStyle36">
    <w:name w:val="Font Style36"/>
    <w:uiPriority w:val="99"/>
    <w:rsid w:val="000C2E55"/>
    <w:rPr>
      <w:rFonts w:ascii="Lucida Sans Unicode" w:hAnsi="Lucida Sans Unicode"/>
      <w:b/>
      <w:spacing w:val="-10"/>
      <w:sz w:val="12"/>
    </w:rPr>
  </w:style>
  <w:style w:type="character" w:customStyle="1" w:styleId="FontStyle37">
    <w:name w:val="Font Style37"/>
    <w:uiPriority w:val="99"/>
    <w:rsid w:val="000C2E55"/>
    <w:rPr>
      <w:rFonts w:ascii="Times New Roman" w:hAnsi="Times New Roman"/>
      <w:spacing w:val="10"/>
      <w:sz w:val="8"/>
    </w:rPr>
  </w:style>
  <w:style w:type="character" w:customStyle="1" w:styleId="FontStyle38">
    <w:name w:val="Font Style38"/>
    <w:uiPriority w:val="99"/>
    <w:rsid w:val="000C2E55"/>
    <w:rPr>
      <w:rFonts w:ascii="Times New Roman" w:hAnsi="Times New Roman"/>
      <w:sz w:val="14"/>
    </w:rPr>
  </w:style>
  <w:style w:type="character" w:customStyle="1" w:styleId="FontStyle52">
    <w:name w:val="Font Style52"/>
    <w:uiPriority w:val="99"/>
    <w:rsid w:val="000C2E55"/>
    <w:rPr>
      <w:rFonts w:ascii="Times New Roman" w:hAnsi="Times New Roman"/>
      <w:spacing w:val="40"/>
      <w:sz w:val="12"/>
    </w:rPr>
  </w:style>
  <w:style w:type="character" w:customStyle="1" w:styleId="FontStyle39">
    <w:name w:val="Font Style39"/>
    <w:uiPriority w:val="99"/>
    <w:rsid w:val="000C2E55"/>
    <w:rPr>
      <w:rFonts w:ascii="Franklin Gothic Demi Cond" w:hAnsi="Franklin Gothic Demi Cond"/>
      <w:sz w:val="14"/>
    </w:rPr>
  </w:style>
  <w:style w:type="paragraph" w:customStyle="1" w:styleId="Style6">
    <w:name w:val="Style6"/>
    <w:basedOn w:val="a3"/>
    <w:uiPriority w:val="99"/>
    <w:rsid w:val="000C2E55"/>
    <w:pPr>
      <w:widowControl w:val="0"/>
      <w:suppressAutoHyphens w:val="0"/>
      <w:autoSpaceDE w:val="0"/>
      <w:autoSpaceDN w:val="0"/>
      <w:adjustRightInd w:val="0"/>
      <w:spacing w:line="197" w:lineRule="exact"/>
      <w:jc w:val="both"/>
    </w:pPr>
    <w:rPr>
      <w:sz w:val="24"/>
      <w:szCs w:val="24"/>
      <w:lang w:eastAsia="ru-RU"/>
    </w:rPr>
  </w:style>
  <w:style w:type="character" w:customStyle="1" w:styleId="FontStyle50">
    <w:name w:val="Font Style50"/>
    <w:uiPriority w:val="99"/>
    <w:rsid w:val="000C2E55"/>
    <w:rPr>
      <w:rFonts w:ascii="Times New Roman" w:hAnsi="Times New Roman"/>
      <w:b/>
      <w:i/>
      <w:spacing w:val="10"/>
      <w:sz w:val="14"/>
    </w:rPr>
  </w:style>
  <w:style w:type="paragraph" w:customStyle="1" w:styleId="Style16">
    <w:name w:val="Style16"/>
    <w:basedOn w:val="a3"/>
    <w:uiPriority w:val="99"/>
    <w:rsid w:val="000C2E55"/>
    <w:pPr>
      <w:widowControl w:val="0"/>
      <w:suppressAutoHyphens w:val="0"/>
      <w:autoSpaceDE w:val="0"/>
      <w:autoSpaceDN w:val="0"/>
      <w:adjustRightInd w:val="0"/>
      <w:spacing w:line="204" w:lineRule="exact"/>
      <w:jc w:val="center"/>
    </w:pPr>
    <w:rPr>
      <w:sz w:val="24"/>
      <w:szCs w:val="24"/>
      <w:lang w:eastAsia="ru-RU"/>
    </w:rPr>
  </w:style>
  <w:style w:type="paragraph" w:customStyle="1" w:styleId="Style20">
    <w:name w:val="Style20"/>
    <w:basedOn w:val="a3"/>
    <w:uiPriority w:val="99"/>
    <w:rsid w:val="000C2E55"/>
    <w:pPr>
      <w:widowControl w:val="0"/>
      <w:suppressAutoHyphens w:val="0"/>
      <w:autoSpaceDE w:val="0"/>
      <w:autoSpaceDN w:val="0"/>
      <w:adjustRightInd w:val="0"/>
    </w:pPr>
    <w:rPr>
      <w:sz w:val="24"/>
      <w:szCs w:val="24"/>
      <w:lang w:eastAsia="ru-RU"/>
    </w:rPr>
  </w:style>
  <w:style w:type="paragraph" w:customStyle="1" w:styleId="Style23">
    <w:name w:val="Style23"/>
    <w:basedOn w:val="a3"/>
    <w:uiPriority w:val="99"/>
    <w:rsid w:val="000C2E55"/>
    <w:pPr>
      <w:widowControl w:val="0"/>
      <w:suppressAutoHyphens w:val="0"/>
      <w:autoSpaceDE w:val="0"/>
      <w:autoSpaceDN w:val="0"/>
      <w:adjustRightInd w:val="0"/>
    </w:pPr>
    <w:rPr>
      <w:sz w:val="24"/>
      <w:szCs w:val="24"/>
      <w:lang w:eastAsia="ru-RU"/>
    </w:rPr>
  </w:style>
  <w:style w:type="character" w:customStyle="1" w:styleId="FontStyle51">
    <w:name w:val="Font Style51"/>
    <w:uiPriority w:val="99"/>
    <w:rsid w:val="000C2E55"/>
    <w:rPr>
      <w:rFonts w:ascii="Times New Roman" w:hAnsi="Times New Roman"/>
      <w:sz w:val="14"/>
    </w:rPr>
  </w:style>
  <w:style w:type="paragraph" w:customStyle="1" w:styleId="Style14">
    <w:name w:val="Style14"/>
    <w:basedOn w:val="a3"/>
    <w:uiPriority w:val="99"/>
    <w:rsid w:val="000C2E55"/>
    <w:pPr>
      <w:widowControl w:val="0"/>
      <w:suppressAutoHyphens w:val="0"/>
      <w:autoSpaceDE w:val="0"/>
      <w:autoSpaceDN w:val="0"/>
      <w:adjustRightInd w:val="0"/>
      <w:spacing w:line="182" w:lineRule="exact"/>
      <w:ind w:hanging="970"/>
    </w:pPr>
    <w:rPr>
      <w:sz w:val="24"/>
      <w:szCs w:val="24"/>
      <w:lang w:eastAsia="ru-RU"/>
    </w:rPr>
  </w:style>
  <w:style w:type="paragraph" w:customStyle="1" w:styleId="Style17">
    <w:name w:val="Style17"/>
    <w:basedOn w:val="a3"/>
    <w:uiPriority w:val="99"/>
    <w:rsid w:val="000C2E55"/>
    <w:pPr>
      <w:widowControl w:val="0"/>
      <w:suppressAutoHyphens w:val="0"/>
      <w:autoSpaceDE w:val="0"/>
      <w:autoSpaceDN w:val="0"/>
      <w:adjustRightInd w:val="0"/>
      <w:spacing w:line="214" w:lineRule="exact"/>
      <w:ind w:firstLine="2299"/>
    </w:pPr>
    <w:rPr>
      <w:sz w:val="24"/>
      <w:szCs w:val="24"/>
      <w:lang w:eastAsia="ru-RU"/>
    </w:rPr>
  </w:style>
  <w:style w:type="character" w:customStyle="1" w:styleId="FontStyle41">
    <w:name w:val="Font Style41"/>
    <w:uiPriority w:val="99"/>
    <w:rsid w:val="000C2E55"/>
    <w:rPr>
      <w:rFonts w:ascii="Times New Roman" w:hAnsi="Times New Roman"/>
      <w:b/>
      <w:smallCaps/>
      <w:sz w:val="10"/>
    </w:rPr>
  </w:style>
  <w:style w:type="character" w:customStyle="1" w:styleId="FontStyle48">
    <w:name w:val="Font Style48"/>
    <w:uiPriority w:val="99"/>
    <w:rsid w:val="000C2E55"/>
    <w:rPr>
      <w:rFonts w:ascii="Georgia" w:hAnsi="Georgia"/>
      <w:sz w:val="14"/>
    </w:rPr>
  </w:style>
  <w:style w:type="table" w:styleId="affa">
    <w:name w:val="Table Grid"/>
    <w:basedOn w:val="a5"/>
    <w:uiPriority w:val="59"/>
    <w:rsid w:val="000C2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Сведения об авторах"/>
    <w:basedOn w:val="a3"/>
    <w:uiPriority w:val="99"/>
    <w:rsid w:val="007F2D71"/>
    <w:pPr>
      <w:suppressAutoHyphens w:val="0"/>
      <w:ind w:firstLine="386"/>
      <w:jc w:val="both"/>
    </w:pPr>
    <w:rPr>
      <w:lang w:eastAsia="ru-RU"/>
    </w:rPr>
  </w:style>
  <w:style w:type="paragraph" w:styleId="affc">
    <w:name w:val="Plain Text"/>
    <w:basedOn w:val="a3"/>
    <w:link w:val="affd"/>
    <w:uiPriority w:val="99"/>
    <w:rsid w:val="007F2D71"/>
    <w:pPr>
      <w:suppressAutoHyphens w:val="0"/>
      <w:spacing w:line="560" w:lineRule="exact"/>
      <w:ind w:firstLine="720"/>
      <w:jc w:val="both"/>
    </w:pPr>
    <w:rPr>
      <w:rFonts w:ascii="Courier New" w:hAnsi="Courier New"/>
    </w:rPr>
  </w:style>
  <w:style w:type="character" w:customStyle="1" w:styleId="affd">
    <w:name w:val="Текст Знак"/>
    <w:link w:val="affc"/>
    <w:uiPriority w:val="99"/>
    <w:semiHidden/>
    <w:locked/>
    <w:rPr>
      <w:rFonts w:ascii="Courier New" w:hAnsi="Courier New"/>
      <w:sz w:val="20"/>
      <w:lang w:val="x-none" w:eastAsia="ar-SA" w:bidi="ar-SA"/>
    </w:rPr>
  </w:style>
  <w:style w:type="paragraph" w:customStyle="1" w:styleId="MTDisplayEquation">
    <w:name w:val="MTDisplayEquation"/>
    <w:basedOn w:val="a3"/>
    <w:next w:val="a3"/>
    <w:autoRedefine/>
    <w:uiPriority w:val="99"/>
    <w:rsid w:val="008B31DD"/>
    <w:pPr>
      <w:suppressAutoHyphens w:val="0"/>
      <w:ind w:firstLine="567"/>
      <w:jc w:val="both"/>
    </w:pPr>
    <w:rPr>
      <w:sz w:val="22"/>
      <w:lang w:val="en-US" w:eastAsia="ru-RU"/>
    </w:rPr>
  </w:style>
  <w:style w:type="character" w:customStyle="1" w:styleId="MTEquationSection">
    <w:name w:val="MTEquationSection"/>
    <w:uiPriority w:val="99"/>
    <w:rsid w:val="007F2D71"/>
    <w:rPr>
      <w:color w:val="FF0000"/>
      <w:lang w:val="en-US" w:eastAsia="x-none"/>
    </w:rPr>
  </w:style>
  <w:style w:type="paragraph" w:styleId="affe">
    <w:name w:val="Document Map"/>
    <w:basedOn w:val="a3"/>
    <w:link w:val="1f5"/>
    <w:uiPriority w:val="99"/>
    <w:semiHidden/>
    <w:rsid w:val="007F2D71"/>
    <w:pPr>
      <w:shd w:val="clear" w:color="auto" w:fill="000080"/>
      <w:suppressAutoHyphens w:val="0"/>
      <w:jc w:val="both"/>
    </w:pPr>
    <w:rPr>
      <w:rFonts w:ascii="Tahoma" w:hAnsi="Tahoma"/>
      <w:sz w:val="22"/>
      <w:lang w:eastAsia="ru-RU"/>
    </w:rPr>
  </w:style>
  <w:style w:type="character" w:customStyle="1" w:styleId="word">
    <w:name w:val="word"/>
    <w:uiPriority w:val="99"/>
    <w:rsid w:val="00FB412A"/>
  </w:style>
  <w:style w:type="paragraph" w:styleId="2a">
    <w:name w:val="List 2"/>
    <w:basedOn w:val="a3"/>
    <w:uiPriority w:val="99"/>
    <w:rsid w:val="007F2D71"/>
    <w:pPr>
      <w:suppressAutoHyphens w:val="0"/>
      <w:ind w:left="566" w:hanging="283"/>
      <w:jc w:val="both"/>
    </w:pPr>
    <w:rPr>
      <w:sz w:val="22"/>
      <w:lang w:eastAsia="ru-RU"/>
    </w:rPr>
  </w:style>
  <w:style w:type="paragraph" w:styleId="38">
    <w:name w:val="List 3"/>
    <w:basedOn w:val="a3"/>
    <w:uiPriority w:val="99"/>
    <w:rsid w:val="007F2D71"/>
    <w:pPr>
      <w:suppressAutoHyphens w:val="0"/>
      <w:ind w:left="849" w:hanging="283"/>
      <w:jc w:val="both"/>
    </w:pPr>
    <w:rPr>
      <w:sz w:val="22"/>
      <w:lang w:eastAsia="ru-RU"/>
    </w:rPr>
  </w:style>
  <w:style w:type="paragraph" w:styleId="2b">
    <w:name w:val="List Continue 2"/>
    <w:basedOn w:val="a3"/>
    <w:uiPriority w:val="99"/>
    <w:rsid w:val="007F2D71"/>
    <w:pPr>
      <w:suppressAutoHyphens w:val="0"/>
      <w:spacing w:after="120"/>
      <w:ind w:left="566"/>
      <w:jc w:val="both"/>
    </w:pPr>
    <w:rPr>
      <w:sz w:val="22"/>
      <w:lang w:eastAsia="ru-RU"/>
    </w:rPr>
  </w:style>
  <w:style w:type="paragraph" w:customStyle="1" w:styleId="Book">
    <w:name w:val="НИИ_Book_Публикации"/>
    <w:basedOn w:val="a3"/>
    <w:uiPriority w:val="99"/>
    <w:rsid w:val="007F2D71"/>
    <w:pPr>
      <w:numPr>
        <w:numId w:val="1"/>
      </w:numPr>
      <w:tabs>
        <w:tab w:val="left" w:pos="1021"/>
      </w:tabs>
      <w:suppressAutoHyphens w:val="0"/>
      <w:spacing w:after="120"/>
      <w:ind w:firstLine="454"/>
      <w:jc w:val="both"/>
    </w:pPr>
    <w:rPr>
      <w:i/>
      <w:lang w:eastAsia="ru-RU"/>
    </w:rPr>
  </w:style>
  <w:style w:type="paragraph" w:customStyle="1" w:styleId="afff">
    <w:name w:val="аннотация"/>
    <w:basedOn w:val="a3"/>
    <w:uiPriority w:val="99"/>
    <w:rsid w:val="007F2D71"/>
    <w:pPr>
      <w:suppressAutoHyphens w:val="0"/>
      <w:ind w:firstLine="386"/>
      <w:jc w:val="both"/>
    </w:pPr>
    <w:rPr>
      <w:lang w:eastAsia="ru-RU"/>
    </w:rPr>
  </w:style>
  <w:style w:type="paragraph" w:customStyle="1" w:styleId="afff0">
    <w:name w:val="рисунок"/>
    <w:basedOn w:val="a3"/>
    <w:link w:val="afff1"/>
    <w:uiPriority w:val="99"/>
    <w:rsid w:val="007F2D71"/>
    <w:pPr>
      <w:suppressAutoHyphens w:val="0"/>
      <w:spacing w:before="120" w:after="240"/>
      <w:jc w:val="both"/>
    </w:pPr>
    <w:rPr>
      <w:lang w:eastAsia="ru-RU"/>
    </w:rPr>
  </w:style>
  <w:style w:type="paragraph" w:customStyle="1" w:styleId="afff2">
    <w:name w:val="Дата поступления"/>
    <w:next w:val="affb"/>
    <w:uiPriority w:val="99"/>
    <w:rsid w:val="007F2D71"/>
    <w:pPr>
      <w:ind w:left="5727"/>
    </w:pPr>
    <w:rPr>
      <w:noProof/>
      <w:sz w:val="18"/>
    </w:rPr>
  </w:style>
  <w:style w:type="paragraph" w:customStyle="1" w:styleId="afff3">
    <w:name w:val="фамилии"/>
    <w:basedOn w:val="a3"/>
    <w:next w:val="a3"/>
    <w:uiPriority w:val="99"/>
    <w:rsid w:val="007F2D71"/>
    <w:pPr>
      <w:suppressAutoHyphens w:val="0"/>
      <w:spacing w:before="120" w:after="480"/>
      <w:jc w:val="center"/>
    </w:pPr>
    <w:rPr>
      <w:i/>
      <w:sz w:val="24"/>
      <w:lang w:eastAsia="ru-RU"/>
    </w:rPr>
  </w:style>
  <w:style w:type="paragraph" w:customStyle="1" w:styleId="afff4">
    <w:name w:val="список лит"/>
    <w:basedOn w:val="a3"/>
    <w:uiPriority w:val="99"/>
    <w:rsid w:val="007F2D71"/>
    <w:pPr>
      <w:suppressAutoHyphens w:val="0"/>
      <w:spacing w:before="360" w:after="120"/>
      <w:jc w:val="center"/>
    </w:pPr>
    <w:rPr>
      <w:b/>
      <w:lang w:eastAsia="ru-RU"/>
    </w:rPr>
  </w:style>
  <w:style w:type="paragraph" w:customStyle="1" w:styleId="a0">
    <w:name w:val="Публикации"/>
    <w:basedOn w:val="Book"/>
    <w:link w:val="afff5"/>
    <w:uiPriority w:val="99"/>
    <w:rsid w:val="007F2D71"/>
    <w:pPr>
      <w:numPr>
        <w:numId w:val="2"/>
      </w:numPr>
      <w:tabs>
        <w:tab w:val="clear" w:pos="360"/>
        <w:tab w:val="num" w:pos="643"/>
      </w:tabs>
      <w:spacing w:after="60"/>
      <w:ind w:left="357" w:hanging="357"/>
    </w:pPr>
    <w:rPr>
      <w:i w:val="0"/>
      <w:lang w:val="en-US"/>
    </w:rPr>
  </w:style>
  <w:style w:type="paragraph" w:customStyle="1" w:styleId="-2">
    <w:name w:val="АННОТАЦ-заголов"/>
    <w:basedOn w:val="afff"/>
    <w:next w:val="afff"/>
    <w:uiPriority w:val="99"/>
    <w:rsid w:val="007F2D71"/>
    <w:pPr>
      <w:spacing w:after="120"/>
      <w:ind w:firstLine="0"/>
      <w:jc w:val="center"/>
    </w:pPr>
    <w:rPr>
      <w:b/>
    </w:rPr>
  </w:style>
  <w:style w:type="paragraph" w:styleId="afff6">
    <w:name w:val="Block Text"/>
    <w:basedOn w:val="a3"/>
    <w:uiPriority w:val="99"/>
    <w:rsid w:val="007F2D71"/>
    <w:pPr>
      <w:suppressAutoHyphens w:val="0"/>
      <w:autoSpaceDE w:val="0"/>
      <w:autoSpaceDN w:val="0"/>
      <w:adjustRightInd w:val="0"/>
      <w:spacing w:after="120"/>
      <w:ind w:left="180" w:right="240"/>
      <w:jc w:val="both"/>
    </w:pPr>
    <w:rPr>
      <w:sz w:val="28"/>
      <w:lang w:eastAsia="ru-RU"/>
    </w:rPr>
  </w:style>
  <w:style w:type="character" w:styleId="afff7">
    <w:name w:val="footnote reference"/>
    <w:uiPriority w:val="99"/>
    <w:semiHidden/>
    <w:rsid w:val="007F2D71"/>
    <w:rPr>
      <w:vertAlign w:val="superscript"/>
    </w:rPr>
  </w:style>
  <w:style w:type="paragraph" w:styleId="26">
    <w:name w:val="Body Text Indent 2"/>
    <w:basedOn w:val="a3"/>
    <w:link w:val="210"/>
    <w:uiPriority w:val="99"/>
    <w:rsid w:val="007F2D71"/>
    <w:pPr>
      <w:suppressAutoHyphens w:val="0"/>
      <w:spacing w:after="40"/>
      <w:ind w:firstLine="567"/>
      <w:jc w:val="both"/>
    </w:pPr>
    <w:rPr>
      <w:rFonts w:ascii="Arial" w:hAnsi="Arial"/>
      <w:lang w:eastAsia="ru-RU"/>
    </w:rPr>
  </w:style>
  <w:style w:type="character" w:customStyle="1" w:styleId="1b">
    <w:name w:val="Нижний колонтитул Знак1"/>
    <w:link w:val="af4"/>
    <w:uiPriority w:val="99"/>
    <w:locked/>
    <w:rsid w:val="00FB412A"/>
    <w:rPr>
      <w:lang w:val="ru-RU" w:eastAsia="ar-SA" w:bidi="ar-SA"/>
    </w:rPr>
  </w:style>
  <w:style w:type="paragraph" w:customStyle="1" w:styleId="SUMMARY">
    <w:name w:val="SUMMARY"/>
    <w:basedOn w:val="-2"/>
    <w:uiPriority w:val="99"/>
    <w:rsid w:val="007F2D71"/>
    <w:pPr>
      <w:spacing w:before="360"/>
    </w:pPr>
  </w:style>
  <w:style w:type="paragraph" w:customStyle="1" w:styleId="authorsummary">
    <w:name w:val="author_summary"/>
    <w:basedOn w:val="afff"/>
    <w:uiPriority w:val="99"/>
    <w:rsid w:val="007F2D71"/>
    <w:pPr>
      <w:spacing w:after="60"/>
    </w:pPr>
    <w:rPr>
      <w:i/>
      <w:lang w:val="en-US"/>
    </w:rPr>
  </w:style>
  <w:style w:type="paragraph" w:styleId="39">
    <w:name w:val="Body Text 3"/>
    <w:basedOn w:val="a3"/>
    <w:link w:val="3a"/>
    <w:uiPriority w:val="99"/>
    <w:rsid w:val="007F2D71"/>
    <w:pPr>
      <w:suppressAutoHyphens w:val="0"/>
      <w:spacing w:after="120"/>
    </w:pPr>
    <w:rPr>
      <w:sz w:val="16"/>
      <w:lang w:eastAsia="ru-RU"/>
    </w:rPr>
  </w:style>
  <w:style w:type="paragraph" w:customStyle="1" w:styleId="Adress">
    <w:name w:val="Adress"/>
    <w:basedOn w:val="Default"/>
    <w:next w:val="Default"/>
    <w:uiPriority w:val="99"/>
    <w:rsid w:val="0036520C"/>
    <w:pPr>
      <w:suppressAutoHyphens w:val="0"/>
      <w:autoSpaceDN w:val="0"/>
      <w:adjustRightInd w:val="0"/>
    </w:pPr>
    <w:rPr>
      <w:color w:val="auto"/>
      <w:lang w:eastAsia="ru-RU"/>
    </w:rPr>
  </w:style>
  <w:style w:type="paragraph" w:styleId="HTML">
    <w:name w:val="HTML Preformatted"/>
    <w:basedOn w:val="a3"/>
    <w:link w:val="HTML0"/>
    <w:uiPriority w:val="99"/>
    <w:rsid w:val="007F2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rPr>
  </w:style>
  <w:style w:type="character" w:customStyle="1" w:styleId="HTML0">
    <w:name w:val="Стандартный HTML Знак"/>
    <w:link w:val="HTML"/>
    <w:uiPriority w:val="99"/>
    <w:locked/>
    <w:rPr>
      <w:rFonts w:ascii="Courier New" w:hAnsi="Courier New"/>
      <w:sz w:val="20"/>
      <w:lang w:val="x-none" w:eastAsia="ar-SA" w:bidi="ar-SA"/>
    </w:rPr>
  </w:style>
  <w:style w:type="character" w:customStyle="1" w:styleId="citation">
    <w:name w:val="citation"/>
    <w:uiPriority w:val="99"/>
    <w:rsid w:val="007F2D71"/>
  </w:style>
  <w:style w:type="character" w:customStyle="1" w:styleId="ti">
    <w:name w:val="ti"/>
    <w:uiPriority w:val="99"/>
    <w:rsid w:val="007F2D71"/>
  </w:style>
  <w:style w:type="character" w:customStyle="1" w:styleId="featuredlinkouts">
    <w:name w:val="featured_linkouts"/>
    <w:uiPriority w:val="99"/>
    <w:rsid w:val="007F2D71"/>
  </w:style>
  <w:style w:type="character" w:customStyle="1" w:styleId="16">
    <w:name w:val="Основной текст Знак1"/>
    <w:link w:val="af1"/>
    <w:uiPriority w:val="99"/>
    <w:locked/>
    <w:rsid w:val="007F2D71"/>
    <w:rPr>
      <w:sz w:val="24"/>
      <w:lang w:val="ru-RU" w:eastAsia="ar-SA" w:bidi="ar-SA"/>
    </w:rPr>
  </w:style>
  <w:style w:type="character" w:customStyle="1" w:styleId="ja50-ce-author">
    <w:name w:val="ja50-ce-author"/>
    <w:uiPriority w:val="99"/>
    <w:rsid w:val="007F2D71"/>
  </w:style>
  <w:style w:type="character" w:customStyle="1" w:styleId="ti2">
    <w:name w:val="ti2"/>
    <w:uiPriority w:val="99"/>
    <w:rsid w:val="007F2D71"/>
    <w:rPr>
      <w:sz w:val="22"/>
    </w:rPr>
  </w:style>
  <w:style w:type="paragraph" w:customStyle="1" w:styleId="afff8">
    <w:name w:val="Нормальный"/>
    <w:uiPriority w:val="99"/>
    <w:rsid w:val="007F2D71"/>
    <w:pPr>
      <w:ind w:firstLine="709"/>
      <w:jc w:val="both"/>
    </w:pPr>
    <w:rPr>
      <w:sz w:val="24"/>
    </w:rPr>
  </w:style>
  <w:style w:type="paragraph" w:styleId="afff9">
    <w:name w:val="Normal (Web)"/>
    <w:basedOn w:val="a3"/>
    <w:uiPriority w:val="99"/>
    <w:rsid w:val="007F2D71"/>
    <w:pPr>
      <w:suppressAutoHyphens w:val="0"/>
      <w:spacing w:before="100" w:beforeAutospacing="1" w:after="100" w:afterAutospacing="1"/>
    </w:pPr>
    <w:rPr>
      <w:sz w:val="24"/>
      <w:szCs w:val="24"/>
      <w:lang w:eastAsia="ru-RU"/>
    </w:rPr>
  </w:style>
  <w:style w:type="paragraph" w:customStyle="1" w:styleId="afffa">
    <w:name w:val="Знак Знак Знак"/>
    <w:basedOn w:val="a3"/>
    <w:uiPriority w:val="99"/>
    <w:rsid w:val="007F2D71"/>
    <w:pPr>
      <w:suppressAutoHyphens w:val="0"/>
      <w:spacing w:before="100" w:beforeAutospacing="1" w:after="100" w:afterAutospacing="1"/>
    </w:pPr>
    <w:rPr>
      <w:rFonts w:ascii="Tahoma" w:hAnsi="Tahoma" w:cs="Tahoma"/>
      <w:lang w:val="en-US" w:eastAsia="en-US"/>
    </w:rPr>
  </w:style>
  <w:style w:type="character" w:customStyle="1" w:styleId="longtext1">
    <w:name w:val="long_text1"/>
    <w:uiPriority w:val="99"/>
    <w:rsid w:val="007F2D71"/>
    <w:rPr>
      <w:sz w:val="20"/>
    </w:rPr>
  </w:style>
  <w:style w:type="character" w:customStyle="1" w:styleId="longtext">
    <w:name w:val="long_text"/>
    <w:uiPriority w:val="99"/>
    <w:rsid w:val="007F2D71"/>
  </w:style>
  <w:style w:type="paragraph" w:customStyle="1" w:styleId="articlecategory4">
    <w:name w:val="articlecategory4"/>
    <w:basedOn w:val="a3"/>
    <w:uiPriority w:val="99"/>
    <w:rsid w:val="007F2D71"/>
    <w:pPr>
      <w:shd w:val="clear" w:color="auto" w:fill="FFFFFF"/>
      <w:suppressAutoHyphens w:val="0"/>
      <w:spacing w:after="120" w:line="312" w:lineRule="atLeast"/>
    </w:pPr>
    <w:rPr>
      <w:b/>
      <w:bCs/>
      <w:color w:val="A3A2A2"/>
      <w:sz w:val="29"/>
      <w:szCs w:val="29"/>
      <w:lang w:eastAsia="ru-RU"/>
    </w:rPr>
  </w:style>
  <w:style w:type="character" w:customStyle="1" w:styleId="gt-icon-text1">
    <w:name w:val="gt-icon-text1"/>
    <w:uiPriority w:val="99"/>
    <w:rsid w:val="007F2D71"/>
  </w:style>
  <w:style w:type="character" w:customStyle="1" w:styleId="afffb">
    <w:name w:val="Основной текст Знак"/>
    <w:uiPriority w:val="99"/>
    <w:locked/>
    <w:rsid w:val="007F2D71"/>
    <w:rPr>
      <w:color w:val="000000"/>
      <w:sz w:val="24"/>
      <w:lang w:val="ru-RU" w:eastAsia="ru-RU"/>
    </w:rPr>
  </w:style>
  <w:style w:type="character" w:customStyle="1" w:styleId="doccaption">
    <w:name w:val="doccaption"/>
    <w:uiPriority w:val="99"/>
    <w:rsid w:val="007F2D71"/>
  </w:style>
  <w:style w:type="character" w:customStyle="1" w:styleId="afffc">
    <w:name w:val="Гипертекстовая ссылка"/>
    <w:uiPriority w:val="99"/>
    <w:rsid w:val="007F2D71"/>
    <w:rPr>
      <w:color w:val="008000"/>
    </w:rPr>
  </w:style>
  <w:style w:type="paragraph" w:customStyle="1" w:styleId="afffd">
    <w:name w:val="Знак"/>
    <w:basedOn w:val="a3"/>
    <w:rsid w:val="004E2EF1"/>
    <w:pPr>
      <w:suppressAutoHyphens w:val="0"/>
      <w:spacing w:after="160" w:line="240" w:lineRule="exact"/>
    </w:pPr>
    <w:rPr>
      <w:rFonts w:ascii="Verdana" w:hAnsi="Verdana" w:cs="Verdana"/>
      <w:lang w:val="en-US" w:eastAsia="en-US"/>
    </w:rPr>
  </w:style>
  <w:style w:type="paragraph" w:customStyle="1" w:styleId="afffe">
    <w:name w:val="Настя Знак Знак Знак"/>
    <w:basedOn w:val="a3"/>
    <w:uiPriority w:val="99"/>
    <w:rsid w:val="004E2EF1"/>
    <w:pPr>
      <w:suppressAutoHyphens w:val="0"/>
      <w:spacing w:after="160" w:line="240" w:lineRule="exact"/>
      <w:ind w:left="720"/>
      <w:contextualSpacing/>
      <w:jc w:val="center"/>
    </w:pPr>
    <w:rPr>
      <w:rFonts w:cs="Verdana"/>
      <w:b/>
      <w:sz w:val="24"/>
      <w:lang w:val="en-US" w:eastAsia="en-US"/>
    </w:rPr>
  </w:style>
  <w:style w:type="character" w:customStyle="1" w:styleId="b-translate-answerlanmultiitem">
    <w:name w:val="b-translate-answer__lan__multiitem"/>
    <w:uiPriority w:val="99"/>
    <w:rsid w:val="004E2EF1"/>
  </w:style>
  <w:style w:type="character" w:styleId="affff">
    <w:name w:val="annotation reference"/>
    <w:uiPriority w:val="99"/>
    <w:rsid w:val="004E2EF1"/>
    <w:rPr>
      <w:sz w:val="16"/>
    </w:rPr>
  </w:style>
  <w:style w:type="paragraph" w:styleId="affff0">
    <w:name w:val="annotation text"/>
    <w:basedOn w:val="a3"/>
    <w:link w:val="affff1"/>
    <w:uiPriority w:val="99"/>
    <w:rsid w:val="004E2EF1"/>
    <w:pPr>
      <w:suppressAutoHyphens w:val="0"/>
    </w:pPr>
    <w:rPr>
      <w:lang w:eastAsia="ru-RU"/>
    </w:rPr>
  </w:style>
  <w:style w:type="character" w:customStyle="1" w:styleId="af6">
    <w:name w:val="Подзаголовок Знак"/>
    <w:link w:val="af0"/>
    <w:locked/>
    <w:rsid w:val="00D67888"/>
    <w:rPr>
      <w:b/>
      <w:sz w:val="24"/>
      <w:lang w:val="x-none" w:eastAsia="ar-SA" w:bidi="ar-SA"/>
    </w:rPr>
  </w:style>
  <w:style w:type="paragraph" w:styleId="affff2">
    <w:name w:val="annotation subject"/>
    <w:basedOn w:val="affff0"/>
    <w:next w:val="affff0"/>
    <w:link w:val="affff3"/>
    <w:uiPriority w:val="99"/>
    <w:semiHidden/>
    <w:rsid w:val="004E2EF1"/>
    <w:rPr>
      <w:b/>
      <w:bCs/>
      <w:lang w:eastAsia="ar-SA"/>
    </w:rPr>
  </w:style>
  <w:style w:type="character" w:customStyle="1" w:styleId="affff3">
    <w:name w:val="Тема примечания Знак"/>
    <w:link w:val="affff2"/>
    <w:uiPriority w:val="99"/>
    <w:semiHidden/>
    <w:locked/>
    <w:rPr>
      <w:b/>
      <w:sz w:val="20"/>
      <w:lang w:val="x-none" w:eastAsia="ar-SA" w:bidi="ar-SA"/>
    </w:rPr>
  </w:style>
  <w:style w:type="paragraph" w:styleId="affff4">
    <w:name w:val="Balloon Text"/>
    <w:basedOn w:val="a3"/>
    <w:link w:val="1f6"/>
    <w:uiPriority w:val="99"/>
    <w:semiHidden/>
    <w:rsid w:val="004E2EF1"/>
    <w:pPr>
      <w:suppressAutoHyphens w:val="0"/>
    </w:pPr>
    <w:rPr>
      <w:rFonts w:ascii="Tahoma" w:hAnsi="Tahoma"/>
      <w:sz w:val="16"/>
      <w:lang w:eastAsia="ru-RU"/>
    </w:rPr>
  </w:style>
  <w:style w:type="character" w:customStyle="1" w:styleId="3a">
    <w:name w:val="Основной текст 3 Знак"/>
    <w:link w:val="39"/>
    <w:uiPriority w:val="99"/>
    <w:locked/>
    <w:rsid w:val="0036520C"/>
    <w:rPr>
      <w:sz w:val="16"/>
      <w:lang w:val="ru-RU" w:eastAsia="ru-RU"/>
    </w:rPr>
  </w:style>
  <w:style w:type="paragraph" w:styleId="affff5">
    <w:name w:val="List Bullet"/>
    <w:basedOn w:val="a3"/>
    <w:autoRedefine/>
    <w:uiPriority w:val="99"/>
    <w:rsid w:val="00437BBE"/>
    <w:pPr>
      <w:suppressAutoHyphens w:val="0"/>
      <w:ind w:firstLine="540"/>
      <w:jc w:val="both"/>
    </w:pPr>
    <w:rPr>
      <w:sz w:val="22"/>
      <w:szCs w:val="22"/>
      <w:lang w:eastAsia="ru-RU"/>
    </w:rPr>
  </w:style>
  <w:style w:type="character" w:customStyle="1" w:styleId="val">
    <w:name w:val="val"/>
    <w:uiPriority w:val="99"/>
    <w:rsid w:val="00437BBE"/>
  </w:style>
  <w:style w:type="character" w:customStyle="1" w:styleId="textitalics">
    <w:name w:val="textitalics"/>
    <w:uiPriority w:val="99"/>
    <w:rsid w:val="00437BBE"/>
  </w:style>
  <w:style w:type="character" w:customStyle="1" w:styleId="txtboldonly">
    <w:name w:val="txtboldonly"/>
    <w:uiPriority w:val="99"/>
    <w:rsid w:val="00437BBE"/>
  </w:style>
  <w:style w:type="paragraph" w:customStyle="1" w:styleId="1f7">
    <w:name w:val="Знак Знак1 Знак Знак"/>
    <w:basedOn w:val="a3"/>
    <w:rsid w:val="00437BBE"/>
    <w:pPr>
      <w:suppressAutoHyphens w:val="0"/>
      <w:spacing w:after="160" w:line="240" w:lineRule="exact"/>
    </w:pPr>
    <w:rPr>
      <w:rFonts w:ascii="Verdana" w:hAnsi="Verdana" w:cs="Verdana"/>
      <w:lang w:val="en-US" w:eastAsia="en-US"/>
    </w:rPr>
  </w:style>
  <w:style w:type="character" w:customStyle="1" w:styleId="21">
    <w:name w:val="Заголовок 2 Знак1"/>
    <w:aliases w:val="Заголовок 2м Знак"/>
    <w:link w:val="20"/>
    <w:uiPriority w:val="99"/>
    <w:locked/>
    <w:rsid w:val="00FB412A"/>
    <w:rPr>
      <w:sz w:val="28"/>
      <w:lang w:val="ru-RU" w:eastAsia="ar-SA" w:bidi="ar-SA"/>
    </w:rPr>
  </w:style>
  <w:style w:type="character" w:customStyle="1" w:styleId="1f5">
    <w:name w:val="Схема документа Знак1"/>
    <w:link w:val="affe"/>
    <w:uiPriority w:val="99"/>
    <w:semiHidden/>
    <w:locked/>
    <w:rsid w:val="00FB412A"/>
    <w:rPr>
      <w:rFonts w:ascii="Tahoma" w:hAnsi="Tahoma"/>
      <w:sz w:val="22"/>
      <w:lang w:val="ru-RU" w:eastAsia="ru-RU"/>
    </w:rPr>
  </w:style>
  <w:style w:type="paragraph" w:customStyle="1" w:styleId="54">
    <w:name w:val="Без интервала5"/>
    <w:link w:val="affff6"/>
    <w:uiPriority w:val="99"/>
    <w:rsid w:val="00FB412A"/>
    <w:rPr>
      <w:rFonts w:ascii="Calibri" w:hAnsi="Calibri"/>
      <w:sz w:val="22"/>
      <w:lang w:eastAsia="en-US"/>
    </w:rPr>
  </w:style>
  <w:style w:type="character" w:styleId="affff7">
    <w:name w:val="Emphasis"/>
    <w:uiPriority w:val="99"/>
    <w:qFormat/>
    <w:rsid w:val="00FB412A"/>
    <w:rPr>
      <w:b/>
    </w:rPr>
  </w:style>
  <w:style w:type="paragraph" w:customStyle="1" w:styleId="2c">
    <w:name w:val="Знак Знак2 Знак"/>
    <w:basedOn w:val="a3"/>
    <w:rsid w:val="00FB412A"/>
    <w:pPr>
      <w:suppressAutoHyphens w:val="0"/>
      <w:spacing w:after="160" w:line="240" w:lineRule="exact"/>
    </w:pPr>
    <w:rPr>
      <w:rFonts w:ascii="Verdana" w:hAnsi="Verdana"/>
      <w:lang w:val="en-US" w:eastAsia="en-US"/>
    </w:rPr>
  </w:style>
  <w:style w:type="paragraph" w:customStyle="1" w:styleId="214">
    <w:name w:val="Знак Знак2 Знак1"/>
    <w:basedOn w:val="a3"/>
    <w:uiPriority w:val="99"/>
    <w:rsid w:val="00FB412A"/>
    <w:pPr>
      <w:suppressAutoHyphens w:val="0"/>
      <w:spacing w:after="160" w:line="240" w:lineRule="exact"/>
    </w:pPr>
    <w:rPr>
      <w:rFonts w:ascii="Verdana" w:hAnsi="Verdana" w:cs="Verdana"/>
      <w:lang w:val="en-US" w:eastAsia="en-US"/>
    </w:rPr>
  </w:style>
  <w:style w:type="paragraph" w:customStyle="1" w:styleId="namepos">
    <w:name w:val="name_pos"/>
    <w:basedOn w:val="a3"/>
    <w:uiPriority w:val="99"/>
    <w:rsid w:val="00A27794"/>
    <w:pPr>
      <w:suppressAutoHyphens w:val="0"/>
      <w:spacing w:before="100" w:beforeAutospacing="1" w:after="100" w:afterAutospacing="1"/>
    </w:pPr>
    <w:rPr>
      <w:sz w:val="24"/>
      <w:szCs w:val="24"/>
      <w:lang w:eastAsia="ru-RU"/>
    </w:rPr>
  </w:style>
  <w:style w:type="paragraph" w:styleId="3b">
    <w:name w:val="Body Text Indent 3"/>
    <w:basedOn w:val="a3"/>
    <w:link w:val="312"/>
    <w:uiPriority w:val="99"/>
    <w:rsid w:val="003F21AC"/>
    <w:pPr>
      <w:spacing w:after="120"/>
      <w:ind w:left="283"/>
    </w:pPr>
    <w:rPr>
      <w:sz w:val="16"/>
    </w:rPr>
  </w:style>
  <w:style w:type="paragraph" w:customStyle="1" w:styleId="1f8">
    <w:name w:val="Рецензия1"/>
    <w:hidden/>
    <w:uiPriority w:val="99"/>
    <w:semiHidden/>
    <w:rsid w:val="006C6F01"/>
    <w:rPr>
      <w:rFonts w:ascii="Calibri" w:hAnsi="Calibri"/>
      <w:sz w:val="22"/>
      <w:szCs w:val="22"/>
    </w:rPr>
  </w:style>
  <w:style w:type="paragraph" w:styleId="affff8">
    <w:name w:val="endnote text"/>
    <w:basedOn w:val="a3"/>
    <w:link w:val="1f9"/>
    <w:uiPriority w:val="99"/>
    <w:semiHidden/>
    <w:rsid w:val="003F21AC"/>
    <w:pPr>
      <w:suppressAutoHyphens w:val="0"/>
    </w:pPr>
  </w:style>
  <w:style w:type="character" w:customStyle="1" w:styleId="1f9">
    <w:name w:val="Текст концевой сноски Знак1"/>
    <w:link w:val="affff8"/>
    <w:uiPriority w:val="99"/>
    <w:semiHidden/>
    <w:locked/>
    <w:rPr>
      <w:sz w:val="20"/>
      <w:lang w:val="x-none" w:eastAsia="ar-SA" w:bidi="ar-SA"/>
    </w:rPr>
  </w:style>
  <w:style w:type="character" w:styleId="affff9">
    <w:name w:val="endnote reference"/>
    <w:uiPriority w:val="99"/>
    <w:semiHidden/>
    <w:rsid w:val="003F21AC"/>
    <w:rPr>
      <w:vertAlign w:val="superscript"/>
    </w:rPr>
  </w:style>
  <w:style w:type="paragraph" w:customStyle="1" w:styleId="2d">
    <w:name w:val="Знак2"/>
    <w:basedOn w:val="a3"/>
    <w:uiPriority w:val="99"/>
    <w:rsid w:val="00C31876"/>
    <w:pPr>
      <w:suppressAutoHyphens w:val="0"/>
      <w:spacing w:before="100" w:beforeAutospacing="1" w:after="100" w:afterAutospacing="1"/>
    </w:pPr>
    <w:rPr>
      <w:rFonts w:ascii="Tahoma" w:hAnsi="Tahoma"/>
      <w:lang w:val="en-US" w:eastAsia="en-US"/>
    </w:rPr>
  </w:style>
  <w:style w:type="character" w:customStyle="1" w:styleId="volume">
    <w:name w:val="volume"/>
    <w:uiPriority w:val="99"/>
    <w:rsid w:val="00C31876"/>
  </w:style>
  <w:style w:type="character" w:customStyle="1" w:styleId="pagerange">
    <w:name w:val="pagerange"/>
    <w:uiPriority w:val="99"/>
    <w:rsid w:val="00C31876"/>
  </w:style>
  <w:style w:type="character" w:customStyle="1" w:styleId="st">
    <w:name w:val="st"/>
    <w:uiPriority w:val="99"/>
    <w:rsid w:val="00C31876"/>
  </w:style>
  <w:style w:type="character" w:styleId="HTML1">
    <w:name w:val="HTML Cite"/>
    <w:uiPriority w:val="99"/>
    <w:rsid w:val="00C31876"/>
    <w:rPr>
      <w:i/>
    </w:rPr>
  </w:style>
  <w:style w:type="character" w:customStyle="1" w:styleId="citationyear">
    <w:name w:val="citation_year"/>
    <w:uiPriority w:val="99"/>
    <w:rsid w:val="00C31876"/>
  </w:style>
  <w:style w:type="character" w:customStyle="1" w:styleId="citationvolume">
    <w:name w:val="citation_volume"/>
    <w:uiPriority w:val="99"/>
    <w:rsid w:val="00C31876"/>
  </w:style>
  <w:style w:type="character" w:customStyle="1" w:styleId="container">
    <w:name w:val="container"/>
    <w:uiPriority w:val="99"/>
    <w:rsid w:val="00C31876"/>
  </w:style>
  <w:style w:type="character" w:customStyle="1" w:styleId="author">
    <w:name w:val="author"/>
    <w:uiPriority w:val="99"/>
    <w:rsid w:val="00C31876"/>
  </w:style>
  <w:style w:type="character" w:customStyle="1" w:styleId="longtextshorttext">
    <w:name w:val="long_text short_text"/>
    <w:uiPriority w:val="99"/>
    <w:rsid w:val="00C31876"/>
  </w:style>
  <w:style w:type="character" w:customStyle="1" w:styleId="hps">
    <w:name w:val="hps"/>
    <w:uiPriority w:val="99"/>
    <w:rsid w:val="00C31876"/>
  </w:style>
  <w:style w:type="character" w:customStyle="1" w:styleId="hpsatn">
    <w:name w:val="hps atn"/>
    <w:uiPriority w:val="99"/>
    <w:rsid w:val="00C31876"/>
  </w:style>
  <w:style w:type="paragraph" w:customStyle="1" w:styleId="affffa">
    <w:name w:val="Основной"/>
    <w:basedOn w:val="a3"/>
    <w:uiPriority w:val="99"/>
    <w:rsid w:val="008046D4"/>
    <w:pPr>
      <w:suppressAutoHyphens w:val="0"/>
      <w:spacing w:line="360" w:lineRule="auto"/>
      <w:ind w:firstLine="709"/>
      <w:jc w:val="both"/>
    </w:pPr>
    <w:rPr>
      <w:sz w:val="28"/>
      <w:lang w:eastAsia="ru-RU"/>
    </w:rPr>
  </w:style>
  <w:style w:type="paragraph" w:customStyle="1" w:styleId="TimesNewRoman14">
    <w:name w:val="Стиль Times New Roman 14 пт Междустр.интервал:  полуторный"/>
    <w:basedOn w:val="a3"/>
    <w:uiPriority w:val="99"/>
    <w:rsid w:val="008046D4"/>
    <w:pPr>
      <w:suppressAutoHyphens w:val="0"/>
      <w:spacing w:line="360" w:lineRule="auto"/>
      <w:ind w:firstLine="709"/>
      <w:jc w:val="both"/>
    </w:pPr>
    <w:rPr>
      <w:sz w:val="28"/>
      <w:lang w:eastAsia="en-US"/>
    </w:rPr>
  </w:style>
  <w:style w:type="paragraph" w:customStyle="1" w:styleId="321">
    <w:name w:val="Основной текст с отступом 32"/>
    <w:basedOn w:val="a3"/>
    <w:uiPriority w:val="99"/>
    <w:rsid w:val="008046D4"/>
    <w:pPr>
      <w:widowControl w:val="0"/>
      <w:suppressAutoHyphens w:val="0"/>
      <w:overflowPunct w:val="0"/>
      <w:autoSpaceDE w:val="0"/>
      <w:autoSpaceDN w:val="0"/>
      <w:adjustRightInd w:val="0"/>
      <w:spacing w:line="360" w:lineRule="auto"/>
      <w:ind w:firstLine="720"/>
      <w:jc w:val="both"/>
      <w:textAlignment w:val="baseline"/>
    </w:pPr>
    <w:rPr>
      <w:spacing w:val="10"/>
      <w:sz w:val="28"/>
      <w:lang w:eastAsia="ru-RU"/>
    </w:rPr>
  </w:style>
  <w:style w:type="paragraph" w:customStyle="1" w:styleId="2e">
    <w:name w:val="Основной шрифт абзаца2 Знак"/>
    <w:basedOn w:val="a3"/>
    <w:uiPriority w:val="99"/>
    <w:rsid w:val="00F96214"/>
    <w:pPr>
      <w:suppressAutoHyphens w:val="0"/>
      <w:spacing w:after="160" w:line="240" w:lineRule="exact"/>
    </w:pPr>
    <w:rPr>
      <w:rFonts w:ascii="Verdana" w:hAnsi="Verdana" w:cs="Verdana"/>
      <w:lang w:val="en-US" w:eastAsia="en-US"/>
    </w:rPr>
  </w:style>
  <w:style w:type="paragraph" w:customStyle="1" w:styleId="1fa">
    <w:name w:val="Обычный1"/>
    <w:uiPriority w:val="99"/>
    <w:rsid w:val="00E36099"/>
    <w:pPr>
      <w:spacing w:line="360" w:lineRule="auto"/>
    </w:pPr>
    <w:rPr>
      <w:sz w:val="28"/>
    </w:rPr>
  </w:style>
  <w:style w:type="paragraph" w:styleId="2f">
    <w:name w:val="List Bullet 2"/>
    <w:basedOn w:val="a3"/>
    <w:autoRedefine/>
    <w:uiPriority w:val="99"/>
    <w:rsid w:val="00E36099"/>
    <w:pPr>
      <w:tabs>
        <w:tab w:val="num" w:pos="360"/>
      </w:tabs>
      <w:suppressAutoHyphens w:val="0"/>
      <w:autoSpaceDE w:val="0"/>
      <w:autoSpaceDN w:val="0"/>
      <w:adjustRightInd w:val="0"/>
      <w:ind w:left="360" w:hanging="360"/>
    </w:pPr>
    <w:rPr>
      <w:lang w:eastAsia="ru-RU"/>
    </w:rPr>
  </w:style>
  <w:style w:type="character" w:styleId="affffb">
    <w:name w:val="FollowedHyperlink"/>
    <w:uiPriority w:val="99"/>
    <w:rsid w:val="00E36099"/>
    <w:rPr>
      <w:color w:val="800080"/>
      <w:u w:val="single"/>
    </w:rPr>
  </w:style>
  <w:style w:type="paragraph" w:customStyle="1" w:styleId="TAMainText">
    <w:name w:val="TA_Main_Text"/>
    <w:basedOn w:val="a3"/>
    <w:link w:val="TAMainText0"/>
    <w:uiPriority w:val="99"/>
    <w:rsid w:val="00E36099"/>
    <w:pPr>
      <w:suppressAutoHyphens w:val="0"/>
      <w:spacing w:line="480" w:lineRule="auto"/>
      <w:ind w:firstLine="202"/>
      <w:jc w:val="both"/>
    </w:pPr>
    <w:rPr>
      <w:rFonts w:ascii="Times" w:hAnsi="Times"/>
      <w:sz w:val="24"/>
      <w:lang w:val="en-US" w:eastAsia="en-US"/>
    </w:rPr>
  </w:style>
  <w:style w:type="character" w:customStyle="1" w:styleId="TAMainText0">
    <w:name w:val="TA_Main_Text Знак"/>
    <w:link w:val="TAMainText"/>
    <w:uiPriority w:val="99"/>
    <w:locked/>
    <w:rsid w:val="00E36099"/>
    <w:rPr>
      <w:rFonts w:ascii="Times" w:hAnsi="Times"/>
      <w:sz w:val="24"/>
      <w:lang w:val="en-US" w:eastAsia="en-US"/>
    </w:rPr>
  </w:style>
  <w:style w:type="paragraph" w:customStyle="1" w:styleId="G4bTableBody">
    <w:name w:val="G4b Table Body"/>
    <w:uiPriority w:val="99"/>
    <w:rsid w:val="00E36099"/>
    <w:pPr>
      <w:keepNext/>
      <w:keepLines/>
      <w:jc w:val="center"/>
    </w:pPr>
    <w:rPr>
      <w:sz w:val="16"/>
      <w:szCs w:val="16"/>
      <w:lang w:val="en-GB" w:eastAsia="en-GB"/>
    </w:rPr>
  </w:style>
  <w:style w:type="paragraph" w:customStyle="1" w:styleId="TCTableBody">
    <w:name w:val="TC_Table_Body"/>
    <w:basedOn w:val="a3"/>
    <w:uiPriority w:val="99"/>
    <w:rsid w:val="00E36099"/>
    <w:pPr>
      <w:suppressAutoHyphens w:val="0"/>
      <w:spacing w:after="200"/>
      <w:jc w:val="both"/>
    </w:pPr>
    <w:rPr>
      <w:rFonts w:ascii="Times" w:hAnsi="Times"/>
      <w:sz w:val="24"/>
      <w:lang w:val="en-US" w:eastAsia="en-US"/>
    </w:rPr>
  </w:style>
  <w:style w:type="character" w:customStyle="1" w:styleId="bold">
    <w:name w:val="bold"/>
    <w:uiPriority w:val="99"/>
    <w:rsid w:val="00E36099"/>
  </w:style>
  <w:style w:type="paragraph" w:customStyle="1" w:styleId="110">
    <w:name w:val="Знак Знак Знак1 Знак1"/>
    <w:basedOn w:val="a3"/>
    <w:rsid w:val="00E36099"/>
    <w:pPr>
      <w:suppressAutoHyphens w:val="0"/>
      <w:spacing w:after="160" w:line="240" w:lineRule="exact"/>
    </w:pPr>
    <w:rPr>
      <w:rFonts w:ascii="Verdana" w:hAnsi="Verdana" w:cs="Verdana"/>
      <w:lang w:val="en-US" w:eastAsia="en-US"/>
    </w:rPr>
  </w:style>
  <w:style w:type="paragraph" w:customStyle="1" w:styleId="affffc">
    <w:name w:val="Знак Знак Знак Знак Знак Знак Знак"/>
    <w:basedOn w:val="a3"/>
    <w:rsid w:val="00E36099"/>
    <w:pPr>
      <w:suppressAutoHyphens w:val="0"/>
      <w:spacing w:after="160" w:line="240" w:lineRule="exact"/>
    </w:pPr>
    <w:rPr>
      <w:rFonts w:ascii="Verdana" w:hAnsi="Verdana" w:cs="Verdana"/>
      <w:lang w:val="en-US" w:eastAsia="en-US"/>
    </w:rPr>
  </w:style>
  <w:style w:type="character" w:customStyle="1" w:styleId="textsmall">
    <w:name w:val="textsmall"/>
    <w:uiPriority w:val="99"/>
    <w:rsid w:val="00E36099"/>
  </w:style>
  <w:style w:type="character" w:customStyle="1" w:styleId="msg-recipient">
    <w:name w:val="msg-recipient"/>
    <w:uiPriority w:val="99"/>
    <w:rsid w:val="00E36099"/>
  </w:style>
  <w:style w:type="paragraph" w:styleId="affffd">
    <w:name w:val="caption"/>
    <w:basedOn w:val="a3"/>
    <w:next w:val="a3"/>
    <w:uiPriority w:val="99"/>
    <w:qFormat/>
    <w:rsid w:val="00E36099"/>
    <w:pPr>
      <w:suppressAutoHyphens w:val="0"/>
      <w:spacing w:line="480" w:lineRule="auto"/>
      <w:jc w:val="right"/>
    </w:pPr>
    <w:rPr>
      <w:b/>
      <w:bCs/>
      <w:sz w:val="24"/>
      <w:szCs w:val="24"/>
      <w:lang w:eastAsia="ru-RU"/>
    </w:rPr>
  </w:style>
  <w:style w:type="paragraph" w:customStyle="1" w:styleId="Els-Author">
    <w:name w:val="Els-Author"/>
    <w:next w:val="a3"/>
    <w:uiPriority w:val="99"/>
    <w:rsid w:val="00E36099"/>
    <w:pPr>
      <w:keepNext/>
      <w:suppressAutoHyphens/>
      <w:spacing w:after="160" w:line="300" w:lineRule="exact"/>
      <w:jc w:val="center"/>
    </w:pPr>
    <w:rPr>
      <w:noProof/>
      <w:sz w:val="26"/>
    </w:rPr>
  </w:style>
  <w:style w:type="paragraph" w:customStyle="1" w:styleId="affffe">
    <w:name w:val="Литература"/>
    <w:basedOn w:val="a3"/>
    <w:uiPriority w:val="99"/>
    <w:rsid w:val="00E36099"/>
    <w:pPr>
      <w:tabs>
        <w:tab w:val="left" w:pos="284"/>
      </w:tabs>
      <w:ind w:right="282"/>
    </w:pPr>
    <w:rPr>
      <w:sz w:val="22"/>
      <w:szCs w:val="24"/>
    </w:rPr>
  </w:style>
  <w:style w:type="paragraph" w:customStyle="1" w:styleId="Iauiue">
    <w:name w:val="Обычный.Iau?iue"/>
    <w:uiPriority w:val="99"/>
    <w:rsid w:val="00E36099"/>
    <w:pPr>
      <w:widowControl w:val="0"/>
      <w:overflowPunct w:val="0"/>
      <w:autoSpaceDE w:val="0"/>
      <w:autoSpaceDN w:val="0"/>
      <w:adjustRightInd w:val="0"/>
      <w:textAlignment w:val="baseline"/>
    </w:pPr>
    <w:rPr>
      <w:sz w:val="24"/>
    </w:rPr>
  </w:style>
  <w:style w:type="character" w:customStyle="1" w:styleId="txtboldonly1">
    <w:name w:val="txtboldonly1"/>
    <w:uiPriority w:val="99"/>
    <w:rsid w:val="00E36099"/>
    <w:rPr>
      <w:b/>
    </w:rPr>
  </w:style>
  <w:style w:type="character" w:customStyle="1" w:styleId="txtsmallabstractlink">
    <w:name w:val="txtsmall abstractlink"/>
    <w:uiPriority w:val="99"/>
    <w:rsid w:val="00E36099"/>
  </w:style>
  <w:style w:type="character" w:customStyle="1" w:styleId="licensedcontent">
    <w:name w:val="licensedcontent"/>
    <w:uiPriority w:val="99"/>
    <w:rsid w:val="00E36099"/>
  </w:style>
  <w:style w:type="character" w:customStyle="1" w:styleId="texhtml">
    <w:name w:val="texhtml"/>
    <w:uiPriority w:val="99"/>
    <w:rsid w:val="00E36099"/>
  </w:style>
  <w:style w:type="paragraph" w:customStyle="1" w:styleId="afffff">
    <w:name w:val="Табл №"/>
    <w:basedOn w:val="3b"/>
    <w:next w:val="af1"/>
    <w:uiPriority w:val="99"/>
    <w:rsid w:val="00E36099"/>
    <w:pPr>
      <w:spacing w:before="180" w:after="0"/>
      <w:ind w:left="0"/>
      <w:jc w:val="right"/>
    </w:pPr>
    <w:rPr>
      <w:sz w:val="28"/>
      <w:szCs w:val="28"/>
      <w:lang w:eastAsia="ru-RU"/>
    </w:rPr>
  </w:style>
  <w:style w:type="paragraph" w:customStyle="1" w:styleId="2140">
    <w:name w:val="Стиль Заголовок 2 + 14 пт"/>
    <w:basedOn w:val="20"/>
    <w:uiPriority w:val="99"/>
    <w:rsid w:val="00E36099"/>
    <w:pPr>
      <w:tabs>
        <w:tab w:val="clear" w:pos="0"/>
      </w:tabs>
      <w:spacing w:before="240" w:after="180"/>
      <w:ind w:left="0" w:firstLine="0"/>
    </w:pPr>
    <w:rPr>
      <w:rFonts w:ascii="Arial Narrow" w:hAnsi="Arial Narrow"/>
      <w:b/>
      <w:bCs/>
      <w:lang w:eastAsia="ru-RU"/>
    </w:rPr>
  </w:style>
  <w:style w:type="paragraph" w:customStyle="1" w:styleId="afffff0">
    <w:name w:val="Задачи"/>
    <w:basedOn w:val="a3"/>
    <w:uiPriority w:val="99"/>
    <w:rsid w:val="00E36099"/>
    <w:pPr>
      <w:keepNext/>
      <w:spacing w:before="180" w:after="120"/>
      <w:jc w:val="center"/>
    </w:pPr>
    <w:rPr>
      <w:b/>
      <w:bCs/>
      <w:sz w:val="28"/>
      <w:szCs w:val="28"/>
      <w:lang w:eastAsia="ru-RU"/>
    </w:rPr>
  </w:style>
  <w:style w:type="paragraph" w:customStyle="1" w:styleId="afffff1">
    <w:name w:val="Подпись к рисунку"/>
    <w:basedOn w:val="a3"/>
    <w:uiPriority w:val="99"/>
    <w:rsid w:val="00E36099"/>
    <w:pPr>
      <w:jc w:val="center"/>
    </w:pPr>
    <w:rPr>
      <w:i/>
      <w:sz w:val="26"/>
      <w:szCs w:val="26"/>
      <w:lang w:eastAsia="ru-RU"/>
    </w:rPr>
  </w:style>
  <w:style w:type="paragraph" w:customStyle="1" w:styleId="3c">
    <w:name w:val="Стиль Заголовок3"/>
    <w:basedOn w:val="2140"/>
    <w:uiPriority w:val="99"/>
    <w:rsid w:val="00E36099"/>
  </w:style>
  <w:style w:type="paragraph" w:customStyle="1" w:styleId="afffff2">
    <w:name w:val="Знак Знак Знак Знак"/>
    <w:basedOn w:val="a3"/>
    <w:rsid w:val="00E36099"/>
    <w:pPr>
      <w:suppressAutoHyphens w:val="0"/>
      <w:spacing w:after="160" w:line="240" w:lineRule="exact"/>
    </w:pPr>
    <w:rPr>
      <w:rFonts w:ascii="Verdana" w:hAnsi="Verdana" w:cs="Verdana"/>
      <w:lang w:val="en-US" w:eastAsia="en-US"/>
    </w:rPr>
  </w:style>
  <w:style w:type="paragraph" w:customStyle="1" w:styleId="afffff3">
    <w:name w:val="где"/>
    <w:basedOn w:val="a3"/>
    <w:uiPriority w:val="99"/>
    <w:rsid w:val="00E36099"/>
    <w:pPr>
      <w:suppressAutoHyphens w:val="0"/>
      <w:autoSpaceDE w:val="0"/>
      <w:autoSpaceDN w:val="0"/>
      <w:adjustRightInd w:val="0"/>
      <w:spacing w:line="360" w:lineRule="auto"/>
      <w:ind w:left="540" w:hanging="540"/>
      <w:jc w:val="both"/>
    </w:pPr>
    <w:rPr>
      <w:sz w:val="28"/>
      <w:lang w:eastAsia="ru-RU"/>
    </w:rPr>
  </w:style>
  <w:style w:type="paragraph" w:customStyle="1" w:styleId="afffff4">
    <w:name w:val="Центр"/>
    <w:basedOn w:val="a3"/>
    <w:next w:val="a3"/>
    <w:uiPriority w:val="99"/>
    <w:rsid w:val="00E36099"/>
    <w:pPr>
      <w:suppressAutoHyphens w:val="0"/>
      <w:autoSpaceDE w:val="0"/>
      <w:autoSpaceDN w:val="0"/>
      <w:adjustRightInd w:val="0"/>
      <w:spacing w:line="360" w:lineRule="auto"/>
      <w:jc w:val="center"/>
    </w:pPr>
    <w:rPr>
      <w:sz w:val="28"/>
      <w:lang w:eastAsia="ru-RU"/>
    </w:rPr>
  </w:style>
  <w:style w:type="paragraph" w:customStyle="1" w:styleId="afffff5">
    <w:name w:val="Точка"/>
    <w:basedOn w:val="a3"/>
    <w:uiPriority w:val="99"/>
    <w:rsid w:val="00E36099"/>
    <w:pPr>
      <w:tabs>
        <w:tab w:val="num" w:pos="927"/>
      </w:tabs>
      <w:suppressAutoHyphens w:val="0"/>
      <w:autoSpaceDE w:val="0"/>
      <w:autoSpaceDN w:val="0"/>
      <w:adjustRightInd w:val="0"/>
      <w:spacing w:line="360" w:lineRule="auto"/>
      <w:ind w:firstLine="567"/>
      <w:jc w:val="both"/>
    </w:pPr>
    <w:rPr>
      <w:sz w:val="28"/>
      <w:lang w:eastAsia="ru-RU"/>
    </w:rPr>
  </w:style>
  <w:style w:type="paragraph" w:customStyle="1" w:styleId="afffff6">
    <w:name w:val="Место работы"/>
    <w:basedOn w:val="a3"/>
    <w:next w:val="a3"/>
    <w:uiPriority w:val="99"/>
    <w:rsid w:val="00E36099"/>
    <w:pPr>
      <w:suppressAutoHyphens w:val="0"/>
      <w:autoSpaceDE w:val="0"/>
      <w:autoSpaceDN w:val="0"/>
      <w:adjustRightInd w:val="0"/>
      <w:spacing w:line="360" w:lineRule="auto"/>
      <w:jc w:val="center"/>
    </w:pPr>
    <w:rPr>
      <w:i/>
      <w:sz w:val="28"/>
      <w:lang w:eastAsia="ru-RU"/>
    </w:rPr>
  </w:style>
  <w:style w:type="paragraph" w:customStyle="1" w:styleId="afffff7">
    <w:name w:val="Стиль"/>
    <w:basedOn w:val="a3"/>
    <w:uiPriority w:val="99"/>
    <w:rsid w:val="00E36099"/>
    <w:pPr>
      <w:suppressAutoHyphens w:val="0"/>
      <w:spacing w:after="160" w:line="240" w:lineRule="exact"/>
    </w:pPr>
    <w:rPr>
      <w:rFonts w:ascii="Verdana" w:hAnsi="Verdana" w:cs="Verdana"/>
      <w:lang w:val="en-US" w:eastAsia="en-US"/>
    </w:rPr>
  </w:style>
  <w:style w:type="paragraph" w:customStyle="1" w:styleId="1fb">
    <w:name w:val="1"/>
    <w:basedOn w:val="a3"/>
    <w:link w:val="1fc"/>
    <w:uiPriority w:val="99"/>
    <w:rsid w:val="00E36099"/>
    <w:pPr>
      <w:suppressAutoHyphens w:val="0"/>
      <w:spacing w:after="160"/>
      <w:ind w:firstLine="284"/>
      <w:jc w:val="both"/>
    </w:pPr>
    <w:rPr>
      <w:lang w:val="en-US" w:eastAsia="en-US"/>
    </w:rPr>
  </w:style>
  <w:style w:type="paragraph" w:customStyle="1" w:styleId="afffff8">
    <w:name w:val="Стиль По центру"/>
    <w:basedOn w:val="a3"/>
    <w:uiPriority w:val="99"/>
    <w:rsid w:val="00E36099"/>
    <w:pPr>
      <w:suppressAutoHyphens w:val="0"/>
      <w:jc w:val="center"/>
    </w:pPr>
    <w:rPr>
      <w:kern w:val="28"/>
      <w:sz w:val="24"/>
      <w:lang w:eastAsia="ru-RU"/>
    </w:rPr>
  </w:style>
  <w:style w:type="paragraph" w:customStyle="1" w:styleId="a1">
    <w:name w:val="Заг табл"/>
    <w:basedOn w:val="a3"/>
    <w:uiPriority w:val="99"/>
    <w:rsid w:val="00E36099"/>
    <w:pPr>
      <w:numPr>
        <w:numId w:val="4"/>
      </w:numPr>
      <w:tabs>
        <w:tab w:val="clear" w:pos="360"/>
      </w:tabs>
      <w:suppressAutoHyphens w:val="0"/>
      <w:spacing w:line="360" w:lineRule="auto"/>
      <w:ind w:left="0" w:firstLine="0"/>
    </w:pPr>
    <w:rPr>
      <w:sz w:val="28"/>
      <w:szCs w:val="28"/>
      <w:lang w:eastAsia="ru-RU"/>
    </w:rPr>
  </w:style>
  <w:style w:type="paragraph" w:customStyle="1" w:styleId="afffff9">
    <w:name w:val="Таблица"/>
    <w:basedOn w:val="a3"/>
    <w:uiPriority w:val="99"/>
    <w:rsid w:val="00E36099"/>
    <w:pPr>
      <w:suppressAutoHyphens w:val="0"/>
      <w:spacing w:before="60" w:after="60"/>
      <w:jc w:val="right"/>
    </w:pPr>
    <w:rPr>
      <w:sz w:val="28"/>
      <w:szCs w:val="24"/>
      <w:lang w:eastAsia="ru-RU"/>
    </w:rPr>
  </w:style>
  <w:style w:type="character" w:customStyle="1" w:styleId="notinjournal">
    <w:name w:val="notinjournal"/>
    <w:uiPriority w:val="99"/>
    <w:rsid w:val="00E36099"/>
  </w:style>
  <w:style w:type="paragraph" w:customStyle="1" w:styleId="CharChar">
    <w:name w:val="Char Char"/>
    <w:basedOn w:val="a3"/>
    <w:rsid w:val="00E36099"/>
    <w:pPr>
      <w:suppressAutoHyphens w:val="0"/>
      <w:spacing w:after="160" w:line="240" w:lineRule="exact"/>
    </w:pPr>
    <w:rPr>
      <w:rFonts w:ascii="Verdana" w:hAnsi="Verdana" w:cs="Verdana"/>
      <w:lang w:val="en-US" w:eastAsia="en-US"/>
    </w:rPr>
  </w:style>
  <w:style w:type="paragraph" w:customStyle="1" w:styleId="p">
    <w:name w:val="p"/>
    <w:basedOn w:val="a3"/>
    <w:uiPriority w:val="99"/>
    <w:rsid w:val="00BF1D80"/>
    <w:pPr>
      <w:suppressAutoHyphens w:val="0"/>
      <w:spacing w:before="100" w:beforeAutospacing="1" w:after="100" w:afterAutospacing="1"/>
    </w:pPr>
    <w:rPr>
      <w:sz w:val="24"/>
      <w:szCs w:val="24"/>
      <w:lang w:eastAsia="ru-RU"/>
    </w:rPr>
  </w:style>
  <w:style w:type="paragraph" w:customStyle="1" w:styleId="3d">
    <w:name w:val="3"/>
    <w:basedOn w:val="a3"/>
    <w:next w:val="afff9"/>
    <w:uiPriority w:val="99"/>
    <w:rsid w:val="00BF1D80"/>
    <w:pPr>
      <w:suppressAutoHyphens w:val="0"/>
      <w:spacing w:before="100" w:beforeAutospacing="1" w:after="100" w:afterAutospacing="1"/>
    </w:pPr>
    <w:rPr>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BF1D80"/>
    <w:pPr>
      <w:suppressAutoHyphens w:val="0"/>
      <w:spacing w:before="100" w:beforeAutospacing="1" w:after="100" w:afterAutospacing="1"/>
    </w:pPr>
    <w:rPr>
      <w:rFonts w:ascii="Tahoma" w:hAnsi="Tahoma" w:cs="Tahoma"/>
      <w:lang w:val="en-US" w:eastAsia="en-US"/>
    </w:rPr>
  </w:style>
  <w:style w:type="character" w:customStyle="1" w:styleId="shorttext">
    <w:name w:val="short_text"/>
    <w:uiPriority w:val="99"/>
    <w:rsid w:val="00BF1D80"/>
  </w:style>
  <w:style w:type="paragraph" w:customStyle="1" w:styleId="afffffa">
    <w:name w:val="Маша"/>
    <w:basedOn w:val="a3"/>
    <w:autoRedefine/>
    <w:uiPriority w:val="99"/>
    <w:rsid w:val="00FF14DF"/>
    <w:pPr>
      <w:suppressAutoHyphens w:val="0"/>
    </w:pPr>
    <w:rPr>
      <w:i/>
      <w:lang w:eastAsia="ru-RU"/>
    </w:rPr>
  </w:style>
  <w:style w:type="paragraph" w:customStyle="1" w:styleId="Iaoa">
    <w:name w:val="Iaoa"/>
    <w:basedOn w:val="a3"/>
    <w:uiPriority w:val="99"/>
    <w:rsid w:val="00527E3A"/>
    <w:pPr>
      <w:suppressAutoHyphens w:val="0"/>
      <w:overflowPunct w:val="0"/>
      <w:autoSpaceDE w:val="0"/>
      <w:autoSpaceDN w:val="0"/>
      <w:adjustRightInd w:val="0"/>
      <w:spacing w:line="360" w:lineRule="auto"/>
      <w:ind w:firstLine="851"/>
      <w:jc w:val="both"/>
    </w:pPr>
    <w:rPr>
      <w:sz w:val="28"/>
      <w:lang w:eastAsia="ru-RU"/>
    </w:rPr>
  </w:style>
  <w:style w:type="character" w:customStyle="1" w:styleId="apple-converted-space">
    <w:name w:val="apple-converted-space"/>
    <w:rsid w:val="00E42AAA"/>
  </w:style>
  <w:style w:type="paragraph" w:customStyle="1" w:styleId="2f0">
    <w:name w:val="Обычный2"/>
    <w:uiPriority w:val="99"/>
    <w:rsid w:val="006924FE"/>
    <w:pPr>
      <w:ind w:firstLine="709"/>
      <w:jc w:val="both"/>
    </w:pPr>
    <w:rPr>
      <w:sz w:val="28"/>
      <w:lang w:val="en-US"/>
    </w:rPr>
  </w:style>
  <w:style w:type="paragraph" w:customStyle="1" w:styleId="03AuthorAddress">
    <w:name w:val="03 Author Address"/>
    <w:uiPriority w:val="99"/>
    <w:rsid w:val="004A5A20"/>
    <w:pPr>
      <w:spacing w:line="220" w:lineRule="exact"/>
      <w:ind w:right="567"/>
    </w:pPr>
    <w:rPr>
      <w:i/>
      <w:noProof/>
      <w:lang w:val="en-GB" w:eastAsia="en-GB"/>
    </w:rPr>
  </w:style>
  <w:style w:type="character" w:styleId="afffffb">
    <w:name w:val="line number"/>
    <w:basedOn w:val="a4"/>
    <w:uiPriority w:val="99"/>
    <w:rsid w:val="004A5A20"/>
  </w:style>
  <w:style w:type="paragraph" w:customStyle="1" w:styleId="Text">
    <w:name w:val="Text"/>
    <w:basedOn w:val="a3"/>
    <w:uiPriority w:val="99"/>
    <w:rsid w:val="00F663B7"/>
    <w:pPr>
      <w:suppressAutoHyphens w:val="0"/>
      <w:ind w:firstLine="680"/>
      <w:jc w:val="both"/>
    </w:pPr>
    <w:rPr>
      <w:sz w:val="24"/>
      <w:szCs w:val="24"/>
      <w:lang w:eastAsia="ru-RU"/>
    </w:rPr>
  </w:style>
  <w:style w:type="paragraph" w:customStyle="1" w:styleId="afffffc">
    <w:name w:val="ДипСтиль Знак"/>
    <w:basedOn w:val="a3"/>
    <w:link w:val="afffffd"/>
    <w:uiPriority w:val="99"/>
    <w:rsid w:val="0036520C"/>
    <w:pPr>
      <w:suppressAutoHyphens w:val="0"/>
      <w:ind w:firstLine="540"/>
      <w:jc w:val="both"/>
    </w:pPr>
    <w:rPr>
      <w:sz w:val="24"/>
      <w:lang w:eastAsia="ru-RU"/>
    </w:rPr>
  </w:style>
  <w:style w:type="character" w:customStyle="1" w:styleId="afffffd">
    <w:name w:val="ДипСтиль Знак Знак"/>
    <w:link w:val="afffffc"/>
    <w:uiPriority w:val="99"/>
    <w:locked/>
    <w:rsid w:val="0036520C"/>
    <w:rPr>
      <w:sz w:val="24"/>
      <w:lang w:val="ru-RU" w:eastAsia="ru-RU"/>
    </w:rPr>
  </w:style>
  <w:style w:type="character" w:customStyle="1" w:styleId="1fc">
    <w:name w:val="1 Знак"/>
    <w:link w:val="1fb"/>
    <w:uiPriority w:val="99"/>
    <w:locked/>
    <w:rsid w:val="0036520C"/>
    <w:rPr>
      <w:lang w:val="en-US" w:eastAsia="en-US"/>
    </w:rPr>
  </w:style>
  <w:style w:type="character" w:customStyle="1" w:styleId="1f6">
    <w:name w:val="Текст выноски Знак1"/>
    <w:link w:val="affff4"/>
    <w:uiPriority w:val="99"/>
    <w:semiHidden/>
    <w:locked/>
    <w:rsid w:val="0036520C"/>
    <w:rPr>
      <w:rFonts w:ascii="Tahoma" w:hAnsi="Tahoma"/>
      <w:sz w:val="16"/>
      <w:lang w:val="ru-RU" w:eastAsia="ru-RU"/>
    </w:rPr>
  </w:style>
  <w:style w:type="character" w:customStyle="1" w:styleId="312">
    <w:name w:val="Основной текст с отступом 3 Знак1"/>
    <w:link w:val="3b"/>
    <w:uiPriority w:val="99"/>
    <w:locked/>
    <w:rsid w:val="006C6F01"/>
    <w:rPr>
      <w:sz w:val="16"/>
      <w:lang w:val="ru-RU" w:eastAsia="ar-SA" w:bidi="ar-SA"/>
    </w:rPr>
  </w:style>
  <w:style w:type="character" w:customStyle="1" w:styleId="BalloonTextChar">
    <w:name w:val="Balloon Text Char"/>
    <w:uiPriority w:val="99"/>
    <w:semiHidden/>
    <w:locked/>
    <w:rsid w:val="006C6F01"/>
    <w:rPr>
      <w:rFonts w:ascii="Tahoma" w:hAnsi="Tahoma"/>
      <w:b/>
      <w:sz w:val="16"/>
      <w:lang w:val="ru-RU" w:eastAsia="ru-RU"/>
    </w:rPr>
  </w:style>
  <w:style w:type="character" w:customStyle="1" w:styleId="1a">
    <w:name w:val="Верхний колонтитул Знак1"/>
    <w:link w:val="af3"/>
    <w:uiPriority w:val="99"/>
    <w:locked/>
    <w:rsid w:val="006C6F01"/>
    <w:rPr>
      <w:lang w:val="ru-RU" w:eastAsia="ar-SA" w:bidi="ar-SA"/>
    </w:rPr>
  </w:style>
  <w:style w:type="character" w:customStyle="1" w:styleId="BodyTextIndentChar">
    <w:name w:val="Body Text Indent Char"/>
    <w:uiPriority w:val="99"/>
    <w:locked/>
    <w:rsid w:val="006C6F01"/>
    <w:rPr>
      <w:b/>
      <w:sz w:val="28"/>
      <w:lang w:val="ru-RU" w:eastAsia="ru-RU"/>
    </w:rPr>
  </w:style>
  <w:style w:type="character" w:customStyle="1" w:styleId="213">
    <w:name w:val="Основной текст 2 Знак1"/>
    <w:link w:val="29"/>
    <w:uiPriority w:val="99"/>
    <w:locked/>
    <w:rsid w:val="006C6F01"/>
    <w:rPr>
      <w:lang w:val="ru-RU" w:eastAsia="ar-SA" w:bidi="ar-SA"/>
    </w:rPr>
  </w:style>
  <w:style w:type="character" w:customStyle="1" w:styleId="Els-body-text0">
    <w:name w:val="Els-body-text Знак"/>
    <w:link w:val="Els-body-text"/>
    <w:uiPriority w:val="99"/>
    <w:locked/>
    <w:rsid w:val="00D4575D"/>
    <w:rPr>
      <w:lang w:val="en-US" w:eastAsia="ru-RU"/>
    </w:rPr>
  </w:style>
  <w:style w:type="character" w:customStyle="1" w:styleId="afff5">
    <w:name w:val="Публикации Знак"/>
    <w:link w:val="a0"/>
    <w:uiPriority w:val="99"/>
    <w:locked/>
    <w:rsid w:val="00D4575D"/>
    <w:rPr>
      <w:lang w:val="en-US"/>
    </w:rPr>
  </w:style>
  <w:style w:type="character" w:customStyle="1" w:styleId="textbold0">
    <w:name w:val="textbold"/>
    <w:uiPriority w:val="99"/>
    <w:rsid w:val="00D4575D"/>
  </w:style>
  <w:style w:type="character" w:customStyle="1" w:styleId="text0">
    <w:name w:val="text"/>
    <w:uiPriority w:val="99"/>
    <w:rsid w:val="00D4575D"/>
  </w:style>
  <w:style w:type="character" w:customStyle="1" w:styleId="11">
    <w:name w:val="Заголовок 1 Знак1"/>
    <w:link w:val="1"/>
    <w:uiPriority w:val="99"/>
    <w:locked/>
    <w:rsid w:val="004D0BC7"/>
    <w:rPr>
      <w:sz w:val="28"/>
      <w:lang w:val="ru-RU" w:eastAsia="ar-SA" w:bidi="ar-SA"/>
    </w:rPr>
  </w:style>
  <w:style w:type="character" w:customStyle="1" w:styleId="31">
    <w:name w:val="Заголовок 3 Знак1"/>
    <w:link w:val="3"/>
    <w:uiPriority w:val="99"/>
    <w:locked/>
    <w:rsid w:val="004D0BC7"/>
    <w:rPr>
      <w:b/>
      <w:sz w:val="24"/>
      <w:lang w:val="ru-RU" w:eastAsia="ar-SA" w:bidi="ar-SA"/>
    </w:rPr>
  </w:style>
  <w:style w:type="character" w:customStyle="1" w:styleId="70">
    <w:name w:val="Заголовок 7 Знак"/>
    <w:link w:val="7"/>
    <w:locked/>
    <w:rsid w:val="004D0BC7"/>
    <w:rPr>
      <w:b/>
      <w:sz w:val="22"/>
      <w:lang w:val="en-US" w:eastAsia="ar-SA" w:bidi="ar-SA"/>
    </w:rPr>
  </w:style>
  <w:style w:type="character" w:customStyle="1" w:styleId="111">
    <w:name w:val="Знак Знак11"/>
    <w:semiHidden/>
    <w:rsid w:val="004D0BC7"/>
    <w:rPr>
      <w:rFonts w:ascii="Times New Roman" w:hAnsi="Times New Roman"/>
      <w:lang w:val="x-none" w:eastAsia="ru-RU"/>
    </w:rPr>
  </w:style>
  <w:style w:type="character" w:customStyle="1" w:styleId="100">
    <w:name w:val="Знак Знак10"/>
    <w:semiHidden/>
    <w:rsid w:val="004D0BC7"/>
    <w:rPr>
      <w:rFonts w:ascii="Times New Roman" w:hAnsi="Times New Roman"/>
      <w:sz w:val="24"/>
      <w:lang w:val="x-none" w:eastAsia="ru-RU"/>
    </w:rPr>
  </w:style>
  <w:style w:type="paragraph" w:customStyle="1" w:styleId="afffffe">
    <w:name w:val="Глава"/>
    <w:basedOn w:val="a3"/>
    <w:uiPriority w:val="99"/>
    <w:rsid w:val="004D0BC7"/>
    <w:pPr>
      <w:pageBreakBefore/>
      <w:tabs>
        <w:tab w:val="left" w:pos="0"/>
      </w:tabs>
      <w:suppressAutoHyphens w:val="0"/>
      <w:spacing w:line="360" w:lineRule="auto"/>
      <w:jc w:val="center"/>
    </w:pPr>
    <w:rPr>
      <w:b/>
      <w:caps/>
      <w:sz w:val="24"/>
      <w:szCs w:val="24"/>
      <w:lang w:eastAsia="ru-RU"/>
    </w:rPr>
  </w:style>
  <w:style w:type="paragraph" w:customStyle="1" w:styleId="affffff">
    <w:name w:val="Текст дисертации"/>
    <w:basedOn w:val="26"/>
    <w:link w:val="affffff0"/>
    <w:uiPriority w:val="99"/>
    <w:rsid w:val="004D0BC7"/>
    <w:pPr>
      <w:spacing w:after="0" w:line="360" w:lineRule="auto"/>
    </w:pPr>
    <w:rPr>
      <w:rFonts w:ascii="Times New Roman" w:hAnsi="Times New Roman"/>
      <w:sz w:val="24"/>
    </w:rPr>
  </w:style>
  <w:style w:type="character" w:customStyle="1" w:styleId="affffff0">
    <w:name w:val="Текст дисертации Знак"/>
    <w:link w:val="affffff"/>
    <w:uiPriority w:val="99"/>
    <w:locked/>
    <w:rsid w:val="004D0BC7"/>
    <w:rPr>
      <w:sz w:val="24"/>
      <w:lang w:val="ru-RU" w:eastAsia="ru-RU"/>
    </w:rPr>
  </w:style>
  <w:style w:type="paragraph" w:customStyle="1" w:styleId="affffff1">
    <w:name w:val="Рисунок"/>
    <w:basedOn w:val="affffff"/>
    <w:uiPriority w:val="99"/>
    <w:rsid w:val="004D0BC7"/>
    <w:pPr>
      <w:spacing w:after="120"/>
      <w:ind w:firstLine="0"/>
      <w:jc w:val="center"/>
    </w:pPr>
    <w:rPr>
      <w:i/>
      <w:noProof/>
    </w:rPr>
  </w:style>
  <w:style w:type="paragraph" w:customStyle="1" w:styleId="affffff2">
    <w:name w:val="список с галочкой"/>
    <w:basedOn w:val="af5"/>
    <w:uiPriority w:val="99"/>
    <w:rsid w:val="004D0BC7"/>
    <w:pPr>
      <w:tabs>
        <w:tab w:val="num" w:pos="720"/>
      </w:tabs>
      <w:suppressAutoHyphens w:val="0"/>
      <w:spacing w:after="0" w:line="360" w:lineRule="auto"/>
      <w:ind w:left="714" w:hanging="357"/>
      <w:jc w:val="both"/>
    </w:pPr>
    <w:rPr>
      <w:sz w:val="24"/>
      <w:szCs w:val="24"/>
      <w:lang w:eastAsia="ru-RU"/>
    </w:rPr>
  </w:style>
  <w:style w:type="paragraph" w:customStyle="1" w:styleId="a">
    <w:name w:val="Сисок литры"/>
    <w:uiPriority w:val="99"/>
    <w:rsid w:val="004D0BC7"/>
    <w:pPr>
      <w:numPr>
        <w:numId w:val="5"/>
      </w:numPr>
      <w:tabs>
        <w:tab w:val="left" w:pos="1080"/>
      </w:tabs>
      <w:spacing w:line="360" w:lineRule="auto"/>
      <w:jc w:val="both"/>
    </w:pPr>
    <w:rPr>
      <w:noProof/>
      <w:color w:val="000000"/>
      <w:sz w:val="24"/>
      <w:szCs w:val="24"/>
    </w:rPr>
  </w:style>
  <w:style w:type="paragraph" w:customStyle="1" w:styleId="2f1">
    <w:name w:val="Поппункт 2"/>
    <w:basedOn w:val="a3"/>
    <w:uiPriority w:val="99"/>
    <w:rsid w:val="004D0BC7"/>
    <w:pPr>
      <w:suppressAutoHyphens w:val="0"/>
      <w:spacing w:after="120" w:line="360" w:lineRule="auto"/>
      <w:jc w:val="center"/>
    </w:pPr>
    <w:rPr>
      <w:b/>
      <w:noProof/>
      <w:sz w:val="24"/>
      <w:szCs w:val="24"/>
      <w:lang w:eastAsia="ru-RU"/>
    </w:rPr>
  </w:style>
  <w:style w:type="paragraph" w:customStyle="1" w:styleId="3e">
    <w:name w:val="Подпункт 3"/>
    <w:basedOn w:val="2f1"/>
    <w:uiPriority w:val="99"/>
    <w:rsid w:val="004D0BC7"/>
    <w:rPr>
      <w:i/>
    </w:rPr>
  </w:style>
  <w:style w:type="paragraph" w:customStyle="1" w:styleId="45">
    <w:name w:val="Подпункт 4"/>
    <w:basedOn w:val="3e"/>
    <w:uiPriority w:val="99"/>
    <w:rsid w:val="004D0BC7"/>
    <w:rPr>
      <w:b w:val="0"/>
    </w:rPr>
  </w:style>
  <w:style w:type="paragraph" w:customStyle="1" w:styleId="affffff3">
    <w:name w:val="Названиетаблицы"/>
    <w:basedOn w:val="a3"/>
    <w:uiPriority w:val="99"/>
    <w:rsid w:val="004D0BC7"/>
    <w:pPr>
      <w:suppressAutoHyphens w:val="0"/>
      <w:spacing w:line="360" w:lineRule="auto"/>
      <w:jc w:val="center"/>
    </w:pPr>
    <w:rPr>
      <w:b/>
      <w:noProof/>
      <w:sz w:val="24"/>
      <w:szCs w:val="24"/>
      <w:lang w:eastAsia="ru-RU"/>
    </w:rPr>
  </w:style>
  <w:style w:type="paragraph" w:customStyle="1" w:styleId="a2">
    <w:name w:val="список с точкой"/>
    <w:basedOn w:val="affffff2"/>
    <w:uiPriority w:val="99"/>
    <w:rsid w:val="004D0BC7"/>
    <w:pPr>
      <w:numPr>
        <w:numId w:val="6"/>
      </w:numPr>
    </w:pPr>
  </w:style>
  <w:style w:type="paragraph" w:customStyle="1" w:styleId="affffff4">
    <w:name w:val="Экспликация рис"/>
    <w:basedOn w:val="affffff1"/>
    <w:uiPriority w:val="99"/>
    <w:rsid w:val="004D0BC7"/>
    <w:pPr>
      <w:ind w:left="1080" w:right="894"/>
      <w:jc w:val="both"/>
    </w:pPr>
    <w:rPr>
      <w:noProof w:val="0"/>
    </w:rPr>
  </w:style>
  <w:style w:type="paragraph" w:styleId="3f">
    <w:name w:val="toc 3"/>
    <w:basedOn w:val="a3"/>
    <w:next w:val="a3"/>
    <w:autoRedefine/>
    <w:uiPriority w:val="99"/>
    <w:rsid w:val="004D0BC7"/>
    <w:pPr>
      <w:tabs>
        <w:tab w:val="right" w:leader="dot" w:pos="9344"/>
      </w:tabs>
      <w:suppressAutoHyphens w:val="0"/>
      <w:ind w:left="1260" w:hanging="580"/>
    </w:pPr>
    <w:rPr>
      <w:noProof/>
      <w:sz w:val="24"/>
      <w:szCs w:val="24"/>
      <w:lang w:eastAsia="ru-RU"/>
    </w:rPr>
  </w:style>
  <w:style w:type="paragraph" w:styleId="46">
    <w:name w:val="toc 4"/>
    <w:basedOn w:val="a3"/>
    <w:next w:val="a3"/>
    <w:autoRedefine/>
    <w:uiPriority w:val="99"/>
    <w:rsid w:val="004D0BC7"/>
    <w:pPr>
      <w:tabs>
        <w:tab w:val="right" w:leader="dot" w:pos="9344"/>
      </w:tabs>
      <w:suppressAutoHyphens w:val="0"/>
      <w:ind w:left="2024" w:hanging="765"/>
    </w:pPr>
    <w:rPr>
      <w:noProof/>
      <w:sz w:val="24"/>
      <w:szCs w:val="24"/>
      <w:lang w:eastAsia="ru-RU"/>
    </w:rPr>
  </w:style>
  <w:style w:type="character" w:customStyle="1" w:styleId="affffff5">
    <w:name w:val="Стиль Узор: Нет (Желтый)"/>
    <w:uiPriority w:val="99"/>
    <w:rsid w:val="004D0BC7"/>
    <w:rPr>
      <w:color w:val="auto"/>
      <w:u w:val="none"/>
      <w:shd w:val="clear" w:color="auto" w:fill="FFFF00"/>
    </w:rPr>
  </w:style>
  <w:style w:type="paragraph" w:customStyle="1" w:styleId="1fd">
    <w:name w:val="Основной текст1"/>
    <w:basedOn w:val="a3"/>
    <w:uiPriority w:val="99"/>
    <w:rsid w:val="004D0BC7"/>
    <w:pPr>
      <w:suppressAutoHyphens w:val="0"/>
    </w:pPr>
    <w:rPr>
      <w:rFonts w:eastAsia="SimSun"/>
      <w:sz w:val="24"/>
      <w:lang w:eastAsia="zh-CN"/>
    </w:rPr>
  </w:style>
  <w:style w:type="paragraph" w:customStyle="1" w:styleId="10pt">
    <w:name w:val="Стиль Обычный +по ширене Междустр.интервал:  полуторный + 10 pt по..."/>
    <w:basedOn w:val="a3"/>
    <w:autoRedefine/>
    <w:uiPriority w:val="99"/>
    <w:rsid w:val="005B41F7"/>
    <w:pPr>
      <w:suppressAutoHyphens w:val="0"/>
    </w:pPr>
    <w:rPr>
      <w:b/>
      <w:sz w:val="24"/>
      <w:szCs w:val="24"/>
      <w:lang w:eastAsia="ru-RU"/>
    </w:rPr>
  </w:style>
  <w:style w:type="character" w:customStyle="1" w:styleId="215">
    <w:name w:val="Знак Знак21"/>
    <w:rsid w:val="00E6240D"/>
    <w:rPr>
      <w:rFonts w:ascii="Times New Roman" w:hAnsi="Times New Roman"/>
      <w:sz w:val="32"/>
      <w:lang w:val="x-none" w:eastAsia="ru-RU"/>
    </w:rPr>
  </w:style>
  <w:style w:type="paragraph" w:customStyle="1" w:styleId="112">
    <w:name w:val="Обычный11"/>
    <w:uiPriority w:val="99"/>
    <w:semiHidden/>
    <w:rsid w:val="00E6240D"/>
    <w:pPr>
      <w:snapToGrid w:val="0"/>
      <w:spacing w:before="100" w:after="100"/>
    </w:pPr>
    <w:rPr>
      <w:sz w:val="24"/>
      <w:lang w:val="en-US" w:eastAsia="en-US"/>
    </w:rPr>
  </w:style>
  <w:style w:type="paragraph" w:styleId="1fe">
    <w:name w:val="toc 1"/>
    <w:basedOn w:val="a3"/>
    <w:next w:val="a3"/>
    <w:uiPriority w:val="99"/>
    <w:semiHidden/>
    <w:rsid w:val="00E6240D"/>
    <w:pPr>
      <w:suppressAutoHyphens w:val="0"/>
      <w:spacing w:before="120"/>
    </w:pPr>
    <w:rPr>
      <w:b/>
      <w:bCs/>
      <w:i/>
      <w:iCs/>
      <w:sz w:val="24"/>
      <w:szCs w:val="24"/>
      <w:lang w:val="en-US" w:eastAsia="en-US"/>
    </w:rPr>
  </w:style>
  <w:style w:type="paragraph" w:customStyle="1" w:styleId="216">
    <w:name w:val="Цитата 21"/>
    <w:basedOn w:val="a3"/>
    <w:next w:val="a3"/>
    <w:link w:val="2f2"/>
    <w:uiPriority w:val="99"/>
    <w:qFormat/>
    <w:rsid w:val="00E6240D"/>
    <w:pPr>
      <w:suppressAutoHyphens w:val="0"/>
      <w:spacing w:after="200" w:line="276" w:lineRule="auto"/>
    </w:pPr>
    <w:rPr>
      <w:rFonts w:ascii="Calibri" w:hAnsi="Calibri"/>
      <w:i/>
      <w:color w:val="000000"/>
      <w:sz w:val="22"/>
      <w:lang w:val="en-US" w:eastAsia="en-US"/>
    </w:rPr>
  </w:style>
  <w:style w:type="paragraph" w:customStyle="1" w:styleId="1ff">
    <w:name w:val="Выделенная цитата1"/>
    <w:basedOn w:val="a3"/>
    <w:next w:val="a3"/>
    <w:link w:val="affffff6"/>
    <w:uiPriority w:val="99"/>
    <w:qFormat/>
    <w:rsid w:val="00E6240D"/>
    <w:pPr>
      <w:pBdr>
        <w:bottom w:val="single" w:sz="4" w:space="4" w:color="4F81BD"/>
      </w:pBdr>
      <w:suppressAutoHyphens w:val="0"/>
      <w:spacing w:before="200" w:after="280" w:line="276" w:lineRule="auto"/>
      <w:ind w:left="936" w:right="936"/>
    </w:pPr>
    <w:rPr>
      <w:rFonts w:ascii="Calibri" w:hAnsi="Calibri"/>
      <w:b/>
      <w:i/>
      <w:color w:val="4F81BD"/>
      <w:sz w:val="22"/>
      <w:lang w:val="en-US" w:eastAsia="en-US"/>
    </w:rPr>
  </w:style>
  <w:style w:type="character" w:customStyle="1" w:styleId="2f2">
    <w:name w:val="Цитата 2 Знак"/>
    <w:link w:val="216"/>
    <w:uiPriority w:val="99"/>
    <w:locked/>
    <w:rsid w:val="00E6240D"/>
    <w:rPr>
      <w:rFonts w:ascii="Calibri" w:hAnsi="Calibri"/>
      <w:i/>
      <w:color w:val="000000"/>
      <w:sz w:val="22"/>
      <w:lang w:val="en-US" w:eastAsia="en-US"/>
    </w:rPr>
  </w:style>
  <w:style w:type="character" w:customStyle="1" w:styleId="1ff0">
    <w:name w:val="Слабое выделение1"/>
    <w:uiPriority w:val="99"/>
    <w:qFormat/>
    <w:rsid w:val="00E6240D"/>
    <w:rPr>
      <w:i/>
      <w:color w:val="808080"/>
    </w:rPr>
  </w:style>
  <w:style w:type="character" w:customStyle="1" w:styleId="affffff6">
    <w:name w:val="Выделенная цитата Знак"/>
    <w:link w:val="1ff"/>
    <w:uiPriority w:val="99"/>
    <w:locked/>
    <w:rsid w:val="00E6240D"/>
    <w:rPr>
      <w:rFonts w:ascii="Calibri" w:hAnsi="Calibri"/>
      <w:b/>
      <w:i/>
      <w:color w:val="4F81BD"/>
      <w:sz w:val="22"/>
      <w:lang w:val="en-US" w:eastAsia="en-US"/>
    </w:rPr>
  </w:style>
  <w:style w:type="character" w:customStyle="1" w:styleId="1ff1">
    <w:name w:val="Сильное выделение1"/>
    <w:uiPriority w:val="99"/>
    <w:qFormat/>
    <w:rsid w:val="00E6240D"/>
    <w:rPr>
      <w:b/>
      <w:i/>
      <w:color w:val="4F81BD"/>
    </w:rPr>
  </w:style>
  <w:style w:type="character" w:customStyle="1" w:styleId="1ff2">
    <w:name w:val="Слабая ссылка1"/>
    <w:uiPriority w:val="99"/>
    <w:qFormat/>
    <w:rsid w:val="00E6240D"/>
    <w:rPr>
      <w:smallCaps/>
      <w:color w:val="C0504D"/>
      <w:u w:val="single"/>
    </w:rPr>
  </w:style>
  <w:style w:type="character" w:customStyle="1" w:styleId="1ff3">
    <w:name w:val="Сильная ссылка1"/>
    <w:uiPriority w:val="99"/>
    <w:qFormat/>
    <w:rsid w:val="00E6240D"/>
    <w:rPr>
      <w:b/>
      <w:smallCaps/>
      <w:color w:val="C0504D"/>
      <w:spacing w:val="5"/>
      <w:u w:val="single"/>
    </w:rPr>
  </w:style>
  <w:style w:type="character" w:customStyle="1" w:styleId="1ff4">
    <w:name w:val="Название книги1"/>
    <w:uiPriority w:val="99"/>
    <w:qFormat/>
    <w:rsid w:val="00E6240D"/>
    <w:rPr>
      <w:b/>
      <w:smallCaps/>
      <w:spacing w:val="5"/>
    </w:rPr>
  </w:style>
  <w:style w:type="paragraph" w:customStyle="1" w:styleId="2f3">
    <w:name w:val="Заголовок оглавления2"/>
    <w:basedOn w:val="1"/>
    <w:next w:val="a3"/>
    <w:uiPriority w:val="99"/>
    <w:rsid w:val="00E6240D"/>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en-US"/>
    </w:rPr>
  </w:style>
  <w:style w:type="paragraph" w:customStyle="1" w:styleId="3f0">
    <w:name w:val="Стиль3"/>
    <w:basedOn w:val="3"/>
    <w:uiPriority w:val="99"/>
    <w:rsid w:val="00482675"/>
    <w:pPr>
      <w:tabs>
        <w:tab w:val="clear" w:pos="0"/>
      </w:tabs>
      <w:suppressAutoHyphens w:val="0"/>
      <w:spacing w:before="120" w:after="120" w:line="360" w:lineRule="auto"/>
      <w:ind w:left="0" w:firstLine="0"/>
    </w:pPr>
    <w:rPr>
      <w:b w:val="0"/>
      <w:bCs/>
      <w:i/>
      <w:sz w:val="28"/>
      <w:szCs w:val="28"/>
      <w:lang w:eastAsia="ru-RU"/>
    </w:rPr>
  </w:style>
  <w:style w:type="paragraph" w:customStyle="1" w:styleId="47">
    <w:name w:val="Стиль4"/>
    <w:basedOn w:val="a3"/>
    <w:uiPriority w:val="99"/>
    <w:rsid w:val="00482675"/>
    <w:pPr>
      <w:suppressAutoHyphens w:val="0"/>
      <w:spacing w:line="360" w:lineRule="auto"/>
      <w:ind w:firstLine="426"/>
      <w:jc w:val="both"/>
    </w:pPr>
    <w:rPr>
      <w:sz w:val="28"/>
      <w:szCs w:val="24"/>
      <w:lang w:eastAsia="ru-RU"/>
    </w:rPr>
  </w:style>
  <w:style w:type="paragraph" w:customStyle="1" w:styleId="08ArticleText">
    <w:name w:val="08 Article Text"/>
    <w:uiPriority w:val="99"/>
    <w:rsid w:val="005D21DB"/>
    <w:pPr>
      <w:widowControl w:val="0"/>
      <w:tabs>
        <w:tab w:val="left" w:pos="198"/>
      </w:tabs>
      <w:spacing w:line="230" w:lineRule="exact"/>
      <w:jc w:val="both"/>
    </w:pPr>
    <w:rPr>
      <w:noProof/>
      <w:spacing w:val="4"/>
      <w:sz w:val="18"/>
      <w:szCs w:val="18"/>
      <w:lang w:val="en-GB" w:eastAsia="en-GB"/>
    </w:rPr>
  </w:style>
  <w:style w:type="character" w:customStyle="1" w:styleId="80">
    <w:name w:val="Основной шрифт абзаца8"/>
    <w:uiPriority w:val="99"/>
    <w:rsid w:val="00DE51DF"/>
  </w:style>
  <w:style w:type="character" w:customStyle="1" w:styleId="WW-Absatz-Standardschriftart1111">
    <w:name w:val="WW-Absatz-Standardschriftart1111"/>
    <w:uiPriority w:val="99"/>
    <w:rsid w:val="00DE51DF"/>
  </w:style>
  <w:style w:type="character" w:customStyle="1" w:styleId="WW-Absatz-Standardschriftart11111">
    <w:name w:val="WW-Absatz-Standardschriftart11111"/>
    <w:uiPriority w:val="99"/>
    <w:rsid w:val="00DE51DF"/>
  </w:style>
  <w:style w:type="character" w:customStyle="1" w:styleId="WW-Absatz-Standardschriftart111111">
    <w:name w:val="WW-Absatz-Standardschriftart111111"/>
    <w:uiPriority w:val="99"/>
    <w:rsid w:val="00DE51DF"/>
  </w:style>
  <w:style w:type="character" w:customStyle="1" w:styleId="WW-Absatz-Standardschriftart1111111">
    <w:name w:val="WW-Absatz-Standardschriftart1111111"/>
    <w:uiPriority w:val="99"/>
    <w:rsid w:val="00DE51DF"/>
  </w:style>
  <w:style w:type="character" w:customStyle="1" w:styleId="WW-Absatz-Standardschriftart11111111">
    <w:name w:val="WW-Absatz-Standardschriftart11111111"/>
    <w:uiPriority w:val="99"/>
    <w:rsid w:val="00DE51DF"/>
  </w:style>
  <w:style w:type="character" w:customStyle="1" w:styleId="WW-Absatz-Standardschriftart111111111">
    <w:name w:val="WW-Absatz-Standardschriftart111111111"/>
    <w:uiPriority w:val="99"/>
    <w:rsid w:val="00DE51DF"/>
  </w:style>
  <w:style w:type="character" w:customStyle="1" w:styleId="WW-Absatz-Standardschriftart1111111111">
    <w:name w:val="WW-Absatz-Standardschriftart1111111111"/>
    <w:uiPriority w:val="99"/>
    <w:rsid w:val="00DE51DF"/>
  </w:style>
  <w:style w:type="character" w:customStyle="1" w:styleId="WW8Num4z2">
    <w:name w:val="WW8Num4z2"/>
    <w:uiPriority w:val="99"/>
    <w:rsid w:val="00DE51DF"/>
    <w:rPr>
      <w:b/>
    </w:rPr>
  </w:style>
  <w:style w:type="character" w:customStyle="1" w:styleId="1ff5">
    <w:name w:val="Цитата1"/>
    <w:uiPriority w:val="99"/>
    <w:rsid w:val="00DE51DF"/>
    <w:rPr>
      <w:i/>
    </w:rPr>
  </w:style>
  <w:style w:type="character" w:customStyle="1" w:styleId="120">
    <w:name w:val="Знак Знак12"/>
    <w:uiPriority w:val="99"/>
    <w:rsid w:val="00DE51DF"/>
    <w:rPr>
      <w:rFonts w:ascii="Arial" w:hAnsi="Arial"/>
      <w:kern w:val="1"/>
      <w:sz w:val="24"/>
    </w:rPr>
  </w:style>
  <w:style w:type="character" w:customStyle="1" w:styleId="affffff7">
    <w:name w:val="Знак Знак"/>
    <w:uiPriority w:val="99"/>
    <w:rsid w:val="00DE51DF"/>
    <w:rPr>
      <w:rFonts w:ascii="Arial" w:hAnsi="Arial"/>
      <w:kern w:val="1"/>
      <w:sz w:val="24"/>
    </w:rPr>
  </w:style>
  <w:style w:type="paragraph" w:customStyle="1" w:styleId="91">
    <w:name w:val="Название9"/>
    <w:basedOn w:val="a3"/>
    <w:uiPriority w:val="99"/>
    <w:rsid w:val="00DE51DF"/>
    <w:pPr>
      <w:widowControl w:val="0"/>
      <w:suppressLineNumbers/>
      <w:spacing w:before="120" w:after="120"/>
    </w:pPr>
    <w:rPr>
      <w:rFonts w:ascii="Arial" w:hAnsi="Arial" w:cs="Tahoma"/>
      <w:i/>
      <w:iCs/>
      <w:kern w:val="1"/>
      <w:szCs w:val="24"/>
    </w:rPr>
  </w:style>
  <w:style w:type="paragraph" w:customStyle="1" w:styleId="92">
    <w:name w:val="Указатель9"/>
    <w:basedOn w:val="a3"/>
    <w:uiPriority w:val="99"/>
    <w:rsid w:val="00DE51DF"/>
    <w:pPr>
      <w:widowControl w:val="0"/>
      <w:suppressLineNumbers/>
    </w:pPr>
    <w:rPr>
      <w:rFonts w:ascii="Arial" w:hAnsi="Arial" w:cs="Tahoma"/>
      <w:kern w:val="1"/>
      <w:szCs w:val="24"/>
    </w:rPr>
  </w:style>
  <w:style w:type="paragraph" w:customStyle="1" w:styleId="82">
    <w:name w:val="Название8"/>
    <w:basedOn w:val="a3"/>
    <w:uiPriority w:val="99"/>
    <w:rsid w:val="00DE51DF"/>
    <w:pPr>
      <w:widowControl w:val="0"/>
      <w:suppressLineNumbers/>
      <w:spacing w:before="120" w:after="120"/>
    </w:pPr>
    <w:rPr>
      <w:rFonts w:ascii="Arial" w:hAnsi="Arial" w:cs="Tahoma"/>
      <w:i/>
      <w:iCs/>
      <w:kern w:val="1"/>
      <w:szCs w:val="24"/>
    </w:rPr>
  </w:style>
  <w:style w:type="paragraph" w:customStyle="1" w:styleId="83">
    <w:name w:val="Указатель8"/>
    <w:basedOn w:val="a3"/>
    <w:uiPriority w:val="99"/>
    <w:rsid w:val="00DE51DF"/>
    <w:pPr>
      <w:widowControl w:val="0"/>
      <w:suppressLineNumbers/>
    </w:pPr>
    <w:rPr>
      <w:rFonts w:ascii="Arial" w:hAnsi="Arial" w:cs="Tahoma"/>
      <w:kern w:val="1"/>
      <w:szCs w:val="24"/>
    </w:rPr>
  </w:style>
  <w:style w:type="paragraph" w:customStyle="1" w:styleId="affffff8">
    <w:name w:va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Tahoma" w:hAnsi="Tahoma"/>
      <w:color w:val="000000"/>
      <w:kern w:val="1"/>
      <w:sz w:val="36"/>
      <w:szCs w:val="36"/>
      <w:lang w:eastAsia="ar-SA"/>
    </w:rPr>
  </w:style>
  <w:style w:type="paragraph" w:customStyle="1" w:styleId="affffff9">
    <w:name w:val="?????? ?? ????????"/>
    <w:basedOn w:val="affffff8"/>
    <w:uiPriority w:val="99"/>
    <w:rsid w:val="00DE51DF"/>
  </w:style>
  <w:style w:type="paragraph" w:customStyle="1" w:styleId="affffffa">
    <w:name w:val="?????? ? ?????"/>
    <w:basedOn w:val="affffff8"/>
    <w:uiPriority w:val="99"/>
    <w:rsid w:val="00DE51DF"/>
  </w:style>
  <w:style w:type="paragraph" w:customStyle="1" w:styleId="affffffb">
    <w:name w:val="?????? ??? ???????"/>
    <w:basedOn w:val="affffff8"/>
    <w:uiPriority w:val="99"/>
    <w:rsid w:val="00DE51DF"/>
  </w:style>
  <w:style w:type="paragraph" w:customStyle="1" w:styleId="affffffc">
    <w:name w:val="?????"/>
    <w:basedOn w:val="affffff8"/>
    <w:uiPriority w:val="99"/>
    <w:rsid w:val="00DE51DF"/>
  </w:style>
  <w:style w:type="paragraph" w:customStyle="1" w:styleId="affffffd">
    <w:name w:val="???????? ?????"/>
    <w:basedOn w:val="affffff8"/>
    <w:uiPriority w:val="99"/>
    <w:rsid w:val="00DE51DF"/>
  </w:style>
  <w:style w:type="paragraph" w:customStyle="1" w:styleId="affffffe">
    <w:name w:val="???????????? ?????? ?? ??????"/>
    <w:basedOn w:val="affffff8"/>
    <w:uiPriority w:val="99"/>
    <w:rsid w:val="00DE51DF"/>
  </w:style>
  <w:style w:type="paragraph" w:customStyle="1" w:styleId="afffffff">
    <w:name w:val="?????? ?????? ? ????????"/>
    <w:basedOn w:val="affffff8"/>
    <w:uiPriority w:val="99"/>
    <w:rsid w:val="00DE51DF"/>
    <w:pPr>
      <w:ind w:firstLine="340"/>
    </w:pPr>
  </w:style>
  <w:style w:type="paragraph" w:customStyle="1" w:styleId="afffffff0">
    <w:name w:val="?????????"/>
    <w:basedOn w:val="affffff8"/>
    <w:uiPriority w:val="99"/>
    <w:rsid w:val="00DE51DF"/>
  </w:style>
  <w:style w:type="paragraph" w:customStyle="1" w:styleId="1ff6">
    <w:name w:val="????????? 1"/>
    <w:basedOn w:val="affffff8"/>
    <w:uiPriority w:val="99"/>
    <w:rsid w:val="00DE51DF"/>
    <w:pPr>
      <w:jc w:val="center"/>
    </w:pPr>
  </w:style>
  <w:style w:type="paragraph" w:customStyle="1" w:styleId="2f4">
    <w:name w:val="????????? 2"/>
    <w:basedOn w:val="affffff8"/>
    <w:uiPriority w:val="99"/>
    <w:rsid w:val="00DE51DF"/>
    <w:pPr>
      <w:spacing w:before="57" w:after="57"/>
      <w:ind w:right="113"/>
      <w:jc w:val="center"/>
    </w:pPr>
  </w:style>
  <w:style w:type="paragraph" w:customStyle="1" w:styleId="WW-">
    <w:name w:val="WW-?????????"/>
    <w:basedOn w:val="affffff8"/>
    <w:uiPriority w:val="99"/>
    <w:rsid w:val="00DE51DF"/>
    <w:pPr>
      <w:spacing w:before="238" w:after="119"/>
    </w:pPr>
  </w:style>
  <w:style w:type="paragraph" w:customStyle="1" w:styleId="WW-1">
    <w:name w:val="WW-????????? 1"/>
    <w:basedOn w:val="affffff8"/>
    <w:uiPriority w:val="99"/>
    <w:rsid w:val="00DE51DF"/>
    <w:pPr>
      <w:spacing w:before="238" w:after="119"/>
    </w:pPr>
  </w:style>
  <w:style w:type="paragraph" w:customStyle="1" w:styleId="WW-2">
    <w:name w:val="WW-????????? 2"/>
    <w:basedOn w:val="affffff8"/>
    <w:uiPriority w:val="99"/>
    <w:rsid w:val="00DE51DF"/>
    <w:pPr>
      <w:spacing w:before="238" w:after="119"/>
    </w:pPr>
  </w:style>
  <w:style w:type="paragraph" w:customStyle="1" w:styleId="afffffff1">
    <w:name w:val="????????? ?????"/>
    <w:basedOn w:val="affffff8"/>
    <w:uiPriority w:val="99"/>
    <w:rsid w:val="00DE51DF"/>
  </w:style>
  <w:style w:type="paragraph" w:customStyle="1" w:styleId="LTGliederung1">
    <w:name w:val="???????~LT~Gliederung 1"/>
    <w:uiPriority w:val="99"/>
    <w:rsid w:val="00DE51DF"/>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Tahoma" w:hAnsi="Tahoma"/>
      <w:color w:val="000000"/>
      <w:kern w:val="1"/>
      <w:sz w:val="64"/>
      <w:szCs w:val="64"/>
      <w:lang w:eastAsia="ar-SA"/>
    </w:rPr>
  </w:style>
  <w:style w:type="paragraph" w:customStyle="1" w:styleId="LTGliederung2">
    <w:name w:val="???????~LT~Gliederung 2"/>
    <w:basedOn w:val="LTGliederung1"/>
    <w:uiPriority w:val="99"/>
    <w:rsid w:val="00DE51DF"/>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uiPriority w:val="99"/>
    <w:rsid w:val="00DE51DF"/>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uiPriority w:val="99"/>
    <w:rsid w:val="00DE51DF"/>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uiPriority w:val="99"/>
    <w:rsid w:val="00DE51DF"/>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LTGliederung6">
    <w:name w:val="???????~LT~Gliederung 6"/>
    <w:basedOn w:val="LTGliederung5"/>
    <w:uiPriority w:val="99"/>
    <w:rsid w:val="00DE51DF"/>
  </w:style>
  <w:style w:type="paragraph" w:customStyle="1" w:styleId="LTGliederung7">
    <w:name w:val="???????~LT~Gliederung 7"/>
    <w:basedOn w:val="LTGliederung6"/>
    <w:uiPriority w:val="99"/>
    <w:rsid w:val="00DE51DF"/>
  </w:style>
  <w:style w:type="paragraph" w:customStyle="1" w:styleId="LTGliederung8">
    <w:name w:val="???????~LT~Gliederung 8"/>
    <w:basedOn w:val="LTGliederung7"/>
    <w:uiPriority w:val="99"/>
    <w:rsid w:val="00DE51DF"/>
  </w:style>
  <w:style w:type="paragraph" w:customStyle="1" w:styleId="LTGliederung9">
    <w:name w:val="???????~LT~Gliederung 9"/>
    <w:basedOn w:val="LTGliederung8"/>
    <w:uiPriority w:val="99"/>
    <w:rsid w:val="00DE51DF"/>
  </w:style>
  <w:style w:type="paragraph" w:customStyle="1" w:styleId="LTTitel">
    <w:name w:val="???????~LT~Tite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hAnsi="Tahoma"/>
      <w:color w:val="000000"/>
      <w:kern w:val="1"/>
      <w:sz w:val="88"/>
      <w:szCs w:val="88"/>
      <w:lang w:eastAsia="ar-SA"/>
    </w:rPr>
  </w:style>
  <w:style w:type="paragraph" w:customStyle="1" w:styleId="LTUntertitel">
    <w:name w:val="???????~LT~Untertite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ahoma" w:hAnsi="Tahoma"/>
      <w:color w:val="000000"/>
      <w:kern w:val="1"/>
      <w:sz w:val="64"/>
      <w:szCs w:val="64"/>
      <w:lang w:eastAsia="ar-SA"/>
    </w:rPr>
  </w:style>
  <w:style w:type="paragraph" w:customStyle="1" w:styleId="LTNotizen">
    <w:name w:val="???????~LT~Notizen"/>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hAnsi="Tahoma"/>
      <w:color w:val="000000"/>
      <w:kern w:val="1"/>
      <w:sz w:val="24"/>
      <w:szCs w:val="24"/>
      <w:lang w:eastAsia="ar-SA"/>
    </w:rPr>
  </w:style>
  <w:style w:type="paragraph" w:customStyle="1" w:styleId="LTHintergrundobjekte">
    <w:name w:val="???????~LT~Hintergrundobjekte"/>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hAnsi="Arial"/>
      <w:color w:val="000000"/>
      <w:kern w:val="1"/>
      <w:sz w:val="36"/>
      <w:szCs w:val="36"/>
      <w:lang w:eastAsia="ar-SA"/>
    </w:rPr>
  </w:style>
  <w:style w:type="paragraph" w:customStyle="1" w:styleId="LTHintergrund">
    <w:name w:val="???????~LT~Hintergrund"/>
    <w:uiPriority w:val="99"/>
    <w:rsid w:val="00DE51DF"/>
    <w:pPr>
      <w:widowControl w:val="0"/>
      <w:suppressAutoHyphens/>
      <w:autoSpaceDE w:val="0"/>
      <w:jc w:val="center"/>
    </w:pPr>
    <w:rPr>
      <w:rFonts w:ascii="Arial" w:hAnsi="Arial"/>
      <w:kern w:val="1"/>
      <w:szCs w:val="24"/>
      <w:lang w:eastAsia="ar-SA"/>
    </w:rPr>
  </w:style>
  <w:style w:type="paragraph" w:customStyle="1" w:styleId="default0">
    <w:name w:val="default"/>
    <w:uiPriority w:val="99"/>
    <w:rsid w:val="00DE51DF"/>
    <w:pPr>
      <w:widowControl w:val="0"/>
      <w:suppressAutoHyphens/>
      <w:autoSpaceDE w:val="0"/>
      <w:spacing w:line="200" w:lineRule="atLeast"/>
    </w:pPr>
    <w:rPr>
      <w:rFonts w:ascii="Tahoma" w:hAnsi="Tahoma"/>
      <w:kern w:val="1"/>
      <w:sz w:val="36"/>
      <w:szCs w:val="36"/>
      <w:lang w:eastAsia="ar-SA"/>
    </w:rPr>
  </w:style>
  <w:style w:type="paragraph" w:customStyle="1" w:styleId="blue1">
    <w:name w:val="blue1"/>
    <w:basedOn w:val="default0"/>
    <w:uiPriority w:val="99"/>
    <w:rsid w:val="00DE51DF"/>
  </w:style>
  <w:style w:type="paragraph" w:customStyle="1" w:styleId="blue2">
    <w:name w:val="blue2"/>
    <w:basedOn w:val="default0"/>
    <w:uiPriority w:val="99"/>
    <w:rsid w:val="00DE51DF"/>
  </w:style>
  <w:style w:type="paragraph" w:customStyle="1" w:styleId="blue3">
    <w:name w:val="blue3"/>
    <w:basedOn w:val="default0"/>
    <w:uiPriority w:val="99"/>
    <w:rsid w:val="00DE51DF"/>
  </w:style>
  <w:style w:type="paragraph" w:customStyle="1" w:styleId="bw1">
    <w:name w:val="bw1"/>
    <w:basedOn w:val="default0"/>
    <w:uiPriority w:val="99"/>
    <w:rsid w:val="00DE51DF"/>
  </w:style>
  <w:style w:type="paragraph" w:customStyle="1" w:styleId="bw2">
    <w:name w:val="bw2"/>
    <w:basedOn w:val="default0"/>
    <w:uiPriority w:val="99"/>
    <w:rsid w:val="00DE51DF"/>
  </w:style>
  <w:style w:type="paragraph" w:customStyle="1" w:styleId="bw3">
    <w:name w:val="bw3"/>
    <w:basedOn w:val="default0"/>
    <w:uiPriority w:val="99"/>
    <w:rsid w:val="00DE51DF"/>
  </w:style>
  <w:style w:type="paragraph" w:customStyle="1" w:styleId="orange1">
    <w:name w:val="orange1"/>
    <w:basedOn w:val="default0"/>
    <w:uiPriority w:val="99"/>
    <w:rsid w:val="00DE51DF"/>
  </w:style>
  <w:style w:type="paragraph" w:customStyle="1" w:styleId="orange2">
    <w:name w:val="orange2"/>
    <w:basedOn w:val="default0"/>
    <w:uiPriority w:val="99"/>
    <w:rsid w:val="00DE51DF"/>
  </w:style>
  <w:style w:type="paragraph" w:customStyle="1" w:styleId="orange3">
    <w:name w:val="orange3"/>
    <w:basedOn w:val="default0"/>
    <w:uiPriority w:val="99"/>
    <w:rsid w:val="00DE51DF"/>
  </w:style>
  <w:style w:type="paragraph" w:customStyle="1" w:styleId="turquise1">
    <w:name w:val="turquise1"/>
    <w:basedOn w:val="default0"/>
    <w:uiPriority w:val="99"/>
    <w:rsid w:val="00DE51DF"/>
  </w:style>
  <w:style w:type="paragraph" w:customStyle="1" w:styleId="turquise2">
    <w:name w:val="turquise2"/>
    <w:basedOn w:val="default0"/>
    <w:uiPriority w:val="99"/>
    <w:rsid w:val="00DE51DF"/>
  </w:style>
  <w:style w:type="paragraph" w:customStyle="1" w:styleId="turquise3">
    <w:name w:val="turquise3"/>
    <w:basedOn w:val="default0"/>
    <w:uiPriority w:val="99"/>
    <w:rsid w:val="00DE51DF"/>
  </w:style>
  <w:style w:type="paragraph" w:customStyle="1" w:styleId="gray1">
    <w:name w:val="gray1"/>
    <w:basedOn w:val="default0"/>
    <w:uiPriority w:val="99"/>
    <w:rsid w:val="00DE51DF"/>
  </w:style>
  <w:style w:type="paragraph" w:customStyle="1" w:styleId="gray2">
    <w:name w:val="gray2"/>
    <w:basedOn w:val="default0"/>
    <w:uiPriority w:val="99"/>
    <w:rsid w:val="00DE51DF"/>
  </w:style>
  <w:style w:type="paragraph" w:customStyle="1" w:styleId="gray3">
    <w:name w:val="gray3"/>
    <w:basedOn w:val="default0"/>
    <w:uiPriority w:val="99"/>
    <w:rsid w:val="00DE51DF"/>
  </w:style>
  <w:style w:type="paragraph" w:customStyle="1" w:styleId="sun1">
    <w:name w:val="sun1"/>
    <w:basedOn w:val="default0"/>
    <w:uiPriority w:val="99"/>
    <w:rsid w:val="00DE51DF"/>
  </w:style>
  <w:style w:type="paragraph" w:customStyle="1" w:styleId="sun2">
    <w:name w:val="sun2"/>
    <w:basedOn w:val="default0"/>
    <w:uiPriority w:val="99"/>
    <w:rsid w:val="00DE51DF"/>
  </w:style>
  <w:style w:type="paragraph" w:customStyle="1" w:styleId="sun3">
    <w:name w:val="sun3"/>
    <w:basedOn w:val="default0"/>
    <w:uiPriority w:val="99"/>
    <w:rsid w:val="00DE51DF"/>
  </w:style>
  <w:style w:type="paragraph" w:customStyle="1" w:styleId="earth1">
    <w:name w:val="earth1"/>
    <w:basedOn w:val="default0"/>
    <w:uiPriority w:val="99"/>
    <w:rsid w:val="00DE51DF"/>
  </w:style>
  <w:style w:type="paragraph" w:customStyle="1" w:styleId="earth2">
    <w:name w:val="earth2"/>
    <w:basedOn w:val="default0"/>
    <w:uiPriority w:val="99"/>
    <w:rsid w:val="00DE51DF"/>
  </w:style>
  <w:style w:type="paragraph" w:customStyle="1" w:styleId="earth3">
    <w:name w:val="earth3"/>
    <w:basedOn w:val="default0"/>
    <w:uiPriority w:val="99"/>
    <w:rsid w:val="00DE51DF"/>
  </w:style>
  <w:style w:type="paragraph" w:customStyle="1" w:styleId="green1">
    <w:name w:val="green1"/>
    <w:basedOn w:val="default0"/>
    <w:uiPriority w:val="99"/>
    <w:rsid w:val="00DE51DF"/>
  </w:style>
  <w:style w:type="paragraph" w:customStyle="1" w:styleId="green2">
    <w:name w:val="green2"/>
    <w:basedOn w:val="default0"/>
    <w:uiPriority w:val="99"/>
    <w:rsid w:val="00DE51DF"/>
  </w:style>
  <w:style w:type="paragraph" w:customStyle="1" w:styleId="green3">
    <w:name w:val="green3"/>
    <w:basedOn w:val="default0"/>
    <w:uiPriority w:val="99"/>
    <w:rsid w:val="00DE51DF"/>
  </w:style>
  <w:style w:type="paragraph" w:customStyle="1" w:styleId="seetang1">
    <w:name w:val="seetang1"/>
    <w:basedOn w:val="default0"/>
    <w:uiPriority w:val="99"/>
    <w:rsid w:val="00DE51DF"/>
  </w:style>
  <w:style w:type="paragraph" w:customStyle="1" w:styleId="seetang2">
    <w:name w:val="seetang2"/>
    <w:basedOn w:val="default0"/>
    <w:uiPriority w:val="99"/>
    <w:rsid w:val="00DE51DF"/>
  </w:style>
  <w:style w:type="paragraph" w:customStyle="1" w:styleId="seetang3">
    <w:name w:val="seetang3"/>
    <w:basedOn w:val="default0"/>
    <w:uiPriority w:val="99"/>
    <w:rsid w:val="00DE51DF"/>
  </w:style>
  <w:style w:type="paragraph" w:customStyle="1" w:styleId="lightblue1">
    <w:name w:val="lightblue1"/>
    <w:basedOn w:val="default0"/>
    <w:uiPriority w:val="99"/>
    <w:rsid w:val="00DE51DF"/>
  </w:style>
  <w:style w:type="paragraph" w:customStyle="1" w:styleId="lightblue2">
    <w:name w:val="lightblue2"/>
    <w:basedOn w:val="default0"/>
    <w:uiPriority w:val="99"/>
    <w:rsid w:val="00DE51DF"/>
  </w:style>
  <w:style w:type="paragraph" w:customStyle="1" w:styleId="lightblue3">
    <w:name w:val="lightblue3"/>
    <w:basedOn w:val="default0"/>
    <w:uiPriority w:val="99"/>
    <w:rsid w:val="00DE51DF"/>
  </w:style>
  <w:style w:type="paragraph" w:customStyle="1" w:styleId="yellow1">
    <w:name w:val="yellow1"/>
    <w:basedOn w:val="default0"/>
    <w:uiPriority w:val="99"/>
    <w:rsid w:val="00DE51DF"/>
  </w:style>
  <w:style w:type="paragraph" w:customStyle="1" w:styleId="yellow2">
    <w:name w:val="yellow2"/>
    <w:basedOn w:val="default0"/>
    <w:uiPriority w:val="99"/>
    <w:rsid w:val="00DE51DF"/>
  </w:style>
  <w:style w:type="paragraph" w:customStyle="1" w:styleId="yellow3">
    <w:name w:val="yellow3"/>
    <w:basedOn w:val="default0"/>
    <w:uiPriority w:val="99"/>
    <w:rsid w:val="00DE51DF"/>
  </w:style>
  <w:style w:type="paragraph" w:customStyle="1" w:styleId="WW-10">
    <w:name w:val="WW-?????????1"/>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hAnsi="Tahoma"/>
      <w:color w:val="000000"/>
      <w:kern w:val="1"/>
      <w:sz w:val="88"/>
      <w:szCs w:val="88"/>
      <w:lang w:eastAsia="ar-SA"/>
    </w:rPr>
  </w:style>
  <w:style w:type="paragraph" w:customStyle="1" w:styleId="afffffff2">
    <w:name w:va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ahoma" w:hAnsi="Tahoma"/>
      <w:color w:val="000000"/>
      <w:kern w:val="1"/>
      <w:sz w:val="64"/>
      <w:szCs w:val="64"/>
      <w:lang w:eastAsia="ar-SA"/>
    </w:rPr>
  </w:style>
  <w:style w:type="paragraph" w:customStyle="1" w:styleId="afffffff3">
    <w:name w:val="??????? ????"/>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hAnsi="Arial"/>
      <w:color w:val="000000"/>
      <w:kern w:val="1"/>
      <w:sz w:val="36"/>
      <w:szCs w:val="36"/>
      <w:lang w:eastAsia="ar-SA"/>
    </w:rPr>
  </w:style>
  <w:style w:type="paragraph" w:customStyle="1" w:styleId="afffffff4">
    <w:name w:val="???"/>
    <w:uiPriority w:val="99"/>
    <w:rsid w:val="00DE51DF"/>
    <w:pPr>
      <w:widowControl w:val="0"/>
      <w:suppressAutoHyphens/>
      <w:autoSpaceDE w:val="0"/>
      <w:jc w:val="center"/>
    </w:pPr>
    <w:rPr>
      <w:rFonts w:ascii="Arial" w:hAnsi="Arial"/>
      <w:kern w:val="1"/>
      <w:szCs w:val="24"/>
      <w:lang w:eastAsia="ar-SA"/>
    </w:rPr>
  </w:style>
  <w:style w:type="paragraph" w:customStyle="1" w:styleId="afffffff5">
    <w:name w:va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hAnsi="Tahoma"/>
      <w:color w:val="000000"/>
      <w:kern w:val="1"/>
      <w:sz w:val="24"/>
      <w:szCs w:val="24"/>
      <w:lang w:eastAsia="ar-SA"/>
    </w:rPr>
  </w:style>
  <w:style w:type="paragraph" w:customStyle="1" w:styleId="WW-11">
    <w:name w:val="WW-????????? 11"/>
    <w:uiPriority w:val="99"/>
    <w:rsid w:val="00DE51DF"/>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Tahoma" w:hAnsi="Tahoma"/>
      <w:color w:val="000000"/>
      <w:kern w:val="1"/>
      <w:sz w:val="64"/>
      <w:szCs w:val="64"/>
      <w:lang w:eastAsia="ar-SA"/>
    </w:rPr>
  </w:style>
  <w:style w:type="paragraph" w:customStyle="1" w:styleId="WW-21">
    <w:name w:val="WW-????????? 21"/>
    <w:basedOn w:val="WW-11"/>
    <w:uiPriority w:val="99"/>
    <w:rsid w:val="00DE51DF"/>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f1">
    <w:name w:val="????????? 3"/>
    <w:basedOn w:val="WW-21"/>
    <w:uiPriority w:val="99"/>
    <w:rsid w:val="00DE51DF"/>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8">
    <w:name w:val="????????? 4"/>
    <w:basedOn w:val="3f1"/>
    <w:uiPriority w:val="99"/>
    <w:rsid w:val="00DE51DF"/>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5">
    <w:name w:val="????????? 5"/>
    <w:basedOn w:val="48"/>
    <w:uiPriority w:val="99"/>
    <w:rsid w:val="00DE51DF"/>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65">
    <w:name w:val="????????? 6"/>
    <w:basedOn w:val="55"/>
    <w:uiPriority w:val="99"/>
    <w:rsid w:val="00DE51DF"/>
  </w:style>
  <w:style w:type="paragraph" w:customStyle="1" w:styleId="74">
    <w:name w:val="????????? 7"/>
    <w:basedOn w:val="65"/>
    <w:uiPriority w:val="99"/>
    <w:rsid w:val="00DE51DF"/>
  </w:style>
  <w:style w:type="paragraph" w:customStyle="1" w:styleId="84">
    <w:name w:val="????????? 8"/>
    <w:basedOn w:val="74"/>
    <w:uiPriority w:val="99"/>
    <w:rsid w:val="00DE51DF"/>
  </w:style>
  <w:style w:type="paragraph" w:customStyle="1" w:styleId="93">
    <w:name w:val="????????? 9"/>
    <w:basedOn w:val="84"/>
    <w:uiPriority w:val="99"/>
    <w:rsid w:val="00DE51DF"/>
  </w:style>
  <w:style w:type="paragraph" w:customStyle="1" w:styleId="Disser">
    <w:name w:val="Disser"/>
    <w:basedOn w:val="af1"/>
    <w:uiPriority w:val="99"/>
    <w:rsid w:val="00DE51DF"/>
    <w:pPr>
      <w:widowControl w:val="0"/>
      <w:spacing w:line="360" w:lineRule="auto"/>
      <w:ind w:right="-1" w:firstLine="709"/>
    </w:pPr>
    <w:rPr>
      <w:rFonts w:ascii="Arial" w:hAnsi="Arial"/>
      <w:kern w:val="1"/>
      <w:sz w:val="26"/>
    </w:rPr>
  </w:style>
  <w:style w:type="paragraph" w:customStyle="1" w:styleId="afffffff6">
    <w:name w:val="Организация"/>
    <w:basedOn w:val="3"/>
    <w:uiPriority w:val="99"/>
    <w:rsid w:val="00DE51DF"/>
    <w:pPr>
      <w:widowControl w:val="0"/>
      <w:tabs>
        <w:tab w:val="clear" w:pos="0"/>
      </w:tabs>
      <w:ind w:left="425" w:right="567" w:firstLine="0"/>
      <w:jc w:val="left"/>
    </w:pPr>
    <w:rPr>
      <w:rFonts w:ascii="Arial" w:hAnsi="Arial"/>
      <w:b w:val="0"/>
      <w:bCs/>
      <w:i/>
      <w:kern w:val="1"/>
      <w:sz w:val="26"/>
      <w:szCs w:val="28"/>
    </w:rPr>
  </w:style>
  <w:style w:type="paragraph" w:customStyle="1" w:styleId="Fax">
    <w:name w:val="Fax"/>
    <w:basedOn w:val="a3"/>
    <w:uiPriority w:val="99"/>
    <w:rsid w:val="00DE51DF"/>
    <w:pPr>
      <w:framePr w:w="9923" w:hSpace="142" w:vSpace="142" w:wrap="notBeside" w:vAnchor="text" w:hAnchor="text" w:y="1"/>
      <w:suppressAutoHyphens w:val="0"/>
      <w:spacing w:after="40" w:line="205" w:lineRule="exact"/>
    </w:pPr>
    <w:rPr>
      <w:kern w:val="18"/>
      <w:sz w:val="18"/>
      <w:szCs w:val="24"/>
      <w:lang w:val="en-US" w:eastAsia="de-DE"/>
    </w:rPr>
  </w:style>
  <w:style w:type="paragraph" w:customStyle="1" w:styleId="Disslit">
    <w:name w:val="Diss_lit"/>
    <w:basedOn w:val="a3"/>
    <w:uiPriority w:val="99"/>
    <w:rsid w:val="00DE51DF"/>
    <w:pPr>
      <w:tabs>
        <w:tab w:val="num" w:pos="0"/>
        <w:tab w:val="num" w:pos="567"/>
      </w:tabs>
      <w:suppressAutoHyphens w:val="0"/>
      <w:spacing w:before="120" w:line="360" w:lineRule="exact"/>
      <w:ind w:left="567" w:hanging="567"/>
      <w:jc w:val="both"/>
    </w:pPr>
    <w:rPr>
      <w:noProof/>
      <w:sz w:val="26"/>
      <w:lang w:eastAsia="ru-RU"/>
    </w:rPr>
  </w:style>
  <w:style w:type="paragraph" w:customStyle="1" w:styleId="afffffff7">
    <w:name w:val="Статья"/>
    <w:basedOn w:val="Disser"/>
    <w:uiPriority w:val="99"/>
    <w:rsid w:val="00DE51DF"/>
    <w:pPr>
      <w:widowControl/>
      <w:suppressAutoHyphens w:val="0"/>
    </w:pPr>
    <w:rPr>
      <w:rFonts w:ascii="Times New Roman" w:hAnsi="Times New Roman"/>
      <w:noProof/>
      <w:kern w:val="0"/>
      <w:sz w:val="20"/>
      <w:lang w:eastAsia="ru-RU"/>
    </w:rPr>
  </w:style>
  <w:style w:type="paragraph" w:customStyle="1" w:styleId="1Osntext">
    <w:name w:val="1_Osn_text"/>
    <w:basedOn w:val="a3"/>
    <w:uiPriority w:val="99"/>
    <w:rsid w:val="006C592B"/>
    <w:pPr>
      <w:suppressAutoHyphens w:val="0"/>
      <w:autoSpaceDE w:val="0"/>
      <w:autoSpaceDN w:val="0"/>
      <w:spacing w:line="240" w:lineRule="exact"/>
      <w:ind w:firstLine="397"/>
      <w:jc w:val="both"/>
    </w:pPr>
    <w:rPr>
      <w:szCs w:val="24"/>
      <w:lang w:eastAsia="ru-RU"/>
    </w:rPr>
  </w:style>
  <w:style w:type="paragraph" w:customStyle="1" w:styleId="BodyText21">
    <w:name w:val="Body Text 21"/>
    <w:basedOn w:val="a3"/>
    <w:uiPriority w:val="99"/>
    <w:rsid w:val="004D1FCE"/>
    <w:pPr>
      <w:tabs>
        <w:tab w:val="left" w:pos="3969"/>
      </w:tabs>
      <w:suppressAutoHyphens w:val="0"/>
      <w:spacing w:line="360" w:lineRule="auto"/>
      <w:ind w:firstLine="851"/>
      <w:jc w:val="both"/>
    </w:pPr>
    <w:rPr>
      <w:sz w:val="28"/>
      <w:lang w:eastAsia="ru-RU"/>
    </w:rPr>
  </w:style>
  <w:style w:type="character" w:customStyle="1" w:styleId="atn">
    <w:name w:val="atn"/>
    <w:uiPriority w:val="99"/>
    <w:rsid w:val="00974B73"/>
  </w:style>
  <w:style w:type="character" w:customStyle="1" w:styleId="it">
    <w:name w:val="it"/>
    <w:uiPriority w:val="99"/>
    <w:rsid w:val="00974B73"/>
  </w:style>
  <w:style w:type="character" w:customStyle="1" w:styleId="b">
    <w:name w:val="b"/>
    <w:uiPriority w:val="99"/>
    <w:rsid w:val="00974B73"/>
  </w:style>
  <w:style w:type="paragraph" w:customStyle="1" w:styleId="afffffff8">
    <w:name w:val="Базовый"/>
    <w:uiPriority w:val="99"/>
    <w:rsid w:val="00974B73"/>
    <w:pPr>
      <w:tabs>
        <w:tab w:val="left" w:pos="709"/>
      </w:tabs>
      <w:suppressAutoHyphens/>
      <w:overflowPunct w:val="0"/>
      <w:spacing w:after="200" w:line="276" w:lineRule="atLeast"/>
    </w:pPr>
    <w:rPr>
      <w:rFonts w:ascii="Calibri" w:hAnsi="Calibri" w:cs="Calibri"/>
      <w:color w:val="00000A"/>
      <w:sz w:val="22"/>
      <w:szCs w:val="22"/>
      <w:lang w:eastAsia="ar-SA"/>
    </w:rPr>
  </w:style>
  <w:style w:type="character" w:customStyle="1" w:styleId="b-mail-personemailtext">
    <w:name w:val="b-mail-person__email__text"/>
    <w:uiPriority w:val="99"/>
    <w:rsid w:val="00974B73"/>
  </w:style>
  <w:style w:type="character" w:customStyle="1" w:styleId="mw-headline">
    <w:name w:val="mw-headline"/>
    <w:uiPriority w:val="99"/>
    <w:rsid w:val="00974B73"/>
  </w:style>
  <w:style w:type="paragraph" w:customStyle="1" w:styleId="N8">
    <w:name w:val="N8"/>
    <w:basedOn w:val="a3"/>
    <w:uiPriority w:val="99"/>
    <w:rsid w:val="00B14175"/>
    <w:pPr>
      <w:widowControl w:val="0"/>
      <w:suppressAutoHyphens w:val="0"/>
      <w:ind w:firstLine="284"/>
      <w:jc w:val="both"/>
    </w:pPr>
    <w:rPr>
      <w:rFonts w:ascii="TimesET" w:hAnsi="TimesET"/>
      <w:sz w:val="16"/>
      <w:lang w:val="en-US" w:eastAsia="ru-RU"/>
    </w:rPr>
  </w:style>
  <w:style w:type="character" w:customStyle="1" w:styleId="FontStyle16">
    <w:name w:val="Font Style16"/>
    <w:uiPriority w:val="99"/>
    <w:rsid w:val="007D3133"/>
    <w:rPr>
      <w:rFonts w:ascii="Times New Roman" w:hAnsi="Times New Roman"/>
      <w:sz w:val="24"/>
    </w:rPr>
  </w:style>
  <w:style w:type="character" w:customStyle="1" w:styleId="FontStyle56">
    <w:name w:val="Font Style56"/>
    <w:uiPriority w:val="99"/>
    <w:rsid w:val="007D3133"/>
    <w:rPr>
      <w:rFonts w:ascii="Times New Roman" w:hAnsi="Times New Roman"/>
      <w:sz w:val="22"/>
    </w:rPr>
  </w:style>
  <w:style w:type="character" w:customStyle="1" w:styleId="FontStyle76">
    <w:name w:val="Font Style76"/>
    <w:uiPriority w:val="99"/>
    <w:rsid w:val="007D3133"/>
    <w:rPr>
      <w:rFonts w:ascii="Times New Roman" w:hAnsi="Times New Roman"/>
      <w:sz w:val="22"/>
    </w:rPr>
  </w:style>
  <w:style w:type="character" w:customStyle="1" w:styleId="FontStyle77">
    <w:name w:val="Font Style77"/>
    <w:uiPriority w:val="99"/>
    <w:rsid w:val="007D3133"/>
    <w:rPr>
      <w:rFonts w:ascii="Times New Roman" w:hAnsi="Times New Roman"/>
      <w:sz w:val="22"/>
    </w:rPr>
  </w:style>
  <w:style w:type="character" w:customStyle="1" w:styleId="FontStyle57">
    <w:name w:val="Font Style57"/>
    <w:uiPriority w:val="99"/>
    <w:rsid w:val="007D3133"/>
    <w:rPr>
      <w:rFonts w:ascii="Times New Roman" w:hAnsi="Times New Roman"/>
      <w:sz w:val="22"/>
    </w:rPr>
  </w:style>
  <w:style w:type="character" w:customStyle="1" w:styleId="FontStyle13">
    <w:name w:val="Font Style13"/>
    <w:uiPriority w:val="99"/>
    <w:rsid w:val="007D3133"/>
    <w:rPr>
      <w:rFonts w:ascii="Times New Roman" w:hAnsi="Times New Roman"/>
      <w:sz w:val="22"/>
    </w:rPr>
  </w:style>
  <w:style w:type="character" w:customStyle="1" w:styleId="14">
    <w:name w:val="Название Знак1"/>
    <w:link w:val="af"/>
    <w:uiPriority w:val="99"/>
    <w:locked/>
    <w:rsid w:val="007D3133"/>
    <w:rPr>
      <w:sz w:val="24"/>
      <w:lang w:val="ru-RU" w:eastAsia="ar-SA" w:bidi="ar-SA"/>
    </w:rPr>
  </w:style>
  <w:style w:type="character" w:customStyle="1" w:styleId="1ff7">
    <w:name w:val="Заголовок 1 Знак"/>
    <w:locked/>
    <w:rsid w:val="00E87CC6"/>
    <w:rPr>
      <w:rFonts w:ascii="Cambria" w:hAnsi="Cambria"/>
      <w:b/>
      <w:kern w:val="32"/>
      <w:sz w:val="32"/>
    </w:rPr>
  </w:style>
  <w:style w:type="character" w:customStyle="1" w:styleId="2f5">
    <w:name w:val="Заголовок 2 Знак"/>
    <w:locked/>
    <w:rsid w:val="00E87CC6"/>
    <w:rPr>
      <w:rFonts w:ascii="Cambria" w:hAnsi="Cambria"/>
      <w:b/>
      <w:i/>
      <w:sz w:val="28"/>
    </w:rPr>
  </w:style>
  <w:style w:type="character" w:customStyle="1" w:styleId="85">
    <w:name w:val="Заголовок 8 Знак"/>
    <w:locked/>
    <w:rsid w:val="00E87CC6"/>
    <w:rPr>
      <w:rFonts w:ascii="Calibri" w:hAnsi="Calibri"/>
      <w:i/>
      <w:sz w:val="24"/>
    </w:rPr>
  </w:style>
  <w:style w:type="character" w:customStyle="1" w:styleId="afffffff9">
    <w:name w:val="Название Знак"/>
    <w:locked/>
    <w:rsid w:val="00E87CC6"/>
    <w:rPr>
      <w:rFonts w:ascii="Cambria" w:hAnsi="Cambria"/>
      <w:b/>
      <w:kern w:val="28"/>
      <w:sz w:val="32"/>
    </w:rPr>
  </w:style>
  <w:style w:type="character" w:customStyle="1" w:styleId="2f6">
    <w:name w:val="Основной текст 2 Знак"/>
    <w:uiPriority w:val="99"/>
    <w:semiHidden/>
    <w:locked/>
    <w:rsid w:val="00E87CC6"/>
    <w:rPr>
      <w:sz w:val="20"/>
    </w:rPr>
  </w:style>
  <w:style w:type="character" w:customStyle="1" w:styleId="2f7">
    <w:name w:val="Основной текст с отступом 2 Знак"/>
    <w:uiPriority w:val="99"/>
    <w:semiHidden/>
    <w:locked/>
    <w:rsid w:val="00E87CC6"/>
    <w:rPr>
      <w:sz w:val="20"/>
    </w:rPr>
  </w:style>
  <w:style w:type="character" w:customStyle="1" w:styleId="afffffffa">
    <w:name w:val="Верхний колонтитул Знак"/>
    <w:uiPriority w:val="99"/>
    <w:locked/>
    <w:rsid w:val="00E87CC6"/>
    <w:rPr>
      <w:sz w:val="20"/>
    </w:rPr>
  </w:style>
  <w:style w:type="character" w:customStyle="1" w:styleId="afffffffb">
    <w:name w:val="Схема документа Знак"/>
    <w:uiPriority w:val="99"/>
    <w:semiHidden/>
    <w:locked/>
    <w:rsid w:val="00E87CC6"/>
    <w:rPr>
      <w:rFonts w:ascii="Tahoma" w:hAnsi="Tahoma"/>
      <w:sz w:val="16"/>
    </w:rPr>
  </w:style>
  <w:style w:type="character" w:customStyle="1" w:styleId="afffffffc">
    <w:name w:val="Нижний колонтитул Знак"/>
    <w:uiPriority w:val="99"/>
    <w:locked/>
    <w:rsid w:val="00E87CC6"/>
    <w:rPr>
      <w:sz w:val="20"/>
    </w:rPr>
  </w:style>
  <w:style w:type="character" w:customStyle="1" w:styleId="3f2">
    <w:name w:val="Основной текст с отступом 3 Знак"/>
    <w:uiPriority w:val="99"/>
    <w:semiHidden/>
    <w:locked/>
    <w:rsid w:val="00E87CC6"/>
    <w:rPr>
      <w:sz w:val="16"/>
    </w:rPr>
  </w:style>
  <w:style w:type="paragraph" w:customStyle="1" w:styleId="75">
    <w:name w:val="заголовок 7"/>
    <w:basedOn w:val="a3"/>
    <w:next w:val="a3"/>
    <w:uiPriority w:val="99"/>
    <w:rsid w:val="00E87CC6"/>
    <w:pPr>
      <w:keepNext/>
      <w:suppressAutoHyphens w:val="0"/>
      <w:autoSpaceDE w:val="0"/>
      <w:autoSpaceDN w:val="0"/>
      <w:spacing w:line="360" w:lineRule="auto"/>
      <w:outlineLvl w:val="6"/>
    </w:pPr>
    <w:rPr>
      <w:b/>
      <w:bCs/>
      <w:sz w:val="28"/>
      <w:szCs w:val="28"/>
      <w:lang w:eastAsia="ru-RU"/>
    </w:rPr>
  </w:style>
  <w:style w:type="paragraph" w:customStyle="1" w:styleId="3f3">
    <w:name w:val="заголовок 3"/>
    <w:basedOn w:val="a3"/>
    <w:next w:val="a3"/>
    <w:uiPriority w:val="99"/>
    <w:rsid w:val="00E87CC6"/>
    <w:pPr>
      <w:keepNext/>
      <w:suppressAutoHyphens w:val="0"/>
      <w:autoSpaceDE w:val="0"/>
      <w:autoSpaceDN w:val="0"/>
      <w:spacing w:line="360" w:lineRule="auto"/>
      <w:ind w:firstLine="720"/>
      <w:jc w:val="both"/>
    </w:pPr>
    <w:rPr>
      <w:sz w:val="28"/>
      <w:szCs w:val="28"/>
      <w:lang w:val="en-US" w:eastAsia="ru-RU"/>
    </w:rPr>
  </w:style>
  <w:style w:type="character" w:customStyle="1" w:styleId="afffffffd">
    <w:name w:val="номер страницы"/>
    <w:uiPriority w:val="99"/>
    <w:rsid w:val="00E87CC6"/>
  </w:style>
  <w:style w:type="paragraph" w:customStyle="1" w:styleId="1ff8">
    <w:name w:val="Знак Знак Знак Знак Знак Знак Знак1"/>
    <w:basedOn w:val="a3"/>
    <w:uiPriority w:val="99"/>
    <w:rsid w:val="00E87CC6"/>
    <w:pPr>
      <w:suppressAutoHyphens w:val="0"/>
      <w:spacing w:after="160" w:line="240" w:lineRule="exact"/>
    </w:pPr>
    <w:rPr>
      <w:rFonts w:ascii="Verdana" w:hAnsi="Verdana" w:cs="Verdana"/>
      <w:lang w:val="en-US" w:eastAsia="en-US"/>
    </w:rPr>
  </w:style>
  <w:style w:type="paragraph" w:customStyle="1" w:styleId="afffffffe">
    <w:name w:val="Обычный текст с отступом"/>
    <w:basedOn w:val="a3"/>
    <w:uiPriority w:val="99"/>
    <w:rsid w:val="00E87CC6"/>
    <w:pPr>
      <w:suppressAutoHyphens w:val="0"/>
      <w:autoSpaceDE w:val="0"/>
      <w:autoSpaceDN w:val="0"/>
      <w:ind w:left="708"/>
    </w:pPr>
    <w:rPr>
      <w:sz w:val="24"/>
      <w:szCs w:val="24"/>
      <w:lang w:eastAsia="ru-RU"/>
    </w:rPr>
  </w:style>
  <w:style w:type="character" w:customStyle="1" w:styleId="yt-dict-pos1">
    <w:name w:val="yt-dict-pos1"/>
    <w:uiPriority w:val="99"/>
    <w:rsid w:val="00E87CC6"/>
    <w:rPr>
      <w:color w:val="auto"/>
    </w:rPr>
  </w:style>
  <w:style w:type="character" w:customStyle="1" w:styleId="yt-dict-article-ex-item1">
    <w:name w:val="yt-dict-article-ex-item1"/>
    <w:uiPriority w:val="99"/>
    <w:rsid w:val="00E87CC6"/>
    <w:rPr>
      <w:color w:val="auto"/>
    </w:rPr>
  </w:style>
  <w:style w:type="character" w:customStyle="1" w:styleId="affffffff">
    <w:name w:val="Основной текст с отступом Знак"/>
    <w:uiPriority w:val="99"/>
    <w:locked/>
    <w:rsid w:val="00E87CC6"/>
    <w:rPr>
      <w:sz w:val="20"/>
    </w:rPr>
  </w:style>
  <w:style w:type="paragraph" w:customStyle="1" w:styleId="SchemeCaption">
    <w:name w:val="SchemeCaption"/>
    <w:basedOn w:val="a3"/>
    <w:uiPriority w:val="99"/>
    <w:rsid w:val="00F72DCA"/>
    <w:pPr>
      <w:suppressAutoHyphens w:val="0"/>
      <w:spacing w:before="230" w:after="460" w:line="180" w:lineRule="exact"/>
      <w:jc w:val="both"/>
    </w:pPr>
    <w:rPr>
      <w:rFonts w:eastAsia="MS Mincho"/>
      <w:sz w:val="16"/>
      <w:szCs w:val="14"/>
      <w:lang w:val="en-GB" w:eastAsia="ja-JP"/>
    </w:rPr>
  </w:style>
  <w:style w:type="paragraph" w:customStyle="1" w:styleId="P1">
    <w:name w:val="P1"/>
    <w:basedOn w:val="a3"/>
    <w:uiPriority w:val="99"/>
    <w:rsid w:val="00F72DCA"/>
    <w:pPr>
      <w:suppressAutoHyphens w:val="0"/>
      <w:spacing w:before="230" w:after="120" w:line="220" w:lineRule="exact"/>
      <w:ind w:firstLine="170"/>
      <w:jc w:val="both"/>
    </w:pPr>
    <w:rPr>
      <w:rFonts w:eastAsia="MS Mincho"/>
      <w:sz w:val="18"/>
      <w:szCs w:val="14"/>
      <w:lang w:val="en-GB" w:eastAsia="ja-JP"/>
    </w:rPr>
  </w:style>
  <w:style w:type="character" w:customStyle="1" w:styleId="schriftd">
    <w:name w:val="schriftd"/>
    <w:uiPriority w:val="99"/>
    <w:rsid w:val="00F72DCA"/>
  </w:style>
  <w:style w:type="character" w:customStyle="1" w:styleId="txt">
    <w:name w:val="txt"/>
    <w:uiPriority w:val="99"/>
    <w:rsid w:val="000F0D7E"/>
  </w:style>
  <w:style w:type="paragraph" w:customStyle="1" w:styleId="affffffff0">
    <w:name w:val="ДипСтиль"/>
    <w:basedOn w:val="a3"/>
    <w:uiPriority w:val="99"/>
    <w:qFormat/>
    <w:rsid w:val="00265484"/>
    <w:pPr>
      <w:suppressAutoHyphens w:val="0"/>
      <w:ind w:firstLine="540"/>
      <w:jc w:val="both"/>
    </w:pPr>
    <w:rPr>
      <w:rFonts w:cs="Cambria"/>
      <w:sz w:val="24"/>
      <w:szCs w:val="24"/>
      <w:lang w:eastAsia="ru-RU"/>
    </w:rPr>
  </w:style>
  <w:style w:type="paragraph" w:customStyle="1" w:styleId="affffffff1">
    <w:name w:val="Абзац"/>
    <w:basedOn w:val="a3"/>
    <w:link w:val="affffffff2"/>
    <w:uiPriority w:val="99"/>
    <w:rsid w:val="00265484"/>
    <w:pPr>
      <w:suppressAutoHyphens w:val="0"/>
      <w:spacing w:before="120" w:after="60" w:line="360" w:lineRule="auto"/>
      <w:ind w:firstLine="567"/>
      <w:jc w:val="both"/>
    </w:pPr>
    <w:rPr>
      <w:sz w:val="24"/>
      <w:lang w:eastAsia="ru-RU"/>
    </w:rPr>
  </w:style>
  <w:style w:type="character" w:customStyle="1" w:styleId="affffffff2">
    <w:name w:val="Абзац Знак"/>
    <w:link w:val="affffffff1"/>
    <w:uiPriority w:val="99"/>
    <w:locked/>
    <w:rsid w:val="00265484"/>
    <w:rPr>
      <w:sz w:val="24"/>
      <w:lang w:val="ru-RU" w:eastAsia="ru-RU"/>
    </w:rPr>
  </w:style>
  <w:style w:type="character" w:customStyle="1" w:styleId="looklikelinkauthornameaqslistener">
    <w:name w:val="looklikelink authorname aqslistener"/>
    <w:uiPriority w:val="99"/>
    <w:rsid w:val="00FE2E8A"/>
  </w:style>
  <w:style w:type="character" w:customStyle="1" w:styleId="singlehighlightclasssearchtoken">
    <w:name w:val="single_highlight_class searchtoken"/>
    <w:uiPriority w:val="99"/>
    <w:rsid w:val="00FE2E8A"/>
  </w:style>
  <w:style w:type="paragraph" w:customStyle="1" w:styleId="first">
    <w:name w:val="first"/>
    <w:basedOn w:val="a3"/>
    <w:uiPriority w:val="99"/>
    <w:rsid w:val="00FE2E8A"/>
    <w:pPr>
      <w:suppressAutoHyphens w:val="0"/>
      <w:spacing w:before="100" w:beforeAutospacing="1" w:after="100" w:afterAutospacing="1"/>
    </w:pPr>
    <w:rPr>
      <w:sz w:val="24"/>
      <w:szCs w:val="24"/>
      <w:lang w:eastAsia="ru-RU"/>
    </w:rPr>
  </w:style>
  <w:style w:type="paragraph" w:customStyle="1" w:styleId="last">
    <w:name w:val="last"/>
    <w:basedOn w:val="a3"/>
    <w:uiPriority w:val="99"/>
    <w:rsid w:val="00FE2E8A"/>
    <w:pPr>
      <w:suppressAutoHyphens w:val="0"/>
      <w:spacing w:before="100" w:beforeAutospacing="1" w:after="100" w:afterAutospacing="1"/>
    </w:pPr>
    <w:rPr>
      <w:sz w:val="24"/>
      <w:szCs w:val="24"/>
      <w:lang w:eastAsia="ru-RU"/>
    </w:rPr>
  </w:style>
  <w:style w:type="paragraph" w:customStyle="1" w:styleId="volissue">
    <w:name w:val="volissue"/>
    <w:basedOn w:val="a3"/>
    <w:uiPriority w:val="99"/>
    <w:rsid w:val="00FE2E8A"/>
    <w:pPr>
      <w:suppressAutoHyphens w:val="0"/>
      <w:spacing w:before="100" w:beforeAutospacing="1" w:after="100" w:afterAutospacing="1"/>
    </w:pPr>
    <w:rPr>
      <w:sz w:val="24"/>
      <w:szCs w:val="24"/>
      <w:lang w:eastAsia="ru-RU"/>
    </w:rPr>
  </w:style>
  <w:style w:type="character" w:customStyle="1" w:styleId="fn">
    <w:name w:val="fn"/>
    <w:uiPriority w:val="99"/>
    <w:rsid w:val="00FE2E8A"/>
  </w:style>
  <w:style w:type="character" w:customStyle="1" w:styleId="1ff9">
    <w:name w:val="Подзаголовок1"/>
    <w:uiPriority w:val="99"/>
    <w:rsid w:val="00FE2E8A"/>
  </w:style>
  <w:style w:type="character" w:customStyle="1" w:styleId="num-ratings">
    <w:name w:val="num-ratings"/>
    <w:uiPriority w:val="99"/>
    <w:rsid w:val="00FE2E8A"/>
  </w:style>
  <w:style w:type="character" w:customStyle="1" w:styleId="count">
    <w:name w:val="count"/>
    <w:uiPriority w:val="99"/>
    <w:rsid w:val="00FE2E8A"/>
  </w:style>
  <w:style w:type="character" w:customStyle="1" w:styleId="popupweb">
    <w:name w:val="popupweb"/>
    <w:uiPriority w:val="99"/>
    <w:rsid w:val="00FE2E8A"/>
  </w:style>
  <w:style w:type="character" w:customStyle="1" w:styleId="doilink">
    <w:name w:val="doilink"/>
    <w:uiPriority w:val="99"/>
    <w:rsid w:val="00FE2E8A"/>
  </w:style>
  <w:style w:type="character" w:customStyle="1" w:styleId="1ffa">
    <w:name w:val="Заголовок №1_"/>
    <w:link w:val="1ffb"/>
    <w:uiPriority w:val="99"/>
    <w:locked/>
    <w:rsid w:val="00993348"/>
    <w:rPr>
      <w:rFonts w:ascii="Candara" w:hAnsi="Candara"/>
      <w:b/>
      <w:spacing w:val="2"/>
      <w:sz w:val="15"/>
      <w:shd w:val="clear" w:color="auto" w:fill="FFFFFF"/>
    </w:rPr>
  </w:style>
  <w:style w:type="paragraph" w:customStyle="1" w:styleId="1ffb">
    <w:name w:val="Заголовок №1"/>
    <w:basedOn w:val="a3"/>
    <w:link w:val="1ffa"/>
    <w:uiPriority w:val="99"/>
    <w:rsid w:val="00993348"/>
    <w:pPr>
      <w:shd w:val="clear" w:color="auto" w:fill="FFFFFF"/>
      <w:suppressAutoHyphens w:val="0"/>
      <w:spacing w:before="240" w:after="240" w:line="240" w:lineRule="atLeast"/>
      <w:outlineLvl w:val="0"/>
    </w:pPr>
    <w:rPr>
      <w:rFonts w:ascii="Candara" w:hAnsi="Candara"/>
      <w:b/>
      <w:spacing w:val="2"/>
      <w:sz w:val="15"/>
      <w:shd w:val="clear" w:color="auto" w:fill="FFFFFF"/>
      <w:lang w:eastAsia="ru-RU"/>
    </w:rPr>
  </w:style>
  <w:style w:type="character" w:customStyle="1" w:styleId="2f8">
    <w:name w:val="Основной текст (2)_"/>
    <w:link w:val="2f9"/>
    <w:locked/>
    <w:rsid w:val="00993348"/>
    <w:rPr>
      <w:spacing w:val="8"/>
      <w:shd w:val="clear" w:color="auto" w:fill="FFFFFF"/>
    </w:rPr>
  </w:style>
  <w:style w:type="paragraph" w:customStyle="1" w:styleId="2f9">
    <w:name w:val="Основной текст (2)"/>
    <w:basedOn w:val="a3"/>
    <w:link w:val="2f8"/>
    <w:rsid w:val="00993348"/>
    <w:pPr>
      <w:shd w:val="clear" w:color="auto" w:fill="FFFFFF"/>
      <w:suppressAutoHyphens w:val="0"/>
      <w:spacing w:after="120" w:line="317" w:lineRule="exact"/>
      <w:jc w:val="center"/>
    </w:pPr>
    <w:rPr>
      <w:spacing w:val="8"/>
      <w:shd w:val="clear" w:color="auto" w:fill="FFFFFF"/>
      <w:lang w:eastAsia="ru-RU"/>
    </w:rPr>
  </w:style>
  <w:style w:type="paragraph" w:customStyle="1" w:styleId="western">
    <w:name w:val="western"/>
    <w:basedOn w:val="a3"/>
    <w:uiPriority w:val="99"/>
    <w:rsid w:val="008D6A70"/>
    <w:pPr>
      <w:suppressAutoHyphens w:val="0"/>
      <w:spacing w:before="100" w:beforeAutospacing="1" w:after="100" w:afterAutospacing="1"/>
    </w:pPr>
    <w:rPr>
      <w:sz w:val="24"/>
      <w:szCs w:val="24"/>
      <w:lang w:eastAsia="ru-RU"/>
    </w:rPr>
  </w:style>
  <w:style w:type="paragraph" w:customStyle="1" w:styleId="BodyL">
    <w:name w:val="BodyL."/>
    <w:basedOn w:val="a3"/>
    <w:uiPriority w:val="99"/>
    <w:rsid w:val="008D6A70"/>
    <w:pPr>
      <w:suppressAutoHyphens w:val="0"/>
      <w:spacing w:line="360" w:lineRule="auto"/>
      <w:ind w:firstLine="567"/>
      <w:jc w:val="both"/>
    </w:pPr>
    <w:rPr>
      <w:sz w:val="24"/>
      <w:lang w:eastAsia="en-US"/>
    </w:rPr>
  </w:style>
  <w:style w:type="paragraph" w:customStyle="1" w:styleId="Abstract">
    <w:name w:val="Abstract"/>
    <w:basedOn w:val="a3"/>
    <w:uiPriority w:val="99"/>
    <w:rsid w:val="00CC2F31"/>
    <w:pPr>
      <w:spacing w:before="120" w:after="120"/>
      <w:jc w:val="both"/>
    </w:pPr>
  </w:style>
  <w:style w:type="paragraph" w:customStyle="1" w:styleId="Author0">
    <w:name w:val="Author"/>
    <w:basedOn w:val="a3"/>
    <w:uiPriority w:val="99"/>
    <w:rsid w:val="00CC2F31"/>
    <w:pPr>
      <w:spacing w:before="120" w:after="120" w:line="360" w:lineRule="auto"/>
      <w:ind w:firstLine="567"/>
      <w:jc w:val="center"/>
    </w:pPr>
    <w:rPr>
      <w:b/>
      <w:sz w:val="28"/>
    </w:rPr>
  </w:style>
  <w:style w:type="paragraph" w:customStyle="1" w:styleId="Address">
    <w:name w:val="Address"/>
    <w:basedOn w:val="a3"/>
    <w:uiPriority w:val="99"/>
    <w:rsid w:val="00CC2F31"/>
    <w:pPr>
      <w:spacing w:after="240"/>
      <w:ind w:firstLine="567"/>
      <w:jc w:val="center"/>
    </w:pPr>
    <w:rPr>
      <w:i/>
      <w:sz w:val="26"/>
    </w:rPr>
  </w:style>
  <w:style w:type="paragraph" w:customStyle="1" w:styleId="Heading">
    <w:name w:val="Heading"/>
    <w:basedOn w:val="a3"/>
    <w:next w:val="BodyL"/>
    <w:uiPriority w:val="99"/>
    <w:rsid w:val="00CC2F31"/>
    <w:pPr>
      <w:keepNext/>
      <w:spacing w:before="240" w:after="120" w:line="360" w:lineRule="auto"/>
      <w:jc w:val="center"/>
    </w:pPr>
    <w:rPr>
      <w:caps/>
      <w:sz w:val="28"/>
    </w:rPr>
  </w:style>
  <w:style w:type="paragraph" w:customStyle="1" w:styleId="Subheading">
    <w:name w:val="Subheading"/>
    <w:basedOn w:val="a3"/>
    <w:next w:val="BodyL"/>
    <w:uiPriority w:val="99"/>
    <w:rsid w:val="00CC2F31"/>
    <w:pPr>
      <w:keepNext/>
      <w:spacing w:before="240" w:after="120" w:line="360" w:lineRule="auto"/>
      <w:jc w:val="center"/>
    </w:pPr>
    <w:rPr>
      <w:i/>
      <w:sz w:val="28"/>
    </w:rPr>
  </w:style>
  <w:style w:type="paragraph" w:customStyle="1" w:styleId="References">
    <w:name w:val="References"/>
    <w:basedOn w:val="a3"/>
    <w:link w:val="ReferencesChar"/>
    <w:uiPriority w:val="99"/>
    <w:rsid w:val="00CC2F31"/>
    <w:pPr>
      <w:tabs>
        <w:tab w:val="num" w:pos="720"/>
      </w:tabs>
      <w:spacing w:line="360" w:lineRule="auto"/>
      <w:ind w:left="720" w:hanging="720"/>
      <w:jc w:val="both"/>
    </w:pPr>
    <w:rPr>
      <w:sz w:val="24"/>
    </w:rPr>
  </w:style>
  <w:style w:type="character" w:customStyle="1" w:styleId="afff1">
    <w:name w:val="рисунок Знак"/>
    <w:link w:val="afff0"/>
    <w:uiPriority w:val="99"/>
    <w:locked/>
    <w:rsid w:val="00CC2F31"/>
    <w:rPr>
      <w:lang w:val="ru-RU" w:eastAsia="ru-RU"/>
    </w:rPr>
  </w:style>
  <w:style w:type="paragraph" w:customStyle="1" w:styleId="affffffff3">
    <w:name w:val="Знак Знак Знак Знак Знак Знак Знак Знак"/>
    <w:basedOn w:val="a3"/>
    <w:uiPriority w:val="99"/>
    <w:rsid w:val="0020183B"/>
    <w:pPr>
      <w:suppressAutoHyphens w:val="0"/>
      <w:spacing w:after="160" w:line="240" w:lineRule="exact"/>
    </w:pPr>
    <w:rPr>
      <w:rFonts w:ascii="Verdana" w:hAnsi="Verdana" w:cs="Verdana"/>
      <w:lang w:val="en-US" w:eastAsia="en-US"/>
    </w:rPr>
  </w:style>
  <w:style w:type="paragraph" w:customStyle="1" w:styleId="Iauiue0">
    <w:name w:val="Iau.iue"/>
    <w:basedOn w:val="Default"/>
    <w:next w:val="Default"/>
    <w:uiPriority w:val="99"/>
    <w:rsid w:val="0020183B"/>
    <w:pPr>
      <w:suppressAutoHyphens w:val="0"/>
      <w:autoSpaceDN w:val="0"/>
      <w:adjustRightInd w:val="0"/>
    </w:pPr>
    <w:rPr>
      <w:color w:val="auto"/>
      <w:lang w:eastAsia="ru-RU"/>
    </w:rPr>
  </w:style>
  <w:style w:type="character" w:customStyle="1" w:styleId="WW8Num1z0">
    <w:name w:val="WW8Num1z0"/>
    <w:uiPriority w:val="99"/>
    <w:rsid w:val="002536BE"/>
  </w:style>
  <w:style w:type="paragraph" w:customStyle="1" w:styleId="Standard">
    <w:name w:val="Standard"/>
    <w:uiPriority w:val="99"/>
    <w:rsid w:val="002536BE"/>
    <w:pPr>
      <w:widowControl w:val="0"/>
      <w:suppressAutoHyphens/>
      <w:textAlignment w:val="baseline"/>
    </w:pPr>
    <w:rPr>
      <w:kern w:val="1"/>
      <w:sz w:val="24"/>
      <w:szCs w:val="24"/>
      <w:lang w:val="de-DE" w:eastAsia="fa-IR" w:bidi="fa-IR"/>
    </w:rPr>
  </w:style>
  <w:style w:type="paragraph" w:customStyle="1" w:styleId="TableContents">
    <w:name w:val="Table Contents"/>
    <w:basedOn w:val="Standard"/>
    <w:uiPriority w:val="99"/>
    <w:rsid w:val="002536BE"/>
    <w:pPr>
      <w:suppressLineNumbers/>
    </w:pPr>
  </w:style>
  <w:style w:type="character" w:customStyle="1" w:styleId="BodyText210">
    <w:name w:val="Body Text 21 Знак Знак Знак"/>
    <w:uiPriority w:val="99"/>
    <w:rsid w:val="00120F03"/>
    <w:rPr>
      <w:rFonts w:ascii="Times New Roman CYR" w:hAnsi="Times New Roman CYR"/>
      <w:sz w:val="24"/>
      <w:lang w:val="ru-RU" w:eastAsia="ar-SA" w:bidi="ar-SA"/>
    </w:rPr>
  </w:style>
  <w:style w:type="character" w:customStyle="1" w:styleId="WW-0">
    <w:name w:val="WW- Знак"/>
    <w:uiPriority w:val="99"/>
    <w:rsid w:val="00120F03"/>
    <w:rPr>
      <w:rFonts w:ascii="Times New Roman" w:hAnsi="Times New Roman"/>
      <w:sz w:val="24"/>
      <w:lang w:val="en-US" w:eastAsia="x-none"/>
    </w:rPr>
  </w:style>
  <w:style w:type="character" w:customStyle="1" w:styleId="WW-12">
    <w:name w:val="WW- Знак1"/>
    <w:uiPriority w:val="99"/>
    <w:rsid w:val="00120F03"/>
    <w:rPr>
      <w:sz w:val="22"/>
    </w:rPr>
  </w:style>
  <w:style w:type="character" w:customStyle="1" w:styleId="WW-120">
    <w:name w:val="WW- Знак12"/>
    <w:uiPriority w:val="99"/>
    <w:rsid w:val="00120F03"/>
    <w:rPr>
      <w:sz w:val="22"/>
    </w:rPr>
  </w:style>
  <w:style w:type="character" w:customStyle="1" w:styleId="textbold1">
    <w:name w:val="textbold1"/>
    <w:uiPriority w:val="99"/>
    <w:rsid w:val="00120F03"/>
    <w:rPr>
      <w:rFonts w:ascii="Verdana" w:hAnsi="Verdana"/>
      <w:b/>
      <w:sz w:val="17"/>
    </w:rPr>
  </w:style>
  <w:style w:type="character" w:customStyle="1" w:styleId="affffffff4">
    <w:name w:val="Символы концевой сноски"/>
    <w:uiPriority w:val="99"/>
    <w:rsid w:val="00120F03"/>
    <w:rPr>
      <w:vertAlign w:val="superscript"/>
    </w:rPr>
  </w:style>
  <w:style w:type="character" w:customStyle="1" w:styleId="textsmall1">
    <w:name w:val="textsmall1"/>
    <w:uiPriority w:val="99"/>
    <w:rsid w:val="00120F03"/>
    <w:rPr>
      <w:rFonts w:ascii="Verdana" w:hAnsi="Verdana"/>
      <w:sz w:val="17"/>
    </w:rPr>
  </w:style>
  <w:style w:type="character" w:customStyle="1" w:styleId="bf">
    <w:name w:val="bf"/>
    <w:uiPriority w:val="99"/>
    <w:rsid w:val="00120F03"/>
  </w:style>
  <w:style w:type="character" w:customStyle="1" w:styleId="hit">
    <w:name w:val="hit"/>
    <w:uiPriority w:val="99"/>
    <w:rsid w:val="00120F03"/>
  </w:style>
  <w:style w:type="character" w:customStyle="1" w:styleId="3f4">
    <w:name w:val="Знак концевой сноски3"/>
    <w:uiPriority w:val="99"/>
    <w:rsid w:val="00120F03"/>
    <w:rPr>
      <w:vertAlign w:val="superscript"/>
    </w:rPr>
  </w:style>
  <w:style w:type="character" w:customStyle="1" w:styleId="WW-123">
    <w:name w:val="WW- Знак123"/>
    <w:uiPriority w:val="99"/>
    <w:rsid w:val="00120F03"/>
    <w:rPr>
      <w:rFonts w:ascii="Times New Roman" w:hAnsi="Times New Roman"/>
    </w:rPr>
  </w:style>
  <w:style w:type="character" w:customStyle="1" w:styleId="1ffc">
    <w:name w:val="Знак концевой сноски1"/>
    <w:uiPriority w:val="99"/>
    <w:rsid w:val="00120F03"/>
    <w:rPr>
      <w:vertAlign w:val="superscript"/>
    </w:rPr>
  </w:style>
  <w:style w:type="character" w:customStyle="1" w:styleId="WW-3">
    <w:name w:val="WW-Символ сноски"/>
    <w:uiPriority w:val="99"/>
    <w:rsid w:val="00120F03"/>
  </w:style>
  <w:style w:type="character" w:customStyle="1" w:styleId="2fa">
    <w:name w:val="Знак концевой сноски2"/>
    <w:uiPriority w:val="99"/>
    <w:rsid w:val="00120F03"/>
    <w:rPr>
      <w:vertAlign w:val="superscript"/>
    </w:rPr>
  </w:style>
  <w:style w:type="character" w:customStyle="1" w:styleId="1ffd">
    <w:name w:val="Знак сноски1"/>
    <w:uiPriority w:val="99"/>
    <w:rsid w:val="00120F03"/>
    <w:rPr>
      <w:vertAlign w:val="superscript"/>
    </w:rPr>
  </w:style>
  <w:style w:type="character" w:customStyle="1" w:styleId="nbapihighlight">
    <w:name w:val="nbapihighlight"/>
    <w:uiPriority w:val="99"/>
    <w:rsid w:val="00120F03"/>
  </w:style>
  <w:style w:type="paragraph" w:customStyle="1" w:styleId="BodyText211">
    <w:name w:val="Body Text 21 Знак Знак"/>
    <w:basedOn w:val="a3"/>
    <w:uiPriority w:val="99"/>
    <w:rsid w:val="00120F03"/>
    <w:pPr>
      <w:overflowPunct w:val="0"/>
      <w:autoSpaceDE w:val="0"/>
      <w:spacing w:line="360" w:lineRule="auto"/>
      <w:ind w:firstLine="709"/>
      <w:jc w:val="both"/>
      <w:textAlignment w:val="baseline"/>
    </w:pPr>
    <w:rPr>
      <w:rFonts w:ascii="Times New Roman CYR" w:hAnsi="Times New Roman CYR" w:cs="Calibri"/>
      <w:sz w:val="24"/>
      <w:szCs w:val="24"/>
    </w:rPr>
  </w:style>
  <w:style w:type="character" w:customStyle="1" w:styleId="referencetext">
    <w:name w:val="referencetext"/>
    <w:uiPriority w:val="99"/>
    <w:rsid w:val="00120F03"/>
  </w:style>
  <w:style w:type="paragraph" w:customStyle="1" w:styleId="caaieiaie4">
    <w:name w:val="caaieiaie 4"/>
    <w:basedOn w:val="a3"/>
    <w:next w:val="a3"/>
    <w:uiPriority w:val="99"/>
    <w:rsid w:val="00120F03"/>
    <w:pPr>
      <w:keepNext/>
      <w:widowControl w:val="0"/>
      <w:overflowPunct w:val="0"/>
      <w:autoSpaceDE w:val="0"/>
      <w:spacing w:before="240" w:line="360" w:lineRule="auto"/>
      <w:jc w:val="center"/>
      <w:textAlignment w:val="baseline"/>
    </w:pPr>
    <w:rPr>
      <w:sz w:val="24"/>
    </w:rPr>
  </w:style>
  <w:style w:type="paragraph" w:styleId="z-">
    <w:name w:val="HTML Top of Form"/>
    <w:basedOn w:val="a3"/>
    <w:next w:val="a3"/>
    <w:link w:val="z-0"/>
    <w:hidden/>
    <w:uiPriority w:val="99"/>
    <w:rsid w:val="00D3202C"/>
    <w:pPr>
      <w:pBdr>
        <w:bottom w:val="single" w:sz="6" w:space="1" w:color="auto"/>
      </w:pBdr>
      <w:suppressAutoHyphens w:val="0"/>
      <w:jc w:val="center"/>
    </w:pPr>
    <w:rPr>
      <w:rFonts w:ascii="Arial" w:hAnsi="Arial"/>
      <w:vanish/>
      <w:sz w:val="16"/>
      <w:szCs w:val="16"/>
    </w:rPr>
  </w:style>
  <w:style w:type="character" w:customStyle="1" w:styleId="z-0">
    <w:name w:val="z-Начало формы Знак"/>
    <w:link w:val="z-"/>
    <w:uiPriority w:val="99"/>
    <w:semiHidden/>
    <w:locked/>
    <w:rPr>
      <w:rFonts w:ascii="Arial" w:hAnsi="Arial"/>
      <w:vanish/>
      <w:sz w:val="16"/>
      <w:lang w:val="x-none" w:eastAsia="ar-SA" w:bidi="ar-SA"/>
    </w:rPr>
  </w:style>
  <w:style w:type="paragraph" w:styleId="z-1">
    <w:name w:val="HTML Bottom of Form"/>
    <w:basedOn w:val="a3"/>
    <w:next w:val="a3"/>
    <w:link w:val="z-2"/>
    <w:hidden/>
    <w:uiPriority w:val="99"/>
    <w:rsid w:val="00D3202C"/>
    <w:pPr>
      <w:pBdr>
        <w:top w:val="single" w:sz="6" w:space="1" w:color="auto"/>
      </w:pBdr>
      <w:suppressAutoHyphens w:val="0"/>
      <w:jc w:val="center"/>
    </w:pPr>
    <w:rPr>
      <w:rFonts w:ascii="Arial" w:hAnsi="Arial"/>
      <w:vanish/>
      <w:sz w:val="16"/>
      <w:szCs w:val="16"/>
    </w:rPr>
  </w:style>
  <w:style w:type="character" w:customStyle="1" w:styleId="z-2">
    <w:name w:val="z-Конец формы Знак"/>
    <w:link w:val="z-1"/>
    <w:uiPriority w:val="99"/>
    <w:semiHidden/>
    <w:locked/>
    <w:rPr>
      <w:rFonts w:ascii="Arial" w:hAnsi="Arial"/>
      <w:vanish/>
      <w:sz w:val="16"/>
      <w:lang w:val="x-none" w:eastAsia="ar-SA" w:bidi="ar-SA"/>
    </w:rPr>
  </w:style>
  <w:style w:type="paragraph" w:customStyle="1" w:styleId="Body">
    <w:name w:val="Body"/>
    <w:basedOn w:val="a3"/>
    <w:uiPriority w:val="99"/>
    <w:rsid w:val="00D3202C"/>
    <w:pPr>
      <w:suppressAutoHyphens w:val="0"/>
      <w:ind w:firstLine="567"/>
      <w:jc w:val="both"/>
    </w:pPr>
    <w:rPr>
      <w:sz w:val="24"/>
      <w:szCs w:val="24"/>
      <w:lang w:val="en-US" w:eastAsia="en-US"/>
    </w:rPr>
  </w:style>
  <w:style w:type="paragraph" w:customStyle="1" w:styleId="Section">
    <w:name w:val="Section"/>
    <w:basedOn w:val="Body"/>
    <w:next w:val="Body"/>
    <w:uiPriority w:val="99"/>
    <w:rsid w:val="00D3202C"/>
    <w:pPr>
      <w:tabs>
        <w:tab w:val="num" w:pos="567"/>
      </w:tabs>
      <w:spacing w:before="120" w:after="120"/>
      <w:ind w:left="567" w:hanging="567"/>
      <w:jc w:val="left"/>
    </w:pPr>
    <w:rPr>
      <w:b/>
      <w:sz w:val="28"/>
    </w:rPr>
  </w:style>
  <w:style w:type="character" w:customStyle="1" w:styleId="HeaderChar">
    <w:name w:val="Header Char"/>
    <w:uiPriority w:val="99"/>
    <w:locked/>
    <w:rsid w:val="00D46777"/>
  </w:style>
  <w:style w:type="character" w:customStyle="1" w:styleId="BodyTextChar">
    <w:name w:val="Body Text Char"/>
    <w:uiPriority w:val="99"/>
    <w:locked/>
    <w:rsid w:val="00D46777"/>
    <w:rPr>
      <w:rFonts w:ascii="Times New Roman" w:hAnsi="Times New Roman"/>
      <w:sz w:val="20"/>
      <w:lang w:val="x-none" w:eastAsia="ru-RU"/>
    </w:rPr>
  </w:style>
  <w:style w:type="character" w:customStyle="1" w:styleId="A11">
    <w:name w:val="A11"/>
    <w:uiPriority w:val="99"/>
    <w:rsid w:val="00D46777"/>
    <w:rPr>
      <w:color w:val="000000"/>
      <w:sz w:val="14"/>
    </w:rPr>
  </w:style>
  <w:style w:type="paragraph" w:customStyle="1" w:styleId="Pa14">
    <w:name w:val="Pa14"/>
    <w:basedOn w:val="a3"/>
    <w:next w:val="a3"/>
    <w:uiPriority w:val="99"/>
    <w:rsid w:val="00D46777"/>
    <w:pPr>
      <w:suppressAutoHyphens w:val="0"/>
      <w:autoSpaceDE w:val="0"/>
      <w:autoSpaceDN w:val="0"/>
      <w:adjustRightInd w:val="0"/>
      <w:spacing w:line="211" w:lineRule="atLeast"/>
    </w:pPr>
    <w:rPr>
      <w:sz w:val="24"/>
      <w:szCs w:val="24"/>
      <w:lang w:eastAsia="en-US"/>
    </w:rPr>
  </w:style>
  <w:style w:type="paragraph" w:customStyle="1" w:styleId="Pa0">
    <w:name w:val="Pa0"/>
    <w:basedOn w:val="a3"/>
    <w:next w:val="a3"/>
    <w:uiPriority w:val="99"/>
    <w:rsid w:val="00D46777"/>
    <w:pPr>
      <w:suppressAutoHyphens w:val="0"/>
      <w:autoSpaceDE w:val="0"/>
      <w:autoSpaceDN w:val="0"/>
      <w:adjustRightInd w:val="0"/>
      <w:spacing w:line="211" w:lineRule="atLeast"/>
    </w:pPr>
    <w:rPr>
      <w:sz w:val="24"/>
      <w:szCs w:val="24"/>
      <w:lang w:eastAsia="en-US"/>
    </w:rPr>
  </w:style>
  <w:style w:type="character" w:customStyle="1" w:styleId="A15">
    <w:name w:val="A15"/>
    <w:uiPriority w:val="99"/>
    <w:rsid w:val="00D46777"/>
    <w:rPr>
      <w:color w:val="000000"/>
      <w:sz w:val="12"/>
    </w:rPr>
  </w:style>
  <w:style w:type="paragraph" w:customStyle="1" w:styleId="Pa1">
    <w:name w:val="Pa1"/>
    <w:basedOn w:val="a3"/>
    <w:next w:val="a3"/>
    <w:uiPriority w:val="99"/>
    <w:rsid w:val="00D46777"/>
    <w:pPr>
      <w:suppressAutoHyphens w:val="0"/>
      <w:autoSpaceDE w:val="0"/>
      <w:autoSpaceDN w:val="0"/>
      <w:adjustRightInd w:val="0"/>
      <w:spacing w:line="211" w:lineRule="atLeast"/>
    </w:pPr>
    <w:rPr>
      <w:sz w:val="24"/>
      <w:szCs w:val="24"/>
      <w:lang w:eastAsia="en-US"/>
    </w:rPr>
  </w:style>
  <w:style w:type="character" w:customStyle="1" w:styleId="1ffe">
    <w:name w:val="Замещающий текст1"/>
    <w:uiPriority w:val="99"/>
    <w:semiHidden/>
    <w:rsid w:val="00D46777"/>
    <w:rPr>
      <w:color w:val="808080"/>
    </w:rPr>
  </w:style>
  <w:style w:type="paragraph" w:customStyle="1" w:styleId="113">
    <w:name w:val="Абзац списка11"/>
    <w:basedOn w:val="a3"/>
    <w:uiPriority w:val="99"/>
    <w:rsid w:val="000D204A"/>
    <w:pPr>
      <w:suppressAutoHyphens w:val="0"/>
      <w:spacing w:after="200" w:line="276" w:lineRule="auto"/>
      <w:ind w:left="720"/>
      <w:contextualSpacing/>
    </w:pPr>
    <w:rPr>
      <w:rFonts w:ascii="Calibri" w:hAnsi="Calibri"/>
      <w:sz w:val="22"/>
      <w:szCs w:val="22"/>
      <w:lang w:eastAsia="ru-RU"/>
    </w:rPr>
  </w:style>
  <w:style w:type="character" w:customStyle="1" w:styleId="affff6">
    <w:name w:val="Без интервала Знак"/>
    <w:link w:val="54"/>
    <w:uiPriority w:val="99"/>
    <w:locked/>
    <w:rsid w:val="00705752"/>
    <w:rPr>
      <w:rFonts w:ascii="Calibri" w:hAnsi="Calibri"/>
      <w:sz w:val="22"/>
      <w:lang w:val="ru-RU" w:eastAsia="en-US"/>
    </w:rPr>
  </w:style>
  <w:style w:type="paragraph" w:customStyle="1" w:styleId="TFReferencesSection">
    <w:name w:val="TF_References_Section"/>
    <w:basedOn w:val="a3"/>
    <w:uiPriority w:val="99"/>
    <w:rsid w:val="003552C4"/>
    <w:pPr>
      <w:suppressAutoHyphens w:val="0"/>
      <w:spacing w:after="200" w:line="480" w:lineRule="auto"/>
      <w:ind w:firstLine="187"/>
      <w:jc w:val="both"/>
    </w:pPr>
    <w:rPr>
      <w:rFonts w:ascii="Times" w:hAnsi="Times"/>
      <w:sz w:val="24"/>
      <w:lang w:val="en-US" w:eastAsia="en-US"/>
    </w:rPr>
  </w:style>
  <w:style w:type="character" w:customStyle="1" w:styleId="addmd">
    <w:name w:val="addmd"/>
    <w:uiPriority w:val="99"/>
    <w:rsid w:val="003552C4"/>
  </w:style>
  <w:style w:type="character" w:customStyle="1" w:styleId="nlmx">
    <w:name w:val="nlm_x"/>
    <w:uiPriority w:val="99"/>
    <w:rsid w:val="003552C4"/>
  </w:style>
  <w:style w:type="character" w:customStyle="1" w:styleId="affffffff5">
    <w:name w:val="Основной текст_"/>
    <w:link w:val="114"/>
    <w:locked/>
    <w:rsid w:val="008D0EE8"/>
    <w:rPr>
      <w:sz w:val="30"/>
      <w:shd w:val="clear" w:color="auto" w:fill="FFFFFF"/>
    </w:rPr>
  </w:style>
  <w:style w:type="character" w:customStyle="1" w:styleId="Georgia">
    <w:name w:val="Основной текст + Georgia"/>
    <w:aliases w:val="13 pt"/>
    <w:uiPriority w:val="99"/>
    <w:rsid w:val="008D0EE8"/>
    <w:rPr>
      <w:rFonts w:ascii="Georgia" w:hAnsi="Georgia"/>
      <w:color w:val="000000"/>
      <w:spacing w:val="0"/>
      <w:w w:val="100"/>
      <w:position w:val="0"/>
      <w:sz w:val="26"/>
      <w:u w:val="none"/>
      <w:lang w:val="ru-RU" w:eastAsia="x-none"/>
    </w:rPr>
  </w:style>
  <w:style w:type="character" w:customStyle="1" w:styleId="86">
    <w:name w:val="Основной текст + 8"/>
    <w:aliases w:val="5 pt,Интервал 0 pt"/>
    <w:uiPriority w:val="99"/>
    <w:rsid w:val="008D0EE8"/>
    <w:rPr>
      <w:rFonts w:ascii="Times New Roman" w:hAnsi="Times New Roman"/>
      <w:color w:val="000000"/>
      <w:spacing w:val="10"/>
      <w:w w:val="100"/>
      <w:position w:val="0"/>
      <w:sz w:val="17"/>
      <w:u w:val="none"/>
      <w:lang w:val="ru-RU" w:eastAsia="x-none"/>
    </w:rPr>
  </w:style>
  <w:style w:type="paragraph" w:customStyle="1" w:styleId="114">
    <w:name w:val="Основной текст11"/>
    <w:basedOn w:val="a3"/>
    <w:link w:val="affffffff5"/>
    <w:rsid w:val="008D0EE8"/>
    <w:pPr>
      <w:widowControl w:val="0"/>
      <w:shd w:val="clear" w:color="auto" w:fill="FFFFFF"/>
      <w:suppressAutoHyphens w:val="0"/>
      <w:spacing w:line="605" w:lineRule="exact"/>
      <w:jc w:val="both"/>
    </w:pPr>
    <w:rPr>
      <w:sz w:val="30"/>
      <w:shd w:val="clear" w:color="auto" w:fill="FFFFFF"/>
      <w:lang w:eastAsia="ru-RU"/>
    </w:rPr>
  </w:style>
  <w:style w:type="character" w:customStyle="1" w:styleId="49">
    <w:name w:val="Основной текст (4)_"/>
    <w:link w:val="4a"/>
    <w:uiPriority w:val="99"/>
    <w:locked/>
    <w:rsid w:val="008D0EE8"/>
    <w:rPr>
      <w:b/>
      <w:sz w:val="31"/>
      <w:shd w:val="clear" w:color="auto" w:fill="FFFFFF"/>
    </w:rPr>
  </w:style>
  <w:style w:type="paragraph" w:customStyle="1" w:styleId="4a">
    <w:name w:val="Основной текст (4)"/>
    <w:basedOn w:val="a3"/>
    <w:link w:val="49"/>
    <w:uiPriority w:val="99"/>
    <w:rsid w:val="008D0EE8"/>
    <w:pPr>
      <w:widowControl w:val="0"/>
      <w:shd w:val="clear" w:color="auto" w:fill="FFFFFF"/>
      <w:suppressAutoHyphens w:val="0"/>
      <w:spacing w:line="605" w:lineRule="exact"/>
      <w:ind w:firstLine="760"/>
      <w:jc w:val="both"/>
    </w:pPr>
    <w:rPr>
      <w:b/>
      <w:sz w:val="31"/>
      <w:shd w:val="clear" w:color="auto" w:fill="FFFFFF"/>
      <w:lang w:eastAsia="ru-RU"/>
    </w:rPr>
  </w:style>
  <w:style w:type="paragraph" w:customStyle="1" w:styleId="217">
    <w:name w:val="Основной текст (2)1"/>
    <w:basedOn w:val="a3"/>
    <w:uiPriority w:val="99"/>
    <w:rsid w:val="008D0EE8"/>
    <w:pPr>
      <w:shd w:val="clear" w:color="auto" w:fill="FFFFFF"/>
      <w:suppressAutoHyphens w:val="0"/>
      <w:spacing w:line="253" w:lineRule="exact"/>
      <w:jc w:val="both"/>
    </w:pPr>
    <w:rPr>
      <w:lang w:eastAsia="ru-RU"/>
    </w:rPr>
  </w:style>
  <w:style w:type="character" w:customStyle="1" w:styleId="270">
    <w:name w:val="Основной текст (2) + 7"/>
    <w:aliases w:val="5 pt68"/>
    <w:uiPriority w:val="99"/>
    <w:rsid w:val="008D0EE8"/>
    <w:rPr>
      <w:rFonts w:ascii="Times New Roman" w:hAnsi="Times New Roman"/>
      <w:spacing w:val="0"/>
      <w:sz w:val="15"/>
      <w:shd w:val="clear" w:color="auto" w:fill="FFFFFF"/>
    </w:rPr>
  </w:style>
  <w:style w:type="paragraph" w:customStyle="1" w:styleId="ptx">
    <w:name w:val="ptx"/>
    <w:basedOn w:val="a3"/>
    <w:uiPriority w:val="99"/>
    <w:rsid w:val="008D0EE8"/>
    <w:pPr>
      <w:suppressAutoHyphens w:val="0"/>
      <w:spacing w:before="100" w:beforeAutospacing="1" w:after="100" w:afterAutospacing="1"/>
    </w:pPr>
    <w:rPr>
      <w:sz w:val="24"/>
      <w:szCs w:val="24"/>
      <w:lang w:eastAsia="ru-RU"/>
    </w:rPr>
  </w:style>
  <w:style w:type="paragraph" w:customStyle="1" w:styleId="1fff">
    <w:name w:val="Знак Знак Знак Знак Знак Знак Знак Знак Знак Знак Знак Знак Знак Знак Знак1 Знак Знак Знак Знак Знак Знак Знак Знак Знак Знак Знак Знак Знак"/>
    <w:basedOn w:val="a3"/>
    <w:uiPriority w:val="99"/>
    <w:rsid w:val="008D0EE8"/>
    <w:pPr>
      <w:suppressAutoHyphens w:val="0"/>
      <w:spacing w:before="100" w:beforeAutospacing="1" w:after="100" w:afterAutospacing="1"/>
    </w:pPr>
    <w:rPr>
      <w:rFonts w:ascii="Tahoma" w:hAnsi="Tahoma"/>
      <w:lang w:val="en-US" w:eastAsia="en-US"/>
    </w:rPr>
  </w:style>
  <w:style w:type="character" w:customStyle="1" w:styleId="s5">
    <w:name w:val="s5"/>
    <w:uiPriority w:val="99"/>
    <w:rsid w:val="00FF0F4C"/>
  </w:style>
  <w:style w:type="character" w:customStyle="1" w:styleId="picgalery">
    <w:name w:val="picgalery"/>
    <w:uiPriority w:val="99"/>
    <w:rsid w:val="00FF0F4C"/>
  </w:style>
  <w:style w:type="character" w:customStyle="1" w:styleId="name">
    <w:name w:val="name"/>
    <w:uiPriority w:val="99"/>
    <w:rsid w:val="00FF0F4C"/>
  </w:style>
  <w:style w:type="table" w:styleId="1fff0">
    <w:name w:val="Table Classic 1"/>
    <w:basedOn w:val="a5"/>
    <w:uiPriority w:val="99"/>
    <w:semiHidden/>
    <w:rsid w:val="00287B87"/>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01">
    <w:name w:val="Название10"/>
    <w:basedOn w:val="a3"/>
    <w:next w:val="Authorsnames"/>
    <w:uiPriority w:val="99"/>
    <w:rsid w:val="00F95F92"/>
    <w:pPr>
      <w:suppressAutoHyphens w:val="0"/>
      <w:spacing w:after="360" w:line="288" w:lineRule="auto"/>
      <w:jc w:val="center"/>
    </w:pPr>
    <w:rPr>
      <w:b/>
      <w:bCs/>
      <w:sz w:val="32"/>
      <w:szCs w:val="24"/>
      <w:lang w:val="en-US" w:eastAsia="ru-RU"/>
    </w:rPr>
  </w:style>
  <w:style w:type="paragraph" w:customStyle="1" w:styleId="Authorsnames">
    <w:name w:val="Authors' names"/>
    <w:basedOn w:val="a3"/>
    <w:next w:val="Authorsaddress"/>
    <w:uiPriority w:val="99"/>
    <w:rsid w:val="00F95F92"/>
    <w:pPr>
      <w:suppressAutoHyphens w:val="0"/>
      <w:spacing w:before="120" w:after="120" w:line="288" w:lineRule="auto"/>
      <w:ind w:left="567" w:right="567"/>
      <w:jc w:val="center"/>
    </w:pPr>
    <w:rPr>
      <w:sz w:val="24"/>
      <w:szCs w:val="24"/>
      <w:lang w:val="en-US" w:eastAsia="ru-RU"/>
    </w:rPr>
  </w:style>
  <w:style w:type="paragraph" w:customStyle="1" w:styleId="Authorsaddress">
    <w:name w:val="Authors' address"/>
    <w:basedOn w:val="a3"/>
    <w:uiPriority w:val="99"/>
    <w:rsid w:val="00F95F92"/>
    <w:pPr>
      <w:suppressAutoHyphens w:val="0"/>
      <w:spacing w:before="120" w:after="360" w:line="288" w:lineRule="auto"/>
      <w:ind w:left="567" w:right="567"/>
      <w:jc w:val="center"/>
    </w:pPr>
    <w:rPr>
      <w:i/>
      <w:iCs/>
      <w:szCs w:val="24"/>
      <w:lang w:val="en-US" w:eastAsia="ru-RU"/>
    </w:rPr>
  </w:style>
  <w:style w:type="paragraph" w:customStyle="1" w:styleId="JPP09reference">
    <w:name w:val="JPP09_reference"/>
    <w:basedOn w:val="a3"/>
    <w:uiPriority w:val="99"/>
    <w:rsid w:val="0053369D"/>
    <w:pPr>
      <w:suppressAutoHyphens w:val="0"/>
      <w:spacing w:line="360" w:lineRule="auto"/>
      <w:ind w:left="425" w:hanging="425"/>
      <w:jc w:val="both"/>
    </w:pPr>
    <w:rPr>
      <w:rFonts w:ascii="Times" w:hAnsi="Times"/>
      <w:noProof/>
      <w:lang w:val="fr-FR" w:eastAsia="fr-FR"/>
    </w:rPr>
  </w:style>
  <w:style w:type="paragraph" w:customStyle="1" w:styleId="JPP08maintext">
    <w:name w:val="JPP08_main_text"/>
    <w:uiPriority w:val="99"/>
    <w:rsid w:val="0053369D"/>
    <w:pPr>
      <w:spacing w:line="360" w:lineRule="auto"/>
      <w:ind w:firstLine="227"/>
      <w:jc w:val="both"/>
    </w:pPr>
    <w:rPr>
      <w:rFonts w:ascii="Times" w:hAnsi="Times"/>
      <w:noProof/>
      <w:lang w:val="fr-FR" w:eastAsia="fr-FR"/>
    </w:rPr>
  </w:style>
  <w:style w:type="paragraph" w:customStyle="1" w:styleId="JPP10figure">
    <w:name w:val="JPP10_figure"/>
    <w:basedOn w:val="JPP08maintext"/>
    <w:uiPriority w:val="99"/>
    <w:rsid w:val="0053369D"/>
    <w:pPr>
      <w:spacing w:after="240"/>
      <w:ind w:firstLine="0"/>
    </w:pPr>
    <w:rPr>
      <w:sz w:val="18"/>
    </w:rPr>
  </w:style>
  <w:style w:type="paragraph" w:customStyle="1" w:styleId="JPP10table">
    <w:name w:val="JPP10_table"/>
    <w:basedOn w:val="JPP10figure"/>
    <w:uiPriority w:val="99"/>
    <w:rsid w:val="0053369D"/>
  </w:style>
  <w:style w:type="character" w:customStyle="1" w:styleId="JPP08titleA">
    <w:name w:val="JPP08_title_A Знак"/>
    <w:uiPriority w:val="99"/>
    <w:rsid w:val="0053369D"/>
    <w:rPr>
      <w:rFonts w:ascii="Times" w:hAnsi="Times"/>
      <w:b/>
      <w:caps/>
      <w:noProof/>
      <w:sz w:val="24"/>
      <w:lang w:val="fr-FR" w:eastAsia="fr-FR"/>
    </w:rPr>
  </w:style>
  <w:style w:type="paragraph" w:customStyle="1" w:styleId="04Abstract">
    <w:name w:val="04 Abstract"/>
    <w:uiPriority w:val="99"/>
    <w:rsid w:val="004F3C68"/>
    <w:pPr>
      <w:spacing w:after="200" w:line="200" w:lineRule="exact"/>
      <w:jc w:val="both"/>
    </w:pPr>
    <w:rPr>
      <w:noProof/>
      <w:sz w:val="18"/>
      <w:lang w:val="en-GB" w:eastAsia="en-GB"/>
    </w:rPr>
  </w:style>
  <w:style w:type="paragraph" w:customStyle="1" w:styleId="05AHeading">
    <w:name w:val="05 A Heading"/>
    <w:uiPriority w:val="99"/>
    <w:rsid w:val="004F3C68"/>
    <w:pPr>
      <w:spacing w:before="240" w:after="120" w:line="240" w:lineRule="exact"/>
    </w:pPr>
    <w:rPr>
      <w:b/>
      <w:noProof/>
      <w:sz w:val="22"/>
      <w:lang w:val="en-GB" w:eastAsia="en-GB"/>
    </w:rPr>
  </w:style>
  <w:style w:type="paragraph" w:styleId="affffffff6">
    <w:name w:val="Body Text First Indent"/>
    <w:basedOn w:val="af1"/>
    <w:link w:val="affffffff7"/>
    <w:uiPriority w:val="99"/>
    <w:rsid w:val="003A5D2D"/>
    <w:pPr>
      <w:spacing w:after="120"/>
      <w:ind w:firstLine="210"/>
      <w:jc w:val="left"/>
    </w:pPr>
    <w:rPr>
      <w:sz w:val="20"/>
    </w:rPr>
  </w:style>
  <w:style w:type="character" w:customStyle="1" w:styleId="affffffff7">
    <w:name w:val="Красная строка Знак"/>
    <w:link w:val="affffffff6"/>
    <w:uiPriority w:val="99"/>
    <w:semiHidden/>
    <w:locked/>
    <w:rPr>
      <w:sz w:val="20"/>
      <w:lang w:val="ru-RU" w:eastAsia="ar-SA" w:bidi="ar-SA"/>
    </w:rPr>
  </w:style>
  <w:style w:type="paragraph" w:customStyle="1" w:styleId="Textbody">
    <w:name w:val="Text body"/>
    <w:basedOn w:val="Standard"/>
    <w:uiPriority w:val="99"/>
    <w:rsid w:val="00F71D32"/>
    <w:pPr>
      <w:spacing w:after="120"/>
    </w:pPr>
    <w:rPr>
      <w:rFonts w:ascii="TraktirC" w:eastAsia="SimSun" w:hAnsi="TraktirC" w:cs="Mangal"/>
      <w:sz w:val="21"/>
      <w:lang w:val="ru-RU" w:eastAsia="hi-IN" w:bidi="hi-IN"/>
    </w:rPr>
  </w:style>
  <w:style w:type="paragraph" w:styleId="affffffff8">
    <w:name w:val="Normal Indent"/>
    <w:aliases w:val="ннннн"/>
    <w:basedOn w:val="a3"/>
    <w:uiPriority w:val="99"/>
    <w:rsid w:val="00736370"/>
    <w:pPr>
      <w:suppressAutoHyphens w:val="0"/>
      <w:ind w:firstLine="709"/>
      <w:jc w:val="both"/>
    </w:pPr>
    <w:rPr>
      <w:sz w:val="24"/>
      <w:szCs w:val="24"/>
      <w:lang w:eastAsia="ru-RU"/>
    </w:rPr>
  </w:style>
  <w:style w:type="character" w:customStyle="1" w:styleId="Heading1Char">
    <w:name w:val="Heading 1 Char"/>
    <w:uiPriority w:val="99"/>
    <w:locked/>
    <w:rsid w:val="00B167DA"/>
    <w:rPr>
      <w:rFonts w:ascii="Arial" w:hAnsi="Arial"/>
      <w:b/>
      <w:kern w:val="32"/>
      <w:sz w:val="32"/>
    </w:rPr>
  </w:style>
  <w:style w:type="character" w:customStyle="1" w:styleId="Heading2Char">
    <w:name w:val="Heading 2 Char"/>
    <w:aliases w:val="Заголовок 2м Char"/>
    <w:uiPriority w:val="99"/>
    <w:locked/>
    <w:rsid w:val="00B167DA"/>
    <w:rPr>
      <w:b/>
      <w:sz w:val="22"/>
    </w:rPr>
  </w:style>
  <w:style w:type="character" w:customStyle="1" w:styleId="Heading3Char">
    <w:name w:val="Heading 3 Char"/>
    <w:uiPriority w:val="99"/>
    <w:locked/>
    <w:rsid w:val="00B167DA"/>
    <w:rPr>
      <w:rFonts w:ascii="Cambria" w:hAnsi="Cambria"/>
      <w:b/>
      <w:sz w:val="26"/>
    </w:rPr>
  </w:style>
  <w:style w:type="character" w:customStyle="1" w:styleId="Heading5Char">
    <w:name w:val="Heading 5 Char"/>
    <w:uiPriority w:val="99"/>
    <w:locked/>
    <w:rsid w:val="00B167DA"/>
    <w:rPr>
      <w:rFonts w:ascii="Calibri" w:hAnsi="Calibri"/>
      <w:b/>
      <w:i/>
      <w:sz w:val="26"/>
    </w:rPr>
  </w:style>
  <w:style w:type="character" w:customStyle="1" w:styleId="Heading8Char">
    <w:name w:val="Heading 8 Char"/>
    <w:uiPriority w:val="99"/>
    <w:locked/>
    <w:rsid w:val="00B167DA"/>
    <w:rPr>
      <w:sz w:val="28"/>
    </w:rPr>
  </w:style>
  <w:style w:type="character" w:customStyle="1" w:styleId="Heading9Char">
    <w:name w:val="Heading 9 Char"/>
    <w:uiPriority w:val="99"/>
    <w:locked/>
    <w:rsid w:val="00B167DA"/>
    <w:rPr>
      <w:rFonts w:ascii="Arial" w:hAnsi="Arial"/>
      <w:sz w:val="22"/>
    </w:rPr>
  </w:style>
  <w:style w:type="paragraph" w:customStyle="1" w:styleId="3f5">
    <w:name w:val="Знак Знак3 Знак Знак Знак Знак"/>
    <w:basedOn w:val="a3"/>
    <w:uiPriority w:val="99"/>
    <w:rsid w:val="00B167DA"/>
    <w:pPr>
      <w:tabs>
        <w:tab w:val="num" w:pos="432"/>
      </w:tabs>
      <w:suppressAutoHyphens w:val="0"/>
      <w:spacing w:before="120" w:after="160"/>
      <w:ind w:left="432" w:hanging="432"/>
      <w:jc w:val="both"/>
    </w:pPr>
    <w:rPr>
      <w:b/>
      <w:bCs/>
      <w:caps/>
      <w:sz w:val="32"/>
      <w:szCs w:val="32"/>
      <w:lang w:val="en-US" w:eastAsia="en-US"/>
    </w:rPr>
  </w:style>
  <w:style w:type="paragraph" w:customStyle="1" w:styleId="1fff1">
    <w:name w:val="Знак1"/>
    <w:basedOn w:val="a3"/>
    <w:uiPriority w:val="99"/>
    <w:rsid w:val="00B167DA"/>
    <w:pPr>
      <w:tabs>
        <w:tab w:val="num" w:pos="432"/>
      </w:tabs>
      <w:suppressAutoHyphens w:val="0"/>
      <w:spacing w:before="120" w:after="160"/>
      <w:ind w:left="432" w:hanging="432"/>
      <w:jc w:val="both"/>
    </w:pPr>
    <w:rPr>
      <w:b/>
      <w:bCs/>
      <w:caps/>
      <w:sz w:val="32"/>
      <w:szCs w:val="32"/>
      <w:lang w:val="en-US" w:eastAsia="en-US"/>
    </w:rPr>
  </w:style>
  <w:style w:type="character" w:customStyle="1" w:styleId="TitleChar">
    <w:name w:val="Title Char"/>
    <w:uiPriority w:val="99"/>
    <w:locked/>
    <w:rsid w:val="00B167DA"/>
    <w:rPr>
      <w:b/>
      <w:sz w:val="28"/>
    </w:rPr>
  </w:style>
  <w:style w:type="character" w:customStyle="1" w:styleId="NoSpacingChar">
    <w:name w:val="No Spacing Char"/>
    <w:link w:val="1f0"/>
    <w:uiPriority w:val="99"/>
    <w:locked/>
    <w:rsid w:val="00B167DA"/>
    <w:rPr>
      <w:rFonts w:ascii="Calibri" w:hAnsi="Calibri"/>
      <w:sz w:val="22"/>
      <w:lang w:val="ru-RU" w:eastAsia="ar-SA" w:bidi="ar-SA"/>
    </w:rPr>
  </w:style>
  <w:style w:type="paragraph" w:customStyle="1" w:styleId="frfield">
    <w:name w:val="fr_field"/>
    <w:basedOn w:val="a3"/>
    <w:uiPriority w:val="99"/>
    <w:rsid w:val="00FC1766"/>
    <w:pPr>
      <w:suppressAutoHyphens w:val="0"/>
      <w:spacing w:before="100" w:beforeAutospacing="1" w:after="100" w:afterAutospacing="1"/>
    </w:pPr>
    <w:rPr>
      <w:sz w:val="24"/>
      <w:szCs w:val="24"/>
      <w:lang w:eastAsia="ru-RU"/>
    </w:rPr>
  </w:style>
  <w:style w:type="character" w:customStyle="1" w:styleId="HeaderChar1">
    <w:name w:val="Header Char1"/>
    <w:uiPriority w:val="99"/>
    <w:locked/>
    <w:rsid w:val="00237F0A"/>
    <w:rPr>
      <w:lang w:val="ru-RU" w:eastAsia="ar-SA" w:bidi="ar-SA"/>
    </w:rPr>
  </w:style>
  <w:style w:type="character" w:customStyle="1" w:styleId="affff1">
    <w:name w:val="Текст примечания Знак"/>
    <w:link w:val="affff0"/>
    <w:uiPriority w:val="99"/>
    <w:locked/>
    <w:rsid w:val="00C90377"/>
  </w:style>
  <w:style w:type="character" w:customStyle="1" w:styleId="313">
    <w:name w:val="Основной текст 3 Знак1"/>
    <w:uiPriority w:val="99"/>
    <w:locked/>
    <w:rsid w:val="005824C6"/>
    <w:rPr>
      <w:sz w:val="16"/>
    </w:rPr>
  </w:style>
  <w:style w:type="paragraph" w:customStyle="1" w:styleId="affffffff9">
    <w:name w:val="Чертежный"/>
    <w:link w:val="affffffffa"/>
    <w:uiPriority w:val="99"/>
    <w:rsid w:val="00A72296"/>
    <w:pPr>
      <w:jc w:val="both"/>
    </w:pPr>
    <w:rPr>
      <w:rFonts w:ascii="ISOCPEUR" w:hAnsi="ISOCPEUR"/>
      <w:i/>
      <w:sz w:val="22"/>
      <w:lang w:val="uk-UA"/>
    </w:rPr>
  </w:style>
  <w:style w:type="character" w:customStyle="1" w:styleId="Heading4Char">
    <w:name w:val="Heading 4 Char"/>
    <w:uiPriority w:val="99"/>
    <w:locked/>
    <w:rsid w:val="00A72296"/>
    <w:rPr>
      <w:rFonts w:ascii="Times New Roman" w:hAnsi="Times New Roman"/>
      <w:sz w:val="28"/>
      <w:lang w:val="x-none" w:eastAsia="ru-RU"/>
    </w:rPr>
  </w:style>
  <w:style w:type="paragraph" w:customStyle="1" w:styleId="1fff2">
    <w:name w:val="Заголовок оглавления1"/>
    <w:basedOn w:val="1"/>
    <w:next w:val="a3"/>
    <w:uiPriority w:val="99"/>
    <w:qFormat/>
    <w:rsid w:val="00A72296"/>
    <w:pPr>
      <w:keepLines/>
      <w:tabs>
        <w:tab w:val="clear" w:pos="0"/>
      </w:tabs>
      <w:suppressAutoHyphens w:val="0"/>
      <w:spacing w:before="480" w:line="276" w:lineRule="auto"/>
      <w:ind w:left="0" w:firstLine="0"/>
      <w:jc w:val="left"/>
      <w:outlineLvl w:val="9"/>
    </w:pPr>
    <w:rPr>
      <w:rFonts w:ascii="GOST type B" w:hAnsi="GOST type B"/>
      <w:b/>
      <w:lang w:eastAsia="ru-RU"/>
    </w:rPr>
  </w:style>
  <w:style w:type="character" w:customStyle="1" w:styleId="affffffffa">
    <w:name w:val="Чертежный Знак"/>
    <w:link w:val="affffffff9"/>
    <w:uiPriority w:val="99"/>
    <w:locked/>
    <w:rsid w:val="00A72296"/>
    <w:rPr>
      <w:rFonts w:ascii="ISOCPEUR" w:hAnsi="ISOCPEUR"/>
      <w:i/>
      <w:sz w:val="22"/>
      <w:lang w:val="uk-UA" w:eastAsia="ru-RU"/>
    </w:rPr>
  </w:style>
  <w:style w:type="paragraph" w:customStyle="1" w:styleId="095">
    <w:name w:val="Стиль по ширине Первая строка:  095 см"/>
    <w:basedOn w:val="a3"/>
    <w:uiPriority w:val="99"/>
    <w:rsid w:val="00A72296"/>
    <w:pPr>
      <w:suppressAutoHyphens w:val="0"/>
      <w:spacing w:before="120" w:after="120"/>
      <w:ind w:firstLine="540"/>
      <w:jc w:val="both"/>
    </w:pPr>
    <w:rPr>
      <w:i/>
      <w:sz w:val="24"/>
      <w:lang w:eastAsia="ru-RU"/>
    </w:rPr>
  </w:style>
  <w:style w:type="paragraph" w:customStyle="1" w:styleId="2fb">
    <w:name w:val="Без интервала2"/>
    <w:basedOn w:val="a3"/>
    <w:uiPriority w:val="99"/>
    <w:rsid w:val="00A72296"/>
    <w:pPr>
      <w:suppressAutoHyphens w:val="0"/>
      <w:jc w:val="center"/>
    </w:pPr>
    <w:rPr>
      <w:noProof/>
      <w:sz w:val="24"/>
      <w:szCs w:val="24"/>
      <w:lang w:eastAsia="ru-RU"/>
    </w:rPr>
  </w:style>
  <w:style w:type="paragraph" w:customStyle="1" w:styleId="2fc">
    <w:name w:val="Абзац списка2"/>
    <w:basedOn w:val="a3"/>
    <w:uiPriority w:val="99"/>
    <w:qFormat/>
    <w:rsid w:val="00A72296"/>
    <w:pPr>
      <w:tabs>
        <w:tab w:val="left" w:pos="9720"/>
      </w:tabs>
      <w:suppressAutoHyphens w:val="0"/>
      <w:spacing w:line="360" w:lineRule="auto"/>
      <w:ind w:left="720" w:firstLine="709"/>
      <w:jc w:val="both"/>
    </w:pPr>
    <w:rPr>
      <w:sz w:val="24"/>
      <w:szCs w:val="28"/>
      <w:lang w:eastAsia="ru-RU"/>
    </w:rPr>
  </w:style>
  <w:style w:type="paragraph" w:customStyle="1" w:styleId="3f6">
    <w:name w:val="Без интервала3"/>
    <w:uiPriority w:val="99"/>
    <w:rsid w:val="00A72296"/>
    <w:pPr>
      <w:tabs>
        <w:tab w:val="left" w:pos="9720"/>
      </w:tabs>
      <w:jc w:val="center"/>
    </w:pPr>
    <w:rPr>
      <w:sz w:val="24"/>
      <w:szCs w:val="28"/>
    </w:rPr>
  </w:style>
  <w:style w:type="paragraph" w:customStyle="1" w:styleId="4b">
    <w:name w:val="Без интервала4"/>
    <w:basedOn w:val="2fb"/>
    <w:rsid w:val="00A72296"/>
  </w:style>
  <w:style w:type="paragraph" w:customStyle="1" w:styleId="4c">
    <w:name w:val="Без интервала4"/>
    <w:uiPriority w:val="99"/>
    <w:rsid w:val="00A72296"/>
    <w:pPr>
      <w:tabs>
        <w:tab w:val="left" w:pos="9720"/>
      </w:tabs>
      <w:jc w:val="center"/>
    </w:pPr>
    <w:rPr>
      <w:sz w:val="24"/>
      <w:szCs w:val="28"/>
    </w:rPr>
  </w:style>
  <w:style w:type="paragraph" w:customStyle="1" w:styleId="4d">
    <w:name w:val="Абзац списка4"/>
    <w:basedOn w:val="a3"/>
    <w:link w:val="ListParagraphChar"/>
    <w:rsid w:val="00A72296"/>
    <w:pPr>
      <w:tabs>
        <w:tab w:val="left" w:pos="9720"/>
      </w:tabs>
      <w:suppressAutoHyphens w:val="0"/>
      <w:spacing w:line="360" w:lineRule="auto"/>
      <w:ind w:left="720" w:firstLine="709"/>
      <w:contextualSpacing/>
      <w:jc w:val="both"/>
    </w:pPr>
    <w:rPr>
      <w:sz w:val="24"/>
      <w:szCs w:val="28"/>
      <w:lang w:eastAsia="ru-RU"/>
    </w:rPr>
  </w:style>
  <w:style w:type="paragraph" w:customStyle="1" w:styleId="MHC-Experimental">
    <w:name w:val="MHC-Experimental"/>
    <w:basedOn w:val="a3"/>
    <w:uiPriority w:val="99"/>
    <w:rsid w:val="00FA4188"/>
    <w:pPr>
      <w:suppressAutoHyphens w:val="0"/>
      <w:ind w:firstLine="426"/>
      <w:jc w:val="both"/>
    </w:pPr>
    <w:rPr>
      <w:rFonts w:ascii="Times New Roman CYR" w:hAnsi="Times New Roman CYR"/>
      <w:sz w:val="22"/>
      <w:lang w:val="en-GB" w:eastAsia="ru-RU"/>
    </w:rPr>
  </w:style>
  <w:style w:type="paragraph" w:customStyle="1" w:styleId="MHC-title">
    <w:name w:val="MHC-title"/>
    <w:basedOn w:val="af1"/>
    <w:uiPriority w:val="99"/>
    <w:rsid w:val="00FA4188"/>
    <w:pPr>
      <w:tabs>
        <w:tab w:val="left" w:pos="2835"/>
      </w:tabs>
      <w:suppressAutoHyphens w:val="0"/>
      <w:spacing w:after="240"/>
      <w:jc w:val="left"/>
    </w:pPr>
    <w:rPr>
      <w:b/>
      <w:sz w:val="32"/>
      <w:lang w:val="en-GB" w:eastAsia="ru-RU"/>
    </w:rPr>
  </w:style>
  <w:style w:type="character" w:customStyle="1" w:styleId="js-invalid-drag-target">
    <w:name w:val="js-invalid-drag-target"/>
    <w:uiPriority w:val="99"/>
    <w:rsid w:val="00216977"/>
    <w:rPr>
      <w:rFonts w:cs="Times New Roman"/>
    </w:rPr>
  </w:style>
  <w:style w:type="paragraph" w:customStyle="1" w:styleId="PlainText2">
    <w:name w:val="Plain Text2"/>
    <w:basedOn w:val="a3"/>
    <w:uiPriority w:val="99"/>
    <w:rsid w:val="00216977"/>
    <w:pPr>
      <w:suppressAutoHyphens w:val="0"/>
      <w:autoSpaceDE w:val="0"/>
      <w:autoSpaceDN w:val="0"/>
      <w:adjustRightInd w:val="0"/>
    </w:pPr>
    <w:rPr>
      <w:rFonts w:ascii="Courier New" w:eastAsia="SimSun" w:hAnsi="Courier New"/>
      <w:lang w:eastAsia="ru-RU"/>
    </w:rPr>
  </w:style>
  <w:style w:type="paragraph" w:customStyle="1" w:styleId="-11">
    <w:name w:val="Цветной список - Акцент 11"/>
    <w:basedOn w:val="a3"/>
    <w:uiPriority w:val="99"/>
    <w:rsid w:val="00216977"/>
    <w:pPr>
      <w:suppressAutoHyphens w:val="0"/>
      <w:ind w:left="720"/>
      <w:contextualSpacing/>
    </w:pPr>
    <w:rPr>
      <w:rFonts w:ascii="Calibri" w:hAnsi="Calibri"/>
      <w:sz w:val="24"/>
      <w:szCs w:val="24"/>
      <w:lang w:eastAsia="ru-RU"/>
    </w:rPr>
  </w:style>
  <w:style w:type="character" w:customStyle="1" w:styleId="identifiertype">
    <w:name w:val="identifier type"/>
    <w:uiPriority w:val="99"/>
    <w:rsid w:val="006A3221"/>
    <w:rPr>
      <w:rFonts w:cs="Times New Roman"/>
    </w:rPr>
  </w:style>
  <w:style w:type="character" w:customStyle="1" w:styleId="authorfn">
    <w:name w:val="author fn"/>
    <w:uiPriority w:val="99"/>
    <w:rsid w:val="006A3221"/>
    <w:rPr>
      <w:rFonts w:cs="Times New Roman"/>
    </w:rPr>
  </w:style>
  <w:style w:type="character" w:customStyle="1" w:styleId="journalname">
    <w:name w:val="journalname"/>
    <w:uiPriority w:val="99"/>
    <w:rsid w:val="006A3221"/>
    <w:rPr>
      <w:rFonts w:cs="Times New Roman"/>
    </w:rPr>
  </w:style>
  <w:style w:type="character" w:customStyle="1" w:styleId="slug-issue">
    <w:name w:val="slug-issue"/>
    <w:uiPriority w:val="99"/>
    <w:rsid w:val="006A3221"/>
    <w:rPr>
      <w:rFonts w:cs="Times New Roman"/>
    </w:rPr>
  </w:style>
  <w:style w:type="character" w:customStyle="1" w:styleId="slug-pages">
    <w:name w:val="slug-pages"/>
    <w:uiPriority w:val="99"/>
    <w:rsid w:val="006A3221"/>
    <w:rPr>
      <w:rFonts w:cs="Times New Roman"/>
    </w:rPr>
  </w:style>
  <w:style w:type="character" w:customStyle="1" w:styleId="namepredpr">
    <w:name w:val="namepredpr"/>
    <w:uiPriority w:val="99"/>
    <w:rsid w:val="006A3221"/>
    <w:rPr>
      <w:rFonts w:cs="Times New Roman"/>
    </w:rPr>
  </w:style>
  <w:style w:type="character" w:customStyle="1" w:styleId="value">
    <w:name w:val="value"/>
    <w:uiPriority w:val="99"/>
    <w:rsid w:val="006A3221"/>
    <w:rPr>
      <w:rFonts w:cs="Times New Roman"/>
    </w:rPr>
  </w:style>
  <w:style w:type="character" w:customStyle="1" w:styleId="citationjournal">
    <w:name w:val="citation journal"/>
    <w:uiPriority w:val="99"/>
    <w:rsid w:val="006A3221"/>
    <w:rPr>
      <w:rFonts w:cs="Times New Roman"/>
    </w:rPr>
  </w:style>
  <w:style w:type="character" w:customStyle="1" w:styleId="slug-pub-date">
    <w:name w:val="slug-pub-date"/>
    <w:uiPriority w:val="99"/>
    <w:rsid w:val="006A3221"/>
    <w:rPr>
      <w:rFonts w:cs="Times New Roman"/>
    </w:rPr>
  </w:style>
  <w:style w:type="character" w:customStyle="1" w:styleId="slug-vol">
    <w:name w:val="slug-vol"/>
    <w:uiPriority w:val="99"/>
    <w:rsid w:val="006A3221"/>
    <w:rPr>
      <w:rFonts w:cs="Times New Roman"/>
    </w:rPr>
  </w:style>
  <w:style w:type="character" w:customStyle="1" w:styleId="red">
    <w:name w:val="red"/>
    <w:uiPriority w:val="99"/>
    <w:rsid w:val="006A3221"/>
    <w:rPr>
      <w:rFonts w:cs="Times New Roman"/>
    </w:rPr>
  </w:style>
  <w:style w:type="character" w:customStyle="1" w:styleId="A60">
    <w:name w:val="A6"/>
    <w:uiPriority w:val="99"/>
    <w:rsid w:val="006A3221"/>
    <w:rPr>
      <w:b/>
      <w:i/>
      <w:color w:val="000000"/>
      <w:sz w:val="14"/>
    </w:rPr>
  </w:style>
  <w:style w:type="character" w:customStyle="1" w:styleId="A00">
    <w:name w:val="A0"/>
    <w:uiPriority w:val="99"/>
    <w:rsid w:val="006A3221"/>
    <w:rPr>
      <w:color w:val="000000"/>
      <w:sz w:val="18"/>
    </w:rPr>
  </w:style>
  <w:style w:type="character" w:customStyle="1" w:styleId="A10">
    <w:name w:val="A1"/>
    <w:uiPriority w:val="99"/>
    <w:rsid w:val="006A3221"/>
    <w:rPr>
      <w:color w:val="000000"/>
      <w:sz w:val="16"/>
    </w:rPr>
  </w:style>
  <w:style w:type="character" w:customStyle="1" w:styleId="A20">
    <w:name w:val="A2"/>
    <w:uiPriority w:val="99"/>
    <w:rsid w:val="006A3221"/>
    <w:rPr>
      <w:rFonts w:ascii="Frutiger LT Std 55 Roman" w:hAnsi="Frutiger LT Std 55 Roman"/>
      <w:color w:val="000000"/>
      <w:sz w:val="12"/>
    </w:rPr>
  </w:style>
  <w:style w:type="paragraph" w:customStyle="1" w:styleId="itemid">
    <w:name w:val="itemid"/>
    <w:basedOn w:val="a3"/>
    <w:uiPriority w:val="99"/>
    <w:rsid w:val="006A3221"/>
    <w:pPr>
      <w:suppressAutoHyphens w:val="0"/>
      <w:spacing w:before="100" w:beforeAutospacing="1" w:after="100" w:afterAutospacing="1"/>
    </w:pPr>
    <w:rPr>
      <w:sz w:val="24"/>
      <w:szCs w:val="24"/>
      <w:lang w:eastAsia="ru-RU"/>
    </w:rPr>
  </w:style>
  <w:style w:type="character" w:customStyle="1" w:styleId="feature">
    <w:name w:val="feature"/>
    <w:uiPriority w:val="99"/>
    <w:rsid w:val="006A3221"/>
    <w:rPr>
      <w:rFonts w:cs="Times New Roman"/>
    </w:rPr>
  </w:style>
  <w:style w:type="character" w:customStyle="1" w:styleId="ffline">
    <w:name w:val="ff_line"/>
    <w:uiPriority w:val="99"/>
    <w:rsid w:val="006A3221"/>
    <w:rPr>
      <w:rFonts w:cs="Times New Roman"/>
    </w:rPr>
  </w:style>
  <w:style w:type="character" w:customStyle="1" w:styleId="picnum">
    <w:name w:val="picnum"/>
    <w:uiPriority w:val="99"/>
    <w:rsid w:val="006A3221"/>
    <w:rPr>
      <w:rFonts w:cs="Times New Roman"/>
    </w:rPr>
  </w:style>
  <w:style w:type="character" w:customStyle="1" w:styleId="translation-chunk">
    <w:name w:val="translation-chunk"/>
    <w:uiPriority w:val="99"/>
    <w:rsid w:val="006A3221"/>
    <w:rPr>
      <w:rFonts w:cs="Times New Roman"/>
    </w:rPr>
  </w:style>
  <w:style w:type="paragraph" w:customStyle="1" w:styleId="ListParagraph1">
    <w:name w:val="List Paragraph1"/>
    <w:basedOn w:val="a3"/>
    <w:uiPriority w:val="99"/>
    <w:rsid w:val="006A3221"/>
    <w:pPr>
      <w:widowControl w:val="0"/>
      <w:autoSpaceDE w:val="0"/>
      <w:spacing w:line="360" w:lineRule="auto"/>
      <w:ind w:left="720"/>
      <w:jc w:val="both"/>
    </w:pPr>
    <w:rPr>
      <w:sz w:val="24"/>
      <w:szCs w:val="24"/>
      <w:lang w:eastAsia="zh-CN"/>
    </w:rPr>
  </w:style>
  <w:style w:type="character" w:customStyle="1" w:styleId="bigtext">
    <w:name w:val="bigtext"/>
    <w:uiPriority w:val="99"/>
    <w:rsid w:val="006A3221"/>
    <w:rPr>
      <w:rFonts w:cs="Times New Roman"/>
    </w:rPr>
  </w:style>
  <w:style w:type="paragraph" w:customStyle="1" w:styleId="p5">
    <w:name w:val="p5"/>
    <w:basedOn w:val="a3"/>
    <w:uiPriority w:val="99"/>
    <w:rsid w:val="00330321"/>
    <w:pPr>
      <w:suppressAutoHyphens w:val="0"/>
      <w:spacing w:before="100" w:beforeAutospacing="1" w:after="100" w:afterAutospacing="1"/>
    </w:pPr>
    <w:rPr>
      <w:sz w:val="24"/>
      <w:szCs w:val="24"/>
      <w:lang w:eastAsia="ru-RU"/>
    </w:rPr>
  </w:style>
  <w:style w:type="paragraph" w:customStyle="1" w:styleId="87">
    <w:name w:val="Знак Знак8 Знак Знак"/>
    <w:basedOn w:val="a3"/>
    <w:uiPriority w:val="99"/>
    <w:rsid w:val="000E5AC8"/>
    <w:pPr>
      <w:suppressAutoHyphens w:val="0"/>
      <w:spacing w:after="160" w:line="240" w:lineRule="exact"/>
    </w:pPr>
    <w:rPr>
      <w:rFonts w:ascii="Verdana" w:eastAsia="SimSun" w:hAnsi="Verdana" w:cs="Verdana"/>
      <w:lang w:val="en-US" w:eastAsia="en-US"/>
    </w:rPr>
  </w:style>
  <w:style w:type="character" w:customStyle="1" w:styleId="affffffffb">
    <w:name w:val="Текст сноски Знак"/>
    <w:uiPriority w:val="99"/>
    <w:rsid w:val="00527B37"/>
    <w:rPr>
      <w:sz w:val="20"/>
    </w:rPr>
  </w:style>
  <w:style w:type="character" w:customStyle="1" w:styleId="detailwholabel">
    <w:name w:val="detailwholabel"/>
    <w:uiPriority w:val="99"/>
    <w:rsid w:val="00527B37"/>
  </w:style>
  <w:style w:type="character" w:customStyle="1" w:styleId="bibliotitle">
    <w:name w:val="bibliotitle"/>
    <w:uiPriority w:val="99"/>
    <w:rsid w:val="00527B37"/>
  </w:style>
  <w:style w:type="character" w:customStyle="1" w:styleId="affffffffc">
    <w:name w:val="Текст концевой сноски Знак"/>
    <w:uiPriority w:val="99"/>
    <w:rsid w:val="00527B37"/>
    <w:rPr>
      <w:sz w:val="20"/>
    </w:rPr>
  </w:style>
  <w:style w:type="character" w:customStyle="1" w:styleId="affffffffd">
    <w:name w:val="Текст выноски Знак"/>
    <w:uiPriority w:val="99"/>
    <w:rsid w:val="00527B37"/>
    <w:rPr>
      <w:rFonts w:ascii="Tahoma" w:hAnsi="Tahoma"/>
      <w:sz w:val="16"/>
    </w:rPr>
  </w:style>
  <w:style w:type="character" w:customStyle="1" w:styleId="ListLabel1">
    <w:name w:val="ListLabel 1"/>
    <w:uiPriority w:val="99"/>
    <w:rsid w:val="00527B37"/>
  </w:style>
  <w:style w:type="paragraph" w:styleId="affffffffe">
    <w:name w:val="index heading"/>
    <w:basedOn w:val="afffffff8"/>
    <w:uiPriority w:val="99"/>
    <w:rsid w:val="00527B37"/>
    <w:pPr>
      <w:suppressLineNumbers/>
      <w:tabs>
        <w:tab w:val="clear" w:pos="709"/>
      </w:tabs>
      <w:overflowPunct/>
      <w:spacing w:line="276" w:lineRule="auto"/>
    </w:pPr>
    <w:rPr>
      <w:rFonts w:cs="Lohit Hindi"/>
      <w:color w:val="auto"/>
      <w:lang w:eastAsia="ru-RU"/>
    </w:rPr>
  </w:style>
  <w:style w:type="paragraph" w:customStyle="1" w:styleId="detailwho">
    <w:name w:val="detailwho"/>
    <w:basedOn w:val="afffffff8"/>
    <w:uiPriority w:val="99"/>
    <w:rsid w:val="00527B37"/>
    <w:pPr>
      <w:tabs>
        <w:tab w:val="clear" w:pos="709"/>
      </w:tabs>
      <w:overflowPunct/>
      <w:spacing w:before="100" w:after="100" w:line="100" w:lineRule="atLeast"/>
    </w:pPr>
    <w:rPr>
      <w:rFonts w:ascii="Times New Roman" w:hAnsi="Times New Roman" w:cs="Times New Roman"/>
      <w:color w:val="auto"/>
      <w:sz w:val="24"/>
      <w:szCs w:val="24"/>
      <w:lang w:eastAsia="ru-RU"/>
    </w:rPr>
  </w:style>
  <w:style w:type="character" w:customStyle="1" w:styleId="2fd">
    <w:name w:val="Заголовок 2м Знак Знак"/>
    <w:uiPriority w:val="99"/>
    <w:rsid w:val="00E90BB4"/>
    <w:rPr>
      <w:rFonts w:eastAsia="MS Mincho"/>
      <w:b/>
      <w:sz w:val="28"/>
      <w:lang w:val="ru-RU" w:eastAsia="ja-JP"/>
    </w:rPr>
  </w:style>
  <w:style w:type="character" w:customStyle="1" w:styleId="af9">
    <w:name w:val="Абзац списка Знак"/>
    <w:aliases w:val="загаловок 1М Знак"/>
    <w:link w:val="1e"/>
    <w:locked/>
    <w:rsid w:val="00E90BB4"/>
    <w:rPr>
      <w:rFonts w:ascii="Arial" w:hAnsi="Arial"/>
      <w:kern w:val="1"/>
      <w:sz w:val="24"/>
      <w:lang w:val="ru-RU" w:eastAsia="ar-SA" w:bidi="ar-SA"/>
    </w:rPr>
  </w:style>
  <w:style w:type="table" w:customStyle="1" w:styleId="TableGrid1">
    <w:name w:val="Table Grid1"/>
    <w:uiPriority w:val="99"/>
    <w:rsid w:val="00E90BB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4d"/>
    <w:locked/>
    <w:rsid w:val="00E90BB4"/>
    <w:rPr>
      <w:rFonts w:eastAsia="Times New Roman"/>
      <w:sz w:val="28"/>
      <w:lang w:val="ru-RU" w:eastAsia="ru-RU"/>
    </w:rPr>
  </w:style>
  <w:style w:type="paragraph" w:customStyle="1" w:styleId="ElsParagraph">
    <w:name w:val="Els_Paragraph"/>
    <w:uiPriority w:val="99"/>
    <w:rsid w:val="00E90BB4"/>
    <w:pPr>
      <w:spacing w:after="120" w:line="220" w:lineRule="exact"/>
      <w:ind w:firstLine="230"/>
      <w:jc w:val="both"/>
    </w:pPr>
    <w:rPr>
      <w:sz w:val="19"/>
      <w:lang w:val="en-US" w:eastAsia="en-US"/>
    </w:rPr>
  </w:style>
  <w:style w:type="paragraph" w:customStyle="1" w:styleId="3f7">
    <w:name w:val="Заголовок оглавления3"/>
    <w:basedOn w:val="1"/>
    <w:next w:val="a3"/>
    <w:rsid w:val="00E90BB4"/>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ja-JP"/>
    </w:rPr>
  </w:style>
  <w:style w:type="table" w:customStyle="1" w:styleId="TableGrid11">
    <w:name w:val="Table Grid11"/>
    <w:uiPriority w:val="99"/>
    <w:rsid w:val="00E90BB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FigureCaption">
    <w:name w:val="Els_FigureCaption"/>
    <w:uiPriority w:val="99"/>
    <w:rsid w:val="00E90BB4"/>
    <w:pPr>
      <w:spacing w:line="220" w:lineRule="exact"/>
      <w:ind w:firstLine="230"/>
    </w:pPr>
    <w:rPr>
      <w:sz w:val="16"/>
      <w:lang w:val="en-US" w:eastAsia="en-US"/>
    </w:rPr>
  </w:style>
  <w:style w:type="table" w:customStyle="1" w:styleId="TableGrid2">
    <w:name w:val="Table Grid2"/>
    <w:uiPriority w:val="99"/>
    <w:rsid w:val="00E90BB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number">
    <w:name w:val="resnumber"/>
    <w:uiPriority w:val="99"/>
    <w:rsid w:val="00E90BB4"/>
  </w:style>
  <w:style w:type="character" w:customStyle="1" w:styleId="key">
    <w:name w:val="key"/>
    <w:uiPriority w:val="99"/>
    <w:rsid w:val="00E90BB4"/>
  </w:style>
  <w:style w:type="character" w:customStyle="1" w:styleId="highlight">
    <w:name w:val="highlight"/>
    <w:uiPriority w:val="99"/>
    <w:rsid w:val="000613B2"/>
    <w:rPr>
      <w:rFonts w:cs="Times New Roman"/>
    </w:rPr>
  </w:style>
  <w:style w:type="character" w:customStyle="1" w:styleId="art-layout-cell">
    <w:name w:val="art-layout-cell"/>
    <w:uiPriority w:val="99"/>
    <w:rsid w:val="000613B2"/>
    <w:rPr>
      <w:rFonts w:cs="Times New Roman"/>
    </w:rPr>
  </w:style>
  <w:style w:type="character" w:customStyle="1" w:styleId="binomial">
    <w:name w:val="binomial"/>
    <w:uiPriority w:val="99"/>
    <w:rsid w:val="000613B2"/>
    <w:rPr>
      <w:rFonts w:cs="Times New Roman"/>
    </w:rPr>
  </w:style>
  <w:style w:type="character" w:customStyle="1" w:styleId="xbe">
    <w:name w:val="_xbe"/>
    <w:uiPriority w:val="99"/>
    <w:rsid w:val="000613B2"/>
  </w:style>
  <w:style w:type="character" w:customStyle="1" w:styleId="contact-adr">
    <w:name w:val="contact-adr"/>
    <w:uiPriority w:val="99"/>
    <w:rsid w:val="000613B2"/>
  </w:style>
  <w:style w:type="character" w:customStyle="1" w:styleId="cit">
    <w:name w:val="cit"/>
    <w:uiPriority w:val="99"/>
    <w:rsid w:val="000613B2"/>
  </w:style>
  <w:style w:type="character" w:customStyle="1" w:styleId="q1">
    <w:name w:val="q1"/>
    <w:uiPriority w:val="99"/>
    <w:rsid w:val="000613B2"/>
    <w:rPr>
      <w:rFonts w:cs="Times New Roman"/>
    </w:rPr>
  </w:style>
  <w:style w:type="character" w:customStyle="1" w:styleId="223">
    <w:name w:val="стиль22"/>
    <w:uiPriority w:val="99"/>
    <w:rsid w:val="000613B2"/>
    <w:rPr>
      <w:rFonts w:cs="Times New Roman"/>
    </w:rPr>
  </w:style>
  <w:style w:type="character" w:customStyle="1" w:styleId="hproduct">
    <w:name w:val="hproduct"/>
    <w:uiPriority w:val="99"/>
    <w:rsid w:val="000613B2"/>
  </w:style>
  <w:style w:type="character" w:customStyle="1" w:styleId="math">
    <w:name w:val="math"/>
    <w:uiPriority w:val="99"/>
    <w:rsid w:val="0072222D"/>
    <w:rPr>
      <w:rFonts w:cs="Times New Roman"/>
    </w:rPr>
  </w:style>
  <w:style w:type="character" w:customStyle="1" w:styleId="hpsalt-edited">
    <w:name w:val="hps alt-edited"/>
    <w:uiPriority w:val="99"/>
    <w:rsid w:val="00E25F20"/>
    <w:rPr>
      <w:rFonts w:cs="Times New Roman"/>
    </w:rPr>
  </w:style>
  <w:style w:type="numbering" w:customStyle="1" w:styleId="2">
    <w:name w:val="Стиль2"/>
    <w:rsid w:val="00631D3A"/>
    <w:pPr>
      <w:numPr>
        <w:numId w:val="3"/>
      </w:numPr>
    </w:pPr>
  </w:style>
  <w:style w:type="character" w:customStyle="1" w:styleId="w">
    <w:name w:val="w"/>
    <w:rsid w:val="00202C2E"/>
  </w:style>
  <w:style w:type="paragraph" w:styleId="afffffffff">
    <w:name w:val="List Paragraph"/>
    <w:basedOn w:val="a3"/>
    <w:link w:val="1fff3"/>
    <w:qFormat/>
    <w:rsid w:val="001F373F"/>
    <w:pPr>
      <w:ind w:left="720"/>
      <w:contextualSpacing/>
    </w:pPr>
  </w:style>
  <w:style w:type="paragraph" w:customStyle="1" w:styleId="Iauiue1">
    <w:name w:val="Iau?iue"/>
    <w:rsid w:val="00813F9C"/>
  </w:style>
  <w:style w:type="paragraph" w:styleId="afffffffff0">
    <w:name w:val="No Spacing"/>
    <w:link w:val="1fff4"/>
    <w:uiPriority w:val="99"/>
    <w:qFormat/>
    <w:rsid w:val="00972129"/>
    <w:pPr>
      <w:spacing w:line="360" w:lineRule="auto"/>
      <w:ind w:firstLine="709"/>
      <w:jc w:val="both"/>
    </w:pPr>
    <w:rPr>
      <w:sz w:val="28"/>
      <w:szCs w:val="28"/>
    </w:rPr>
  </w:style>
  <w:style w:type="character" w:customStyle="1" w:styleId="1fff5">
    <w:name w:val="Знак Знак1"/>
    <w:uiPriority w:val="99"/>
    <w:rsid w:val="005100F6"/>
    <w:rPr>
      <w:lang w:val="ru-RU" w:eastAsia="ar-SA" w:bidi="ar-SA"/>
    </w:rPr>
  </w:style>
  <w:style w:type="paragraph" w:customStyle="1" w:styleId="afffffffff1">
    <w:name w:val="Заголовок"/>
    <w:basedOn w:val="a3"/>
    <w:next w:val="af1"/>
    <w:rsid w:val="005100F6"/>
    <w:pPr>
      <w:keepNext/>
      <w:spacing w:before="240" w:after="120"/>
    </w:pPr>
    <w:rPr>
      <w:rFonts w:ascii="Arial" w:eastAsia="Arial Unicode MS" w:hAnsi="Arial" w:cs="Mangal"/>
      <w:sz w:val="28"/>
      <w:szCs w:val="28"/>
    </w:rPr>
  </w:style>
  <w:style w:type="paragraph" w:customStyle="1" w:styleId="BodyText22">
    <w:name w:val="Body Text 22"/>
    <w:basedOn w:val="a3"/>
    <w:uiPriority w:val="99"/>
    <w:rsid w:val="005100F6"/>
    <w:pPr>
      <w:widowControl w:val="0"/>
      <w:suppressAutoHyphens w:val="0"/>
      <w:spacing w:line="360" w:lineRule="auto"/>
      <w:ind w:firstLine="709"/>
      <w:jc w:val="both"/>
    </w:pPr>
    <w:rPr>
      <w:sz w:val="28"/>
    </w:rPr>
  </w:style>
  <w:style w:type="paragraph" w:customStyle="1" w:styleId="afffffffff2">
    <w:name w:val="Знак"/>
    <w:basedOn w:val="a3"/>
    <w:uiPriority w:val="99"/>
    <w:rsid w:val="005100F6"/>
    <w:pPr>
      <w:suppressAutoHyphens w:val="0"/>
      <w:spacing w:after="160" w:line="240" w:lineRule="exact"/>
    </w:pPr>
    <w:rPr>
      <w:rFonts w:ascii="Verdana" w:hAnsi="Verdana" w:cs="Verdana"/>
      <w:lang w:val="en-US" w:eastAsia="en-US"/>
    </w:rPr>
  </w:style>
  <w:style w:type="paragraph" w:customStyle="1" w:styleId="1fff6">
    <w:name w:val="Знак Знак1 Знак Знак"/>
    <w:basedOn w:val="a3"/>
    <w:uiPriority w:val="99"/>
    <w:rsid w:val="005100F6"/>
    <w:pPr>
      <w:suppressAutoHyphens w:val="0"/>
      <w:spacing w:after="160" w:line="240" w:lineRule="exact"/>
    </w:pPr>
    <w:rPr>
      <w:rFonts w:ascii="Verdana" w:hAnsi="Verdana" w:cs="Verdana"/>
      <w:lang w:val="en-US" w:eastAsia="en-US"/>
    </w:rPr>
  </w:style>
  <w:style w:type="character" w:customStyle="1" w:styleId="3f8">
    <w:name w:val="Знак Знак3"/>
    <w:uiPriority w:val="99"/>
    <w:rsid w:val="005100F6"/>
    <w:rPr>
      <w:noProof/>
      <w:sz w:val="24"/>
      <w:szCs w:val="24"/>
      <w:lang w:val="ru-RU" w:eastAsia="ru-RU" w:bidi="ar-SA"/>
    </w:rPr>
  </w:style>
  <w:style w:type="paragraph" w:customStyle="1" w:styleId="2fe">
    <w:name w:val="Знак Знак2 Знак"/>
    <w:basedOn w:val="a3"/>
    <w:uiPriority w:val="99"/>
    <w:rsid w:val="005100F6"/>
    <w:pPr>
      <w:suppressAutoHyphens w:val="0"/>
      <w:spacing w:after="160" w:line="240" w:lineRule="exact"/>
    </w:pPr>
    <w:rPr>
      <w:rFonts w:ascii="Verdana" w:hAnsi="Verdana"/>
      <w:lang w:val="en-US" w:eastAsia="en-US"/>
    </w:rPr>
  </w:style>
  <w:style w:type="paragraph" w:customStyle="1" w:styleId="BodyTextIndent31">
    <w:name w:val="Body Text Indent 31"/>
    <w:basedOn w:val="a3"/>
    <w:uiPriority w:val="99"/>
    <w:rsid w:val="005100F6"/>
    <w:pPr>
      <w:widowControl w:val="0"/>
      <w:suppressAutoHyphens w:val="0"/>
      <w:overflowPunct w:val="0"/>
      <w:autoSpaceDE w:val="0"/>
      <w:autoSpaceDN w:val="0"/>
      <w:adjustRightInd w:val="0"/>
      <w:spacing w:line="360" w:lineRule="auto"/>
      <w:ind w:firstLine="720"/>
      <w:jc w:val="both"/>
      <w:textAlignment w:val="baseline"/>
    </w:pPr>
    <w:rPr>
      <w:spacing w:val="10"/>
      <w:sz w:val="28"/>
      <w:lang w:eastAsia="ru-RU"/>
    </w:rPr>
  </w:style>
  <w:style w:type="paragraph" w:customStyle="1" w:styleId="Normal2">
    <w:name w:val="Normal2"/>
    <w:uiPriority w:val="99"/>
    <w:rsid w:val="005100F6"/>
    <w:pPr>
      <w:spacing w:line="360" w:lineRule="auto"/>
    </w:pPr>
    <w:rPr>
      <w:snapToGrid w:val="0"/>
      <w:sz w:val="28"/>
    </w:rPr>
  </w:style>
  <w:style w:type="paragraph" w:customStyle="1" w:styleId="115">
    <w:name w:val="Знак Знак Знак1 Знак1"/>
    <w:basedOn w:val="a3"/>
    <w:uiPriority w:val="99"/>
    <w:rsid w:val="005100F6"/>
    <w:pPr>
      <w:suppressAutoHyphens w:val="0"/>
      <w:spacing w:after="160" w:line="240" w:lineRule="exact"/>
    </w:pPr>
    <w:rPr>
      <w:rFonts w:ascii="Verdana" w:hAnsi="Verdana" w:cs="Verdana"/>
      <w:lang w:val="en-US" w:eastAsia="en-US"/>
    </w:rPr>
  </w:style>
  <w:style w:type="paragraph" w:customStyle="1" w:styleId="afffffffff3">
    <w:name w:val="Знак Знак Знак Знак Знак Знак Знак"/>
    <w:basedOn w:val="a3"/>
    <w:uiPriority w:val="99"/>
    <w:rsid w:val="005100F6"/>
    <w:pPr>
      <w:suppressAutoHyphens w:val="0"/>
      <w:spacing w:after="160" w:line="240" w:lineRule="exact"/>
    </w:pPr>
    <w:rPr>
      <w:rFonts w:ascii="Verdana" w:hAnsi="Verdana" w:cs="Verdana"/>
      <w:lang w:val="en-US" w:eastAsia="en-US"/>
    </w:rPr>
  </w:style>
  <w:style w:type="paragraph" w:customStyle="1" w:styleId="afffffffff4">
    <w:name w:val="Знак Знак Знак Знак"/>
    <w:basedOn w:val="a3"/>
    <w:uiPriority w:val="99"/>
    <w:rsid w:val="005100F6"/>
    <w:pPr>
      <w:suppressAutoHyphens w:val="0"/>
      <w:spacing w:after="160" w:line="240" w:lineRule="exact"/>
    </w:pPr>
    <w:rPr>
      <w:rFonts w:ascii="Verdana" w:hAnsi="Verdana" w:cs="Verdana"/>
      <w:lang w:val="en-US" w:eastAsia="en-US"/>
    </w:rPr>
  </w:style>
  <w:style w:type="paragraph" w:customStyle="1" w:styleId="CharChar0">
    <w:name w:val="Char Char"/>
    <w:basedOn w:val="a3"/>
    <w:uiPriority w:val="99"/>
    <w:rsid w:val="005100F6"/>
    <w:pPr>
      <w:suppressAutoHyphens w:val="0"/>
      <w:spacing w:after="160" w:line="240" w:lineRule="exact"/>
    </w:pPr>
    <w:rPr>
      <w:rFonts w:ascii="Verdana" w:hAnsi="Verdana" w:cs="Verdana"/>
      <w:lang w:val="en-US" w:eastAsia="en-US"/>
    </w:rPr>
  </w:style>
  <w:style w:type="paragraph" w:styleId="afffffffff5">
    <w:name w:val="Revision"/>
    <w:hidden/>
    <w:uiPriority w:val="99"/>
    <w:semiHidden/>
    <w:rsid w:val="005100F6"/>
    <w:rPr>
      <w:rFonts w:ascii="Calibri" w:hAnsi="Calibri"/>
      <w:sz w:val="22"/>
      <w:szCs w:val="22"/>
    </w:rPr>
  </w:style>
  <w:style w:type="character" w:customStyle="1" w:styleId="190">
    <w:name w:val="Знак Знак19"/>
    <w:uiPriority w:val="99"/>
    <w:rsid w:val="005100F6"/>
    <w:rPr>
      <w:rFonts w:ascii="Arial" w:eastAsia="Times New Roman" w:hAnsi="Arial" w:cs="Arial"/>
      <w:b/>
      <w:bCs/>
      <w:i/>
      <w:iCs/>
      <w:sz w:val="28"/>
      <w:szCs w:val="28"/>
      <w:lang w:eastAsia="ru-RU"/>
    </w:rPr>
  </w:style>
  <w:style w:type="character" w:customStyle="1" w:styleId="150">
    <w:name w:val="Знак Знак15"/>
    <w:uiPriority w:val="99"/>
    <w:rsid w:val="005100F6"/>
    <w:rPr>
      <w:rFonts w:ascii="Times New Roman" w:eastAsia="Times New Roman" w:hAnsi="Times New Roman" w:cs="Times New Roman"/>
      <w:b/>
      <w:bCs/>
      <w:lang w:eastAsia="ru-RU"/>
    </w:rPr>
  </w:style>
  <w:style w:type="character" w:customStyle="1" w:styleId="116">
    <w:name w:val="Знак Знак11"/>
    <w:uiPriority w:val="99"/>
    <w:semiHidden/>
    <w:rsid w:val="005100F6"/>
    <w:rPr>
      <w:rFonts w:ascii="Times New Roman" w:eastAsia="Times New Roman" w:hAnsi="Times New Roman" w:cs="Times New Roman"/>
      <w:lang w:eastAsia="ru-RU"/>
    </w:rPr>
  </w:style>
  <w:style w:type="character" w:customStyle="1" w:styleId="102">
    <w:name w:val="Знак Знак10"/>
    <w:uiPriority w:val="99"/>
    <w:semiHidden/>
    <w:rsid w:val="005100F6"/>
    <w:rPr>
      <w:rFonts w:ascii="Times New Roman" w:eastAsia="Times New Roman" w:hAnsi="Times New Roman" w:cs="Times New Roman"/>
      <w:sz w:val="24"/>
      <w:szCs w:val="24"/>
      <w:lang w:eastAsia="ru-RU"/>
    </w:rPr>
  </w:style>
  <w:style w:type="paragraph" w:customStyle="1" w:styleId="BodyText1">
    <w:name w:val="Body Text1"/>
    <w:basedOn w:val="a3"/>
    <w:uiPriority w:val="99"/>
    <w:semiHidden/>
    <w:rsid w:val="005100F6"/>
    <w:pPr>
      <w:suppressAutoHyphens w:val="0"/>
    </w:pPr>
    <w:rPr>
      <w:rFonts w:eastAsia="SimSun"/>
      <w:sz w:val="24"/>
      <w:lang w:eastAsia="zh-CN"/>
    </w:rPr>
  </w:style>
  <w:style w:type="character" w:customStyle="1" w:styleId="218">
    <w:name w:val="Знак Знак21"/>
    <w:uiPriority w:val="99"/>
    <w:rsid w:val="005100F6"/>
    <w:rPr>
      <w:rFonts w:ascii="Times New Roman" w:eastAsia="Times New Roman" w:hAnsi="Times New Roman" w:cs="Times New Roman"/>
      <w:sz w:val="32"/>
      <w:szCs w:val="32"/>
      <w:lang w:eastAsia="ru-RU"/>
    </w:rPr>
  </w:style>
  <w:style w:type="character" w:customStyle="1" w:styleId="2ff">
    <w:name w:val="Подзаголовок2"/>
    <w:basedOn w:val="a4"/>
    <w:rsid w:val="005100F6"/>
  </w:style>
  <w:style w:type="character" w:styleId="afffffffff6">
    <w:name w:val="Placeholder Text"/>
    <w:uiPriority w:val="99"/>
    <w:semiHidden/>
    <w:rsid w:val="005100F6"/>
    <w:rPr>
      <w:rFonts w:cs="Times New Roman"/>
      <w:color w:val="808080"/>
    </w:rPr>
  </w:style>
  <w:style w:type="character" w:customStyle="1" w:styleId="Georgia13pt">
    <w:name w:val="Основной текст + Georgia;13 pt"/>
    <w:rsid w:val="005100F6"/>
    <w:rPr>
      <w:rFonts w:ascii="Georgia" w:eastAsia="Georgia" w:hAnsi="Georgia" w:cs="Georgia"/>
      <w:b w:val="0"/>
      <w:bCs w:val="0"/>
      <w:i w:val="0"/>
      <w:iCs w:val="0"/>
      <w:smallCaps w:val="0"/>
      <w:strike w:val="0"/>
      <w:color w:val="000000"/>
      <w:spacing w:val="0"/>
      <w:w w:val="100"/>
      <w:position w:val="0"/>
      <w:sz w:val="26"/>
      <w:szCs w:val="26"/>
      <w:u w:val="none"/>
      <w:lang w:val="ru-RU"/>
    </w:rPr>
  </w:style>
  <w:style w:type="character" w:customStyle="1" w:styleId="85pt0pt">
    <w:name w:val="Основной текст + 8;5 pt;Интервал 0 pt"/>
    <w:rsid w:val="005100F6"/>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rPr>
  </w:style>
  <w:style w:type="paragraph" w:customStyle="1" w:styleId="Title1">
    <w:name w:val="Title1"/>
    <w:basedOn w:val="a3"/>
    <w:next w:val="Authorsnames"/>
    <w:uiPriority w:val="99"/>
    <w:rsid w:val="005100F6"/>
    <w:pPr>
      <w:suppressAutoHyphens w:val="0"/>
      <w:spacing w:after="360" w:line="288" w:lineRule="auto"/>
      <w:jc w:val="center"/>
    </w:pPr>
    <w:rPr>
      <w:b/>
      <w:bCs/>
      <w:sz w:val="32"/>
      <w:szCs w:val="24"/>
      <w:lang w:val="en-US" w:eastAsia="ru-RU"/>
    </w:rPr>
  </w:style>
  <w:style w:type="character" w:customStyle="1" w:styleId="1fff4">
    <w:name w:val="Без интервала Знак1"/>
    <w:link w:val="afffffffff0"/>
    <w:uiPriority w:val="99"/>
    <w:locked/>
    <w:rsid w:val="005100F6"/>
    <w:rPr>
      <w:sz w:val="28"/>
      <w:szCs w:val="28"/>
    </w:rPr>
  </w:style>
  <w:style w:type="character" w:customStyle="1" w:styleId="search-title-text">
    <w:name w:val="search-title-text"/>
    <w:basedOn w:val="a4"/>
    <w:uiPriority w:val="99"/>
    <w:rsid w:val="005100F6"/>
  </w:style>
  <w:style w:type="character" w:customStyle="1" w:styleId="ReferencesChar">
    <w:name w:val="References Char"/>
    <w:link w:val="References"/>
    <w:uiPriority w:val="99"/>
    <w:rsid w:val="005100F6"/>
    <w:rPr>
      <w:sz w:val="24"/>
      <w:lang w:eastAsia="ar-SA"/>
    </w:rPr>
  </w:style>
  <w:style w:type="paragraph" w:customStyle="1" w:styleId="3f9">
    <w:name w:val="Обычный3"/>
    <w:rsid w:val="005100F6"/>
    <w:pPr>
      <w:spacing w:line="360" w:lineRule="auto"/>
    </w:pPr>
    <w:rPr>
      <w:snapToGrid w:val="0"/>
      <w:sz w:val="28"/>
    </w:rPr>
  </w:style>
  <w:style w:type="paragraph" w:customStyle="1" w:styleId="56">
    <w:name w:val="Абзац списка5"/>
    <w:basedOn w:val="a3"/>
    <w:rsid w:val="005100F6"/>
    <w:pPr>
      <w:widowControl w:val="0"/>
      <w:tabs>
        <w:tab w:val="left" w:pos="851"/>
      </w:tabs>
    </w:pPr>
    <w:rPr>
      <w:rFonts w:ascii="Arial" w:eastAsia="Lucida Sans Unicode" w:hAnsi="Arial" w:cs="Tahoma"/>
      <w:kern w:val="1"/>
      <w:szCs w:val="24"/>
    </w:rPr>
  </w:style>
  <w:style w:type="paragraph" w:customStyle="1" w:styleId="230">
    <w:name w:val="Основной текст 23"/>
    <w:basedOn w:val="a3"/>
    <w:rsid w:val="005100F6"/>
    <w:pPr>
      <w:widowControl w:val="0"/>
      <w:suppressAutoHyphens w:val="0"/>
      <w:spacing w:line="360" w:lineRule="auto"/>
      <w:ind w:firstLine="709"/>
      <w:jc w:val="both"/>
    </w:pPr>
    <w:rPr>
      <w:sz w:val="28"/>
    </w:rPr>
  </w:style>
  <w:style w:type="paragraph" w:customStyle="1" w:styleId="66">
    <w:name w:val="Без интервала6"/>
    <w:rsid w:val="005100F6"/>
    <w:pPr>
      <w:suppressAutoHyphens/>
    </w:pPr>
    <w:rPr>
      <w:rFonts w:ascii="Calibri" w:eastAsia="Arial" w:hAnsi="Calibri" w:cs="Calibri"/>
      <w:sz w:val="22"/>
      <w:szCs w:val="22"/>
      <w:lang w:eastAsia="ar-SA"/>
    </w:rPr>
  </w:style>
  <w:style w:type="paragraph" w:customStyle="1" w:styleId="330">
    <w:name w:val="Основной текст с отступом 33"/>
    <w:basedOn w:val="a3"/>
    <w:rsid w:val="005100F6"/>
    <w:pPr>
      <w:widowControl w:val="0"/>
      <w:suppressAutoHyphens w:val="0"/>
      <w:overflowPunct w:val="0"/>
      <w:autoSpaceDE w:val="0"/>
      <w:autoSpaceDN w:val="0"/>
      <w:adjustRightInd w:val="0"/>
      <w:spacing w:line="360" w:lineRule="auto"/>
      <w:ind w:firstLine="720"/>
      <w:jc w:val="both"/>
      <w:textAlignment w:val="baseline"/>
    </w:pPr>
    <w:rPr>
      <w:spacing w:val="10"/>
      <w:sz w:val="28"/>
      <w:lang w:eastAsia="ru-RU"/>
    </w:rPr>
  </w:style>
  <w:style w:type="paragraph" w:customStyle="1" w:styleId="2ff0">
    <w:name w:val="Рецензия2"/>
    <w:hidden/>
    <w:semiHidden/>
    <w:rsid w:val="005100F6"/>
    <w:rPr>
      <w:rFonts w:ascii="Calibri" w:hAnsi="Calibri"/>
      <w:sz w:val="22"/>
      <w:szCs w:val="22"/>
    </w:rPr>
  </w:style>
  <w:style w:type="paragraph" w:customStyle="1" w:styleId="2ff1">
    <w:name w:val="Основной текст2"/>
    <w:basedOn w:val="a3"/>
    <w:semiHidden/>
    <w:rsid w:val="005100F6"/>
    <w:pPr>
      <w:suppressAutoHyphens w:val="0"/>
    </w:pPr>
    <w:rPr>
      <w:rFonts w:eastAsia="SimSun"/>
      <w:sz w:val="24"/>
      <w:lang w:eastAsia="zh-CN"/>
    </w:rPr>
  </w:style>
  <w:style w:type="paragraph" w:styleId="2ff2">
    <w:name w:val="Quote"/>
    <w:basedOn w:val="a3"/>
    <w:next w:val="a3"/>
    <w:link w:val="219"/>
    <w:qFormat/>
    <w:rsid w:val="005100F6"/>
    <w:pPr>
      <w:suppressAutoHyphens w:val="0"/>
      <w:spacing w:after="200" w:line="276" w:lineRule="auto"/>
    </w:pPr>
    <w:rPr>
      <w:rFonts w:ascii="Calibri" w:hAnsi="Calibri"/>
      <w:i/>
      <w:iCs/>
      <w:color w:val="000000"/>
      <w:sz w:val="22"/>
      <w:szCs w:val="22"/>
      <w:lang w:val="en-US" w:eastAsia="en-US" w:bidi="en-US"/>
    </w:rPr>
  </w:style>
  <w:style w:type="character" w:customStyle="1" w:styleId="219">
    <w:name w:val="Цитата 2 Знак1"/>
    <w:basedOn w:val="a4"/>
    <w:link w:val="2ff2"/>
    <w:rsid w:val="005100F6"/>
    <w:rPr>
      <w:rFonts w:ascii="Calibri" w:hAnsi="Calibri"/>
      <w:i/>
      <w:iCs/>
      <w:color w:val="000000"/>
      <w:sz w:val="22"/>
      <w:szCs w:val="22"/>
      <w:lang w:val="en-US" w:eastAsia="en-US" w:bidi="en-US"/>
    </w:rPr>
  </w:style>
  <w:style w:type="paragraph" w:styleId="afffffffff7">
    <w:name w:val="Intense Quote"/>
    <w:basedOn w:val="a3"/>
    <w:next w:val="a3"/>
    <w:link w:val="1fff7"/>
    <w:qFormat/>
    <w:rsid w:val="005100F6"/>
    <w:pPr>
      <w:pBdr>
        <w:bottom w:val="single" w:sz="4" w:space="4" w:color="4F81BD"/>
      </w:pBdr>
      <w:suppressAutoHyphens w:val="0"/>
      <w:spacing w:before="200" w:after="280" w:line="276" w:lineRule="auto"/>
      <w:ind w:left="936" w:right="936"/>
    </w:pPr>
    <w:rPr>
      <w:rFonts w:ascii="Calibri" w:hAnsi="Calibri"/>
      <w:b/>
      <w:bCs/>
      <w:i/>
      <w:iCs/>
      <w:color w:val="4F81BD"/>
      <w:sz w:val="22"/>
      <w:szCs w:val="22"/>
      <w:lang w:val="en-US" w:eastAsia="en-US" w:bidi="en-US"/>
    </w:rPr>
  </w:style>
  <w:style w:type="character" w:customStyle="1" w:styleId="1fff7">
    <w:name w:val="Выделенная цитата Знак1"/>
    <w:basedOn w:val="a4"/>
    <w:link w:val="afffffffff7"/>
    <w:rsid w:val="005100F6"/>
    <w:rPr>
      <w:rFonts w:ascii="Calibri" w:hAnsi="Calibri"/>
      <w:b/>
      <w:bCs/>
      <w:i/>
      <w:iCs/>
      <w:color w:val="4F81BD"/>
      <w:sz w:val="22"/>
      <w:szCs w:val="22"/>
      <w:lang w:val="en-US" w:eastAsia="en-US" w:bidi="en-US"/>
    </w:rPr>
  </w:style>
  <w:style w:type="character" w:styleId="afffffffff8">
    <w:name w:val="Subtle Emphasis"/>
    <w:qFormat/>
    <w:rsid w:val="005100F6"/>
    <w:rPr>
      <w:i/>
      <w:iCs/>
      <w:color w:val="808080"/>
    </w:rPr>
  </w:style>
  <w:style w:type="character" w:styleId="afffffffff9">
    <w:name w:val="Intense Emphasis"/>
    <w:qFormat/>
    <w:rsid w:val="005100F6"/>
    <w:rPr>
      <w:b/>
      <w:bCs/>
      <w:i/>
      <w:iCs/>
      <w:color w:val="4F81BD"/>
    </w:rPr>
  </w:style>
  <w:style w:type="character" w:styleId="afffffffffa">
    <w:name w:val="Subtle Reference"/>
    <w:qFormat/>
    <w:rsid w:val="005100F6"/>
    <w:rPr>
      <w:smallCaps/>
      <w:color w:val="C0504D"/>
      <w:u w:val="single"/>
    </w:rPr>
  </w:style>
  <w:style w:type="character" w:styleId="afffffffffb">
    <w:name w:val="Intense Reference"/>
    <w:qFormat/>
    <w:rsid w:val="005100F6"/>
    <w:rPr>
      <w:b/>
      <w:bCs/>
      <w:smallCaps/>
      <w:color w:val="C0504D"/>
      <w:spacing w:val="5"/>
      <w:u w:val="single"/>
    </w:rPr>
  </w:style>
  <w:style w:type="character" w:styleId="afffffffffc">
    <w:name w:val="Book Title"/>
    <w:qFormat/>
    <w:rsid w:val="005100F6"/>
    <w:rPr>
      <w:b/>
      <w:bCs/>
      <w:smallCaps/>
      <w:spacing w:val="5"/>
    </w:rPr>
  </w:style>
  <w:style w:type="paragraph" w:styleId="afffffffffd">
    <w:name w:val="TOC Heading"/>
    <w:basedOn w:val="1"/>
    <w:next w:val="a3"/>
    <w:uiPriority w:val="99"/>
    <w:qFormat/>
    <w:rsid w:val="005100F6"/>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en-US" w:bidi="en-US"/>
    </w:rPr>
  </w:style>
  <w:style w:type="paragraph" w:customStyle="1" w:styleId="1fff8">
    <w:name w:val="Текст1"/>
    <w:basedOn w:val="a3"/>
    <w:rsid w:val="005100F6"/>
    <w:rPr>
      <w:rFonts w:ascii="Courier New" w:hAnsi="Courier New"/>
    </w:rPr>
  </w:style>
  <w:style w:type="paragraph" w:customStyle="1" w:styleId="afffffffffe">
    <w:name w:val="çàãîëîâ"/>
    <w:basedOn w:val="a3"/>
    <w:next w:val="a3"/>
    <w:rsid w:val="005100F6"/>
    <w:pPr>
      <w:keepNext/>
      <w:widowControl w:val="0"/>
      <w:suppressAutoHyphens w:val="0"/>
      <w:autoSpaceDE w:val="0"/>
      <w:autoSpaceDN w:val="0"/>
      <w:adjustRightInd w:val="0"/>
      <w:spacing w:line="360" w:lineRule="auto"/>
      <w:ind w:firstLine="851"/>
      <w:jc w:val="both"/>
    </w:pPr>
    <w:rPr>
      <w:sz w:val="28"/>
      <w:szCs w:val="28"/>
      <w:lang w:val="en-US" w:eastAsia="ru-RU"/>
    </w:rPr>
  </w:style>
  <w:style w:type="paragraph" w:customStyle="1" w:styleId="314">
    <w:name w:val="Заголовок 31"/>
    <w:basedOn w:val="3f9"/>
    <w:next w:val="3f9"/>
    <w:rsid w:val="005100F6"/>
    <w:pPr>
      <w:keepNext/>
      <w:suppressAutoHyphens/>
      <w:spacing w:line="240" w:lineRule="auto"/>
      <w:jc w:val="center"/>
    </w:pPr>
    <w:rPr>
      <w:snapToGrid/>
      <w:sz w:val="30"/>
      <w:lang w:val="en-US"/>
    </w:rPr>
  </w:style>
  <w:style w:type="paragraph" w:customStyle="1" w:styleId="117">
    <w:name w:val="Заголовок 11"/>
    <w:basedOn w:val="3f9"/>
    <w:next w:val="3f9"/>
    <w:rsid w:val="005100F6"/>
    <w:pPr>
      <w:keepNext/>
      <w:suppressAutoHyphens/>
      <w:spacing w:line="240" w:lineRule="auto"/>
      <w:ind w:left="426"/>
      <w:jc w:val="center"/>
    </w:pPr>
    <w:rPr>
      <w:snapToGrid/>
      <w:sz w:val="30"/>
      <w:lang w:val="en-US"/>
    </w:rPr>
  </w:style>
  <w:style w:type="paragraph" w:customStyle="1" w:styleId="21a">
    <w:name w:val="Заголовок 21"/>
    <w:basedOn w:val="3f9"/>
    <w:next w:val="3f9"/>
    <w:rsid w:val="005100F6"/>
    <w:pPr>
      <w:keepNext/>
      <w:suppressAutoHyphens/>
      <w:spacing w:line="240" w:lineRule="auto"/>
      <w:ind w:left="426"/>
    </w:pPr>
    <w:rPr>
      <w:snapToGrid/>
      <w:sz w:val="30"/>
      <w:lang w:val="en-US"/>
    </w:rPr>
  </w:style>
  <w:style w:type="paragraph" w:customStyle="1" w:styleId="410">
    <w:name w:val="Заголовок 41"/>
    <w:basedOn w:val="3f9"/>
    <w:next w:val="3f9"/>
    <w:rsid w:val="005100F6"/>
    <w:pPr>
      <w:keepNext/>
      <w:suppressAutoHyphens/>
      <w:spacing w:line="240" w:lineRule="auto"/>
    </w:pPr>
    <w:rPr>
      <w:snapToGrid/>
      <w:sz w:val="30"/>
    </w:rPr>
  </w:style>
  <w:style w:type="character" w:customStyle="1" w:styleId="FootnoteTextChar1">
    <w:name w:val="Footnote Text Char1"/>
    <w:basedOn w:val="a4"/>
    <w:uiPriority w:val="99"/>
    <w:semiHidden/>
    <w:rsid w:val="006B2EE0"/>
    <w:rPr>
      <w:rFonts w:cs="Times New Roman"/>
      <w:sz w:val="20"/>
      <w:szCs w:val="20"/>
      <w:lang w:eastAsia="ar-SA" w:bidi="ar-SA"/>
    </w:rPr>
  </w:style>
  <w:style w:type="character" w:customStyle="1" w:styleId="BodyTextIndent2Char1">
    <w:name w:val="Body Text Indent 2 Char1"/>
    <w:basedOn w:val="a4"/>
    <w:uiPriority w:val="99"/>
    <w:semiHidden/>
    <w:rsid w:val="006B2EE0"/>
    <w:rPr>
      <w:rFonts w:cs="Times New Roman"/>
      <w:sz w:val="20"/>
      <w:szCs w:val="20"/>
      <w:lang w:eastAsia="ar-SA" w:bidi="ar-SA"/>
    </w:rPr>
  </w:style>
  <w:style w:type="character" w:customStyle="1" w:styleId="BalloonTextChar2">
    <w:name w:val="Balloon Text Char2"/>
    <w:uiPriority w:val="99"/>
    <w:semiHidden/>
    <w:locked/>
    <w:rsid w:val="006B2EE0"/>
    <w:rPr>
      <w:rFonts w:ascii="Tahoma" w:hAnsi="Tahoma"/>
      <w:b/>
      <w:sz w:val="16"/>
      <w:lang w:val="ru-RU" w:eastAsia="ru-RU"/>
    </w:rPr>
  </w:style>
  <w:style w:type="character" w:customStyle="1" w:styleId="BodyTextIndentChar2">
    <w:name w:val="Body Text Indent Char2"/>
    <w:uiPriority w:val="99"/>
    <w:locked/>
    <w:rsid w:val="006B2EE0"/>
    <w:rPr>
      <w:b/>
      <w:sz w:val="28"/>
      <w:lang w:val="ru-RU" w:eastAsia="ru-RU"/>
    </w:rPr>
  </w:style>
  <w:style w:type="character" w:customStyle="1" w:styleId="HeaderChar3">
    <w:name w:val="Header Char3"/>
    <w:uiPriority w:val="99"/>
    <w:locked/>
    <w:rsid w:val="006B2EE0"/>
  </w:style>
  <w:style w:type="character" w:customStyle="1" w:styleId="BodyTextChar2">
    <w:name w:val="Body Text Char2"/>
    <w:uiPriority w:val="99"/>
    <w:locked/>
    <w:rsid w:val="006B2EE0"/>
    <w:rPr>
      <w:rFonts w:ascii="Times New Roman" w:hAnsi="Times New Roman"/>
      <w:sz w:val="20"/>
      <w:lang w:eastAsia="ru-RU"/>
    </w:rPr>
  </w:style>
  <w:style w:type="character" w:customStyle="1" w:styleId="Heading1Char2">
    <w:name w:val="Heading 1 Char2"/>
    <w:uiPriority w:val="99"/>
    <w:locked/>
    <w:rsid w:val="006B2EE0"/>
    <w:rPr>
      <w:rFonts w:ascii="Arial" w:hAnsi="Arial"/>
      <w:b/>
      <w:kern w:val="32"/>
      <w:sz w:val="32"/>
    </w:rPr>
  </w:style>
  <w:style w:type="character" w:customStyle="1" w:styleId="Heading2Char2">
    <w:name w:val="Heading 2 Char2"/>
    <w:uiPriority w:val="99"/>
    <w:locked/>
    <w:rsid w:val="006B2EE0"/>
    <w:rPr>
      <w:b/>
      <w:sz w:val="22"/>
    </w:rPr>
  </w:style>
  <w:style w:type="character" w:customStyle="1" w:styleId="Heading3Char2">
    <w:name w:val="Heading 3 Char2"/>
    <w:uiPriority w:val="99"/>
    <w:locked/>
    <w:rsid w:val="006B2EE0"/>
    <w:rPr>
      <w:rFonts w:ascii="Cambria" w:hAnsi="Cambria"/>
      <w:b/>
      <w:sz w:val="26"/>
    </w:rPr>
  </w:style>
  <w:style w:type="character" w:customStyle="1" w:styleId="Heading5Char2">
    <w:name w:val="Heading 5 Char2"/>
    <w:uiPriority w:val="99"/>
    <w:locked/>
    <w:rsid w:val="006B2EE0"/>
    <w:rPr>
      <w:rFonts w:ascii="Calibri" w:hAnsi="Calibri"/>
      <w:b/>
      <w:i/>
      <w:sz w:val="26"/>
    </w:rPr>
  </w:style>
  <w:style w:type="character" w:customStyle="1" w:styleId="Heading8Char2">
    <w:name w:val="Heading 8 Char2"/>
    <w:uiPriority w:val="99"/>
    <w:locked/>
    <w:rsid w:val="006B2EE0"/>
    <w:rPr>
      <w:sz w:val="28"/>
    </w:rPr>
  </w:style>
  <w:style w:type="character" w:customStyle="1" w:styleId="Heading9Char2">
    <w:name w:val="Heading 9 Char2"/>
    <w:uiPriority w:val="99"/>
    <w:locked/>
    <w:rsid w:val="006B2EE0"/>
    <w:rPr>
      <w:rFonts w:ascii="Arial" w:hAnsi="Arial"/>
      <w:sz w:val="22"/>
    </w:rPr>
  </w:style>
  <w:style w:type="character" w:customStyle="1" w:styleId="TitleChar2">
    <w:name w:val="Title Char2"/>
    <w:uiPriority w:val="99"/>
    <w:locked/>
    <w:rsid w:val="006B2EE0"/>
    <w:rPr>
      <w:b/>
      <w:sz w:val="28"/>
    </w:rPr>
  </w:style>
  <w:style w:type="character" w:customStyle="1" w:styleId="Heading4Char2">
    <w:name w:val="Heading 4 Char2"/>
    <w:uiPriority w:val="99"/>
    <w:locked/>
    <w:rsid w:val="006B2EE0"/>
    <w:rPr>
      <w:rFonts w:ascii="Times New Roman" w:hAnsi="Times New Roman"/>
      <w:sz w:val="28"/>
      <w:lang w:eastAsia="ru-RU"/>
    </w:rPr>
  </w:style>
  <w:style w:type="character" w:customStyle="1" w:styleId="1fff3">
    <w:name w:val="Абзац списка Знак1"/>
    <w:link w:val="afffffffff"/>
    <w:uiPriority w:val="99"/>
    <w:locked/>
    <w:rsid w:val="006B2EE0"/>
    <w:rPr>
      <w:lang w:eastAsia="ar-SA"/>
    </w:rPr>
  </w:style>
  <w:style w:type="paragraph" w:customStyle="1" w:styleId="118">
    <w:name w:val="Знак Знак Знак Знак Знак Знак Знак Знак Знак Знак1 Знак Знак Знак Знак Знак Знак Знак Знак Знак Знак Знак Знак Знак Знак1 Знак"/>
    <w:basedOn w:val="a3"/>
    <w:uiPriority w:val="99"/>
    <w:rsid w:val="006B2EE0"/>
    <w:pPr>
      <w:suppressAutoHyphens w:val="0"/>
      <w:spacing w:after="160" w:line="240" w:lineRule="exact"/>
    </w:pPr>
    <w:rPr>
      <w:rFonts w:ascii="Verdana" w:hAnsi="Verdana" w:cs="Verdana"/>
      <w:sz w:val="22"/>
      <w:lang w:val="en-US" w:eastAsia="en-US"/>
    </w:rPr>
  </w:style>
  <w:style w:type="table" w:customStyle="1" w:styleId="1fff9">
    <w:name w:val="Сетка таблицы1"/>
    <w:uiPriority w:val="99"/>
    <w:rsid w:val="006B2EE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3">
    <w:name w:val="Сетка таблицы2"/>
    <w:uiPriority w:val="99"/>
    <w:rsid w:val="006B2EE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a">
    <w:name w:val="Сетка таблицы3"/>
    <w:uiPriority w:val="99"/>
    <w:rsid w:val="006B2EE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uiPriority w:val="99"/>
    <w:rsid w:val="006B2EE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
    <w:name w:val="Знак Знак Знак Знак Знак Знак Знак Знак Знак Знак Знак Знак Знак Знак Знак"/>
    <w:basedOn w:val="a3"/>
    <w:uiPriority w:val="99"/>
    <w:rsid w:val="006B2EE0"/>
    <w:pPr>
      <w:suppressAutoHyphens w:val="0"/>
      <w:spacing w:after="160" w:line="240" w:lineRule="exact"/>
    </w:pPr>
    <w:rPr>
      <w:rFonts w:ascii="Verdana" w:hAnsi="Verdana" w:cs="Verdana"/>
      <w:sz w:val="22"/>
      <w:lang w:val="en-US" w:eastAsia="en-US"/>
    </w:rPr>
  </w:style>
  <w:style w:type="paragraph" w:customStyle="1" w:styleId="affffffffff0">
    <w:name w:val="Знак Знак Знак Знак Знак Знак Знак Знак Знак Знак Знак Знак"/>
    <w:basedOn w:val="a3"/>
    <w:uiPriority w:val="99"/>
    <w:rsid w:val="006B2EE0"/>
    <w:pPr>
      <w:suppressAutoHyphens w:val="0"/>
      <w:spacing w:after="160" w:line="240" w:lineRule="exact"/>
    </w:pPr>
    <w:rPr>
      <w:rFonts w:ascii="Verdana" w:hAnsi="Verdana" w:cs="Verdana"/>
      <w:sz w:val="22"/>
      <w:lang w:val="en-US" w:eastAsia="en-US"/>
    </w:rPr>
  </w:style>
  <w:style w:type="paragraph" w:customStyle="1" w:styleId="affffffffff1">
    <w:name w:val="Знак Знак Знак Знак Знак Знак Знак Знак Знак Знак Знак Знак Знак Знак Знак Знак"/>
    <w:basedOn w:val="a3"/>
    <w:uiPriority w:val="99"/>
    <w:rsid w:val="006B2EE0"/>
    <w:pPr>
      <w:suppressAutoHyphens w:val="0"/>
      <w:spacing w:after="160" w:line="240" w:lineRule="exact"/>
    </w:pPr>
    <w:rPr>
      <w:rFonts w:ascii="Verdana" w:hAnsi="Verdana" w:cs="Verdana"/>
      <w:sz w:val="22"/>
      <w:lang w:val="en-US" w:eastAsia="en-US"/>
    </w:rPr>
  </w:style>
  <w:style w:type="paragraph" w:customStyle="1" w:styleId="affffffffff2">
    <w:name w:val="Знак Знак Знак Знак Знак Знак Знак Знак Знак Знак Знак Знак Знак"/>
    <w:basedOn w:val="a3"/>
    <w:uiPriority w:val="99"/>
    <w:rsid w:val="006B2EE0"/>
    <w:pPr>
      <w:suppressAutoHyphens w:val="0"/>
      <w:spacing w:after="160" w:line="240" w:lineRule="exact"/>
    </w:pPr>
    <w:rPr>
      <w:rFonts w:ascii="Verdana" w:hAnsi="Verdana" w:cs="Verdana"/>
      <w:sz w:val="22"/>
      <w:lang w:val="en-US" w:eastAsia="en-US"/>
    </w:rPr>
  </w:style>
  <w:style w:type="paragraph" w:customStyle="1" w:styleId="1fffa">
    <w:name w:val="Знак Знак Знак Знак Знак Знак Знак Знак1 Знак Знак Знак Знак Знак Знак Знак Знак Знак Знак"/>
    <w:basedOn w:val="a3"/>
    <w:uiPriority w:val="99"/>
    <w:rsid w:val="006B2EE0"/>
    <w:pPr>
      <w:suppressAutoHyphens w:val="0"/>
      <w:spacing w:after="160" w:line="240" w:lineRule="exact"/>
    </w:pPr>
    <w:rPr>
      <w:rFonts w:ascii="Verdana" w:hAnsi="Verdana" w:cs="Verdana"/>
      <w:sz w:val="22"/>
      <w:lang w:val="en-US" w:eastAsia="en-US"/>
    </w:rPr>
  </w:style>
  <w:style w:type="paragraph" w:customStyle="1" w:styleId="FR1">
    <w:name w:val="FR1"/>
    <w:uiPriority w:val="99"/>
    <w:rsid w:val="006B2EE0"/>
    <w:pPr>
      <w:widowControl w:val="0"/>
    </w:pPr>
    <w:rPr>
      <w:sz w:val="28"/>
      <w:szCs w:val="28"/>
    </w:rPr>
  </w:style>
  <w:style w:type="paragraph" w:customStyle="1" w:styleId="Normal3">
    <w:name w:val="Normal3"/>
    <w:uiPriority w:val="99"/>
    <w:rsid w:val="006B2EE0"/>
    <w:rPr>
      <w:sz w:val="24"/>
      <w:szCs w:val="24"/>
    </w:rPr>
  </w:style>
  <w:style w:type="paragraph" w:customStyle="1" w:styleId="ListParagraph2">
    <w:name w:val="List Paragraph2"/>
    <w:basedOn w:val="a3"/>
    <w:uiPriority w:val="99"/>
    <w:rsid w:val="006B2EE0"/>
    <w:pPr>
      <w:suppressAutoHyphens w:val="0"/>
      <w:spacing w:after="200" w:line="276" w:lineRule="auto"/>
      <w:ind w:left="720"/>
    </w:pPr>
    <w:rPr>
      <w:rFonts w:ascii="Calibri" w:hAnsi="Calibri" w:cs="Calibri"/>
      <w:sz w:val="22"/>
      <w:szCs w:val="22"/>
      <w:lang w:eastAsia="en-US"/>
    </w:rPr>
  </w:style>
  <w:style w:type="paragraph" w:customStyle="1" w:styleId="affffffffff3">
    <w:name w:val="Знак Знак Знак Знак Знак Знак Знак Знак Знак Знак Знак Знак Знак Знак Знак Знак Знак"/>
    <w:basedOn w:val="a3"/>
    <w:uiPriority w:val="99"/>
    <w:rsid w:val="006B2EE0"/>
    <w:pPr>
      <w:suppressAutoHyphens w:val="0"/>
      <w:spacing w:after="160" w:line="240" w:lineRule="exact"/>
    </w:pPr>
    <w:rPr>
      <w:rFonts w:ascii="Verdana" w:hAnsi="Verdana" w:cs="Verdana"/>
      <w:sz w:val="22"/>
      <w:lang w:val="en-US" w:eastAsia="en-US"/>
    </w:rPr>
  </w:style>
  <w:style w:type="paragraph" w:customStyle="1" w:styleId="57">
    <w:name w:val="Стиль5"/>
    <w:basedOn w:val="4"/>
    <w:autoRedefine/>
    <w:uiPriority w:val="99"/>
    <w:rsid w:val="006B2EE0"/>
    <w:pPr>
      <w:tabs>
        <w:tab w:val="clear" w:pos="0"/>
      </w:tabs>
      <w:suppressAutoHyphens w:val="0"/>
      <w:spacing w:before="240" w:after="60"/>
      <w:ind w:left="0" w:firstLine="0"/>
      <w:jc w:val="both"/>
    </w:pPr>
    <w:rPr>
      <w:b/>
      <w:bCs/>
      <w:sz w:val="28"/>
      <w:szCs w:val="28"/>
      <w:lang w:eastAsia="ru-RU"/>
    </w:rPr>
  </w:style>
  <w:style w:type="paragraph" w:customStyle="1" w:styleId="1fffb">
    <w:name w:val="Стиль1"/>
    <w:basedOn w:val="20"/>
    <w:autoRedefine/>
    <w:uiPriority w:val="99"/>
    <w:rsid w:val="006B2EE0"/>
    <w:pPr>
      <w:tabs>
        <w:tab w:val="clear" w:pos="0"/>
      </w:tabs>
      <w:suppressAutoHyphens w:val="0"/>
      <w:spacing w:line="360" w:lineRule="auto"/>
      <w:ind w:left="0" w:firstLine="0"/>
      <w:jc w:val="right"/>
    </w:pPr>
    <w:rPr>
      <w:szCs w:val="28"/>
      <w:lang w:eastAsia="ru-RU"/>
    </w:rPr>
  </w:style>
  <w:style w:type="paragraph" w:customStyle="1" w:styleId="67">
    <w:name w:val="Стиль6"/>
    <w:basedOn w:val="5"/>
    <w:autoRedefine/>
    <w:uiPriority w:val="99"/>
    <w:rsid w:val="006B2EE0"/>
    <w:pPr>
      <w:keepNext w:val="0"/>
      <w:spacing w:before="100" w:beforeAutospacing="1" w:after="100" w:afterAutospacing="1" w:line="360" w:lineRule="auto"/>
      <w:jc w:val="both"/>
    </w:pPr>
    <w:rPr>
      <w:bCs/>
      <w:sz w:val="28"/>
      <w:szCs w:val="28"/>
    </w:rPr>
  </w:style>
  <w:style w:type="paragraph" w:customStyle="1" w:styleId="76">
    <w:name w:val="Стиль7"/>
    <w:basedOn w:val="a3"/>
    <w:autoRedefine/>
    <w:uiPriority w:val="99"/>
    <w:rsid w:val="006B2EE0"/>
    <w:pPr>
      <w:keepNext/>
      <w:suppressAutoHyphens w:val="0"/>
      <w:spacing w:line="360" w:lineRule="auto"/>
      <w:jc w:val="both"/>
      <w:outlineLvl w:val="3"/>
    </w:pPr>
    <w:rPr>
      <w:b/>
      <w:bCs/>
      <w:sz w:val="28"/>
      <w:szCs w:val="28"/>
      <w:lang w:eastAsia="ru-RU"/>
    </w:rPr>
  </w:style>
  <w:style w:type="paragraph" w:customStyle="1" w:styleId="88">
    <w:name w:val="Стиль8"/>
    <w:basedOn w:val="67"/>
    <w:autoRedefine/>
    <w:uiPriority w:val="99"/>
    <w:rsid w:val="006B2EE0"/>
    <w:pPr>
      <w:spacing w:before="0" w:beforeAutospacing="0" w:after="0" w:afterAutospacing="0"/>
    </w:pPr>
    <w:rPr>
      <w:b w:val="0"/>
      <w:bCs w:val="0"/>
      <w:i/>
      <w:iCs/>
    </w:rPr>
  </w:style>
  <w:style w:type="paragraph" w:customStyle="1" w:styleId="BodyText23">
    <w:name w:val="Body Text 23"/>
    <w:basedOn w:val="a3"/>
    <w:uiPriority w:val="99"/>
    <w:rsid w:val="006B2EE0"/>
    <w:pPr>
      <w:suppressAutoHyphens w:val="0"/>
      <w:overflowPunct w:val="0"/>
      <w:autoSpaceDE w:val="0"/>
      <w:autoSpaceDN w:val="0"/>
      <w:adjustRightInd w:val="0"/>
      <w:jc w:val="center"/>
      <w:textAlignment w:val="baseline"/>
    </w:pPr>
    <w:rPr>
      <w:sz w:val="28"/>
      <w:szCs w:val="28"/>
      <w:lang w:eastAsia="ru-RU"/>
    </w:rPr>
  </w:style>
  <w:style w:type="character" w:customStyle="1" w:styleId="articletypelabel3">
    <w:name w:val="articletypelabel3"/>
    <w:uiPriority w:val="99"/>
    <w:rsid w:val="006B2EE0"/>
    <w:rPr>
      <w:color w:val="auto"/>
      <w:sz w:val="22"/>
    </w:rPr>
  </w:style>
  <w:style w:type="character" w:customStyle="1" w:styleId="st1">
    <w:name w:val="st1"/>
    <w:uiPriority w:val="99"/>
    <w:rsid w:val="006B2EE0"/>
  </w:style>
  <w:style w:type="paragraph" w:customStyle="1" w:styleId="small">
    <w:name w:val="small"/>
    <w:basedOn w:val="a3"/>
    <w:uiPriority w:val="99"/>
    <w:rsid w:val="006B2EE0"/>
    <w:pPr>
      <w:suppressAutoHyphens w:val="0"/>
      <w:spacing w:before="100" w:beforeAutospacing="1" w:after="240"/>
    </w:pPr>
    <w:rPr>
      <w:sz w:val="21"/>
      <w:szCs w:val="21"/>
      <w:lang w:eastAsia="ru-RU"/>
    </w:rPr>
  </w:style>
  <w:style w:type="character" w:customStyle="1" w:styleId="mathjax1">
    <w:name w:val="mathjax1"/>
    <w:uiPriority w:val="99"/>
    <w:rsid w:val="006B2EE0"/>
    <w:rPr>
      <w:spacing w:val="0"/>
      <w:sz w:val="24"/>
      <w:bdr w:val="none" w:sz="0" w:space="0" w:color="auto" w:frame="1"/>
    </w:rPr>
  </w:style>
  <w:style w:type="character" w:customStyle="1" w:styleId="meta-value">
    <w:name w:val="meta-value"/>
    <w:uiPriority w:val="99"/>
    <w:rsid w:val="006B2EE0"/>
  </w:style>
  <w:style w:type="character" w:customStyle="1" w:styleId="citationvolume0">
    <w:name w:val="citationvolume"/>
    <w:uiPriority w:val="99"/>
    <w:rsid w:val="006B2EE0"/>
  </w:style>
  <w:style w:type="character" w:customStyle="1" w:styleId="spelle">
    <w:name w:val="spelle"/>
    <w:uiPriority w:val="99"/>
    <w:rsid w:val="006B2EE0"/>
  </w:style>
  <w:style w:type="character" w:customStyle="1" w:styleId="size-xl">
    <w:name w:val="size-xl"/>
    <w:uiPriority w:val="99"/>
    <w:rsid w:val="006B2EE0"/>
    <w:rPr>
      <w:sz w:val="30"/>
    </w:rPr>
  </w:style>
  <w:style w:type="paragraph" w:customStyle="1" w:styleId="12pt">
    <w:name w:val="Обычный + 12 pt"/>
    <w:aliases w:val="(сложные знаки) полужирный,по ширине,Первая строка:  1.06 ......"/>
    <w:basedOn w:val="a3"/>
    <w:uiPriority w:val="99"/>
    <w:rsid w:val="006B2EE0"/>
    <w:pPr>
      <w:suppressAutoHyphens w:val="0"/>
      <w:ind w:firstLine="600"/>
      <w:jc w:val="both"/>
    </w:pPr>
    <w:rPr>
      <w:color w:val="000000"/>
      <w:sz w:val="22"/>
      <w:szCs w:val="22"/>
      <w:lang w:eastAsia="ru-RU"/>
    </w:rPr>
  </w:style>
  <w:style w:type="character" w:customStyle="1" w:styleId="listbooktitle">
    <w:name w:val="list_book_title"/>
    <w:basedOn w:val="a4"/>
    <w:uiPriority w:val="99"/>
    <w:rsid w:val="006B2EE0"/>
    <w:rPr>
      <w:rFonts w:cs="Times New Roman"/>
    </w:rPr>
  </w:style>
  <w:style w:type="character" w:customStyle="1" w:styleId="abstbreadcrumb">
    <w:name w:val="abstbreadcrumb"/>
    <w:basedOn w:val="a4"/>
    <w:uiPriority w:val="99"/>
    <w:rsid w:val="006B2EE0"/>
    <w:rPr>
      <w:rFonts w:cs="Times New Roman"/>
    </w:rPr>
  </w:style>
  <w:style w:type="character" w:customStyle="1" w:styleId="keywords">
    <w:name w:val="keywords"/>
    <w:basedOn w:val="a4"/>
    <w:uiPriority w:val="99"/>
    <w:rsid w:val="006B2EE0"/>
    <w:rPr>
      <w:rFonts w:cs="Times New Roman"/>
    </w:rPr>
  </w:style>
  <w:style w:type="character" w:customStyle="1" w:styleId="authornames">
    <w:name w:val="authornames"/>
    <w:basedOn w:val="a4"/>
    <w:uiPriority w:val="99"/>
    <w:rsid w:val="006B2EE0"/>
    <w:rPr>
      <w:rFonts w:cs="Times New Roman"/>
    </w:rPr>
  </w:style>
  <w:style w:type="paragraph" w:customStyle="1" w:styleId="affffffffff4">
    <w:name w:val="Мой"/>
    <w:basedOn w:val="a3"/>
    <w:link w:val="affffffffff5"/>
    <w:autoRedefine/>
    <w:qFormat/>
    <w:rsid w:val="00E12D59"/>
    <w:pPr>
      <w:suppressAutoHyphens w:val="0"/>
      <w:ind w:firstLine="709"/>
      <w:jc w:val="both"/>
    </w:pPr>
    <w:rPr>
      <w:rFonts w:eastAsiaTheme="minorHAnsi" w:cstheme="minorBidi"/>
      <w:sz w:val="24"/>
      <w:szCs w:val="24"/>
      <w:lang w:eastAsia="en-US"/>
    </w:rPr>
  </w:style>
  <w:style w:type="character" w:customStyle="1" w:styleId="affffffffff5">
    <w:name w:val="Мой Знак"/>
    <w:basedOn w:val="a4"/>
    <w:link w:val="affffffffff4"/>
    <w:rsid w:val="00E12D59"/>
    <w:rPr>
      <w:rFonts w:eastAsiaTheme="minorHAnsi" w:cstheme="minorBidi"/>
      <w:sz w:val="24"/>
      <w:szCs w:val="24"/>
      <w:lang w:eastAsia="en-US"/>
    </w:rPr>
  </w:style>
  <w:style w:type="character" w:customStyle="1" w:styleId="58">
    <w:name w:val="Основной текст5"/>
    <w:rsid w:val="00E12D59"/>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paragraph" w:customStyle="1" w:styleId="4e">
    <w:name w:val="Основной текст4"/>
    <w:basedOn w:val="a3"/>
    <w:rsid w:val="008D5754"/>
    <w:pPr>
      <w:widowControl w:val="0"/>
      <w:shd w:val="clear" w:color="auto" w:fill="FFFFFF"/>
      <w:suppressAutoHyphens w:val="0"/>
      <w:spacing w:line="0" w:lineRule="atLeast"/>
    </w:pPr>
    <w:rPr>
      <w:sz w:val="25"/>
      <w:szCs w:val="25"/>
      <w:lang w:eastAsia="ru-RU"/>
    </w:rPr>
  </w:style>
  <w:style w:type="character" w:customStyle="1" w:styleId="1pt">
    <w:name w:val="Основной текст + Полужирный;Курсив;Интервал 1 pt"/>
    <w:rsid w:val="008D5754"/>
    <w:rPr>
      <w:rFonts w:ascii="Times New Roman" w:eastAsia="Times New Roman" w:hAnsi="Times New Roman" w:cs="Times New Roman"/>
      <w:b/>
      <w:bCs/>
      <w:i/>
      <w:iCs/>
      <w:smallCaps w:val="0"/>
      <w:strike w:val="0"/>
      <w:color w:val="000000"/>
      <w:spacing w:val="20"/>
      <w:w w:val="100"/>
      <w:position w:val="0"/>
      <w:sz w:val="23"/>
      <w:szCs w:val="23"/>
      <w:u w:val="none"/>
      <w:shd w:val="clear" w:color="auto" w:fill="FFFFFF"/>
      <w:lang w:val="en-US"/>
    </w:rPr>
  </w:style>
  <w:style w:type="paragraph" w:customStyle="1" w:styleId="msonormalmailrucssattributepostfix">
    <w:name w:val="msonormal_mailru_css_attribute_postfix"/>
    <w:basedOn w:val="a3"/>
    <w:rsid w:val="008D5754"/>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99"/>
    <w:lsdException w:name="toc 2" w:uiPriority="99"/>
    <w:lsdException w:name="toc 3" w:uiPriority="99"/>
    <w:lsdException w:name="toc 4"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99"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2" w:uiPriority="99"/>
    <w:lsdException w:name="List 3" w:uiPriority="99"/>
    <w:lsdException w:name="List Bullet 2" w:uiPriority="99"/>
    <w:lsdException w:name="Title" w:qFormat="1"/>
    <w:lsdException w:name="Body Text" w:uiPriority="99"/>
    <w:lsdException w:name="Body Text Indent" w:uiPriority="99"/>
    <w:lsdException w:name="List Continue 2" w:uiPriority="99"/>
    <w:lsdException w:name="Subtitle"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HTML Top of Form" w:uiPriority="99"/>
    <w:lsdException w:name="HTML Bottom of Form" w:uiPriority="99"/>
    <w:lsdException w:name="Normal (Web)" w:uiPriority="99"/>
    <w:lsdException w:name="HTML Cite" w:uiPriority="99"/>
    <w:lsdException w:name="HTML Preformatted" w:uiPriority="99"/>
    <w:lsdException w:name="annotation subject" w:uiPriority="99"/>
    <w:lsdException w:name="No List" w:uiPriority="99"/>
    <w:lsdException w:name="Table Classic 1" w:uiPriority="99"/>
    <w:lsdException w:name="Balloon Text" w:uiPriority="99"/>
    <w:lsdException w:name="Table Grid" w:uiPriority="59"/>
    <w:lsdException w:name="Placeholder Text" w:locked="0" w:semiHidden="1" w:uiPriority="99"/>
    <w:lsdException w:name="No Spacing" w:locked="0" w:uiPriority="99"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qFormat="1"/>
    <w:lsdException w:name="Intense Quote" w:locked="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qFormat="1"/>
    <w:lsdException w:name="Intense Emphasis" w:locked="0" w:qFormat="1"/>
    <w:lsdException w:name="Subtle Reference" w:locked="0" w:qFormat="1"/>
    <w:lsdException w:name="Intense Reference" w:locked="0" w:qFormat="1"/>
    <w:lsdException w:name="Book Title" w:locked="0" w:qFormat="1"/>
    <w:lsdException w:name="Bibliography" w:locked="0" w:semiHidden="1" w:uiPriority="37" w:unhideWhenUsed="1"/>
    <w:lsdException w:name="TOC Heading" w:locked="0" w:semiHidden="1" w:uiPriority="99" w:unhideWhenUsed="1" w:qFormat="1"/>
  </w:latentStyles>
  <w:style w:type="paragraph" w:default="1" w:styleId="a3">
    <w:name w:val="Normal"/>
    <w:qFormat/>
    <w:rsid w:val="00E97969"/>
    <w:pPr>
      <w:suppressAutoHyphens/>
    </w:pPr>
    <w:rPr>
      <w:lang w:eastAsia="ar-SA"/>
    </w:rPr>
  </w:style>
  <w:style w:type="paragraph" w:styleId="1">
    <w:name w:val="heading 1"/>
    <w:basedOn w:val="a3"/>
    <w:next w:val="a3"/>
    <w:link w:val="11"/>
    <w:qFormat/>
    <w:rsid w:val="00E97969"/>
    <w:pPr>
      <w:keepNext/>
      <w:tabs>
        <w:tab w:val="num" w:pos="0"/>
      </w:tabs>
      <w:ind w:left="432" w:hanging="432"/>
      <w:jc w:val="right"/>
      <w:outlineLvl w:val="0"/>
    </w:pPr>
    <w:rPr>
      <w:sz w:val="28"/>
    </w:rPr>
  </w:style>
  <w:style w:type="paragraph" w:styleId="20">
    <w:name w:val="heading 2"/>
    <w:aliases w:val="Заголовок 2м"/>
    <w:basedOn w:val="a3"/>
    <w:next w:val="a3"/>
    <w:link w:val="21"/>
    <w:qFormat/>
    <w:rsid w:val="00E97969"/>
    <w:pPr>
      <w:keepNext/>
      <w:tabs>
        <w:tab w:val="num" w:pos="0"/>
      </w:tabs>
      <w:ind w:left="576" w:hanging="576"/>
      <w:jc w:val="center"/>
      <w:outlineLvl w:val="1"/>
    </w:pPr>
    <w:rPr>
      <w:sz w:val="28"/>
    </w:rPr>
  </w:style>
  <w:style w:type="paragraph" w:styleId="3">
    <w:name w:val="heading 3"/>
    <w:basedOn w:val="a3"/>
    <w:next w:val="a3"/>
    <w:link w:val="31"/>
    <w:qFormat/>
    <w:rsid w:val="00E97969"/>
    <w:pPr>
      <w:keepNext/>
      <w:tabs>
        <w:tab w:val="num" w:pos="0"/>
      </w:tabs>
      <w:ind w:left="720" w:hanging="720"/>
      <w:jc w:val="center"/>
      <w:outlineLvl w:val="2"/>
    </w:pPr>
    <w:rPr>
      <w:b/>
      <w:sz w:val="24"/>
    </w:rPr>
  </w:style>
  <w:style w:type="paragraph" w:styleId="4">
    <w:name w:val="heading 4"/>
    <w:basedOn w:val="a3"/>
    <w:next w:val="a3"/>
    <w:link w:val="40"/>
    <w:qFormat/>
    <w:rsid w:val="00E97969"/>
    <w:pPr>
      <w:keepNext/>
      <w:tabs>
        <w:tab w:val="num" w:pos="0"/>
      </w:tabs>
      <w:ind w:left="864" w:hanging="864"/>
      <w:jc w:val="right"/>
      <w:outlineLvl w:val="3"/>
    </w:pPr>
    <w:rPr>
      <w:sz w:val="24"/>
    </w:rPr>
  </w:style>
  <w:style w:type="paragraph" w:styleId="5">
    <w:name w:val="heading 5"/>
    <w:basedOn w:val="a3"/>
    <w:next w:val="a3"/>
    <w:link w:val="50"/>
    <w:qFormat/>
    <w:rsid w:val="007F2D71"/>
    <w:pPr>
      <w:keepNext/>
      <w:suppressAutoHyphens w:val="0"/>
      <w:spacing w:after="120"/>
      <w:jc w:val="center"/>
      <w:outlineLvl w:val="4"/>
    </w:pPr>
    <w:rPr>
      <w:b/>
      <w:sz w:val="22"/>
      <w:lang w:eastAsia="ru-RU"/>
    </w:rPr>
  </w:style>
  <w:style w:type="paragraph" w:styleId="6">
    <w:name w:val="heading 6"/>
    <w:basedOn w:val="a3"/>
    <w:next w:val="a3"/>
    <w:link w:val="60"/>
    <w:qFormat/>
    <w:rsid w:val="00437BBE"/>
    <w:pPr>
      <w:keepNext/>
      <w:suppressAutoHyphens w:val="0"/>
      <w:jc w:val="right"/>
      <w:outlineLvl w:val="5"/>
    </w:pPr>
    <w:rPr>
      <w:sz w:val="24"/>
      <w:lang w:val="en-GB" w:eastAsia="ru-RU"/>
    </w:rPr>
  </w:style>
  <w:style w:type="paragraph" w:styleId="7">
    <w:name w:val="heading 7"/>
    <w:basedOn w:val="a3"/>
    <w:next w:val="a3"/>
    <w:link w:val="70"/>
    <w:qFormat/>
    <w:rsid w:val="00E97969"/>
    <w:pPr>
      <w:keepNext/>
      <w:tabs>
        <w:tab w:val="num" w:pos="0"/>
      </w:tabs>
      <w:spacing w:line="260" w:lineRule="exact"/>
      <w:ind w:left="-57"/>
      <w:jc w:val="center"/>
      <w:outlineLvl w:val="6"/>
    </w:pPr>
    <w:rPr>
      <w:b/>
      <w:sz w:val="22"/>
      <w:lang w:val="en-US"/>
    </w:rPr>
  </w:style>
  <w:style w:type="paragraph" w:styleId="8">
    <w:name w:val="heading 8"/>
    <w:basedOn w:val="a3"/>
    <w:next w:val="a3"/>
    <w:link w:val="81"/>
    <w:qFormat/>
    <w:rsid w:val="00E97969"/>
    <w:pPr>
      <w:suppressAutoHyphens w:val="0"/>
      <w:spacing w:before="240" w:after="60"/>
      <w:outlineLvl w:val="7"/>
    </w:pPr>
    <w:rPr>
      <w:i/>
      <w:sz w:val="24"/>
    </w:rPr>
  </w:style>
  <w:style w:type="paragraph" w:styleId="9">
    <w:name w:val="heading 9"/>
    <w:basedOn w:val="a3"/>
    <w:next w:val="a3"/>
    <w:link w:val="90"/>
    <w:qFormat/>
    <w:rsid w:val="00E97969"/>
    <w:pPr>
      <w:tabs>
        <w:tab w:val="num" w:pos="0"/>
      </w:tabs>
      <w:spacing w:before="240" w:after="60"/>
      <w:ind w:left="1584" w:hanging="1584"/>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9">
    <w:name w:val="Знак Знак19"/>
    <w:rsid w:val="004D0BC7"/>
    <w:rPr>
      <w:rFonts w:ascii="Arial" w:hAnsi="Arial"/>
      <w:b/>
      <w:i/>
      <w:sz w:val="28"/>
      <w:lang w:val="x-none" w:eastAsia="ru-RU"/>
    </w:rPr>
  </w:style>
  <w:style w:type="character" w:customStyle="1" w:styleId="60">
    <w:name w:val="Заголовок 6 Знак"/>
    <w:link w:val="6"/>
    <w:locked/>
    <w:rsid w:val="00FB412A"/>
    <w:rPr>
      <w:sz w:val="24"/>
      <w:lang w:val="en-GB" w:eastAsia="ru-RU"/>
    </w:rPr>
  </w:style>
  <w:style w:type="character" w:customStyle="1" w:styleId="40">
    <w:name w:val="Заголовок 4 Знак"/>
    <w:link w:val="4"/>
    <w:locked/>
    <w:rsid w:val="004D0BC7"/>
    <w:rPr>
      <w:sz w:val="24"/>
      <w:lang w:val="ru-RU" w:eastAsia="ar-SA" w:bidi="ar-SA"/>
    </w:rPr>
  </w:style>
  <w:style w:type="character" w:customStyle="1" w:styleId="50">
    <w:name w:val="Заголовок 5 Знак"/>
    <w:link w:val="5"/>
    <w:locked/>
    <w:rsid w:val="004D0BC7"/>
    <w:rPr>
      <w:b/>
      <w:sz w:val="22"/>
      <w:lang w:val="ru-RU" w:eastAsia="ru-RU"/>
    </w:rPr>
  </w:style>
  <w:style w:type="character" w:customStyle="1" w:styleId="15">
    <w:name w:val="Знак Знак15"/>
    <w:rsid w:val="004D0BC7"/>
    <w:rPr>
      <w:rFonts w:ascii="Times New Roman" w:hAnsi="Times New Roman"/>
      <w:b/>
      <w:lang w:val="x-none" w:eastAsia="ru-RU"/>
    </w:rPr>
  </w:style>
  <w:style w:type="character" w:customStyle="1" w:styleId="10">
    <w:name w:val="Текст сноски Знак1"/>
    <w:link w:val="a7"/>
    <w:uiPriority w:val="99"/>
    <w:semiHidden/>
    <w:locked/>
    <w:rsid w:val="00FB412A"/>
    <w:rPr>
      <w:lang w:val="ru-RU" w:eastAsia="ar-SA" w:bidi="ar-SA"/>
    </w:rPr>
  </w:style>
  <w:style w:type="character" w:customStyle="1" w:styleId="81">
    <w:name w:val="Заголовок 8 Знак1"/>
    <w:link w:val="8"/>
    <w:uiPriority w:val="99"/>
    <w:locked/>
    <w:rsid w:val="004D0BC7"/>
    <w:rPr>
      <w:i/>
      <w:sz w:val="24"/>
      <w:lang w:val="ru-RU" w:eastAsia="ar-SA" w:bidi="ar-SA"/>
    </w:rPr>
  </w:style>
  <w:style w:type="character" w:customStyle="1" w:styleId="90">
    <w:name w:val="Заголовок 9 Знак"/>
    <w:link w:val="9"/>
    <w:locked/>
    <w:rsid w:val="004D0BC7"/>
    <w:rPr>
      <w:rFonts w:ascii="Arial" w:hAnsi="Arial"/>
      <w:sz w:val="22"/>
      <w:lang w:val="ru-RU" w:eastAsia="ar-SA" w:bidi="ar-SA"/>
    </w:rPr>
  </w:style>
  <w:style w:type="character" w:customStyle="1" w:styleId="30">
    <w:name w:val="Заголовок 3 Знак"/>
    <w:rsid w:val="004D0BC7"/>
    <w:rPr>
      <w:rFonts w:ascii="Cambria" w:hAnsi="Cambria"/>
      <w:b/>
      <w:color w:val="4F81BD"/>
      <w:sz w:val="24"/>
      <w:lang w:val="x-none" w:eastAsia="ru-RU"/>
    </w:rPr>
  </w:style>
  <w:style w:type="character" w:customStyle="1" w:styleId="WW8Num3z0">
    <w:name w:val="WW8Num3z0"/>
    <w:uiPriority w:val="99"/>
    <w:rsid w:val="00E97969"/>
  </w:style>
  <w:style w:type="character" w:customStyle="1" w:styleId="WW8Num6z0">
    <w:name w:val="WW8Num6z0"/>
    <w:uiPriority w:val="99"/>
    <w:rsid w:val="00E97969"/>
    <w:rPr>
      <w:rFonts w:ascii="Times New Roman" w:hAnsi="Times New Roman"/>
      <w:sz w:val="18"/>
    </w:rPr>
  </w:style>
  <w:style w:type="character" w:customStyle="1" w:styleId="Absatz-Standardschriftart">
    <w:name w:val="Absatz-Standardschriftart"/>
    <w:uiPriority w:val="99"/>
    <w:rsid w:val="00E97969"/>
  </w:style>
  <w:style w:type="character" w:customStyle="1" w:styleId="WW8Num4z0">
    <w:name w:val="WW8Num4z0"/>
    <w:uiPriority w:val="99"/>
    <w:rsid w:val="00E97969"/>
  </w:style>
  <w:style w:type="character" w:customStyle="1" w:styleId="WW8Num8z0">
    <w:name w:val="WW8Num8z0"/>
    <w:uiPriority w:val="99"/>
    <w:rsid w:val="00E97969"/>
    <w:rPr>
      <w:rFonts w:ascii="Symbol" w:hAnsi="Symbol"/>
    </w:rPr>
  </w:style>
  <w:style w:type="character" w:customStyle="1" w:styleId="WW8Num9z0">
    <w:name w:val="WW8Num9z0"/>
    <w:uiPriority w:val="99"/>
    <w:rsid w:val="00E97969"/>
    <w:rPr>
      <w:rFonts w:ascii="Symbol" w:hAnsi="Symbol"/>
    </w:rPr>
  </w:style>
  <w:style w:type="character" w:customStyle="1" w:styleId="WW8Num10z0">
    <w:name w:val="WW8Num10z0"/>
    <w:uiPriority w:val="99"/>
    <w:rsid w:val="00E97969"/>
    <w:rPr>
      <w:color w:val="FF0000"/>
    </w:rPr>
  </w:style>
  <w:style w:type="character" w:customStyle="1" w:styleId="WW8Num14z0">
    <w:name w:val="WW8Num14z0"/>
    <w:uiPriority w:val="99"/>
    <w:rsid w:val="00E97969"/>
    <w:rPr>
      <w:b/>
    </w:rPr>
  </w:style>
  <w:style w:type="character" w:customStyle="1" w:styleId="WW8Num16z0">
    <w:name w:val="WW8Num16z0"/>
    <w:uiPriority w:val="99"/>
    <w:rsid w:val="00E97969"/>
    <w:rPr>
      <w:rFonts w:ascii="Times New Roman" w:hAnsi="Times New Roman"/>
    </w:rPr>
  </w:style>
  <w:style w:type="character" w:customStyle="1" w:styleId="WW8Num18z0">
    <w:name w:val="WW8Num18z0"/>
    <w:uiPriority w:val="99"/>
    <w:rsid w:val="00E97969"/>
    <w:rPr>
      <w:color w:val="FF0000"/>
    </w:rPr>
  </w:style>
  <w:style w:type="character" w:customStyle="1" w:styleId="WW8Num20z0">
    <w:name w:val="WW8Num20z0"/>
    <w:uiPriority w:val="99"/>
    <w:rsid w:val="00E97969"/>
    <w:rPr>
      <w:rFonts w:ascii="Times New Roman" w:hAnsi="Times New Roman"/>
    </w:rPr>
  </w:style>
  <w:style w:type="character" w:customStyle="1" w:styleId="WW8Num22z0">
    <w:name w:val="WW8Num22z0"/>
    <w:uiPriority w:val="99"/>
    <w:rsid w:val="00E97969"/>
    <w:rPr>
      <w:color w:val="auto"/>
    </w:rPr>
  </w:style>
  <w:style w:type="character" w:customStyle="1" w:styleId="WW8Num23z0">
    <w:name w:val="WW8Num23z0"/>
    <w:uiPriority w:val="99"/>
    <w:rsid w:val="00E97969"/>
    <w:rPr>
      <w:rFonts w:ascii="Times New Roman" w:hAnsi="Times New Roman"/>
    </w:rPr>
  </w:style>
  <w:style w:type="character" w:customStyle="1" w:styleId="WW8Num24z0">
    <w:name w:val="WW8Num24z0"/>
    <w:uiPriority w:val="99"/>
    <w:rsid w:val="00E97969"/>
    <w:rPr>
      <w:color w:val="auto"/>
    </w:rPr>
  </w:style>
  <w:style w:type="character" w:customStyle="1" w:styleId="71">
    <w:name w:val="Основной шрифт абзаца7"/>
    <w:uiPriority w:val="99"/>
    <w:rsid w:val="00E97969"/>
  </w:style>
  <w:style w:type="character" w:customStyle="1" w:styleId="WW8Num5z0">
    <w:name w:val="WW8Num5z0"/>
    <w:uiPriority w:val="99"/>
    <w:rsid w:val="00E97969"/>
    <w:rPr>
      <w:rFonts w:ascii="Arial" w:hAnsi="Arial"/>
    </w:rPr>
  </w:style>
  <w:style w:type="character" w:customStyle="1" w:styleId="32">
    <w:name w:val="Основной шрифт абзаца3"/>
    <w:uiPriority w:val="99"/>
    <w:rsid w:val="00E97969"/>
  </w:style>
  <w:style w:type="character" w:customStyle="1" w:styleId="22">
    <w:name w:val="Основной шрифт абзаца2"/>
    <w:uiPriority w:val="99"/>
    <w:rsid w:val="00E97969"/>
  </w:style>
  <w:style w:type="character" w:customStyle="1" w:styleId="WW8Num2z0">
    <w:name w:val="WW8Num2z0"/>
    <w:uiPriority w:val="99"/>
    <w:rsid w:val="00E97969"/>
    <w:rPr>
      <w:sz w:val="18"/>
    </w:rPr>
  </w:style>
  <w:style w:type="character" w:customStyle="1" w:styleId="WW8Num9z1">
    <w:name w:val="WW8Num9z1"/>
    <w:uiPriority w:val="99"/>
    <w:rsid w:val="00E97969"/>
    <w:rPr>
      <w:rFonts w:ascii="Courier New" w:hAnsi="Courier New"/>
    </w:rPr>
  </w:style>
  <w:style w:type="character" w:customStyle="1" w:styleId="WW8Num9z2">
    <w:name w:val="WW8Num9z2"/>
    <w:uiPriority w:val="99"/>
    <w:rsid w:val="00E97969"/>
    <w:rPr>
      <w:rFonts w:ascii="Wingdings" w:hAnsi="Wingdings"/>
    </w:rPr>
  </w:style>
  <w:style w:type="character" w:customStyle="1" w:styleId="WW8Num17z0">
    <w:name w:val="WW8Num17z0"/>
    <w:uiPriority w:val="99"/>
    <w:rsid w:val="00E97969"/>
    <w:rPr>
      <w:sz w:val="22"/>
    </w:rPr>
  </w:style>
  <w:style w:type="character" w:customStyle="1" w:styleId="WW8Num28z0">
    <w:name w:val="WW8Num28z0"/>
    <w:uiPriority w:val="99"/>
    <w:rsid w:val="00E97969"/>
  </w:style>
  <w:style w:type="character" w:customStyle="1" w:styleId="WW8Num39z0">
    <w:name w:val="WW8Num39z0"/>
    <w:uiPriority w:val="99"/>
    <w:rsid w:val="00E97969"/>
    <w:rPr>
      <w:color w:val="auto"/>
    </w:rPr>
  </w:style>
  <w:style w:type="character" w:customStyle="1" w:styleId="WW8Num45z1">
    <w:name w:val="WW8Num45z1"/>
    <w:uiPriority w:val="99"/>
    <w:rsid w:val="00E97969"/>
    <w:rPr>
      <w:rFonts w:ascii="Courier New" w:hAnsi="Courier New"/>
    </w:rPr>
  </w:style>
  <w:style w:type="character" w:customStyle="1" w:styleId="WW8Num45z2">
    <w:name w:val="WW8Num45z2"/>
    <w:uiPriority w:val="99"/>
    <w:rsid w:val="00E97969"/>
    <w:rPr>
      <w:rFonts w:ascii="Wingdings" w:hAnsi="Wingdings"/>
    </w:rPr>
  </w:style>
  <w:style w:type="character" w:customStyle="1" w:styleId="WW8Num45z3">
    <w:name w:val="WW8Num45z3"/>
    <w:uiPriority w:val="99"/>
    <w:rsid w:val="00E97969"/>
    <w:rPr>
      <w:rFonts w:ascii="Symbol" w:hAnsi="Symbol"/>
    </w:rPr>
  </w:style>
  <w:style w:type="character" w:customStyle="1" w:styleId="12">
    <w:name w:val="Основной шрифт абзаца1"/>
    <w:uiPriority w:val="99"/>
    <w:rsid w:val="00E97969"/>
  </w:style>
  <w:style w:type="character" w:styleId="a8">
    <w:name w:val="page number"/>
    <w:basedOn w:val="a4"/>
    <w:uiPriority w:val="99"/>
    <w:rsid w:val="00E97969"/>
  </w:style>
  <w:style w:type="character" w:customStyle="1" w:styleId="a9">
    <w:name w:val="Символ сноски"/>
    <w:uiPriority w:val="99"/>
    <w:rsid w:val="00E97969"/>
    <w:rPr>
      <w:vertAlign w:val="superscript"/>
    </w:rPr>
  </w:style>
  <w:style w:type="character" w:styleId="aa">
    <w:name w:val="Hyperlink"/>
    <w:uiPriority w:val="99"/>
    <w:rsid w:val="00E97969"/>
    <w:rPr>
      <w:color w:val="0000FF"/>
      <w:u w:val="single"/>
    </w:rPr>
  </w:style>
  <w:style w:type="character" w:customStyle="1" w:styleId="13">
    <w:name w:val="Знак Знак1"/>
    <w:rsid w:val="00E97969"/>
    <w:rPr>
      <w:lang w:val="ru-RU" w:eastAsia="ar-SA" w:bidi="ar-SA"/>
    </w:rPr>
  </w:style>
  <w:style w:type="character" w:customStyle="1" w:styleId="FontStyle40">
    <w:name w:val="Font Style40"/>
    <w:uiPriority w:val="99"/>
    <w:rsid w:val="00E97969"/>
    <w:rPr>
      <w:rFonts w:ascii="Times New Roman" w:hAnsi="Times New Roman"/>
      <w:sz w:val="26"/>
    </w:rPr>
  </w:style>
  <w:style w:type="character" w:customStyle="1" w:styleId="FontStyle12">
    <w:name w:val="Font Style12"/>
    <w:uiPriority w:val="99"/>
    <w:rsid w:val="00E97969"/>
    <w:rPr>
      <w:rFonts w:ascii="Times New Roman" w:hAnsi="Times New Roman"/>
      <w:b/>
      <w:i/>
      <w:spacing w:val="10"/>
      <w:sz w:val="20"/>
    </w:rPr>
  </w:style>
  <w:style w:type="character" w:customStyle="1" w:styleId="apple-style-span">
    <w:name w:val="apple-style-span"/>
    <w:uiPriority w:val="99"/>
    <w:rsid w:val="00E97969"/>
  </w:style>
  <w:style w:type="character" w:customStyle="1" w:styleId="61">
    <w:name w:val="Основной шрифт абзаца6"/>
    <w:uiPriority w:val="99"/>
    <w:rsid w:val="00E97969"/>
  </w:style>
  <w:style w:type="character" w:customStyle="1" w:styleId="WW-Absatz-Standardschriftart">
    <w:name w:val="WW-Absatz-Standardschriftart"/>
    <w:uiPriority w:val="99"/>
    <w:rsid w:val="00E97969"/>
  </w:style>
  <w:style w:type="character" w:customStyle="1" w:styleId="WW-Absatz-Standardschriftart1">
    <w:name w:val="WW-Absatz-Standardschriftart1"/>
    <w:uiPriority w:val="99"/>
    <w:rsid w:val="00E97969"/>
  </w:style>
  <w:style w:type="character" w:customStyle="1" w:styleId="51">
    <w:name w:val="Основной шрифт абзаца5"/>
    <w:uiPriority w:val="99"/>
    <w:rsid w:val="00E97969"/>
  </w:style>
  <w:style w:type="character" w:customStyle="1" w:styleId="41">
    <w:name w:val="Основной шрифт абзаца4"/>
    <w:uiPriority w:val="99"/>
    <w:rsid w:val="00E97969"/>
  </w:style>
  <w:style w:type="character" w:customStyle="1" w:styleId="WW-Absatz-Standardschriftart11">
    <w:name w:val="WW-Absatz-Standardschriftart11"/>
    <w:uiPriority w:val="99"/>
    <w:rsid w:val="00E97969"/>
  </w:style>
  <w:style w:type="character" w:customStyle="1" w:styleId="WW-Absatz-Standardschriftart111">
    <w:name w:val="WW-Absatz-Standardschriftart111"/>
    <w:uiPriority w:val="99"/>
    <w:rsid w:val="00E97969"/>
  </w:style>
  <w:style w:type="character" w:customStyle="1" w:styleId="WW8Num7z0">
    <w:name w:val="WW8Num7z0"/>
    <w:uiPriority w:val="99"/>
    <w:rsid w:val="00E97969"/>
    <w:rPr>
      <w:rFonts w:ascii="Symbol" w:hAnsi="Symbol"/>
    </w:rPr>
  </w:style>
  <w:style w:type="character" w:customStyle="1" w:styleId="-">
    <w:name w:val="Лит-авторы"/>
    <w:uiPriority w:val="99"/>
    <w:rsid w:val="00E97969"/>
    <w:rPr>
      <w:spacing w:val="40"/>
      <w:sz w:val="20"/>
    </w:rPr>
  </w:style>
  <w:style w:type="character" w:customStyle="1" w:styleId="ab">
    <w:name w:val="Рис_подпись"/>
    <w:uiPriority w:val="99"/>
    <w:rsid w:val="00E97969"/>
    <w:rPr>
      <w:sz w:val="18"/>
    </w:rPr>
  </w:style>
  <w:style w:type="character" w:customStyle="1" w:styleId="ac">
    <w:name w:val="Маркеры списка"/>
    <w:uiPriority w:val="99"/>
    <w:rsid w:val="00E97969"/>
    <w:rPr>
      <w:rFonts w:ascii="OpenSymbol" w:eastAsia="Times New Roman" w:hAnsi="OpenSymbol"/>
    </w:rPr>
  </w:style>
  <w:style w:type="character" w:styleId="ad">
    <w:name w:val="Strong"/>
    <w:uiPriority w:val="99"/>
    <w:qFormat/>
    <w:rsid w:val="00E97969"/>
    <w:rPr>
      <w:b/>
    </w:rPr>
  </w:style>
  <w:style w:type="character" w:customStyle="1" w:styleId="ae">
    <w:name w:val="Символ нумерации"/>
    <w:uiPriority w:val="99"/>
    <w:rsid w:val="00E97969"/>
  </w:style>
  <w:style w:type="paragraph" w:styleId="af">
    <w:name w:val="Title"/>
    <w:basedOn w:val="a3"/>
    <w:next w:val="af0"/>
    <w:link w:val="14"/>
    <w:qFormat/>
    <w:rsid w:val="00E97969"/>
    <w:pPr>
      <w:jc w:val="center"/>
    </w:pPr>
    <w:rPr>
      <w:sz w:val="24"/>
    </w:rPr>
  </w:style>
  <w:style w:type="character" w:customStyle="1" w:styleId="link">
    <w:name w:val="link"/>
    <w:uiPriority w:val="99"/>
    <w:rsid w:val="00910E20"/>
  </w:style>
  <w:style w:type="paragraph" w:styleId="af1">
    <w:name w:val="Body Text"/>
    <w:basedOn w:val="a3"/>
    <w:link w:val="16"/>
    <w:uiPriority w:val="99"/>
    <w:rsid w:val="00E97969"/>
    <w:pPr>
      <w:jc w:val="both"/>
    </w:pPr>
    <w:rPr>
      <w:sz w:val="24"/>
    </w:rPr>
  </w:style>
  <w:style w:type="character" w:customStyle="1" w:styleId="textbold">
    <w:name w:val="text_bold"/>
    <w:uiPriority w:val="99"/>
    <w:rsid w:val="007F2D71"/>
  </w:style>
  <w:style w:type="paragraph" w:styleId="af2">
    <w:name w:val="List"/>
    <w:basedOn w:val="af1"/>
    <w:uiPriority w:val="99"/>
    <w:rsid w:val="00E97969"/>
    <w:rPr>
      <w:rFonts w:ascii="Arial" w:hAnsi="Arial" w:cs="Mangal"/>
    </w:rPr>
  </w:style>
  <w:style w:type="paragraph" w:customStyle="1" w:styleId="72">
    <w:name w:val="Название7"/>
    <w:basedOn w:val="a3"/>
    <w:uiPriority w:val="99"/>
    <w:rsid w:val="00E97969"/>
    <w:pPr>
      <w:suppressLineNumbers/>
      <w:spacing w:before="120" w:after="120"/>
    </w:pPr>
    <w:rPr>
      <w:rFonts w:cs="Tahoma"/>
      <w:i/>
      <w:iCs/>
      <w:sz w:val="24"/>
      <w:szCs w:val="24"/>
    </w:rPr>
  </w:style>
  <w:style w:type="paragraph" w:customStyle="1" w:styleId="73">
    <w:name w:val="Указатель7"/>
    <w:basedOn w:val="a3"/>
    <w:uiPriority w:val="99"/>
    <w:rsid w:val="00E97969"/>
    <w:pPr>
      <w:suppressLineNumbers/>
    </w:pPr>
    <w:rPr>
      <w:rFonts w:cs="Tahoma"/>
    </w:rPr>
  </w:style>
  <w:style w:type="paragraph" w:customStyle="1" w:styleId="33">
    <w:name w:val="Название3"/>
    <w:basedOn w:val="a3"/>
    <w:uiPriority w:val="99"/>
    <w:rsid w:val="00E97969"/>
    <w:pPr>
      <w:suppressLineNumbers/>
      <w:spacing w:before="120" w:after="120"/>
    </w:pPr>
    <w:rPr>
      <w:rFonts w:ascii="Arial" w:hAnsi="Arial" w:cs="Mangal"/>
      <w:i/>
      <w:iCs/>
      <w:szCs w:val="24"/>
    </w:rPr>
  </w:style>
  <w:style w:type="paragraph" w:customStyle="1" w:styleId="34">
    <w:name w:val="Указатель3"/>
    <w:basedOn w:val="a3"/>
    <w:uiPriority w:val="99"/>
    <w:rsid w:val="00E97969"/>
    <w:pPr>
      <w:suppressLineNumbers/>
    </w:pPr>
    <w:rPr>
      <w:rFonts w:ascii="Arial" w:hAnsi="Arial" w:cs="Mangal"/>
    </w:rPr>
  </w:style>
  <w:style w:type="paragraph" w:customStyle="1" w:styleId="23">
    <w:name w:val="Название2"/>
    <w:basedOn w:val="a3"/>
    <w:uiPriority w:val="99"/>
    <w:rsid w:val="00E97969"/>
    <w:pPr>
      <w:suppressLineNumbers/>
      <w:spacing w:before="120" w:after="120"/>
    </w:pPr>
    <w:rPr>
      <w:rFonts w:ascii="Arial" w:hAnsi="Arial" w:cs="Mangal"/>
      <w:i/>
      <w:iCs/>
      <w:szCs w:val="24"/>
    </w:rPr>
  </w:style>
  <w:style w:type="paragraph" w:customStyle="1" w:styleId="24">
    <w:name w:val="Указатель2"/>
    <w:basedOn w:val="a3"/>
    <w:uiPriority w:val="99"/>
    <w:rsid w:val="00E97969"/>
    <w:pPr>
      <w:suppressLineNumbers/>
    </w:pPr>
    <w:rPr>
      <w:rFonts w:ascii="Arial" w:hAnsi="Arial" w:cs="Mangal"/>
    </w:rPr>
  </w:style>
  <w:style w:type="paragraph" w:customStyle="1" w:styleId="17">
    <w:name w:val="Название1"/>
    <w:basedOn w:val="a3"/>
    <w:uiPriority w:val="99"/>
    <w:rsid w:val="00E97969"/>
    <w:pPr>
      <w:suppressLineNumbers/>
      <w:spacing w:before="120" w:after="120"/>
    </w:pPr>
    <w:rPr>
      <w:rFonts w:ascii="Arial" w:hAnsi="Arial" w:cs="Mangal"/>
      <w:i/>
      <w:iCs/>
      <w:szCs w:val="24"/>
    </w:rPr>
  </w:style>
  <w:style w:type="paragraph" w:customStyle="1" w:styleId="18">
    <w:name w:val="Указатель1"/>
    <w:basedOn w:val="a3"/>
    <w:uiPriority w:val="99"/>
    <w:rsid w:val="00E97969"/>
    <w:pPr>
      <w:suppressLineNumbers/>
    </w:pPr>
    <w:rPr>
      <w:rFonts w:ascii="Arial" w:hAnsi="Arial" w:cs="Mangal"/>
    </w:rPr>
  </w:style>
  <w:style w:type="paragraph" w:styleId="af3">
    <w:name w:val="header"/>
    <w:basedOn w:val="a3"/>
    <w:link w:val="1a"/>
    <w:uiPriority w:val="99"/>
    <w:rsid w:val="00E97969"/>
    <w:pPr>
      <w:tabs>
        <w:tab w:val="center" w:pos="4153"/>
        <w:tab w:val="right" w:pos="8306"/>
      </w:tabs>
    </w:pPr>
  </w:style>
  <w:style w:type="character" w:customStyle="1" w:styleId="FooterChar">
    <w:name w:val="Footer Char"/>
    <w:uiPriority w:val="99"/>
    <w:locked/>
    <w:rsid w:val="006C6F01"/>
    <w:rPr>
      <w:b/>
      <w:sz w:val="28"/>
      <w:lang w:val="ru-RU" w:eastAsia="ru-RU"/>
    </w:rPr>
  </w:style>
  <w:style w:type="paragraph" w:customStyle="1" w:styleId="320">
    <w:name w:val="Основной текст 32"/>
    <w:basedOn w:val="a3"/>
    <w:uiPriority w:val="99"/>
    <w:rsid w:val="00E97969"/>
    <w:pPr>
      <w:widowControl w:val="0"/>
      <w:spacing w:line="280" w:lineRule="exact"/>
      <w:jc w:val="both"/>
    </w:pPr>
    <w:rPr>
      <w:sz w:val="24"/>
      <w:szCs w:val="24"/>
    </w:rPr>
  </w:style>
  <w:style w:type="paragraph" w:styleId="af4">
    <w:name w:val="footer"/>
    <w:basedOn w:val="a3"/>
    <w:link w:val="1b"/>
    <w:uiPriority w:val="99"/>
    <w:rsid w:val="00E97969"/>
    <w:pPr>
      <w:tabs>
        <w:tab w:val="center" w:pos="4677"/>
        <w:tab w:val="right" w:pos="9355"/>
      </w:tabs>
    </w:pPr>
  </w:style>
  <w:style w:type="character" w:customStyle="1" w:styleId="35">
    <w:name w:val="Знак Знак3"/>
    <w:rsid w:val="00FB412A"/>
    <w:rPr>
      <w:noProof/>
      <w:sz w:val="24"/>
      <w:lang w:val="ru-RU" w:eastAsia="ru-RU"/>
    </w:rPr>
  </w:style>
  <w:style w:type="paragraph" w:styleId="a7">
    <w:name w:val="footnote text"/>
    <w:basedOn w:val="a3"/>
    <w:link w:val="10"/>
    <w:uiPriority w:val="99"/>
    <w:semiHidden/>
    <w:rsid w:val="00E97969"/>
  </w:style>
  <w:style w:type="character" w:customStyle="1" w:styleId="1c">
    <w:name w:val="Основной текст с отступом Знак1"/>
    <w:link w:val="af5"/>
    <w:uiPriority w:val="99"/>
    <w:locked/>
    <w:rsid w:val="00FB412A"/>
    <w:rPr>
      <w:lang w:val="ru-RU" w:eastAsia="ar-SA" w:bidi="ar-SA"/>
    </w:rPr>
  </w:style>
  <w:style w:type="paragraph" w:customStyle="1" w:styleId="310">
    <w:name w:val="Основной текст с отступом 31"/>
    <w:basedOn w:val="a3"/>
    <w:uiPriority w:val="99"/>
    <w:rsid w:val="00E97969"/>
    <w:pPr>
      <w:spacing w:after="120"/>
      <w:ind w:left="283"/>
    </w:pPr>
    <w:rPr>
      <w:sz w:val="16"/>
      <w:szCs w:val="16"/>
    </w:rPr>
  </w:style>
  <w:style w:type="paragraph" w:customStyle="1" w:styleId="Normal1">
    <w:name w:val="Normal1"/>
    <w:uiPriority w:val="99"/>
    <w:rsid w:val="00E97969"/>
    <w:pPr>
      <w:suppressAutoHyphens/>
      <w:spacing w:line="360" w:lineRule="auto"/>
    </w:pPr>
    <w:rPr>
      <w:sz w:val="28"/>
      <w:lang w:eastAsia="ar-SA"/>
    </w:rPr>
  </w:style>
  <w:style w:type="paragraph" w:styleId="af0">
    <w:name w:val="Subtitle"/>
    <w:basedOn w:val="a3"/>
    <w:next w:val="af1"/>
    <w:link w:val="af6"/>
    <w:qFormat/>
    <w:rsid w:val="00E97969"/>
    <w:pPr>
      <w:jc w:val="center"/>
    </w:pPr>
    <w:rPr>
      <w:b/>
      <w:bCs/>
      <w:sz w:val="24"/>
      <w:szCs w:val="24"/>
    </w:rPr>
  </w:style>
  <w:style w:type="character" w:customStyle="1" w:styleId="25">
    <w:name w:val="Замещающий текст2"/>
    <w:uiPriority w:val="99"/>
    <w:semiHidden/>
    <w:rsid w:val="00D67888"/>
    <w:rPr>
      <w:color w:val="808080"/>
    </w:rPr>
  </w:style>
  <w:style w:type="paragraph" w:styleId="af5">
    <w:name w:val="Body Text Indent"/>
    <w:basedOn w:val="a3"/>
    <w:link w:val="1c"/>
    <w:uiPriority w:val="99"/>
    <w:rsid w:val="00E97969"/>
    <w:pPr>
      <w:spacing w:after="120"/>
      <w:ind w:left="283"/>
    </w:pPr>
  </w:style>
  <w:style w:type="character" w:customStyle="1" w:styleId="210">
    <w:name w:val="Основной текст с отступом 2 Знак1"/>
    <w:link w:val="26"/>
    <w:uiPriority w:val="99"/>
    <w:locked/>
    <w:rsid w:val="00FB412A"/>
    <w:rPr>
      <w:rFonts w:ascii="Arial" w:hAnsi="Arial"/>
      <w:lang w:val="ru-RU" w:eastAsia="ru-RU"/>
    </w:rPr>
  </w:style>
  <w:style w:type="paragraph" w:customStyle="1" w:styleId="211">
    <w:name w:val="Основной текст 21"/>
    <w:basedOn w:val="a3"/>
    <w:uiPriority w:val="99"/>
    <w:rsid w:val="00E97969"/>
    <w:pPr>
      <w:spacing w:after="120" w:line="480" w:lineRule="auto"/>
    </w:pPr>
  </w:style>
  <w:style w:type="paragraph" w:customStyle="1" w:styleId="212">
    <w:name w:val="Основной текст с отступом 21"/>
    <w:basedOn w:val="a3"/>
    <w:uiPriority w:val="99"/>
    <w:rsid w:val="00E97969"/>
    <w:pPr>
      <w:ind w:left="1134" w:hanging="1134"/>
    </w:pPr>
    <w:rPr>
      <w:sz w:val="24"/>
    </w:rPr>
  </w:style>
  <w:style w:type="paragraph" w:customStyle="1" w:styleId="Style4">
    <w:name w:val="Style4"/>
    <w:basedOn w:val="a3"/>
    <w:uiPriority w:val="99"/>
    <w:rsid w:val="00E97969"/>
    <w:pPr>
      <w:widowControl w:val="0"/>
      <w:autoSpaceDE w:val="0"/>
      <w:jc w:val="both"/>
    </w:pPr>
    <w:rPr>
      <w:sz w:val="24"/>
      <w:szCs w:val="24"/>
    </w:rPr>
  </w:style>
  <w:style w:type="paragraph" w:customStyle="1" w:styleId="1d">
    <w:name w:val="Название объекта1"/>
    <w:basedOn w:val="a3"/>
    <w:next w:val="a3"/>
    <w:uiPriority w:val="99"/>
    <w:rsid w:val="00E97969"/>
    <w:pPr>
      <w:spacing w:line="480" w:lineRule="auto"/>
      <w:jc w:val="right"/>
    </w:pPr>
    <w:rPr>
      <w:b/>
      <w:bCs/>
      <w:sz w:val="24"/>
      <w:szCs w:val="24"/>
    </w:rPr>
  </w:style>
  <w:style w:type="paragraph" w:customStyle="1" w:styleId="36">
    <w:name w:val="Абзац списка3"/>
    <w:basedOn w:val="a3"/>
    <w:uiPriority w:val="99"/>
    <w:rsid w:val="00E97969"/>
    <w:pPr>
      <w:ind w:left="720" w:right="-40" w:firstLine="851"/>
      <w:jc w:val="both"/>
    </w:pPr>
    <w:rPr>
      <w:rFonts w:ascii="Calibri" w:hAnsi="Calibri"/>
      <w:sz w:val="22"/>
      <w:szCs w:val="22"/>
    </w:rPr>
  </w:style>
  <w:style w:type="paragraph" w:customStyle="1" w:styleId="311">
    <w:name w:val="Основной текст 31"/>
    <w:basedOn w:val="a3"/>
    <w:uiPriority w:val="99"/>
    <w:rsid w:val="00E97969"/>
    <w:pPr>
      <w:widowControl w:val="0"/>
      <w:shd w:val="clear" w:color="auto" w:fill="FFFFFF"/>
      <w:jc w:val="both"/>
    </w:pPr>
    <w:rPr>
      <w:rFonts w:ascii="Arial" w:hAnsi="Arial"/>
      <w:sz w:val="28"/>
    </w:rPr>
  </w:style>
  <w:style w:type="paragraph" w:customStyle="1" w:styleId="af7">
    <w:name w:val="Содержимое таблицы"/>
    <w:basedOn w:val="a3"/>
    <w:uiPriority w:val="99"/>
    <w:rsid w:val="00E97969"/>
    <w:pPr>
      <w:suppressLineNumbers/>
    </w:pPr>
  </w:style>
  <w:style w:type="paragraph" w:customStyle="1" w:styleId="af8">
    <w:name w:val="Заголовок таблицы"/>
    <w:basedOn w:val="af7"/>
    <w:uiPriority w:val="99"/>
    <w:rsid w:val="00E97969"/>
    <w:pPr>
      <w:jc w:val="center"/>
    </w:pPr>
    <w:rPr>
      <w:b/>
      <w:bCs/>
    </w:rPr>
  </w:style>
  <w:style w:type="paragraph" w:customStyle="1" w:styleId="Default">
    <w:name w:val="Default"/>
    <w:uiPriority w:val="99"/>
    <w:rsid w:val="00E97969"/>
    <w:pPr>
      <w:suppressAutoHyphens/>
      <w:autoSpaceDE w:val="0"/>
    </w:pPr>
    <w:rPr>
      <w:color w:val="000000"/>
      <w:sz w:val="24"/>
      <w:szCs w:val="24"/>
      <w:lang w:eastAsia="ar-SA"/>
    </w:rPr>
  </w:style>
  <w:style w:type="paragraph" w:customStyle="1" w:styleId="1e">
    <w:name w:val="Абзац списка1"/>
    <w:aliases w:val="загаловок 1М"/>
    <w:basedOn w:val="a3"/>
    <w:link w:val="af9"/>
    <w:uiPriority w:val="99"/>
    <w:rsid w:val="00E97969"/>
    <w:pPr>
      <w:widowControl w:val="0"/>
      <w:tabs>
        <w:tab w:val="left" w:pos="851"/>
      </w:tabs>
    </w:pPr>
    <w:rPr>
      <w:rFonts w:ascii="Arial" w:hAnsi="Arial" w:cs="Tahoma"/>
      <w:kern w:val="1"/>
      <w:szCs w:val="24"/>
    </w:rPr>
  </w:style>
  <w:style w:type="paragraph" w:customStyle="1" w:styleId="220">
    <w:name w:val="Основной текст 22"/>
    <w:basedOn w:val="a3"/>
    <w:uiPriority w:val="99"/>
    <w:rsid w:val="00E97969"/>
    <w:pPr>
      <w:widowControl w:val="0"/>
      <w:suppressAutoHyphens w:val="0"/>
      <w:spacing w:line="360" w:lineRule="auto"/>
      <w:ind w:firstLine="709"/>
      <w:jc w:val="both"/>
    </w:pPr>
    <w:rPr>
      <w:sz w:val="28"/>
    </w:rPr>
  </w:style>
  <w:style w:type="paragraph" w:customStyle="1" w:styleId="221">
    <w:name w:val="Основной текст 221"/>
    <w:basedOn w:val="a3"/>
    <w:uiPriority w:val="99"/>
    <w:rsid w:val="00E97969"/>
    <w:pPr>
      <w:suppressAutoHyphens w:val="0"/>
      <w:jc w:val="center"/>
    </w:pPr>
  </w:style>
  <w:style w:type="paragraph" w:customStyle="1" w:styleId="222">
    <w:name w:val="Основной текст с отступом 22"/>
    <w:basedOn w:val="a3"/>
    <w:uiPriority w:val="99"/>
    <w:rsid w:val="00E97969"/>
    <w:pPr>
      <w:widowControl w:val="0"/>
      <w:tabs>
        <w:tab w:val="left" w:pos="0"/>
        <w:tab w:val="left" w:pos="7938"/>
      </w:tabs>
      <w:suppressAutoHyphens w:val="0"/>
      <w:spacing w:line="360" w:lineRule="auto"/>
      <w:ind w:firstLine="851"/>
      <w:jc w:val="both"/>
    </w:pPr>
    <w:rPr>
      <w:sz w:val="28"/>
    </w:rPr>
  </w:style>
  <w:style w:type="paragraph" w:customStyle="1" w:styleId="62">
    <w:name w:val="заголовок 6"/>
    <w:basedOn w:val="a3"/>
    <w:next w:val="a3"/>
    <w:uiPriority w:val="99"/>
    <w:rsid w:val="00E97969"/>
    <w:pPr>
      <w:keepNext/>
      <w:suppressAutoHyphens w:val="0"/>
      <w:autoSpaceDE w:val="0"/>
      <w:spacing w:line="360" w:lineRule="auto"/>
      <w:jc w:val="both"/>
    </w:pPr>
    <w:rPr>
      <w:i/>
      <w:iCs/>
      <w:sz w:val="28"/>
      <w:szCs w:val="28"/>
    </w:rPr>
  </w:style>
  <w:style w:type="paragraph" w:customStyle="1" w:styleId="42">
    <w:name w:val="заголовок 4"/>
    <w:basedOn w:val="a3"/>
    <w:next w:val="a3"/>
    <w:uiPriority w:val="99"/>
    <w:rsid w:val="00E97969"/>
    <w:pPr>
      <w:keepNext/>
      <w:suppressAutoHyphens w:val="0"/>
      <w:autoSpaceDE w:val="0"/>
      <w:spacing w:line="360" w:lineRule="auto"/>
      <w:jc w:val="center"/>
    </w:pPr>
    <w:rPr>
      <w:b/>
      <w:bCs/>
      <w:sz w:val="28"/>
      <w:szCs w:val="28"/>
      <w:lang w:val="en-US"/>
    </w:rPr>
  </w:style>
  <w:style w:type="paragraph" w:customStyle="1" w:styleId="1f">
    <w:name w:val="заголовок 1"/>
    <w:basedOn w:val="a3"/>
    <w:next w:val="a3"/>
    <w:uiPriority w:val="99"/>
    <w:rsid w:val="00E97969"/>
    <w:pPr>
      <w:keepNext/>
      <w:suppressAutoHyphens w:val="0"/>
      <w:autoSpaceDE w:val="0"/>
      <w:jc w:val="both"/>
    </w:pPr>
    <w:rPr>
      <w:sz w:val="28"/>
      <w:szCs w:val="28"/>
    </w:rPr>
  </w:style>
  <w:style w:type="paragraph" w:customStyle="1" w:styleId="1f0">
    <w:name w:val="Без интервала1"/>
    <w:link w:val="NoSpacingChar"/>
    <w:uiPriority w:val="99"/>
    <w:qFormat/>
    <w:rsid w:val="00E97969"/>
    <w:pPr>
      <w:suppressAutoHyphens/>
    </w:pPr>
    <w:rPr>
      <w:rFonts w:ascii="Calibri" w:hAnsi="Calibri"/>
      <w:sz w:val="22"/>
      <w:lang w:eastAsia="ar-SA"/>
    </w:rPr>
  </w:style>
  <w:style w:type="paragraph" w:customStyle="1" w:styleId="63">
    <w:name w:val="Название6"/>
    <w:basedOn w:val="a3"/>
    <w:uiPriority w:val="99"/>
    <w:rsid w:val="00E97969"/>
    <w:pPr>
      <w:suppressLineNumbers/>
      <w:suppressAutoHyphens w:val="0"/>
      <w:spacing w:before="120" w:after="120" w:line="220" w:lineRule="atLeast"/>
      <w:ind w:firstLine="454"/>
      <w:jc w:val="both"/>
    </w:pPr>
    <w:rPr>
      <w:rFonts w:cs="Tahoma"/>
      <w:i/>
      <w:iCs/>
      <w:sz w:val="24"/>
      <w:szCs w:val="24"/>
    </w:rPr>
  </w:style>
  <w:style w:type="paragraph" w:customStyle="1" w:styleId="64">
    <w:name w:val="Указатель6"/>
    <w:basedOn w:val="a3"/>
    <w:uiPriority w:val="99"/>
    <w:rsid w:val="00E97969"/>
    <w:pPr>
      <w:suppressLineNumbers/>
      <w:suppressAutoHyphens w:val="0"/>
      <w:spacing w:line="220" w:lineRule="atLeast"/>
      <w:ind w:firstLine="454"/>
      <w:jc w:val="both"/>
    </w:pPr>
    <w:rPr>
      <w:rFonts w:cs="Tahoma"/>
      <w:sz w:val="22"/>
    </w:rPr>
  </w:style>
  <w:style w:type="paragraph" w:customStyle="1" w:styleId="52">
    <w:name w:val="Название5"/>
    <w:basedOn w:val="a3"/>
    <w:uiPriority w:val="99"/>
    <w:rsid w:val="00E97969"/>
    <w:pPr>
      <w:suppressLineNumbers/>
      <w:suppressAutoHyphens w:val="0"/>
      <w:spacing w:before="120" w:after="120" w:line="220" w:lineRule="atLeast"/>
      <w:ind w:firstLine="454"/>
      <w:jc w:val="both"/>
    </w:pPr>
    <w:rPr>
      <w:rFonts w:cs="Tahoma"/>
      <w:i/>
      <w:iCs/>
      <w:sz w:val="24"/>
      <w:szCs w:val="24"/>
    </w:rPr>
  </w:style>
  <w:style w:type="paragraph" w:customStyle="1" w:styleId="53">
    <w:name w:val="Указатель5"/>
    <w:basedOn w:val="a3"/>
    <w:uiPriority w:val="99"/>
    <w:rsid w:val="00E97969"/>
    <w:pPr>
      <w:suppressLineNumbers/>
      <w:suppressAutoHyphens w:val="0"/>
      <w:spacing w:line="220" w:lineRule="atLeast"/>
      <w:ind w:firstLine="454"/>
      <w:jc w:val="both"/>
    </w:pPr>
    <w:rPr>
      <w:rFonts w:cs="Tahoma"/>
      <w:sz w:val="22"/>
    </w:rPr>
  </w:style>
  <w:style w:type="paragraph" w:customStyle="1" w:styleId="43">
    <w:name w:val="Название4"/>
    <w:basedOn w:val="a3"/>
    <w:uiPriority w:val="99"/>
    <w:rsid w:val="00E97969"/>
    <w:pPr>
      <w:suppressLineNumbers/>
      <w:suppressAutoHyphens w:val="0"/>
      <w:spacing w:before="120" w:after="120" w:line="220" w:lineRule="atLeast"/>
      <w:ind w:firstLine="454"/>
      <w:jc w:val="both"/>
    </w:pPr>
    <w:rPr>
      <w:rFonts w:cs="Tahoma"/>
      <w:i/>
      <w:iCs/>
      <w:sz w:val="24"/>
      <w:szCs w:val="24"/>
    </w:rPr>
  </w:style>
  <w:style w:type="paragraph" w:customStyle="1" w:styleId="44">
    <w:name w:val="Указатель4"/>
    <w:basedOn w:val="a3"/>
    <w:uiPriority w:val="99"/>
    <w:rsid w:val="00E97969"/>
    <w:pPr>
      <w:suppressLineNumbers/>
      <w:suppressAutoHyphens w:val="0"/>
      <w:spacing w:line="220" w:lineRule="atLeast"/>
      <w:ind w:firstLine="454"/>
      <w:jc w:val="both"/>
    </w:pPr>
    <w:rPr>
      <w:rFonts w:cs="Tahoma"/>
      <w:sz w:val="22"/>
    </w:rPr>
  </w:style>
  <w:style w:type="paragraph" w:customStyle="1" w:styleId="afa">
    <w:name w:val="Аннотация"/>
    <w:basedOn w:val="a3"/>
    <w:next w:val="a3"/>
    <w:uiPriority w:val="99"/>
    <w:rsid w:val="00E97969"/>
    <w:pPr>
      <w:suppressAutoHyphens w:val="0"/>
      <w:spacing w:after="180" w:line="200" w:lineRule="atLeast"/>
      <w:ind w:left="567" w:firstLine="454"/>
      <w:jc w:val="both"/>
    </w:pPr>
    <w:rPr>
      <w:sz w:val="18"/>
    </w:rPr>
  </w:style>
  <w:style w:type="paragraph" w:customStyle="1" w:styleId="afb">
    <w:name w:val="Формула"/>
    <w:basedOn w:val="a3"/>
    <w:uiPriority w:val="99"/>
    <w:rsid w:val="00E97969"/>
    <w:pPr>
      <w:tabs>
        <w:tab w:val="center" w:pos="4536"/>
        <w:tab w:val="right" w:pos="9356"/>
      </w:tabs>
      <w:suppressAutoHyphens w:val="0"/>
      <w:spacing w:before="40" w:after="40" w:line="220" w:lineRule="atLeast"/>
      <w:jc w:val="both"/>
    </w:pPr>
    <w:rPr>
      <w:sz w:val="22"/>
    </w:rPr>
  </w:style>
  <w:style w:type="paragraph" w:customStyle="1" w:styleId="afc">
    <w:name w:val="текст без отступа"/>
    <w:basedOn w:val="a3"/>
    <w:uiPriority w:val="99"/>
    <w:rsid w:val="00E97969"/>
    <w:pPr>
      <w:suppressAutoHyphens w:val="0"/>
      <w:spacing w:line="220" w:lineRule="atLeast"/>
      <w:ind w:firstLine="454"/>
      <w:jc w:val="both"/>
    </w:pPr>
    <w:rPr>
      <w:sz w:val="21"/>
    </w:rPr>
  </w:style>
  <w:style w:type="paragraph" w:customStyle="1" w:styleId="afd">
    <w:name w:val="Лит.авторы"/>
    <w:basedOn w:val="af1"/>
    <w:uiPriority w:val="99"/>
    <w:rsid w:val="00E97969"/>
    <w:pPr>
      <w:suppressAutoHyphens w:val="0"/>
      <w:spacing w:after="120" w:line="220" w:lineRule="atLeast"/>
    </w:pPr>
    <w:rPr>
      <w:spacing w:val="40"/>
      <w:sz w:val="18"/>
    </w:rPr>
  </w:style>
  <w:style w:type="paragraph" w:customStyle="1" w:styleId="afe">
    <w:name w:val="Авторы"/>
    <w:basedOn w:val="a3"/>
    <w:next w:val="1"/>
    <w:uiPriority w:val="99"/>
    <w:rsid w:val="00E97969"/>
    <w:pPr>
      <w:spacing w:before="120" w:line="220" w:lineRule="atLeast"/>
      <w:jc w:val="center"/>
    </w:pPr>
    <w:rPr>
      <w:i/>
      <w:caps/>
      <w:sz w:val="18"/>
    </w:rPr>
  </w:style>
  <w:style w:type="paragraph" w:customStyle="1" w:styleId="1f1">
    <w:name w:val="Табл1"/>
    <w:basedOn w:val="a3"/>
    <w:uiPriority w:val="99"/>
    <w:rsid w:val="00E97969"/>
    <w:pPr>
      <w:suppressAutoHyphens w:val="0"/>
      <w:spacing w:line="220" w:lineRule="atLeast"/>
      <w:jc w:val="right"/>
    </w:pPr>
    <w:rPr>
      <w:spacing w:val="40"/>
    </w:rPr>
  </w:style>
  <w:style w:type="paragraph" w:customStyle="1" w:styleId="aff">
    <w:name w:val="Табл_заг"/>
    <w:basedOn w:val="a3"/>
    <w:uiPriority w:val="99"/>
    <w:rsid w:val="00E97969"/>
    <w:pPr>
      <w:suppressAutoHyphens w:val="0"/>
      <w:spacing w:after="40" w:line="220" w:lineRule="atLeast"/>
      <w:ind w:firstLine="454"/>
      <w:jc w:val="center"/>
    </w:pPr>
    <w:rPr>
      <w:b/>
      <w:sz w:val="19"/>
    </w:rPr>
  </w:style>
  <w:style w:type="paragraph" w:styleId="27">
    <w:name w:val="toc 2"/>
    <w:basedOn w:val="a3"/>
    <w:next w:val="a3"/>
    <w:uiPriority w:val="99"/>
    <w:semiHidden/>
    <w:rsid w:val="00E97969"/>
    <w:pPr>
      <w:tabs>
        <w:tab w:val="right" w:leader="dot" w:pos="10713"/>
      </w:tabs>
      <w:suppressAutoHyphens w:val="0"/>
      <w:spacing w:line="220" w:lineRule="atLeast"/>
      <w:ind w:left="340" w:right="340" w:firstLine="454"/>
      <w:jc w:val="both"/>
    </w:pPr>
    <w:rPr>
      <w:sz w:val="22"/>
    </w:rPr>
  </w:style>
  <w:style w:type="paragraph" w:styleId="1f2">
    <w:name w:val="index 1"/>
    <w:basedOn w:val="a3"/>
    <w:next w:val="a3"/>
    <w:uiPriority w:val="99"/>
    <w:semiHidden/>
    <w:rsid w:val="00E97969"/>
    <w:pPr>
      <w:tabs>
        <w:tab w:val="right" w:pos="4383"/>
      </w:tabs>
      <w:suppressAutoHyphens w:val="0"/>
      <w:spacing w:line="260" w:lineRule="atLeast"/>
      <w:ind w:left="200" w:hanging="200"/>
      <w:jc w:val="both"/>
    </w:pPr>
    <w:rPr>
      <w:sz w:val="18"/>
    </w:rPr>
  </w:style>
  <w:style w:type="paragraph" w:customStyle="1" w:styleId="aff0">
    <w:name w:val="Приложение"/>
    <w:basedOn w:val="1"/>
    <w:uiPriority w:val="99"/>
    <w:rsid w:val="00E97969"/>
    <w:pPr>
      <w:widowControl w:val="0"/>
      <w:tabs>
        <w:tab w:val="clear" w:pos="0"/>
      </w:tabs>
      <w:spacing w:after="180" w:line="220" w:lineRule="atLeast"/>
      <w:ind w:left="0" w:firstLine="0"/>
    </w:pPr>
    <w:rPr>
      <w:caps/>
      <w:spacing w:val="40"/>
      <w:kern w:val="1"/>
      <w:sz w:val="20"/>
    </w:rPr>
  </w:style>
  <w:style w:type="paragraph" w:customStyle="1" w:styleId="aff1">
    <w:name w:val="Закон"/>
    <w:basedOn w:val="a3"/>
    <w:uiPriority w:val="99"/>
    <w:rsid w:val="00E97969"/>
    <w:pPr>
      <w:spacing w:line="220" w:lineRule="atLeast"/>
      <w:ind w:left="1701" w:firstLine="454"/>
      <w:jc w:val="right"/>
    </w:pPr>
    <w:rPr>
      <w:sz w:val="18"/>
    </w:rPr>
  </w:style>
  <w:style w:type="paragraph" w:customStyle="1" w:styleId="aff2">
    <w:name w:val="Обычный без отступа"/>
    <w:basedOn w:val="a3"/>
    <w:next w:val="a3"/>
    <w:uiPriority w:val="99"/>
    <w:rsid w:val="00E97969"/>
    <w:pPr>
      <w:suppressAutoHyphens w:val="0"/>
      <w:spacing w:line="220" w:lineRule="atLeast"/>
      <w:jc w:val="both"/>
    </w:pPr>
    <w:rPr>
      <w:sz w:val="22"/>
    </w:rPr>
  </w:style>
  <w:style w:type="paragraph" w:customStyle="1" w:styleId="aff3">
    <w:name w:val="УДК"/>
    <w:basedOn w:val="a3"/>
    <w:next w:val="afe"/>
    <w:uiPriority w:val="99"/>
    <w:rsid w:val="00E97969"/>
    <w:pPr>
      <w:keepNext/>
      <w:widowControl w:val="0"/>
      <w:suppressAutoHyphens w:val="0"/>
      <w:spacing w:before="1080" w:line="220" w:lineRule="atLeast"/>
    </w:pPr>
    <w:rPr>
      <w:caps/>
      <w:sz w:val="18"/>
    </w:rPr>
  </w:style>
  <w:style w:type="paragraph" w:customStyle="1" w:styleId="aff4">
    <w:name w:val="Лит заголок"/>
    <w:basedOn w:val="a3"/>
    <w:uiPriority w:val="99"/>
    <w:rsid w:val="00E97969"/>
    <w:pPr>
      <w:suppressAutoHyphens w:val="0"/>
      <w:spacing w:before="120" w:after="120"/>
      <w:jc w:val="center"/>
    </w:pPr>
    <w:rPr>
      <w:caps/>
      <w:sz w:val="18"/>
    </w:rPr>
  </w:style>
  <w:style w:type="paragraph" w:customStyle="1" w:styleId="aff5">
    <w:name w:val="Лит список"/>
    <w:basedOn w:val="a3"/>
    <w:uiPriority w:val="99"/>
    <w:rsid w:val="00E97969"/>
    <w:pPr>
      <w:tabs>
        <w:tab w:val="num" w:pos="720"/>
        <w:tab w:val="right" w:pos="9356"/>
      </w:tabs>
      <w:suppressAutoHyphens w:val="0"/>
      <w:ind w:left="720" w:hanging="360"/>
      <w:jc w:val="both"/>
    </w:pPr>
    <w:rPr>
      <w:sz w:val="18"/>
    </w:rPr>
  </w:style>
  <w:style w:type="paragraph" w:customStyle="1" w:styleId="aff6">
    <w:name w:val="Подписи к рис"/>
    <w:basedOn w:val="a3"/>
    <w:uiPriority w:val="99"/>
    <w:rsid w:val="00E97969"/>
    <w:pPr>
      <w:suppressAutoHyphens w:val="0"/>
      <w:spacing w:line="180" w:lineRule="atLeast"/>
      <w:jc w:val="both"/>
    </w:pPr>
    <w:rPr>
      <w:sz w:val="18"/>
    </w:rPr>
  </w:style>
  <w:style w:type="paragraph" w:customStyle="1" w:styleId="1f3">
    <w:name w:val="Оглавление1"/>
    <w:basedOn w:val="afa"/>
    <w:uiPriority w:val="99"/>
    <w:rsid w:val="00E97969"/>
    <w:pPr>
      <w:tabs>
        <w:tab w:val="right" w:leader="dot" w:pos="12764"/>
      </w:tabs>
      <w:suppressAutoHyphens/>
      <w:spacing w:after="0" w:line="240" w:lineRule="auto"/>
      <w:ind w:left="284" w:right="567" w:hanging="284"/>
    </w:pPr>
  </w:style>
  <w:style w:type="paragraph" w:customStyle="1" w:styleId="1f4">
    <w:name w:val="Заголовок1"/>
    <w:basedOn w:val="a3"/>
    <w:next w:val="afa"/>
    <w:uiPriority w:val="99"/>
    <w:rsid w:val="00E97969"/>
    <w:pPr>
      <w:keepNext/>
      <w:keepLines/>
      <w:suppressLineNumbers/>
      <w:spacing w:before="120" w:after="180" w:line="220" w:lineRule="atLeast"/>
      <w:jc w:val="center"/>
    </w:pPr>
    <w:rPr>
      <w:b/>
      <w:caps/>
      <w:sz w:val="22"/>
    </w:rPr>
  </w:style>
  <w:style w:type="paragraph" w:customStyle="1" w:styleId="28">
    <w:name w:val="Заголовок2"/>
    <w:basedOn w:val="a3"/>
    <w:next w:val="a3"/>
    <w:uiPriority w:val="99"/>
    <w:rsid w:val="00E97969"/>
    <w:pPr>
      <w:keepNext/>
      <w:keepLines/>
      <w:spacing w:before="180" w:after="120" w:line="220" w:lineRule="atLeast"/>
      <w:jc w:val="center"/>
    </w:pPr>
    <w:rPr>
      <w:b/>
      <w:sz w:val="22"/>
    </w:rPr>
  </w:style>
  <w:style w:type="paragraph" w:customStyle="1" w:styleId="37">
    <w:name w:val="Заголовок3"/>
    <w:basedOn w:val="a3"/>
    <w:uiPriority w:val="99"/>
    <w:rsid w:val="00E97969"/>
    <w:pPr>
      <w:keepNext/>
      <w:keepLines/>
      <w:overflowPunct w:val="0"/>
      <w:autoSpaceDE w:val="0"/>
      <w:spacing w:before="180" w:after="120" w:line="240" w:lineRule="atLeast"/>
      <w:jc w:val="center"/>
      <w:textAlignment w:val="baseline"/>
    </w:pPr>
    <w:rPr>
      <w:spacing w:val="40"/>
      <w:sz w:val="24"/>
    </w:rPr>
  </w:style>
  <w:style w:type="paragraph" w:customStyle="1" w:styleId="aff7">
    <w:name w:val="Обычный б/отступа"/>
    <w:basedOn w:val="a3"/>
    <w:uiPriority w:val="99"/>
    <w:rsid w:val="00E97969"/>
    <w:pPr>
      <w:widowControl w:val="0"/>
      <w:suppressAutoHyphens w:val="0"/>
      <w:spacing w:line="220" w:lineRule="atLeast"/>
      <w:jc w:val="both"/>
    </w:pPr>
    <w:rPr>
      <w:sz w:val="22"/>
    </w:rPr>
  </w:style>
  <w:style w:type="paragraph" w:customStyle="1" w:styleId="-0">
    <w:name w:val="Лит-заголовок"/>
    <w:basedOn w:val="a3"/>
    <w:next w:val="-1"/>
    <w:uiPriority w:val="99"/>
    <w:rsid w:val="00E97969"/>
    <w:pPr>
      <w:keepNext/>
      <w:suppressAutoHyphens w:val="0"/>
      <w:overflowPunct w:val="0"/>
      <w:autoSpaceDE w:val="0"/>
      <w:spacing w:before="180" w:after="120" w:line="200" w:lineRule="exact"/>
      <w:jc w:val="center"/>
      <w:textAlignment w:val="baseline"/>
    </w:pPr>
    <w:rPr>
      <w:caps/>
    </w:rPr>
  </w:style>
  <w:style w:type="paragraph" w:customStyle="1" w:styleId="-1">
    <w:name w:val="Лит-список"/>
    <w:basedOn w:val="a3"/>
    <w:uiPriority w:val="99"/>
    <w:rsid w:val="00E97969"/>
    <w:pPr>
      <w:tabs>
        <w:tab w:val="num" w:pos="360"/>
      </w:tabs>
      <w:suppressAutoHyphens w:val="0"/>
      <w:overflowPunct w:val="0"/>
      <w:autoSpaceDE w:val="0"/>
      <w:ind w:left="360" w:hanging="360"/>
      <w:jc w:val="both"/>
      <w:textAlignment w:val="baseline"/>
    </w:pPr>
  </w:style>
  <w:style w:type="paragraph" w:customStyle="1" w:styleId="DANNIE">
    <w:name w:val="DANNIE"/>
    <w:basedOn w:val="a3"/>
    <w:uiPriority w:val="99"/>
    <w:rsid w:val="00E97969"/>
    <w:pPr>
      <w:suppressAutoHyphens w:val="0"/>
      <w:jc w:val="center"/>
    </w:pPr>
    <w:rPr>
      <w:sz w:val="22"/>
      <w:szCs w:val="24"/>
      <w:lang w:val="en-US"/>
    </w:rPr>
  </w:style>
  <w:style w:type="paragraph" w:customStyle="1" w:styleId="aff8">
    <w:name w:val="Содержимое врезки"/>
    <w:basedOn w:val="af1"/>
    <w:uiPriority w:val="99"/>
    <w:rsid w:val="00E97969"/>
    <w:pPr>
      <w:suppressAutoHyphens w:val="0"/>
      <w:spacing w:after="120" w:line="220" w:lineRule="atLeast"/>
      <w:ind w:firstLine="454"/>
    </w:pPr>
    <w:rPr>
      <w:sz w:val="22"/>
    </w:rPr>
  </w:style>
  <w:style w:type="paragraph" w:customStyle="1" w:styleId="aff9">
    <w:name w:val="Текст в заданном формате"/>
    <w:basedOn w:val="a3"/>
    <w:uiPriority w:val="99"/>
    <w:rsid w:val="00E97969"/>
    <w:pPr>
      <w:suppressAutoHyphens w:val="0"/>
      <w:spacing w:line="220" w:lineRule="atLeast"/>
      <w:ind w:firstLine="454"/>
      <w:jc w:val="both"/>
    </w:pPr>
    <w:rPr>
      <w:rFonts w:ascii="Courier New" w:hAnsi="Courier New" w:cs="Courier New"/>
    </w:rPr>
  </w:style>
  <w:style w:type="paragraph" w:styleId="29">
    <w:name w:val="Body Text 2"/>
    <w:basedOn w:val="a3"/>
    <w:link w:val="213"/>
    <w:uiPriority w:val="99"/>
    <w:rsid w:val="000C2E55"/>
    <w:pPr>
      <w:spacing w:after="120" w:line="480" w:lineRule="auto"/>
    </w:pPr>
  </w:style>
  <w:style w:type="paragraph" w:customStyle="1" w:styleId="Els-body-text">
    <w:name w:val="Els-body-text"/>
    <w:link w:val="Els-body-text0"/>
    <w:uiPriority w:val="99"/>
    <w:rsid w:val="00D4575D"/>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lang w:val="en-US"/>
    </w:rPr>
  </w:style>
  <w:style w:type="paragraph" w:customStyle="1" w:styleId="Style1">
    <w:name w:val="Style1"/>
    <w:basedOn w:val="a3"/>
    <w:uiPriority w:val="99"/>
    <w:rsid w:val="000C2E55"/>
    <w:pPr>
      <w:widowControl w:val="0"/>
      <w:suppressAutoHyphens w:val="0"/>
      <w:autoSpaceDE w:val="0"/>
      <w:autoSpaceDN w:val="0"/>
      <w:adjustRightInd w:val="0"/>
      <w:spacing w:line="197" w:lineRule="exact"/>
      <w:jc w:val="both"/>
    </w:pPr>
    <w:rPr>
      <w:sz w:val="24"/>
      <w:szCs w:val="24"/>
      <w:lang w:eastAsia="ru-RU"/>
    </w:rPr>
  </w:style>
  <w:style w:type="paragraph" w:customStyle="1" w:styleId="Style9">
    <w:name w:val="Style9"/>
    <w:basedOn w:val="a3"/>
    <w:uiPriority w:val="99"/>
    <w:rsid w:val="000C2E55"/>
    <w:pPr>
      <w:widowControl w:val="0"/>
      <w:suppressAutoHyphens w:val="0"/>
      <w:autoSpaceDE w:val="0"/>
      <w:autoSpaceDN w:val="0"/>
      <w:adjustRightInd w:val="0"/>
      <w:spacing w:line="200" w:lineRule="exact"/>
      <w:ind w:firstLine="312"/>
    </w:pPr>
    <w:rPr>
      <w:sz w:val="24"/>
      <w:szCs w:val="24"/>
      <w:lang w:eastAsia="ru-RU"/>
    </w:rPr>
  </w:style>
  <w:style w:type="paragraph" w:customStyle="1" w:styleId="Style10">
    <w:name w:val="Style10"/>
    <w:basedOn w:val="a3"/>
    <w:uiPriority w:val="99"/>
    <w:rsid w:val="000C2E55"/>
    <w:pPr>
      <w:widowControl w:val="0"/>
      <w:suppressAutoHyphens w:val="0"/>
      <w:autoSpaceDE w:val="0"/>
      <w:autoSpaceDN w:val="0"/>
      <w:adjustRightInd w:val="0"/>
      <w:spacing w:line="203" w:lineRule="exact"/>
      <w:ind w:firstLine="322"/>
      <w:jc w:val="both"/>
    </w:pPr>
    <w:rPr>
      <w:sz w:val="24"/>
      <w:szCs w:val="24"/>
      <w:lang w:eastAsia="ru-RU"/>
    </w:rPr>
  </w:style>
  <w:style w:type="paragraph" w:customStyle="1" w:styleId="Style11">
    <w:name w:val="Style11"/>
    <w:basedOn w:val="a3"/>
    <w:uiPriority w:val="99"/>
    <w:rsid w:val="000C2E55"/>
    <w:pPr>
      <w:widowControl w:val="0"/>
      <w:suppressAutoHyphens w:val="0"/>
      <w:autoSpaceDE w:val="0"/>
      <w:autoSpaceDN w:val="0"/>
      <w:adjustRightInd w:val="0"/>
      <w:spacing w:line="198" w:lineRule="exact"/>
      <w:ind w:firstLine="144"/>
      <w:jc w:val="both"/>
    </w:pPr>
    <w:rPr>
      <w:sz w:val="24"/>
      <w:szCs w:val="24"/>
      <w:lang w:eastAsia="ru-RU"/>
    </w:rPr>
  </w:style>
  <w:style w:type="paragraph" w:customStyle="1" w:styleId="Style13">
    <w:name w:val="Style13"/>
    <w:basedOn w:val="a3"/>
    <w:uiPriority w:val="99"/>
    <w:rsid w:val="000C2E55"/>
    <w:pPr>
      <w:widowControl w:val="0"/>
      <w:suppressAutoHyphens w:val="0"/>
      <w:autoSpaceDE w:val="0"/>
      <w:autoSpaceDN w:val="0"/>
      <w:adjustRightInd w:val="0"/>
      <w:spacing w:line="214" w:lineRule="exact"/>
      <w:ind w:firstLine="926"/>
    </w:pPr>
    <w:rPr>
      <w:sz w:val="24"/>
      <w:szCs w:val="24"/>
      <w:lang w:eastAsia="ru-RU"/>
    </w:rPr>
  </w:style>
  <w:style w:type="character" w:customStyle="1" w:styleId="FontStyle32">
    <w:name w:val="Font Style32"/>
    <w:uiPriority w:val="99"/>
    <w:rsid w:val="000C2E55"/>
    <w:rPr>
      <w:rFonts w:ascii="Times New Roman" w:hAnsi="Times New Roman"/>
      <w:b/>
      <w:spacing w:val="-10"/>
      <w:sz w:val="16"/>
    </w:rPr>
  </w:style>
  <w:style w:type="character" w:customStyle="1" w:styleId="FontStyle33">
    <w:name w:val="Font Style33"/>
    <w:uiPriority w:val="99"/>
    <w:rsid w:val="000C2E55"/>
    <w:rPr>
      <w:rFonts w:ascii="Times New Roman" w:hAnsi="Times New Roman"/>
      <w:b/>
      <w:sz w:val="16"/>
    </w:rPr>
  </w:style>
  <w:style w:type="character" w:customStyle="1" w:styleId="FontStyle34">
    <w:name w:val="Font Style34"/>
    <w:uiPriority w:val="99"/>
    <w:rsid w:val="000C2E55"/>
    <w:rPr>
      <w:rFonts w:ascii="Times New Roman" w:hAnsi="Times New Roman"/>
      <w:b/>
      <w:sz w:val="14"/>
    </w:rPr>
  </w:style>
  <w:style w:type="character" w:customStyle="1" w:styleId="FontStyle35">
    <w:name w:val="Font Style35"/>
    <w:uiPriority w:val="99"/>
    <w:rsid w:val="000C2E55"/>
    <w:rPr>
      <w:rFonts w:ascii="Bookman Old Style" w:hAnsi="Bookman Old Style"/>
      <w:b/>
      <w:sz w:val="22"/>
    </w:rPr>
  </w:style>
  <w:style w:type="character" w:customStyle="1" w:styleId="FontStyle36">
    <w:name w:val="Font Style36"/>
    <w:uiPriority w:val="99"/>
    <w:rsid w:val="000C2E55"/>
    <w:rPr>
      <w:rFonts w:ascii="Lucida Sans Unicode" w:hAnsi="Lucida Sans Unicode"/>
      <w:b/>
      <w:spacing w:val="-10"/>
      <w:sz w:val="12"/>
    </w:rPr>
  </w:style>
  <w:style w:type="character" w:customStyle="1" w:styleId="FontStyle37">
    <w:name w:val="Font Style37"/>
    <w:uiPriority w:val="99"/>
    <w:rsid w:val="000C2E55"/>
    <w:rPr>
      <w:rFonts w:ascii="Times New Roman" w:hAnsi="Times New Roman"/>
      <w:spacing w:val="10"/>
      <w:sz w:val="8"/>
    </w:rPr>
  </w:style>
  <w:style w:type="character" w:customStyle="1" w:styleId="FontStyle38">
    <w:name w:val="Font Style38"/>
    <w:uiPriority w:val="99"/>
    <w:rsid w:val="000C2E55"/>
    <w:rPr>
      <w:rFonts w:ascii="Times New Roman" w:hAnsi="Times New Roman"/>
      <w:sz w:val="14"/>
    </w:rPr>
  </w:style>
  <w:style w:type="character" w:customStyle="1" w:styleId="FontStyle52">
    <w:name w:val="Font Style52"/>
    <w:uiPriority w:val="99"/>
    <w:rsid w:val="000C2E55"/>
    <w:rPr>
      <w:rFonts w:ascii="Times New Roman" w:hAnsi="Times New Roman"/>
      <w:spacing w:val="40"/>
      <w:sz w:val="12"/>
    </w:rPr>
  </w:style>
  <w:style w:type="character" w:customStyle="1" w:styleId="FontStyle39">
    <w:name w:val="Font Style39"/>
    <w:uiPriority w:val="99"/>
    <w:rsid w:val="000C2E55"/>
    <w:rPr>
      <w:rFonts w:ascii="Franklin Gothic Demi Cond" w:hAnsi="Franklin Gothic Demi Cond"/>
      <w:sz w:val="14"/>
    </w:rPr>
  </w:style>
  <w:style w:type="paragraph" w:customStyle="1" w:styleId="Style6">
    <w:name w:val="Style6"/>
    <w:basedOn w:val="a3"/>
    <w:uiPriority w:val="99"/>
    <w:rsid w:val="000C2E55"/>
    <w:pPr>
      <w:widowControl w:val="0"/>
      <w:suppressAutoHyphens w:val="0"/>
      <w:autoSpaceDE w:val="0"/>
      <w:autoSpaceDN w:val="0"/>
      <w:adjustRightInd w:val="0"/>
      <w:spacing w:line="197" w:lineRule="exact"/>
      <w:jc w:val="both"/>
    </w:pPr>
    <w:rPr>
      <w:sz w:val="24"/>
      <w:szCs w:val="24"/>
      <w:lang w:eastAsia="ru-RU"/>
    </w:rPr>
  </w:style>
  <w:style w:type="character" w:customStyle="1" w:styleId="FontStyle50">
    <w:name w:val="Font Style50"/>
    <w:uiPriority w:val="99"/>
    <w:rsid w:val="000C2E55"/>
    <w:rPr>
      <w:rFonts w:ascii="Times New Roman" w:hAnsi="Times New Roman"/>
      <w:b/>
      <w:i/>
      <w:spacing w:val="10"/>
      <w:sz w:val="14"/>
    </w:rPr>
  </w:style>
  <w:style w:type="paragraph" w:customStyle="1" w:styleId="Style16">
    <w:name w:val="Style16"/>
    <w:basedOn w:val="a3"/>
    <w:uiPriority w:val="99"/>
    <w:rsid w:val="000C2E55"/>
    <w:pPr>
      <w:widowControl w:val="0"/>
      <w:suppressAutoHyphens w:val="0"/>
      <w:autoSpaceDE w:val="0"/>
      <w:autoSpaceDN w:val="0"/>
      <w:adjustRightInd w:val="0"/>
      <w:spacing w:line="204" w:lineRule="exact"/>
      <w:jc w:val="center"/>
    </w:pPr>
    <w:rPr>
      <w:sz w:val="24"/>
      <w:szCs w:val="24"/>
      <w:lang w:eastAsia="ru-RU"/>
    </w:rPr>
  </w:style>
  <w:style w:type="paragraph" w:customStyle="1" w:styleId="Style20">
    <w:name w:val="Style20"/>
    <w:basedOn w:val="a3"/>
    <w:uiPriority w:val="99"/>
    <w:rsid w:val="000C2E55"/>
    <w:pPr>
      <w:widowControl w:val="0"/>
      <w:suppressAutoHyphens w:val="0"/>
      <w:autoSpaceDE w:val="0"/>
      <w:autoSpaceDN w:val="0"/>
      <w:adjustRightInd w:val="0"/>
    </w:pPr>
    <w:rPr>
      <w:sz w:val="24"/>
      <w:szCs w:val="24"/>
      <w:lang w:eastAsia="ru-RU"/>
    </w:rPr>
  </w:style>
  <w:style w:type="paragraph" w:customStyle="1" w:styleId="Style23">
    <w:name w:val="Style23"/>
    <w:basedOn w:val="a3"/>
    <w:uiPriority w:val="99"/>
    <w:rsid w:val="000C2E55"/>
    <w:pPr>
      <w:widowControl w:val="0"/>
      <w:suppressAutoHyphens w:val="0"/>
      <w:autoSpaceDE w:val="0"/>
      <w:autoSpaceDN w:val="0"/>
      <w:adjustRightInd w:val="0"/>
    </w:pPr>
    <w:rPr>
      <w:sz w:val="24"/>
      <w:szCs w:val="24"/>
      <w:lang w:eastAsia="ru-RU"/>
    </w:rPr>
  </w:style>
  <w:style w:type="character" w:customStyle="1" w:styleId="FontStyle51">
    <w:name w:val="Font Style51"/>
    <w:uiPriority w:val="99"/>
    <w:rsid w:val="000C2E55"/>
    <w:rPr>
      <w:rFonts w:ascii="Times New Roman" w:hAnsi="Times New Roman"/>
      <w:sz w:val="14"/>
    </w:rPr>
  </w:style>
  <w:style w:type="paragraph" w:customStyle="1" w:styleId="Style14">
    <w:name w:val="Style14"/>
    <w:basedOn w:val="a3"/>
    <w:uiPriority w:val="99"/>
    <w:rsid w:val="000C2E55"/>
    <w:pPr>
      <w:widowControl w:val="0"/>
      <w:suppressAutoHyphens w:val="0"/>
      <w:autoSpaceDE w:val="0"/>
      <w:autoSpaceDN w:val="0"/>
      <w:adjustRightInd w:val="0"/>
      <w:spacing w:line="182" w:lineRule="exact"/>
      <w:ind w:hanging="970"/>
    </w:pPr>
    <w:rPr>
      <w:sz w:val="24"/>
      <w:szCs w:val="24"/>
      <w:lang w:eastAsia="ru-RU"/>
    </w:rPr>
  </w:style>
  <w:style w:type="paragraph" w:customStyle="1" w:styleId="Style17">
    <w:name w:val="Style17"/>
    <w:basedOn w:val="a3"/>
    <w:uiPriority w:val="99"/>
    <w:rsid w:val="000C2E55"/>
    <w:pPr>
      <w:widowControl w:val="0"/>
      <w:suppressAutoHyphens w:val="0"/>
      <w:autoSpaceDE w:val="0"/>
      <w:autoSpaceDN w:val="0"/>
      <w:adjustRightInd w:val="0"/>
      <w:spacing w:line="214" w:lineRule="exact"/>
      <w:ind w:firstLine="2299"/>
    </w:pPr>
    <w:rPr>
      <w:sz w:val="24"/>
      <w:szCs w:val="24"/>
      <w:lang w:eastAsia="ru-RU"/>
    </w:rPr>
  </w:style>
  <w:style w:type="character" w:customStyle="1" w:styleId="FontStyle41">
    <w:name w:val="Font Style41"/>
    <w:uiPriority w:val="99"/>
    <w:rsid w:val="000C2E55"/>
    <w:rPr>
      <w:rFonts w:ascii="Times New Roman" w:hAnsi="Times New Roman"/>
      <w:b/>
      <w:smallCaps/>
      <w:sz w:val="10"/>
    </w:rPr>
  </w:style>
  <w:style w:type="character" w:customStyle="1" w:styleId="FontStyle48">
    <w:name w:val="Font Style48"/>
    <w:uiPriority w:val="99"/>
    <w:rsid w:val="000C2E55"/>
    <w:rPr>
      <w:rFonts w:ascii="Georgia" w:hAnsi="Georgia"/>
      <w:sz w:val="14"/>
    </w:rPr>
  </w:style>
  <w:style w:type="table" w:styleId="affa">
    <w:name w:val="Table Grid"/>
    <w:basedOn w:val="a5"/>
    <w:uiPriority w:val="59"/>
    <w:rsid w:val="000C2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Сведения об авторах"/>
    <w:basedOn w:val="a3"/>
    <w:uiPriority w:val="99"/>
    <w:rsid w:val="007F2D71"/>
    <w:pPr>
      <w:suppressAutoHyphens w:val="0"/>
      <w:ind w:firstLine="386"/>
      <w:jc w:val="both"/>
    </w:pPr>
    <w:rPr>
      <w:lang w:eastAsia="ru-RU"/>
    </w:rPr>
  </w:style>
  <w:style w:type="paragraph" w:styleId="affc">
    <w:name w:val="Plain Text"/>
    <w:basedOn w:val="a3"/>
    <w:link w:val="affd"/>
    <w:uiPriority w:val="99"/>
    <w:rsid w:val="007F2D71"/>
    <w:pPr>
      <w:suppressAutoHyphens w:val="0"/>
      <w:spacing w:line="560" w:lineRule="exact"/>
      <w:ind w:firstLine="720"/>
      <w:jc w:val="both"/>
    </w:pPr>
    <w:rPr>
      <w:rFonts w:ascii="Courier New" w:hAnsi="Courier New"/>
    </w:rPr>
  </w:style>
  <w:style w:type="character" w:customStyle="1" w:styleId="affd">
    <w:name w:val="Текст Знак"/>
    <w:link w:val="affc"/>
    <w:uiPriority w:val="99"/>
    <w:semiHidden/>
    <w:locked/>
    <w:rPr>
      <w:rFonts w:ascii="Courier New" w:hAnsi="Courier New"/>
      <w:sz w:val="20"/>
      <w:lang w:val="x-none" w:eastAsia="ar-SA" w:bidi="ar-SA"/>
    </w:rPr>
  </w:style>
  <w:style w:type="paragraph" w:customStyle="1" w:styleId="MTDisplayEquation">
    <w:name w:val="MTDisplayEquation"/>
    <w:basedOn w:val="a3"/>
    <w:next w:val="a3"/>
    <w:autoRedefine/>
    <w:uiPriority w:val="99"/>
    <w:rsid w:val="008B31DD"/>
    <w:pPr>
      <w:suppressAutoHyphens w:val="0"/>
      <w:ind w:firstLine="567"/>
      <w:jc w:val="both"/>
    </w:pPr>
    <w:rPr>
      <w:sz w:val="22"/>
      <w:lang w:val="en-US" w:eastAsia="ru-RU"/>
    </w:rPr>
  </w:style>
  <w:style w:type="character" w:customStyle="1" w:styleId="MTEquationSection">
    <w:name w:val="MTEquationSection"/>
    <w:uiPriority w:val="99"/>
    <w:rsid w:val="007F2D71"/>
    <w:rPr>
      <w:color w:val="FF0000"/>
      <w:lang w:val="en-US" w:eastAsia="x-none"/>
    </w:rPr>
  </w:style>
  <w:style w:type="paragraph" w:styleId="affe">
    <w:name w:val="Document Map"/>
    <w:basedOn w:val="a3"/>
    <w:link w:val="1f5"/>
    <w:uiPriority w:val="99"/>
    <w:semiHidden/>
    <w:rsid w:val="007F2D71"/>
    <w:pPr>
      <w:shd w:val="clear" w:color="auto" w:fill="000080"/>
      <w:suppressAutoHyphens w:val="0"/>
      <w:jc w:val="both"/>
    </w:pPr>
    <w:rPr>
      <w:rFonts w:ascii="Tahoma" w:hAnsi="Tahoma"/>
      <w:sz w:val="22"/>
      <w:lang w:eastAsia="ru-RU"/>
    </w:rPr>
  </w:style>
  <w:style w:type="character" w:customStyle="1" w:styleId="word">
    <w:name w:val="word"/>
    <w:uiPriority w:val="99"/>
    <w:rsid w:val="00FB412A"/>
  </w:style>
  <w:style w:type="paragraph" w:styleId="2a">
    <w:name w:val="List 2"/>
    <w:basedOn w:val="a3"/>
    <w:uiPriority w:val="99"/>
    <w:rsid w:val="007F2D71"/>
    <w:pPr>
      <w:suppressAutoHyphens w:val="0"/>
      <w:ind w:left="566" w:hanging="283"/>
      <w:jc w:val="both"/>
    </w:pPr>
    <w:rPr>
      <w:sz w:val="22"/>
      <w:lang w:eastAsia="ru-RU"/>
    </w:rPr>
  </w:style>
  <w:style w:type="paragraph" w:styleId="38">
    <w:name w:val="List 3"/>
    <w:basedOn w:val="a3"/>
    <w:uiPriority w:val="99"/>
    <w:rsid w:val="007F2D71"/>
    <w:pPr>
      <w:suppressAutoHyphens w:val="0"/>
      <w:ind w:left="849" w:hanging="283"/>
      <w:jc w:val="both"/>
    </w:pPr>
    <w:rPr>
      <w:sz w:val="22"/>
      <w:lang w:eastAsia="ru-RU"/>
    </w:rPr>
  </w:style>
  <w:style w:type="paragraph" w:styleId="2b">
    <w:name w:val="List Continue 2"/>
    <w:basedOn w:val="a3"/>
    <w:uiPriority w:val="99"/>
    <w:rsid w:val="007F2D71"/>
    <w:pPr>
      <w:suppressAutoHyphens w:val="0"/>
      <w:spacing w:after="120"/>
      <w:ind w:left="566"/>
      <w:jc w:val="both"/>
    </w:pPr>
    <w:rPr>
      <w:sz w:val="22"/>
      <w:lang w:eastAsia="ru-RU"/>
    </w:rPr>
  </w:style>
  <w:style w:type="paragraph" w:customStyle="1" w:styleId="Book">
    <w:name w:val="НИИ_Book_Публикации"/>
    <w:basedOn w:val="a3"/>
    <w:uiPriority w:val="99"/>
    <w:rsid w:val="007F2D71"/>
    <w:pPr>
      <w:numPr>
        <w:numId w:val="1"/>
      </w:numPr>
      <w:tabs>
        <w:tab w:val="left" w:pos="1021"/>
      </w:tabs>
      <w:suppressAutoHyphens w:val="0"/>
      <w:spacing w:after="120"/>
      <w:ind w:firstLine="454"/>
      <w:jc w:val="both"/>
    </w:pPr>
    <w:rPr>
      <w:i/>
      <w:lang w:eastAsia="ru-RU"/>
    </w:rPr>
  </w:style>
  <w:style w:type="paragraph" w:customStyle="1" w:styleId="afff">
    <w:name w:val="аннотация"/>
    <w:basedOn w:val="a3"/>
    <w:uiPriority w:val="99"/>
    <w:rsid w:val="007F2D71"/>
    <w:pPr>
      <w:suppressAutoHyphens w:val="0"/>
      <w:ind w:firstLine="386"/>
      <w:jc w:val="both"/>
    </w:pPr>
    <w:rPr>
      <w:lang w:eastAsia="ru-RU"/>
    </w:rPr>
  </w:style>
  <w:style w:type="paragraph" w:customStyle="1" w:styleId="afff0">
    <w:name w:val="рисунок"/>
    <w:basedOn w:val="a3"/>
    <w:link w:val="afff1"/>
    <w:uiPriority w:val="99"/>
    <w:rsid w:val="007F2D71"/>
    <w:pPr>
      <w:suppressAutoHyphens w:val="0"/>
      <w:spacing w:before="120" w:after="240"/>
      <w:jc w:val="both"/>
    </w:pPr>
    <w:rPr>
      <w:lang w:eastAsia="ru-RU"/>
    </w:rPr>
  </w:style>
  <w:style w:type="paragraph" w:customStyle="1" w:styleId="afff2">
    <w:name w:val="Дата поступления"/>
    <w:next w:val="affb"/>
    <w:uiPriority w:val="99"/>
    <w:rsid w:val="007F2D71"/>
    <w:pPr>
      <w:ind w:left="5727"/>
    </w:pPr>
    <w:rPr>
      <w:noProof/>
      <w:sz w:val="18"/>
    </w:rPr>
  </w:style>
  <w:style w:type="paragraph" w:customStyle="1" w:styleId="afff3">
    <w:name w:val="фамилии"/>
    <w:basedOn w:val="a3"/>
    <w:next w:val="a3"/>
    <w:uiPriority w:val="99"/>
    <w:rsid w:val="007F2D71"/>
    <w:pPr>
      <w:suppressAutoHyphens w:val="0"/>
      <w:spacing w:before="120" w:after="480"/>
      <w:jc w:val="center"/>
    </w:pPr>
    <w:rPr>
      <w:i/>
      <w:sz w:val="24"/>
      <w:lang w:eastAsia="ru-RU"/>
    </w:rPr>
  </w:style>
  <w:style w:type="paragraph" w:customStyle="1" w:styleId="afff4">
    <w:name w:val="список лит"/>
    <w:basedOn w:val="a3"/>
    <w:uiPriority w:val="99"/>
    <w:rsid w:val="007F2D71"/>
    <w:pPr>
      <w:suppressAutoHyphens w:val="0"/>
      <w:spacing w:before="360" w:after="120"/>
      <w:jc w:val="center"/>
    </w:pPr>
    <w:rPr>
      <w:b/>
      <w:lang w:eastAsia="ru-RU"/>
    </w:rPr>
  </w:style>
  <w:style w:type="paragraph" w:customStyle="1" w:styleId="a0">
    <w:name w:val="Публикации"/>
    <w:basedOn w:val="Book"/>
    <w:link w:val="afff5"/>
    <w:uiPriority w:val="99"/>
    <w:rsid w:val="007F2D71"/>
    <w:pPr>
      <w:numPr>
        <w:numId w:val="2"/>
      </w:numPr>
      <w:tabs>
        <w:tab w:val="clear" w:pos="360"/>
        <w:tab w:val="num" w:pos="643"/>
      </w:tabs>
      <w:spacing w:after="60"/>
      <w:ind w:left="357" w:hanging="357"/>
    </w:pPr>
    <w:rPr>
      <w:i w:val="0"/>
      <w:lang w:val="en-US"/>
    </w:rPr>
  </w:style>
  <w:style w:type="paragraph" w:customStyle="1" w:styleId="-2">
    <w:name w:val="АННОТАЦ-заголов"/>
    <w:basedOn w:val="afff"/>
    <w:next w:val="afff"/>
    <w:uiPriority w:val="99"/>
    <w:rsid w:val="007F2D71"/>
    <w:pPr>
      <w:spacing w:after="120"/>
      <w:ind w:firstLine="0"/>
      <w:jc w:val="center"/>
    </w:pPr>
    <w:rPr>
      <w:b/>
    </w:rPr>
  </w:style>
  <w:style w:type="paragraph" w:styleId="afff6">
    <w:name w:val="Block Text"/>
    <w:basedOn w:val="a3"/>
    <w:uiPriority w:val="99"/>
    <w:rsid w:val="007F2D71"/>
    <w:pPr>
      <w:suppressAutoHyphens w:val="0"/>
      <w:autoSpaceDE w:val="0"/>
      <w:autoSpaceDN w:val="0"/>
      <w:adjustRightInd w:val="0"/>
      <w:spacing w:after="120"/>
      <w:ind w:left="180" w:right="240"/>
      <w:jc w:val="both"/>
    </w:pPr>
    <w:rPr>
      <w:sz w:val="28"/>
      <w:lang w:eastAsia="ru-RU"/>
    </w:rPr>
  </w:style>
  <w:style w:type="character" w:styleId="afff7">
    <w:name w:val="footnote reference"/>
    <w:uiPriority w:val="99"/>
    <w:semiHidden/>
    <w:rsid w:val="007F2D71"/>
    <w:rPr>
      <w:vertAlign w:val="superscript"/>
    </w:rPr>
  </w:style>
  <w:style w:type="paragraph" w:styleId="26">
    <w:name w:val="Body Text Indent 2"/>
    <w:basedOn w:val="a3"/>
    <w:link w:val="210"/>
    <w:uiPriority w:val="99"/>
    <w:rsid w:val="007F2D71"/>
    <w:pPr>
      <w:suppressAutoHyphens w:val="0"/>
      <w:spacing w:after="40"/>
      <w:ind w:firstLine="567"/>
      <w:jc w:val="both"/>
    </w:pPr>
    <w:rPr>
      <w:rFonts w:ascii="Arial" w:hAnsi="Arial"/>
      <w:lang w:eastAsia="ru-RU"/>
    </w:rPr>
  </w:style>
  <w:style w:type="character" w:customStyle="1" w:styleId="1b">
    <w:name w:val="Нижний колонтитул Знак1"/>
    <w:link w:val="af4"/>
    <w:uiPriority w:val="99"/>
    <w:locked/>
    <w:rsid w:val="00FB412A"/>
    <w:rPr>
      <w:lang w:val="ru-RU" w:eastAsia="ar-SA" w:bidi="ar-SA"/>
    </w:rPr>
  </w:style>
  <w:style w:type="paragraph" w:customStyle="1" w:styleId="SUMMARY">
    <w:name w:val="SUMMARY"/>
    <w:basedOn w:val="-2"/>
    <w:uiPriority w:val="99"/>
    <w:rsid w:val="007F2D71"/>
    <w:pPr>
      <w:spacing w:before="360"/>
    </w:pPr>
  </w:style>
  <w:style w:type="paragraph" w:customStyle="1" w:styleId="authorsummary">
    <w:name w:val="author_summary"/>
    <w:basedOn w:val="afff"/>
    <w:uiPriority w:val="99"/>
    <w:rsid w:val="007F2D71"/>
    <w:pPr>
      <w:spacing w:after="60"/>
    </w:pPr>
    <w:rPr>
      <w:i/>
      <w:lang w:val="en-US"/>
    </w:rPr>
  </w:style>
  <w:style w:type="paragraph" w:styleId="39">
    <w:name w:val="Body Text 3"/>
    <w:basedOn w:val="a3"/>
    <w:link w:val="3a"/>
    <w:uiPriority w:val="99"/>
    <w:rsid w:val="007F2D71"/>
    <w:pPr>
      <w:suppressAutoHyphens w:val="0"/>
      <w:spacing w:after="120"/>
    </w:pPr>
    <w:rPr>
      <w:sz w:val="16"/>
      <w:lang w:eastAsia="ru-RU"/>
    </w:rPr>
  </w:style>
  <w:style w:type="paragraph" w:customStyle="1" w:styleId="Adress">
    <w:name w:val="Adress"/>
    <w:basedOn w:val="Default"/>
    <w:next w:val="Default"/>
    <w:uiPriority w:val="99"/>
    <w:rsid w:val="0036520C"/>
    <w:pPr>
      <w:suppressAutoHyphens w:val="0"/>
      <w:autoSpaceDN w:val="0"/>
      <w:adjustRightInd w:val="0"/>
    </w:pPr>
    <w:rPr>
      <w:color w:val="auto"/>
      <w:lang w:eastAsia="ru-RU"/>
    </w:rPr>
  </w:style>
  <w:style w:type="paragraph" w:styleId="HTML">
    <w:name w:val="HTML Preformatted"/>
    <w:basedOn w:val="a3"/>
    <w:link w:val="HTML0"/>
    <w:uiPriority w:val="99"/>
    <w:rsid w:val="007F2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rPr>
  </w:style>
  <w:style w:type="character" w:customStyle="1" w:styleId="HTML0">
    <w:name w:val="Стандартный HTML Знак"/>
    <w:link w:val="HTML"/>
    <w:uiPriority w:val="99"/>
    <w:locked/>
    <w:rPr>
      <w:rFonts w:ascii="Courier New" w:hAnsi="Courier New"/>
      <w:sz w:val="20"/>
      <w:lang w:val="x-none" w:eastAsia="ar-SA" w:bidi="ar-SA"/>
    </w:rPr>
  </w:style>
  <w:style w:type="character" w:customStyle="1" w:styleId="citation">
    <w:name w:val="citation"/>
    <w:uiPriority w:val="99"/>
    <w:rsid w:val="007F2D71"/>
  </w:style>
  <w:style w:type="character" w:customStyle="1" w:styleId="ti">
    <w:name w:val="ti"/>
    <w:uiPriority w:val="99"/>
    <w:rsid w:val="007F2D71"/>
  </w:style>
  <w:style w:type="character" w:customStyle="1" w:styleId="featuredlinkouts">
    <w:name w:val="featured_linkouts"/>
    <w:uiPriority w:val="99"/>
    <w:rsid w:val="007F2D71"/>
  </w:style>
  <w:style w:type="character" w:customStyle="1" w:styleId="16">
    <w:name w:val="Основной текст Знак1"/>
    <w:link w:val="af1"/>
    <w:uiPriority w:val="99"/>
    <w:locked/>
    <w:rsid w:val="007F2D71"/>
    <w:rPr>
      <w:sz w:val="24"/>
      <w:lang w:val="ru-RU" w:eastAsia="ar-SA" w:bidi="ar-SA"/>
    </w:rPr>
  </w:style>
  <w:style w:type="character" w:customStyle="1" w:styleId="ja50-ce-author">
    <w:name w:val="ja50-ce-author"/>
    <w:uiPriority w:val="99"/>
    <w:rsid w:val="007F2D71"/>
  </w:style>
  <w:style w:type="character" w:customStyle="1" w:styleId="ti2">
    <w:name w:val="ti2"/>
    <w:uiPriority w:val="99"/>
    <w:rsid w:val="007F2D71"/>
    <w:rPr>
      <w:sz w:val="22"/>
    </w:rPr>
  </w:style>
  <w:style w:type="paragraph" w:customStyle="1" w:styleId="afff8">
    <w:name w:val="Нормальный"/>
    <w:uiPriority w:val="99"/>
    <w:rsid w:val="007F2D71"/>
    <w:pPr>
      <w:ind w:firstLine="709"/>
      <w:jc w:val="both"/>
    </w:pPr>
    <w:rPr>
      <w:sz w:val="24"/>
    </w:rPr>
  </w:style>
  <w:style w:type="paragraph" w:styleId="afff9">
    <w:name w:val="Normal (Web)"/>
    <w:basedOn w:val="a3"/>
    <w:uiPriority w:val="99"/>
    <w:rsid w:val="007F2D71"/>
    <w:pPr>
      <w:suppressAutoHyphens w:val="0"/>
      <w:spacing w:before="100" w:beforeAutospacing="1" w:after="100" w:afterAutospacing="1"/>
    </w:pPr>
    <w:rPr>
      <w:sz w:val="24"/>
      <w:szCs w:val="24"/>
      <w:lang w:eastAsia="ru-RU"/>
    </w:rPr>
  </w:style>
  <w:style w:type="paragraph" w:customStyle="1" w:styleId="afffa">
    <w:name w:val="Знак Знак Знак"/>
    <w:basedOn w:val="a3"/>
    <w:uiPriority w:val="99"/>
    <w:rsid w:val="007F2D71"/>
    <w:pPr>
      <w:suppressAutoHyphens w:val="0"/>
      <w:spacing w:before="100" w:beforeAutospacing="1" w:after="100" w:afterAutospacing="1"/>
    </w:pPr>
    <w:rPr>
      <w:rFonts w:ascii="Tahoma" w:hAnsi="Tahoma" w:cs="Tahoma"/>
      <w:lang w:val="en-US" w:eastAsia="en-US"/>
    </w:rPr>
  </w:style>
  <w:style w:type="character" w:customStyle="1" w:styleId="longtext1">
    <w:name w:val="long_text1"/>
    <w:uiPriority w:val="99"/>
    <w:rsid w:val="007F2D71"/>
    <w:rPr>
      <w:sz w:val="20"/>
    </w:rPr>
  </w:style>
  <w:style w:type="character" w:customStyle="1" w:styleId="longtext">
    <w:name w:val="long_text"/>
    <w:uiPriority w:val="99"/>
    <w:rsid w:val="007F2D71"/>
  </w:style>
  <w:style w:type="paragraph" w:customStyle="1" w:styleId="articlecategory4">
    <w:name w:val="articlecategory4"/>
    <w:basedOn w:val="a3"/>
    <w:uiPriority w:val="99"/>
    <w:rsid w:val="007F2D71"/>
    <w:pPr>
      <w:shd w:val="clear" w:color="auto" w:fill="FFFFFF"/>
      <w:suppressAutoHyphens w:val="0"/>
      <w:spacing w:after="120" w:line="312" w:lineRule="atLeast"/>
    </w:pPr>
    <w:rPr>
      <w:b/>
      <w:bCs/>
      <w:color w:val="A3A2A2"/>
      <w:sz w:val="29"/>
      <w:szCs w:val="29"/>
      <w:lang w:eastAsia="ru-RU"/>
    </w:rPr>
  </w:style>
  <w:style w:type="character" w:customStyle="1" w:styleId="gt-icon-text1">
    <w:name w:val="gt-icon-text1"/>
    <w:uiPriority w:val="99"/>
    <w:rsid w:val="007F2D71"/>
  </w:style>
  <w:style w:type="character" w:customStyle="1" w:styleId="afffb">
    <w:name w:val="Основной текст Знак"/>
    <w:uiPriority w:val="99"/>
    <w:locked/>
    <w:rsid w:val="007F2D71"/>
    <w:rPr>
      <w:color w:val="000000"/>
      <w:sz w:val="24"/>
      <w:lang w:val="ru-RU" w:eastAsia="ru-RU"/>
    </w:rPr>
  </w:style>
  <w:style w:type="character" w:customStyle="1" w:styleId="doccaption">
    <w:name w:val="doccaption"/>
    <w:uiPriority w:val="99"/>
    <w:rsid w:val="007F2D71"/>
  </w:style>
  <w:style w:type="character" w:customStyle="1" w:styleId="afffc">
    <w:name w:val="Гипертекстовая ссылка"/>
    <w:uiPriority w:val="99"/>
    <w:rsid w:val="007F2D71"/>
    <w:rPr>
      <w:color w:val="008000"/>
    </w:rPr>
  </w:style>
  <w:style w:type="paragraph" w:customStyle="1" w:styleId="afffd">
    <w:name w:val="Знак"/>
    <w:basedOn w:val="a3"/>
    <w:rsid w:val="004E2EF1"/>
    <w:pPr>
      <w:suppressAutoHyphens w:val="0"/>
      <w:spacing w:after="160" w:line="240" w:lineRule="exact"/>
    </w:pPr>
    <w:rPr>
      <w:rFonts w:ascii="Verdana" w:hAnsi="Verdana" w:cs="Verdana"/>
      <w:lang w:val="en-US" w:eastAsia="en-US"/>
    </w:rPr>
  </w:style>
  <w:style w:type="paragraph" w:customStyle="1" w:styleId="afffe">
    <w:name w:val="Настя Знак Знак Знак"/>
    <w:basedOn w:val="a3"/>
    <w:uiPriority w:val="99"/>
    <w:rsid w:val="004E2EF1"/>
    <w:pPr>
      <w:suppressAutoHyphens w:val="0"/>
      <w:spacing w:after="160" w:line="240" w:lineRule="exact"/>
      <w:ind w:left="720"/>
      <w:contextualSpacing/>
      <w:jc w:val="center"/>
    </w:pPr>
    <w:rPr>
      <w:rFonts w:cs="Verdana"/>
      <w:b/>
      <w:sz w:val="24"/>
      <w:lang w:val="en-US" w:eastAsia="en-US"/>
    </w:rPr>
  </w:style>
  <w:style w:type="character" w:customStyle="1" w:styleId="b-translate-answerlanmultiitem">
    <w:name w:val="b-translate-answer__lan__multiitem"/>
    <w:uiPriority w:val="99"/>
    <w:rsid w:val="004E2EF1"/>
  </w:style>
  <w:style w:type="character" w:styleId="affff">
    <w:name w:val="annotation reference"/>
    <w:uiPriority w:val="99"/>
    <w:rsid w:val="004E2EF1"/>
    <w:rPr>
      <w:sz w:val="16"/>
    </w:rPr>
  </w:style>
  <w:style w:type="paragraph" w:styleId="affff0">
    <w:name w:val="annotation text"/>
    <w:basedOn w:val="a3"/>
    <w:link w:val="affff1"/>
    <w:uiPriority w:val="99"/>
    <w:rsid w:val="004E2EF1"/>
    <w:pPr>
      <w:suppressAutoHyphens w:val="0"/>
    </w:pPr>
    <w:rPr>
      <w:lang w:eastAsia="ru-RU"/>
    </w:rPr>
  </w:style>
  <w:style w:type="character" w:customStyle="1" w:styleId="af6">
    <w:name w:val="Подзаголовок Знак"/>
    <w:link w:val="af0"/>
    <w:locked/>
    <w:rsid w:val="00D67888"/>
    <w:rPr>
      <w:b/>
      <w:sz w:val="24"/>
      <w:lang w:val="x-none" w:eastAsia="ar-SA" w:bidi="ar-SA"/>
    </w:rPr>
  </w:style>
  <w:style w:type="paragraph" w:styleId="affff2">
    <w:name w:val="annotation subject"/>
    <w:basedOn w:val="affff0"/>
    <w:next w:val="affff0"/>
    <w:link w:val="affff3"/>
    <w:uiPriority w:val="99"/>
    <w:semiHidden/>
    <w:rsid w:val="004E2EF1"/>
    <w:rPr>
      <w:b/>
      <w:bCs/>
      <w:lang w:eastAsia="ar-SA"/>
    </w:rPr>
  </w:style>
  <w:style w:type="character" w:customStyle="1" w:styleId="affff3">
    <w:name w:val="Тема примечания Знак"/>
    <w:link w:val="affff2"/>
    <w:uiPriority w:val="99"/>
    <w:semiHidden/>
    <w:locked/>
    <w:rPr>
      <w:b/>
      <w:sz w:val="20"/>
      <w:lang w:val="x-none" w:eastAsia="ar-SA" w:bidi="ar-SA"/>
    </w:rPr>
  </w:style>
  <w:style w:type="paragraph" w:styleId="affff4">
    <w:name w:val="Balloon Text"/>
    <w:basedOn w:val="a3"/>
    <w:link w:val="1f6"/>
    <w:uiPriority w:val="99"/>
    <w:semiHidden/>
    <w:rsid w:val="004E2EF1"/>
    <w:pPr>
      <w:suppressAutoHyphens w:val="0"/>
    </w:pPr>
    <w:rPr>
      <w:rFonts w:ascii="Tahoma" w:hAnsi="Tahoma"/>
      <w:sz w:val="16"/>
      <w:lang w:eastAsia="ru-RU"/>
    </w:rPr>
  </w:style>
  <w:style w:type="character" w:customStyle="1" w:styleId="3a">
    <w:name w:val="Основной текст 3 Знак"/>
    <w:link w:val="39"/>
    <w:uiPriority w:val="99"/>
    <w:locked/>
    <w:rsid w:val="0036520C"/>
    <w:rPr>
      <w:sz w:val="16"/>
      <w:lang w:val="ru-RU" w:eastAsia="ru-RU"/>
    </w:rPr>
  </w:style>
  <w:style w:type="paragraph" w:styleId="affff5">
    <w:name w:val="List Bullet"/>
    <w:basedOn w:val="a3"/>
    <w:autoRedefine/>
    <w:uiPriority w:val="99"/>
    <w:rsid w:val="00437BBE"/>
    <w:pPr>
      <w:suppressAutoHyphens w:val="0"/>
      <w:ind w:firstLine="540"/>
      <w:jc w:val="both"/>
    </w:pPr>
    <w:rPr>
      <w:sz w:val="22"/>
      <w:szCs w:val="22"/>
      <w:lang w:eastAsia="ru-RU"/>
    </w:rPr>
  </w:style>
  <w:style w:type="character" w:customStyle="1" w:styleId="val">
    <w:name w:val="val"/>
    <w:uiPriority w:val="99"/>
    <w:rsid w:val="00437BBE"/>
  </w:style>
  <w:style w:type="character" w:customStyle="1" w:styleId="textitalics">
    <w:name w:val="textitalics"/>
    <w:uiPriority w:val="99"/>
    <w:rsid w:val="00437BBE"/>
  </w:style>
  <w:style w:type="character" w:customStyle="1" w:styleId="txtboldonly">
    <w:name w:val="txtboldonly"/>
    <w:uiPriority w:val="99"/>
    <w:rsid w:val="00437BBE"/>
  </w:style>
  <w:style w:type="paragraph" w:customStyle="1" w:styleId="1f7">
    <w:name w:val="Знак Знак1 Знак Знак"/>
    <w:basedOn w:val="a3"/>
    <w:rsid w:val="00437BBE"/>
    <w:pPr>
      <w:suppressAutoHyphens w:val="0"/>
      <w:spacing w:after="160" w:line="240" w:lineRule="exact"/>
    </w:pPr>
    <w:rPr>
      <w:rFonts w:ascii="Verdana" w:hAnsi="Verdana" w:cs="Verdana"/>
      <w:lang w:val="en-US" w:eastAsia="en-US"/>
    </w:rPr>
  </w:style>
  <w:style w:type="character" w:customStyle="1" w:styleId="21">
    <w:name w:val="Заголовок 2 Знак1"/>
    <w:aliases w:val="Заголовок 2м Знак"/>
    <w:link w:val="20"/>
    <w:uiPriority w:val="99"/>
    <w:locked/>
    <w:rsid w:val="00FB412A"/>
    <w:rPr>
      <w:sz w:val="28"/>
      <w:lang w:val="ru-RU" w:eastAsia="ar-SA" w:bidi="ar-SA"/>
    </w:rPr>
  </w:style>
  <w:style w:type="character" w:customStyle="1" w:styleId="1f5">
    <w:name w:val="Схема документа Знак1"/>
    <w:link w:val="affe"/>
    <w:uiPriority w:val="99"/>
    <w:semiHidden/>
    <w:locked/>
    <w:rsid w:val="00FB412A"/>
    <w:rPr>
      <w:rFonts w:ascii="Tahoma" w:hAnsi="Tahoma"/>
      <w:sz w:val="22"/>
      <w:lang w:val="ru-RU" w:eastAsia="ru-RU"/>
    </w:rPr>
  </w:style>
  <w:style w:type="paragraph" w:customStyle="1" w:styleId="54">
    <w:name w:val="Без интервала5"/>
    <w:link w:val="affff6"/>
    <w:uiPriority w:val="99"/>
    <w:rsid w:val="00FB412A"/>
    <w:rPr>
      <w:rFonts w:ascii="Calibri" w:hAnsi="Calibri"/>
      <w:sz w:val="22"/>
      <w:lang w:eastAsia="en-US"/>
    </w:rPr>
  </w:style>
  <w:style w:type="character" w:styleId="affff7">
    <w:name w:val="Emphasis"/>
    <w:uiPriority w:val="99"/>
    <w:qFormat/>
    <w:rsid w:val="00FB412A"/>
    <w:rPr>
      <w:b/>
    </w:rPr>
  </w:style>
  <w:style w:type="paragraph" w:customStyle="1" w:styleId="2c">
    <w:name w:val="Знак Знак2 Знак"/>
    <w:basedOn w:val="a3"/>
    <w:rsid w:val="00FB412A"/>
    <w:pPr>
      <w:suppressAutoHyphens w:val="0"/>
      <w:spacing w:after="160" w:line="240" w:lineRule="exact"/>
    </w:pPr>
    <w:rPr>
      <w:rFonts w:ascii="Verdana" w:hAnsi="Verdana"/>
      <w:lang w:val="en-US" w:eastAsia="en-US"/>
    </w:rPr>
  </w:style>
  <w:style w:type="paragraph" w:customStyle="1" w:styleId="214">
    <w:name w:val="Знак Знак2 Знак1"/>
    <w:basedOn w:val="a3"/>
    <w:uiPriority w:val="99"/>
    <w:rsid w:val="00FB412A"/>
    <w:pPr>
      <w:suppressAutoHyphens w:val="0"/>
      <w:spacing w:after="160" w:line="240" w:lineRule="exact"/>
    </w:pPr>
    <w:rPr>
      <w:rFonts w:ascii="Verdana" w:hAnsi="Verdana" w:cs="Verdana"/>
      <w:lang w:val="en-US" w:eastAsia="en-US"/>
    </w:rPr>
  </w:style>
  <w:style w:type="paragraph" w:customStyle="1" w:styleId="namepos">
    <w:name w:val="name_pos"/>
    <w:basedOn w:val="a3"/>
    <w:uiPriority w:val="99"/>
    <w:rsid w:val="00A27794"/>
    <w:pPr>
      <w:suppressAutoHyphens w:val="0"/>
      <w:spacing w:before="100" w:beforeAutospacing="1" w:after="100" w:afterAutospacing="1"/>
    </w:pPr>
    <w:rPr>
      <w:sz w:val="24"/>
      <w:szCs w:val="24"/>
      <w:lang w:eastAsia="ru-RU"/>
    </w:rPr>
  </w:style>
  <w:style w:type="paragraph" w:styleId="3b">
    <w:name w:val="Body Text Indent 3"/>
    <w:basedOn w:val="a3"/>
    <w:link w:val="312"/>
    <w:uiPriority w:val="99"/>
    <w:rsid w:val="003F21AC"/>
    <w:pPr>
      <w:spacing w:after="120"/>
      <w:ind w:left="283"/>
    </w:pPr>
    <w:rPr>
      <w:sz w:val="16"/>
    </w:rPr>
  </w:style>
  <w:style w:type="paragraph" w:customStyle="1" w:styleId="1f8">
    <w:name w:val="Рецензия1"/>
    <w:hidden/>
    <w:uiPriority w:val="99"/>
    <w:semiHidden/>
    <w:rsid w:val="006C6F01"/>
    <w:rPr>
      <w:rFonts w:ascii="Calibri" w:hAnsi="Calibri"/>
      <w:sz w:val="22"/>
      <w:szCs w:val="22"/>
    </w:rPr>
  </w:style>
  <w:style w:type="paragraph" w:styleId="affff8">
    <w:name w:val="endnote text"/>
    <w:basedOn w:val="a3"/>
    <w:link w:val="1f9"/>
    <w:uiPriority w:val="99"/>
    <w:semiHidden/>
    <w:rsid w:val="003F21AC"/>
    <w:pPr>
      <w:suppressAutoHyphens w:val="0"/>
    </w:pPr>
  </w:style>
  <w:style w:type="character" w:customStyle="1" w:styleId="1f9">
    <w:name w:val="Текст концевой сноски Знак1"/>
    <w:link w:val="affff8"/>
    <w:uiPriority w:val="99"/>
    <w:semiHidden/>
    <w:locked/>
    <w:rPr>
      <w:sz w:val="20"/>
      <w:lang w:val="x-none" w:eastAsia="ar-SA" w:bidi="ar-SA"/>
    </w:rPr>
  </w:style>
  <w:style w:type="character" w:styleId="affff9">
    <w:name w:val="endnote reference"/>
    <w:uiPriority w:val="99"/>
    <w:semiHidden/>
    <w:rsid w:val="003F21AC"/>
    <w:rPr>
      <w:vertAlign w:val="superscript"/>
    </w:rPr>
  </w:style>
  <w:style w:type="paragraph" w:customStyle="1" w:styleId="2d">
    <w:name w:val="Знак2"/>
    <w:basedOn w:val="a3"/>
    <w:uiPriority w:val="99"/>
    <w:rsid w:val="00C31876"/>
    <w:pPr>
      <w:suppressAutoHyphens w:val="0"/>
      <w:spacing w:before="100" w:beforeAutospacing="1" w:after="100" w:afterAutospacing="1"/>
    </w:pPr>
    <w:rPr>
      <w:rFonts w:ascii="Tahoma" w:hAnsi="Tahoma"/>
      <w:lang w:val="en-US" w:eastAsia="en-US"/>
    </w:rPr>
  </w:style>
  <w:style w:type="character" w:customStyle="1" w:styleId="volume">
    <w:name w:val="volume"/>
    <w:uiPriority w:val="99"/>
    <w:rsid w:val="00C31876"/>
  </w:style>
  <w:style w:type="character" w:customStyle="1" w:styleId="pagerange">
    <w:name w:val="pagerange"/>
    <w:uiPriority w:val="99"/>
    <w:rsid w:val="00C31876"/>
  </w:style>
  <w:style w:type="character" w:customStyle="1" w:styleId="st">
    <w:name w:val="st"/>
    <w:uiPriority w:val="99"/>
    <w:rsid w:val="00C31876"/>
  </w:style>
  <w:style w:type="character" w:styleId="HTML1">
    <w:name w:val="HTML Cite"/>
    <w:uiPriority w:val="99"/>
    <w:rsid w:val="00C31876"/>
    <w:rPr>
      <w:i/>
    </w:rPr>
  </w:style>
  <w:style w:type="character" w:customStyle="1" w:styleId="citationyear">
    <w:name w:val="citation_year"/>
    <w:uiPriority w:val="99"/>
    <w:rsid w:val="00C31876"/>
  </w:style>
  <w:style w:type="character" w:customStyle="1" w:styleId="citationvolume">
    <w:name w:val="citation_volume"/>
    <w:uiPriority w:val="99"/>
    <w:rsid w:val="00C31876"/>
  </w:style>
  <w:style w:type="character" w:customStyle="1" w:styleId="container">
    <w:name w:val="container"/>
    <w:uiPriority w:val="99"/>
    <w:rsid w:val="00C31876"/>
  </w:style>
  <w:style w:type="character" w:customStyle="1" w:styleId="author">
    <w:name w:val="author"/>
    <w:uiPriority w:val="99"/>
    <w:rsid w:val="00C31876"/>
  </w:style>
  <w:style w:type="character" w:customStyle="1" w:styleId="longtextshorttext">
    <w:name w:val="long_text short_text"/>
    <w:uiPriority w:val="99"/>
    <w:rsid w:val="00C31876"/>
  </w:style>
  <w:style w:type="character" w:customStyle="1" w:styleId="hps">
    <w:name w:val="hps"/>
    <w:uiPriority w:val="99"/>
    <w:rsid w:val="00C31876"/>
  </w:style>
  <w:style w:type="character" w:customStyle="1" w:styleId="hpsatn">
    <w:name w:val="hps atn"/>
    <w:uiPriority w:val="99"/>
    <w:rsid w:val="00C31876"/>
  </w:style>
  <w:style w:type="paragraph" w:customStyle="1" w:styleId="affffa">
    <w:name w:val="Основной"/>
    <w:basedOn w:val="a3"/>
    <w:uiPriority w:val="99"/>
    <w:rsid w:val="008046D4"/>
    <w:pPr>
      <w:suppressAutoHyphens w:val="0"/>
      <w:spacing w:line="360" w:lineRule="auto"/>
      <w:ind w:firstLine="709"/>
      <w:jc w:val="both"/>
    </w:pPr>
    <w:rPr>
      <w:sz w:val="28"/>
      <w:lang w:eastAsia="ru-RU"/>
    </w:rPr>
  </w:style>
  <w:style w:type="paragraph" w:customStyle="1" w:styleId="TimesNewRoman14">
    <w:name w:val="Стиль Times New Roman 14 пт Междустр.интервал:  полуторный"/>
    <w:basedOn w:val="a3"/>
    <w:uiPriority w:val="99"/>
    <w:rsid w:val="008046D4"/>
    <w:pPr>
      <w:suppressAutoHyphens w:val="0"/>
      <w:spacing w:line="360" w:lineRule="auto"/>
      <w:ind w:firstLine="709"/>
      <w:jc w:val="both"/>
    </w:pPr>
    <w:rPr>
      <w:sz w:val="28"/>
      <w:lang w:eastAsia="en-US"/>
    </w:rPr>
  </w:style>
  <w:style w:type="paragraph" w:customStyle="1" w:styleId="321">
    <w:name w:val="Основной текст с отступом 32"/>
    <w:basedOn w:val="a3"/>
    <w:uiPriority w:val="99"/>
    <w:rsid w:val="008046D4"/>
    <w:pPr>
      <w:widowControl w:val="0"/>
      <w:suppressAutoHyphens w:val="0"/>
      <w:overflowPunct w:val="0"/>
      <w:autoSpaceDE w:val="0"/>
      <w:autoSpaceDN w:val="0"/>
      <w:adjustRightInd w:val="0"/>
      <w:spacing w:line="360" w:lineRule="auto"/>
      <w:ind w:firstLine="720"/>
      <w:jc w:val="both"/>
      <w:textAlignment w:val="baseline"/>
    </w:pPr>
    <w:rPr>
      <w:spacing w:val="10"/>
      <w:sz w:val="28"/>
      <w:lang w:eastAsia="ru-RU"/>
    </w:rPr>
  </w:style>
  <w:style w:type="paragraph" w:customStyle="1" w:styleId="2e">
    <w:name w:val="Основной шрифт абзаца2 Знак"/>
    <w:basedOn w:val="a3"/>
    <w:uiPriority w:val="99"/>
    <w:rsid w:val="00F96214"/>
    <w:pPr>
      <w:suppressAutoHyphens w:val="0"/>
      <w:spacing w:after="160" w:line="240" w:lineRule="exact"/>
    </w:pPr>
    <w:rPr>
      <w:rFonts w:ascii="Verdana" w:hAnsi="Verdana" w:cs="Verdana"/>
      <w:lang w:val="en-US" w:eastAsia="en-US"/>
    </w:rPr>
  </w:style>
  <w:style w:type="paragraph" w:customStyle="1" w:styleId="1fa">
    <w:name w:val="Обычный1"/>
    <w:uiPriority w:val="99"/>
    <w:rsid w:val="00E36099"/>
    <w:pPr>
      <w:spacing w:line="360" w:lineRule="auto"/>
    </w:pPr>
    <w:rPr>
      <w:sz w:val="28"/>
    </w:rPr>
  </w:style>
  <w:style w:type="paragraph" w:styleId="2f">
    <w:name w:val="List Bullet 2"/>
    <w:basedOn w:val="a3"/>
    <w:autoRedefine/>
    <w:uiPriority w:val="99"/>
    <w:rsid w:val="00E36099"/>
    <w:pPr>
      <w:tabs>
        <w:tab w:val="num" w:pos="360"/>
      </w:tabs>
      <w:suppressAutoHyphens w:val="0"/>
      <w:autoSpaceDE w:val="0"/>
      <w:autoSpaceDN w:val="0"/>
      <w:adjustRightInd w:val="0"/>
      <w:ind w:left="360" w:hanging="360"/>
    </w:pPr>
    <w:rPr>
      <w:lang w:eastAsia="ru-RU"/>
    </w:rPr>
  </w:style>
  <w:style w:type="character" w:styleId="affffb">
    <w:name w:val="FollowedHyperlink"/>
    <w:uiPriority w:val="99"/>
    <w:rsid w:val="00E36099"/>
    <w:rPr>
      <w:color w:val="800080"/>
      <w:u w:val="single"/>
    </w:rPr>
  </w:style>
  <w:style w:type="paragraph" w:customStyle="1" w:styleId="TAMainText">
    <w:name w:val="TA_Main_Text"/>
    <w:basedOn w:val="a3"/>
    <w:link w:val="TAMainText0"/>
    <w:uiPriority w:val="99"/>
    <w:rsid w:val="00E36099"/>
    <w:pPr>
      <w:suppressAutoHyphens w:val="0"/>
      <w:spacing w:line="480" w:lineRule="auto"/>
      <w:ind w:firstLine="202"/>
      <w:jc w:val="both"/>
    </w:pPr>
    <w:rPr>
      <w:rFonts w:ascii="Times" w:hAnsi="Times"/>
      <w:sz w:val="24"/>
      <w:lang w:val="en-US" w:eastAsia="en-US"/>
    </w:rPr>
  </w:style>
  <w:style w:type="character" w:customStyle="1" w:styleId="TAMainText0">
    <w:name w:val="TA_Main_Text Знак"/>
    <w:link w:val="TAMainText"/>
    <w:uiPriority w:val="99"/>
    <w:locked/>
    <w:rsid w:val="00E36099"/>
    <w:rPr>
      <w:rFonts w:ascii="Times" w:hAnsi="Times"/>
      <w:sz w:val="24"/>
      <w:lang w:val="en-US" w:eastAsia="en-US"/>
    </w:rPr>
  </w:style>
  <w:style w:type="paragraph" w:customStyle="1" w:styleId="G4bTableBody">
    <w:name w:val="G4b Table Body"/>
    <w:uiPriority w:val="99"/>
    <w:rsid w:val="00E36099"/>
    <w:pPr>
      <w:keepNext/>
      <w:keepLines/>
      <w:jc w:val="center"/>
    </w:pPr>
    <w:rPr>
      <w:sz w:val="16"/>
      <w:szCs w:val="16"/>
      <w:lang w:val="en-GB" w:eastAsia="en-GB"/>
    </w:rPr>
  </w:style>
  <w:style w:type="paragraph" w:customStyle="1" w:styleId="TCTableBody">
    <w:name w:val="TC_Table_Body"/>
    <w:basedOn w:val="a3"/>
    <w:uiPriority w:val="99"/>
    <w:rsid w:val="00E36099"/>
    <w:pPr>
      <w:suppressAutoHyphens w:val="0"/>
      <w:spacing w:after="200"/>
      <w:jc w:val="both"/>
    </w:pPr>
    <w:rPr>
      <w:rFonts w:ascii="Times" w:hAnsi="Times"/>
      <w:sz w:val="24"/>
      <w:lang w:val="en-US" w:eastAsia="en-US"/>
    </w:rPr>
  </w:style>
  <w:style w:type="character" w:customStyle="1" w:styleId="bold">
    <w:name w:val="bold"/>
    <w:uiPriority w:val="99"/>
    <w:rsid w:val="00E36099"/>
  </w:style>
  <w:style w:type="paragraph" w:customStyle="1" w:styleId="110">
    <w:name w:val="Знак Знак Знак1 Знак1"/>
    <w:basedOn w:val="a3"/>
    <w:rsid w:val="00E36099"/>
    <w:pPr>
      <w:suppressAutoHyphens w:val="0"/>
      <w:spacing w:after="160" w:line="240" w:lineRule="exact"/>
    </w:pPr>
    <w:rPr>
      <w:rFonts w:ascii="Verdana" w:hAnsi="Verdana" w:cs="Verdana"/>
      <w:lang w:val="en-US" w:eastAsia="en-US"/>
    </w:rPr>
  </w:style>
  <w:style w:type="paragraph" w:customStyle="1" w:styleId="affffc">
    <w:name w:val="Знак Знак Знак Знак Знак Знак Знак"/>
    <w:basedOn w:val="a3"/>
    <w:rsid w:val="00E36099"/>
    <w:pPr>
      <w:suppressAutoHyphens w:val="0"/>
      <w:spacing w:after="160" w:line="240" w:lineRule="exact"/>
    </w:pPr>
    <w:rPr>
      <w:rFonts w:ascii="Verdana" w:hAnsi="Verdana" w:cs="Verdana"/>
      <w:lang w:val="en-US" w:eastAsia="en-US"/>
    </w:rPr>
  </w:style>
  <w:style w:type="character" w:customStyle="1" w:styleId="textsmall">
    <w:name w:val="textsmall"/>
    <w:uiPriority w:val="99"/>
    <w:rsid w:val="00E36099"/>
  </w:style>
  <w:style w:type="character" w:customStyle="1" w:styleId="msg-recipient">
    <w:name w:val="msg-recipient"/>
    <w:uiPriority w:val="99"/>
    <w:rsid w:val="00E36099"/>
  </w:style>
  <w:style w:type="paragraph" w:styleId="affffd">
    <w:name w:val="caption"/>
    <w:basedOn w:val="a3"/>
    <w:next w:val="a3"/>
    <w:uiPriority w:val="99"/>
    <w:qFormat/>
    <w:rsid w:val="00E36099"/>
    <w:pPr>
      <w:suppressAutoHyphens w:val="0"/>
      <w:spacing w:line="480" w:lineRule="auto"/>
      <w:jc w:val="right"/>
    </w:pPr>
    <w:rPr>
      <w:b/>
      <w:bCs/>
      <w:sz w:val="24"/>
      <w:szCs w:val="24"/>
      <w:lang w:eastAsia="ru-RU"/>
    </w:rPr>
  </w:style>
  <w:style w:type="paragraph" w:customStyle="1" w:styleId="Els-Author">
    <w:name w:val="Els-Author"/>
    <w:next w:val="a3"/>
    <w:uiPriority w:val="99"/>
    <w:rsid w:val="00E36099"/>
    <w:pPr>
      <w:keepNext/>
      <w:suppressAutoHyphens/>
      <w:spacing w:after="160" w:line="300" w:lineRule="exact"/>
      <w:jc w:val="center"/>
    </w:pPr>
    <w:rPr>
      <w:noProof/>
      <w:sz w:val="26"/>
    </w:rPr>
  </w:style>
  <w:style w:type="paragraph" w:customStyle="1" w:styleId="affffe">
    <w:name w:val="Литература"/>
    <w:basedOn w:val="a3"/>
    <w:uiPriority w:val="99"/>
    <w:rsid w:val="00E36099"/>
    <w:pPr>
      <w:tabs>
        <w:tab w:val="left" w:pos="284"/>
      </w:tabs>
      <w:ind w:right="282"/>
    </w:pPr>
    <w:rPr>
      <w:sz w:val="22"/>
      <w:szCs w:val="24"/>
    </w:rPr>
  </w:style>
  <w:style w:type="paragraph" w:customStyle="1" w:styleId="Iauiue">
    <w:name w:val="Обычный.Iau?iue"/>
    <w:uiPriority w:val="99"/>
    <w:rsid w:val="00E36099"/>
    <w:pPr>
      <w:widowControl w:val="0"/>
      <w:overflowPunct w:val="0"/>
      <w:autoSpaceDE w:val="0"/>
      <w:autoSpaceDN w:val="0"/>
      <w:adjustRightInd w:val="0"/>
      <w:textAlignment w:val="baseline"/>
    </w:pPr>
    <w:rPr>
      <w:sz w:val="24"/>
    </w:rPr>
  </w:style>
  <w:style w:type="character" w:customStyle="1" w:styleId="txtboldonly1">
    <w:name w:val="txtboldonly1"/>
    <w:uiPriority w:val="99"/>
    <w:rsid w:val="00E36099"/>
    <w:rPr>
      <w:b/>
    </w:rPr>
  </w:style>
  <w:style w:type="character" w:customStyle="1" w:styleId="txtsmallabstractlink">
    <w:name w:val="txtsmall abstractlink"/>
    <w:uiPriority w:val="99"/>
    <w:rsid w:val="00E36099"/>
  </w:style>
  <w:style w:type="character" w:customStyle="1" w:styleId="licensedcontent">
    <w:name w:val="licensedcontent"/>
    <w:uiPriority w:val="99"/>
    <w:rsid w:val="00E36099"/>
  </w:style>
  <w:style w:type="character" w:customStyle="1" w:styleId="texhtml">
    <w:name w:val="texhtml"/>
    <w:uiPriority w:val="99"/>
    <w:rsid w:val="00E36099"/>
  </w:style>
  <w:style w:type="paragraph" w:customStyle="1" w:styleId="afffff">
    <w:name w:val="Табл №"/>
    <w:basedOn w:val="3b"/>
    <w:next w:val="af1"/>
    <w:uiPriority w:val="99"/>
    <w:rsid w:val="00E36099"/>
    <w:pPr>
      <w:spacing w:before="180" w:after="0"/>
      <w:ind w:left="0"/>
      <w:jc w:val="right"/>
    </w:pPr>
    <w:rPr>
      <w:sz w:val="28"/>
      <w:szCs w:val="28"/>
      <w:lang w:eastAsia="ru-RU"/>
    </w:rPr>
  </w:style>
  <w:style w:type="paragraph" w:customStyle="1" w:styleId="2140">
    <w:name w:val="Стиль Заголовок 2 + 14 пт"/>
    <w:basedOn w:val="20"/>
    <w:uiPriority w:val="99"/>
    <w:rsid w:val="00E36099"/>
    <w:pPr>
      <w:tabs>
        <w:tab w:val="clear" w:pos="0"/>
      </w:tabs>
      <w:spacing w:before="240" w:after="180"/>
      <w:ind w:left="0" w:firstLine="0"/>
    </w:pPr>
    <w:rPr>
      <w:rFonts w:ascii="Arial Narrow" w:hAnsi="Arial Narrow"/>
      <w:b/>
      <w:bCs/>
      <w:lang w:eastAsia="ru-RU"/>
    </w:rPr>
  </w:style>
  <w:style w:type="paragraph" w:customStyle="1" w:styleId="afffff0">
    <w:name w:val="Задачи"/>
    <w:basedOn w:val="a3"/>
    <w:uiPriority w:val="99"/>
    <w:rsid w:val="00E36099"/>
    <w:pPr>
      <w:keepNext/>
      <w:spacing w:before="180" w:after="120"/>
      <w:jc w:val="center"/>
    </w:pPr>
    <w:rPr>
      <w:b/>
      <w:bCs/>
      <w:sz w:val="28"/>
      <w:szCs w:val="28"/>
      <w:lang w:eastAsia="ru-RU"/>
    </w:rPr>
  </w:style>
  <w:style w:type="paragraph" w:customStyle="1" w:styleId="afffff1">
    <w:name w:val="Подпись к рисунку"/>
    <w:basedOn w:val="a3"/>
    <w:uiPriority w:val="99"/>
    <w:rsid w:val="00E36099"/>
    <w:pPr>
      <w:jc w:val="center"/>
    </w:pPr>
    <w:rPr>
      <w:i/>
      <w:sz w:val="26"/>
      <w:szCs w:val="26"/>
      <w:lang w:eastAsia="ru-RU"/>
    </w:rPr>
  </w:style>
  <w:style w:type="paragraph" w:customStyle="1" w:styleId="3c">
    <w:name w:val="Стиль Заголовок3"/>
    <w:basedOn w:val="2140"/>
    <w:uiPriority w:val="99"/>
    <w:rsid w:val="00E36099"/>
  </w:style>
  <w:style w:type="paragraph" w:customStyle="1" w:styleId="afffff2">
    <w:name w:val="Знак Знак Знак Знак"/>
    <w:basedOn w:val="a3"/>
    <w:rsid w:val="00E36099"/>
    <w:pPr>
      <w:suppressAutoHyphens w:val="0"/>
      <w:spacing w:after="160" w:line="240" w:lineRule="exact"/>
    </w:pPr>
    <w:rPr>
      <w:rFonts w:ascii="Verdana" w:hAnsi="Verdana" w:cs="Verdana"/>
      <w:lang w:val="en-US" w:eastAsia="en-US"/>
    </w:rPr>
  </w:style>
  <w:style w:type="paragraph" w:customStyle="1" w:styleId="afffff3">
    <w:name w:val="где"/>
    <w:basedOn w:val="a3"/>
    <w:uiPriority w:val="99"/>
    <w:rsid w:val="00E36099"/>
    <w:pPr>
      <w:suppressAutoHyphens w:val="0"/>
      <w:autoSpaceDE w:val="0"/>
      <w:autoSpaceDN w:val="0"/>
      <w:adjustRightInd w:val="0"/>
      <w:spacing w:line="360" w:lineRule="auto"/>
      <w:ind w:left="540" w:hanging="540"/>
      <w:jc w:val="both"/>
    </w:pPr>
    <w:rPr>
      <w:sz w:val="28"/>
      <w:lang w:eastAsia="ru-RU"/>
    </w:rPr>
  </w:style>
  <w:style w:type="paragraph" w:customStyle="1" w:styleId="afffff4">
    <w:name w:val="Центр"/>
    <w:basedOn w:val="a3"/>
    <w:next w:val="a3"/>
    <w:uiPriority w:val="99"/>
    <w:rsid w:val="00E36099"/>
    <w:pPr>
      <w:suppressAutoHyphens w:val="0"/>
      <w:autoSpaceDE w:val="0"/>
      <w:autoSpaceDN w:val="0"/>
      <w:adjustRightInd w:val="0"/>
      <w:spacing w:line="360" w:lineRule="auto"/>
      <w:jc w:val="center"/>
    </w:pPr>
    <w:rPr>
      <w:sz w:val="28"/>
      <w:lang w:eastAsia="ru-RU"/>
    </w:rPr>
  </w:style>
  <w:style w:type="paragraph" w:customStyle="1" w:styleId="afffff5">
    <w:name w:val="Точка"/>
    <w:basedOn w:val="a3"/>
    <w:uiPriority w:val="99"/>
    <w:rsid w:val="00E36099"/>
    <w:pPr>
      <w:tabs>
        <w:tab w:val="num" w:pos="927"/>
      </w:tabs>
      <w:suppressAutoHyphens w:val="0"/>
      <w:autoSpaceDE w:val="0"/>
      <w:autoSpaceDN w:val="0"/>
      <w:adjustRightInd w:val="0"/>
      <w:spacing w:line="360" w:lineRule="auto"/>
      <w:ind w:firstLine="567"/>
      <w:jc w:val="both"/>
    </w:pPr>
    <w:rPr>
      <w:sz w:val="28"/>
      <w:lang w:eastAsia="ru-RU"/>
    </w:rPr>
  </w:style>
  <w:style w:type="paragraph" w:customStyle="1" w:styleId="afffff6">
    <w:name w:val="Место работы"/>
    <w:basedOn w:val="a3"/>
    <w:next w:val="a3"/>
    <w:uiPriority w:val="99"/>
    <w:rsid w:val="00E36099"/>
    <w:pPr>
      <w:suppressAutoHyphens w:val="0"/>
      <w:autoSpaceDE w:val="0"/>
      <w:autoSpaceDN w:val="0"/>
      <w:adjustRightInd w:val="0"/>
      <w:spacing w:line="360" w:lineRule="auto"/>
      <w:jc w:val="center"/>
    </w:pPr>
    <w:rPr>
      <w:i/>
      <w:sz w:val="28"/>
      <w:lang w:eastAsia="ru-RU"/>
    </w:rPr>
  </w:style>
  <w:style w:type="paragraph" w:customStyle="1" w:styleId="afffff7">
    <w:name w:val="Стиль"/>
    <w:basedOn w:val="a3"/>
    <w:uiPriority w:val="99"/>
    <w:rsid w:val="00E36099"/>
    <w:pPr>
      <w:suppressAutoHyphens w:val="0"/>
      <w:spacing w:after="160" w:line="240" w:lineRule="exact"/>
    </w:pPr>
    <w:rPr>
      <w:rFonts w:ascii="Verdana" w:hAnsi="Verdana" w:cs="Verdana"/>
      <w:lang w:val="en-US" w:eastAsia="en-US"/>
    </w:rPr>
  </w:style>
  <w:style w:type="paragraph" w:customStyle="1" w:styleId="1fb">
    <w:name w:val="1"/>
    <w:basedOn w:val="a3"/>
    <w:link w:val="1fc"/>
    <w:uiPriority w:val="99"/>
    <w:rsid w:val="00E36099"/>
    <w:pPr>
      <w:suppressAutoHyphens w:val="0"/>
      <w:spacing w:after="160"/>
      <w:ind w:firstLine="284"/>
      <w:jc w:val="both"/>
    </w:pPr>
    <w:rPr>
      <w:lang w:val="en-US" w:eastAsia="en-US"/>
    </w:rPr>
  </w:style>
  <w:style w:type="paragraph" w:customStyle="1" w:styleId="afffff8">
    <w:name w:val="Стиль По центру"/>
    <w:basedOn w:val="a3"/>
    <w:uiPriority w:val="99"/>
    <w:rsid w:val="00E36099"/>
    <w:pPr>
      <w:suppressAutoHyphens w:val="0"/>
      <w:jc w:val="center"/>
    </w:pPr>
    <w:rPr>
      <w:kern w:val="28"/>
      <w:sz w:val="24"/>
      <w:lang w:eastAsia="ru-RU"/>
    </w:rPr>
  </w:style>
  <w:style w:type="paragraph" w:customStyle="1" w:styleId="a1">
    <w:name w:val="Заг табл"/>
    <w:basedOn w:val="a3"/>
    <w:uiPriority w:val="99"/>
    <w:rsid w:val="00E36099"/>
    <w:pPr>
      <w:numPr>
        <w:numId w:val="4"/>
      </w:numPr>
      <w:tabs>
        <w:tab w:val="clear" w:pos="360"/>
      </w:tabs>
      <w:suppressAutoHyphens w:val="0"/>
      <w:spacing w:line="360" w:lineRule="auto"/>
      <w:ind w:left="0" w:firstLine="0"/>
    </w:pPr>
    <w:rPr>
      <w:sz w:val="28"/>
      <w:szCs w:val="28"/>
      <w:lang w:eastAsia="ru-RU"/>
    </w:rPr>
  </w:style>
  <w:style w:type="paragraph" w:customStyle="1" w:styleId="afffff9">
    <w:name w:val="Таблица"/>
    <w:basedOn w:val="a3"/>
    <w:uiPriority w:val="99"/>
    <w:rsid w:val="00E36099"/>
    <w:pPr>
      <w:suppressAutoHyphens w:val="0"/>
      <w:spacing w:before="60" w:after="60"/>
      <w:jc w:val="right"/>
    </w:pPr>
    <w:rPr>
      <w:sz w:val="28"/>
      <w:szCs w:val="24"/>
      <w:lang w:eastAsia="ru-RU"/>
    </w:rPr>
  </w:style>
  <w:style w:type="character" w:customStyle="1" w:styleId="notinjournal">
    <w:name w:val="notinjournal"/>
    <w:uiPriority w:val="99"/>
    <w:rsid w:val="00E36099"/>
  </w:style>
  <w:style w:type="paragraph" w:customStyle="1" w:styleId="CharChar">
    <w:name w:val="Char Char"/>
    <w:basedOn w:val="a3"/>
    <w:rsid w:val="00E36099"/>
    <w:pPr>
      <w:suppressAutoHyphens w:val="0"/>
      <w:spacing w:after="160" w:line="240" w:lineRule="exact"/>
    </w:pPr>
    <w:rPr>
      <w:rFonts w:ascii="Verdana" w:hAnsi="Verdana" w:cs="Verdana"/>
      <w:lang w:val="en-US" w:eastAsia="en-US"/>
    </w:rPr>
  </w:style>
  <w:style w:type="paragraph" w:customStyle="1" w:styleId="p">
    <w:name w:val="p"/>
    <w:basedOn w:val="a3"/>
    <w:uiPriority w:val="99"/>
    <w:rsid w:val="00BF1D80"/>
    <w:pPr>
      <w:suppressAutoHyphens w:val="0"/>
      <w:spacing w:before="100" w:beforeAutospacing="1" w:after="100" w:afterAutospacing="1"/>
    </w:pPr>
    <w:rPr>
      <w:sz w:val="24"/>
      <w:szCs w:val="24"/>
      <w:lang w:eastAsia="ru-RU"/>
    </w:rPr>
  </w:style>
  <w:style w:type="paragraph" w:customStyle="1" w:styleId="3d">
    <w:name w:val="3"/>
    <w:basedOn w:val="a3"/>
    <w:next w:val="afff9"/>
    <w:uiPriority w:val="99"/>
    <w:rsid w:val="00BF1D80"/>
    <w:pPr>
      <w:suppressAutoHyphens w:val="0"/>
      <w:spacing w:before="100" w:beforeAutospacing="1" w:after="100" w:afterAutospacing="1"/>
    </w:pPr>
    <w:rPr>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BF1D80"/>
    <w:pPr>
      <w:suppressAutoHyphens w:val="0"/>
      <w:spacing w:before="100" w:beforeAutospacing="1" w:after="100" w:afterAutospacing="1"/>
    </w:pPr>
    <w:rPr>
      <w:rFonts w:ascii="Tahoma" w:hAnsi="Tahoma" w:cs="Tahoma"/>
      <w:lang w:val="en-US" w:eastAsia="en-US"/>
    </w:rPr>
  </w:style>
  <w:style w:type="character" w:customStyle="1" w:styleId="shorttext">
    <w:name w:val="short_text"/>
    <w:uiPriority w:val="99"/>
    <w:rsid w:val="00BF1D80"/>
  </w:style>
  <w:style w:type="paragraph" w:customStyle="1" w:styleId="afffffa">
    <w:name w:val="Маша"/>
    <w:basedOn w:val="a3"/>
    <w:autoRedefine/>
    <w:uiPriority w:val="99"/>
    <w:rsid w:val="00FF14DF"/>
    <w:pPr>
      <w:suppressAutoHyphens w:val="0"/>
    </w:pPr>
    <w:rPr>
      <w:i/>
      <w:lang w:eastAsia="ru-RU"/>
    </w:rPr>
  </w:style>
  <w:style w:type="paragraph" w:customStyle="1" w:styleId="Iaoa">
    <w:name w:val="Iaoa"/>
    <w:basedOn w:val="a3"/>
    <w:uiPriority w:val="99"/>
    <w:rsid w:val="00527E3A"/>
    <w:pPr>
      <w:suppressAutoHyphens w:val="0"/>
      <w:overflowPunct w:val="0"/>
      <w:autoSpaceDE w:val="0"/>
      <w:autoSpaceDN w:val="0"/>
      <w:adjustRightInd w:val="0"/>
      <w:spacing w:line="360" w:lineRule="auto"/>
      <w:ind w:firstLine="851"/>
      <w:jc w:val="both"/>
    </w:pPr>
    <w:rPr>
      <w:sz w:val="28"/>
      <w:lang w:eastAsia="ru-RU"/>
    </w:rPr>
  </w:style>
  <w:style w:type="character" w:customStyle="1" w:styleId="apple-converted-space">
    <w:name w:val="apple-converted-space"/>
    <w:rsid w:val="00E42AAA"/>
  </w:style>
  <w:style w:type="paragraph" w:customStyle="1" w:styleId="2f0">
    <w:name w:val="Обычный2"/>
    <w:uiPriority w:val="99"/>
    <w:rsid w:val="006924FE"/>
    <w:pPr>
      <w:ind w:firstLine="709"/>
      <w:jc w:val="both"/>
    </w:pPr>
    <w:rPr>
      <w:sz w:val="28"/>
      <w:lang w:val="en-US"/>
    </w:rPr>
  </w:style>
  <w:style w:type="paragraph" w:customStyle="1" w:styleId="03AuthorAddress">
    <w:name w:val="03 Author Address"/>
    <w:uiPriority w:val="99"/>
    <w:rsid w:val="004A5A20"/>
    <w:pPr>
      <w:spacing w:line="220" w:lineRule="exact"/>
      <w:ind w:right="567"/>
    </w:pPr>
    <w:rPr>
      <w:i/>
      <w:noProof/>
      <w:lang w:val="en-GB" w:eastAsia="en-GB"/>
    </w:rPr>
  </w:style>
  <w:style w:type="character" w:styleId="afffffb">
    <w:name w:val="line number"/>
    <w:basedOn w:val="a4"/>
    <w:uiPriority w:val="99"/>
    <w:rsid w:val="004A5A20"/>
  </w:style>
  <w:style w:type="paragraph" w:customStyle="1" w:styleId="Text">
    <w:name w:val="Text"/>
    <w:basedOn w:val="a3"/>
    <w:uiPriority w:val="99"/>
    <w:rsid w:val="00F663B7"/>
    <w:pPr>
      <w:suppressAutoHyphens w:val="0"/>
      <w:ind w:firstLine="680"/>
      <w:jc w:val="both"/>
    </w:pPr>
    <w:rPr>
      <w:sz w:val="24"/>
      <w:szCs w:val="24"/>
      <w:lang w:eastAsia="ru-RU"/>
    </w:rPr>
  </w:style>
  <w:style w:type="paragraph" w:customStyle="1" w:styleId="afffffc">
    <w:name w:val="ДипСтиль Знак"/>
    <w:basedOn w:val="a3"/>
    <w:link w:val="afffffd"/>
    <w:uiPriority w:val="99"/>
    <w:rsid w:val="0036520C"/>
    <w:pPr>
      <w:suppressAutoHyphens w:val="0"/>
      <w:ind w:firstLine="540"/>
      <w:jc w:val="both"/>
    </w:pPr>
    <w:rPr>
      <w:sz w:val="24"/>
      <w:lang w:eastAsia="ru-RU"/>
    </w:rPr>
  </w:style>
  <w:style w:type="character" w:customStyle="1" w:styleId="afffffd">
    <w:name w:val="ДипСтиль Знак Знак"/>
    <w:link w:val="afffffc"/>
    <w:uiPriority w:val="99"/>
    <w:locked/>
    <w:rsid w:val="0036520C"/>
    <w:rPr>
      <w:sz w:val="24"/>
      <w:lang w:val="ru-RU" w:eastAsia="ru-RU"/>
    </w:rPr>
  </w:style>
  <w:style w:type="character" w:customStyle="1" w:styleId="1fc">
    <w:name w:val="1 Знак"/>
    <w:link w:val="1fb"/>
    <w:uiPriority w:val="99"/>
    <w:locked/>
    <w:rsid w:val="0036520C"/>
    <w:rPr>
      <w:lang w:val="en-US" w:eastAsia="en-US"/>
    </w:rPr>
  </w:style>
  <w:style w:type="character" w:customStyle="1" w:styleId="1f6">
    <w:name w:val="Текст выноски Знак1"/>
    <w:link w:val="affff4"/>
    <w:uiPriority w:val="99"/>
    <w:semiHidden/>
    <w:locked/>
    <w:rsid w:val="0036520C"/>
    <w:rPr>
      <w:rFonts w:ascii="Tahoma" w:hAnsi="Tahoma"/>
      <w:sz w:val="16"/>
      <w:lang w:val="ru-RU" w:eastAsia="ru-RU"/>
    </w:rPr>
  </w:style>
  <w:style w:type="character" w:customStyle="1" w:styleId="312">
    <w:name w:val="Основной текст с отступом 3 Знак1"/>
    <w:link w:val="3b"/>
    <w:uiPriority w:val="99"/>
    <w:locked/>
    <w:rsid w:val="006C6F01"/>
    <w:rPr>
      <w:sz w:val="16"/>
      <w:lang w:val="ru-RU" w:eastAsia="ar-SA" w:bidi="ar-SA"/>
    </w:rPr>
  </w:style>
  <w:style w:type="character" w:customStyle="1" w:styleId="BalloonTextChar">
    <w:name w:val="Balloon Text Char"/>
    <w:uiPriority w:val="99"/>
    <w:semiHidden/>
    <w:locked/>
    <w:rsid w:val="006C6F01"/>
    <w:rPr>
      <w:rFonts w:ascii="Tahoma" w:hAnsi="Tahoma"/>
      <w:b/>
      <w:sz w:val="16"/>
      <w:lang w:val="ru-RU" w:eastAsia="ru-RU"/>
    </w:rPr>
  </w:style>
  <w:style w:type="character" w:customStyle="1" w:styleId="1a">
    <w:name w:val="Верхний колонтитул Знак1"/>
    <w:link w:val="af3"/>
    <w:uiPriority w:val="99"/>
    <w:locked/>
    <w:rsid w:val="006C6F01"/>
    <w:rPr>
      <w:lang w:val="ru-RU" w:eastAsia="ar-SA" w:bidi="ar-SA"/>
    </w:rPr>
  </w:style>
  <w:style w:type="character" w:customStyle="1" w:styleId="BodyTextIndentChar">
    <w:name w:val="Body Text Indent Char"/>
    <w:uiPriority w:val="99"/>
    <w:locked/>
    <w:rsid w:val="006C6F01"/>
    <w:rPr>
      <w:b/>
      <w:sz w:val="28"/>
      <w:lang w:val="ru-RU" w:eastAsia="ru-RU"/>
    </w:rPr>
  </w:style>
  <w:style w:type="character" w:customStyle="1" w:styleId="213">
    <w:name w:val="Основной текст 2 Знак1"/>
    <w:link w:val="29"/>
    <w:uiPriority w:val="99"/>
    <w:locked/>
    <w:rsid w:val="006C6F01"/>
    <w:rPr>
      <w:lang w:val="ru-RU" w:eastAsia="ar-SA" w:bidi="ar-SA"/>
    </w:rPr>
  </w:style>
  <w:style w:type="character" w:customStyle="1" w:styleId="Els-body-text0">
    <w:name w:val="Els-body-text Знак"/>
    <w:link w:val="Els-body-text"/>
    <w:uiPriority w:val="99"/>
    <w:locked/>
    <w:rsid w:val="00D4575D"/>
    <w:rPr>
      <w:lang w:val="en-US" w:eastAsia="ru-RU"/>
    </w:rPr>
  </w:style>
  <w:style w:type="character" w:customStyle="1" w:styleId="afff5">
    <w:name w:val="Публикации Знак"/>
    <w:link w:val="a0"/>
    <w:uiPriority w:val="99"/>
    <w:locked/>
    <w:rsid w:val="00D4575D"/>
    <w:rPr>
      <w:lang w:val="en-US"/>
    </w:rPr>
  </w:style>
  <w:style w:type="character" w:customStyle="1" w:styleId="textbold0">
    <w:name w:val="textbold"/>
    <w:uiPriority w:val="99"/>
    <w:rsid w:val="00D4575D"/>
  </w:style>
  <w:style w:type="character" w:customStyle="1" w:styleId="text0">
    <w:name w:val="text"/>
    <w:uiPriority w:val="99"/>
    <w:rsid w:val="00D4575D"/>
  </w:style>
  <w:style w:type="character" w:customStyle="1" w:styleId="11">
    <w:name w:val="Заголовок 1 Знак1"/>
    <w:link w:val="1"/>
    <w:uiPriority w:val="99"/>
    <w:locked/>
    <w:rsid w:val="004D0BC7"/>
    <w:rPr>
      <w:sz w:val="28"/>
      <w:lang w:val="ru-RU" w:eastAsia="ar-SA" w:bidi="ar-SA"/>
    </w:rPr>
  </w:style>
  <w:style w:type="character" w:customStyle="1" w:styleId="31">
    <w:name w:val="Заголовок 3 Знак1"/>
    <w:link w:val="3"/>
    <w:uiPriority w:val="99"/>
    <w:locked/>
    <w:rsid w:val="004D0BC7"/>
    <w:rPr>
      <w:b/>
      <w:sz w:val="24"/>
      <w:lang w:val="ru-RU" w:eastAsia="ar-SA" w:bidi="ar-SA"/>
    </w:rPr>
  </w:style>
  <w:style w:type="character" w:customStyle="1" w:styleId="70">
    <w:name w:val="Заголовок 7 Знак"/>
    <w:link w:val="7"/>
    <w:locked/>
    <w:rsid w:val="004D0BC7"/>
    <w:rPr>
      <w:b/>
      <w:sz w:val="22"/>
      <w:lang w:val="en-US" w:eastAsia="ar-SA" w:bidi="ar-SA"/>
    </w:rPr>
  </w:style>
  <w:style w:type="character" w:customStyle="1" w:styleId="111">
    <w:name w:val="Знак Знак11"/>
    <w:semiHidden/>
    <w:rsid w:val="004D0BC7"/>
    <w:rPr>
      <w:rFonts w:ascii="Times New Roman" w:hAnsi="Times New Roman"/>
      <w:lang w:val="x-none" w:eastAsia="ru-RU"/>
    </w:rPr>
  </w:style>
  <w:style w:type="character" w:customStyle="1" w:styleId="100">
    <w:name w:val="Знак Знак10"/>
    <w:semiHidden/>
    <w:rsid w:val="004D0BC7"/>
    <w:rPr>
      <w:rFonts w:ascii="Times New Roman" w:hAnsi="Times New Roman"/>
      <w:sz w:val="24"/>
      <w:lang w:val="x-none" w:eastAsia="ru-RU"/>
    </w:rPr>
  </w:style>
  <w:style w:type="paragraph" w:customStyle="1" w:styleId="afffffe">
    <w:name w:val="Глава"/>
    <w:basedOn w:val="a3"/>
    <w:uiPriority w:val="99"/>
    <w:rsid w:val="004D0BC7"/>
    <w:pPr>
      <w:pageBreakBefore/>
      <w:tabs>
        <w:tab w:val="left" w:pos="0"/>
      </w:tabs>
      <w:suppressAutoHyphens w:val="0"/>
      <w:spacing w:line="360" w:lineRule="auto"/>
      <w:jc w:val="center"/>
    </w:pPr>
    <w:rPr>
      <w:b/>
      <w:caps/>
      <w:sz w:val="24"/>
      <w:szCs w:val="24"/>
      <w:lang w:eastAsia="ru-RU"/>
    </w:rPr>
  </w:style>
  <w:style w:type="paragraph" w:customStyle="1" w:styleId="affffff">
    <w:name w:val="Текст дисертации"/>
    <w:basedOn w:val="26"/>
    <w:link w:val="affffff0"/>
    <w:uiPriority w:val="99"/>
    <w:rsid w:val="004D0BC7"/>
    <w:pPr>
      <w:spacing w:after="0" w:line="360" w:lineRule="auto"/>
    </w:pPr>
    <w:rPr>
      <w:rFonts w:ascii="Times New Roman" w:hAnsi="Times New Roman"/>
      <w:sz w:val="24"/>
    </w:rPr>
  </w:style>
  <w:style w:type="character" w:customStyle="1" w:styleId="affffff0">
    <w:name w:val="Текст дисертации Знак"/>
    <w:link w:val="affffff"/>
    <w:uiPriority w:val="99"/>
    <w:locked/>
    <w:rsid w:val="004D0BC7"/>
    <w:rPr>
      <w:sz w:val="24"/>
      <w:lang w:val="ru-RU" w:eastAsia="ru-RU"/>
    </w:rPr>
  </w:style>
  <w:style w:type="paragraph" w:customStyle="1" w:styleId="affffff1">
    <w:name w:val="Рисунок"/>
    <w:basedOn w:val="affffff"/>
    <w:uiPriority w:val="99"/>
    <w:rsid w:val="004D0BC7"/>
    <w:pPr>
      <w:spacing w:after="120"/>
      <w:ind w:firstLine="0"/>
      <w:jc w:val="center"/>
    </w:pPr>
    <w:rPr>
      <w:i/>
      <w:noProof/>
    </w:rPr>
  </w:style>
  <w:style w:type="paragraph" w:customStyle="1" w:styleId="affffff2">
    <w:name w:val="список с галочкой"/>
    <w:basedOn w:val="af5"/>
    <w:uiPriority w:val="99"/>
    <w:rsid w:val="004D0BC7"/>
    <w:pPr>
      <w:tabs>
        <w:tab w:val="num" w:pos="720"/>
      </w:tabs>
      <w:suppressAutoHyphens w:val="0"/>
      <w:spacing w:after="0" w:line="360" w:lineRule="auto"/>
      <w:ind w:left="714" w:hanging="357"/>
      <w:jc w:val="both"/>
    </w:pPr>
    <w:rPr>
      <w:sz w:val="24"/>
      <w:szCs w:val="24"/>
      <w:lang w:eastAsia="ru-RU"/>
    </w:rPr>
  </w:style>
  <w:style w:type="paragraph" w:customStyle="1" w:styleId="a">
    <w:name w:val="Сисок литры"/>
    <w:uiPriority w:val="99"/>
    <w:rsid w:val="004D0BC7"/>
    <w:pPr>
      <w:numPr>
        <w:numId w:val="5"/>
      </w:numPr>
      <w:tabs>
        <w:tab w:val="left" w:pos="1080"/>
      </w:tabs>
      <w:spacing w:line="360" w:lineRule="auto"/>
      <w:jc w:val="both"/>
    </w:pPr>
    <w:rPr>
      <w:noProof/>
      <w:color w:val="000000"/>
      <w:sz w:val="24"/>
      <w:szCs w:val="24"/>
    </w:rPr>
  </w:style>
  <w:style w:type="paragraph" w:customStyle="1" w:styleId="2f1">
    <w:name w:val="Поппункт 2"/>
    <w:basedOn w:val="a3"/>
    <w:uiPriority w:val="99"/>
    <w:rsid w:val="004D0BC7"/>
    <w:pPr>
      <w:suppressAutoHyphens w:val="0"/>
      <w:spacing w:after="120" w:line="360" w:lineRule="auto"/>
      <w:jc w:val="center"/>
    </w:pPr>
    <w:rPr>
      <w:b/>
      <w:noProof/>
      <w:sz w:val="24"/>
      <w:szCs w:val="24"/>
      <w:lang w:eastAsia="ru-RU"/>
    </w:rPr>
  </w:style>
  <w:style w:type="paragraph" w:customStyle="1" w:styleId="3e">
    <w:name w:val="Подпункт 3"/>
    <w:basedOn w:val="2f1"/>
    <w:uiPriority w:val="99"/>
    <w:rsid w:val="004D0BC7"/>
    <w:rPr>
      <w:i/>
    </w:rPr>
  </w:style>
  <w:style w:type="paragraph" w:customStyle="1" w:styleId="45">
    <w:name w:val="Подпункт 4"/>
    <w:basedOn w:val="3e"/>
    <w:uiPriority w:val="99"/>
    <w:rsid w:val="004D0BC7"/>
    <w:rPr>
      <w:b w:val="0"/>
    </w:rPr>
  </w:style>
  <w:style w:type="paragraph" w:customStyle="1" w:styleId="affffff3">
    <w:name w:val="Названиетаблицы"/>
    <w:basedOn w:val="a3"/>
    <w:uiPriority w:val="99"/>
    <w:rsid w:val="004D0BC7"/>
    <w:pPr>
      <w:suppressAutoHyphens w:val="0"/>
      <w:spacing w:line="360" w:lineRule="auto"/>
      <w:jc w:val="center"/>
    </w:pPr>
    <w:rPr>
      <w:b/>
      <w:noProof/>
      <w:sz w:val="24"/>
      <w:szCs w:val="24"/>
      <w:lang w:eastAsia="ru-RU"/>
    </w:rPr>
  </w:style>
  <w:style w:type="paragraph" w:customStyle="1" w:styleId="a2">
    <w:name w:val="список с точкой"/>
    <w:basedOn w:val="affffff2"/>
    <w:uiPriority w:val="99"/>
    <w:rsid w:val="004D0BC7"/>
    <w:pPr>
      <w:numPr>
        <w:numId w:val="6"/>
      </w:numPr>
    </w:pPr>
  </w:style>
  <w:style w:type="paragraph" w:customStyle="1" w:styleId="affffff4">
    <w:name w:val="Экспликация рис"/>
    <w:basedOn w:val="affffff1"/>
    <w:uiPriority w:val="99"/>
    <w:rsid w:val="004D0BC7"/>
    <w:pPr>
      <w:ind w:left="1080" w:right="894"/>
      <w:jc w:val="both"/>
    </w:pPr>
    <w:rPr>
      <w:noProof w:val="0"/>
    </w:rPr>
  </w:style>
  <w:style w:type="paragraph" w:styleId="3f">
    <w:name w:val="toc 3"/>
    <w:basedOn w:val="a3"/>
    <w:next w:val="a3"/>
    <w:autoRedefine/>
    <w:uiPriority w:val="99"/>
    <w:rsid w:val="004D0BC7"/>
    <w:pPr>
      <w:tabs>
        <w:tab w:val="right" w:leader="dot" w:pos="9344"/>
      </w:tabs>
      <w:suppressAutoHyphens w:val="0"/>
      <w:ind w:left="1260" w:hanging="580"/>
    </w:pPr>
    <w:rPr>
      <w:noProof/>
      <w:sz w:val="24"/>
      <w:szCs w:val="24"/>
      <w:lang w:eastAsia="ru-RU"/>
    </w:rPr>
  </w:style>
  <w:style w:type="paragraph" w:styleId="46">
    <w:name w:val="toc 4"/>
    <w:basedOn w:val="a3"/>
    <w:next w:val="a3"/>
    <w:autoRedefine/>
    <w:uiPriority w:val="99"/>
    <w:rsid w:val="004D0BC7"/>
    <w:pPr>
      <w:tabs>
        <w:tab w:val="right" w:leader="dot" w:pos="9344"/>
      </w:tabs>
      <w:suppressAutoHyphens w:val="0"/>
      <w:ind w:left="2024" w:hanging="765"/>
    </w:pPr>
    <w:rPr>
      <w:noProof/>
      <w:sz w:val="24"/>
      <w:szCs w:val="24"/>
      <w:lang w:eastAsia="ru-RU"/>
    </w:rPr>
  </w:style>
  <w:style w:type="character" w:customStyle="1" w:styleId="affffff5">
    <w:name w:val="Стиль Узор: Нет (Желтый)"/>
    <w:uiPriority w:val="99"/>
    <w:rsid w:val="004D0BC7"/>
    <w:rPr>
      <w:color w:val="auto"/>
      <w:u w:val="none"/>
      <w:shd w:val="clear" w:color="auto" w:fill="FFFF00"/>
    </w:rPr>
  </w:style>
  <w:style w:type="paragraph" w:customStyle="1" w:styleId="1fd">
    <w:name w:val="Основной текст1"/>
    <w:basedOn w:val="a3"/>
    <w:uiPriority w:val="99"/>
    <w:rsid w:val="004D0BC7"/>
    <w:pPr>
      <w:suppressAutoHyphens w:val="0"/>
    </w:pPr>
    <w:rPr>
      <w:rFonts w:eastAsia="SimSun"/>
      <w:sz w:val="24"/>
      <w:lang w:eastAsia="zh-CN"/>
    </w:rPr>
  </w:style>
  <w:style w:type="paragraph" w:customStyle="1" w:styleId="10pt">
    <w:name w:val="Стиль Обычный +по ширене Междустр.интервал:  полуторный + 10 pt по..."/>
    <w:basedOn w:val="a3"/>
    <w:autoRedefine/>
    <w:uiPriority w:val="99"/>
    <w:rsid w:val="005B41F7"/>
    <w:pPr>
      <w:suppressAutoHyphens w:val="0"/>
    </w:pPr>
    <w:rPr>
      <w:b/>
      <w:sz w:val="24"/>
      <w:szCs w:val="24"/>
      <w:lang w:eastAsia="ru-RU"/>
    </w:rPr>
  </w:style>
  <w:style w:type="character" w:customStyle="1" w:styleId="215">
    <w:name w:val="Знак Знак21"/>
    <w:rsid w:val="00E6240D"/>
    <w:rPr>
      <w:rFonts w:ascii="Times New Roman" w:hAnsi="Times New Roman"/>
      <w:sz w:val="32"/>
      <w:lang w:val="x-none" w:eastAsia="ru-RU"/>
    </w:rPr>
  </w:style>
  <w:style w:type="paragraph" w:customStyle="1" w:styleId="112">
    <w:name w:val="Обычный11"/>
    <w:uiPriority w:val="99"/>
    <w:semiHidden/>
    <w:rsid w:val="00E6240D"/>
    <w:pPr>
      <w:snapToGrid w:val="0"/>
      <w:spacing w:before="100" w:after="100"/>
    </w:pPr>
    <w:rPr>
      <w:sz w:val="24"/>
      <w:lang w:val="en-US" w:eastAsia="en-US"/>
    </w:rPr>
  </w:style>
  <w:style w:type="paragraph" w:styleId="1fe">
    <w:name w:val="toc 1"/>
    <w:basedOn w:val="a3"/>
    <w:next w:val="a3"/>
    <w:uiPriority w:val="99"/>
    <w:semiHidden/>
    <w:rsid w:val="00E6240D"/>
    <w:pPr>
      <w:suppressAutoHyphens w:val="0"/>
      <w:spacing w:before="120"/>
    </w:pPr>
    <w:rPr>
      <w:b/>
      <w:bCs/>
      <w:i/>
      <w:iCs/>
      <w:sz w:val="24"/>
      <w:szCs w:val="24"/>
      <w:lang w:val="en-US" w:eastAsia="en-US"/>
    </w:rPr>
  </w:style>
  <w:style w:type="paragraph" w:customStyle="1" w:styleId="216">
    <w:name w:val="Цитата 21"/>
    <w:basedOn w:val="a3"/>
    <w:next w:val="a3"/>
    <w:link w:val="2f2"/>
    <w:uiPriority w:val="99"/>
    <w:qFormat/>
    <w:rsid w:val="00E6240D"/>
    <w:pPr>
      <w:suppressAutoHyphens w:val="0"/>
      <w:spacing w:after="200" w:line="276" w:lineRule="auto"/>
    </w:pPr>
    <w:rPr>
      <w:rFonts w:ascii="Calibri" w:hAnsi="Calibri"/>
      <w:i/>
      <w:color w:val="000000"/>
      <w:sz w:val="22"/>
      <w:lang w:val="en-US" w:eastAsia="en-US"/>
    </w:rPr>
  </w:style>
  <w:style w:type="paragraph" w:customStyle="1" w:styleId="1ff">
    <w:name w:val="Выделенная цитата1"/>
    <w:basedOn w:val="a3"/>
    <w:next w:val="a3"/>
    <w:link w:val="affffff6"/>
    <w:uiPriority w:val="99"/>
    <w:qFormat/>
    <w:rsid w:val="00E6240D"/>
    <w:pPr>
      <w:pBdr>
        <w:bottom w:val="single" w:sz="4" w:space="4" w:color="4F81BD"/>
      </w:pBdr>
      <w:suppressAutoHyphens w:val="0"/>
      <w:spacing w:before="200" w:after="280" w:line="276" w:lineRule="auto"/>
      <w:ind w:left="936" w:right="936"/>
    </w:pPr>
    <w:rPr>
      <w:rFonts w:ascii="Calibri" w:hAnsi="Calibri"/>
      <w:b/>
      <w:i/>
      <w:color w:val="4F81BD"/>
      <w:sz w:val="22"/>
      <w:lang w:val="en-US" w:eastAsia="en-US"/>
    </w:rPr>
  </w:style>
  <w:style w:type="character" w:customStyle="1" w:styleId="2f2">
    <w:name w:val="Цитата 2 Знак"/>
    <w:link w:val="216"/>
    <w:uiPriority w:val="99"/>
    <w:locked/>
    <w:rsid w:val="00E6240D"/>
    <w:rPr>
      <w:rFonts w:ascii="Calibri" w:hAnsi="Calibri"/>
      <w:i/>
      <w:color w:val="000000"/>
      <w:sz w:val="22"/>
      <w:lang w:val="en-US" w:eastAsia="en-US"/>
    </w:rPr>
  </w:style>
  <w:style w:type="character" w:customStyle="1" w:styleId="1ff0">
    <w:name w:val="Слабое выделение1"/>
    <w:uiPriority w:val="99"/>
    <w:qFormat/>
    <w:rsid w:val="00E6240D"/>
    <w:rPr>
      <w:i/>
      <w:color w:val="808080"/>
    </w:rPr>
  </w:style>
  <w:style w:type="character" w:customStyle="1" w:styleId="affffff6">
    <w:name w:val="Выделенная цитата Знак"/>
    <w:link w:val="1ff"/>
    <w:uiPriority w:val="99"/>
    <w:locked/>
    <w:rsid w:val="00E6240D"/>
    <w:rPr>
      <w:rFonts w:ascii="Calibri" w:hAnsi="Calibri"/>
      <w:b/>
      <w:i/>
      <w:color w:val="4F81BD"/>
      <w:sz w:val="22"/>
      <w:lang w:val="en-US" w:eastAsia="en-US"/>
    </w:rPr>
  </w:style>
  <w:style w:type="character" w:customStyle="1" w:styleId="1ff1">
    <w:name w:val="Сильное выделение1"/>
    <w:uiPriority w:val="99"/>
    <w:qFormat/>
    <w:rsid w:val="00E6240D"/>
    <w:rPr>
      <w:b/>
      <w:i/>
      <w:color w:val="4F81BD"/>
    </w:rPr>
  </w:style>
  <w:style w:type="character" w:customStyle="1" w:styleId="1ff2">
    <w:name w:val="Слабая ссылка1"/>
    <w:uiPriority w:val="99"/>
    <w:qFormat/>
    <w:rsid w:val="00E6240D"/>
    <w:rPr>
      <w:smallCaps/>
      <w:color w:val="C0504D"/>
      <w:u w:val="single"/>
    </w:rPr>
  </w:style>
  <w:style w:type="character" w:customStyle="1" w:styleId="1ff3">
    <w:name w:val="Сильная ссылка1"/>
    <w:uiPriority w:val="99"/>
    <w:qFormat/>
    <w:rsid w:val="00E6240D"/>
    <w:rPr>
      <w:b/>
      <w:smallCaps/>
      <w:color w:val="C0504D"/>
      <w:spacing w:val="5"/>
      <w:u w:val="single"/>
    </w:rPr>
  </w:style>
  <w:style w:type="character" w:customStyle="1" w:styleId="1ff4">
    <w:name w:val="Название книги1"/>
    <w:uiPriority w:val="99"/>
    <w:qFormat/>
    <w:rsid w:val="00E6240D"/>
    <w:rPr>
      <w:b/>
      <w:smallCaps/>
      <w:spacing w:val="5"/>
    </w:rPr>
  </w:style>
  <w:style w:type="paragraph" w:customStyle="1" w:styleId="2f3">
    <w:name w:val="Заголовок оглавления2"/>
    <w:basedOn w:val="1"/>
    <w:next w:val="a3"/>
    <w:uiPriority w:val="99"/>
    <w:rsid w:val="00E6240D"/>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en-US"/>
    </w:rPr>
  </w:style>
  <w:style w:type="paragraph" w:customStyle="1" w:styleId="3f0">
    <w:name w:val="Стиль3"/>
    <w:basedOn w:val="3"/>
    <w:uiPriority w:val="99"/>
    <w:rsid w:val="00482675"/>
    <w:pPr>
      <w:tabs>
        <w:tab w:val="clear" w:pos="0"/>
      </w:tabs>
      <w:suppressAutoHyphens w:val="0"/>
      <w:spacing w:before="120" w:after="120" w:line="360" w:lineRule="auto"/>
      <w:ind w:left="0" w:firstLine="0"/>
    </w:pPr>
    <w:rPr>
      <w:b w:val="0"/>
      <w:bCs/>
      <w:i/>
      <w:sz w:val="28"/>
      <w:szCs w:val="28"/>
      <w:lang w:eastAsia="ru-RU"/>
    </w:rPr>
  </w:style>
  <w:style w:type="paragraph" w:customStyle="1" w:styleId="47">
    <w:name w:val="Стиль4"/>
    <w:basedOn w:val="a3"/>
    <w:uiPriority w:val="99"/>
    <w:rsid w:val="00482675"/>
    <w:pPr>
      <w:suppressAutoHyphens w:val="0"/>
      <w:spacing w:line="360" w:lineRule="auto"/>
      <w:ind w:firstLine="426"/>
      <w:jc w:val="both"/>
    </w:pPr>
    <w:rPr>
      <w:sz w:val="28"/>
      <w:szCs w:val="24"/>
      <w:lang w:eastAsia="ru-RU"/>
    </w:rPr>
  </w:style>
  <w:style w:type="paragraph" w:customStyle="1" w:styleId="08ArticleText">
    <w:name w:val="08 Article Text"/>
    <w:uiPriority w:val="99"/>
    <w:rsid w:val="005D21DB"/>
    <w:pPr>
      <w:widowControl w:val="0"/>
      <w:tabs>
        <w:tab w:val="left" w:pos="198"/>
      </w:tabs>
      <w:spacing w:line="230" w:lineRule="exact"/>
      <w:jc w:val="both"/>
    </w:pPr>
    <w:rPr>
      <w:noProof/>
      <w:spacing w:val="4"/>
      <w:sz w:val="18"/>
      <w:szCs w:val="18"/>
      <w:lang w:val="en-GB" w:eastAsia="en-GB"/>
    </w:rPr>
  </w:style>
  <w:style w:type="character" w:customStyle="1" w:styleId="80">
    <w:name w:val="Основной шрифт абзаца8"/>
    <w:uiPriority w:val="99"/>
    <w:rsid w:val="00DE51DF"/>
  </w:style>
  <w:style w:type="character" w:customStyle="1" w:styleId="WW-Absatz-Standardschriftart1111">
    <w:name w:val="WW-Absatz-Standardschriftart1111"/>
    <w:uiPriority w:val="99"/>
    <w:rsid w:val="00DE51DF"/>
  </w:style>
  <w:style w:type="character" w:customStyle="1" w:styleId="WW-Absatz-Standardschriftart11111">
    <w:name w:val="WW-Absatz-Standardschriftart11111"/>
    <w:uiPriority w:val="99"/>
    <w:rsid w:val="00DE51DF"/>
  </w:style>
  <w:style w:type="character" w:customStyle="1" w:styleId="WW-Absatz-Standardschriftart111111">
    <w:name w:val="WW-Absatz-Standardschriftart111111"/>
    <w:uiPriority w:val="99"/>
    <w:rsid w:val="00DE51DF"/>
  </w:style>
  <w:style w:type="character" w:customStyle="1" w:styleId="WW-Absatz-Standardschriftart1111111">
    <w:name w:val="WW-Absatz-Standardschriftart1111111"/>
    <w:uiPriority w:val="99"/>
    <w:rsid w:val="00DE51DF"/>
  </w:style>
  <w:style w:type="character" w:customStyle="1" w:styleId="WW-Absatz-Standardschriftart11111111">
    <w:name w:val="WW-Absatz-Standardschriftart11111111"/>
    <w:uiPriority w:val="99"/>
    <w:rsid w:val="00DE51DF"/>
  </w:style>
  <w:style w:type="character" w:customStyle="1" w:styleId="WW-Absatz-Standardschriftart111111111">
    <w:name w:val="WW-Absatz-Standardschriftart111111111"/>
    <w:uiPriority w:val="99"/>
    <w:rsid w:val="00DE51DF"/>
  </w:style>
  <w:style w:type="character" w:customStyle="1" w:styleId="WW-Absatz-Standardschriftart1111111111">
    <w:name w:val="WW-Absatz-Standardschriftart1111111111"/>
    <w:uiPriority w:val="99"/>
    <w:rsid w:val="00DE51DF"/>
  </w:style>
  <w:style w:type="character" w:customStyle="1" w:styleId="WW8Num4z2">
    <w:name w:val="WW8Num4z2"/>
    <w:uiPriority w:val="99"/>
    <w:rsid w:val="00DE51DF"/>
    <w:rPr>
      <w:b/>
    </w:rPr>
  </w:style>
  <w:style w:type="character" w:customStyle="1" w:styleId="1ff5">
    <w:name w:val="Цитата1"/>
    <w:uiPriority w:val="99"/>
    <w:rsid w:val="00DE51DF"/>
    <w:rPr>
      <w:i/>
    </w:rPr>
  </w:style>
  <w:style w:type="character" w:customStyle="1" w:styleId="120">
    <w:name w:val="Знак Знак12"/>
    <w:uiPriority w:val="99"/>
    <w:rsid w:val="00DE51DF"/>
    <w:rPr>
      <w:rFonts w:ascii="Arial" w:hAnsi="Arial"/>
      <w:kern w:val="1"/>
      <w:sz w:val="24"/>
    </w:rPr>
  </w:style>
  <w:style w:type="character" w:customStyle="1" w:styleId="affffff7">
    <w:name w:val="Знак Знак"/>
    <w:uiPriority w:val="99"/>
    <w:rsid w:val="00DE51DF"/>
    <w:rPr>
      <w:rFonts w:ascii="Arial" w:hAnsi="Arial"/>
      <w:kern w:val="1"/>
      <w:sz w:val="24"/>
    </w:rPr>
  </w:style>
  <w:style w:type="paragraph" w:customStyle="1" w:styleId="91">
    <w:name w:val="Название9"/>
    <w:basedOn w:val="a3"/>
    <w:uiPriority w:val="99"/>
    <w:rsid w:val="00DE51DF"/>
    <w:pPr>
      <w:widowControl w:val="0"/>
      <w:suppressLineNumbers/>
      <w:spacing w:before="120" w:after="120"/>
    </w:pPr>
    <w:rPr>
      <w:rFonts w:ascii="Arial" w:hAnsi="Arial" w:cs="Tahoma"/>
      <w:i/>
      <w:iCs/>
      <w:kern w:val="1"/>
      <w:szCs w:val="24"/>
    </w:rPr>
  </w:style>
  <w:style w:type="paragraph" w:customStyle="1" w:styleId="92">
    <w:name w:val="Указатель9"/>
    <w:basedOn w:val="a3"/>
    <w:uiPriority w:val="99"/>
    <w:rsid w:val="00DE51DF"/>
    <w:pPr>
      <w:widowControl w:val="0"/>
      <w:suppressLineNumbers/>
    </w:pPr>
    <w:rPr>
      <w:rFonts w:ascii="Arial" w:hAnsi="Arial" w:cs="Tahoma"/>
      <w:kern w:val="1"/>
      <w:szCs w:val="24"/>
    </w:rPr>
  </w:style>
  <w:style w:type="paragraph" w:customStyle="1" w:styleId="82">
    <w:name w:val="Название8"/>
    <w:basedOn w:val="a3"/>
    <w:uiPriority w:val="99"/>
    <w:rsid w:val="00DE51DF"/>
    <w:pPr>
      <w:widowControl w:val="0"/>
      <w:suppressLineNumbers/>
      <w:spacing w:before="120" w:after="120"/>
    </w:pPr>
    <w:rPr>
      <w:rFonts w:ascii="Arial" w:hAnsi="Arial" w:cs="Tahoma"/>
      <w:i/>
      <w:iCs/>
      <w:kern w:val="1"/>
      <w:szCs w:val="24"/>
    </w:rPr>
  </w:style>
  <w:style w:type="paragraph" w:customStyle="1" w:styleId="83">
    <w:name w:val="Указатель8"/>
    <w:basedOn w:val="a3"/>
    <w:uiPriority w:val="99"/>
    <w:rsid w:val="00DE51DF"/>
    <w:pPr>
      <w:widowControl w:val="0"/>
      <w:suppressLineNumbers/>
    </w:pPr>
    <w:rPr>
      <w:rFonts w:ascii="Arial" w:hAnsi="Arial" w:cs="Tahoma"/>
      <w:kern w:val="1"/>
      <w:szCs w:val="24"/>
    </w:rPr>
  </w:style>
  <w:style w:type="paragraph" w:customStyle="1" w:styleId="affffff8">
    <w:name w:va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Tahoma" w:hAnsi="Tahoma"/>
      <w:color w:val="000000"/>
      <w:kern w:val="1"/>
      <w:sz w:val="36"/>
      <w:szCs w:val="36"/>
      <w:lang w:eastAsia="ar-SA"/>
    </w:rPr>
  </w:style>
  <w:style w:type="paragraph" w:customStyle="1" w:styleId="affffff9">
    <w:name w:val="?????? ?? ????????"/>
    <w:basedOn w:val="affffff8"/>
    <w:uiPriority w:val="99"/>
    <w:rsid w:val="00DE51DF"/>
  </w:style>
  <w:style w:type="paragraph" w:customStyle="1" w:styleId="affffffa">
    <w:name w:val="?????? ? ?????"/>
    <w:basedOn w:val="affffff8"/>
    <w:uiPriority w:val="99"/>
    <w:rsid w:val="00DE51DF"/>
  </w:style>
  <w:style w:type="paragraph" w:customStyle="1" w:styleId="affffffb">
    <w:name w:val="?????? ??? ???????"/>
    <w:basedOn w:val="affffff8"/>
    <w:uiPriority w:val="99"/>
    <w:rsid w:val="00DE51DF"/>
  </w:style>
  <w:style w:type="paragraph" w:customStyle="1" w:styleId="affffffc">
    <w:name w:val="?????"/>
    <w:basedOn w:val="affffff8"/>
    <w:uiPriority w:val="99"/>
    <w:rsid w:val="00DE51DF"/>
  </w:style>
  <w:style w:type="paragraph" w:customStyle="1" w:styleId="affffffd">
    <w:name w:val="???????? ?????"/>
    <w:basedOn w:val="affffff8"/>
    <w:uiPriority w:val="99"/>
    <w:rsid w:val="00DE51DF"/>
  </w:style>
  <w:style w:type="paragraph" w:customStyle="1" w:styleId="affffffe">
    <w:name w:val="???????????? ?????? ?? ??????"/>
    <w:basedOn w:val="affffff8"/>
    <w:uiPriority w:val="99"/>
    <w:rsid w:val="00DE51DF"/>
  </w:style>
  <w:style w:type="paragraph" w:customStyle="1" w:styleId="afffffff">
    <w:name w:val="?????? ?????? ? ????????"/>
    <w:basedOn w:val="affffff8"/>
    <w:uiPriority w:val="99"/>
    <w:rsid w:val="00DE51DF"/>
    <w:pPr>
      <w:ind w:firstLine="340"/>
    </w:pPr>
  </w:style>
  <w:style w:type="paragraph" w:customStyle="1" w:styleId="afffffff0">
    <w:name w:val="?????????"/>
    <w:basedOn w:val="affffff8"/>
    <w:uiPriority w:val="99"/>
    <w:rsid w:val="00DE51DF"/>
  </w:style>
  <w:style w:type="paragraph" w:customStyle="1" w:styleId="1ff6">
    <w:name w:val="????????? 1"/>
    <w:basedOn w:val="affffff8"/>
    <w:uiPriority w:val="99"/>
    <w:rsid w:val="00DE51DF"/>
    <w:pPr>
      <w:jc w:val="center"/>
    </w:pPr>
  </w:style>
  <w:style w:type="paragraph" w:customStyle="1" w:styleId="2f4">
    <w:name w:val="????????? 2"/>
    <w:basedOn w:val="affffff8"/>
    <w:uiPriority w:val="99"/>
    <w:rsid w:val="00DE51DF"/>
    <w:pPr>
      <w:spacing w:before="57" w:after="57"/>
      <w:ind w:right="113"/>
      <w:jc w:val="center"/>
    </w:pPr>
  </w:style>
  <w:style w:type="paragraph" w:customStyle="1" w:styleId="WW-">
    <w:name w:val="WW-?????????"/>
    <w:basedOn w:val="affffff8"/>
    <w:uiPriority w:val="99"/>
    <w:rsid w:val="00DE51DF"/>
    <w:pPr>
      <w:spacing w:before="238" w:after="119"/>
    </w:pPr>
  </w:style>
  <w:style w:type="paragraph" w:customStyle="1" w:styleId="WW-1">
    <w:name w:val="WW-????????? 1"/>
    <w:basedOn w:val="affffff8"/>
    <w:uiPriority w:val="99"/>
    <w:rsid w:val="00DE51DF"/>
    <w:pPr>
      <w:spacing w:before="238" w:after="119"/>
    </w:pPr>
  </w:style>
  <w:style w:type="paragraph" w:customStyle="1" w:styleId="WW-2">
    <w:name w:val="WW-????????? 2"/>
    <w:basedOn w:val="affffff8"/>
    <w:uiPriority w:val="99"/>
    <w:rsid w:val="00DE51DF"/>
    <w:pPr>
      <w:spacing w:before="238" w:after="119"/>
    </w:pPr>
  </w:style>
  <w:style w:type="paragraph" w:customStyle="1" w:styleId="afffffff1">
    <w:name w:val="????????? ?????"/>
    <w:basedOn w:val="affffff8"/>
    <w:uiPriority w:val="99"/>
    <w:rsid w:val="00DE51DF"/>
  </w:style>
  <w:style w:type="paragraph" w:customStyle="1" w:styleId="LTGliederung1">
    <w:name w:val="???????~LT~Gliederung 1"/>
    <w:uiPriority w:val="99"/>
    <w:rsid w:val="00DE51DF"/>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Tahoma" w:hAnsi="Tahoma"/>
      <w:color w:val="000000"/>
      <w:kern w:val="1"/>
      <w:sz w:val="64"/>
      <w:szCs w:val="64"/>
      <w:lang w:eastAsia="ar-SA"/>
    </w:rPr>
  </w:style>
  <w:style w:type="paragraph" w:customStyle="1" w:styleId="LTGliederung2">
    <w:name w:val="???????~LT~Gliederung 2"/>
    <w:basedOn w:val="LTGliederung1"/>
    <w:uiPriority w:val="99"/>
    <w:rsid w:val="00DE51DF"/>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uiPriority w:val="99"/>
    <w:rsid w:val="00DE51DF"/>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uiPriority w:val="99"/>
    <w:rsid w:val="00DE51DF"/>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uiPriority w:val="99"/>
    <w:rsid w:val="00DE51DF"/>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LTGliederung6">
    <w:name w:val="???????~LT~Gliederung 6"/>
    <w:basedOn w:val="LTGliederung5"/>
    <w:uiPriority w:val="99"/>
    <w:rsid w:val="00DE51DF"/>
  </w:style>
  <w:style w:type="paragraph" w:customStyle="1" w:styleId="LTGliederung7">
    <w:name w:val="???????~LT~Gliederung 7"/>
    <w:basedOn w:val="LTGliederung6"/>
    <w:uiPriority w:val="99"/>
    <w:rsid w:val="00DE51DF"/>
  </w:style>
  <w:style w:type="paragraph" w:customStyle="1" w:styleId="LTGliederung8">
    <w:name w:val="???????~LT~Gliederung 8"/>
    <w:basedOn w:val="LTGliederung7"/>
    <w:uiPriority w:val="99"/>
    <w:rsid w:val="00DE51DF"/>
  </w:style>
  <w:style w:type="paragraph" w:customStyle="1" w:styleId="LTGliederung9">
    <w:name w:val="???????~LT~Gliederung 9"/>
    <w:basedOn w:val="LTGliederung8"/>
    <w:uiPriority w:val="99"/>
    <w:rsid w:val="00DE51DF"/>
  </w:style>
  <w:style w:type="paragraph" w:customStyle="1" w:styleId="LTTitel">
    <w:name w:val="???????~LT~Tite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hAnsi="Tahoma"/>
      <w:color w:val="000000"/>
      <w:kern w:val="1"/>
      <w:sz w:val="88"/>
      <w:szCs w:val="88"/>
      <w:lang w:eastAsia="ar-SA"/>
    </w:rPr>
  </w:style>
  <w:style w:type="paragraph" w:customStyle="1" w:styleId="LTUntertitel">
    <w:name w:val="???????~LT~Untertite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ahoma" w:hAnsi="Tahoma"/>
      <w:color w:val="000000"/>
      <w:kern w:val="1"/>
      <w:sz w:val="64"/>
      <w:szCs w:val="64"/>
      <w:lang w:eastAsia="ar-SA"/>
    </w:rPr>
  </w:style>
  <w:style w:type="paragraph" w:customStyle="1" w:styleId="LTNotizen">
    <w:name w:val="???????~LT~Notizen"/>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hAnsi="Tahoma"/>
      <w:color w:val="000000"/>
      <w:kern w:val="1"/>
      <w:sz w:val="24"/>
      <w:szCs w:val="24"/>
      <w:lang w:eastAsia="ar-SA"/>
    </w:rPr>
  </w:style>
  <w:style w:type="paragraph" w:customStyle="1" w:styleId="LTHintergrundobjekte">
    <w:name w:val="???????~LT~Hintergrundobjekte"/>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hAnsi="Arial"/>
      <w:color w:val="000000"/>
      <w:kern w:val="1"/>
      <w:sz w:val="36"/>
      <w:szCs w:val="36"/>
      <w:lang w:eastAsia="ar-SA"/>
    </w:rPr>
  </w:style>
  <w:style w:type="paragraph" w:customStyle="1" w:styleId="LTHintergrund">
    <w:name w:val="???????~LT~Hintergrund"/>
    <w:uiPriority w:val="99"/>
    <w:rsid w:val="00DE51DF"/>
    <w:pPr>
      <w:widowControl w:val="0"/>
      <w:suppressAutoHyphens/>
      <w:autoSpaceDE w:val="0"/>
      <w:jc w:val="center"/>
    </w:pPr>
    <w:rPr>
      <w:rFonts w:ascii="Arial" w:hAnsi="Arial"/>
      <w:kern w:val="1"/>
      <w:szCs w:val="24"/>
      <w:lang w:eastAsia="ar-SA"/>
    </w:rPr>
  </w:style>
  <w:style w:type="paragraph" w:customStyle="1" w:styleId="default0">
    <w:name w:val="default"/>
    <w:uiPriority w:val="99"/>
    <w:rsid w:val="00DE51DF"/>
    <w:pPr>
      <w:widowControl w:val="0"/>
      <w:suppressAutoHyphens/>
      <w:autoSpaceDE w:val="0"/>
      <w:spacing w:line="200" w:lineRule="atLeast"/>
    </w:pPr>
    <w:rPr>
      <w:rFonts w:ascii="Tahoma" w:hAnsi="Tahoma"/>
      <w:kern w:val="1"/>
      <w:sz w:val="36"/>
      <w:szCs w:val="36"/>
      <w:lang w:eastAsia="ar-SA"/>
    </w:rPr>
  </w:style>
  <w:style w:type="paragraph" w:customStyle="1" w:styleId="blue1">
    <w:name w:val="blue1"/>
    <w:basedOn w:val="default0"/>
    <w:uiPriority w:val="99"/>
    <w:rsid w:val="00DE51DF"/>
  </w:style>
  <w:style w:type="paragraph" w:customStyle="1" w:styleId="blue2">
    <w:name w:val="blue2"/>
    <w:basedOn w:val="default0"/>
    <w:uiPriority w:val="99"/>
    <w:rsid w:val="00DE51DF"/>
  </w:style>
  <w:style w:type="paragraph" w:customStyle="1" w:styleId="blue3">
    <w:name w:val="blue3"/>
    <w:basedOn w:val="default0"/>
    <w:uiPriority w:val="99"/>
    <w:rsid w:val="00DE51DF"/>
  </w:style>
  <w:style w:type="paragraph" w:customStyle="1" w:styleId="bw1">
    <w:name w:val="bw1"/>
    <w:basedOn w:val="default0"/>
    <w:uiPriority w:val="99"/>
    <w:rsid w:val="00DE51DF"/>
  </w:style>
  <w:style w:type="paragraph" w:customStyle="1" w:styleId="bw2">
    <w:name w:val="bw2"/>
    <w:basedOn w:val="default0"/>
    <w:uiPriority w:val="99"/>
    <w:rsid w:val="00DE51DF"/>
  </w:style>
  <w:style w:type="paragraph" w:customStyle="1" w:styleId="bw3">
    <w:name w:val="bw3"/>
    <w:basedOn w:val="default0"/>
    <w:uiPriority w:val="99"/>
    <w:rsid w:val="00DE51DF"/>
  </w:style>
  <w:style w:type="paragraph" w:customStyle="1" w:styleId="orange1">
    <w:name w:val="orange1"/>
    <w:basedOn w:val="default0"/>
    <w:uiPriority w:val="99"/>
    <w:rsid w:val="00DE51DF"/>
  </w:style>
  <w:style w:type="paragraph" w:customStyle="1" w:styleId="orange2">
    <w:name w:val="orange2"/>
    <w:basedOn w:val="default0"/>
    <w:uiPriority w:val="99"/>
    <w:rsid w:val="00DE51DF"/>
  </w:style>
  <w:style w:type="paragraph" w:customStyle="1" w:styleId="orange3">
    <w:name w:val="orange3"/>
    <w:basedOn w:val="default0"/>
    <w:uiPriority w:val="99"/>
    <w:rsid w:val="00DE51DF"/>
  </w:style>
  <w:style w:type="paragraph" w:customStyle="1" w:styleId="turquise1">
    <w:name w:val="turquise1"/>
    <w:basedOn w:val="default0"/>
    <w:uiPriority w:val="99"/>
    <w:rsid w:val="00DE51DF"/>
  </w:style>
  <w:style w:type="paragraph" w:customStyle="1" w:styleId="turquise2">
    <w:name w:val="turquise2"/>
    <w:basedOn w:val="default0"/>
    <w:uiPriority w:val="99"/>
    <w:rsid w:val="00DE51DF"/>
  </w:style>
  <w:style w:type="paragraph" w:customStyle="1" w:styleId="turquise3">
    <w:name w:val="turquise3"/>
    <w:basedOn w:val="default0"/>
    <w:uiPriority w:val="99"/>
    <w:rsid w:val="00DE51DF"/>
  </w:style>
  <w:style w:type="paragraph" w:customStyle="1" w:styleId="gray1">
    <w:name w:val="gray1"/>
    <w:basedOn w:val="default0"/>
    <w:uiPriority w:val="99"/>
    <w:rsid w:val="00DE51DF"/>
  </w:style>
  <w:style w:type="paragraph" w:customStyle="1" w:styleId="gray2">
    <w:name w:val="gray2"/>
    <w:basedOn w:val="default0"/>
    <w:uiPriority w:val="99"/>
    <w:rsid w:val="00DE51DF"/>
  </w:style>
  <w:style w:type="paragraph" w:customStyle="1" w:styleId="gray3">
    <w:name w:val="gray3"/>
    <w:basedOn w:val="default0"/>
    <w:uiPriority w:val="99"/>
    <w:rsid w:val="00DE51DF"/>
  </w:style>
  <w:style w:type="paragraph" w:customStyle="1" w:styleId="sun1">
    <w:name w:val="sun1"/>
    <w:basedOn w:val="default0"/>
    <w:uiPriority w:val="99"/>
    <w:rsid w:val="00DE51DF"/>
  </w:style>
  <w:style w:type="paragraph" w:customStyle="1" w:styleId="sun2">
    <w:name w:val="sun2"/>
    <w:basedOn w:val="default0"/>
    <w:uiPriority w:val="99"/>
    <w:rsid w:val="00DE51DF"/>
  </w:style>
  <w:style w:type="paragraph" w:customStyle="1" w:styleId="sun3">
    <w:name w:val="sun3"/>
    <w:basedOn w:val="default0"/>
    <w:uiPriority w:val="99"/>
    <w:rsid w:val="00DE51DF"/>
  </w:style>
  <w:style w:type="paragraph" w:customStyle="1" w:styleId="earth1">
    <w:name w:val="earth1"/>
    <w:basedOn w:val="default0"/>
    <w:uiPriority w:val="99"/>
    <w:rsid w:val="00DE51DF"/>
  </w:style>
  <w:style w:type="paragraph" w:customStyle="1" w:styleId="earth2">
    <w:name w:val="earth2"/>
    <w:basedOn w:val="default0"/>
    <w:uiPriority w:val="99"/>
    <w:rsid w:val="00DE51DF"/>
  </w:style>
  <w:style w:type="paragraph" w:customStyle="1" w:styleId="earth3">
    <w:name w:val="earth3"/>
    <w:basedOn w:val="default0"/>
    <w:uiPriority w:val="99"/>
    <w:rsid w:val="00DE51DF"/>
  </w:style>
  <w:style w:type="paragraph" w:customStyle="1" w:styleId="green1">
    <w:name w:val="green1"/>
    <w:basedOn w:val="default0"/>
    <w:uiPriority w:val="99"/>
    <w:rsid w:val="00DE51DF"/>
  </w:style>
  <w:style w:type="paragraph" w:customStyle="1" w:styleId="green2">
    <w:name w:val="green2"/>
    <w:basedOn w:val="default0"/>
    <w:uiPriority w:val="99"/>
    <w:rsid w:val="00DE51DF"/>
  </w:style>
  <w:style w:type="paragraph" w:customStyle="1" w:styleId="green3">
    <w:name w:val="green3"/>
    <w:basedOn w:val="default0"/>
    <w:uiPriority w:val="99"/>
    <w:rsid w:val="00DE51DF"/>
  </w:style>
  <w:style w:type="paragraph" w:customStyle="1" w:styleId="seetang1">
    <w:name w:val="seetang1"/>
    <w:basedOn w:val="default0"/>
    <w:uiPriority w:val="99"/>
    <w:rsid w:val="00DE51DF"/>
  </w:style>
  <w:style w:type="paragraph" w:customStyle="1" w:styleId="seetang2">
    <w:name w:val="seetang2"/>
    <w:basedOn w:val="default0"/>
    <w:uiPriority w:val="99"/>
    <w:rsid w:val="00DE51DF"/>
  </w:style>
  <w:style w:type="paragraph" w:customStyle="1" w:styleId="seetang3">
    <w:name w:val="seetang3"/>
    <w:basedOn w:val="default0"/>
    <w:uiPriority w:val="99"/>
    <w:rsid w:val="00DE51DF"/>
  </w:style>
  <w:style w:type="paragraph" w:customStyle="1" w:styleId="lightblue1">
    <w:name w:val="lightblue1"/>
    <w:basedOn w:val="default0"/>
    <w:uiPriority w:val="99"/>
    <w:rsid w:val="00DE51DF"/>
  </w:style>
  <w:style w:type="paragraph" w:customStyle="1" w:styleId="lightblue2">
    <w:name w:val="lightblue2"/>
    <w:basedOn w:val="default0"/>
    <w:uiPriority w:val="99"/>
    <w:rsid w:val="00DE51DF"/>
  </w:style>
  <w:style w:type="paragraph" w:customStyle="1" w:styleId="lightblue3">
    <w:name w:val="lightblue3"/>
    <w:basedOn w:val="default0"/>
    <w:uiPriority w:val="99"/>
    <w:rsid w:val="00DE51DF"/>
  </w:style>
  <w:style w:type="paragraph" w:customStyle="1" w:styleId="yellow1">
    <w:name w:val="yellow1"/>
    <w:basedOn w:val="default0"/>
    <w:uiPriority w:val="99"/>
    <w:rsid w:val="00DE51DF"/>
  </w:style>
  <w:style w:type="paragraph" w:customStyle="1" w:styleId="yellow2">
    <w:name w:val="yellow2"/>
    <w:basedOn w:val="default0"/>
    <w:uiPriority w:val="99"/>
    <w:rsid w:val="00DE51DF"/>
  </w:style>
  <w:style w:type="paragraph" w:customStyle="1" w:styleId="yellow3">
    <w:name w:val="yellow3"/>
    <w:basedOn w:val="default0"/>
    <w:uiPriority w:val="99"/>
    <w:rsid w:val="00DE51DF"/>
  </w:style>
  <w:style w:type="paragraph" w:customStyle="1" w:styleId="WW-10">
    <w:name w:val="WW-?????????1"/>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hAnsi="Tahoma"/>
      <w:color w:val="000000"/>
      <w:kern w:val="1"/>
      <w:sz w:val="88"/>
      <w:szCs w:val="88"/>
      <w:lang w:eastAsia="ar-SA"/>
    </w:rPr>
  </w:style>
  <w:style w:type="paragraph" w:customStyle="1" w:styleId="afffffff2">
    <w:name w:va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ahoma" w:hAnsi="Tahoma"/>
      <w:color w:val="000000"/>
      <w:kern w:val="1"/>
      <w:sz w:val="64"/>
      <w:szCs w:val="64"/>
      <w:lang w:eastAsia="ar-SA"/>
    </w:rPr>
  </w:style>
  <w:style w:type="paragraph" w:customStyle="1" w:styleId="afffffff3">
    <w:name w:val="??????? ????"/>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hAnsi="Arial"/>
      <w:color w:val="000000"/>
      <w:kern w:val="1"/>
      <w:sz w:val="36"/>
      <w:szCs w:val="36"/>
      <w:lang w:eastAsia="ar-SA"/>
    </w:rPr>
  </w:style>
  <w:style w:type="paragraph" w:customStyle="1" w:styleId="afffffff4">
    <w:name w:val="???"/>
    <w:uiPriority w:val="99"/>
    <w:rsid w:val="00DE51DF"/>
    <w:pPr>
      <w:widowControl w:val="0"/>
      <w:suppressAutoHyphens/>
      <w:autoSpaceDE w:val="0"/>
      <w:jc w:val="center"/>
    </w:pPr>
    <w:rPr>
      <w:rFonts w:ascii="Arial" w:hAnsi="Arial"/>
      <w:kern w:val="1"/>
      <w:szCs w:val="24"/>
      <w:lang w:eastAsia="ar-SA"/>
    </w:rPr>
  </w:style>
  <w:style w:type="paragraph" w:customStyle="1" w:styleId="afffffff5">
    <w:name w:va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hAnsi="Tahoma"/>
      <w:color w:val="000000"/>
      <w:kern w:val="1"/>
      <w:sz w:val="24"/>
      <w:szCs w:val="24"/>
      <w:lang w:eastAsia="ar-SA"/>
    </w:rPr>
  </w:style>
  <w:style w:type="paragraph" w:customStyle="1" w:styleId="WW-11">
    <w:name w:val="WW-????????? 11"/>
    <w:uiPriority w:val="99"/>
    <w:rsid w:val="00DE51DF"/>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Tahoma" w:hAnsi="Tahoma"/>
      <w:color w:val="000000"/>
      <w:kern w:val="1"/>
      <w:sz w:val="64"/>
      <w:szCs w:val="64"/>
      <w:lang w:eastAsia="ar-SA"/>
    </w:rPr>
  </w:style>
  <w:style w:type="paragraph" w:customStyle="1" w:styleId="WW-21">
    <w:name w:val="WW-????????? 21"/>
    <w:basedOn w:val="WW-11"/>
    <w:uiPriority w:val="99"/>
    <w:rsid w:val="00DE51DF"/>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f1">
    <w:name w:val="????????? 3"/>
    <w:basedOn w:val="WW-21"/>
    <w:uiPriority w:val="99"/>
    <w:rsid w:val="00DE51DF"/>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8">
    <w:name w:val="????????? 4"/>
    <w:basedOn w:val="3f1"/>
    <w:uiPriority w:val="99"/>
    <w:rsid w:val="00DE51DF"/>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5">
    <w:name w:val="????????? 5"/>
    <w:basedOn w:val="48"/>
    <w:uiPriority w:val="99"/>
    <w:rsid w:val="00DE51DF"/>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65">
    <w:name w:val="????????? 6"/>
    <w:basedOn w:val="55"/>
    <w:uiPriority w:val="99"/>
    <w:rsid w:val="00DE51DF"/>
  </w:style>
  <w:style w:type="paragraph" w:customStyle="1" w:styleId="74">
    <w:name w:val="????????? 7"/>
    <w:basedOn w:val="65"/>
    <w:uiPriority w:val="99"/>
    <w:rsid w:val="00DE51DF"/>
  </w:style>
  <w:style w:type="paragraph" w:customStyle="1" w:styleId="84">
    <w:name w:val="????????? 8"/>
    <w:basedOn w:val="74"/>
    <w:uiPriority w:val="99"/>
    <w:rsid w:val="00DE51DF"/>
  </w:style>
  <w:style w:type="paragraph" w:customStyle="1" w:styleId="93">
    <w:name w:val="????????? 9"/>
    <w:basedOn w:val="84"/>
    <w:uiPriority w:val="99"/>
    <w:rsid w:val="00DE51DF"/>
  </w:style>
  <w:style w:type="paragraph" w:customStyle="1" w:styleId="Disser">
    <w:name w:val="Disser"/>
    <w:basedOn w:val="af1"/>
    <w:uiPriority w:val="99"/>
    <w:rsid w:val="00DE51DF"/>
    <w:pPr>
      <w:widowControl w:val="0"/>
      <w:spacing w:line="360" w:lineRule="auto"/>
      <w:ind w:right="-1" w:firstLine="709"/>
    </w:pPr>
    <w:rPr>
      <w:rFonts w:ascii="Arial" w:hAnsi="Arial"/>
      <w:kern w:val="1"/>
      <w:sz w:val="26"/>
    </w:rPr>
  </w:style>
  <w:style w:type="paragraph" w:customStyle="1" w:styleId="afffffff6">
    <w:name w:val="Организация"/>
    <w:basedOn w:val="3"/>
    <w:uiPriority w:val="99"/>
    <w:rsid w:val="00DE51DF"/>
    <w:pPr>
      <w:widowControl w:val="0"/>
      <w:tabs>
        <w:tab w:val="clear" w:pos="0"/>
      </w:tabs>
      <w:ind w:left="425" w:right="567" w:firstLine="0"/>
      <w:jc w:val="left"/>
    </w:pPr>
    <w:rPr>
      <w:rFonts w:ascii="Arial" w:hAnsi="Arial"/>
      <w:b w:val="0"/>
      <w:bCs/>
      <w:i/>
      <w:kern w:val="1"/>
      <w:sz w:val="26"/>
      <w:szCs w:val="28"/>
    </w:rPr>
  </w:style>
  <w:style w:type="paragraph" w:customStyle="1" w:styleId="Fax">
    <w:name w:val="Fax"/>
    <w:basedOn w:val="a3"/>
    <w:uiPriority w:val="99"/>
    <w:rsid w:val="00DE51DF"/>
    <w:pPr>
      <w:framePr w:w="9923" w:hSpace="142" w:vSpace="142" w:wrap="notBeside" w:vAnchor="text" w:hAnchor="text" w:y="1"/>
      <w:suppressAutoHyphens w:val="0"/>
      <w:spacing w:after="40" w:line="205" w:lineRule="exact"/>
    </w:pPr>
    <w:rPr>
      <w:kern w:val="18"/>
      <w:sz w:val="18"/>
      <w:szCs w:val="24"/>
      <w:lang w:val="en-US" w:eastAsia="de-DE"/>
    </w:rPr>
  </w:style>
  <w:style w:type="paragraph" w:customStyle="1" w:styleId="Disslit">
    <w:name w:val="Diss_lit"/>
    <w:basedOn w:val="a3"/>
    <w:uiPriority w:val="99"/>
    <w:rsid w:val="00DE51DF"/>
    <w:pPr>
      <w:tabs>
        <w:tab w:val="num" w:pos="0"/>
        <w:tab w:val="num" w:pos="567"/>
      </w:tabs>
      <w:suppressAutoHyphens w:val="0"/>
      <w:spacing w:before="120" w:line="360" w:lineRule="exact"/>
      <w:ind w:left="567" w:hanging="567"/>
      <w:jc w:val="both"/>
    </w:pPr>
    <w:rPr>
      <w:noProof/>
      <w:sz w:val="26"/>
      <w:lang w:eastAsia="ru-RU"/>
    </w:rPr>
  </w:style>
  <w:style w:type="paragraph" w:customStyle="1" w:styleId="afffffff7">
    <w:name w:val="Статья"/>
    <w:basedOn w:val="Disser"/>
    <w:uiPriority w:val="99"/>
    <w:rsid w:val="00DE51DF"/>
    <w:pPr>
      <w:widowControl/>
      <w:suppressAutoHyphens w:val="0"/>
    </w:pPr>
    <w:rPr>
      <w:rFonts w:ascii="Times New Roman" w:hAnsi="Times New Roman"/>
      <w:noProof/>
      <w:kern w:val="0"/>
      <w:sz w:val="20"/>
      <w:lang w:eastAsia="ru-RU"/>
    </w:rPr>
  </w:style>
  <w:style w:type="paragraph" w:customStyle="1" w:styleId="1Osntext">
    <w:name w:val="1_Osn_text"/>
    <w:basedOn w:val="a3"/>
    <w:uiPriority w:val="99"/>
    <w:rsid w:val="006C592B"/>
    <w:pPr>
      <w:suppressAutoHyphens w:val="0"/>
      <w:autoSpaceDE w:val="0"/>
      <w:autoSpaceDN w:val="0"/>
      <w:spacing w:line="240" w:lineRule="exact"/>
      <w:ind w:firstLine="397"/>
      <w:jc w:val="both"/>
    </w:pPr>
    <w:rPr>
      <w:szCs w:val="24"/>
      <w:lang w:eastAsia="ru-RU"/>
    </w:rPr>
  </w:style>
  <w:style w:type="paragraph" w:customStyle="1" w:styleId="BodyText21">
    <w:name w:val="Body Text 21"/>
    <w:basedOn w:val="a3"/>
    <w:uiPriority w:val="99"/>
    <w:rsid w:val="004D1FCE"/>
    <w:pPr>
      <w:tabs>
        <w:tab w:val="left" w:pos="3969"/>
      </w:tabs>
      <w:suppressAutoHyphens w:val="0"/>
      <w:spacing w:line="360" w:lineRule="auto"/>
      <w:ind w:firstLine="851"/>
      <w:jc w:val="both"/>
    </w:pPr>
    <w:rPr>
      <w:sz w:val="28"/>
      <w:lang w:eastAsia="ru-RU"/>
    </w:rPr>
  </w:style>
  <w:style w:type="character" w:customStyle="1" w:styleId="atn">
    <w:name w:val="atn"/>
    <w:uiPriority w:val="99"/>
    <w:rsid w:val="00974B73"/>
  </w:style>
  <w:style w:type="character" w:customStyle="1" w:styleId="it">
    <w:name w:val="it"/>
    <w:uiPriority w:val="99"/>
    <w:rsid w:val="00974B73"/>
  </w:style>
  <w:style w:type="character" w:customStyle="1" w:styleId="b">
    <w:name w:val="b"/>
    <w:uiPriority w:val="99"/>
    <w:rsid w:val="00974B73"/>
  </w:style>
  <w:style w:type="paragraph" w:customStyle="1" w:styleId="afffffff8">
    <w:name w:val="Базовый"/>
    <w:uiPriority w:val="99"/>
    <w:rsid w:val="00974B73"/>
    <w:pPr>
      <w:tabs>
        <w:tab w:val="left" w:pos="709"/>
      </w:tabs>
      <w:suppressAutoHyphens/>
      <w:overflowPunct w:val="0"/>
      <w:spacing w:after="200" w:line="276" w:lineRule="atLeast"/>
    </w:pPr>
    <w:rPr>
      <w:rFonts w:ascii="Calibri" w:hAnsi="Calibri" w:cs="Calibri"/>
      <w:color w:val="00000A"/>
      <w:sz w:val="22"/>
      <w:szCs w:val="22"/>
      <w:lang w:eastAsia="ar-SA"/>
    </w:rPr>
  </w:style>
  <w:style w:type="character" w:customStyle="1" w:styleId="b-mail-personemailtext">
    <w:name w:val="b-mail-person__email__text"/>
    <w:uiPriority w:val="99"/>
    <w:rsid w:val="00974B73"/>
  </w:style>
  <w:style w:type="character" w:customStyle="1" w:styleId="mw-headline">
    <w:name w:val="mw-headline"/>
    <w:uiPriority w:val="99"/>
    <w:rsid w:val="00974B73"/>
  </w:style>
  <w:style w:type="paragraph" w:customStyle="1" w:styleId="N8">
    <w:name w:val="N8"/>
    <w:basedOn w:val="a3"/>
    <w:uiPriority w:val="99"/>
    <w:rsid w:val="00B14175"/>
    <w:pPr>
      <w:widowControl w:val="0"/>
      <w:suppressAutoHyphens w:val="0"/>
      <w:ind w:firstLine="284"/>
      <w:jc w:val="both"/>
    </w:pPr>
    <w:rPr>
      <w:rFonts w:ascii="TimesET" w:hAnsi="TimesET"/>
      <w:sz w:val="16"/>
      <w:lang w:val="en-US" w:eastAsia="ru-RU"/>
    </w:rPr>
  </w:style>
  <w:style w:type="character" w:customStyle="1" w:styleId="FontStyle16">
    <w:name w:val="Font Style16"/>
    <w:uiPriority w:val="99"/>
    <w:rsid w:val="007D3133"/>
    <w:rPr>
      <w:rFonts w:ascii="Times New Roman" w:hAnsi="Times New Roman"/>
      <w:sz w:val="24"/>
    </w:rPr>
  </w:style>
  <w:style w:type="character" w:customStyle="1" w:styleId="FontStyle56">
    <w:name w:val="Font Style56"/>
    <w:uiPriority w:val="99"/>
    <w:rsid w:val="007D3133"/>
    <w:rPr>
      <w:rFonts w:ascii="Times New Roman" w:hAnsi="Times New Roman"/>
      <w:sz w:val="22"/>
    </w:rPr>
  </w:style>
  <w:style w:type="character" w:customStyle="1" w:styleId="FontStyle76">
    <w:name w:val="Font Style76"/>
    <w:uiPriority w:val="99"/>
    <w:rsid w:val="007D3133"/>
    <w:rPr>
      <w:rFonts w:ascii="Times New Roman" w:hAnsi="Times New Roman"/>
      <w:sz w:val="22"/>
    </w:rPr>
  </w:style>
  <w:style w:type="character" w:customStyle="1" w:styleId="FontStyle77">
    <w:name w:val="Font Style77"/>
    <w:uiPriority w:val="99"/>
    <w:rsid w:val="007D3133"/>
    <w:rPr>
      <w:rFonts w:ascii="Times New Roman" w:hAnsi="Times New Roman"/>
      <w:sz w:val="22"/>
    </w:rPr>
  </w:style>
  <w:style w:type="character" w:customStyle="1" w:styleId="FontStyle57">
    <w:name w:val="Font Style57"/>
    <w:uiPriority w:val="99"/>
    <w:rsid w:val="007D3133"/>
    <w:rPr>
      <w:rFonts w:ascii="Times New Roman" w:hAnsi="Times New Roman"/>
      <w:sz w:val="22"/>
    </w:rPr>
  </w:style>
  <w:style w:type="character" w:customStyle="1" w:styleId="FontStyle13">
    <w:name w:val="Font Style13"/>
    <w:uiPriority w:val="99"/>
    <w:rsid w:val="007D3133"/>
    <w:rPr>
      <w:rFonts w:ascii="Times New Roman" w:hAnsi="Times New Roman"/>
      <w:sz w:val="22"/>
    </w:rPr>
  </w:style>
  <w:style w:type="character" w:customStyle="1" w:styleId="14">
    <w:name w:val="Название Знак1"/>
    <w:link w:val="af"/>
    <w:uiPriority w:val="99"/>
    <w:locked/>
    <w:rsid w:val="007D3133"/>
    <w:rPr>
      <w:sz w:val="24"/>
      <w:lang w:val="ru-RU" w:eastAsia="ar-SA" w:bidi="ar-SA"/>
    </w:rPr>
  </w:style>
  <w:style w:type="character" w:customStyle="1" w:styleId="1ff7">
    <w:name w:val="Заголовок 1 Знак"/>
    <w:locked/>
    <w:rsid w:val="00E87CC6"/>
    <w:rPr>
      <w:rFonts w:ascii="Cambria" w:hAnsi="Cambria"/>
      <w:b/>
      <w:kern w:val="32"/>
      <w:sz w:val="32"/>
    </w:rPr>
  </w:style>
  <w:style w:type="character" w:customStyle="1" w:styleId="2f5">
    <w:name w:val="Заголовок 2 Знак"/>
    <w:locked/>
    <w:rsid w:val="00E87CC6"/>
    <w:rPr>
      <w:rFonts w:ascii="Cambria" w:hAnsi="Cambria"/>
      <w:b/>
      <w:i/>
      <w:sz w:val="28"/>
    </w:rPr>
  </w:style>
  <w:style w:type="character" w:customStyle="1" w:styleId="85">
    <w:name w:val="Заголовок 8 Знак"/>
    <w:locked/>
    <w:rsid w:val="00E87CC6"/>
    <w:rPr>
      <w:rFonts w:ascii="Calibri" w:hAnsi="Calibri"/>
      <w:i/>
      <w:sz w:val="24"/>
    </w:rPr>
  </w:style>
  <w:style w:type="character" w:customStyle="1" w:styleId="afffffff9">
    <w:name w:val="Название Знак"/>
    <w:locked/>
    <w:rsid w:val="00E87CC6"/>
    <w:rPr>
      <w:rFonts w:ascii="Cambria" w:hAnsi="Cambria"/>
      <w:b/>
      <w:kern w:val="28"/>
      <w:sz w:val="32"/>
    </w:rPr>
  </w:style>
  <w:style w:type="character" w:customStyle="1" w:styleId="2f6">
    <w:name w:val="Основной текст 2 Знак"/>
    <w:uiPriority w:val="99"/>
    <w:semiHidden/>
    <w:locked/>
    <w:rsid w:val="00E87CC6"/>
    <w:rPr>
      <w:sz w:val="20"/>
    </w:rPr>
  </w:style>
  <w:style w:type="character" w:customStyle="1" w:styleId="2f7">
    <w:name w:val="Основной текст с отступом 2 Знак"/>
    <w:uiPriority w:val="99"/>
    <w:semiHidden/>
    <w:locked/>
    <w:rsid w:val="00E87CC6"/>
    <w:rPr>
      <w:sz w:val="20"/>
    </w:rPr>
  </w:style>
  <w:style w:type="character" w:customStyle="1" w:styleId="afffffffa">
    <w:name w:val="Верхний колонтитул Знак"/>
    <w:uiPriority w:val="99"/>
    <w:locked/>
    <w:rsid w:val="00E87CC6"/>
    <w:rPr>
      <w:sz w:val="20"/>
    </w:rPr>
  </w:style>
  <w:style w:type="character" w:customStyle="1" w:styleId="afffffffb">
    <w:name w:val="Схема документа Знак"/>
    <w:uiPriority w:val="99"/>
    <w:semiHidden/>
    <w:locked/>
    <w:rsid w:val="00E87CC6"/>
    <w:rPr>
      <w:rFonts w:ascii="Tahoma" w:hAnsi="Tahoma"/>
      <w:sz w:val="16"/>
    </w:rPr>
  </w:style>
  <w:style w:type="character" w:customStyle="1" w:styleId="afffffffc">
    <w:name w:val="Нижний колонтитул Знак"/>
    <w:uiPriority w:val="99"/>
    <w:locked/>
    <w:rsid w:val="00E87CC6"/>
    <w:rPr>
      <w:sz w:val="20"/>
    </w:rPr>
  </w:style>
  <w:style w:type="character" w:customStyle="1" w:styleId="3f2">
    <w:name w:val="Основной текст с отступом 3 Знак"/>
    <w:uiPriority w:val="99"/>
    <w:semiHidden/>
    <w:locked/>
    <w:rsid w:val="00E87CC6"/>
    <w:rPr>
      <w:sz w:val="16"/>
    </w:rPr>
  </w:style>
  <w:style w:type="paragraph" w:customStyle="1" w:styleId="75">
    <w:name w:val="заголовок 7"/>
    <w:basedOn w:val="a3"/>
    <w:next w:val="a3"/>
    <w:uiPriority w:val="99"/>
    <w:rsid w:val="00E87CC6"/>
    <w:pPr>
      <w:keepNext/>
      <w:suppressAutoHyphens w:val="0"/>
      <w:autoSpaceDE w:val="0"/>
      <w:autoSpaceDN w:val="0"/>
      <w:spacing w:line="360" w:lineRule="auto"/>
      <w:outlineLvl w:val="6"/>
    </w:pPr>
    <w:rPr>
      <w:b/>
      <w:bCs/>
      <w:sz w:val="28"/>
      <w:szCs w:val="28"/>
      <w:lang w:eastAsia="ru-RU"/>
    </w:rPr>
  </w:style>
  <w:style w:type="paragraph" w:customStyle="1" w:styleId="3f3">
    <w:name w:val="заголовок 3"/>
    <w:basedOn w:val="a3"/>
    <w:next w:val="a3"/>
    <w:uiPriority w:val="99"/>
    <w:rsid w:val="00E87CC6"/>
    <w:pPr>
      <w:keepNext/>
      <w:suppressAutoHyphens w:val="0"/>
      <w:autoSpaceDE w:val="0"/>
      <w:autoSpaceDN w:val="0"/>
      <w:spacing w:line="360" w:lineRule="auto"/>
      <w:ind w:firstLine="720"/>
      <w:jc w:val="both"/>
    </w:pPr>
    <w:rPr>
      <w:sz w:val="28"/>
      <w:szCs w:val="28"/>
      <w:lang w:val="en-US" w:eastAsia="ru-RU"/>
    </w:rPr>
  </w:style>
  <w:style w:type="character" w:customStyle="1" w:styleId="afffffffd">
    <w:name w:val="номер страницы"/>
    <w:uiPriority w:val="99"/>
    <w:rsid w:val="00E87CC6"/>
  </w:style>
  <w:style w:type="paragraph" w:customStyle="1" w:styleId="1ff8">
    <w:name w:val="Знак Знак Знак Знак Знак Знак Знак1"/>
    <w:basedOn w:val="a3"/>
    <w:uiPriority w:val="99"/>
    <w:rsid w:val="00E87CC6"/>
    <w:pPr>
      <w:suppressAutoHyphens w:val="0"/>
      <w:spacing w:after="160" w:line="240" w:lineRule="exact"/>
    </w:pPr>
    <w:rPr>
      <w:rFonts w:ascii="Verdana" w:hAnsi="Verdana" w:cs="Verdana"/>
      <w:lang w:val="en-US" w:eastAsia="en-US"/>
    </w:rPr>
  </w:style>
  <w:style w:type="paragraph" w:customStyle="1" w:styleId="afffffffe">
    <w:name w:val="Обычный текст с отступом"/>
    <w:basedOn w:val="a3"/>
    <w:uiPriority w:val="99"/>
    <w:rsid w:val="00E87CC6"/>
    <w:pPr>
      <w:suppressAutoHyphens w:val="0"/>
      <w:autoSpaceDE w:val="0"/>
      <w:autoSpaceDN w:val="0"/>
      <w:ind w:left="708"/>
    </w:pPr>
    <w:rPr>
      <w:sz w:val="24"/>
      <w:szCs w:val="24"/>
      <w:lang w:eastAsia="ru-RU"/>
    </w:rPr>
  </w:style>
  <w:style w:type="character" w:customStyle="1" w:styleId="yt-dict-pos1">
    <w:name w:val="yt-dict-pos1"/>
    <w:uiPriority w:val="99"/>
    <w:rsid w:val="00E87CC6"/>
    <w:rPr>
      <w:color w:val="auto"/>
    </w:rPr>
  </w:style>
  <w:style w:type="character" w:customStyle="1" w:styleId="yt-dict-article-ex-item1">
    <w:name w:val="yt-dict-article-ex-item1"/>
    <w:uiPriority w:val="99"/>
    <w:rsid w:val="00E87CC6"/>
    <w:rPr>
      <w:color w:val="auto"/>
    </w:rPr>
  </w:style>
  <w:style w:type="character" w:customStyle="1" w:styleId="affffffff">
    <w:name w:val="Основной текст с отступом Знак"/>
    <w:uiPriority w:val="99"/>
    <w:locked/>
    <w:rsid w:val="00E87CC6"/>
    <w:rPr>
      <w:sz w:val="20"/>
    </w:rPr>
  </w:style>
  <w:style w:type="paragraph" w:customStyle="1" w:styleId="SchemeCaption">
    <w:name w:val="SchemeCaption"/>
    <w:basedOn w:val="a3"/>
    <w:uiPriority w:val="99"/>
    <w:rsid w:val="00F72DCA"/>
    <w:pPr>
      <w:suppressAutoHyphens w:val="0"/>
      <w:spacing w:before="230" w:after="460" w:line="180" w:lineRule="exact"/>
      <w:jc w:val="both"/>
    </w:pPr>
    <w:rPr>
      <w:rFonts w:eastAsia="MS Mincho"/>
      <w:sz w:val="16"/>
      <w:szCs w:val="14"/>
      <w:lang w:val="en-GB" w:eastAsia="ja-JP"/>
    </w:rPr>
  </w:style>
  <w:style w:type="paragraph" w:customStyle="1" w:styleId="P1">
    <w:name w:val="P1"/>
    <w:basedOn w:val="a3"/>
    <w:uiPriority w:val="99"/>
    <w:rsid w:val="00F72DCA"/>
    <w:pPr>
      <w:suppressAutoHyphens w:val="0"/>
      <w:spacing w:before="230" w:after="120" w:line="220" w:lineRule="exact"/>
      <w:ind w:firstLine="170"/>
      <w:jc w:val="both"/>
    </w:pPr>
    <w:rPr>
      <w:rFonts w:eastAsia="MS Mincho"/>
      <w:sz w:val="18"/>
      <w:szCs w:val="14"/>
      <w:lang w:val="en-GB" w:eastAsia="ja-JP"/>
    </w:rPr>
  </w:style>
  <w:style w:type="character" w:customStyle="1" w:styleId="schriftd">
    <w:name w:val="schriftd"/>
    <w:uiPriority w:val="99"/>
    <w:rsid w:val="00F72DCA"/>
  </w:style>
  <w:style w:type="character" w:customStyle="1" w:styleId="txt">
    <w:name w:val="txt"/>
    <w:uiPriority w:val="99"/>
    <w:rsid w:val="000F0D7E"/>
  </w:style>
  <w:style w:type="paragraph" w:customStyle="1" w:styleId="affffffff0">
    <w:name w:val="ДипСтиль"/>
    <w:basedOn w:val="a3"/>
    <w:uiPriority w:val="99"/>
    <w:qFormat/>
    <w:rsid w:val="00265484"/>
    <w:pPr>
      <w:suppressAutoHyphens w:val="0"/>
      <w:ind w:firstLine="540"/>
      <w:jc w:val="both"/>
    </w:pPr>
    <w:rPr>
      <w:rFonts w:cs="Cambria"/>
      <w:sz w:val="24"/>
      <w:szCs w:val="24"/>
      <w:lang w:eastAsia="ru-RU"/>
    </w:rPr>
  </w:style>
  <w:style w:type="paragraph" w:customStyle="1" w:styleId="affffffff1">
    <w:name w:val="Абзац"/>
    <w:basedOn w:val="a3"/>
    <w:link w:val="affffffff2"/>
    <w:uiPriority w:val="99"/>
    <w:rsid w:val="00265484"/>
    <w:pPr>
      <w:suppressAutoHyphens w:val="0"/>
      <w:spacing w:before="120" w:after="60" w:line="360" w:lineRule="auto"/>
      <w:ind w:firstLine="567"/>
      <w:jc w:val="both"/>
    </w:pPr>
    <w:rPr>
      <w:sz w:val="24"/>
      <w:lang w:eastAsia="ru-RU"/>
    </w:rPr>
  </w:style>
  <w:style w:type="character" w:customStyle="1" w:styleId="affffffff2">
    <w:name w:val="Абзац Знак"/>
    <w:link w:val="affffffff1"/>
    <w:uiPriority w:val="99"/>
    <w:locked/>
    <w:rsid w:val="00265484"/>
    <w:rPr>
      <w:sz w:val="24"/>
      <w:lang w:val="ru-RU" w:eastAsia="ru-RU"/>
    </w:rPr>
  </w:style>
  <w:style w:type="character" w:customStyle="1" w:styleId="looklikelinkauthornameaqslistener">
    <w:name w:val="looklikelink authorname aqslistener"/>
    <w:uiPriority w:val="99"/>
    <w:rsid w:val="00FE2E8A"/>
  </w:style>
  <w:style w:type="character" w:customStyle="1" w:styleId="singlehighlightclasssearchtoken">
    <w:name w:val="single_highlight_class searchtoken"/>
    <w:uiPriority w:val="99"/>
    <w:rsid w:val="00FE2E8A"/>
  </w:style>
  <w:style w:type="paragraph" w:customStyle="1" w:styleId="first">
    <w:name w:val="first"/>
    <w:basedOn w:val="a3"/>
    <w:uiPriority w:val="99"/>
    <w:rsid w:val="00FE2E8A"/>
    <w:pPr>
      <w:suppressAutoHyphens w:val="0"/>
      <w:spacing w:before="100" w:beforeAutospacing="1" w:after="100" w:afterAutospacing="1"/>
    </w:pPr>
    <w:rPr>
      <w:sz w:val="24"/>
      <w:szCs w:val="24"/>
      <w:lang w:eastAsia="ru-RU"/>
    </w:rPr>
  </w:style>
  <w:style w:type="paragraph" w:customStyle="1" w:styleId="last">
    <w:name w:val="last"/>
    <w:basedOn w:val="a3"/>
    <w:uiPriority w:val="99"/>
    <w:rsid w:val="00FE2E8A"/>
    <w:pPr>
      <w:suppressAutoHyphens w:val="0"/>
      <w:spacing w:before="100" w:beforeAutospacing="1" w:after="100" w:afterAutospacing="1"/>
    </w:pPr>
    <w:rPr>
      <w:sz w:val="24"/>
      <w:szCs w:val="24"/>
      <w:lang w:eastAsia="ru-RU"/>
    </w:rPr>
  </w:style>
  <w:style w:type="paragraph" w:customStyle="1" w:styleId="volissue">
    <w:name w:val="volissue"/>
    <w:basedOn w:val="a3"/>
    <w:uiPriority w:val="99"/>
    <w:rsid w:val="00FE2E8A"/>
    <w:pPr>
      <w:suppressAutoHyphens w:val="0"/>
      <w:spacing w:before="100" w:beforeAutospacing="1" w:after="100" w:afterAutospacing="1"/>
    </w:pPr>
    <w:rPr>
      <w:sz w:val="24"/>
      <w:szCs w:val="24"/>
      <w:lang w:eastAsia="ru-RU"/>
    </w:rPr>
  </w:style>
  <w:style w:type="character" w:customStyle="1" w:styleId="fn">
    <w:name w:val="fn"/>
    <w:uiPriority w:val="99"/>
    <w:rsid w:val="00FE2E8A"/>
  </w:style>
  <w:style w:type="character" w:customStyle="1" w:styleId="1ff9">
    <w:name w:val="Подзаголовок1"/>
    <w:uiPriority w:val="99"/>
    <w:rsid w:val="00FE2E8A"/>
  </w:style>
  <w:style w:type="character" w:customStyle="1" w:styleId="num-ratings">
    <w:name w:val="num-ratings"/>
    <w:uiPriority w:val="99"/>
    <w:rsid w:val="00FE2E8A"/>
  </w:style>
  <w:style w:type="character" w:customStyle="1" w:styleId="count">
    <w:name w:val="count"/>
    <w:uiPriority w:val="99"/>
    <w:rsid w:val="00FE2E8A"/>
  </w:style>
  <w:style w:type="character" w:customStyle="1" w:styleId="popupweb">
    <w:name w:val="popupweb"/>
    <w:uiPriority w:val="99"/>
    <w:rsid w:val="00FE2E8A"/>
  </w:style>
  <w:style w:type="character" w:customStyle="1" w:styleId="doilink">
    <w:name w:val="doilink"/>
    <w:uiPriority w:val="99"/>
    <w:rsid w:val="00FE2E8A"/>
  </w:style>
  <w:style w:type="character" w:customStyle="1" w:styleId="1ffa">
    <w:name w:val="Заголовок №1_"/>
    <w:link w:val="1ffb"/>
    <w:uiPriority w:val="99"/>
    <w:locked/>
    <w:rsid w:val="00993348"/>
    <w:rPr>
      <w:rFonts w:ascii="Candara" w:hAnsi="Candara"/>
      <w:b/>
      <w:spacing w:val="2"/>
      <w:sz w:val="15"/>
      <w:shd w:val="clear" w:color="auto" w:fill="FFFFFF"/>
    </w:rPr>
  </w:style>
  <w:style w:type="paragraph" w:customStyle="1" w:styleId="1ffb">
    <w:name w:val="Заголовок №1"/>
    <w:basedOn w:val="a3"/>
    <w:link w:val="1ffa"/>
    <w:uiPriority w:val="99"/>
    <w:rsid w:val="00993348"/>
    <w:pPr>
      <w:shd w:val="clear" w:color="auto" w:fill="FFFFFF"/>
      <w:suppressAutoHyphens w:val="0"/>
      <w:spacing w:before="240" w:after="240" w:line="240" w:lineRule="atLeast"/>
      <w:outlineLvl w:val="0"/>
    </w:pPr>
    <w:rPr>
      <w:rFonts w:ascii="Candara" w:hAnsi="Candara"/>
      <w:b/>
      <w:spacing w:val="2"/>
      <w:sz w:val="15"/>
      <w:shd w:val="clear" w:color="auto" w:fill="FFFFFF"/>
      <w:lang w:eastAsia="ru-RU"/>
    </w:rPr>
  </w:style>
  <w:style w:type="character" w:customStyle="1" w:styleId="2f8">
    <w:name w:val="Основной текст (2)_"/>
    <w:link w:val="2f9"/>
    <w:locked/>
    <w:rsid w:val="00993348"/>
    <w:rPr>
      <w:spacing w:val="8"/>
      <w:shd w:val="clear" w:color="auto" w:fill="FFFFFF"/>
    </w:rPr>
  </w:style>
  <w:style w:type="paragraph" w:customStyle="1" w:styleId="2f9">
    <w:name w:val="Основной текст (2)"/>
    <w:basedOn w:val="a3"/>
    <w:link w:val="2f8"/>
    <w:rsid w:val="00993348"/>
    <w:pPr>
      <w:shd w:val="clear" w:color="auto" w:fill="FFFFFF"/>
      <w:suppressAutoHyphens w:val="0"/>
      <w:spacing w:after="120" w:line="317" w:lineRule="exact"/>
      <w:jc w:val="center"/>
    </w:pPr>
    <w:rPr>
      <w:spacing w:val="8"/>
      <w:shd w:val="clear" w:color="auto" w:fill="FFFFFF"/>
      <w:lang w:eastAsia="ru-RU"/>
    </w:rPr>
  </w:style>
  <w:style w:type="paragraph" w:customStyle="1" w:styleId="western">
    <w:name w:val="western"/>
    <w:basedOn w:val="a3"/>
    <w:uiPriority w:val="99"/>
    <w:rsid w:val="008D6A70"/>
    <w:pPr>
      <w:suppressAutoHyphens w:val="0"/>
      <w:spacing w:before="100" w:beforeAutospacing="1" w:after="100" w:afterAutospacing="1"/>
    </w:pPr>
    <w:rPr>
      <w:sz w:val="24"/>
      <w:szCs w:val="24"/>
      <w:lang w:eastAsia="ru-RU"/>
    </w:rPr>
  </w:style>
  <w:style w:type="paragraph" w:customStyle="1" w:styleId="BodyL">
    <w:name w:val="BodyL."/>
    <w:basedOn w:val="a3"/>
    <w:uiPriority w:val="99"/>
    <w:rsid w:val="008D6A70"/>
    <w:pPr>
      <w:suppressAutoHyphens w:val="0"/>
      <w:spacing w:line="360" w:lineRule="auto"/>
      <w:ind w:firstLine="567"/>
      <w:jc w:val="both"/>
    </w:pPr>
    <w:rPr>
      <w:sz w:val="24"/>
      <w:lang w:eastAsia="en-US"/>
    </w:rPr>
  </w:style>
  <w:style w:type="paragraph" w:customStyle="1" w:styleId="Abstract">
    <w:name w:val="Abstract"/>
    <w:basedOn w:val="a3"/>
    <w:uiPriority w:val="99"/>
    <w:rsid w:val="00CC2F31"/>
    <w:pPr>
      <w:spacing w:before="120" w:after="120"/>
      <w:jc w:val="both"/>
    </w:pPr>
  </w:style>
  <w:style w:type="paragraph" w:customStyle="1" w:styleId="Author0">
    <w:name w:val="Author"/>
    <w:basedOn w:val="a3"/>
    <w:uiPriority w:val="99"/>
    <w:rsid w:val="00CC2F31"/>
    <w:pPr>
      <w:spacing w:before="120" w:after="120" w:line="360" w:lineRule="auto"/>
      <w:ind w:firstLine="567"/>
      <w:jc w:val="center"/>
    </w:pPr>
    <w:rPr>
      <w:b/>
      <w:sz w:val="28"/>
    </w:rPr>
  </w:style>
  <w:style w:type="paragraph" w:customStyle="1" w:styleId="Address">
    <w:name w:val="Address"/>
    <w:basedOn w:val="a3"/>
    <w:uiPriority w:val="99"/>
    <w:rsid w:val="00CC2F31"/>
    <w:pPr>
      <w:spacing w:after="240"/>
      <w:ind w:firstLine="567"/>
      <w:jc w:val="center"/>
    </w:pPr>
    <w:rPr>
      <w:i/>
      <w:sz w:val="26"/>
    </w:rPr>
  </w:style>
  <w:style w:type="paragraph" w:customStyle="1" w:styleId="Heading">
    <w:name w:val="Heading"/>
    <w:basedOn w:val="a3"/>
    <w:next w:val="BodyL"/>
    <w:uiPriority w:val="99"/>
    <w:rsid w:val="00CC2F31"/>
    <w:pPr>
      <w:keepNext/>
      <w:spacing w:before="240" w:after="120" w:line="360" w:lineRule="auto"/>
      <w:jc w:val="center"/>
    </w:pPr>
    <w:rPr>
      <w:caps/>
      <w:sz w:val="28"/>
    </w:rPr>
  </w:style>
  <w:style w:type="paragraph" w:customStyle="1" w:styleId="Subheading">
    <w:name w:val="Subheading"/>
    <w:basedOn w:val="a3"/>
    <w:next w:val="BodyL"/>
    <w:uiPriority w:val="99"/>
    <w:rsid w:val="00CC2F31"/>
    <w:pPr>
      <w:keepNext/>
      <w:spacing w:before="240" w:after="120" w:line="360" w:lineRule="auto"/>
      <w:jc w:val="center"/>
    </w:pPr>
    <w:rPr>
      <w:i/>
      <w:sz w:val="28"/>
    </w:rPr>
  </w:style>
  <w:style w:type="paragraph" w:customStyle="1" w:styleId="References">
    <w:name w:val="References"/>
    <w:basedOn w:val="a3"/>
    <w:link w:val="ReferencesChar"/>
    <w:uiPriority w:val="99"/>
    <w:rsid w:val="00CC2F31"/>
    <w:pPr>
      <w:tabs>
        <w:tab w:val="num" w:pos="720"/>
      </w:tabs>
      <w:spacing w:line="360" w:lineRule="auto"/>
      <w:ind w:left="720" w:hanging="720"/>
      <w:jc w:val="both"/>
    </w:pPr>
    <w:rPr>
      <w:sz w:val="24"/>
    </w:rPr>
  </w:style>
  <w:style w:type="character" w:customStyle="1" w:styleId="afff1">
    <w:name w:val="рисунок Знак"/>
    <w:link w:val="afff0"/>
    <w:uiPriority w:val="99"/>
    <w:locked/>
    <w:rsid w:val="00CC2F31"/>
    <w:rPr>
      <w:lang w:val="ru-RU" w:eastAsia="ru-RU"/>
    </w:rPr>
  </w:style>
  <w:style w:type="paragraph" w:customStyle="1" w:styleId="affffffff3">
    <w:name w:val="Знак Знак Знак Знак Знак Знак Знак Знак"/>
    <w:basedOn w:val="a3"/>
    <w:uiPriority w:val="99"/>
    <w:rsid w:val="0020183B"/>
    <w:pPr>
      <w:suppressAutoHyphens w:val="0"/>
      <w:spacing w:after="160" w:line="240" w:lineRule="exact"/>
    </w:pPr>
    <w:rPr>
      <w:rFonts w:ascii="Verdana" w:hAnsi="Verdana" w:cs="Verdana"/>
      <w:lang w:val="en-US" w:eastAsia="en-US"/>
    </w:rPr>
  </w:style>
  <w:style w:type="paragraph" w:customStyle="1" w:styleId="Iauiue0">
    <w:name w:val="Iau.iue"/>
    <w:basedOn w:val="Default"/>
    <w:next w:val="Default"/>
    <w:uiPriority w:val="99"/>
    <w:rsid w:val="0020183B"/>
    <w:pPr>
      <w:suppressAutoHyphens w:val="0"/>
      <w:autoSpaceDN w:val="0"/>
      <w:adjustRightInd w:val="0"/>
    </w:pPr>
    <w:rPr>
      <w:color w:val="auto"/>
      <w:lang w:eastAsia="ru-RU"/>
    </w:rPr>
  </w:style>
  <w:style w:type="character" w:customStyle="1" w:styleId="WW8Num1z0">
    <w:name w:val="WW8Num1z0"/>
    <w:uiPriority w:val="99"/>
    <w:rsid w:val="002536BE"/>
  </w:style>
  <w:style w:type="paragraph" w:customStyle="1" w:styleId="Standard">
    <w:name w:val="Standard"/>
    <w:uiPriority w:val="99"/>
    <w:rsid w:val="002536BE"/>
    <w:pPr>
      <w:widowControl w:val="0"/>
      <w:suppressAutoHyphens/>
      <w:textAlignment w:val="baseline"/>
    </w:pPr>
    <w:rPr>
      <w:kern w:val="1"/>
      <w:sz w:val="24"/>
      <w:szCs w:val="24"/>
      <w:lang w:val="de-DE" w:eastAsia="fa-IR" w:bidi="fa-IR"/>
    </w:rPr>
  </w:style>
  <w:style w:type="paragraph" w:customStyle="1" w:styleId="TableContents">
    <w:name w:val="Table Contents"/>
    <w:basedOn w:val="Standard"/>
    <w:uiPriority w:val="99"/>
    <w:rsid w:val="002536BE"/>
    <w:pPr>
      <w:suppressLineNumbers/>
    </w:pPr>
  </w:style>
  <w:style w:type="character" w:customStyle="1" w:styleId="BodyText210">
    <w:name w:val="Body Text 21 Знак Знак Знак"/>
    <w:uiPriority w:val="99"/>
    <w:rsid w:val="00120F03"/>
    <w:rPr>
      <w:rFonts w:ascii="Times New Roman CYR" w:hAnsi="Times New Roman CYR"/>
      <w:sz w:val="24"/>
      <w:lang w:val="ru-RU" w:eastAsia="ar-SA" w:bidi="ar-SA"/>
    </w:rPr>
  </w:style>
  <w:style w:type="character" w:customStyle="1" w:styleId="WW-0">
    <w:name w:val="WW- Знак"/>
    <w:uiPriority w:val="99"/>
    <w:rsid w:val="00120F03"/>
    <w:rPr>
      <w:rFonts w:ascii="Times New Roman" w:hAnsi="Times New Roman"/>
      <w:sz w:val="24"/>
      <w:lang w:val="en-US" w:eastAsia="x-none"/>
    </w:rPr>
  </w:style>
  <w:style w:type="character" w:customStyle="1" w:styleId="WW-12">
    <w:name w:val="WW- Знак1"/>
    <w:uiPriority w:val="99"/>
    <w:rsid w:val="00120F03"/>
    <w:rPr>
      <w:sz w:val="22"/>
    </w:rPr>
  </w:style>
  <w:style w:type="character" w:customStyle="1" w:styleId="WW-120">
    <w:name w:val="WW- Знак12"/>
    <w:uiPriority w:val="99"/>
    <w:rsid w:val="00120F03"/>
    <w:rPr>
      <w:sz w:val="22"/>
    </w:rPr>
  </w:style>
  <w:style w:type="character" w:customStyle="1" w:styleId="textbold1">
    <w:name w:val="textbold1"/>
    <w:uiPriority w:val="99"/>
    <w:rsid w:val="00120F03"/>
    <w:rPr>
      <w:rFonts w:ascii="Verdana" w:hAnsi="Verdana"/>
      <w:b/>
      <w:sz w:val="17"/>
    </w:rPr>
  </w:style>
  <w:style w:type="character" w:customStyle="1" w:styleId="affffffff4">
    <w:name w:val="Символы концевой сноски"/>
    <w:uiPriority w:val="99"/>
    <w:rsid w:val="00120F03"/>
    <w:rPr>
      <w:vertAlign w:val="superscript"/>
    </w:rPr>
  </w:style>
  <w:style w:type="character" w:customStyle="1" w:styleId="textsmall1">
    <w:name w:val="textsmall1"/>
    <w:uiPriority w:val="99"/>
    <w:rsid w:val="00120F03"/>
    <w:rPr>
      <w:rFonts w:ascii="Verdana" w:hAnsi="Verdana"/>
      <w:sz w:val="17"/>
    </w:rPr>
  </w:style>
  <w:style w:type="character" w:customStyle="1" w:styleId="bf">
    <w:name w:val="bf"/>
    <w:uiPriority w:val="99"/>
    <w:rsid w:val="00120F03"/>
  </w:style>
  <w:style w:type="character" w:customStyle="1" w:styleId="hit">
    <w:name w:val="hit"/>
    <w:uiPriority w:val="99"/>
    <w:rsid w:val="00120F03"/>
  </w:style>
  <w:style w:type="character" w:customStyle="1" w:styleId="3f4">
    <w:name w:val="Знак концевой сноски3"/>
    <w:uiPriority w:val="99"/>
    <w:rsid w:val="00120F03"/>
    <w:rPr>
      <w:vertAlign w:val="superscript"/>
    </w:rPr>
  </w:style>
  <w:style w:type="character" w:customStyle="1" w:styleId="WW-123">
    <w:name w:val="WW- Знак123"/>
    <w:uiPriority w:val="99"/>
    <w:rsid w:val="00120F03"/>
    <w:rPr>
      <w:rFonts w:ascii="Times New Roman" w:hAnsi="Times New Roman"/>
    </w:rPr>
  </w:style>
  <w:style w:type="character" w:customStyle="1" w:styleId="1ffc">
    <w:name w:val="Знак концевой сноски1"/>
    <w:uiPriority w:val="99"/>
    <w:rsid w:val="00120F03"/>
    <w:rPr>
      <w:vertAlign w:val="superscript"/>
    </w:rPr>
  </w:style>
  <w:style w:type="character" w:customStyle="1" w:styleId="WW-3">
    <w:name w:val="WW-Символ сноски"/>
    <w:uiPriority w:val="99"/>
    <w:rsid w:val="00120F03"/>
  </w:style>
  <w:style w:type="character" w:customStyle="1" w:styleId="2fa">
    <w:name w:val="Знак концевой сноски2"/>
    <w:uiPriority w:val="99"/>
    <w:rsid w:val="00120F03"/>
    <w:rPr>
      <w:vertAlign w:val="superscript"/>
    </w:rPr>
  </w:style>
  <w:style w:type="character" w:customStyle="1" w:styleId="1ffd">
    <w:name w:val="Знак сноски1"/>
    <w:uiPriority w:val="99"/>
    <w:rsid w:val="00120F03"/>
    <w:rPr>
      <w:vertAlign w:val="superscript"/>
    </w:rPr>
  </w:style>
  <w:style w:type="character" w:customStyle="1" w:styleId="nbapihighlight">
    <w:name w:val="nbapihighlight"/>
    <w:uiPriority w:val="99"/>
    <w:rsid w:val="00120F03"/>
  </w:style>
  <w:style w:type="paragraph" w:customStyle="1" w:styleId="BodyText211">
    <w:name w:val="Body Text 21 Знак Знак"/>
    <w:basedOn w:val="a3"/>
    <w:uiPriority w:val="99"/>
    <w:rsid w:val="00120F03"/>
    <w:pPr>
      <w:overflowPunct w:val="0"/>
      <w:autoSpaceDE w:val="0"/>
      <w:spacing w:line="360" w:lineRule="auto"/>
      <w:ind w:firstLine="709"/>
      <w:jc w:val="both"/>
      <w:textAlignment w:val="baseline"/>
    </w:pPr>
    <w:rPr>
      <w:rFonts w:ascii="Times New Roman CYR" w:hAnsi="Times New Roman CYR" w:cs="Calibri"/>
      <w:sz w:val="24"/>
      <w:szCs w:val="24"/>
    </w:rPr>
  </w:style>
  <w:style w:type="character" w:customStyle="1" w:styleId="referencetext">
    <w:name w:val="referencetext"/>
    <w:uiPriority w:val="99"/>
    <w:rsid w:val="00120F03"/>
  </w:style>
  <w:style w:type="paragraph" w:customStyle="1" w:styleId="caaieiaie4">
    <w:name w:val="caaieiaie 4"/>
    <w:basedOn w:val="a3"/>
    <w:next w:val="a3"/>
    <w:uiPriority w:val="99"/>
    <w:rsid w:val="00120F03"/>
    <w:pPr>
      <w:keepNext/>
      <w:widowControl w:val="0"/>
      <w:overflowPunct w:val="0"/>
      <w:autoSpaceDE w:val="0"/>
      <w:spacing w:before="240" w:line="360" w:lineRule="auto"/>
      <w:jc w:val="center"/>
      <w:textAlignment w:val="baseline"/>
    </w:pPr>
    <w:rPr>
      <w:sz w:val="24"/>
    </w:rPr>
  </w:style>
  <w:style w:type="paragraph" w:styleId="z-">
    <w:name w:val="HTML Top of Form"/>
    <w:basedOn w:val="a3"/>
    <w:next w:val="a3"/>
    <w:link w:val="z-0"/>
    <w:hidden/>
    <w:uiPriority w:val="99"/>
    <w:rsid w:val="00D3202C"/>
    <w:pPr>
      <w:pBdr>
        <w:bottom w:val="single" w:sz="6" w:space="1" w:color="auto"/>
      </w:pBdr>
      <w:suppressAutoHyphens w:val="0"/>
      <w:jc w:val="center"/>
    </w:pPr>
    <w:rPr>
      <w:rFonts w:ascii="Arial" w:hAnsi="Arial"/>
      <w:vanish/>
      <w:sz w:val="16"/>
      <w:szCs w:val="16"/>
    </w:rPr>
  </w:style>
  <w:style w:type="character" w:customStyle="1" w:styleId="z-0">
    <w:name w:val="z-Начало формы Знак"/>
    <w:link w:val="z-"/>
    <w:uiPriority w:val="99"/>
    <w:semiHidden/>
    <w:locked/>
    <w:rPr>
      <w:rFonts w:ascii="Arial" w:hAnsi="Arial"/>
      <w:vanish/>
      <w:sz w:val="16"/>
      <w:lang w:val="x-none" w:eastAsia="ar-SA" w:bidi="ar-SA"/>
    </w:rPr>
  </w:style>
  <w:style w:type="paragraph" w:styleId="z-1">
    <w:name w:val="HTML Bottom of Form"/>
    <w:basedOn w:val="a3"/>
    <w:next w:val="a3"/>
    <w:link w:val="z-2"/>
    <w:hidden/>
    <w:uiPriority w:val="99"/>
    <w:rsid w:val="00D3202C"/>
    <w:pPr>
      <w:pBdr>
        <w:top w:val="single" w:sz="6" w:space="1" w:color="auto"/>
      </w:pBdr>
      <w:suppressAutoHyphens w:val="0"/>
      <w:jc w:val="center"/>
    </w:pPr>
    <w:rPr>
      <w:rFonts w:ascii="Arial" w:hAnsi="Arial"/>
      <w:vanish/>
      <w:sz w:val="16"/>
      <w:szCs w:val="16"/>
    </w:rPr>
  </w:style>
  <w:style w:type="character" w:customStyle="1" w:styleId="z-2">
    <w:name w:val="z-Конец формы Знак"/>
    <w:link w:val="z-1"/>
    <w:uiPriority w:val="99"/>
    <w:semiHidden/>
    <w:locked/>
    <w:rPr>
      <w:rFonts w:ascii="Arial" w:hAnsi="Arial"/>
      <w:vanish/>
      <w:sz w:val="16"/>
      <w:lang w:val="x-none" w:eastAsia="ar-SA" w:bidi="ar-SA"/>
    </w:rPr>
  </w:style>
  <w:style w:type="paragraph" w:customStyle="1" w:styleId="Body">
    <w:name w:val="Body"/>
    <w:basedOn w:val="a3"/>
    <w:uiPriority w:val="99"/>
    <w:rsid w:val="00D3202C"/>
    <w:pPr>
      <w:suppressAutoHyphens w:val="0"/>
      <w:ind w:firstLine="567"/>
      <w:jc w:val="both"/>
    </w:pPr>
    <w:rPr>
      <w:sz w:val="24"/>
      <w:szCs w:val="24"/>
      <w:lang w:val="en-US" w:eastAsia="en-US"/>
    </w:rPr>
  </w:style>
  <w:style w:type="paragraph" w:customStyle="1" w:styleId="Section">
    <w:name w:val="Section"/>
    <w:basedOn w:val="Body"/>
    <w:next w:val="Body"/>
    <w:uiPriority w:val="99"/>
    <w:rsid w:val="00D3202C"/>
    <w:pPr>
      <w:tabs>
        <w:tab w:val="num" w:pos="567"/>
      </w:tabs>
      <w:spacing w:before="120" w:after="120"/>
      <w:ind w:left="567" w:hanging="567"/>
      <w:jc w:val="left"/>
    </w:pPr>
    <w:rPr>
      <w:b/>
      <w:sz w:val="28"/>
    </w:rPr>
  </w:style>
  <w:style w:type="character" w:customStyle="1" w:styleId="HeaderChar">
    <w:name w:val="Header Char"/>
    <w:uiPriority w:val="99"/>
    <w:locked/>
    <w:rsid w:val="00D46777"/>
  </w:style>
  <w:style w:type="character" w:customStyle="1" w:styleId="BodyTextChar">
    <w:name w:val="Body Text Char"/>
    <w:uiPriority w:val="99"/>
    <w:locked/>
    <w:rsid w:val="00D46777"/>
    <w:rPr>
      <w:rFonts w:ascii="Times New Roman" w:hAnsi="Times New Roman"/>
      <w:sz w:val="20"/>
      <w:lang w:val="x-none" w:eastAsia="ru-RU"/>
    </w:rPr>
  </w:style>
  <w:style w:type="character" w:customStyle="1" w:styleId="A11">
    <w:name w:val="A11"/>
    <w:uiPriority w:val="99"/>
    <w:rsid w:val="00D46777"/>
    <w:rPr>
      <w:color w:val="000000"/>
      <w:sz w:val="14"/>
    </w:rPr>
  </w:style>
  <w:style w:type="paragraph" w:customStyle="1" w:styleId="Pa14">
    <w:name w:val="Pa14"/>
    <w:basedOn w:val="a3"/>
    <w:next w:val="a3"/>
    <w:uiPriority w:val="99"/>
    <w:rsid w:val="00D46777"/>
    <w:pPr>
      <w:suppressAutoHyphens w:val="0"/>
      <w:autoSpaceDE w:val="0"/>
      <w:autoSpaceDN w:val="0"/>
      <w:adjustRightInd w:val="0"/>
      <w:spacing w:line="211" w:lineRule="atLeast"/>
    </w:pPr>
    <w:rPr>
      <w:sz w:val="24"/>
      <w:szCs w:val="24"/>
      <w:lang w:eastAsia="en-US"/>
    </w:rPr>
  </w:style>
  <w:style w:type="paragraph" w:customStyle="1" w:styleId="Pa0">
    <w:name w:val="Pa0"/>
    <w:basedOn w:val="a3"/>
    <w:next w:val="a3"/>
    <w:uiPriority w:val="99"/>
    <w:rsid w:val="00D46777"/>
    <w:pPr>
      <w:suppressAutoHyphens w:val="0"/>
      <w:autoSpaceDE w:val="0"/>
      <w:autoSpaceDN w:val="0"/>
      <w:adjustRightInd w:val="0"/>
      <w:spacing w:line="211" w:lineRule="atLeast"/>
    </w:pPr>
    <w:rPr>
      <w:sz w:val="24"/>
      <w:szCs w:val="24"/>
      <w:lang w:eastAsia="en-US"/>
    </w:rPr>
  </w:style>
  <w:style w:type="character" w:customStyle="1" w:styleId="A15">
    <w:name w:val="A15"/>
    <w:uiPriority w:val="99"/>
    <w:rsid w:val="00D46777"/>
    <w:rPr>
      <w:color w:val="000000"/>
      <w:sz w:val="12"/>
    </w:rPr>
  </w:style>
  <w:style w:type="paragraph" w:customStyle="1" w:styleId="Pa1">
    <w:name w:val="Pa1"/>
    <w:basedOn w:val="a3"/>
    <w:next w:val="a3"/>
    <w:uiPriority w:val="99"/>
    <w:rsid w:val="00D46777"/>
    <w:pPr>
      <w:suppressAutoHyphens w:val="0"/>
      <w:autoSpaceDE w:val="0"/>
      <w:autoSpaceDN w:val="0"/>
      <w:adjustRightInd w:val="0"/>
      <w:spacing w:line="211" w:lineRule="atLeast"/>
    </w:pPr>
    <w:rPr>
      <w:sz w:val="24"/>
      <w:szCs w:val="24"/>
      <w:lang w:eastAsia="en-US"/>
    </w:rPr>
  </w:style>
  <w:style w:type="character" w:customStyle="1" w:styleId="1ffe">
    <w:name w:val="Замещающий текст1"/>
    <w:uiPriority w:val="99"/>
    <w:semiHidden/>
    <w:rsid w:val="00D46777"/>
    <w:rPr>
      <w:color w:val="808080"/>
    </w:rPr>
  </w:style>
  <w:style w:type="paragraph" w:customStyle="1" w:styleId="113">
    <w:name w:val="Абзац списка11"/>
    <w:basedOn w:val="a3"/>
    <w:uiPriority w:val="99"/>
    <w:rsid w:val="000D204A"/>
    <w:pPr>
      <w:suppressAutoHyphens w:val="0"/>
      <w:spacing w:after="200" w:line="276" w:lineRule="auto"/>
      <w:ind w:left="720"/>
      <w:contextualSpacing/>
    </w:pPr>
    <w:rPr>
      <w:rFonts w:ascii="Calibri" w:hAnsi="Calibri"/>
      <w:sz w:val="22"/>
      <w:szCs w:val="22"/>
      <w:lang w:eastAsia="ru-RU"/>
    </w:rPr>
  </w:style>
  <w:style w:type="character" w:customStyle="1" w:styleId="affff6">
    <w:name w:val="Без интервала Знак"/>
    <w:link w:val="54"/>
    <w:uiPriority w:val="99"/>
    <w:locked/>
    <w:rsid w:val="00705752"/>
    <w:rPr>
      <w:rFonts w:ascii="Calibri" w:hAnsi="Calibri"/>
      <w:sz w:val="22"/>
      <w:lang w:val="ru-RU" w:eastAsia="en-US"/>
    </w:rPr>
  </w:style>
  <w:style w:type="paragraph" w:customStyle="1" w:styleId="TFReferencesSection">
    <w:name w:val="TF_References_Section"/>
    <w:basedOn w:val="a3"/>
    <w:uiPriority w:val="99"/>
    <w:rsid w:val="003552C4"/>
    <w:pPr>
      <w:suppressAutoHyphens w:val="0"/>
      <w:spacing w:after="200" w:line="480" w:lineRule="auto"/>
      <w:ind w:firstLine="187"/>
      <w:jc w:val="both"/>
    </w:pPr>
    <w:rPr>
      <w:rFonts w:ascii="Times" w:hAnsi="Times"/>
      <w:sz w:val="24"/>
      <w:lang w:val="en-US" w:eastAsia="en-US"/>
    </w:rPr>
  </w:style>
  <w:style w:type="character" w:customStyle="1" w:styleId="addmd">
    <w:name w:val="addmd"/>
    <w:uiPriority w:val="99"/>
    <w:rsid w:val="003552C4"/>
  </w:style>
  <w:style w:type="character" w:customStyle="1" w:styleId="nlmx">
    <w:name w:val="nlm_x"/>
    <w:uiPriority w:val="99"/>
    <w:rsid w:val="003552C4"/>
  </w:style>
  <w:style w:type="character" w:customStyle="1" w:styleId="affffffff5">
    <w:name w:val="Основной текст_"/>
    <w:link w:val="114"/>
    <w:locked/>
    <w:rsid w:val="008D0EE8"/>
    <w:rPr>
      <w:sz w:val="30"/>
      <w:shd w:val="clear" w:color="auto" w:fill="FFFFFF"/>
    </w:rPr>
  </w:style>
  <w:style w:type="character" w:customStyle="1" w:styleId="Georgia">
    <w:name w:val="Основной текст + Georgia"/>
    <w:aliases w:val="13 pt"/>
    <w:uiPriority w:val="99"/>
    <w:rsid w:val="008D0EE8"/>
    <w:rPr>
      <w:rFonts w:ascii="Georgia" w:hAnsi="Georgia"/>
      <w:color w:val="000000"/>
      <w:spacing w:val="0"/>
      <w:w w:val="100"/>
      <w:position w:val="0"/>
      <w:sz w:val="26"/>
      <w:u w:val="none"/>
      <w:lang w:val="ru-RU" w:eastAsia="x-none"/>
    </w:rPr>
  </w:style>
  <w:style w:type="character" w:customStyle="1" w:styleId="86">
    <w:name w:val="Основной текст + 8"/>
    <w:aliases w:val="5 pt,Интервал 0 pt"/>
    <w:uiPriority w:val="99"/>
    <w:rsid w:val="008D0EE8"/>
    <w:rPr>
      <w:rFonts w:ascii="Times New Roman" w:hAnsi="Times New Roman"/>
      <w:color w:val="000000"/>
      <w:spacing w:val="10"/>
      <w:w w:val="100"/>
      <w:position w:val="0"/>
      <w:sz w:val="17"/>
      <w:u w:val="none"/>
      <w:lang w:val="ru-RU" w:eastAsia="x-none"/>
    </w:rPr>
  </w:style>
  <w:style w:type="paragraph" w:customStyle="1" w:styleId="114">
    <w:name w:val="Основной текст11"/>
    <w:basedOn w:val="a3"/>
    <w:link w:val="affffffff5"/>
    <w:rsid w:val="008D0EE8"/>
    <w:pPr>
      <w:widowControl w:val="0"/>
      <w:shd w:val="clear" w:color="auto" w:fill="FFFFFF"/>
      <w:suppressAutoHyphens w:val="0"/>
      <w:spacing w:line="605" w:lineRule="exact"/>
      <w:jc w:val="both"/>
    </w:pPr>
    <w:rPr>
      <w:sz w:val="30"/>
      <w:shd w:val="clear" w:color="auto" w:fill="FFFFFF"/>
      <w:lang w:eastAsia="ru-RU"/>
    </w:rPr>
  </w:style>
  <w:style w:type="character" w:customStyle="1" w:styleId="49">
    <w:name w:val="Основной текст (4)_"/>
    <w:link w:val="4a"/>
    <w:uiPriority w:val="99"/>
    <w:locked/>
    <w:rsid w:val="008D0EE8"/>
    <w:rPr>
      <w:b/>
      <w:sz w:val="31"/>
      <w:shd w:val="clear" w:color="auto" w:fill="FFFFFF"/>
    </w:rPr>
  </w:style>
  <w:style w:type="paragraph" w:customStyle="1" w:styleId="4a">
    <w:name w:val="Основной текст (4)"/>
    <w:basedOn w:val="a3"/>
    <w:link w:val="49"/>
    <w:uiPriority w:val="99"/>
    <w:rsid w:val="008D0EE8"/>
    <w:pPr>
      <w:widowControl w:val="0"/>
      <w:shd w:val="clear" w:color="auto" w:fill="FFFFFF"/>
      <w:suppressAutoHyphens w:val="0"/>
      <w:spacing w:line="605" w:lineRule="exact"/>
      <w:ind w:firstLine="760"/>
      <w:jc w:val="both"/>
    </w:pPr>
    <w:rPr>
      <w:b/>
      <w:sz w:val="31"/>
      <w:shd w:val="clear" w:color="auto" w:fill="FFFFFF"/>
      <w:lang w:eastAsia="ru-RU"/>
    </w:rPr>
  </w:style>
  <w:style w:type="paragraph" w:customStyle="1" w:styleId="217">
    <w:name w:val="Основной текст (2)1"/>
    <w:basedOn w:val="a3"/>
    <w:uiPriority w:val="99"/>
    <w:rsid w:val="008D0EE8"/>
    <w:pPr>
      <w:shd w:val="clear" w:color="auto" w:fill="FFFFFF"/>
      <w:suppressAutoHyphens w:val="0"/>
      <w:spacing w:line="253" w:lineRule="exact"/>
      <w:jc w:val="both"/>
    </w:pPr>
    <w:rPr>
      <w:lang w:eastAsia="ru-RU"/>
    </w:rPr>
  </w:style>
  <w:style w:type="character" w:customStyle="1" w:styleId="270">
    <w:name w:val="Основной текст (2) + 7"/>
    <w:aliases w:val="5 pt68"/>
    <w:uiPriority w:val="99"/>
    <w:rsid w:val="008D0EE8"/>
    <w:rPr>
      <w:rFonts w:ascii="Times New Roman" w:hAnsi="Times New Roman"/>
      <w:spacing w:val="0"/>
      <w:sz w:val="15"/>
      <w:shd w:val="clear" w:color="auto" w:fill="FFFFFF"/>
    </w:rPr>
  </w:style>
  <w:style w:type="paragraph" w:customStyle="1" w:styleId="ptx">
    <w:name w:val="ptx"/>
    <w:basedOn w:val="a3"/>
    <w:uiPriority w:val="99"/>
    <w:rsid w:val="008D0EE8"/>
    <w:pPr>
      <w:suppressAutoHyphens w:val="0"/>
      <w:spacing w:before="100" w:beforeAutospacing="1" w:after="100" w:afterAutospacing="1"/>
    </w:pPr>
    <w:rPr>
      <w:sz w:val="24"/>
      <w:szCs w:val="24"/>
      <w:lang w:eastAsia="ru-RU"/>
    </w:rPr>
  </w:style>
  <w:style w:type="paragraph" w:customStyle="1" w:styleId="1fff">
    <w:name w:val="Знак Знак Знак Знак Знак Знак Знак Знак Знак Знак Знак Знак Знак Знак Знак1 Знак Знак Знак Знак Знак Знак Знак Знак Знак Знак Знак Знак Знак"/>
    <w:basedOn w:val="a3"/>
    <w:uiPriority w:val="99"/>
    <w:rsid w:val="008D0EE8"/>
    <w:pPr>
      <w:suppressAutoHyphens w:val="0"/>
      <w:spacing w:before="100" w:beforeAutospacing="1" w:after="100" w:afterAutospacing="1"/>
    </w:pPr>
    <w:rPr>
      <w:rFonts w:ascii="Tahoma" w:hAnsi="Tahoma"/>
      <w:lang w:val="en-US" w:eastAsia="en-US"/>
    </w:rPr>
  </w:style>
  <w:style w:type="character" w:customStyle="1" w:styleId="s5">
    <w:name w:val="s5"/>
    <w:uiPriority w:val="99"/>
    <w:rsid w:val="00FF0F4C"/>
  </w:style>
  <w:style w:type="character" w:customStyle="1" w:styleId="picgalery">
    <w:name w:val="picgalery"/>
    <w:uiPriority w:val="99"/>
    <w:rsid w:val="00FF0F4C"/>
  </w:style>
  <w:style w:type="character" w:customStyle="1" w:styleId="name">
    <w:name w:val="name"/>
    <w:uiPriority w:val="99"/>
    <w:rsid w:val="00FF0F4C"/>
  </w:style>
  <w:style w:type="table" w:styleId="1fff0">
    <w:name w:val="Table Classic 1"/>
    <w:basedOn w:val="a5"/>
    <w:uiPriority w:val="99"/>
    <w:semiHidden/>
    <w:rsid w:val="00287B87"/>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01">
    <w:name w:val="Название10"/>
    <w:basedOn w:val="a3"/>
    <w:next w:val="Authorsnames"/>
    <w:uiPriority w:val="99"/>
    <w:rsid w:val="00F95F92"/>
    <w:pPr>
      <w:suppressAutoHyphens w:val="0"/>
      <w:spacing w:after="360" w:line="288" w:lineRule="auto"/>
      <w:jc w:val="center"/>
    </w:pPr>
    <w:rPr>
      <w:b/>
      <w:bCs/>
      <w:sz w:val="32"/>
      <w:szCs w:val="24"/>
      <w:lang w:val="en-US" w:eastAsia="ru-RU"/>
    </w:rPr>
  </w:style>
  <w:style w:type="paragraph" w:customStyle="1" w:styleId="Authorsnames">
    <w:name w:val="Authors' names"/>
    <w:basedOn w:val="a3"/>
    <w:next w:val="Authorsaddress"/>
    <w:uiPriority w:val="99"/>
    <w:rsid w:val="00F95F92"/>
    <w:pPr>
      <w:suppressAutoHyphens w:val="0"/>
      <w:spacing w:before="120" w:after="120" w:line="288" w:lineRule="auto"/>
      <w:ind w:left="567" w:right="567"/>
      <w:jc w:val="center"/>
    </w:pPr>
    <w:rPr>
      <w:sz w:val="24"/>
      <w:szCs w:val="24"/>
      <w:lang w:val="en-US" w:eastAsia="ru-RU"/>
    </w:rPr>
  </w:style>
  <w:style w:type="paragraph" w:customStyle="1" w:styleId="Authorsaddress">
    <w:name w:val="Authors' address"/>
    <w:basedOn w:val="a3"/>
    <w:uiPriority w:val="99"/>
    <w:rsid w:val="00F95F92"/>
    <w:pPr>
      <w:suppressAutoHyphens w:val="0"/>
      <w:spacing w:before="120" w:after="360" w:line="288" w:lineRule="auto"/>
      <w:ind w:left="567" w:right="567"/>
      <w:jc w:val="center"/>
    </w:pPr>
    <w:rPr>
      <w:i/>
      <w:iCs/>
      <w:szCs w:val="24"/>
      <w:lang w:val="en-US" w:eastAsia="ru-RU"/>
    </w:rPr>
  </w:style>
  <w:style w:type="paragraph" w:customStyle="1" w:styleId="JPP09reference">
    <w:name w:val="JPP09_reference"/>
    <w:basedOn w:val="a3"/>
    <w:uiPriority w:val="99"/>
    <w:rsid w:val="0053369D"/>
    <w:pPr>
      <w:suppressAutoHyphens w:val="0"/>
      <w:spacing w:line="360" w:lineRule="auto"/>
      <w:ind w:left="425" w:hanging="425"/>
      <w:jc w:val="both"/>
    </w:pPr>
    <w:rPr>
      <w:rFonts w:ascii="Times" w:hAnsi="Times"/>
      <w:noProof/>
      <w:lang w:val="fr-FR" w:eastAsia="fr-FR"/>
    </w:rPr>
  </w:style>
  <w:style w:type="paragraph" w:customStyle="1" w:styleId="JPP08maintext">
    <w:name w:val="JPP08_main_text"/>
    <w:uiPriority w:val="99"/>
    <w:rsid w:val="0053369D"/>
    <w:pPr>
      <w:spacing w:line="360" w:lineRule="auto"/>
      <w:ind w:firstLine="227"/>
      <w:jc w:val="both"/>
    </w:pPr>
    <w:rPr>
      <w:rFonts w:ascii="Times" w:hAnsi="Times"/>
      <w:noProof/>
      <w:lang w:val="fr-FR" w:eastAsia="fr-FR"/>
    </w:rPr>
  </w:style>
  <w:style w:type="paragraph" w:customStyle="1" w:styleId="JPP10figure">
    <w:name w:val="JPP10_figure"/>
    <w:basedOn w:val="JPP08maintext"/>
    <w:uiPriority w:val="99"/>
    <w:rsid w:val="0053369D"/>
    <w:pPr>
      <w:spacing w:after="240"/>
      <w:ind w:firstLine="0"/>
    </w:pPr>
    <w:rPr>
      <w:sz w:val="18"/>
    </w:rPr>
  </w:style>
  <w:style w:type="paragraph" w:customStyle="1" w:styleId="JPP10table">
    <w:name w:val="JPP10_table"/>
    <w:basedOn w:val="JPP10figure"/>
    <w:uiPriority w:val="99"/>
    <w:rsid w:val="0053369D"/>
  </w:style>
  <w:style w:type="character" w:customStyle="1" w:styleId="JPP08titleA">
    <w:name w:val="JPP08_title_A Знак"/>
    <w:uiPriority w:val="99"/>
    <w:rsid w:val="0053369D"/>
    <w:rPr>
      <w:rFonts w:ascii="Times" w:hAnsi="Times"/>
      <w:b/>
      <w:caps/>
      <w:noProof/>
      <w:sz w:val="24"/>
      <w:lang w:val="fr-FR" w:eastAsia="fr-FR"/>
    </w:rPr>
  </w:style>
  <w:style w:type="paragraph" w:customStyle="1" w:styleId="04Abstract">
    <w:name w:val="04 Abstract"/>
    <w:uiPriority w:val="99"/>
    <w:rsid w:val="004F3C68"/>
    <w:pPr>
      <w:spacing w:after="200" w:line="200" w:lineRule="exact"/>
      <w:jc w:val="both"/>
    </w:pPr>
    <w:rPr>
      <w:noProof/>
      <w:sz w:val="18"/>
      <w:lang w:val="en-GB" w:eastAsia="en-GB"/>
    </w:rPr>
  </w:style>
  <w:style w:type="paragraph" w:customStyle="1" w:styleId="05AHeading">
    <w:name w:val="05 A Heading"/>
    <w:uiPriority w:val="99"/>
    <w:rsid w:val="004F3C68"/>
    <w:pPr>
      <w:spacing w:before="240" w:after="120" w:line="240" w:lineRule="exact"/>
    </w:pPr>
    <w:rPr>
      <w:b/>
      <w:noProof/>
      <w:sz w:val="22"/>
      <w:lang w:val="en-GB" w:eastAsia="en-GB"/>
    </w:rPr>
  </w:style>
  <w:style w:type="paragraph" w:styleId="affffffff6">
    <w:name w:val="Body Text First Indent"/>
    <w:basedOn w:val="af1"/>
    <w:link w:val="affffffff7"/>
    <w:uiPriority w:val="99"/>
    <w:rsid w:val="003A5D2D"/>
    <w:pPr>
      <w:spacing w:after="120"/>
      <w:ind w:firstLine="210"/>
      <w:jc w:val="left"/>
    </w:pPr>
    <w:rPr>
      <w:sz w:val="20"/>
    </w:rPr>
  </w:style>
  <w:style w:type="character" w:customStyle="1" w:styleId="affffffff7">
    <w:name w:val="Красная строка Знак"/>
    <w:link w:val="affffffff6"/>
    <w:uiPriority w:val="99"/>
    <w:semiHidden/>
    <w:locked/>
    <w:rPr>
      <w:sz w:val="20"/>
      <w:lang w:val="ru-RU" w:eastAsia="ar-SA" w:bidi="ar-SA"/>
    </w:rPr>
  </w:style>
  <w:style w:type="paragraph" w:customStyle="1" w:styleId="Textbody">
    <w:name w:val="Text body"/>
    <w:basedOn w:val="Standard"/>
    <w:uiPriority w:val="99"/>
    <w:rsid w:val="00F71D32"/>
    <w:pPr>
      <w:spacing w:after="120"/>
    </w:pPr>
    <w:rPr>
      <w:rFonts w:ascii="TraktirC" w:eastAsia="SimSun" w:hAnsi="TraktirC" w:cs="Mangal"/>
      <w:sz w:val="21"/>
      <w:lang w:val="ru-RU" w:eastAsia="hi-IN" w:bidi="hi-IN"/>
    </w:rPr>
  </w:style>
  <w:style w:type="paragraph" w:styleId="affffffff8">
    <w:name w:val="Normal Indent"/>
    <w:aliases w:val="ннннн"/>
    <w:basedOn w:val="a3"/>
    <w:uiPriority w:val="99"/>
    <w:rsid w:val="00736370"/>
    <w:pPr>
      <w:suppressAutoHyphens w:val="0"/>
      <w:ind w:firstLine="709"/>
      <w:jc w:val="both"/>
    </w:pPr>
    <w:rPr>
      <w:sz w:val="24"/>
      <w:szCs w:val="24"/>
      <w:lang w:eastAsia="ru-RU"/>
    </w:rPr>
  </w:style>
  <w:style w:type="character" w:customStyle="1" w:styleId="Heading1Char">
    <w:name w:val="Heading 1 Char"/>
    <w:uiPriority w:val="99"/>
    <w:locked/>
    <w:rsid w:val="00B167DA"/>
    <w:rPr>
      <w:rFonts w:ascii="Arial" w:hAnsi="Arial"/>
      <w:b/>
      <w:kern w:val="32"/>
      <w:sz w:val="32"/>
    </w:rPr>
  </w:style>
  <w:style w:type="character" w:customStyle="1" w:styleId="Heading2Char">
    <w:name w:val="Heading 2 Char"/>
    <w:aliases w:val="Заголовок 2м Char"/>
    <w:uiPriority w:val="99"/>
    <w:locked/>
    <w:rsid w:val="00B167DA"/>
    <w:rPr>
      <w:b/>
      <w:sz w:val="22"/>
    </w:rPr>
  </w:style>
  <w:style w:type="character" w:customStyle="1" w:styleId="Heading3Char">
    <w:name w:val="Heading 3 Char"/>
    <w:uiPriority w:val="99"/>
    <w:locked/>
    <w:rsid w:val="00B167DA"/>
    <w:rPr>
      <w:rFonts w:ascii="Cambria" w:hAnsi="Cambria"/>
      <w:b/>
      <w:sz w:val="26"/>
    </w:rPr>
  </w:style>
  <w:style w:type="character" w:customStyle="1" w:styleId="Heading5Char">
    <w:name w:val="Heading 5 Char"/>
    <w:uiPriority w:val="99"/>
    <w:locked/>
    <w:rsid w:val="00B167DA"/>
    <w:rPr>
      <w:rFonts w:ascii="Calibri" w:hAnsi="Calibri"/>
      <w:b/>
      <w:i/>
      <w:sz w:val="26"/>
    </w:rPr>
  </w:style>
  <w:style w:type="character" w:customStyle="1" w:styleId="Heading8Char">
    <w:name w:val="Heading 8 Char"/>
    <w:uiPriority w:val="99"/>
    <w:locked/>
    <w:rsid w:val="00B167DA"/>
    <w:rPr>
      <w:sz w:val="28"/>
    </w:rPr>
  </w:style>
  <w:style w:type="character" w:customStyle="1" w:styleId="Heading9Char">
    <w:name w:val="Heading 9 Char"/>
    <w:uiPriority w:val="99"/>
    <w:locked/>
    <w:rsid w:val="00B167DA"/>
    <w:rPr>
      <w:rFonts w:ascii="Arial" w:hAnsi="Arial"/>
      <w:sz w:val="22"/>
    </w:rPr>
  </w:style>
  <w:style w:type="paragraph" w:customStyle="1" w:styleId="3f5">
    <w:name w:val="Знак Знак3 Знак Знак Знак Знак"/>
    <w:basedOn w:val="a3"/>
    <w:uiPriority w:val="99"/>
    <w:rsid w:val="00B167DA"/>
    <w:pPr>
      <w:tabs>
        <w:tab w:val="num" w:pos="432"/>
      </w:tabs>
      <w:suppressAutoHyphens w:val="0"/>
      <w:spacing w:before="120" w:after="160"/>
      <w:ind w:left="432" w:hanging="432"/>
      <w:jc w:val="both"/>
    </w:pPr>
    <w:rPr>
      <w:b/>
      <w:bCs/>
      <w:caps/>
      <w:sz w:val="32"/>
      <w:szCs w:val="32"/>
      <w:lang w:val="en-US" w:eastAsia="en-US"/>
    </w:rPr>
  </w:style>
  <w:style w:type="paragraph" w:customStyle="1" w:styleId="1fff1">
    <w:name w:val="Знак1"/>
    <w:basedOn w:val="a3"/>
    <w:uiPriority w:val="99"/>
    <w:rsid w:val="00B167DA"/>
    <w:pPr>
      <w:tabs>
        <w:tab w:val="num" w:pos="432"/>
      </w:tabs>
      <w:suppressAutoHyphens w:val="0"/>
      <w:spacing w:before="120" w:after="160"/>
      <w:ind w:left="432" w:hanging="432"/>
      <w:jc w:val="both"/>
    </w:pPr>
    <w:rPr>
      <w:b/>
      <w:bCs/>
      <w:caps/>
      <w:sz w:val="32"/>
      <w:szCs w:val="32"/>
      <w:lang w:val="en-US" w:eastAsia="en-US"/>
    </w:rPr>
  </w:style>
  <w:style w:type="character" w:customStyle="1" w:styleId="TitleChar">
    <w:name w:val="Title Char"/>
    <w:uiPriority w:val="99"/>
    <w:locked/>
    <w:rsid w:val="00B167DA"/>
    <w:rPr>
      <w:b/>
      <w:sz w:val="28"/>
    </w:rPr>
  </w:style>
  <w:style w:type="character" w:customStyle="1" w:styleId="NoSpacingChar">
    <w:name w:val="No Spacing Char"/>
    <w:link w:val="1f0"/>
    <w:uiPriority w:val="99"/>
    <w:locked/>
    <w:rsid w:val="00B167DA"/>
    <w:rPr>
      <w:rFonts w:ascii="Calibri" w:hAnsi="Calibri"/>
      <w:sz w:val="22"/>
      <w:lang w:val="ru-RU" w:eastAsia="ar-SA" w:bidi="ar-SA"/>
    </w:rPr>
  </w:style>
  <w:style w:type="paragraph" w:customStyle="1" w:styleId="frfield">
    <w:name w:val="fr_field"/>
    <w:basedOn w:val="a3"/>
    <w:uiPriority w:val="99"/>
    <w:rsid w:val="00FC1766"/>
    <w:pPr>
      <w:suppressAutoHyphens w:val="0"/>
      <w:spacing w:before="100" w:beforeAutospacing="1" w:after="100" w:afterAutospacing="1"/>
    </w:pPr>
    <w:rPr>
      <w:sz w:val="24"/>
      <w:szCs w:val="24"/>
      <w:lang w:eastAsia="ru-RU"/>
    </w:rPr>
  </w:style>
  <w:style w:type="character" w:customStyle="1" w:styleId="HeaderChar1">
    <w:name w:val="Header Char1"/>
    <w:uiPriority w:val="99"/>
    <w:locked/>
    <w:rsid w:val="00237F0A"/>
    <w:rPr>
      <w:lang w:val="ru-RU" w:eastAsia="ar-SA" w:bidi="ar-SA"/>
    </w:rPr>
  </w:style>
  <w:style w:type="character" w:customStyle="1" w:styleId="affff1">
    <w:name w:val="Текст примечания Знак"/>
    <w:link w:val="affff0"/>
    <w:uiPriority w:val="99"/>
    <w:locked/>
    <w:rsid w:val="00C90377"/>
  </w:style>
  <w:style w:type="character" w:customStyle="1" w:styleId="313">
    <w:name w:val="Основной текст 3 Знак1"/>
    <w:uiPriority w:val="99"/>
    <w:locked/>
    <w:rsid w:val="005824C6"/>
    <w:rPr>
      <w:sz w:val="16"/>
    </w:rPr>
  </w:style>
  <w:style w:type="paragraph" w:customStyle="1" w:styleId="affffffff9">
    <w:name w:val="Чертежный"/>
    <w:link w:val="affffffffa"/>
    <w:uiPriority w:val="99"/>
    <w:rsid w:val="00A72296"/>
    <w:pPr>
      <w:jc w:val="both"/>
    </w:pPr>
    <w:rPr>
      <w:rFonts w:ascii="ISOCPEUR" w:hAnsi="ISOCPEUR"/>
      <w:i/>
      <w:sz w:val="22"/>
      <w:lang w:val="uk-UA"/>
    </w:rPr>
  </w:style>
  <w:style w:type="character" w:customStyle="1" w:styleId="Heading4Char">
    <w:name w:val="Heading 4 Char"/>
    <w:uiPriority w:val="99"/>
    <w:locked/>
    <w:rsid w:val="00A72296"/>
    <w:rPr>
      <w:rFonts w:ascii="Times New Roman" w:hAnsi="Times New Roman"/>
      <w:sz w:val="28"/>
      <w:lang w:val="x-none" w:eastAsia="ru-RU"/>
    </w:rPr>
  </w:style>
  <w:style w:type="paragraph" w:customStyle="1" w:styleId="1fff2">
    <w:name w:val="Заголовок оглавления1"/>
    <w:basedOn w:val="1"/>
    <w:next w:val="a3"/>
    <w:uiPriority w:val="99"/>
    <w:qFormat/>
    <w:rsid w:val="00A72296"/>
    <w:pPr>
      <w:keepLines/>
      <w:tabs>
        <w:tab w:val="clear" w:pos="0"/>
      </w:tabs>
      <w:suppressAutoHyphens w:val="0"/>
      <w:spacing w:before="480" w:line="276" w:lineRule="auto"/>
      <w:ind w:left="0" w:firstLine="0"/>
      <w:jc w:val="left"/>
      <w:outlineLvl w:val="9"/>
    </w:pPr>
    <w:rPr>
      <w:rFonts w:ascii="GOST type B" w:hAnsi="GOST type B"/>
      <w:b/>
      <w:lang w:eastAsia="ru-RU"/>
    </w:rPr>
  </w:style>
  <w:style w:type="character" w:customStyle="1" w:styleId="affffffffa">
    <w:name w:val="Чертежный Знак"/>
    <w:link w:val="affffffff9"/>
    <w:uiPriority w:val="99"/>
    <w:locked/>
    <w:rsid w:val="00A72296"/>
    <w:rPr>
      <w:rFonts w:ascii="ISOCPEUR" w:hAnsi="ISOCPEUR"/>
      <w:i/>
      <w:sz w:val="22"/>
      <w:lang w:val="uk-UA" w:eastAsia="ru-RU"/>
    </w:rPr>
  </w:style>
  <w:style w:type="paragraph" w:customStyle="1" w:styleId="095">
    <w:name w:val="Стиль по ширине Первая строка:  095 см"/>
    <w:basedOn w:val="a3"/>
    <w:uiPriority w:val="99"/>
    <w:rsid w:val="00A72296"/>
    <w:pPr>
      <w:suppressAutoHyphens w:val="0"/>
      <w:spacing w:before="120" w:after="120"/>
      <w:ind w:firstLine="540"/>
      <w:jc w:val="both"/>
    </w:pPr>
    <w:rPr>
      <w:i/>
      <w:sz w:val="24"/>
      <w:lang w:eastAsia="ru-RU"/>
    </w:rPr>
  </w:style>
  <w:style w:type="paragraph" w:customStyle="1" w:styleId="2fb">
    <w:name w:val="Без интервала2"/>
    <w:basedOn w:val="a3"/>
    <w:uiPriority w:val="99"/>
    <w:rsid w:val="00A72296"/>
    <w:pPr>
      <w:suppressAutoHyphens w:val="0"/>
      <w:jc w:val="center"/>
    </w:pPr>
    <w:rPr>
      <w:noProof/>
      <w:sz w:val="24"/>
      <w:szCs w:val="24"/>
      <w:lang w:eastAsia="ru-RU"/>
    </w:rPr>
  </w:style>
  <w:style w:type="paragraph" w:customStyle="1" w:styleId="2fc">
    <w:name w:val="Абзац списка2"/>
    <w:basedOn w:val="a3"/>
    <w:uiPriority w:val="99"/>
    <w:qFormat/>
    <w:rsid w:val="00A72296"/>
    <w:pPr>
      <w:tabs>
        <w:tab w:val="left" w:pos="9720"/>
      </w:tabs>
      <w:suppressAutoHyphens w:val="0"/>
      <w:spacing w:line="360" w:lineRule="auto"/>
      <w:ind w:left="720" w:firstLine="709"/>
      <w:jc w:val="both"/>
    </w:pPr>
    <w:rPr>
      <w:sz w:val="24"/>
      <w:szCs w:val="28"/>
      <w:lang w:eastAsia="ru-RU"/>
    </w:rPr>
  </w:style>
  <w:style w:type="paragraph" w:customStyle="1" w:styleId="3f6">
    <w:name w:val="Без интервала3"/>
    <w:uiPriority w:val="99"/>
    <w:rsid w:val="00A72296"/>
    <w:pPr>
      <w:tabs>
        <w:tab w:val="left" w:pos="9720"/>
      </w:tabs>
      <w:jc w:val="center"/>
    </w:pPr>
    <w:rPr>
      <w:sz w:val="24"/>
      <w:szCs w:val="28"/>
    </w:rPr>
  </w:style>
  <w:style w:type="paragraph" w:customStyle="1" w:styleId="4b">
    <w:name w:val="Без интервала4"/>
    <w:basedOn w:val="2fb"/>
    <w:rsid w:val="00A72296"/>
  </w:style>
  <w:style w:type="paragraph" w:customStyle="1" w:styleId="4c">
    <w:name w:val="Без интервала4"/>
    <w:uiPriority w:val="99"/>
    <w:rsid w:val="00A72296"/>
    <w:pPr>
      <w:tabs>
        <w:tab w:val="left" w:pos="9720"/>
      </w:tabs>
      <w:jc w:val="center"/>
    </w:pPr>
    <w:rPr>
      <w:sz w:val="24"/>
      <w:szCs w:val="28"/>
    </w:rPr>
  </w:style>
  <w:style w:type="paragraph" w:customStyle="1" w:styleId="4d">
    <w:name w:val="Абзац списка4"/>
    <w:basedOn w:val="a3"/>
    <w:link w:val="ListParagraphChar"/>
    <w:rsid w:val="00A72296"/>
    <w:pPr>
      <w:tabs>
        <w:tab w:val="left" w:pos="9720"/>
      </w:tabs>
      <w:suppressAutoHyphens w:val="0"/>
      <w:spacing w:line="360" w:lineRule="auto"/>
      <w:ind w:left="720" w:firstLine="709"/>
      <w:contextualSpacing/>
      <w:jc w:val="both"/>
    </w:pPr>
    <w:rPr>
      <w:sz w:val="24"/>
      <w:szCs w:val="28"/>
      <w:lang w:eastAsia="ru-RU"/>
    </w:rPr>
  </w:style>
  <w:style w:type="paragraph" w:customStyle="1" w:styleId="MHC-Experimental">
    <w:name w:val="MHC-Experimental"/>
    <w:basedOn w:val="a3"/>
    <w:uiPriority w:val="99"/>
    <w:rsid w:val="00FA4188"/>
    <w:pPr>
      <w:suppressAutoHyphens w:val="0"/>
      <w:ind w:firstLine="426"/>
      <w:jc w:val="both"/>
    </w:pPr>
    <w:rPr>
      <w:rFonts w:ascii="Times New Roman CYR" w:hAnsi="Times New Roman CYR"/>
      <w:sz w:val="22"/>
      <w:lang w:val="en-GB" w:eastAsia="ru-RU"/>
    </w:rPr>
  </w:style>
  <w:style w:type="paragraph" w:customStyle="1" w:styleId="MHC-title">
    <w:name w:val="MHC-title"/>
    <w:basedOn w:val="af1"/>
    <w:uiPriority w:val="99"/>
    <w:rsid w:val="00FA4188"/>
    <w:pPr>
      <w:tabs>
        <w:tab w:val="left" w:pos="2835"/>
      </w:tabs>
      <w:suppressAutoHyphens w:val="0"/>
      <w:spacing w:after="240"/>
      <w:jc w:val="left"/>
    </w:pPr>
    <w:rPr>
      <w:b/>
      <w:sz w:val="32"/>
      <w:lang w:val="en-GB" w:eastAsia="ru-RU"/>
    </w:rPr>
  </w:style>
  <w:style w:type="character" w:customStyle="1" w:styleId="js-invalid-drag-target">
    <w:name w:val="js-invalid-drag-target"/>
    <w:uiPriority w:val="99"/>
    <w:rsid w:val="00216977"/>
    <w:rPr>
      <w:rFonts w:cs="Times New Roman"/>
    </w:rPr>
  </w:style>
  <w:style w:type="paragraph" w:customStyle="1" w:styleId="PlainText2">
    <w:name w:val="Plain Text2"/>
    <w:basedOn w:val="a3"/>
    <w:uiPriority w:val="99"/>
    <w:rsid w:val="00216977"/>
    <w:pPr>
      <w:suppressAutoHyphens w:val="0"/>
      <w:autoSpaceDE w:val="0"/>
      <w:autoSpaceDN w:val="0"/>
      <w:adjustRightInd w:val="0"/>
    </w:pPr>
    <w:rPr>
      <w:rFonts w:ascii="Courier New" w:eastAsia="SimSun" w:hAnsi="Courier New"/>
      <w:lang w:eastAsia="ru-RU"/>
    </w:rPr>
  </w:style>
  <w:style w:type="paragraph" w:customStyle="1" w:styleId="-11">
    <w:name w:val="Цветной список - Акцент 11"/>
    <w:basedOn w:val="a3"/>
    <w:uiPriority w:val="99"/>
    <w:rsid w:val="00216977"/>
    <w:pPr>
      <w:suppressAutoHyphens w:val="0"/>
      <w:ind w:left="720"/>
      <w:contextualSpacing/>
    </w:pPr>
    <w:rPr>
      <w:rFonts w:ascii="Calibri" w:hAnsi="Calibri"/>
      <w:sz w:val="24"/>
      <w:szCs w:val="24"/>
      <w:lang w:eastAsia="ru-RU"/>
    </w:rPr>
  </w:style>
  <w:style w:type="character" w:customStyle="1" w:styleId="identifiertype">
    <w:name w:val="identifier type"/>
    <w:uiPriority w:val="99"/>
    <w:rsid w:val="006A3221"/>
    <w:rPr>
      <w:rFonts w:cs="Times New Roman"/>
    </w:rPr>
  </w:style>
  <w:style w:type="character" w:customStyle="1" w:styleId="authorfn">
    <w:name w:val="author fn"/>
    <w:uiPriority w:val="99"/>
    <w:rsid w:val="006A3221"/>
    <w:rPr>
      <w:rFonts w:cs="Times New Roman"/>
    </w:rPr>
  </w:style>
  <w:style w:type="character" w:customStyle="1" w:styleId="journalname">
    <w:name w:val="journalname"/>
    <w:uiPriority w:val="99"/>
    <w:rsid w:val="006A3221"/>
    <w:rPr>
      <w:rFonts w:cs="Times New Roman"/>
    </w:rPr>
  </w:style>
  <w:style w:type="character" w:customStyle="1" w:styleId="slug-issue">
    <w:name w:val="slug-issue"/>
    <w:uiPriority w:val="99"/>
    <w:rsid w:val="006A3221"/>
    <w:rPr>
      <w:rFonts w:cs="Times New Roman"/>
    </w:rPr>
  </w:style>
  <w:style w:type="character" w:customStyle="1" w:styleId="slug-pages">
    <w:name w:val="slug-pages"/>
    <w:uiPriority w:val="99"/>
    <w:rsid w:val="006A3221"/>
    <w:rPr>
      <w:rFonts w:cs="Times New Roman"/>
    </w:rPr>
  </w:style>
  <w:style w:type="character" w:customStyle="1" w:styleId="namepredpr">
    <w:name w:val="namepredpr"/>
    <w:uiPriority w:val="99"/>
    <w:rsid w:val="006A3221"/>
    <w:rPr>
      <w:rFonts w:cs="Times New Roman"/>
    </w:rPr>
  </w:style>
  <w:style w:type="character" w:customStyle="1" w:styleId="value">
    <w:name w:val="value"/>
    <w:uiPriority w:val="99"/>
    <w:rsid w:val="006A3221"/>
    <w:rPr>
      <w:rFonts w:cs="Times New Roman"/>
    </w:rPr>
  </w:style>
  <w:style w:type="character" w:customStyle="1" w:styleId="citationjournal">
    <w:name w:val="citation journal"/>
    <w:uiPriority w:val="99"/>
    <w:rsid w:val="006A3221"/>
    <w:rPr>
      <w:rFonts w:cs="Times New Roman"/>
    </w:rPr>
  </w:style>
  <w:style w:type="character" w:customStyle="1" w:styleId="slug-pub-date">
    <w:name w:val="slug-pub-date"/>
    <w:uiPriority w:val="99"/>
    <w:rsid w:val="006A3221"/>
    <w:rPr>
      <w:rFonts w:cs="Times New Roman"/>
    </w:rPr>
  </w:style>
  <w:style w:type="character" w:customStyle="1" w:styleId="slug-vol">
    <w:name w:val="slug-vol"/>
    <w:uiPriority w:val="99"/>
    <w:rsid w:val="006A3221"/>
    <w:rPr>
      <w:rFonts w:cs="Times New Roman"/>
    </w:rPr>
  </w:style>
  <w:style w:type="character" w:customStyle="1" w:styleId="red">
    <w:name w:val="red"/>
    <w:uiPriority w:val="99"/>
    <w:rsid w:val="006A3221"/>
    <w:rPr>
      <w:rFonts w:cs="Times New Roman"/>
    </w:rPr>
  </w:style>
  <w:style w:type="character" w:customStyle="1" w:styleId="A60">
    <w:name w:val="A6"/>
    <w:uiPriority w:val="99"/>
    <w:rsid w:val="006A3221"/>
    <w:rPr>
      <w:b/>
      <w:i/>
      <w:color w:val="000000"/>
      <w:sz w:val="14"/>
    </w:rPr>
  </w:style>
  <w:style w:type="character" w:customStyle="1" w:styleId="A00">
    <w:name w:val="A0"/>
    <w:uiPriority w:val="99"/>
    <w:rsid w:val="006A3221"/>
    <w:rPr>
      <w:color w:val="000000"/>
      <w:sz w:val="18"/>
    </w:rPr>
  </w:style>
  <w:style w:type="character" w:customStyle="1" w:styleId="A10">
    <w:name w:val="A1"/>
    <w:uiPriority w:val="99"/>
    <w:rsid w:val="006A3221"/>
    <w:rPr>
      <w:color w:val="000000"/>
      <w:sz w:val="16"/>
    </w:rPr>
  </w:style>
  <w:style w:type="character" w:customStyle="1" w:styleId="A20">
    <w:name w:val="A2"/>
    <w:uiPriority w:val="99"/>
    <w:rsid w:val="006A3221"/>
    <w:rPr>
      <w:rFonts w:ascii="Frutiger LT Std 55 Roman" w:hAnsi="Frutiger LT Std 55 Roman"/>
      <w:color w:val="000000"/>
      <w:sz w:val="12"/>
    </w:rPr>
  </w:style>
  <w:style w:type="paragraph" w:customStyle="1" w:styleId="itemid">
    <w:name w:val="itemid"/>
    <w:basedOn w:val="a3"/>
    <w:uiPriority w:val="99"/>
    <w:rsid w:val="006A3221"/>
    <w:pPr>
      <w:suppressAutoHyphens w:val="0"/>
      <w:spacing w:before="100" w:beforeAutospacing="1" w:after="100" w:afterAutospacing="1"/>
    </w:pPr>
    <w:rPr>
      <w:sz w:val="24"/>
      <w:szCs w:val="24"/>
      <w:lang w:eastAsia="ru-RU"/>
    </w:rPr>
  </w:style>
  <w:style w:type="character" w:customStyle="1" w:styleId="feature">
    <w:name w:val="feature"/>
    <w:uiPriority w:val="99"/>
    <w:rsid w:val="006A3221"/>
    <w:rPr>
      <w:rFonts w:cs="Times New Roman"/>
    </w:rPr>
  </w:style>
  <w:style w:type="character" w:customStyle="1" w:styleId="ffline">
    <w:name w:val="ff_line"/>
    <w:uiPriority w:val="99"/>
    <w:rsid w:val="006A3221"/>
    <w:rPr>
      <w:rFonts w:cs="Times New Roman"/>
    </w:rPr>
  </w:style>
  <w:style w:type="character" w:customStyle="1" w:styleId="picnum">
    <w:name w:val="picnum"/>
    <w:uiPriority w:val="99"/>
    <w:rsid w:val="006A3221"/>
    <w:rPr>
      <w:rFonts w:cs="Times New Roman"/>
    </w:rPr>
  </w:style>
  <w:style w:type="character" w:customStyle="1" w:styleId="translation-chunk">
    <w:name w:val="translation-chunk"/>
    <w:uiPriority w:val="99"/>
    <w:rsid w:val="006A3221"/>
    <w:rPr>
      <w:rFonts w:cs="Times New Roman"/>
    </w:rPr>
  </w:style>
  <w:style w:type="paragraph" w:customStyle="1" w:styleId="ListParagraph1">
    <w:name w:val="List Paragraph1"/>
    <w:basedOn w:val="a3"/>
    <w:uiPriority w:val="99"/>
    <w:rsid w:val="006A3221"/>
    <w:pPr>
      <w:widowControl w:val="0"/>
      <w:autoSpaceDE w:val="0"/>
      <w:spacing w:line="360" w:lineRule="auto"/>
      <w:ind w:left="720"/>
      <w:jc w:val="both"/>
    </w:pPr>
    <w:rPr>
      <w:sz w:val="24"/>
      <w:szCs w:val="24"/>
      <w:lang w:eastAsia="zh-CN"/>
    </w:rPr>
  </w:style>
  <w:style w:type="character" w:customStyle="1" w:styleId="bigtext">
    <w:name w:val="bigtext"/>
    <w:uiPriority w:val="99"/>
    <w:rsid w:val="006A3221"/>
    <w:rPr>
      <w:rFonts w:cs="Times New Roman"/>
    </w:rPr>
  </w:style>
  <w:style w:type="paragraph" w:customStyle="1" w:styleId="p5">
    <w:name w:val="p5"/>
    <w:basedOn w:val="a3"/>
    <w:uiPriority w:val="99"/>
    <w:rsid w:val="00330321"/>
    <w:pPr>
      <w:suppressAutoHyphens w:val="0"/>
      <w:spacing w:before="100" w:beforeAutospacing="1" w:after="100" w:afterAutospacing="1"/>
    </w:pPr>
    <w:rPr>
      <w:sz w:val="24"/>
      <w:szCs w:val="24"/>
      <w:lang w:eastAsia="ru-RU"/>
    </w:rPr>
  </w:style>
  <w:style w:type="paragraph" w:customStyle="1" w:styleId="87">
    <w:name w:val="Знак Знак8 Знак Знак"/>
    <w:basedOn w:val="a3"/>
    <w:uiPriority w:val="99"/>
    <w:rsid w:val="000E5AC8"/>
    <w:pPr>
      <w:suppressAutoHyphens w:val="0"/>
      <w:spacing w:after="160" w:line="240" w:lineRule="exact"/>
    </w:pPr>
    <w:rPr>
      <w:rFonts w:ascii="Verdana" w:eastAsia="SimSun" w:hAnsi="Verdana" w:cs="Verdana"/>
      <w:lang w:val="en-US" w:eastAsia="en-US"/>
    </w:rPr>
  </w:style>
  <w:style w:type="character" w:customStyle="1" w:styleId="affffffffb">
    <w:name w:val="Текст сноски Знак"/>
    <w:uiPriority w:val="99"/>
    <w:rsid w:val="00527B37"/>
    <w:rPr>
      <w:sz w:val="20"/>
    </w:rPr>
  </w:style>
  <w:style w:type="character" w:customStyle="1" w:styleId="detailwholabel">
    <w:name w:val="detailwholabel"/>
    <w:uiPriority w:val="99"/>
    <w:rsid w:val="00527B37"/>
  </w:style>
  <w:style w:type="character" w:customStyle="1" w:styleId="bibliotitle">
    <w:name w:val="bibliotitle"/>
    <w:uiPriority w:val="99"/>
    <w:rsid w:val="00527B37"/>
  </w:style>
  <w:style w:type="character" w:customStyle="1" w:styleId="affffffffc">
    <w:name w:val="Текст концевой сноски Знак"/>
    <w:uiPriority w:val="99"/>
    <w:rsid w:val="00527B37"/>
    <w:rPr>
      <w:sz w:val="20"/>
    </w:rPr>
  </w:style>
  <w:style w:type="character" w:customStyle="1" w:styleId="affffffffd">
    <w:name w:val="Текст выноски Знак"/>
    <w:uiPriority w:val="99"/>
    <w:rsid w:val="00527B37"/>
    <w:rPr>
      <w:rFonts w:ascii="Tahoma" w:hAnsi="Tahoma"/>
      <w:sz w:val="16"/>
    </w:rPr>
  </w:style>
  <w:style w:type="character" w:customStyle="1" w:styleId="ListLabel1">
    <w:name w:val="ListLabel 1"/>
    <w:uiPriority w:val="99"/>
    <w:rsid w:val="00527B37"/>
  </w:style>
  <w:style w:type="paragraph" w:styleId="affffffffe">
    <w:name w:val="index heading"/>
    <w:basedOn w:val="afffffff8"/>
    <w:uiPriority w:val="99"/>
    <w:rsid w:val="00527B37"/>
    <w:pPr>
      <w:suppressLineNumbers/>
      <w:tabs>
        <w:tab w:val="clear" w:pos="709"/>
      </w:tabs>
      <w:overflowPunct/>
      <w:spacing w:line="276" w:lineRule="auto"/>
    </w:pPr>
    <w:rPr>
      <w:rFonts w:cs="Lohit Hindi"/>
      <w:color w:val="auto"/>
      <w:lang w:eastAsia="ru-RU"/>
    </w:rPr>
  </w:style>
  <w:style w:type="paragraph" w:customStyle="1" w:styleId="detailwho">
    <w:name w:val="detailwho"/>
    <w:basedOn w:val="afffffff8"/>
    <w:uiPriority w:val="99"/>
    <w:rsid w:val="00527B37"/>
    <w:pPr>
      <w:tabs>
        <w:tab w:val="clear" w:pos="709"/>
      </w:tabs>
      <w:overflowPunct/>
      <w:spacing w:before="100" w:after="100" w:line="100" w:lineRule="atLeast"/>
    </w:pPr>
    <w:rPr>
      <w:rFonts w:ascii="Times New Roman" w:hAnsi="Times New Roman" w:cs="Times New Roman"/>
      <w:color w:val="auto"/>
      <w:sz w:val="24"/>
      <w:szCs w:val="24"/>
      <w:lang w:eastAsia="ru-RU"/>
    </w:rPr>
  </w:style>
  <w:style w:type="character" w:customStyle="1" w:styleId="2fd">
    <w:name w:val="Заголовок 2м Знак Знак"/>
    <w:uiPriority w:val="99"/>
    <w:rsid w:val="00E90BB4"/>
    <w:rPr>
      <w:rFonts w:eastAsia="MS Mincho"/>
      <w:b/>
      <w:sz w:val="28"/>
      <w:lang w:val="ru-RU" w:eastAsia="ja-JP"/>
    </w:rPr>
  </w:style>
  <w:style w:type="character" w:customStyle="1" w:styleId="af9">
    <w:name w:val="Абзац списка Знак"/>
    <w:aliases w:val="загаловок 1М Знак"/>
    <w:link w:val="1e"/>
    <w:locked/>
    <w:rsid w:val="00E90BB4"/>
    <w:rPr>
      <w:rFonts w:ascii="Arial" w:hAnsi="Arial"/>
      <w:kern w:val="1"/>
      <w:sz w:val="24"/>
      <w:lang w:val="ru-RU" w:eastAsia="ar-SA" w:bidi="ar-SA"/>
    </w:rPr>
  </w:style>
  <w:style w:type="table" w:customStyle="1" w:styleId="TableGrid1">
    <w:name w:val="Table Grid1"/>
    <w:uiPriority w:val="99"/>
    <w:rsid w:val="00E90BB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4d"/>
    <w:locked/>
    <w:rsid w:val="00E90BB4"/>
    <w:rPr>
      <w:rFonts w:eastAsia="Times New Roman"/>
      <w:sz w:val="28"/>
      <w:lang w:val="ru-RU" w:eastAsia="ru-RU"/>
    </w:rPr>
  </w:style>
  <w:style w:type="paragraph" w:customStyle="1" w:styleId="ElsParagraph">
    <w:name w:val="Els_Paragraph"/>
    <w:uiPriority w:val="99"/>
    <w:rsid w:val="00E90BB4"/>
    <w:pPr>
      <w:spacing w:after="120" w:line="220" w:lineRule="exact"/>
      <w:ind w:firstLine="230"/>
      <w:jc w:val="both"/>
    </w:pPr>
    <w:rPr>
      <w:sz w:val="19"/>
      <w:lang w:val="en-US" w:eastAsia="en-US"/>
    </w:rPr>
  </w:style>
  <w:style w:type="paragraph" w:customStyle="1" w:styleId="3f7">
    <w:name w:val="Заголовок оглавления3"/>
    <w:basedOn w:val="1"/>
    <w:next w:val="a3"/>
    <w:rsid w:val="00E90BB4"/>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ja-JP"/>
    </w:rPr>
  </w:style>
  <w:style w:type="table" w:customStyle="1" w:styleId="TableGrid11">
    <w:name w:val="Table Grid11"/>
    <w:uiPriority w:val="99"/>
    <w:rsid w:val="00E90BB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FigureCaption">
    <w:name w:val="Els_FigureCaption"/>
    <w:uiPriority w:val="99"/>
    <w:rsid w:val="00E90BB4"/>
    <w:pPr>
      <w:spacing w:line="220" w:lineRule="exact"/>
      <w:ind w:firstLine="230"/>
    </w:pPr>
    <w:rPr>
      <w:sz w:val="16"/>
      <w:lang w:val="en-US" w:eastAsia="en-US"/>
    </w:rPr>
  </w:style>
  <w:style w:type="table" w:customStyle="1" w:styleId="TableGrid2">
    <w:name w:val="Table Grid2"/>
    <w:uiPriority w:val="99"/>
    <w:rsid w:val="00E90BB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number">
    <w:name w:val="resnumber"/>
    <w:uiPriority w:val="99"/>
    <w:rsid w:val="00E90BB4"/>
  </w:style>
  <w:style w:type="character" w:customStyle="1" w:styleId="key">
    <w:name w:val="key"/>
    <w:uiPriority w:val="99"/>
    <w:rsid w:val="00E90BB4"/>
  </w:style>
  <w:style w:type="character" w:customStyle="1" w:styleId="highlight">
    <w:name w:val="highlight"/>
    <w:uiPriority w:val="99"/>
    <w:rsid w:val="000613B2"/>
    <w:rPr>
      <w:rFonts w:cs="Times New Roman"/>
    </w:rPr>
  </w:style>
  <w:style w:type="character" w:customStyle="1" w:styleId="art-layout-cell">
    <w:name w:val="art-layout-cell"/>
    <w:uiPriority w:val="99"/>
    <w:rsid w:val="000613B2"/>
    <w:rPr>
      <w:rFonts w:cs="Times New Roman"/>
    </w:rPr>
  </w:style>
  <w:style w:type="character" w:customStyle="1" w:styleId="binomial">
    <w:name w:val="binomial"/>
    <w:uiPriority w:val="99"/>
    <w:rsid w:val="000613B2"/>
    <w:rPr>
      <w:rFonts w:cs="Times New Roman"/>
    </w:rPr>
  </w:style>
  <w:style w:type="character" w:customStyle="1" w:styleId="xbe">
    <w:name w:val="_xbe"/>
    <w:uiPriority w:val="99"/>
    <w:rsid w:val="000613B2"/>
  </w:style>
  <w:style w:type="character" w:customStyle="1" w:styleId="contact-adr">
    <w:name w:val="contact-adr"/>
    <w:uiPriority w:val="99"/>
    <w:rsid w:val="000613B2"/>
  </w:style>
  <w:style w:type="character" w:customStyle="1" w:styleId="cit">
    <w:name w:val="cit"/>
    <w:uiPriority w:val="99"/>
    <w:rsid w:val="000613B2"/>
  </w:style>
  <w:style w:type="character" w:customStyle="1" w:styleId="q1">
    <w:name w:val="q1"/>
    <w:uiPriority w:val="99"/>
    <w:rsid w:val="000613B2"/>
    <w:rPr>
      <w:rFonts w:cs="Times New Roman"/>
    </w:rPr>
  </w:style>
  <w:style w:type="character" w:customStyle="1" w:styleId="223">
    <w:name w:val="стиль22"/>
    <w:uiPriority w:val="99"/>
    <w:rsid w:val="000613B2"/>
    <w:rPr>
      <w:rFonts w:cs="Times New Roman"/>
    </w:rPr>
  </w:style>
  <w:style w:type="character" w:customStyle="1" w:styleId="hproduct">
    <w:name w:val="hproduct"/>
    <w:uiPriority w:val="99"/>
    <w:rsid w:val="000613B2"/>
  </w:style>
  <w:style w:type="character" w:customStyle="1" w:styleId="math">
    <w:name w:val="math"/>
    <w:uiPriority w:val="99"/>
    <w:rsid w:val="0072222D"/>
    <w:rPr>
      <w:rFonts w:cs="Times New Roman"/>
    </w:rPr>
  </w:style>
  <w:style w:type="character" w:customStyle="1" w:styleId="hpsalt-edited">
    <w:name w:val="hps alt-edited"/>
    <w:uiPriority w:val="99"/>
    <w:rsid w:val="00E25F20"/>
    <w:rPr>
      <w:rFonts w:cs="Times New Roman"/>
    </w:rPr>
  </w:style>
  <w:style w:type="numbering" w:customStyle="1" w:styleId="2">
    <w:name w:val="Стиль2"/>
    <w:rsid w:val="00631D3A"/>
    <w:pPr>
      <w:numPr>
        <w:numId w:val="3"/>
      </w:numPr>
    </w:pPr>
  </w:style>
  <w:style w:type="character" w:customStyle="1" w:styleId="w">
    <w:name w:val="w"/>
    <w:rsid w:val="00202C2E"/>
  </w:style>
  <w:style w:type="paragraph" w:styleId="afffffffff">
    <w:name w:val="List Paragraph"/>
    <w:basedOn w:val="a3"/>
    <w:link w:val="1fff3"/>
    <w:qFormat/>
    <w:rsid w:val="001F373F"/>
    <w:pPr>
      <w:ind w:left="720"/>
      <w:contextualSpacing/>
    </w:pPr>
  </w:style>
  <w:style w:type="paragraph" w:customStyle="1" w:styleId="Iauiue1">
    <w:name w:val="Iau?iue"/>
    <w:rsid w:val="00813F9C"/>
  </w:style>
  <w:style w:type="paragraph" w:styleId="afffffffff0">
    <w:name w:val="No Spacing"/>
    <w:link w:val="1fff4"/>
    <w:uiPriority w:val="99"/>
    <w:qFormat/>
    <w:rsid w:val="00972129"/>
    <w:pPr>
      <w:spacing w:line="360" w:lineRule="auto"/>
      <w:ind w:firstLine="709"/>
      <w:jc w:val="both"/>
    </w:pPr>
    <w:rPr>
      <w:sz w:val="28"/>
      <w:szCs w:val="28"/>
    </w:rPr>
  </w:style>
  <w:style w:type="character" w:customStyle="1" w:styleId="1fff5">
    <w:name w:val="Знак Знак1"/>
    <w:uiPriority w:val="99"/>
    <w:rsid w:val="005100F6"/>
    <w:rPr>
      <w:lang w:val="ru-RU" w:eastAsia="ar-SA" w:bidi="ar-SA"/>
    </w:rPr>
  </w:style>
  <w:style w:type="paragraph" w:customStyle="1" w:styleId="afffffffff1">
    <w:name w:val="Заголовок"/>
    <w:basedOn w:val="a3"/>
    <w:next w:val="af1"/>
    <w:rsid w:val="005100F6"/>
    <w:pPr>
      <w:keepNext/>
      <w:spacing w:before="240" w:after="120"/>
    </w:pPr>
    <w:rPr>
      <w:rFonts w:ascii="Arial" w:eastAsia="Arial Unicode MS" w:hAnsi="Arial" w:cs="Mangal"/>
      <w:sz w:val="28"/>
      <w:szCs w:val="28"/>
    </w:rPr>
  </w:style>
  <w:style w:type="paragraph" w:customStyle="1" w:styleId="BodyText22">
    <w:name w:val="Body Text 22"/>
    <w:basedOn w:val="a3"/>
    <w:uiPriority w:val="99"/>
    <w:rsid w:val="005100F6"/>
    <w:pPr>
      <w:widowControl w:val="0"/>
      <w:suppressAutoHyphens w:val="0"/>
      <w:spacing w:line="360" w:lineRule="auto"/>
      <w:ind w:firstLine="709"/>
      <w:jc w:val="both"/>
    </w:pPr>
    <w:rPr>
      <w:sz w:val="28"/>
    </w:rPr>
  </w:style>
  <w:style w:type="paragraph" w:customStyle="1" w:styleId="afffffffff2">
    <w:name w:val="Знак"/>
    <w:basedOn w:val="a3"/>
    <w:uiPriority w:val="99"/>
    <w:rsid w:val="005100F6"/>
    <w:pPr>
      <w:suppressAutoHyphens w:val="0"/>
      <w:spacing w:after="160" w:line="240" w:lineRule="exact"/>
    </w:pPr>
    <w:rPr>
      <w:rFonts w:ascii="Verdana" w:hAnsi="Verdana" w:cs="Verdana"/>
      <w:lang w:val="en-US" w:eastAsia="en-US"/>
    </w:rPr>
  </w:style>
  <w:style w:type="paragraph" w:customStyle="1" w:styleId="1fff6">
    <w:name w:val="Знак Знак1 Знак Знак"/>
    <w:basedOn w:val="a3"/>
    <w:uiPriority w:val="99"/>
    <w:rsid w:val="005100F6"/>
    <w:pPr>
      <w:suppressAutoHyphens w:val="0"/>
      <w:spacing w:after="160" w:line="240" w:lineRule="exact"/>
    </w:pPr>
    <w:rPr>
      <w:rFonts w:ascii="Verdana" w:hAnsi="Verdana" w:cs="Verdana"/>
      <w:lang w:val="en-US" w:eastAsia="en-US"/>
    </w:rPr>
  </w:style>
  <w:style w:type="character" w:customStyle="1" w:styleId="3f8">
    <w:name w:val="Знак Знак3"/>
    <w:uiPriority w:val="99"/>
    <w:rsid w:val="005100F6"/>
    <w:rPr>
      <w:noProof/>
      <w:sz w:val="24"/>
      <w:szCs w:val="24"/>
      <w:lang w:val="ru-RU" w:eastAsia="ru-RU" w:bidi="ar-SA"/>
    </w:rPr>
  </w:style>
  <w:style w:type="paragraph" w:customStyle="1" w:styleId="2fe">
    <w:name w:val="Знак Знак2 Знак"/>
    <w:basedOn w:val="a3"/>
    <w:uiPriority w:val="99"/>
    <w:rsid w:val="005100F6"/>
    <w:pPr>
      <w:suppressAutoHyphens w:val="0"/>
      <w:spacing w:after="160" w:line="240" w:lineRule="exact"/>
    </w:pPr>
    <w:rPr>
      <w:rFonts w:ascii="Verdana" w:hAnsi="Verdana"/>
      <w:lang w:val="en-US" w:eastAsia="en-US"/>
    </w:rPr>
  </w:style>
  <w:style w:type="paragraph" w:customStyle="1" w:styleId="BodyTextIndent31">
    <w:name w:val="Body Text Indent 31"/>
    <w:basedOn w:val="a3"/>
    <w:uiPriority w:val="99"/>
    <w:rsid w:val="005100F6"/>
    <w:pPr>
      <w:widowControl w:val="0"/>
      <w:suppressAutoHyphens w:val="0"/>
      <w:overflowPunct w:val="0"/>
      <w:autoSpaceDE w:val="0"/>
      <w:autoSpaceDN w:val="0"/>
      <w:adjustRightInd w:val="0"/>
      <w:spacing w:line="360" w:lineRule="auto"/>
      <w:ind w:firstLine="720"/>
      <w:jc w:val="both"/>
      <w:textAlignment w:val="baseline"/>
    </w:pPr>
    <w:rPr>
      <w:spacing w:val="10"/>
      <w:sz w:val="28"/>
      <w:lang w:eastAsia="ru-RU"/>
    </w:rPr>
  </w:style>
  <w:style w:type="paragraph" w:customStyle="1" w:styleId="Normal2">
    <w:name w:val="Normal2"/>
    <w:uiPriority w:val="99"/>
    <w:rsid w:val="005100F6"/>
    <w:pPr>
      <w:spacing w:line="360" w:lineRule="auto"/>
    </w:pPr>
    <w:rPr>
      <w:snapToGrid w:val="0"/>
      <w:sz w:val="28"/>
    </w:rPr>
  </w:style>
  <w:style w:type="paragraph" w:customStyle="1" w:styleId="115">
    <w:name w:val="Знак Знак Знак1 Знак1"/>
    <w:basedOn w:val="a3"/>
    <w:uiPriority w:val="99"/>
    <w:rsid w:val="005100F6"/>
    <w:pPr>
      <w:suppressAutoHyphens w:val="0"/>
      <w:spacing w:after="160" w:line="240" w:lineRule="exact"/>
    </w:pPr>
    <w:rPr>
      <w:rFonts w:ascii="Verdana" w:hAnsi="Verdana" w:cs="Verdana"/>
      <w:lang w:val="en-US" w:eastAsia="en-US"/>
    </w:rPr>
  </w:style>
  <w:style w:type="paragraph" w:customStyle="1" w:styleId="afffffffff3">
    <w:name w:val="Знак Знак Знак Знак Знак Знак Знак"/>
    <w:basedOn w:val="a3"/>
    <w:uiPriority w:val="99"/>
    <w:rsid w:val="005100F6"/>
    <w:pPr>
      <w:suppressAutoHyphens w:val="0"/>
      <w:spacing w:after="160" w:line="240" w:lineRule="exact"/>
    </w:pPr>
    <w:rPr>
      <w:rFonts w:ascii="Verdana" w:hAnsi="Verdana" w:cs="Verdana"/>
      <w:lang w:val="en-US" w:eastAsia="en-US"/>
    </w:rPr>
  </w:style>
  <w:style w:type="paragraph" w:customStyle="1" w:styleId="afffffffff4">
    <w:name w:val="Знак Знак Знак Знак"/>
    <w:basedOn w:val="a3"/>
    <w:uiPriority w:val="99"/>
    <w:rsid w:val="005100F6"/>
    <w:pPr>
      <w:suppressAutoHyphens w:val="0"/>
      <w:spacing w:after="160" w:line="240" w:lineRule="exact"/>
    </w:pPr>
    <w:rPr>
      <w:rFonts w:ascii="Verdana" w:hAnsi="Verdana" w:cs="Verdana"/>
      <w:lang w:val="en-US" w:eastAsia="en-US"/>
    </w:rPr>
  </w:style>
  <w:style w:type="paragraph" w:customStyle="1" w:styleId="CharChar0">
    <w:name w:val="Char Char"/>
    <w:basedOn w:val="a3"/>
    <w:uiPriority w:val="99"/>
    <w:rsid w:val="005100F6"/>
    <w:pPr>
      <w:suppressAutoHyphens w:val="0"/>
      <w:spacing w:after="160" w:line="240" w:lineRule="exact"/>
    </w:pPr>
    <w:rPr>
      <w:rFonts w:ascii="Verdana" w:hAnsi="Verdana" w:cs="Verdana"/>
      <w:lang w:val="en-US" w:eastAsia="en-US"/>
    </w:rPr>
  </w:style>
  <w:style w:type="paragraph" w:styleId="afffffffff5">
    <w:name w:val="Revision"/>
    <w:hidden/>
    <w:uiPriority w:val="99"/>
    <w:semiHidden/>
    <w:rsid w:val="005100F6"/>
    <w:rPr>
      <w:rFonts w:ascii="Calibri" w:hAnsi="Calibri"/>
      <w:sz w:val="22"/>
      <w:szCs w:val="22"/>
    </w:rPr>
  </w:style>
  <w:style w:type="character" w:customStyle="1" w:styleId="190">
    <w:name w:val="Знак Знак19"/>
    <w:uiPriority w:val="99"/>
    <w:rsid w:val="005100F6"/>
    <w:rPr>
      <w:rFonts w:ascii="Arial" w:eastAsia="Times New Roman" w:hAnsi="Arial" w:cs="Arial"/>
      <w:b/>
      <w:bCs/>
      <w:i/>
      <w:iCs/>
      <w:sz w:val="28"/>
      <w:szCs w:val="28"/>
      <w:lang w:eastAsia="ru-RU"/>
    </w:rPr>
  </w:style>
  <w:style w:type="character" w:customStyle="1" w:styleId="150">
    <w:name w:val="Знак Знак15"/>
    <w:uiPriority w:val="99"/>
    <w:rsid w:val="005100F6"/>
    <w:rPr>
      <w:rFonts w:ascii="Times New Roman" w:eastAsia="Times New Roman" w:hAnsi="Times New Roman" w:cs="Times New Roman"/>
      <w:b/>
      <w:bCs/>
      <w:lang w:eastAsia="ru-RU"/>
    </w:rPr>
  </w:style>
  <w:style w:type="character" w:customStyle="1" w:styleId="116">
    <w:name w:val="Знак Знак11"/>
    <w:uiPriority w:val="99"/>
    <w:semiHidden/>
    <w:rsid w:val="005100F6"/>
    <w:rPr>
      <w:rFonts w:ascii="Times New Roman" w:eastAsia="Times New Roman" w:hAnsi="Times New Roman" w:cs="Times New Roman"/>
      <w:lang w:eastAsia="ru-RU"/>
    </w:rPr>
  </w:style>
  <w:style w:type="character" w:customStyle="1" w:styleId="102">
    <w:name w:val="Знак Знак10"/>
    <w:uiPriority w:val="99"/>
    <w:semiHidden/>
    <w:rsid w:val="005100F6"/>
    <w:rPr>
      <w:rFonts w:ascii="Times New Roman" w:eastAsia="Times New Roman" w:hAnsi="Times New Roman" w:cs="Times New Roman"/>
      <w:sz w:val="24"/>
      <w:szCs w:val="24"/>
      <w:lang w:eastAsia="ru-RU"/>
    </w:rPr>
  </w:style>
  <w:style w:type="paragraph" w:customStyle="1" w:styleId="BodyText1">
    <w:name w:val="Body Text1"/>
    <w:basedOn w:val="a3"/>
    <w:uiPriority w:val="99"/>
    <w:semiHidden/>
    <w:rsid w:val="005100F6"/>
    <w:pPr>
      <w:suppressAutoHyphens w:val="0"/>
    </w:pPr>
    <w:rPr>
      <w:rFonts w:eastAsia="SimSun"/>
      <w:sz w:val="24"/>
      <w:lang w:eastAsia="zh-CN"/>
    </w:rPr>
  </w:style>
  <w:style w:type="character" w:customStyle="1" w:styleId="218">
    <w:name w:val="Знак Знак21"/>
    <w:uiPriority w:val="99"/>
    <w:rsid w:val="005100F6"/>
    <w:rPr>
      <w:rFonts w:ascii="Times New Roman" w:eastAsia="Times New Roman" w:hAnsi="Times New Roman" w:cs="Times New Roman"/>
      <w:sz w:val="32"/>
      <w:szCs w:val="32"/>
      <w:lang w:eastAsia="ru-RU"/>
    </w:rPr>
  </w:style>
  <w:style w:type="character" w:customStyle="1" w:styleId="2ff">
    <w:name w:val="Подзаголовок2"/>
    <w:basedOn w:val="a4"/>
    <w:rsid w:val="005100F6"/>
  </w:style>
  <w:style w:type="character" w:styleId="afffffffff6">
    <w:name w:val="Placeholder Text"/>
    <w:uiPriority w:val="99"/>
    <w:semiHidden/>
    <w:rsid w:val="005100F6"/>
    <w:rPr>
      <w:rFonts w:cs="Times New Roman"/>
      <w:color w:val="808080"/>
    </w:rPr>
  </w:style>
  <w:style w:type="character" w:customStyle="1" w:styleId="Georgia13pt">
    <w:name w:val="Основной текст + Georgia;13 pt"/>
    <w:rsid w:val="005100F6"/>
    <w:rPr>
      <w:rFonts w:ascii="Georgia" w:eastAsia="Georgia" w:hAnsi="Georgia" w:cs="Georgia"/>
      <w:b w:val="0"/>
      <w:bCs w:val="0"/>
      <w:i w:val="0"/>
      <w:iCs w:val="0"/>
      <w:smallCaps w:val="0"/>
      <w:strike w:val="0"/>
      <w:color w:val="000000"/>
      <w:spacing w:val="0"/>
      <w:w w:val="100"/>
      <w:position w:val="0"/>
      <w:sz w:val="26"/>
      <w:szCs w:val="26"/>
      <w:u w:val="none"/>
      <w:lang w:val="ru-RU"/>
    </w:rPr>
  </w:style>
  <w:style w:type="character" w:customStyle="1" w:styleId="85pt0pt">
    <w:name w:val="Основной текст + 8;5 pt;Интервал 0 pt"/>
    <w:rsid w:val="005100F6"/>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rPr>
  </w:style>
  <w:style w:type="paragraph" w:customStyle="1" w:styleId="Title1">
    <w:name w:val="Title1"/>
    <w:basedOn w:val="a3"/>
    <w:next w:val="Authorsnames"/>
    <w:uiPriority w:val="99"/>
    <w:rsid w:val="005100F6"/>
    <w:pPr>
      <w:suppressAutoHyphens w:val="0"/>
      <w:spacing w:after="360" w:line="288" w:lineRule="auto"/>
      <w:jc w:val="center"/>
    </w:pPr>
    <w:rPr>
      <w:b/>
      <w:bCs/>
      <w:sz w:val="32"/>
      <w:szCs w:val="24"/>
      <w:lang w:val="en-US" w:eastAsia="ru-RU"/>
    </w:rPr>
  </w:style>
  <w:style w:type="character" w:customStyle="1" w:styleId="1fff4">
    <w:name w:val="Без интервала Знак1"/>
    <w:link w:val="afffffffff0"/>
    <w:uiPriority w:val="99"/>
    <w:locked/>
    <w:rsid w:val="005100F6"/>
    <w:rPr>
      <w:sz w:val="28"/>
      <w:szCs w:val="28"/>
    </w:rPr>
  </w:style>
  <w:style w:type="character" w:customStyle="1" w:styleId="search-title-text">
    <w:name w:val="search-title-text"/>
    <w:basedOn w:val="a4"/>
    <w:uiPriority w:val="99"/>
    <w:rsid w:val="005100F6"/>
  </w:style>
  <w:style w:type="character" w:customStyle="1" w:styleId="ReferencesChar">
    <w:name w:val="References Char"/>
    <w:link w:val="References"/>
    <w:uiPriority w:val="99"/>
    <w:rsid w:val="005100F6"/>
    <w:rPr>
      <w:sz w:val="24"/>
      <w:lang w:eastAsia="ar-SA"/>
    </w:rPr>
  </w:style>
  <w:style w:type="paragraph" w:customStyle="1" w:styleId="3f9">
    <w:name w:val="Обычный3"/>
    <w:rsid w:val="005100F6"/>
    <w:pPr>
      <w:spacing w:line="360" w:lineRule="auto"/>
    </w:pPr>
    <w:rPr>
      <w:snapToGrid w:val="0"/>
      <w:sz w:val="28"/>
    </w:rPr>
  </w:style>
  <w:style w:type="paragraph" w:customStyle="1" w:styleId="56">
    <w:name w:val="Абзац списка5"/>
    <w:basedOn w:val="a3"/>
    <w:rsid w:val="005100F6"/>
    <w:pPr>
      <w:widowControl w:val="0"/>
      <w:tabs>
        <w:tab w:val="left" w:pos="851"/>
      </w:tabs>
    </w:pPr>
    <w:rPr>
      <w:rFonts w:ascii="Arial" w:eastAsia="Lucida Sans Unicode" w:hAnsi="Arial" w:cs="Tahoma"/>
      <w:kern w:val="1"/>
      <w:szCs w:val="24"/>
    </w:rPr>
  </w:style>
  <w:style w:type="paragraph" w:customStyle="1" w:styleId="230">
    <w:name w:val="Основной текст 23"/>
    <w:basedOn w:val="a3"/>
    <w:rsid w:val="005100F6"/>
    <w:pPr>
      <w:widowControl w:val="0"/>
      <w:suppressAutoHyphens w:val="0"/>
      <w:spacing w:line="360" w:lineRule="auto"/>
      <w:ind w:firstLine="709"/>
      <w:jc w:val="both"/>
    </w:pPr>
    <w:rPr>
      <w:sz w:val="28"/>
    </w:rPr>
  </w:style>
  <w:style w:type="paragraph" w:customStyle="1" w:styleId="66">
    <w:name w:val="Без интервала6"/>
    <w:rsid w:val="005100F6"/>
    <w:pPr>
      <w:suppressAutoHyphens/>
    </w:pPr>
    <w:rPr>
      <w:rFonts w:ascii="Calibri" w:eastAsia="Arial" w:hAnsi="Calibri" w:cs="Calibri"/>
      <w:sz w:val="22"/>
      <w:szCs w:val="22"/>
      <w:lang w:eastAsia="ar-SA"/>
    </w:rPr>
  </w:style>
  <w:style w:type="paragraph" w:customStyle="1" w:styleId="330">
    <w:name w:val="Основной текст с отступом 33"/>
    <w:basedOn w:val="a3"/>
    <w:rsid w:val="005100F6"/>
    <w:pPr>
      <w:widowControl w:val="0"/>
      <w:suppressAutoHyphens w:val="0"/>
      <w:overflowPunct w:val="0"/>
      <w:autoSpaceDE w:val="0"/>
      <w:autoSpaceDN w:val="0"/>
      <w:adjustRightInd w:val="0"/>
      <w:spacing w:line="360" w:lineRule="auto"/>
      <w:ind w:firstLine="720"/>
      <w:jc w:val="both"/>
      <w:textAlignment w:val="baseline"/>
    </w:pPr>
    <w:rPr>
      <w:spacing w:val="10"/>
      <w:sz w:val="28"/>
      <w:lang w:eastAsia="ru-RU"/>
    </w:rPr>
  </w:style>
  <w:style w:type="paragraph" w:customStyle="1" w:styleId="2ff0">
    <w:name w:val="Рецензия2"/>
    <w:hidden/>
    <w:semiHidden/>
    <w:rsid w:val="005100F6"/>
    <w:rPr>
      <w:rFonts w:ascii="Calibri" w:hAnsi="Calibri"/>
      <w:sz w:val="22"/>
      <w:szCs w:val="22"/>
    </w:rPr>
  </w:style>
  <w:style w:type="paragraph" w:customStyle="1" w:styleId="2ff1">
    <w:name w:val="Основной текст2"/>
    <w:basedOn w:val="a3"/>
    <w:semiHidden/>
    <w:rsid w:val="005100F6"/>
    <w:pPr>
      <w:suppressAutoHyphens w:val="0"/>
    </w:pPr>
    <w:rPr>
      <w:rFonts w:eastAsia="SimSun"/>
      <w:sz w:val="24"/>
      <w:lang w:eastAsia="zh-CN"/>
    </w:rPr>
  </w:style>
  <w:style w:type="paragraph" w:styleId="2ff2">
    <w:name w:val="Quote"/>
    <w:basedOn w:val="a3"/>
    <w:next w:val="a3"/>
    <w:link w:val="219"/>
    <w:qFormat/>
    <w:rsid w:val="005100F6"/>
    <w:pPr>
      <w:suppressAutoHyphens w:val="0"/>
      <w:spacing w:after="200" w:line="276" w:lineRule="auto"/>
    </w:pPr>
    <w:rPr>
      <w:rFonts w:ascii="Calibri" w:hAnsi="Calibri"/>
      <w:i/>
      <w:iCs/>
      <w:color w:val="000000"/>
      <w:sz w:val="22"/>
      <w:szCs w:val="22"/>
      <w:lang w:val="en-US" w:eastAsia="en-US" w:bidi="en-US"/>
    </w:rPr>
  </w:style>
  <w:style w:type="character" w:customStyle="1" w:styleId="219">
    <w:name w:val="Цитата 2 Знак1"/>
    <w:basedOn w:val="a4"/>
    <w:link w:val="2ff2"/>
    <w:rsid w:val="005100F6"/>
    <w:rPr>
      <w:rFonts w:ascii="Calibri" w:hAnsi="Calibri"/>
      <w:i/>
      <w:iCs/>
      <w:color w:val="000000"/>
      <w:sz w:val="22"/>
      <w:szCs w:val="22"/>
      <w:lang w:val="en-US" w:eastAsia="en-US" w:bidi="en-US"/>
    </w:rPr>
  </w:style>
  <w:style w:type="paragraph" w:styleId="afffffffff7">
    <w:name w:val="Intense Quote"/>
    <w:basedOn w:val="a3"/>
    <w:next w:val="a3"/>
    <w:link w:val="1fff7"/>
    <w:qFormat/>
    <w:rsid w:val="005100F6"/>
    <w:pPr>
      <w:pBdr>
        <w:bottom w:val="single" w:sz="4" w:space="4" w:color="4F81BD"/>
      </w:pBdr>
      <w:suppressAutoHyphens w:val="0"/>
      <w:spacing w:before="200" w:after="280" w:line="276" w:lineRule="auto"/>
      <w:ind w:left="936" w:right="936"/>
    </w:pPr>
    <w:rPr>
      <w:rFonts w:ascii="Calibri" w:hAnsi="Calibri"/>
      <w:b/>
      <w:bCs/>
      <w:i/>
      <w:iCs/>
      <w:color w:val="4F81BD"/>
      <w:sz w:val="22"/>
      <w:szCs w:val="22"/>
      <w:lang w:val="en-US" w:eastAsia="en-US" w:bidi="en-US"/>
    </w:rPr>
  </w:style>
  <w:style w:type="character" w:customStyle="1" w:styleId="1fff7">
    <w:name w:val="Выделенная цитата Знак1"/>
    <w:basedOn w:val="a4"/>
    <w:link w:val="afffffffff7"/>
    <w:rsid w:val="005100F6"/>
    <w:rPr>
      <w:rFonts w:ascii="Calibri" w:hAnsi="Calibri"/>
      <w:b/>
      <w:bCs/>
      <w:i/>
      <w:iCs/>
      <w:color w:val="4F81BD"/>
      <w:sz w:val="22"/>
      <w:szCs w:val="22"/>
      <w:lang w:val="en-US" w:eastAsia="en-US" w:bidi="en-US"/>
    </w:rPr>
  </w:style>
  <w:style w:type="character" w:styleId="afffffffff8">
    <w:name w:val="Subtle Emphasis"/>
    <w:qFormat/>
    <w:rsid w:val="005100F6"/>
    <w:rPr>
      <w:i/>
      <w:iCs/>
      <w:color w:val="808080"/>
    </w:rPr>
  </w:style>
  <w:style w:type="character" w:styleId="afffffffff9">
    <w:name w:val="Intense Emphasis"/>
    <w:qFormat/>
    <w:rsid w:val="005100F6"/>
    <w:rPr>
      <w:b/>
      <w:bCs/>
      <w:i/>
      <w:iCs/>
      <w:color w:val="4F81BD"/>
    </w:rPr>
  </w:style>
  <w:style w:type="character" w:styleId="afffffffffa">
    <w:name w:val="Subtle Reference"/>
    <w:qFormat/>
    <w:rsid w:val="005100F6"/>
    <w:rPr>
      <w:smallCaps/>
      <w:color w:val="C0504D"/>
      <w:u w:val="single"/>
    </w:rPr>
  </w:style>
  <w:style w:type="character" w:styleId="afffffffffb">
    <w:name w:val="Intense Reference"/>
    <w:qFormat/>
    <w:rsid w:val="005100F6"/>
    <w:rPr>
      <w:b/>
      <w:bCs/>
      <w:smallCaps/>
      <w:color w:val="C0504D"/>
      <w:spacing w:val="5"/>
      <w:u w:val="single"/>
    </w:rPr>
  </w:style>
  <w:style w:type="character" w:styleId="afffffffffc">
    <w:name w:val="Book Title"/>
    <w:qFormat/>
    <w:rsid w:val="005100F6"/>
    <w:rPr>
      <w:b/>
      <w:bCs/>
      <w:smallCaps/>
      <w:spacing w:val="5"/>
    </w:rPr>
  </w:style>
  <w:style w:type="paragraph" w:styleId="afffffffffd">
    <w:name w:val="TOC Heading"/>
    <w:basedOn w:val="1"/>
    <w:next w:val="a3"/>
    <w:uiPriority w:val="99"/>
    <w:qFormat/>
    <w:rsid w:val="005100F6"/>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en-US" w:bidi="en-US"/>
    </w:rPr>
  </w:style>
  <w:style w:type="paragraph" w:customStyle="1" w:styleId="1fff8">
    <w:name w:val="Текст1"/>
    <w:basedOn w:val="a3"/>
    <w:rsid w:val="005100F6"/>
    <w:rPr>
      <w:rFonts w:ascii="Courier New" w:hAnsi="Courier New"/>
    </w:rPr>
  </w:style>
  <w:style w:type="paragraph" w:customStyle="1" w:styleId="afffffffffe">
    <w:name w:val="çàãîëîâ"/>
    <w:basedOn w:val="a3"/>
    <w:next w:val="a3"/>
    <w:rsid w:val="005100F6"/>
    <w:pPr>
      <w:keepNext/>
      <w:widowControl w:val="0"/>
      <w:suppressAutoHyphens w:val="0"/>
      <w:autoSpaceDE w:val="0"/>
      <w:autoSpaceDN w:val="0"/>
      <w:adjustRightInd w:val="0"/>
      <w:spacing w:line="360" w:lineRule="auto"/>
      <w:ind w:firstLine="851"/>
      <w:jc w:val="both"/>
    </w:pPr>
    <w:rPr>
      <w:sz w:val="28"/>
      <w:szCs w:val="28"/>
      <w:lang w:val="en-US" w:eastAsia="ru-RU"/>
    </w:rPr>
  </w:style>
  <w:style w:type="paragraph" w:customStyle="1" w:styleId="314">
    <w:name w:val="Заголовок 31"/>
    <w:basedOn w:val="3f9"/>
    <w:next w:val="3f9"/>
    <w:rsid w:val="005100F6"/>
    <w:pPr>
      <w:keepNext/>
      <w:suppressAutoHyphens/>
      <w:spacing w:line="240" w:lineRule="auto"/>
      <w:jc w:val="center"/>
    </w:pPr>
    <w:rPr>
      <w:snapToGrid/>
      <w:sz w:val="30"/>
      <w:lang w:val="en-US"/>
    </w:rPr>
  </w:style>
  <w:style w:type="paragraph" w:customStyle="1" w:styleId="117">
    <w:name w:val="Заголовок 11"/>
    <w:basedOn w:val="3f9"/>
    <w:next w:val="3f9"/>
    <w:rsid w:val="005100F6"/>
    <w:pPr>
      <w:keepNext/>
      <w:suppressAutoHyphens/>
      <w:spacing w:line="240" w:lineRule="auto"/>
      <w:ind w:left="426"/>
      <w:jc w:val="center"/>
    </w:pPr>
    <w:rPr>
      <w:snapToGrid/>
      <w:sz w:val="30"/>
      <w:lang w:val="en-US"/>
    </w:rPr>
  </w:style>
  <w:style w:type="paragraph" w:customStyle="1" w:styleId="21a">
    <w:name w:val="Заголовок 21"/>
    <w:basedOn w:val="3f9"/>
    <w:next w:val="3f9"/>
    <w:rsid w:val="005100F6"/>
    <w:pPr>
      <w:keepNext/>
      <w:suppressAutoHyphens/>
      <w:spacing w:line="240" w:lineRule="auto"/>
      <w:ind w:left="426"/>
    </w:pPr>
    <w:rPr>
      <w:snapToGrid/>
      <w:sz w:val="30"/>
      <w:lang w:val="en-US"/>
    </w:rPr>
  </w:style>
  <w:style w:type="paragraph" w:customStyle="1" w:styleId="410">
    <w:name w:val="Заголовок 41"/>
    <w:basedOn w:val="3f9"/>
    <w:next w:val="3f9"/>
    <w:rsid w:val="005100F6"/>
    <w:pPr>
      <w:keepNext/>
      <w:suppressAutoHyphens/>
      <w:spacing w:line="240" w:lineRule="auto"/>
    </w:pPr>
    <w:rPr>
      <w:snapToGrid/>
      <w:sz w:val="30"/>
    </w:rPr>
  </w:style>
  <w:style w:type="character" w:customStyle="1" w:styleId="FootnoteTextChar1">
    <w:name w:val="Footnote Text Char1"/>
    <w:basedOn w:val="a4"/>
    <w:uiPriority w:val="99"/>
    <w:semiHidden/>
    <w:rsid w:val="006B2EE0"/>
    <w:rPr>
      <w:rFonts w:cs="Times New Roman"/>
      <w:sz w:val="20"/>
      <w:szCs w:val="20"/>
      <w:lang w:eastAsia="ar-SA" w:bidi="ar-SA"/>
    </w:rPr>
  </w:style>
  <w:style w:type="character" w:customStyle="1" w:styleId="BodyTextIndent2Char1">
    <w:name w:val="Body Text Indent 2 Char1"/>
    <w:basedOn w:val="a4"/>
    <w:uiPriority w:val="99"/>
    <w:semiHidden/>
    <w:rsid w:val="006B2EE0"/>
    <w:rPr>
      <w:rFonts w:cs="Times New Roman"/>
      <w:sz w:val="20"/>
      <w:szCs w:val="20"/>
      <w:lang w:eastAsia="ar-SA" w:bidi="ar-SA"/>
    </w:rPr>
  </w:style>
  <w:style w:type="character" w:customStyle="1" w:styleId="BalloonTextChar2">
    <w:name w:val="Balloon Text Char2"/>
    <w:uiPriority w:val="99"/>
    <w:semiHidden/>
    <w:locked/>
    <w:rsid w:val="006B2EE0"/>
    <w:rPr>
      <w:rFonts w:ascii="Tahoma" w:hAnsi="Tahoma"/>
      <w:b/>
      <w:sz w:val="16"/>
      <w:lang w:val="ru-RU" w:eastAsia="ru-RU"/>
    </w:rPr>
  </w:style>
  <w:style w:type="character" w:customStyle="1" w:styleId="BodyTextIndentChar2">
    <w:name w:val="Body Text Indent Char2"/>
    <w:uiPriority w:val="99"/>
    <w:locked/>
    <w:rsid w:val="006B2EE0"/>
    <w:rPr>
      <w:b/>
      <w:sz w:val="28"/>
      <w:lang w:val="ru-RU" w:eastAsia="ru-RU"/>
    </w:rPr>
  </w:style>
  <w:style w:type="character" w:customStyle="1" w:styleId="HeaderChar3">
    <w:name w:val="Header Char3"/>
    <w:uiPriority w:val="99"/>
    <w:locked/>
    <w:rsid w:val="006B2EE0"/>
  </w:style>
  <w:style w:type="character" w:customStyle="1" w:styleId="BodyTextChar2">
    <w:name w:val="Body Text Char2"/>
    <w:uiPriority w:val="99"/>
    <w:locked/>
    <w:rsid w:val="006B2EE0"/>
    <w:rPr>
      <w:rFonts w:ascii="Times New Roman" w:hAnsi="Times New Roman"/>
      <w:sz w:val="20"/>
      <w:lang w:eastAsia="ru-RU"/>
    </w:rPr>
  </w:style>
  <w:style w:type="character" w:customStyle="1" w:styleId="Heading1Char2">
    <w:name w:val="Heading 1 Char2"/>
    <w:uiPriority w:val="99"/>
    <w:locked/>
    <w:rsid w:val="006B2EE0"/>
    <w:rPr>
      <w:rFonts w:ascii="Arial" w:hAnsi="Arial"/>
      <w:b/>
      <w:kern w:val="32"/>
      <w:sz w:val="32"/>
    </w:rPr>
  </w:style>
  <w:style w:type="character" w:customStyle="1" w:styleId="Heading2Char2">
    <w:name w:val="Heading 2 Char2"/>
    <w:uiPriority w:val="99"/>
    <w:locked/>
    <w:rsid w:val="006B2EE0"/>
    <w:rPr>
      <w:b/>
      <w:sz w:val="22"/>
    </w:rPr>
  </w:style>
  <w:style w:type="character" w:customStyle="1" w:styleId="Heading3Char2">
    <w:name w:val="Heading 3 Char2"/>
    <w:uiPriority w:val="99"/>
    <w:locked/>
    <w:rsid w:val="006B2EE0"/>
    <w:rPr>
      <w:rFonts w:ascii="Cambria" w:hAnsi="Cambria"/>
      <w:b/>
      <w:sz w:val="26"/>
    </w:rPr>
  </w:style>
  <w:style w:type="character" w:customStyle="1" w:styleId="Heading5Char2">
    <w:name w:val="Heading 5 Char2"/>
    <w:uiPriority w:val="99"/>
    <w:locked/>
    <w:rsid w:val="006B2EE0"/>
    <w:rPr>
      <w:rFonts w:ascii="Calibri" w:hAnsi="Calibri"/>
      <w:b/>
      <w:i/>
      <w:sz w:val="26"/>
    </w:rPr>
  </w:style>
  <w:style w:type="character" w:customStyle="1" w:styleId="Heading8Char2">
    <w:name w:val="Heading 8 Char2"/>
    <w:uiPriority w:val="99"/>
    <w:locked/>
    <w:rsid w:val="006B2EE0"/>
    <w:rPr>
      <w:sz w:val="28"/>
    </w:rPr>
  </w:style>
  <w:style w:type="character" w:customStyle="1" w:styleId="Heading9Char2">
    <w:name w:val="Heading 9 Char2"/>
    <w:uiPriority w:val="99"/>
    <w:locked/>
    <w:rsid w:val="006B2EE0"/>
    <w:rPr>
      <w:rFonts w:ascii="Arial" w:hAnsi="Arial"/>
      <w:sz w:val="22"/>
    </w:rPr>
  </w:style>
  <w:style w:type="character" w:customStyle="1" w:styleId="TitleChar2">
    <w:name w:val="Title Char2"/>
    <w:uiPriority w:val="99"/>
    <w:locked/>
    <w:rsid w:val="006B2EE0"/>
    <w:rPr>
      <w:b/>
      <w:sz w:val="28"/>
    </w:rPr>
  </w:style>
  <w:style w:type="character" w:customStyle="1" w:styleId="Heading4Char2">
    <w:name w:val="Heading 4 Char2"/>
    <w:uiPriority w:val="99"/>
    <w:locked/>
    <w:rsid w:val="006B2EE0"/>
    <w:rPr>
      <w:rFonts w:ascii="Times New Roman" w:hAnsi="Times New Roman"/>
      <w:sz w:val="28"/>
      <w:lang w:eastAsia="ru-RU"/>
    </w:rPr>
  </w:style>
  <w:style w:type="character" w:customStyle="1" w:styleId="1fff3">
    <w:name w:val="Абзац списка Знак1"/>
    <w:link w:val="afffffffff"/>
    <w:uiPriority w:val="99"/>
    <w:locked/>
    <w:rsid w:val="006B2EE0"/>
    <w:rPr>
      <w:lang w:eastAsia="ar-SA"/>
    </w:rPr>
  </w:style>
  <w:style w:type="paragraph" w:customStyle="1" w:styleId="118">
    <w:name w:val="Знак Знак Знак Знак Знак Знак Знак Знак Знак Знак1 Знак Знак Знак Знак Знак Знак Знак Знак Знак Знак Знак Знак Знак Знак1 Знак"/>
    <w:basedOn w:val="a3"/>
    <w:uiPriority w:val="99"/>
    <w:rsid w:val="006B2EE0"/>
    <w:pPr>
      <w:suppressAutoHyphens w:val="0"/>
      <w:spacing w:after="160" w:line="240" w:lineRule="exact"/>
    </w:pPr>
    <w:rPr>
      <w:rFonts w:ascii="Verdana" w:hAnsi="Verdana" w:cs="Verdana"/>
      <w:sz w:val="22"/>
      <w:lang w:val="en-US" w:eastAsia="en-US"/>
    </w:rPr>
  </w:style>
  <w:style w:type="table" w:customStyle="1" w:styleId="1fff9">
    <w:name w:val="Сетка таблицы1"/>
    <w:uiPriority w:val="99"/>
    <w:rsid w:val="006B2EE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3">
    <w:name w:val="Сетка таблицы2"/>
    <w:uiPriority w:val="99"/>
    <w:rsid w:val="006B2EE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a">
    <w:name w:val="Сетка таблицы3"/>
    <w:uiPriority w:val="99"/>
    <w:rsid w:val="006B2EE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uiPriority w:val="99"/>
    <w:rsid w:val="006B2EE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
    <w:name w:val="Знак Знак Знак Знак Знак Знак Знак Знак Знак Знак Знак Знак Знак Знак Знак"/>
    <w:basedOn w:val="a3"/>
    <w:uiPriority w:val="99"/>
    <w:rsid w:val="006B2EE0"/>
    <w:pPr>
      <w:suppressAutoHyphens w:val="0"/>
      <w:spacing w:after="160" w:line="240" w:lineRule="exact"/>
    </w:pPr>
    <w:rPr>
      <w:rFonts w:ascii="Verdana" w:hAnsi="Verdana" w:cs="Verdana"/>
      <w:sz w:val="22"/>
      <w:lang w:val="en-US" w:eastAsia="en-US"/>
    </w:rPr>
  </w:style>
  <w:style w:type="paragraph" w:customStyle="1" w:styleId="affffffffff0">
    <w:name w:val="Знак Знак Знак Знак Знак Знак Знак Знак Знак Знак Знак Знак"/>
    <w:basedOn w:val="a3"/>
    <w:uiPriority w:val="99"/>
    <w:rsid w:val="006B2EE0"/>
    <w:pPr>
      <w:suppressAutoHyphens w:val="0"/>
      <w:spacing w:after="160" w:line="240" w:lineRule="exact"/>
    </w:pPr>
    <w:rPr>
      <w:rFonts w:ascii="Verdana" w:hAnsi="Verdana" w:cs="Verdana"/>
      <w:sz w:val="22"/>
      <w:lang w:val="en-US" w:eastAsia="en-US"/>
    </w:rPr>
  </w:style>
  <w:style w:type="paragraph" w:customStyle="1" w:styleId="affffffffff1">
    <w:name w:val="Знак Знак Знак Знак Знак Знак Знак Знак Знак Знак Знак Знак Знак Знак Знак Знак"/>
    <w:basedOn w:val="a3"/>
    <w:uiPriority w:val="99"/>
    <w:rsid w:val="006B2EE0"/>
    <w:pPr>
      <w:suppressAutoHyphens w:val="0"/>
      <w:spacing w:after="160" w:line="240" w:lineRule="exact"/>
    </w:pPr>
    <w:rPr>
      <w:rFonts w:ascii="Verdana" w:hAnsi="Verdana" w:cs="Verdana"/>
      <w:sz w:val="22"/>
      <w:lang w:val="en-US" w:eastAsia="en-US"/>
    </w:rPr>
  </w:style>
  <w:style w:type="paragraph" w:customStyle="1" w:styleId="affffffffff2">
    <w:name w:val="Знак Знак Знак Знак Знак Знак Знак Знак Знак Знак Знак Знак Знак"/>
    <w:basedOn w:val="a3"/>
    <w:uiPriority w:val="99"/>
    <w:rsid w:val="006B2EE0"/>
    <w:pPr>
      <w:suppressAutoHyphens w:val="0"/>
      <w:spacing w:after="160" w:line="240" w:lineRule="exact"/>
    </w:pPr>
    <w:rPr>
      <w:rFonts w:ascii="Verdana" w:hAnsi="Verdana" w:cs="Verdana"/>
      <w:sz w:val="22"/>
      <w:lang w:val="en-US" w:eastAsia="en-US"/>
    </w:rPr>
  </w:style>
  <w:style w:type="paragraph" w:customStyle="1" w:styleId="1fffa">
    <w:name w:val="Знак Знак Знак Знак Знак Знак Знак Знак1 Знак Знак Знак Знак Знак Знак Знак Знак Знак Знак"/>
    <w:basedOn w:val="a3"/>
    <w:uiPriority w:val="99"/>
    <w:rsid w:val="006B2EE0"/>
    <w:pPr>
      <w:suppressAutoHyphens w:val="0"/>
      <w:spacing w:after="160" w:line="240" w:lineRule="exact"/>
    </w:pPr>
    <w:rPr>
      <w:rFonts w:ascii="Verdana" w:hAnsi="Verdana" w:cs="Verdana"/>
      <w:sz w:val="22"/>
      <w:lang w:val="en-US" w:eastAsia="en-US"/>
    </w:rPr>
  </w:style>
  <w:style w:type="paragraph" w:customStyle="1" w:styleId="FR1">
    <w:name w:val="FR1"/>
    <w:uiPriority w:val="99"/>
    <w:rsid w:val="006B2EE0"/>
    <w:pPr>
      <w:widowControl w:val="0"/>
    </w:pPr>
    <w:rPr>
      <w:sz w:val="28"/>
      <w:szCs w:val="28"/>
    </w:rPr>
  </w:style>
  <w:style w:type="paragraph" w:customStyle="1" w:styleId="Normal3">
    <w:name w:val="Normal3"/>
    <w:uiPriority w:val="99"/>
    <w:rsid w:val="006B2EE0"/>
    <w:rPr>
      <w:sz w:val="24"/>
      <w:szCs w:val="24"/>
    </w:rPr>
  </w:style>
  <w:style w:type="paragraph" w:customStyle="1" w:styleId="ListParagraph2">
    <w:name w:val="List Paragraph2"/>
    <w:basedOn w:val="a3"/>
    <w:uiPriority w:val="99"/>
    <w:rsid w:val="006B2EE0"/>
    <w:pPr>
      <w:suppressAutoHyphens w:val="0"/>
      <w:spacing w:after="200" w:line="276" w:lineRule="auto"/>
      <w:ind w:left="720"/>
    </w:pPr>
    <w:rPr>
      <w:rFonts w:ascii="Calibri" w:hAnsi="Calibri" w:cs="Calibri"/>
      <w:sz w:val="22"/>
      <w:szCs w:val="22"/>
      <w:lang w:eastAsia="en-US"/>
    </w:rPr>
  </w:style>
  <w:style w:type="paragraph" w:customStyle="1" w:styleId="affffffffff3">
    <w:name w:val="Знак Знак Знак Знак Знак Знак Знак Знак Знак Знак Знак Знак Знак Знак Знак Знак Знак"/>
    <w:basedOn w:val="a3"/>
    <w:uiPriority w:val="99"/>
    <w:rsid w:val="006B2EE0"/>
    <w:pPr>
      <w:suppressAutoHyphens w:val="0"/>
      <w:spacing w:after="160" w:line="240" w:lineRule="exact"/>
    </w:pPr>
    <w:rPr>
      <w:rFonts w:ascii="Verdana" w:hAnsi="Verdana" w:cs="Verdana"/>
      <w:sz w:val="22"/>
      <w:lang w:val="en-US" w:eastAsia="en-US"/>
    </w:rPr>
  </w:style>
  <w:style w:type="paragraph" w:customStyle="1" w:styleId="57">
    <w:name w:val="Стиль5"/>
    <w:basedOn w:val="4"/>
    <w:autoRedefine/>
    <w:uiPriority w:val="99"/>
    <w:rsid w:val="006B2EE0"/>
    <w:pPr>
      <w:tabs>
        <w:tab w:val="clear" w:pos="0"/>
      </w:tabs>
      <w:suppressAutoHyphens w:val="0"/>
      <w:spacing w:before="240" w:after="60"/>
      <w:ind w:left="0" w:firstLine="0"/>
      <w:jc w:val="both"/>
    </w:pPr>
    <w:rPr>
      <w:b/>
      <w:bCs/>
      <w:sz w:val="28"/>
      <w:szCs w:val="28"/>
      <w:lang w:eastAsia="ru-RU"/>
    </w:rPr>
  </w:style>
  <w:style w:type="paragraph" w:customStyle="1" w:styleId="1fffb">
    <w:name w:val="Стиль1"/>
    <w:basedOn w:val="20"/>
    <w:autoRedefine/>
    <w:uiPriority w:val="99"/>
    <w:rsid w:val="006B2EE0"/>
    <w:pPr>
      <w:tabs>
        <w:tab w:val="clear" w:pos="0"/>
      </w:tabs>
      <w:suppressAutoHyphens w:val="0"/>
      <w:spacing w:line="360" w:lineRule="auto"/>
      <w:ind w:left="0" w:firstLine="0"/>
      <w:jc w:val="right"/>
    </w:pPr>
    <w:rPr>
      <w:szCs w:val="28"/>
      <w:lang w:eastAsia="ru-RU"/>
    </w:rPr>
  </w:style>
  <w:style w:type="paragraph" w:customStyle="1" w:styleId="67">
    <w:name w:val="Стиль6"/>
    <w:basedOn w:val="5"/>
    <w:autoRedefine/>
    <w:uiPriority w:val="99"/>
    <w:rsid w:val="006B2EE0"/>
    <w:pPr>
      <w:keepNext w:val="0"/>
      <w:spacing w:before="100" w:beforeAutospacing="1" w:after="100" w:afterAutospacing="1" w:line="360" w:lineRule="auto"/>
      <w:jc w:val="both"/>
    </w:pPr>
    <w:rPr>
      <w:bCs/>
      <w:sz w:val="28"/>
      <w:szCs w:val="28"/>
    </w:rPr>
  </w:style>
  <w:style w:type="paragraph" w:customStyle="1" w:styleId="76">
    <w:name w:val="Стиль7"/>
    <w:basedOn w:val="a3"/>
    <w:autoRedefine/>
    <w:uiPriority w:val="99"/>
    <w:rsid w:val="006B2EE0"/>
    <w:pPr>
      <w:keepNext/>
      <w:suppressAutoHyphens w:val="0"/>
      <w:spacing w:line="360" w:lineRule="auto"/>
      <w:jc w:val="both"/>
      <w:outlineLvl w:val="3"/>
    </w:pPr>
    <w:rPr>
      <w:b/>
      <w:bCs/>
      <w:sz w:val="28"/>
      <w:szCs w:val="28"/>
      <w:lang w:eastAsia="ru-RU"/>
    </w:rPr>
  </w:style>
  <w:style w:type="paragraph" w:customStyle="1" w:styleId="88">
    <w:name w:val="Стиль8"/>
    <w:basedOn w:val="67"/>
    <w:autoRedefine/>
    <w:uiPriority w:val="99"/>
    <w:rsid w:val="006B2EE0"/>
    <w:pPr>
      <w:spacing w:before="0" w:beforeAutospacing="0" w:after="0" w:afterAutospacing="0"/>
    </w:pPr>
    <w:rPr>
      <w:b w:val="0"/>
      <w:bCs w:val="0"/>
      <w:i/>
      <w:iCs/>
    </w:rPr>
  </w:style>
  <w:style w:type="paragraph" w:customStyle="1" w:styleId="BodyText23">
    <w:name w:val="Body Text 23"/>
    <w:basedOn w:val="a3"/>
    <w:uiPriority w:val="99"/>
    <w:rsid w:val="006B2EE0"/>
    <w:pPr>
      <w:suppressAutoHyphens w:val="0"/>
      <w:overflowPunct w:val="0"/>
      <w:autoSpaceDE w:val="0"/>
      <w:autoSpaceDN w:val="0"/>
      <w:adjustRightInd w:val="0"/>
      <w:jc w:val="center"/>
      <w:textAlignment w:val="baseline"/>
    </w:pPr>
    <w:rPr>
      <w:sz w:val="28"/>
      <w:szCs w:val="28"/>
      <w:lang w:eastAsia="ru-RU"/>
    </w:rPr>
  </w:style>
  <w:style w:type="character" w:customStyle="1" w:styleId="articletypelabel3">
    <w:name w:val="articletypelabel3"/>
    <w:uiPriority w:val="99"/>
    <w:rsid w:val="006B2EE0"/>
    <w:rPr>
      <w:color w:val="auto"/>
      <w:sz w:val="22"/>
    </w:rPr>
  </w:style>
  <w:style w:type="character" w:customStyle="1" w:styleId="st1">
    <w:name w:val="st1"/>
    <w:uiPriority w:val="99"/>
    <w:rsid w:val="006B2EE0"/>
  </w:style>
  <w:style w:type="paragraph" w:customStyle="1" w:styleId="small">
    <w:name w:val="small"/>
    <w:basedOn w:val="a3"/>
    <w:uiPriority w:val="99"/>
    <w:rsid w:val="006B2EE0"/>
    <w:pPr>
      <w:suppressAutoHyphens w:val="0"/>
      <w:spacing w:before="100" w:beforeAutospacing="1" w:after="240"/>
    </w:pPr>
    <w:rPr>
      <w:sz w:val="21"/>
      <w:szCs w:val="21"/>
      <w:lang w:eastAsia="ru-RU"/>
    </w:rPr>
  </w:style>
  <w:style w:type="character" w:customStyle="1" w:styleId="mathjax1">
    <w:name w:val="mathjax1"/>
    <w:uiPriority w:val="99"/>
    <w:rsid w:val="006B2EE0"/>
    <w:rPr>
      <w:spacing w:val="0"/>
      <w:sz w:val="24"/>
      <w:bdr w:val="none" w:sz="0" w:space="0" w:color="auto" w:frame="1"/>
    </w:rPr>
  </w:style>
  <w:style w:type="character" w:customStyle="1" w:styleId="meta-value">
    <w:name w:val="meta-value"/>
    <w:uiPriority w:val="99"/>
    <w:rsid w:val="006B2EE0"/>
  </w:style>
  <w:style w:type="character" w:customStyle="1" w:styleId="citationvolume0">
    <w:name w:val="citationvolume"/>
    <w:uiPriority w:val="99"/>
    <w:rsid w:val="006B2EE0"/>
  </w:style>
  <w:style w:type="character" w:customStyle="1" w:styleId="spelle">
    <w:name w:val="spelle"/>
    <w:uiPriority w:val="99"/>
    <w:rsid w:val="006B2EE0"/>
  </w:style>
  <w:style w:type="character" w:customStyle="1" w:styleId="size-xl">
    <w:name w:val="size-xl"/>
    <w:uiPriority w:val="99"/>
    <w:rsid w:val="006B2EE0"/>
    <w:rPr>
      <w:sz w:val="30"/>
    </w:rPr>
  </w:style>
  <w:style w:type="paragraph" w:customStyle="1" w:styleId="12pt">
    <w:name w:val="Обычный + 12 pt"/>
    <w:aliases w:val="(сложные знаки) полужирный,по ширине,Первая строка:  1.06 ......"/>
    <w:basedOn w:val="a3"/>
    <w:uiPriority w:val="99"/>
    <w:rsid w:val="006B2EE0"/>
    <w:pPr>
      <w:suppressAutoHyphens w:val="0"/>
      <w:ind w:firstLine="600"/>
      <w:jc w:val="both"/>
    </w:pPr>
    <w:rPr>
      <w:color w:val="000000"/>
      <w:sz w:val="22"/>
      <w:szCs w:val="22"/>
      <w:lang w:eastAsia="ru-RU"/>
    </w:rPr>
  </w:style>
  <w:style w:type="character" w:customStyle="1" w:styleId="listbooktitle">
    <w:name w:val="list_book_title"/>
    <w:basedOn w:val="a4"/>
    <w:uiPriority w:val="99"/>
    <w:rsid w:val="006B2EE0"/>
    <w:rPr>
      <w:rFonts w:cs="Times New Roman"/>
    </w:rPr>
  </w:style>
  <w:style w:type="character" w:customStyle="1" w:styleId="abstbreadcrumb">
    <w:name w:val="abstbreadcrumb"/>
    <w:basedOn w:val="a4"/>
    <w:uiPriority w:val="99"/>
    <w:rsid w:val="006B2EE0"/>
    <w:rPr>
      <w:rFonts w:cs="Times New Roman"/>
    </w:rPr>
  </w:style>
  <w:style w:type="character" w:customStyle="1" w:styleId="keywords">
    <w:name w:val="keywords"/>
    <w:basedOn w:val="a4"/>
    <w:uiPriority w:val="99"/>
    <w:rsid w:val="006B2EE0"/>
    <w:rPr>
      <w:rFonts w:cs="Times New Roman"/>
    </w:rPr>
  </w:style>
  <w:style w:type="character" w:customStyle="1" w:styleId="authornames">
    <w:name w:val="authornames"/>
    <w:basedOn w:val="a4"/>
    <w:uiPriority w:val="99"/>
    <w:rsid w:val="006B2EE0"/>
    <w:rPr>
      <w:rFonts w:cs="Times New Roman"/>
    </w:rPr>
  </w:style>
  <w:style w:type="paragraph" w:customStyle="1" w:styleId="affffffffff4">
    <w:name w:val="Мой"/>
    <w:basedOn w:val="a3"/>
    <w:link w:val="affffffffff5"/>
    <w:autoRedefine/>
    <w:qFormat/>
    <w:rsid w:val="00E12D59"/>
    <w:pPr>
      <w:suppressAutoHyphens w:val="0"/>
      <w:ind w:firstLine="709"/>
      <w:jc w:val="both"/>
    </w:pPr>
    <w:rPr>
      <w:rFonts w:eastAsiaTheme="minorHAnsi" w:cstheme="minorBidi"/>
      <w:sz w:val="24"/>
      <w:szCs w:val="24"/>
      <w:lang w:eastAsia="en-US"/>
    </w:rPr>
  </w:style>
  <w:style w:type="character" w:customStyle="1" w:styleId="affffffffff5">
    <w:name w:val="Мой Знак"/>
    <w:basedOn w:val="a4"/>
    <w:link w:val="affffffffff4"/>
    <w:rsid w:val="00E12D59"/>
    <w:rPr>
      <w:rFonts w:eastAsiaTheme="minorHAnsi" w:cstheme="minorBidi"/>
      <w:sz w:val="24"/>
      <w:szCs w:val="24"/>
      <w:lang w:eastAsia="en-US"/>
    </w:rPr>
  </w:style>
  <w:style w:type="character" w:customStyle="1" w:styleId="58">
    <w:name w:val="Основной текст5"/>
    <w:rsid w:val="00E12D59"/>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paragraph" w:customStyle="1" w:styleId="4e">
    <w:name w:val="Основной текст4"/>
    <w:basedOn w:val="a3"/>
    <w:rsid w:val="008D5754"/>
    <w:pPr>
      <w:widowControl w:val="0"/>
      <w:shd w:val="clear" w:color="auto" w:fill="FFFFFF"/>
      <w:suppressAutoHyphens w:val="0"/>
      <w:spacing w:line="0" w:lineRule="atLeast"/>
    </w:pPr>
    <w:rPr>
      <w:sz w:val="25"/>
      <w:szCs w:val="25"/>
      <w:lang w:eastAsia="ru-RU"/>
    </w:rPr>
  </w:style>
  <w:style w:type="character" w:customStyle="1" w:styleId="1pt">
    <w:name w:val="Основной текст + Полужирный;Курсив;Интервал 1 pt"/>
    <w:rsid w:val="008D5754"/>
    <w:rPr>
      <w:rFonts w:ascii="Times New Roman" w:eastAsia="Times New Roman" w:hAnsi="Times New Roman" w:cs="Times New Roman"/>
      <w:b/>
      <w:bCs/>
      <w:i/>
      <w:iCs/>
      <w:smallCaps w:val="0"/>
      <w:strike w:val="0"/>
      <w:color w:val="000000"/>
      <w:spacing w:val="20"/>
      <w:w w:val="100"/>
      <w:position w:val="0"/>
      <w:sz w:val="23"/>
      <w:szCs w:val="23"/>
      <w:u w:val="none"/>
      <w:shd w:val="clear" w:color="auto" w:fill="FFFFFF"/>
      <w:lang w:val="en-US"/>
    </w:rPr>
  </w:style>
  <w:style w:type="paragraph" w:customStyle="1" w:styleId="msonormalmailrucssattributepostfix">
    <w:name w:val="msonormal_mailru_css_attribute_postfix"/>
    <w:basedOn w:val="a3"/>
    <w:rsid w:val="008D5754"/>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06425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BD798-FE17-4222-A4A6-88D286B26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3054</Characters>
  <Application>Microsoft Office Word</Application>
  <DocSecurity>0</DocSecurity>
  <Lines>117</Lines>
  <Paragraphs>95</Paragraphs>
  <ScaleCrop>false</ScaleCrop>
  <HeadingPairs>
    <vt:vector size="2" baseType="variant">
      <vt:variant>
        <vt:lpstr>Название</vt:lpstr>
      </vt:variant>
      <vt:variant>
        <vt:i4>1</vt:i4>
      </vt:variant>
    </vt:vector>
  </HeadingPairs>
  <TitlesOfParts>
    <vt:vector size="1" baseType="lpstr">
      <vt:lpstr>Публикация доступна для обсуждения в рамках функционирования постоянно</vt:lpstr>
    </vt:vector>
  </TitlesOfParts>
  <Company>Home Office</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Публикация доступна для обсуждения в рамках функционирования постоянно</dc:title>
  <dc:creator>1</dc:creator>
  <cp:lastModifiedBy>user</cp:lastModifiedBy>
  <cp:revision>2</cp:revision>
  <cp:lastPrinted>2017-03-30T13:07:00Z</cp:lastPrinted>
  <dcterms:created xsi:type="dcterms:W3CDTF">2017-12-29T12:50:00Z</dcterms:created>
  <dcterms:modified xsi:type="dcterms:W3CDTF">2017-12-29T12:50:00Z</dcterms:modified>
</cp:coreProperties>
</file>