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1C33" w:rsidRPr="00A406EC" w:rsidRDefault="00DA29DA" w:rsidP="00954B55">
      <w:pPr>
        <w:pStyle w:val="36"/>
        <w:spacing w:after="0"/>
        <w:jc w:val="right"/>
        <w:rPr>
          <w:i/>
          <w:sz w:val="20"/>
          <w:szCs w:val="20"/>
          <w:lang w:val="en-US"/>
        </w:rPr>
      </w:pPr>
      <w:bookmarkStart w:id="0" w:name="OLE_LINK4"/>
      <w:r w:rsidRPr="00A406EC">
        <w:rPr>
          <w:bCs/>
          <w:sz w:val="20"/>
          <w:szCs w:val="20"/>
          <w:lang w:val="en-US"/>
        </w:rPr>
        <w:t>Publication is available for discussion in the framework of the on-line Internet conference “</w:t>
      </w:r>
      <w:r w:rsidRPr="00A406EC">
        <w:rPr>
          <w:bCs/>
          <w:i/>
          <w:sz w:val="20"/>
          <w:szCs w:val="20"/>
          <w:lang w:val="en-US"/>
        </w:rPr>
        <w:t>Butlerov readings</w:t>
      </w:r>
      <w:r w:rsidRPr="00A406EC">
        <w:rPr>
          <w:bCs/>
          <w:sz w:val="20"/>
          <w:szCs w:val="20"/>
          <w:lang w:val="en-US"/>
        </w:rPr>
        <w:t xml:space="preserve">”. http://butlerov.com/readings/ </w:t>
      </w:r>
      <w:r w:rsidR="008B5FCF" w:rsidRPr="00A406EC">
        <w:rPr>
          <w:bCs/>
          <w:sz w:val="20"/>
          <w:szCs w:val="20"/>
          <w:lang w:val="en-US"/>
        </w:rPr>
        <w:t xml:space="preserve">                 </w:t>
      </w:r>
    </w:p>
    <w:p w:rsidR="004F0DD0" w:rsidRPr="00C6345B" w:rsidRDefault="00871E66" w:rsidP="002A48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212121"/>
          <w:lang w:val="en-US"/>
        </w:rPr>
      </w:pPr>
      <w:proofErr w:type="gramStart"/>
      <w:r w:rsidRPr="00B42750">
        <w:rPr>
          <w:lang w:val="en-US"/>
        </w:rPr>
        <w:t>Submitted</w:t>
      </w:r>
      <w:r w:rsidRPr="004348FB">
        <w:rPr>
          <w:lang w:val="en-US"/>
        </w:rPr>
        <w:t xml:space="preserve"> </w:t>
      </w:r>
      <w:r w:rsidRPr="00B42750">
        <w:rPr>
          <w:lang w:val="en-US"/>
        </w:rPr>
        <w:t>on</w:t>
      </w:r>
      <w:r w:rsidR="000669EB" w:rsidRPr="004348FB">
        <w:rPr>
          <w:lang w:val="en-US"/>
        </w:rPr>
        <w:t xml:space="preserve"> </w:t>
      </w:r>
      <w:r w:rsidR="002A4898" w:rsidRPr="00DC0E68">
        <w:rPr>
          <w:color w:val="212121"/>
          <w:lang w:val="en"/>
        </w:rPr>
        <w:t>November</w:t>
      </w:r>
      <w:r w:rsidR="002A4898" w:rsidRPr="00C6345B">
        <w:rPr>
          <w:color w:val="212121"/>
          <w:lang w:val="en-US"/>
        </w:rPr>
        <w:t xml:space="preserve"> </w:t>
      </w:r>
      <w:r w:rsidR="00AF1377">
        <w:rPr>
          <w:lang w:val="en-US"/>
        </w:rPr>
        <w:t>02</w:t>
      </w:r>
      <w:r w:rsidR="00DA1BB7" w:rsidRPr="004348FB">
        <w:rPr>
          <w:lang w:val="en-US"/>
        </w:rPr>
        <w:t>,</w:t>
      </w:r>
      <w:r w:rsidR="00DC1820" w:rsidRPr="004348FB">
        <w:rPr>
          <w:lang w:val="en-US"/>
        </w:rPr>
        <w:t xml:space="preserve"> 2017</w:t>
      </w:r>
      <w:r w:rsidR="00515194" w:rsidRPr="004348FB">
        <w:rPr>
          <w:lang w:val="en-US"/>
        </w:rPr>
        <w:t>.</w:t>
      </w:r>
      <w:proofErr w:type="gramEnd"/>
    </w:p>
    <w:p w:rsidR="00ED45B8" w:rsidRPr="002A4898" w:rsidRDefault="00ED45B8" w:rsidP="00ED45B8">
      <w:pPr>
        <w:suppressAutoHyphens w:val="0"/>
        <w:spacing w:line="233" w:lineRule="auto"/>
        <w:jc w:val="center"/>
        <w:rPr>
          <w:b/>
          <w:bCs/>
          <w:sz w:val="16"/>
          <w:szCs w:val="16"/>
          <w:shd w:val="clear" w:color="auto" w:fill="FFFFFF"/>
          <w:lang w:val="en-US" w:eastAsia="ru-RU"/>
        </w:rPr>
      </w:pPr>
    </w:p>
    <w:bookmarkEnd w:id="0"/>
    <w:p w:rsidR="00AF1377" w:rsidRDefault="00AF1377" w:rsidP="00AF1377">
      <w:pPr>
        <w:keepNext/>
        <w:jc w:val="center"/>
        <w:rPr>
          <w:b/>
          <w:color w:val="000000"/>
          <w:sz w:val="32"/>
          <w:szCs w:val="32"/>
          <w:lang w:val="en-US"/>
        </w:rPr>
      </w:pPr>
      <w:r w:rsidRPr="00495FC3">
        <w:rPr>
          <w:b/>
          <w:color w:val="000000"/>
          <w:sz w:val="32"/>
          <w:szCs w:val="32"/>
          <w:lang w:val="en-US"/>
        </w:rPr>
        <w:t xml:space="preserve">Investigation of nonmetallic inclusions and the </w:t>
      </w:r>
    </w:p>
    <w:p w:rsidR="00AF1377" w:rsidRPr="002F3C5B" w:rsidRDefault="00AF1377" w:rsidP="00AF1377">
      <w:pPr>
        <w:keepNext/>
        <w:jc w:val="center"/>
        <w:rPr>
          <w:b/>
          <w:color w:val="000000"/>
          <w:sz w:val="32"/>
          <w:szCs w:val="32"/>
          <w:lang w:val="en-US"/>
        </w:rPr>
      </w:pPr>
      <w:proofErr w:type="gramStart"/>
      <w:r w:rsidRPr="00495FC3">
        <w:rPr>
          <w:b/>
          <w:color w:val="000000"/>
          <w:sz w:val="32"/>
          <w:szCs w:val="32"/>
          <w:lang w:val="en-US"/>
        </w:rPr>
        <w:t>structure</w:t>
      </w:r>
      <w:proofErr w:type="gramEnd"/>
      <w:r w:rsidRPr="00495FC3">
        <w:rPr>
          <w:b/>
          <w:color w:val="000000"/>
          <w:sz w:val="32"/>
          <w:szCs w:val="32"/>
          <w:lang w:val="en-US"/>
        </w:rPr>
        <w:t xml:space="preserve"> of </w:t>
      </w:r>
      <w:r w:rsidRPr="002F3C5B">
        <w:rPr>
          <w:b/>
          <w:sz w:val="32"/>
          <w:szCs w:val="32"/>
          <w:lang w:val="en-US"/>
        </w:rPr>
        <w:t>pipe</w:t>
      </w:r>
      <w:r w:rsidRPr="002F3C5B">
        <w:rPr>
          <w:b/>
          <w:color w:val="000000"/>
          <w:sz w:val="32"/>
          <w:szCs w:val="32"/>
          <w:lang w:val="en-US"/>
        </w:rPr>
        <w:t xml:space="preserve"> </w:t>
      </w:r>
      <w:r>
        <w:rPr>
          <w:b/>
          <w:color w:val="000000"/>
          <w:sz w:val="32"/>
          <w:szCs w:val="32"/>
          <w:lang w:val="en-US"/>
        </w:rPr>
        <w:t xml:space="preserve">steel </w:t>
      </w:r>
      <w:proofErr w:type="spellStart"/>
      <w:r>
        <w:rPr>
          <w:b/>
          <w:color w:val="000000"/>
          <w:sz w:val="32"/>
          <w:szCs w:val="32"/>
          <w:lang w:val="en-US"/>
        </w:rPr>
        <w:t>micro</w:t>
      </w:r>
      <w:r w:rsidRPr="00495FC3">
        <w:rPr>
          <w:b/>
          <w:color w:val="000000"/>
          <w:sz w:val="32"/>
          <w:szCs w:val="32"/>
          <w:lang w:val="en-US"/>
        </w:rPr>
        <w:t>alloyed</w:t>
      </w:r>
      <w:proofErr w:type="spellEnd"/>
      <w:r w:rsidRPr="00495FC3">
        <w:rPr>
          <w:b/>
          <w:color w:val="000000"/>
          <w:sz w:val="32"/>
          <w:szCs w:val="32"/>
          <w:lang w:val="en-US"/>
        </w:rPr>
        <w:t xml:space="preserve"> with boron</w:t>
      </w:r>
    </w:p>
    <w:p w:rsidR="00AF1377" w:rsidRPr="003271D0" w:rsidRDefault="00AF1377" w:rsidP="00AF1377">
      <w:pPr>
        <w:keepNext/>
        <w:ind w:firstLine="567"/>
        <w:jc w:val="center"/>
        <w:rPr>
          <w:b/>
          <w:color w:val="000000"/>
          <w:sz w:val="16"/>
          <w:szCs w:val="16"/>
          <w:lang w:val="en-US"/>
        </w:rPr>
      </w:pPr>
    </w:p>
    <w:p w:rsidR="00AF1377" w:rsidRPr="00495FC3" w:rsidRDefault="00AF1377" w:rsidP="00AF1377">
      <w:pPr>
        <w:pStyle w:val="Default"/>
        <w:jc w:val="center"/>
        <w:rPr>
          <w:b/>
          <w:bCs/>
          <w:lang w:val="en-US"/>
        </w:rPr>
      </w:pPr>
      <w:r w:rsidRPr="00184F67">
        <w:rPr>
          <w:lang w:val="en-US"/>
        </w:rPr>
        <w:t>©</w:t>
      </w:r>
      <w:r w:rsidRPr="006F29ED">
        <w:rPr>
          <w:b/>
          <w:bCs/>
          <w:lang w:val="en-US"/>
        </w:rPr>
        <w:t> </w:t>
      </w:r>
      <w:r>
        <w:rPr>
          <w:b/>
          <w:bCs/>
          <w:lang w:val="en-US"/>
        </w:rPr>
        <w:t>Anatoly</w:t>
      </w:r>
      <w:r w:rsidRPr="00184F67">
        <w:rPr>
          <w:b/>
          <w:bCs/>
          <w:lang w:val="en-US"/>
        </w:rPr>
        <w:t xml:space="preserve"> </w:t>
      </w:r>
      <w:r w:rsidRPr="00F7005A">
        <w:rPr>
          <w:b/>
          <w:bCs/>
          <w:lang w:val="en-US"/>
        </w:rPr>
        <w:t>A</w:t>
      </w:r>
      <w:r>
        <w:rPr>
          <w:b/>
          <w:bCs/>
          <w:lang w:val="en-US"/>
        </w:rPr>
        <w:t>.</w:t>
      </w:r>
      <w:r w:rsidRPr="003271D0">
        <w:rPr>
          <w:b/>
          <w:bCs/>
          <w:lang w:val="en-US"/>
        </w:rPr>
        <w:t xml:space="preserve"> </w:t>
      </w:r>
      <w:proofErr w:type="spellStart"/>
      <w:r>
        <w:rPr>
          <w:b/>
          <w:bCs/>
          <w:lang w:val="en-US"/>
        </w:rPr>
        <w:t>Babenco</w:t>
      </w:r>
      <w:proofErr w:type="spellEnd"/>
      <w:r w:rsidRPr="003271D0">
        <w:rPr>
          <w:shd w:val="clear" w:color="auto" w:fill="FFFFFF"/>
          <w:lang w:val="en-US"/>
        </w:rPr>
        <w:t>,</w:t>
      </w:r>
      <w:r w:rsidRPr="003271D0">
        <w:rPr>
          <w:bCs/>
          <w:lang w:val="en-US"/>
        </w:rPr>
        <w:t>*</w:t>
      </w:r>
      <w:r w:rsidRPr="00184F67">
        <w:rPr>
          <w:b/>
          <w:shd w:val="clear" w:color="auto" w:fill="FFFFFF"/>
          <w:lang w:val="en-US"/>
        </w:rPr>
        <w:t xml:space="preserve"> </w:t>
      </w:r>
      <w:r w:rsidRPr="00495FC3">
        <w:rPr>
          <w:b/>
          <w:shd w:val="clear" w:color="auto" w:fill="FFFFFF"/>
          <w:lang w:val="en-US"/>
        </w:rPr>
        <w:t>Natalia I</w:t>
      </w:r>
      <w:r>
        <w:rPr>
          <w:b/>
          <w:shd w:val="clear" w:color="auto" w:fill="FFFFFF"/>
          <w:lang w:val="en-US"/>
        </w:rPr>
        <w:t>.</w:t>
      </w:r>
      <w:r w:rsidRPr="003271D0">
        <w:rPr>
          <w:b/>
          <w:shd w:val="clear" w:color="auto" w:fill="FFFFFF"/>
          <w:lang w:val="en-US"/>
        </w:rPr>
        <w:t xml:space="preserve"> </w:t>
      </w:r>
      <w:proofErr w:type="spellStart"/>
      <w:r w:rsidRPr="00495FC3">
        <w:rPr>
          <w:b/>
          <w:shd w:val="clear" w:color="auto" w:fill="FFFFFF"/>
          <w:lang w:val="en-US"/>
        </w:rPr>
        <w:t>Selmensky</w:t>
      </w:r>
      <w:proofErr w:type="spellEnd"/>
      <w:r w:rsidRPr="003271D0">
        <w:rPr>
          <w:shd w:val="clear" w:color="auto" w:fill="FFFFFF"/>
          <w:lang w:val="en-US"/>
        </w:rPr>
        <w:t>,</w:t>
      </w:r>
      <w:r w:rsidRPr="00495FC3">
        <w:rPr>
          <w:b/>
          <w:shd w:val="clear" w:color="auto" w:fill="FFFFFF"/>
          <w:lang w:val="en-US"/>
        </w:rPr>
        <w:t xml:space="preserve"> </w:t>
      </w:r>
      <w:r w:rsidRPr="003271D0">
        <w:rPr>
          <w:shd w:val="clear" w:color="auto" w:fill="FFFFFF"/>
          <w:lang w:val="en-US"/>
        </w:rPr>
        <w:t>and</w:t>
      </w:r>
      <w:r>
        <w:rPr>
          <w:b/>
          <w:shd w:val="clear" w:color="auto" w:fill="FFFFFF"/>
          <w:lang w:val="en-US"/>
        </w:rPr>
        <w:t xml:space="preserve"> </w:t>
      </w:r>
      <w:r>
        <w:rPr>
          <w:b/>
          <w:bCs/>
          <w:lang w:val="en-US"/>
        </w:rPr>
        <w:t>Alena</w:t>
      </w:r>
      <w:r w:rsidRPr="00184F67">
        <w:rPr>
          <w:b/>
          <w:bCs/>
          <w:lang w:val="en-US"/>
        </w:rPr>
        <w:t xml:space="preserve"> </w:t>
      </w:r>
      <w:r>
        <w:rPr>
          <w:b/>
          <w:bCs/>
          <w:lang w:val="en-US"/>
        </w:rPr>
        <w:t>G.</w:t>
      </w:r>
      <w:r w:rsidRPr="003271D0">
        <w:rPr>
          <w:b/>
          <w:bCs/>
          <w:lang w:val="en-US"/>
        </w:rPr>
        <w:t xml:space="preserve"> </w:t>
      </w:r>
      <w:proofErr w:type="spellStart"/>
      <w:r w:rsidRPr="00F7005A">
        <w:rPr>
          <w:b/>
          <w:bCs/>
          <w:lang w:val="en-US"/>
        </w:rPr>
        <w:t>Upolovnikova</w:t>
      </w:r>
      <w:proofErr w:type="spellEnd"/>
      <w:r w:rsidRPr="003271D0">
        <w:rPr>
          <w:bCs/>
          <w:vertAlign w:val="superscript"/>
          <w:lang w:val="en-US"/>
        </w:rPr>
        <w:t>+</w:t>
      </w:r>
    </w:p>
    <w:p w:rsidR="00AF1377" w:rsidRPr="003271D0" w:rsidRDefault="00AF1377" w:rsidP="00AF1377">
      <w:pPr>
        <w:pStyle w:val="Default"/>
        <w:jc w:val="center"/>
        <w:rPr>
          <w:i/>
          <w:iCs/>
          <w:sz w:val="22"/>
          <w:szCs w:val="22"/>
          <w:lang w:val="en-US"/>
        </w:rPr>
      </w:pPr>
      <w:proofErr w:type="gramStart"/>
      <w:r w:rsidRPr="003271D0">
        <w:rPr>
          <w:i/>
          <w:iCs/>
          <w:sz w:val="22"/>
          <w:szCs w:val="22"/>
          <w:lang w:val="en-US"/>
        </w:rPr>
        <w:t xml:space="preserve">Laboratory of </w:t>
      </w:r>
      <w:proofErr w:type="spellStart"/>
      <w:r>
        <w:rPr>
          <w:i/>
          <w:iCs/>
          <w:sz w:val="22"/>
          <w:szCs w:val="22"/>
          <w:lang w:val="en-US"/>
        </w:rPr>
        <w:t>Pyrometallurgy</w:t>
      </w:r>
      <w:proofErr w:type="spellEnd"/>
      <w:r>
        <w:rPr>
          <w:i/>
          <w:iCs/>
          <w:sz w:val="22"/>
          <w:szCs w:val="22"/>
          <w:lang w:val="en-US"/>
        </w:rPr>
        <w:t xml:space="preserve"> of Non-Ferrous </w:t>
      </w:r>
      <w:proofErr w:type="spellStart"/>
      <w:r>
        <w:rPr>
          <w:i/>
          <w:iCs/>
          <w:sz w:val="22"/>
          <w:szCs w:val="22"/>
          <w:lang w:val="en-US"/>
        </w:rPr>
        <w:t>V</w:t>
      </w:r>
      <w:r w:rsidRPr="003271D0">
        <w:rPr>
          <w:i/>
          <w:iCs/>
          <w:sz w:val="22"/>
          <w:szCs w:val="22"/>
          <w:lang w:val="en-US"/>
        </w:rPr>
        <w:t>etals</w:t>
      </w:r>
      <w:proofErr w:type="spellEnd"/>
      <w:r w:rsidRPr="003271D0">
        <w:rPr>
          <w:i/>
          <w:iCs/>
          <w:sz w:val="22"/>
          <w:szCs w:val="22"/>
          <w:lang w:val="en-US"/>
        </w:rPr>
        <w:t>.</w:t>
      </w:r>
      <w:proofErr w:type="gramEnd"/>
      <w:r w:rsidRPr="003271D0">
        <w:rPr>
          <w:i/>
          <w:iCs/>
          <w:sz w:val="22"/>
          <w:szCs w:val="22"/>
          <w:lang w:val="en-US"/>
        </w:rPr>
        <w:t xml:space="preserve"> </w:t>
      </w:r>
      <w:proofErr w:type="gramStart"/>
      <w:r w:rsidRPr="003271D0">
        <w:rPr>
          <w:i/>
          <w:iCs/>
          <w:sz w:val="22"/>
          <w:szCs w:val="22"/>
          <w:lang w:val="en-US"/>
        </w:rPr>
        <w:t>Institute of Metallurgy of the UB of the RAS.</w:t>
      </w:r>
      <w:proofErr w:type="gramEnd"/>
    </w:p>
    <w:p w:rsidR="00AF1377" w:rsidRPr="003271D0" w:rsidRDefault="00AF1377" w:rsidP="00AF1377">
      <w:pPr>
        <w:pStyle w:val="Default"/>
        <w:jc w:val="center"/>
        <w:rPr>
          <w:i/>
          <w:iCs/>
          <w:sz w:val="22"/>
          <w:szCs w:val="22"/>
          <w:lang w:val="en-US"/>
        </w:rPr>
      </w:pPr>
      <w:r w:rsidRPr="003271D0">
        <w:rPr>
          <w:i/>
          <w:iCs/>
          <w:sz w:val="22"/>
          <w:szCs w:val="22"/>
          <w:lang w:val="en-US"/>
        </w:rPr>
        <w:t>Amundsen</w:t>
      </w:r>
      <w:r>
        <w:rPr>
          <w:i/>
          <w:iCs/>
          <w:sz w:val="22"/>
          <w:szCs w:val="22"/>
          <w:lang w:val="en-US"/>
        </w:rPr>
        <w:t xml:space="preserve"> St.</w:t>
      </w:r>
      <w:r w:rsidRPr="003271D0">
        <w:rPr>
          <w:i/>
          <w:iCs/>
          <w:sz w:val="22"/>
          <w:szCs w:val="22"/>
          <w:lang w:val="en-US"/>
        </w:rPr>
        <w:t xml:space="preserve">, 101. </w:t>
      </w:r>
      <w:proofErr w:type="gramStart"/>
      <w:r w:rsidRPr="003271D0">
        <w:rPr>
          <w:i/>
          <w:iCs/>
          <w:sz w:val="22"/>
          <w:szCs w:val="22"/>
          <w:lang w:val="en-US"/>
        </w:rPr>
        <w:t>Ekaterinburg, 620016.</w:t>
      </w:r>
      <w:proofErr w:type="gramEnd"/>
      <w:r w:rsidRPr="003271D0">
        <w:rPr>
          <w:i/>
          <w:iCs/>
          <w:sz w:val="22"/>
          <w:szCs w:val="22"/>
          <w:lang w:val="en-US"/>
        </w:rPr>
        <w:t xml:space="preserve"> </w:t>
      </w:r>
      <w:proofErr w:type="gramStart"/>
      <w:r w:rsidRPr="003271D0">
        <w:rPr>
          <w:i/>
          <w:iCs/>
          <w:sz w:val="22"/>
          <w:szCs w:val="22"/>
          <w:lang w:val="en-US"/>
        </w:rPr>
        <w:t xml:space="preserve">Sverdlovsk </w:t>
      </w:r>
      <w:r>
        <w:rPr>
          <w:i/>
          <w:iCs/>
          <w:sz w:val="22"/>
          <w:szCs w:val="22"/>
          <w:lang w:val="en-US"/>
        </w:rPr>
        <w:t>R</w:t>
      </w:r>
      <w:r w:rsidRPr="003271D0">
        <w:rPr>
          <w:i/>
          <w:iCs/>
          <w:sz w:val="22"/>
          <w:szCs w:val="22"/>
          <w:lang w:val="en-US"/>
        </w:rPr>
        <w:t>egion.</w:t>
      </w:r>
      <w:proofErr w:type="gramEnd"/>
      <w:r w:rsidRPr="003271D0">
        <w:rPr>
          <w:i/>
          <w:iCs/>
          <w:sz w:val="22"/>
          <w:szCs w:val="22"/>
          <w:lang w:val="en-US"/>
        </w:rPr>
        <w:t xml:space="preserve"> Russia.</w:t>
      </w:r>
    </w:p>
    <w:p w:rsidR="00AF1377" w:rsidRPr="003271D0" w:rsidRDefault="00AF1377" w:rsidP="00AF1377">
      <w:pPr>
        <w:pStyle w:val="afffc"/>
        <w:spacing w:before="0" w:beforeAutospacing="0" w:after="0" w:afterAutospacing="0"/>
        <w:jc w:val="center"/>
        <w:textAlignment w:val="baseline"/>
        <w:rPr>
          <w:i/>
          <w:color w:val="000000"/>
          <w:sz w:val="22"/>
          <w:szCs w:val="22"/>
          <w:lang w:val="en-US"/>
        </w:rPr>
      </w:pPr>
      <w:r>
        <w:rPr>
          <w:i/>
          <w:iCs/>
          <w:sz w:val="22"/>
          <w:szCs w:val="22"/>
          <w:lang w:val="en-US"/>
        </w:rPr>
        <w:t>Phone</w:t>
      </w:r>
      <w:r w:rsidRPr="003271D0">
        <w:rPr>
          <w:i/>
          <w:iCs/>
          <w:sz w:val="22"/>
          <w:szCs w:val="22"/>
          <w:lang w:val="en-US"/>
        </w:rPr>
        <w:t xml:space="preserve">: </w:t>
      </w:r>
      <w:r>
        <w:rPr>
          <w:i/>
          <w:iCs/>
          <w:sz w:val="22"/>
          <w:szCs w:val="22"/>
          <w:lang w:val="en-US"/>
        </w:rPr>
        <w:t xml:space="preserve">+7 </w:t>
      </w:r>
      <w:r w:rsidRPr="003271D0">
        <w:rPr>
          <w:i/>
          <w:iCs/>
          <w:sz w:val="22"/>
          <w:szCs w:val="22"/>
          <w:lang w:val="en-US"/>
        </w:rPr>
        <w:t xml:space="preserve">(343) 232-90-24. E-mail: </w:t>
      </w:r>
      <w:r w:rsidRPr="003271D0">
        <w:rPr>
          <w:rFonts w:eastAsia="Arial Narrow"/>
          <w:bCs/>
          <w:i/>
          <w:sz w:val="22"/>
          <w:szCs w:val="22"/>
          <w:lang w:val="en-US"/>
        </w:rPr>
        <w:t>upol.ru@mail.ru</w:t>
      </w:r>
    </w:p>
    <w:p w:rsidR="00AF1377" w:rsidRPr="00184F67" w:rsidRDefault="00AF1377" w:rsidP="00970029">
      <w:pPr>
        <w:jc w:val="right"/>
        <w:rPr>
          <w:lang w:val="en-US"/>
        </w:rPr>
      </w:pPr>
      <w:bookmarkStart w:id="1" w:name="_GoBack"/>
      <w:r w:rsidRPr="00184F67">
        <w:rPr>
          <w:lang w:val="en-US"/>
        </w:rPr>
        <w:t>__</w:t>
      </w:r>
      <w:r>
        <w:rPr>
          <w:lang w:val="en-US"/>
        </w:rPr>
        <w:t>___________</w:t>
      </w:r>
      <w:r w:rsidRPr="00184F67">
        <w:rPr>
          <w:lang w:val="en-US"/>
        </w:rPr>
        <w:t>_______________________</w:t>
      </w:r>
    </w:p>
    <w:p w:rsidR="00AF1377" w:rsidRPr="00184F67" w:rsidRDefault="00AF1377" w:rsidP="00970029">
      <w:pPr>
        <w:jc w:val="right"/>
        <w:rPr>
          <w:lang w:val="en-US"/>
        </w:rPr>
      </w:pPr>
      <w:r>
        <w:rPr>
          <w:lang w:val="en-US"/>
        </w:rPr>
        <w:t>*</w:t>
      </w:r>
      <w:r w:rsidRPr="00CE731A">
        <w:rPr>
          <w:lang w:val="en-US"/>
        </w:rPr>
        <w:t xml:space="preserve">Supervising author; </w:t>
      </w:r>
      <w:r w:rsidRPr="00CE731A">
        <w:rPr>
          <w:vertAlign w:val="superscript"/>
          <w:lang w:val="en-US"/>
        </w:rPr>
        <w:t>+</w:t>
      </w:r>
      <w:r w:rsidRPr="00CE731A">
        <w:rPr>
          <w:lang w:val="en-US"/>
        </w:rPr>
        <w:t>Corresponding</w:t>
      </w:r>
      <w:r w:rsidRPr="00184F67">
        <w:rPr>
          <w:lang w:val="en-US"/>
        </w:rPr>
        <w:t xml:space="preserve"> author</w:t>
      </w:r>
    </w:p>
    <w:bookmarkEnd w:id="1"/>
    <w:p w:rsidR="00AF1377" w:rsidRPr="003271D0" w:rsidRDefault="00AF1377" w:rsidP="00AF1377">
      <w:pPr>
        <w:rPr>
          <w:sz w:val="24"/>
          <w:szCs w:val="24"/>
          <w:lang w:val="en-US"/>
        </w:rPr>
      </w:pPr>
      <w:r w:rsidRPr="003271D0">
        <w:rPr>
          <w:b/>
          <w:i/>
          <w:sz w:val="24"/>
          <w:szCs w:val="24"/>
          <w:lang w:val="en-US"/>
        </w:rPr>
        <w:t>Keywords:</w:t>
      </w:r>
      <w:r w:rsidRPr="003271D0">
        <w:rPr>
          <w:sz w:val="24"/>
          <w:szCs w:val="24"/>
          <w:lang w:val="en-US"/>
        </w:rPr>
        <w:t xml:space="preserve"> pipe steel, boron, sulfur, manganese, non-metallic inclusions, structure, mechanical properties.</w:t>
      </w:r>
    </w:p>
    <w:p w:rsidR="00AF1377" w:rsidRPr="0079111B" w:rsidRDefault="00AF1377" w:rsidP="00AF1377">
      <w:pPr>
        <w:jc w:val="both"/>
        <w:rPr>
          <w:sz w:val="16"/>
          <w:szCs w:val="16"/>
          <w:lang w:val="en-US"/>
        </w:rPr>
      </w:pPr>
    </w:p>
    <w:p w:rsidR="00AF1377" w:rsidRPr="002F3C5B" w:rsidRDefault="00AF1377" w:rsidP="00AF1377">
      <w:pPr>
        <w:pStyle w:val="Default"/>
        <w:jc w:val="center"/>
        <w:rPr>
          <w:b/>
          <w:bCs/>
          <w:lang w:val="en-US"/>
        </w:rPr>
      </w:pPr>
      <w:r>
        <w:rPr>
          <w:b/>
          <w:bCs/>
          <w:lang w:val="en-US"/>
        </w:rPr>
        <w:t>Abstract</w:t>
      </w:r>
    </w:p>
    <w:p w:rsidR="00AF1377" w:rsidRDefault="00AF1377" w:rsidP="00AF1377">
      <w:pPr>
        <w:ind w:firstLine="567"/>
        <w:jc w:val="both"/>
        <w:rPr>
          <w:bCs/>
          <w:color w:val="000000"/>
          <w:sz w:val="22"/>
          <w:szCs w:val="22"/>
          <w:lang w:val="en-US"/>
        </w:rPr>
      </w:pPr>
      <w:r w:rsidRPr="003271D0">
        <w:rPr>
          <w:bCs/>
          <w:color w:val="000000"/>
          <w:sz w:val="22"/>
          <w:szCs w:val="22"/>
          <w:lang w:val="en-US"/>
        </w:rPr>
        <w:t xml:space="preserve">A study of the amount and composition of nonmetallic inclusions showed that when boron is introduced, the volume fraction of oxide and </w:t>
      </w:r>
      <w:proofErr w:type="spellStart"/>
      <w:r w:rsidRPr="003271D0">
        <w:rPr>
          <w:bCs/>
          <w:color w:val="000000"/>
          <w:sz w:val="22"/>
          <w:szCs w:val="22"/>
          <w:lang w:val="en-US"/>
        </w:rPr>
        <w:t>oxysulfide</w:t>
      </w:r>
      <w:proofErr w:type="spellEnd"/>
      <w:r w:rsidRPr="003271D0">
        <w:rPr>
          <w:bCs/>
          <w:color w:val="000000"/>
          <w:sz w:val="22"/>
          <w:szCs w:val="22"/>
          <w:lang w:val="en-US"/>
        </w:rPr>
        <w:t xml:space="preserve"> inclusions increases and the volume fraction of sulfide inclusions significantly </w:t>
      </w:r>
      <w:proofErr w:type="gramStart"/>
      <w:r w:rsidRPr="003271D0">
        <w:rPr>
          <w:bCs/>
          <w:color w:val="000000"/>
          <w:sz w:val="22"/>
          <w:szCs w:val="22"/>
          <w:lang w:val="en-US"/>
        </w:rPr>
        <w:t>decreases</w:t>
      </w:r>
      <w:proofErr w:type="gramEnd"/>
      <w:r w:rsidRPr="003271D0">
        <w:rPr>
          <w:bCs/>
          <w:color w:val="000000"/>
          <w:sz w:val="22"/>
          <w:szCs w:val="22"/>
          <w:lang w:val="en-US"/>
        </w:rPr>
        <w:t xml:space="preserve">. At the same time steel alloying by boron increases the proportion of inclusions up to 98.7% with a size of no more than 5 microns, compared with 80.6% in the comparative metal. In the experimental metal, the proportion of nonmetallic inclusions larger than 10 </w:t>
      </w:r>
      <w:r w:rsidRPr="003271D0">
        <w:rPr>
          <w:bCs/>
          <w:color w:val="000000"/>
          <w:sz w:val="22"/>
          <w:szCs w:val="22"/>
        </w:rPr>
        <w:t>μ</w:t>
      </w:r>
      <w:r w:rsidRPr="003271D0">
        <w:rPr>
          <w:bCs/>
          <w:color w:val="000000"/>
          <w:sz w:val="22"/>
          <w:szCs w:val="22"/>
          <w:lang w:val="en-US"/>
        </w:rPr>
        <w:t xml:space="preserve">m does not exceed 0.6%, compared to 13.6% in a metal without boron. Studies of nonmetallic inclusions showed that in an experimental metal containing 0.006% boron, independent boron containing inclusions were not detected. Boron was not found in the composition of the investigated nonmetallic inclusions. In the samples of rolled metal for experimental and comparative melting, nonmetallic inclusions are predominantly oxides, </w:t>
      </w:r>
      <w:proofErr w:type="spellStart"/>
      <w:r w:rsidRPr="003271D0">
        <w:rPr>
          <w:bCs/>
          <w:color w:val="000000"/>
          <w:sz w:val="22"/>
          <w:szCs w:val="22"/>
          <w:lang w:val="en-US"/>
        </w:rPr>
        <w:t>oxysulfide</w:t>
      </w:r>
      <w:proofErr w:type="spellEnd"/>
      <w:r w:rsidRPr="003271D0">
        <w:rPr>
          <w:bCs/>
          <w:color w:val="000000"/>
          <w:sz w:val="22"/>
          <w:szCs w:val="22"/>
          <w:lang w:val="en-US"/>
        </w:rPr>
        <w:t xml:space="preserve"> and sulfide inclusions. The phase composition of nonmetallic inclusions in a comparative sample without boron, containing in %</w:t>
      </w:r>
      <w:r>
        <w:rPr>
          <w:bCs/>
          <w:color w:val="000000"/>
          <w:sz w:val="22"/>
          <w:szCs w:val="22"/>
          <w:lang w:val="en-US"/>
        </w:rPr>
        <w:t xml:space="preserve"> </w:t>
      </w:r>
      <w:proofErr w:type="gramStart"/>
      <w:r w:rsidRPr="003271D0">
        <w:rPr>
          <w:bCs/>
          <w:color w:val="000000"/>
          <w:sz w:val="22"/>
          <w:szCs w:val="22"/>
          <w:lang w:val="en-US"/>
        </w:rPr>
        <w:t>mass</w:t>
      </w:r>
      <w:proofErr w:type="gramEnd"/>
      <w:r>
        <w:rPr>
          <w:bCs/>
          <w:color w:val="000000"/>
          <w:sz w:val="22"/>
          <w:szCs w:val="22"/>
          <w:lang w:val="en-US"/>
        </w:rPr>
        <w:t>.</w:t>
      </w:r>
      <w:r w:rsidRPr="003271D0">
        <w:rPr>
          <w:bCs/>
          <w:color w:val="000000"/>
          <w:sz w:val="22"/>
          <w:szCs w:val="22"/>
          <w:lang w:val="en-US"/>
        </w:rPr>
        <w:t xml:space="preserve">: 1.4 </w:t>
      </w:r>
      <w:proofErr w:type="spellStart"/>
      <w:r w:rsidRPr="003271D0">
        <w:rPr>
          <w:bCs/>
          <w:color w:val="000000"/>
          <w:sz w:val="22"/>
          <w:szCs w:val="22"/>
          <w:lang w:val="en-US"/>
        </w:rPr>
        <w:t>Mn</w:t>
      </w:r>
      <w:proofErr w:type="spellEnd"/>
      <w:r w:rsidRPr="003271D0">
        <w:rPr>
          <w:bCs/>
          <w:color w:val="000000"/>
          <w:sz w:val="22"/>
          <w:szCs w:val="22"/>
          <w:lang w:val="en-US"/>
        </w:rPr>
        <w:t xml:space="preserve"> and 0.005 S, is represented by oxide and </w:t>
      </w:r>
      <w:proofErr w:type="spellStart"/>
      <w:r w:rsidRPr="003271D0">
        <w:rPr>
          <w:bCs/>
          <w:color w:val="000000"/>
          <w:sz w:val="22"/>
          <w:szCs w:val="22"/>
          <w:lang w:val="en-US"/>
        </w:rPr>
        <w:t>oxysulfide</w:t>
      </w:r>
      <w:proofErr w:type="spellEnd"/>
      <w:r w:rsidRPr="003271D0">
        <w:rPr>
          <w:bCs/>
          <w:color w:val="000000"/>
          <w:sz w:val="22"/>
          <w:szCs w:val="22"/>
          <w:lang w:val="en-US"/>
        </w:rPr>
        <w:t xml:space="preserve"> inclusions of complex composition and separate </w:t>
      </w:r>
      <w:proofErr w:type="spellStart"/>
      <w:r w:rsidRPr="003271D0">
        <w:rPr>
          <w:bCs/>
          <w:color w:val="000000"/>
          <w:sz w:val="22"/>
          <w:szCs w:val="22"/>
          <w:lang w:val="en-US"/>
        </w:rPr>
        <w:t>sulphide</w:t>
      </w:r>
      <w:proofErr w:type="spellEnd"/>
      <w:r w:rsidRPr="003271D0">
        <w:rPr>
          <w:bCs/>
          <w:color w:val="000000"/>
          <w:sz w:val="22"/>
          <w:szCs w:val="22"/>
          <w:lang w:val="en-US"/>
        </w:rPr>
        <w:t xml:space="preserve"> inclusions. In the experimental sample of pipe steel containing in mass%: 0.006 B, 1.4 </w:t>
      </w:r>
      <w:proofErr w:type="spellStart"/>
      <w:r w:rsidRPr="003271D0">
        <w:rPr>
          <w:bCs/>
          <w:color w:val="000000"/>
          <w:sz w:val="22"/>
          <w:szCs w:val="22"/>
          <w:lang w:val="en-US"/>
        </w:rPr>
        <w:t>Mn</w:t>
      </w:r>
      <w:proofErr w:type="spellEnd"/>
      <w:r w:rsidRPr="003271D0">
        <w:rPr>
          <w:bCs/>
          <w:color w:val="000000"/>
          <w:sz w:val="22"/>
          <w:szCs w:val="22"/>
          <w:lang w:val="en-US"/>
        </w:rPr>
        <w:t xml:space="preserve"> and 0.003 S, the most common are small inclusions having in 99% of cases a size of not more than 5 </w:t>
      </w:r>
      <w:proofErr w:type="spellStart"/>
      <w:r w:rsidRPr="003271D0">
        <w:rPr>
          <w:bCs/>
          <w:color w:val="000000"/>
          <w:sz w:val="22"/>
          <w:szCs w:val="22"/>
          <w:lang w:val="en-US"/>
        </w:rPr>
        <w:t>μm</w:t>
      </w:r>
      <w:proofErr w:type="spellEnd"/>
      <w:r w:rsidRPr="003271D0">
        <w:rPr>
          <w:bCs/>
          <w:color w:val="000000"/>
          <w:sz w:val="22"/>
          <w:szCs w:val="22"/>
          <w:lang w:val="en-US"/>
        </w:rPr>
        <w:t xml:space="preserve"> and represented by a large number of silicate glasses with iron and manganese oxides 1-2 </w:t>
      </w:r>
      <w:proofErr w:type="spellStart"/>
      <w:r w:rsidRPr="003271D0">
        <w:rPr>
          <w:bCs/>
          <w:color w:val="000000"/>
          <w:sz w:val="22"/>
          <w:szCs w:val="22"/>
          <w:lang w:val="en-US"/>
        </w:rPr>
        <w:t>μm</w:t>
      </w:r>
      <w:proofErr w:type="spellEnd"/>
      <w:r w:rsidRPr="003271D0">
        <w:rPr>
          <w:bCs/>
          <w:color w:val="000000"/>
          <w:sz w:val="22"/>
          <w:szCs w:val="22"/>
          <w:lang w:val="en-US"/>
        </w:rPr>
        <w:t xml:space="preserve"> in size and round </w:t>
      </w:r>
      <w:proofErr w:type="spellStart"/>
      <w:r w:rsidRPr="003271D0">
        <w:rPr>
          <w:bCs/>
          <w:color w:val="000000"/>
          <w:sz w:val="22"/>
          <w:szCs w:val="22"/>
          <w:lang w:val="en-US"/>
        </w:rPr>
        <w:t>oxysulfides</w:t>
      </w:r>
      <w:proofErr w:type="spellEnd"/>
      <w:r w:rsidRPr="003271D0">
        <w:rPr>
          <w:bCs/>
          <w:color w:val="000000"/>
          <w:sz w:val="22"/>
          <w:szCs w:val="22"/>
          <w:lang w:val="en-US"/>
        </w:rPr>
        <w:t xml:space="preserve">. The steel </w:t>
      </w:r>
      <w:proofErr w:type="spellStart"/>
      <w:r w:rsidRPr="003271D0">
        <w:rPr>
          <w:bCs/>
          <w:color w:val="000000"/>
          <w:sz w:val="22"/>
          <w:szCs w:val="22"/>
          <w:lang w:val="en-US"/>
        </w:rPr>
        <w:t>microalloying</w:t>
      </w:r>
      <w:proofErr w:type="spellEnd"/>
      <w:r w:rsidRPr="003271D0">
        <w:rPr>
          <w:bCs/>
          <w:color w:val="000000"/>
          <w:sz w:val="22"/>
          <w:szCs w:val="22"/>
          <w:lang w:val="en-US"/>
        </w:rPr>
        <w:t xml:space="preserve"> by boron is accompanied by the formation of a dispersed ferritic-</w:t>
      </w:r>
      <w:proofErr w:type="spellStart"/>
      <w:r w:rsidRPr="003271D0">
        <w:rPr>
          <w:bCs/>
          <w:color w:val="000000"/>
          <w:sz w:val="22"/>
          <w:szCs w:val="22"/>
          <w:lang w:val="en-US"/>
        </w:rPr>
        <w:t>bainite</w:t>
      </w:r>
      <w:proofErr w:type="spellEnd"/>
      <w:r w:rsidRPr="003271D0">
        <w:rPr>
          <w:bCs/>
          <w:color w:val="000000"/>
          <w:sz w:val="22"/>
          <w:szCs w:val="22"/>
          <w:lang w:val="en-US"/>
        </w:rPr>
        <w:t xml:space="preserve"> structure, which consists of fine-grained ferrite with </w:t>
      </w:r>
      <w:proofErr w:type="spellStart"/>
      <w:r w:rsidRPr="003271D0">
        <w:rPr>
          <w:bCs/>
          <w:color w:val="000000"/>
          <w:sz w:val="22"/>
          <w:szCs w:val="22"/>
          <w:lang w:val="en-US"/>
        </w:rPr>
        <w:t>bainite</w:t>
      </w:r>
      <w:proofErr w:type="spellEnd"/>
      <w:r w:rsidRPr="003271D0">
        <w:rPr>
          <w:bCs/>
          <w:color w:val="000000"/>
          <w:sz w:val="22"/>
          <w:szCs w:val="22"/>
          <w:lang w:val="en-US"/>
        </w:rPr>
        <w:t xml:space="preserve"> sites. The increase in the dispersion of the structure of the experimental steel sample is indicated by the decrease in the size of the ferritic grain from 8.7 to 7.2 microns. The </w:t>
      </w:r>
      <w:proofErr w:type="spellStart"/>
      <w:r w:rsidRPr="003271D0">
        <w:rPr>
          <w:bCs/>
          <w:color w:val="000000"/>
          <w:sz w:val="22"/>
          <w:szCs w:val="22"/>
          <w:lang w:val="en-US"/>
        </w:rPr>
        <w:t>microalloying</w:t>
      </w:r>
      <w:proofErr w:type="spellEnd"/>
      <w:r w:rsidRPr="003271D0">
        <w:rPr>
          <w:bCs/>
          <w:color w:val="000000"/>
          <w:sz w:val="22"/>
          <w:szCs w:val="22"/>
          <w:lang w:val="en-US"/>
        </w:rPr>
        <w:t xml:space="preserve"> of pipe steel by boron practically did not affect the size of the austenite grain. The </w:t>
      </w:r>
      <w:proofErr w:type="spellStart"/>
      <w:r w:rsidRPr="003271D0">
        <w:rPr>
          <w:bCs/>
          <w:color w:val="000000"/>
          <w:sz w:val="22"/>
          <w:szCs w:val="22"/>
          <w:lang w:val="en-US"/>
        </w:rPr>
        <w:t>microhardness</w:t>
      </w:r>
      <w:proofErr w:type="spellEnd"/>
      <w:r w:rsidRPr="003271D0">
        <w:rPr>
          <w:bCs/>
          <w:color w:val="000000"/>
          <w:sz w:val="22"/>
          <w:szCs w:val="22"/>
          <w:lang w:val="en-US"/>
        </w:rPr>
        <w:t xml:space="preserve"> of ferrite and perlite, in the comparative steel sample without boron, does not exceed 180 and 214 HV10, respectively. The presence of boron in the test steel sample in an amount of 0.006% increases the </w:t>
      </w:r>
      <w:proofErr w:type="spellStart"/>
      <w:r w:rsidRPr="003271D0">
        <w:rPr>
          <w:bCs/>
          <w:color w:val="000000"/>
          <w:sz w:val="22"/>
          <w:szCs w:val="22"/>
          <w:lang w:val="en-US"/>
        </w:rPr>
        <w:t>microhardness</w:t>
      </w:r>
      <w:proofErr w:type="spellEnd"/>
      <w:r w:rsidRPr="003271D0">
        <w:rPr>
          <w:bCs/>
          <w:color w:val="000000"/>
          <w:sz w:val="22"/>
          <w:szCs w:val="22"/>
          <w:lang w:val="en-US"/>
        </w:rPr>
        <w:t xml:space="preserve"> of ferrite to 260 HV10 and </w:t>
      </w:r>
      <w:proofErr w:type="spellStart"/>
      <w:r w:rsidRPr="003271D0">
        <w:rPr>
          <w:bCs/>
          <w:color w:val="000000"/>
          <w:sz w:val="22"/>
          <w:szCs w:val="22"/>
          <w:lang w:val="en-US"/>
        </w:rPr>
        <w:t>bainite</w:t>
      </w:r>
      <w:proofErr w:type="spellEnd"/>
      <w:r w:rsidRPr="003271D0">
        <w:rPr>
          <w:bCs/>
          <w:color w:val="000000"/>
          <w:sz w:val="22"/>
          <w:szCs w:val="22"/>
          <w:lang w:val="en-US"/>
        </w:rPr>
        <w:t xml:space="preserve"> to 314 HV10. This is due to the fact that boron, being a sufficiently active element, segregates first at the interphase boundaries. This contributes to an increase in the concentration and uniformity of the distribution of carbon in the volume of grains and leads to an increase in the dispersity and hardness of the experimental metal structures under study.</w:t>
      </w:r>
    </w:p>
    <w:p w:rsidR="00AF1377" w:rsidRDefault="00AF1377" w:rsidP="00AF1377">
      <w:pPr>
        <w:ind w:firstLine="567"/>
        <w:jc w:val="both"/>
        <w:rPr>
          <w:bCs/>
          <w:color w:val="000000"/>
          <w:sz w:val="22"/>
          <w:szCs w:val="22"/>
          <w:lang w:val="en-US"/>
        </w:rPr>
      </w:pPr>
    </w:p>
    <w:p w:rsidR="00AF1377" w:rsidRDefault="00AF1377" w:rsidP="00AF1377">
      <w:pPr>
        <w:ind w:firstLine="567"/>
        <w:jc w:val="both"/>
        <w:rPr>
          <w:bCs/>
          <w:color w:val="000000"/>
          <w:sz w:val="22"/>
          <w:szCs w:val="22"/>
          <w:lang w:val="en-US"/>
        </w:rPr>
      </w:pPr>
    </w:p>
    <w:p w:rsidR="00AF1377" w:rsidRPr="00AF1377" w:rsidRDefault="00AF1377" w:rsidP="00AF1377">
      <w:pPr>
        <w:autoSpaceDE w:val="0"/>
        <w:autoSpaceDN w:val="0"/>
        <w:adjustRightInd w:val="0"/>
        <w:rPr>
          <w:b/>
          <w:sz w:val="24"/>
          <w:szCs w:val="24"/>
          <w:lang w:val="en-US"/>
        </w:rPr>
      </w:pPr>
      <w:r w:rsidRPr="00AF1377">
        <w:rPr>
          <w:b/>
          <w:sz w:val="24"/>
          <w:szCs w:val="24"/>
          <w:lang w:val="en-US"/>
        </w:rPr>
        <w:t>References</w:t>
      </w:r>
    </w:p>
    <w:p w:rsidR="00AF1377" w:rsidRPr="00AF1377" w:rsidRDefault="00AF1377" w:rsidP="00AF1377">
      <w:pPr>
        <w:pStyle w:val="af9"/>
        <w:numPr>
          <w:ilvl w:val="0"/>
          <w:numId w:val="34"/>
        </w:numPr>
        <w:tabs>
          <w:tab w:val="left" w:pos="426"/>
        </w:tabs>
        <w:ind w:left="426" w:right="0" w:hanging="426"/>
        <w:contextualSpacing/>
        <w:jc w:val="left"/>
        <w:rPr>
          <w:rFonts w:ascii="Times New Roman" w:hAnsi="Times New Roman"/>
          <w:lang w:val="en-US"/>
        </w:rPr>
      </w:pPr>
      <w:r w:rsidRPr="00AF1377">
        <w:rPr>
          <w:rFonts w:ascii="Times New Roman" w:hAnsi="Times New Roman"/>
          <w:lang w:val="en-US"/>
        </w:rPr>
        <w:t>V.L.</w:t>
      </w:r>
      <w:r>
        <w:rPr>
          <w:rFonts w:ascii="Times New Roman" w:hAnsi="Times New Roman"/>
          <w:lang w:val="en-US"/>
        </w:rPr>
        <w:t xml:space="preserve"> </w:t>
      </w:r>
      <w:proofErr w:type="spellStart"/>
      <w:r w:rsidRPr="00AF1377">
        <w:rPr>
          <w:rFonts w:ascii="Times New Roman" w:hAnsi="Times New Roman"/>
          <w:lang w:val="en-US"/>
        </w:rPr>
        <w:t>Pilyushenko</w:t>
      </w:r>
      <w:proofErr w:type="spellEnd"/>
      <w:r w:rsidRPr="00AF1377">
        <w:rPr>
          <w:rFonts w:ascii="Times New Roman" w:hAnsi="Times New Roman"/>
          <w:lang w:val="en-US"/>
        </w:rPr>
        <w:t>, V.A.</w:t>
      </w:r>
      <w:r>
        <w:rPr>
          <w:rFonts w:ascii="Times New Roman" w:hAnsi="Times New Roman"/>
          <w:lang w:val="en-US"/>
        </w:rPr>
        <w:t xml:space="preserve"> </w:t>
      </w:r>
      <w:proofErr w:type="spellStart"/>
      <w:r>
        <w:rPr>
          <w:rFonts w:ascii="Times New Roman" w:hAnsi="Times New Roman"/>
          <w:lang w:val="en-US"/>
        </w:rPr>
        <w:t>Vihlevschuk</w:t>
      </w:r>
      <w:proofErr w:type="spellEnd"/>
      <w:r>
        <w:rPr>
          <w:rFonts w:ascii="Times New Roman" w:hAnsi="Times New Roman"/>
          <w:lang w:val="en-US"/>
        </w:rPr>
        <w:t xml:space="preserve">. </w:t>
      </w:r>
      <w:r w:rsidRPr="00AF1377">
        <w:rPr>
          <w:rFonts w:ascii="Times New Roman" w:hAnsi="Times New Roman"/>
          <w:lang w:val="en-US"/>
        </w:rPr>
        <w:t xml:space="preserve">Scientific and technological bases of </w:t>
      </w:r>
      <w:proofErr w:type="spellStart"/>
      <w:r w:rsidRPr="00AF1377">
        <w:rPr>
          <w:rFonts w:ascii="Times New Roman" w:hAnsi="Times New Roman"/>
          <w:lang w:val="en-US"/>
        </w:rPr>
        <w:t>microalloying</w:t>
      </w:r>
      <w:proofErr w:type="spellEnd"/>
      <w:r w:rsidRPr="00AF1377">
        <w:rPr>
          <w:rFonts w:ascii="Times New Roman" w:hAnsi="Times New Roman"/>
          <w:lang w:val="en-US"/>
        </w:rPr>
        <w:t xml:space="preserve"> steel. </w:t>
      </w:r>
      <w:r w:rsidRPr="00AF1377">
        <w:rPr>
          <w:rFonts w:ascii="Times New Roman" w:hAnsi="Times New Roman"/>
          <w:i/>
          <w:lang w:val="en-US"/>
        </w:rPr>
        <w:t>M</w:t>
      </w:r>
      <w:r w:rsidRPr="00AF1377">
        <w:rPr>
          <w:rFonts w:ascii="Times New Roman" w:hAnsi="Times New Roman"/>
          <w:i/>
          <w:lang w:val="en-US"/>
        </w:rPr>
        <w:t>oscow</w:t>
      </w:r>
      <w:r w:rsidRPr="00AF1377">
        <w:rPr>
          <w:rFonts w:ascii="Times New Roman" w:hAnsi="Times New Roman"/>
          <w:i/>
          <w:lang w:val="en-US"/>
        </w:rPr>
        <w:t>: Metallurgy.</w:t>
      </w:r>
      <w:r w:rsidRPr="00AF1377">
        <w:rPr>
          <w:rFonts w:ascii="Times New Roman" w:hAnsi="Times New Roman"/>
          <w:lang w:val="en-US"/>
        </w:rPr>
        <w:t xml:space="preserve"> </w:t>
      </w:r>
      <w:r w:rsidRPr="00AF1377">
        <w:rPr>
          <w:rFonts w:ascii="Times New Roman" w:hAnsi="Times New Roman"/>
          <w:b/>
          <w:lang w:val="en-US"/>
        </w:rPr>
        <w:t>2000</w:t>
      </w:r>
      <w:r>
        <w:rPr>
          <w:rFonts w:ascii="Times New Roman" w:hAnsi="Times New Roman"/>
          <w:lang w:val="en-US"/>
        </w:rPr>
        <w:t>. 384</w:t>
      </w:r>
      <w:r w:rsidRPr="00AF1377">
        <w:rPr>
          <w:rFonts w:ascii="Times New Roman" w:hAnsi="Times New Roman"/>
          <w:lang w:val="en-US"/>
        </w:rPr>
        <w:t>p.</w:t>
      </w:r>
      <w:r w:rsidRPr="00AF1377">
        <w:rPr>
          <w:rFonts w:ascii="Times New Roman" w:hAnsi="Times New Roman"/>
          <w:color w:val="000000" w:themeColor="text1"/>
          <w:lang w:val="en-US"/>
        </w:rPr>
        <w:t xml:space="preserve"> (</w:t>
      </w:r>
      <w:proofErr w:type="spellStart"/>
      <w:r w:rsidRPr="00AF1377">
        <w:rPr>
          <w:rFonts w:ascii="Times New Roman" w:hAnsi="Times New Roman"/>
          <w:shd w:val="clear" w:color="auto" w:fill="FFFFFF"/>
          <w:lang w:val="en-US"/>
        </w:rPr>
        <w:t>russian</w:t>
      </w:r>
      <w:proofErr w:type="spellEnd"/>
      <w:r w:rsidRPr="00AF1377">
        <w:rPr>
          <w:rFonts w:ascii="Times New Roman" w:hAnsi="Times New Roman"/>
          <w:color w:val="000000" w:themeColor="text1"/>
          <w:lang w:val="en-US"/>
        </w:rPr>
        <w:t>)</w:t>
      </w:r>
    </w:p>
    <w:p w:rsidR="00AF1377" w:rsidRPr="00AF1377" w:rsidRDefault="00AF1377" w:rsidP="00AF1377">
      <w:pPr>
        <w:pStyle w:val="af9"/>
        <w:numPr>
          <w:ilvl w:val="0"/>
          <w:numId w:val="34"/>
        </w:numPr>
        <w:tabs>
          <w:tab w:val="left" w:pos="426"/>
        </w:tabs>
        <w:ind w:left="426" w:right="0" w:hanging="426"/>
        <w:contextualSpacing/>
        <w:jc w:val="left"/>
        <w:rPr>
          <w:rFonts w:ascii="Times New Roman" w:hAnsi="Times New Roman"/>
          <w:lang w:val="en-US"/>
        </w:rPr>
      </w:pPr>
      <w:r w:rsidRPr="00AF1377">
        <w:rPr>
          <w:rFonts w:ascii="Times New Roman" w:hAnsi="Times New Roman"/>
          <w:color w:val="000000"/>
          <w:shd w:val="clear" w:color="auto" w:fill="FFFFFF"/>
          <w:lang w:val="en-US"/>
        </w:rPr>
        <w:t>V.A.</w:t>
      </w:r>
      <w:r>
        <w:rPr>
          <w:rFonts w:ascii="Times New Roman" w:hAnsi="Times New Roman"/>
          <w:color w:val="000000"/>
          <w:shd w:val="clear" w:color="auto" w:fill="FFFFFF"/>
          <w:lang w:val="en-US"/>
        </w:rPr>
        <w:t xml:space="preserve"> </w:t>
      </w:r>
      <w:proofErr w:type="spellStart"/>
      <w:r w:rsidRPr="00AF1377">
        <w:rPr>
          <w:rFonts w:ascii="Times New Roman" w:hAnsi="Times New Roman"/>
          <w:color w:val="000000"/>
          <w:shd w:val="clear" w:color="auto" w:fill="FFFFFF"/>
          <w:lang w:val="en-US"/>
        </w:rPr>
        <w:t>Golubcov</w:t>
      </w:r>
      <w:proofErr w:type="spellEnd"/>
      <w:r w:rsidRPr="00AF1377">
        <w:rPr>
          <w:rFonts w:ascii="Times New Roman" w:hAnsi="Times New Roman"/>
          <w:color w:val="000000"/>
          <w:shd w:val="clear" w:color="auto" w:fill="FFFFFF"/>
          <w:lang w:val="en-US"/>
        </w:rPr>
        <w:t>, V.V.</w:t>
      </w:r>
      <w:r>
        <w:rPr>
          <w:rFonts w:ascii="Times New Roman" w:hAnsi="Times New Roman"/>
          <w:color w:val="000000"/>
          <w:shd w:val="clear" w:color="auto" w:fill="FFFFFF"/>
          <w:lang w:val="en-US"/>
        </w:rPr>
        <w:t xml:space="preserve"> </w:t>
      </w:r>
      <w:proofErr w:type="spellStart"/>
      <w:r w:rsidRPr="00AF1377">
        <w:rPr>
          <w:rFonts w:ascii="Times New Roman" w:hAnsi="Times New Roman"/>
          <w:color w:val="000000"/>
          <w:shd w:val="clear" w:color="auto" w:fill="FFFFFF"/>
          <w:lang w:val="en-US"/>
        </w:rPr>
        <w:t>Lunev</w:t>
      </w:r>
      <w:proofErr w:type="spellEnd"/>
      <w:r>
        <w:rPr>
          <w:rFonts w:ascii="Times New Roman" w:hAnsi="Times New Roman"/>
          <w:color w:val="000000"/>
          <w:shd w:val="clear" w:color="auto" w:fill="FFFFFF"/>
          <w:lang w:val="en-US"/>
        </w:rPr>
        <w:t xml:space="preserve">. </w:t>
      </w:r>
      <w:r w:rsidRPr="00AF1377">
        <w:rPr>
          <w:rFonts w:ascii="Times New Roman" w:hAnsi="Times New Roman"/>
          <w:lang w:val="en-US"/>
        </w:rPr>
        <w:t xml:space="preserve">Modification of steel castings and ingots. </w:t>
      </w:r>
      <w:r w:rsidRPr="00AF1377">
        <w:rPr>
          <w:rFonts w:ascii="Times New Roman" w:hAnsi="Times New Roman"/>
          <w:i/>
          <w:lang w:val="en-US"/>
        </w:rPr>
        <w:t xml:space="preserve">Chelyabinsk - </w:t>
      </w:r>
      <w:proofErr w:type="spellStart"/>
      <w:r w:rsidRPr="00AF1377">
        <w:rPr>
          <w:rFonts w:ascii="Times New Roman" w:hAnsi="Times New Roman"/>
          <w:i/>
          <w:lang w:val="en-US"/>
        </w:rPr>
        <w:t>Zaporozhye</w:t>
      </w:r>
      <w:proofErr w:type="spellEnd"/>
      <w:r w:rsidRPr="00AF1377">
        <w:rPr>
          <w:rFonts w:ascii="Times New Roman" w:hAnsi="Times New Roman"/>
          <w:i/>
          <w:lang w:val="en-US"/>
        </w:rPr>
        <w:t>: ZNTU.</w:t>
      </w:r>
      <w:r w:rsidRPr="00AF1377">
        <w:rPr>
          <w:rFonts w:ascii="Times New Roman" w:hAnsi="Times New Roman"/>
          <w:lang w:val="en-US"/>
        </w:rPr>
        <w:t xml:space="preserve"> </w:t>
      </w:r>
      <w:r w:rsidRPr="00AF1377">
        <w:rPr>
          <w:rFonts w:ascii="Times New Roman" w:hAnsi="Times New Roman"/>
          <w:b/>
          <w:lang w:val="en-US"/>
        </w:rPr>
        <w:t>2008</w:t>
      </w:r>
      <w:r w:rsidRPr="00AF1377">
        <w:rPr>
          <w:rFonts w:ascii="Times New Roman" w:hAnsi="Times New Roman"/>
          <w:lang w:val="en-US"/>
        </w:rPr>
        <w:t>.</w:t>
      </w:r>
      <w:r>
        <w:rPr>
          <w:rFonts w:ascii="Times New Roman" w:hAnsi="Times New Roman"/>
          <w:lang w:val="en-US"/>
        </w:rPr>
        <w:t xml:space="preserve"> 356</w:t>
      </w:r>
      <w:r w:rsidRPr="00AF1377">
        <w:rPr>
          <w:rFonts w:ascii="Times New Roman" w:hAnsi="Times New Roman"/>
          <w:lang w:val="en-US"/>
        </w:rPr>
        <w:t xml:space="preserve">p. </w:t>
      </w:r>
      <w:r w:rsidRPr="00AF1377">
        <w:rPr>
          <w:rFonts w:ascii="Times New Roman" w:hAnsi="Times New Roman"/>
          <w:color w:val="000000" w:themeColor="text1"/>
          <w:lang w:val="en-US"/>
        </w:rPr>
        <w:t>(</w:t>
      </w:r>
      <w:proofErr w:type="spellStart"/>
      <w:r w:rsidRPr="00AF1377">
        <w:rPr>
          <w:rFonts w:ascii="Times New Roman" w:hAnsi="Times New Roman"/>
          <w:shd w:val="clear" w:color="auto" w:fill="FFFFFF"/>
          <w:lang w:val="en-US"/>
        </w:rPr>
        <w:t>russian</w:t>
      </w:r>
      <w:proofErr w:type="spellEnd"/>
      <w:r w:rsidRPr="00AF1377">
        <w:rPr>
          <w:rFonts w:ascii="Times New Roman" w:hAnsi="Times New Roman"/>
          <w:color w:val="000000" w:themeColor="text1"/>
          <w:lang w:val="en-US"/>
        </w:rPr>
        <w:t>)</w:t>
      </w:r>
    </w:p>
    <w:p w:rsidR="00AF1377" w:rsidRPr="00AF1377" w:rsidRDefault="00AF1377" w:rsidP="00AF1377">
      <w:pPr>
        <w:pStyle w:val="af9"/>
        <w:numPr>
          <w:ilvl w:val="0"/>
          <w:numId w:val="34"/>
        </w:numPr>
        <w:tabs>
          <w:tab w:val="left" w:pos="426"/>
          <w:tab w:val="left" w:pos="851"/>
          <w:tab w:val="left" w:pos="993"/>
        </w:tabs>
        <w:ind w:left="426" w:right="0" w:hanging="426"/>
        <w:contextualSpacing/>
        <w:jc w:val="left"/>
        <w:rPr>
          <w:rFonts w:ascii="Times New Roman" w:hAnsi="Times New Roman"/>
          <w:lang w:val="en-US"/>
        </w:rPr>
      </w:pPr>
      <w:r w:rsidRPr="00AF1377">
        <w:rPr>
          <w:rFonts w:ascii="Times New Roman" w:hAnsi="Times New Roman"/>
          <w:lang w:val="en-US"/>
        </w:rPr>
        <w:t>Y.G.</w:t>
      </w:r>
      <w:r>
        <w:rPr>
          <w:rFonts w:ascii="Times New Roman" w:hAnsi="Times New Roman"/>
          <w:lang w:val="en-US"/>
        </w:rPr>
        <w:t xml:space="preserve"> </w:t>
      </w:r>
      <w:r w:rsidRPr="00AF1377">
        <w:rPr>
          <w:rFonts w:ascii="Times New Roman" w:hAnsi="Times New Roman"/>
          <w:lang w:val="en-US"/>
        </w:rPr>
        <w:t>Goldstein, V.G.</w:t>
      </w:r>
      <w:r>
        <w:rPr>
          <w:rFonts w:ascii="Times New Roman" w:hAnsi="Times New Roman"/>
          <w:lang w:val="en-US"/>
        </w:rPr>
        <w:t xml:space="preserve"> </w:t>
      </w:r>
      <w:proofErr w:type="spellStart"/>
      <w:r w:rsidRPr="00AF1377">
        <w:rPr>
          <w:rFonts w:ascii="Times New Roman" w:hAnsi="Times New Roman"/>
          <w:lang w:val="en-US"/>
        </w:rPr>
        <w:t>Mizin</w:t>
      </w:r>
      <w:proofErr w:type="spellEnd"/>
      <w:r>
        <w:rPr>
          <w:rFonts w:ascii="Times New Roman" w:hAnsi="Times New Roman"/>
          <w:lang w:val="en-US"/>
        </w:rPr>
        <w:t xml:space="preserve">. </w:t>
      </w:r>
      <w:r w:rsidRPr="00AF1377">
        <w:rPr>
          <w:rFonts w:ascii="Times New Roman" w:hAnsi="Times New Roman"/>
          <w:lang w:val="en-US"/>
        </w:rPr>
        <w:t xml:space="preserve">Modification and </w:t>
      </w:r>
      <w:proofErr w:type="spellStart"/>
      <w:r w:rsidRPr="00AF1377">
        <w:rPr>
          <w:rFonts w:ascii="Times New Roman" w:hAnsi="Times New Roman"/>
          <w:lang w:val="en-US"/>
        </w:rPr>
        <w:t>microalloying</w:t>
      </w:r>
      <w:proofErr w:type="spellEnd"/>
      <w:r w:rsidRPr="00AF1377">
        <w:rPr>
          <w:rFonts w:ascii="Times New Roman" w:hAnsi="Times New Roman"/>
          <w:lang w:val="en-US"/>
        </w:rPr>
        <w:t xml:space="preserve"> of iron and steel. </w:t>
      </w:r>
      <w:r w:rsidRPr="00AF1377">
        <w:rPr>
          <w:rFonts w:ascii="Times New Roman" w:hAnsi="Times New Roman"/>
          <w:i/>
          <w:lang w:val="en-US"/>
        </w:rPr>
        <w:t xml:space="preserve">Moscow: </w:t>
      </w:r>
      <w:proofErr w:type="spellStart"/>
      <w:r w:rsidRPr="00AF1377">
        <w:rPr>
          <w:rFonts w:ascii="Times New Roman" w:hAnsi="Times New Roman"/>
          <w:i/>
          <w:lang w:val="en-US"/>
        </w:rPr>
        <w:t>Metallurgiya</w:t>
      </w:r>
      <w:proofErr w:type="spellEnd"/>
      <w:r w:rsidRPr="00AF1377">
        <w:rPr>
          <w:rFonts w:ascii="Times New Roman" w:hAnsi="Times New Roman"/>
          <w:i/>
          <w:lang w:val="en-US"/>
        </w:rPr>
        <w:t>.</w:t>
      </w:r>
      <w:r w:rsidRPr="00AF1377">
        <w:rPr>
          <w:rFonts w:ascii="Times New Roman" w:hAnsi="Times New Roman"/>
          <w:lang w:val="en-US"/>
        </w:rPr>
        <w:t xml:space="preserve"> </w:t>
      </w:r>
      <w:r w:rsidRPr="00AF1377">
        <w:rPr>
          <w:rFonts w:ascii="Times New Roman" w:hAnsi="Times New Roman"/>
          <w:b/>
          <w:lang w:val="en-US"/>
        </w:rPr>
        <w:t>1986</w:t>
      </w:r>
      <w:r w:rsidRPr="00AF1377">
        <w:rPr>
          <w:rFonts w:ascii="Times New Roman" w:hAnsi="Times New Roman"/>
          <w:lang w:val="en-US"/>
        </w:rPr>
        <w:t>.</w:t>
      </w:r>
      <w:r>
        <w:rPr>
          <w:rFonts w:ascii="Times New Roman" w:hAnsi="Times New Roman"/>
          <w:lang w:val="en-US"/>
        </w:rPr>
        <w:t xml:space="preserve"> 271</w:t>
      </w:r>
      <w:r w:rsidRPr="00AF1377">
        <w:rPr>
          <w:rFonts w:ascii="Times New Roman" w:hAnsi="Times New Roman"/>
          <w:lang w:val="en-US"/>
        </w:rPr>
        <w:t xml:space="preserve">p. </w:t>
      </w:r>
      <w:r w:rsidRPr="00AF1377">
        <w:rPr>
          <w:rFonts w:ascii="Times New Roman" w:hAnsi="Times New Roman"/>
          <w:color w:val="000000" w:themeColor="text1"/>
          <w:lang w:val="en-US"/>
        </w:rPr>
        <w:t>(</w:t>
      </w:r>
      <w:proofErr w:type="spellStart"/>
      <w:r w:rsidRPr="00AF1377">
        <w:rPr>
          <w:rFonts w:ascii="Times New Roman" w:hAnsi="Times New Roman"/>
          <w:shd w:val="clear" w:color="auto" w:fill="FFFFFF"/>
          <w:lang w:val="en-US"/>
        </w:rPr>
        <w:t>russian</w:t>
      </w:r>
      <w:proofErr w:type="spellEnd"/>
      <w:r w:rsidRPr="00AF1377">
        <w:rPr>
          <w:rFonts w:ascii="Times New Roman" w:hAnsi="Times New Roman"/>
          <w:color w:val="000000" w:themeColor="text1"/>
          <w:lang w:val="en-US"/>
        </w:rPr>
        <w:t>)</w:t>
      </w:r>
    </w:p>
    <w:p w:rsidR="00AF1377" w:rsidRPr="00AF1377" w:rsidRDefault="00AF1377" w:rsidP="00AF1377">
      <w:pPr>
        <w:pStyle w:val="af9"/>
        <w:numPr>
          <w:ilvl w:val="0"/>
          <w:numId w:val="34"/>
        </w:numPr>
        <w:tabs>
          <w:tab w:val="left" w:pos="426"/>
          <w:tab w:val="left" w:pos="993"/>
        </w:tabs>
        <w:ind w:left="426" w:right="0" w:hanging="426"/>
        <w:contextualSpacing/>
        <w:jc w:val="left"/>
        <w:rPr>
          <w:rStyle w:val="hps"/>
          <w:rFonts w:ascii="Times New Roman" w:hAnsi="Times New Roman"/>
          <w:lang w:val="en-US"/>
        </w:rPr>
      </w:pPr>
      <w:r w:rsidRPr="00AF1377">
        <w:rPr>
          <w:rStyle w:val="hps"/>
          <w:rFonts w:ascii="Times New Roman" w:hAnsi="Times New Roman"/>
          <w:color w:val="000000"/>
          <w:lang w:val="en-US"/>
        </w:rPr>
        <w:t>Boron, calcium</w:t>
      </w:r>
      <w:r w:rsidRPr="00AF1377">
        <w:rPr>
          <w:rFonts w:ascii="Times New Roman" w:hAnsi="Times New Roman"/>
          <w:color w:val="000000"/>
          <w:lang w:val="en-US"/>
        </w:rPr>
        <w:t xml:space="preserve">, niobium </w:t>
      </w:r>
      <w:r w:rsidRPr="00AF1377">
        <w:rPr>
          <w:rStyle w:val="hps"/>
          <w:rFonts w:ascii="Times New Roman" w:hAnsi="Times New Roman"/>
          <w:color w:val="000000"/>
          <w:lang w:val="en-US"/>
        </w:rPr>
        <w:t>and zirconium</w:t>
      </w:r>
      <w:r w:rsidRPr="00AF1377">
        <w:rPr>
          <w:rFonts w:ascii="Times New Roman" w:hAnsi="Times New Roman"/>
          <w:color w:val="000000"/>
          <w:lang w:val="en-US"/>
        </w:rPr>
        <w:t xml:space="preserve"> </w:t>
      </w:r>
      <w:r w:rsidRPr="00AF1377">
        <w:rPr>
          <w:rStyle w:val="hps"/>
          <w:rFonts w:ascii="Times New Roman" w:hAnsi="Times New Roman"/>
          <w:color w:val="000000"/>
          <w:lang w:val="en-US"/>
        </w:rPr>
        <w:t>in the cast iron</w:t>
      </w:r>
      <w:r w:rsidRPr="00AF1377">
        <w:rPr>
          <w:rFonts w:ascii="Times New Roman" w:hAnsi="Times New Roman"/>
          <w:color w:val="000000"/>
          <w:lang w:val="en-US"/>
        </w:rPr>
        <w:t xml:space="preserve"> </w:t>
      </w:r>
      <w:r w:rsidRPr="00AF1377">
        <w:rPr>
          <w:rStyle w:val="hps"/>
          <w:rFonts w:ascii="Times New Roman" w:hAnsi="Times New Roman"/>
          <w:color w:val="000000"/>
          <w:lang w:val="en-US"/>
        </w:rPr>
        <w:t xml:space="preserve">and steel. Edited by </w:t>
      </w:r>
      <w:proofErr w:type="spellStart"/>
      <w:r w:rsidRPr="00AF1377">
        <w:rPr>
          <w:rStyle w:val="hps"/>
          <w:rFonts w:ascii="Times New Roman" w:hAnsi="Times New Roman"/>
          <w:color w:val="000000"/>
          <w:lang w:val="en-US"/>
        </w:rPr>
        <w:t>Vinarov</w:t>
      </w:r>
      <w:proofErr w:type="spellEnd"/>
      <w:r w:rsidRPr="00AF1377">
        <w:rPr>
          <w:rStyle w:val="hps"/>
          <w:rFonts w:ascii="Times New Roman" w:hAnsi="Times New Roman"/>
          <w:color w:val="000000"/>
          <w:lang w:val="en-US"/>
        </w:rPr>
        <w:t xml:space="preserve"> S.M.</w:t>
      </w:r>
      <w:r>
        <w:rPr>
          <w:rFonts w:ascii="Times New Roman" w:hAnsi="Times New Roman"/>
          <w:color w:val="000000"/>
          <w:lang w:val="en-US"/>
        </w:rPr>
        <w:t xml:space="preserve"> </w:t>
      </w:r>
      <w:r w:rsidRPr="00AF1377">
        <w:rPr>
          <w:rStyle w:val="hps"/>
          <w:rFonts w:ascii="Times New Roman" w:hAnsi="Times New Roman"/>
          <w:i/>
          <w:color w:val="000000"/>
          <w:lang w:val="en-US"/>
        </w:rPr>
        <w:t>Moscow</w:t>
      </w:r>
      <w:r w:rsidRPr="00AF1377">
        <w:rPr>
          <w:rStyle w:val="hps"/>
          <w:rFonts w:ascii="Times New Roman" w:hAnsi="Times New Roman"/>
          <w:i/>
          <w:color w:val="000000"/>
          <w:lang w:val="en-US"/>
        </w:rPr>
        <w:t>:</w:t>
      </w:r>
      <w:r w:rsidRPr="00AF1377">
        <w:rPr>
          <w:rFonts w:ascii="Times New Roman" w:hAnsi="Times New Roman"/>
          <w:i/>
          <w:color w:val="000000"/>
          <w:lang w:val="en-US"/>
        </w:rPr>
        <w:t xml:space="preserve"> </w:t>
      </w:r>
      <w:r w:rsidRPr="00AF1377">
        <w:rPr>
          <w:rStyle w:val="hps"/>
          <w:rFonts w:ascii="Times New Roman" w:hAnsi="Times New Roman"/>
          <w:i/>
          <w:color w:val="000000"/>
          <w:lang w:val="en-US"/>
        </w:rPr>
        <w:t>State scientific and technical</w:t>
      </w:r>
      <w:r w:rsidRPr="00AF1377">
        <w:rPr>
          <w:rFonts w:ascii="Times New Roman" w:hAnsi="Times New Roman"/>
          <w:i/>
          <w:color w:val="000000"/>
          <w:lang w:val="en-US"/>
        </w:rPr>
        <w:t xml:space="preserve"> </w:t>
      </w:r>
      <w:r w:rsidRPr="00AF1377">
        <w:rPr>
          <w:rStyle w:val="hps"/>
          <w:rFonts w:ascii="Times New Roman" w:hAnsi="Times New Roman"/>
          <w:i/>
          <w:color w:val="000000"/>
          <w:lang w:val="en-US"/>
        </w:rPr>
        <w:t>publishing</w:t>
      </w:r>
      <w:r w:rsidRPr="00AF1377">
        <w:rPr>
          <w:rFonts w:ascii="Times New Roman" w:hAnsi="Times New Roman"/>
          <w:i/>
          <w:color w:val="000000"/>
          <w:lang w:val="en-US"/>
        </w:rPr>
        <w:t xml:space="preserve"> </w:t>
      </w:r>
      <w:r w:rsidRPr="00AF1377">
        <w:rPr>
          <w:rStyle w:val="hps"/>
          <w:rFonts w:ascii="Times New Roman" w:hAnsi="Times New Roman"/>
          <w:i/>
          <w:color w:val="000000"/>
          <w:lang w:val="en-US"/>
        </w:rPr>
        <w:t>literature on</w:t>
      </w:r>
      <w:r w:rsidRPr="00AF1377">
        <w:rPr>
          <w:rFonts w:ascii="Times New Roman" w:hAnsi="Times New Roman"/>
          <w:i/>
          <w:color w:val="000000"/>
          <w:lang w:val="en-US"/>
        </w:rPr>
        <w:t xml:space="preserve"> </w:t>
      </w:r>
      <w:r w:rsidRPr="00AF1377">
        <w:rPr>
          <w:rStyle w:val="hps"/>
          <w:rFonts w:ascii="Times New Roman" w:hAnsi="Times New Roman"/>
          <w:i/>
          <w:color w:val="000000"/>
          <w:lang w:val="en-US"/>
        </w:rPr>
        <w:t>ferrous and</w:t>
      </w:r>
      <w:r w:rsidRPr="00AF1377">
        <w:rPr>
          <w:rFonts w:ascii="Times New Roman" w:hAnsi="Times New Roman"/>
          <w:i/>
          <w:color w:val="000000"/>
          <w:lang w:val="en-US"/>
        </w:rPr>
        <w:t xml:space="preserve"> </w:t>
      </w:r>
      <w:r w:rsidRPr="00AF1377">
        <w:rPr>
          <w:rStyle w:val="hps"/>
          <w:rFonts w:ascii="Times New Roman" w:hAnsi="Times New Roman"/>
          <w:i/>
          <w:color w:val="000000"/>
          <w:lang w:val="en-US"/>
        </w:rPr>
        <w:t>non-ferrous metallurgy</w:t>
      </w:r>
      <w:r w:rsidRPr="00AF1377">
        <w:rPr>
          <w:rFonts w:ascii="Times New Roman" w:hAnsi="Times New Roman"/>
          <w:i/>
          <w:color w:val="000000"/>
          <w:lang w:val="en-US"/>
        </w:rPr>
        <w:t xml:space="preserve">. </w:t>
      </w:r>
      <w:r w:rsidRPr="00AF1377">
        <w:rPr>
          <w:rStyle w:val="hps"/>
          <w:rFonts w:ascii="Times New Roman" w:hAnsi="Times New Roman"/>
          <w:b/>
          <w:color w:val="000000"/>
          <w:lang w:val="en-US"/>
        </w:rPr>
        <w:t>1961</w:t>
      </w:r>
      <w:r w:rsidRPr="00AF1377">
        <w:rPr>
          <w:rStyle w:val="hps"/>
          <w:rFonts w:ascii="Times New Roman" w:hAnsi="Times New Roman"/>
          <w:color w:val="000000"/>
          <w:lang w:val="en-US"/>
        </w:rPr>
        <w:t>.</w:t>
      </w:r>
      <w:r>
        <w:rPr>
          <w:rFonts w:ascii="Times New Roman" w:hAnsi="Times New Roman"/>
          <w:color w:val="000000"/>
          <w:lang w:val="en-US"/>
        </w:rPr>
        <w:t xml:space="preserve"> </w:t>
      </w:r>
      <w:r w:rsidRPr="00AF1377">
        <w:rPr>
          <w:rStyle w:val="hps"/>
          <w:rFonts w:ascii="Times New Roman" w:hAnsi="Times New Roman"/>
          <w:color w:val="000000"/>
          <w:lang w:val="en-US"/>
        </w:rPr>
        <w:t xml:space="preserve">459p. </w:t>
      </w:r>
      <w:r w:rsidRPr="00AF1377">
        <w:rPr>
          <w:rFonts w:ascii="Times New Roman" w:hAnsi="Times New Roman"/>
          <w:color w:val="000000" w:themeColor="text1"/>
          <w:lang w:val="en-US"/>
        </w:rPr>
        <w:t>(</w:t>
      </w:r>
      <w:proofErr w:type="spellStart"/>
      <w:r w:rsidRPr="00AF1377">
        <w:rPr>
          <w:rFonts w:ascii="Times New Roman" w:hAnsi="Times New Roman"/>
          <w:shd w:val="clear" w:color="auto" w:fill="FFFFFF"/>
          <w:lang w:val="en-US"/>
        </w:rPr>
        <w:t>russian</w:t>
      </w:r>
      <w:proofErr w:type="spellEnd"/>
      <w:r w:rsidRPr="00AF1377">
        <w:rPr>
          <w:rFonts w:ascii="Times New Roman" w:hAnsi="Times New Roman"/>
          <w:color w:val="000000" w:themeColor="text1"/>
          <w:lang w:val="en-US"/>
        </w:rPr>
        <w:t>)</w:t>
      </w:r>
    </w:p>
    <w:p w:rsidR="00AF1377" w:rsidRPr="00AF1377" w:rsidRDefault="00AF1377" w:rsidP="00AF1377">
      <w:pPr>
        <w:pStyle w:val="af9"/>
        <w:numPr>
          <w:ilvl w:val="0"/>
          <w:numId w:val="34"/>
        </w:numPr>
        <w:tabs>
          <w:tab w:val="left" w:pos="0"/>
          <w:tab w:val="left" w:pos="426"/>
          <w:tab w:val="left" w:pos="851"/>
          <w:tab w:val="left" w:pos="993"/>
        </w:tabs>
        <w:ind w:left="426" w:right="0" w:hanging="426"/>
        <w:contextualSpacing/>
        <w:jc w:val="left"/>
        <w:rPr>
          <w:rFonts w:ascii="Times New Roman" w:hAnsi="Times New Roman"/>
          <w:lang w:val="en-US"/>
        </w:rPr>
      </w:pPr>
      <w:r w:rsidRPr="00AF1377">
        <w:rPr>
          <w:rFonts w:ascii="Times New Roman" w:hAnsi="Times New Roman"/>
          <w:color w:val="000000"/>
          <w:shd w:val="clear" w:color="auto" w:fill="FFFFFF"/>
          <w:lang w:val="en-US"/>
        </w:rPr>
        <w:t>M.V.</w:t>
      </w:r>
      <w:r>
        <w:rPr>
          <w:rFonts w:ascii="Times New Roman" w:hAnsi="Times New Roman"/>
          <w:color w:val="000000"/>
          <w:shd w:val="clear" w:color="auto" w:fill="FFFFFF"/>
          <w:lang w:val="en-US"/>
        </w:rPr>
        <w:t xml:space="preserve"> </w:t>
      </w:r>
      <w:proofErr w:type="spellStart"/>
      <w:r w:rsidRPr="00AF1377">
        <w:rPr>
          <w:rFonts w:ascii="Times New Roman" w:hAnsi="Times New Roman"/>
          <w:color w:val="000000"/>
          <w:shd w:val="clear" w:color="auto" w:fill="FFFFFF"/>
          <w:lang w:val="en-US"/>
        </w:rPr>
        <w:t>Bobylev</w:t>
      </w:r>
      <w:proofErr w:type="spellEnd"/>
      <w:r w:rsidRPr="00AF1377">
        <w:rPr>
          <w:rFonts w:ascii="Times New Roman" w:hAnsi="Times New Roman"/>
          <w:color w:val="000000"/>
          <w:shd w:val="clear" w:color="auto" w:fill="FFFFFF"/>
          <w:lang w:val="en-US"/>
        </w:rPr>
        <w:t>, E.G.</w:t>
      </w:r>
      <w:r>
        <w:rPr>
          <w:rFonts w:ascii="Times New Roman" w:hAnsi="Times New Roman"/>
          <w:color w:val="000000"/>
          <w:shd w:val="clear" w:color="auto" w:fill="FFFFFF"/>
          <w:lang w:val="en-US"/>
        </w:rPr>
        <w:t xml:space="preserve"> </w:t>
      </w:r>
      <w:proofErr w:type="spellStart"/>
      <w:r w:rsidRPr="00AF1377">
        <w:rPr>
          <w:rFonts w:ascii="Times New Roman" w:hAnsi="Times New Roman"/>
          <w:color w:val="000000"/>
          <w:shd w:val="clear" w:color="auto" w:fill="FFFFFF"/>
          <w:lang w:val="en-US"/>
        </w:rPr>
        <w:t>Koroleva</w:t>
      </w:r>
      <w:proofErr w:type="spellEnd"/>
      <w:r w:rsidRPr="00AF1377">
        <w:rPr>
          <w:rFonts w:ascii="Times New Roman" w:hAnsi="Times New Roman"/>
          <w:color w:val="000000"/>
          <w:shd w:val="clear" w:color="auto" w:fill="FFFFFF"/>
          <w:lang w:val="en-US"/>
        </w:rPr>
        <w:t>, A.M.</w:t>
      </w:r>
      <w:r>
        <w:rPr>
          <w:rFonts w:ascii="Times New Roman" w:hAnsi="Times New Roman"/>
          <w:color w:val="000000"/>
          <w:shd w:val="clear" w:color="auto" w:fill="FFFFFF"/>
          <w:lang w:val="en-US"/>
        </w:rPr>
        <w:t xml:space="preserve"> </w:t>
      </w:r>
      <w:proofErr w:type="spellStart"/>
      <w:r>
        <w:rPr>
          <w:rFonts w:ascii="Times New Roman" w:hAnsi="Times New Roman"/>
          <w:color w:val="000000"/>
          <w:shd w:val="clear" w:color="auto" w:fill="FFFFFF"/>
          <w:lang w:val="en-US"/>
        </w:rPr>
        <w:t>Shtannikov</w:t>
      </w:r>
      <w:proofErr w:type="spellEnd"/>
      <w:r>
        <w:rPr>
          <w:rFonts w:ascii="Times New Roman" w:hAnsi="Times New Roman"/>
          <w:color w:val="000000"/>
          <w:shd w:val="clear" w:color="auto" w:fill="FFFFFF"/>
          <w:lang w:val="en-US"/>
        </w:rPr>
        <w:t xml:space="preserve">. </w:t>
      </w:r>
      <w:r w:rsidRPr="00AF1377">
        <w:rPr>
          <w:rFonts w:ascii="Times New Roman" w:hAnsi="Times New Roman"/>
          <w:color w:val="000000"/>
          <w:shd w:val="clear" w:color="auto" w:fill="FFFFFF"/>
          <w:lang w:val="en-US"/>
        </w:rPr>
        <w:t xml:space="preserve">Future economy alloyed boron steel for the production of high-strength fixing details. </w:t>
      </w:r>
      <w:r w:rsidRPr="00AF1377">
        <w:rPr>
          <w:rFonts w:ascii="Times New Roman" w:hAnsi="Times New Roman"/>
          <w:i/>
          <w:color w:val="000000"/>
          <w:shd w:val="clear" w:color="auto" w:fill="FFFFFF"/>
          <w:lang w:val="en-US"/>
        </w:rPr>
        <w:t>Metal Science and Heat Treatment of Metal.</w:t>
      </w:r>
      <w:r w:rsidRPr="00AF1377">
        <w:rPr>
          <w:rFonts w:ascii="Times New Roman" w:hAnsi="Times New Roman"/>
          <w:lang w:val="en-US"/>
        </w:rPr>
        <w:t xml:space="preserve"> </w:t>
      </w:r>
      <w:r w:rsidRPr="00AF1377">
        <w:rPr>
          <w:rFonts w:ascii="Times New Roman" w:hAnsi="Times New Roman"/>
          <w:b/>
          <w:lang w:val="en-US"/>
        </w:rPr>
        <w:t>2005</w:t>
      </w:r>
      <w:r w:rsidRPr="00AF1377">
        <w:rPr>
          <w:rFonts w:ascii="Times New Roman" w:hAnsi="Times New Roman"/>
          <w:lang w:val="en-US"/>
        </w:rPr>
        <w:t xml:space="preserve">. </w:t>
      </w:r>
      <w:r>
        <w:rPr>
          <w:rFonts w:ascii="Times New Roman" w:hAnsi="Times New Roman"/>
          <w:color w:val="000000" w:themeColor="text1"/>
          <w:lang w:val="en-US"/>
        </w:rPr>
        <w:t>No.5. P</w:t>
      </w:r>
      <w:r w:rsidRPr="00AF1377">
        <w:rPr>
          <w:rFonts w:ascii="Times New Roman" w:hAnsi="Times New Roman"/>
          <w:color w:val="000000" w:themeColor="text1"/>
          <w:lang w:val="en-US"/>
        </w:rPr>
        <w:t>.</w:t>
      </w:r>
      <w:r w:rsidRPr="00AF1377">
        <w:rPr>
          <w:rFonts w:ascii="Times New Roman" w:hAnsi="Times New Roman"/>
          <w:lang w:val="en-US"/>
        </w:rPr>
        <w:t>51-55</w:t>
      </w:r>
      <w:r w:rsidRPr="00AF1377">
        <w:rPr>
          <w:rFonts w:ascii="Times New Roman" w:hAnsi="Times New Roman"/>
          <w:color w:val="000000" w:themeColor="text1"/>
          <w:lang w:val="en-US"/>
        </w:rPr>
        <w:t>. (</w:t>
      </w:r>
      <w:proofErr w:type="spellStart"/>
      <w:r w:rsidRPr="00AF1377">
        <w:rPr>
          <w:rFonts w:ascii="Times New Roman" w:hAnsi="Times New Roman"/>
          <w:shd w:val="clear" w:color="auto" w:fill="FFFFFF"/>
          <w:lang w:val="en-US"/>
        </w:rPr>
        <w:t>russian</w:t>
      </w:r>
      <w:proofErr w:type="spellEnd"/>
      <w:r w:rsidRPr="00AF1377">
        <w:rPr>
          <w:rFonts w:ascii="Times New Roman" w:hAnsi="Times New Roman"/>
          <w:color w:val="000000" w:themeColor="text1"/>
          <w:lang w:val="en-US"/>
        </w:rPr>
        <w:t>)</w:t>
      </w:r>
    </w:p>
    <w:p w:rsidR="00AF1377" w:rsidRPr="00AF1377" w:rsidRDefault="00AF1377" w:rsidP="00AF1377">
      <w:pPr>
        <w:pStyle w:val="af9"/>
        <w:numPr>
          <w:ilvl w:val="0"/>
          <w:numId w:val="34"/>
        </w:numPr>
        <w:tabs>
          <w:tab w:val="left" w:pos="0"/>
          <w:tab w:val="left" w:pos="426"/>
          <w:tab w:val="left" w:pos="851"/>
          <w:tab w:val="left" w:pos="993"/>
        </w:tabs>
        <w:ind w:left="426" w:right="0" w:hanging="426"/>
        <w:contextualSpacing/>
        <w:jc w:val="left"/>
        <w:rPr>
          <w:rFonts w:ascii="Times New Roman" w:hAnsi="Times New Roman"/>
          <w:lang w:val="en-US"/>
        </w:rPr>
      </w:pPr>
      <w:r w:rsidRPr="00AF1377">
        <w:rPr>
          <w:rFonts w:ascii="Times New Roman" w:hAnsi="Times New Roman"/>
          <w:lang w:val="en-US"/>
        </w:rPr>
        <w:lastRenderedPageBreak/>
        <w:t>A.B.</w:t>
      </w:r>
      <w:r>
        <w:rPr>
          <w:rFonts w:ascii="Times New Roman" w:hAnsi="Times New Roman"/>
          <w:lang w:val="en-US"/>
        </w:rPr>
        <w:t xml:space="preserve"> </w:t>
      </w:r>
      <w:proofErr w:type="spellStart"/>
      <w:r w:rsidRPr="00AF1377">
        <w:rPr>
          <w:rFonts w:ascii="Times New Roman" w:hAnsi="Times New Roman"/>
          <w:lang w:val="en-US"/>
        </w:rPr>
        <w:t>Sychkov</w:t>
      </w:r>
      <w:proofErr w:type="spellEnd"/>
      <w:r w:rsidRPr="00AF1377">
        <w:rPr>
          <w:rFonts w:ascii="Times New Roman" w:hAnsi="Times New Roman"/>
          <w:lang w:val="en-US"/>
        </w:rPr>
        <w:t>, V.V.</w:t>
      </w:r>
      <w:r>
        <w:rPr>
          <w:rFonts w:ascii="Times New Roman" w:hAnsi="Times New Roman"/>
          <w:lang w:val="en-US"/>
        </w:rPr>
        <w:t xml:space="preserve"> </w:t>
      </w:r>
      <w:proofErr w:type="spellStart"/>
      <w:r w:rsidRPr="00AF1377">
        <w:rPr>
          <w:rFonts w:ascii="Times New Roman" w:hAnsi="Times New Roman"/>
          <w:lang w:val="en-US"/>
        </w:rPr>
        <w:t>Parusov</w:t>
      </w:r>
      <w:proofErr w:type="spellEnd"/>
      <w:r w:rsidRPr="00AF1377">
        <w:rPr>
          <w:rFonts w:ascii="Times New Roman" w:hAnsi="Times New Roman"/>
          <w:lang w:val="en-US"/>
        </w:rPr>
        <w:t>, A.M.</w:t>
      </w:r>
      <w:r>
        <w:rPr>
          <w:rFonts w:ascii="Times New Roman" w:hAnsi="Times New Roman"/>
          <w:lang w:val="en-US"/>
        </w:rPr>
        <w:t xml:space="preserve"> </w:t>
      </w:r>
      <w:proofErr w:type="spellStart"/>
      <w:r w:rsidRPr="00AF1377">
        <w:rPr>
          <w:rFonts w:ascii="Times New Roman" w:hAnsi="Times New Roman"/>
          <w:lang w:val="en-US"/>
        </w:rPr>
        <w:t>Nesterenko</w:t>
      </w:r>
      <w:proofErr w:type="spellEnd"/>
      <w:r w:rsidRPr="00AF1377">
        <w:rPr>
          <w:rFonts w:ascii="Times New Roman" w:hAnsi="Times New Roman"/>
          <w:lang w:val="en-US"/>
        </w:rPr>
        <w:t>, M.A.</w:t>
      </w:r>
      <w:r>
        <w:rPr>
          <w:rFonts w:ascii="Times New Roman" w:hAnsi="Times New Roman"/>
          <w:lang w:val="en-US"/>
        </w:rPr>
        <w:t xml:space="preserve"> </w:t>
      </w:r>
      <w:proofErr w:type="spellStart"/>
      <w:r>
        <w:rPr>
          <w:rFonts w:ascii="Times New Roman" w:hAnsi="Times New Roman"/>
          <w:lang w:val="en-US"/>
        </w:rPr>
        <w:t>Zhigarev</w:t>
      </w:r>
      <w:proofErr w:type="spellEnd"/>
      <w:r>
        <w:rPr>
          <w:rFonts w:ascii="Times New Roman" w:hAnsi="Times New Roman"/>
          <w:lang w:val="en-US"/>
        </w:rPr>
        <w:t xml:space="preserve">. </w:t>
      </w:r>
      <w:r w:rsidRPr="00AF1377">
        <w:rPr>
          <w:rFonts w:ascii="Times New Roman" w:hAnsi="Times New Roman"/>
          <w:lang w:val="en-US"/>
        </w:rPr>
        <w:t>Structure and properties of wire rod from boron-containing steels, intended for the production of welding wire</w:t>
      </w:r>
      <w:r>
        <w:rPr>
          <w:rFonts w:ascii="Times New Roman" w:hAnsi="Times New Roman"/>
          <w:lang w:val="en-US"/>
        </w:rPr>
        <w:t xml:space="preserve">. </w:t>
      </w:r>
      <w:r w:rsidRPr="00AF1377">
        <w:rPr>
          <w:rFonts w:ascii="Times New Roman" w:hAnsi="Times New Roman"/>
          <w:i/>
          <w:color w:val="000000"/>
          <w:shd w:val="clear" w:color="auto" w:fill="FFFFFF"/>
          <w:lang w:val="en-US"/>
        </w:rPr>
        <w:t>Metallurgical and mining industry</w:t>
      </w:r>
      <w:r w:rsidRPr="00AF1377">
        <w:rPr>
          <w:rFonts w:ascii="Times New Roman" w:hAnsi="Times New Roman"/>
          <w:lang w:val="en-US"/>
        </w:rPr>
        <w:t xml:space="preserve">. </w:t>
      </w:r>
      <w:r w:rsidRPr="00AF1377">
        <w:rPr>
          <w:rFonts w:ascii="Times New Roman" w:hAnsi="Times New Roman"/>
          <w:b/>
          <w:lang w:val="en-US"/>
        </w:rPr>
        <w:t>2000</w:t>
      </w:r>
      <w:r>
        <w:rPr>
          <w:rFonts w:ascii="Times New Roman" w:hAnsi="Times New Roman"/>
          <w:lang w:val="en-US"/>
        </w:rPr>
        <w:t>. No.3. P.</w:t>
      </w:r>
      <w:r w:rsidRPr="00AF1377">
        <w:rPr>
          <w:rFonts w:ascii="Times New Roman" w:hAnsi="Times New Roman"/>
          <w:lang w:val="en-US"/>
        </w:rPr>
        <w:t>48-51.</w:t>
      </w:r>
      <w:r w:rsidRPr="00AF1377">
        <w:rPr>
          <w:rFonts w:ascii="Times New Roman" w:hAnsi="Times New Roman"/>
          <w:color w:val="000000" w:themeColor="text1"/>
          <w:lang w:val="en-US"/>
        </w:rPr>
        <w:t xml:space="preserve"> (</w:t>
      </w:r>
      <w:proofErr w:type="spellStart"/>
      <w:r w:rsidRPr="00AF1377">
        <w:rPr>
          <w:rFonts w:ascii="Times New Roman" w:hAnsi="Times New Roman"/>
          <w:shd w:val="clear" w:color="auto" w:fill="FFFFFF"/>
          <w:lang w:val="en-US"/>
        </w:rPr>
        <w:t>russian</w:t>
      </w:r>
      <w:proofErr w:type="spellEnd"/>
      <w:r w:rsidRPr="00AF1377">
        <w:rPr>
          <w:rFonts w:ascii="Times New Roman" w:hAnsi="Times New Roman"/>
          <w:color w:val="000000" w:themeColor="text1"/>
          <w:lang w:val="en-US"/>
        </w:rPr>
        <w:t>)</w:t>
      </w:r>
    </w:p>
    <w:p w:rsidR="00AF1377" w:rsidRPr="00AF1377" w:rsidRDefault="00AF1377" w:rsidP="00AF1377">
      <w:pPr>
        <w:pStyle w:val="af9"/>
        <w:numPr>
          <w:ilvl w:val="0"/>
          <w:numId w:val="34"/>
        </w:numPr>
        <w:tabs>
          <w:tab w:val="left" w:pos="0"/>
          <w:tab w:val="left" w:pos="426"/>
          <w:tab w:val="left" w:pos="851"/>
          <w:tab w:val="left" w:pos="993"/>
        </w:tabs>
        <w:ind w:left="426" w:right="0" w:hanging="426"/>
        <w:contextualSpacing/>
        <w:jc w:val="left"/>
        <w:rPr>
          <w:rFonts w:ascii="Times New Roman" w:hAnsi="Times New Roman"/>
          <w:lang w:val="en-US"/>
        </w:rPr>
      </w:pPr>
      <w:r w:rsidRPr="00AF1377">
        <w:rPr>
          <w:rFonts w:ascii="Times New Roman" w:hAnsi="Times New Roman"/>
          <w:lang w:val="en-US"/>
        </w:rPr>
        <w:t>G</w:t>
      </w:r>
      <w:r>
        <w:rPr>
          <w:rFonts w:ascii="Times New Roman" w:hAnsi="Times New Roman"/>
          <w:lang w:val="en-US"/>
        </w:rPr>
        <w:t>.</w:t>
      </w:r>
      <w:r w:rsidRPr="00AF1377">
        <w:rPr>
          <w:rFonts w:ascii="Times New Roman" w:hAnsi="Times New Roman"/>
          <w:lang w:val="en-US"/>
        </w:rPr>
        <w:t>V</w:t>
      </w:r>
      <w:r>
        <w:rPr>
          <w:rFonts w:ascii="Times New Roman" w:hAnsi="Times New Roman"/>
          <w:lang w:val="en-US"/>
        </w:rPr>
        <w:t>.</w:t>
      </w:r>
      <w:r>
        <w:rPr>
          <w:rFonts w:ascii="Times New Roman" w:hAnsi="Times New Roman"/>
          <w:lang w:val="en-US"/>
        </w:rPr>
        <w:t xml:space="preserve"> </w:t>
      </w:r>
      <w:proofErr w:type="spellStart"/>
      <w:r w:rsidRPr="00AF1377">
        <w:rPr>
          <w:rFonts w:ascii="Times New Roman" w:hAnsi="Times New Roman"/>
          <w:lang w:val="en-US"/>
        </w:rPr>
        <w:t>Levchenko</w:t>
      </w:r>
      <w:proofErr w:type="spellEnd"/>
      <w:r w:rsidRPr="00AF1377">
        <w:rPr>
          <w:rFonts w:ascii="Times New Roman" w:hAnsi="Times New Roman"/>
          <w:lang w:val="en-US"/>
        </w:rPr>
        <w:t>, A</w:t>
      </w:r>
      <w:r>
        <w:rPr>
          <w:rFonts w:ascii="Times New Roman" w:hAnsi="Times New Roman"/>
          <w:lang w:val="en-US"/>
        </w:rPr>
        <w:t>.</w:t>
      </w:r>
      <w:r w:rsidRPr="00AF1377">
        <w:rPr>
          <w:rFonts w:ascii="Times New Roman" w:hAnsi="Times New Roman"/>
          <w:lang w:val="en-US"/>
        </w:rPr>
        <w:t>I</w:t>
      </w:r>
      <w:r>
        <w:rPr>
          <w:rFonts w:ascii="Times New Roman" w:hAnsi="Times New Roman"/>
          <w:lang w:val="en-US"/>
        </w:rPr>
        <w:t>.</w:t>
      </w:r>
      <w:r>
        <w:rPr>
          <w:rFonts w:ascii="Times New Roman" w:hAnsi="Times New Roman"/>
          <w:lang w:val="en-US"/>
        </w:rPr>
        <w:t xml:space="preserve"> </w:t>
      </w:r>
      <w:proofErr w:type="spellStart"/>
      <w:r w:rsidRPr="00AF1377">
        <w:rPr>
          <w:rFonts w:ascii="Times New Roman" w:hAnsi="Times New Roman"/>
          <w:lang w:val="en-US"/>
        </w:rPr>
        <w:t>Yatsenko</w:t>
      </w:r>
      <w:proofErr w:type="spellEnd"/>
      <w:r w:rsidRPr="00AF1377">
        <w:rPr>
          <w:rFonts w:ascii="Times New Roman" w:hAnsi="Times New Roman"/>
          <w:lang w:val="en-US"/>
        </w:rPr>
        <w:t>, N.I.</w:t>
      </w:r>
      <w:r>
        <w:rPr>
          <w:rFonts w:ascii="Times New Roman" w:hAnsi="Times New Roman"/>
          <w:lang w:val="en-US"/>
        </w:rPr>
        <w:t xml:space="preserve"> </w:t>
      </w:r>
      <w:proofErr w:type="spellStart"/>
      <w:r>
        <w:rPr>
          <w:rFonts w:ascii="Times New Roman" w:hAnsi="Times New Roman"/>
          <w:lang w:val="en-US"/>
        </w:rPr>
        <w:t>Repina</w:t>
      </w:r>
      <w:proofErr w:type="spellEnd"/>
      <w:r>
        <w:rPr>
          <w:rFonts w:ascii="Times New Roman" w:hAnsi="Times New Roman"/>
          <w:lang w:val="en-US"/>
        </w:rPr>
        <w:t xml:space="preserve">. </w:t>
      </w:r>
      <w:r w:rsidRPr="00AF1377">
        <w:rPr>
          <w:rFonts w:ascii="Times New Roman" w:hAnsi="Times New Roman"/>
          <w:lang w:val="en-US"/>
        </w:rPr>
        <w:t>Testing the technology of production of thin-sheet low-carbon steel, micro-alloyed boron</w:t>
      </w:r>
      <w:r>
        <w:rPr>
          <w:rFonts w:ascii="Times New Roman" w:hAnsi="Times New Roman"/>
          <w:lang w:val="en-US"/>
        </w:rPr>
        <w:t xml:space="preserve">. </w:t>
      </w:r>
      <w:r w:rsidRPr="00AF1377">
        <w:rPr>
          <w:rFonts w:ascii="Times New Roman" w:hAnsi="Times New Roman"/>
          <w:i/>
          <w:color w:val="000000"/>
          <w:shd w:val="clear" w:color="auto" w:fill="FFFFFF"/>
          <w:lang w:val="en-US"/>
        </w:rPr>
        <w:t>Metallurgical and mining industry</w:t>
      </w:r>
      <w:r w:rsidRPr="00AF1377">
        <w:rPr>
          <w:rFonts w:ascii="Times New Roman" w:hAnsi="Times New Roman"/>
          <w:i/>
          <w:lang w:val="en-US"/>
        </w:rPr>
        <w:t>.</w:t>
      </w:r>
      <w:r w:rsidRPr="00AF1377">
        <w:rPr>
          <w:rFonts w:ascii="Times New Roman" w:hAnsi="Times New Roman"/>
          <w:lang w:val="en-US"/>
        </w:rPr>
        <w:t xml:space="preserve"> </w:t>
      </w:r>
      <w:r w:rsidRPr="00AF1377">
        <w:rPr>
          <w:rFonts w:ascii="Times New Roman" w:hAnsi="Times New Roman"/>
          <w:b/>
          <w:lang w:val="en-US"/>
        </w:rPr>
        <w:t>2003</w:t>
      </w:r>
      <w:r>
        <w:rPr>
          <w:rFonts w:ascii="Times New Roman" w:hAnsi="Times New Roman"/>
          <w:lang w:val="en-US"/>
        </w:rPr>
        <w:t>. No.1. P.</w:t>
      </w:r>
      <w:r w:rsidRPr="00AF1377">
        <w:rPr>
          <w:rFonts w:ascii="Times New Roman" w:hAnsi="Times New Roman"/>
          <w:lang w:val="en-US"/>
        </w:rPr>
        <w:t>56-59.</w:t>
      </w:r>
      <w:r w:rsidRPr="00AF1377">
        <w:rPr>
          <w:rFonts w:ascii="Times New Roman" w:hAnsi="Times New Roman"/>
          <w:color w:val="000000" w:themeColor="text1"/>
          <w:lang w:val="en-US"/>
        </w:rPr>
        <w:t xml:space="preserve"> (</w:t>
      </w:r>
      <w:proofErr w:type="spellStart"/>
      <w:r w:rsidRPr="00AF1377">
        <w:rPr>
          <w:rFonts w:ascii="Times New Roman" w:hAnsi="Times New Roman"/>
          <w:shd w:val="clear" w:color="auto" w:fill="FFFFFF"/>
          <w:lang w:val="en-US"/>
        </w:rPr>
        <w:t>russian</w:t>
      </w:r>
      <w:proofErr w:type="spellEnd"/>
      <w:r w:rsidRPr="00AF1377">
        <w:rPr>
          <w:rFonts w:ascii="Times New Roman" w:hAnsi="Times New Roman"/>
          <w:color w:val="000000" w:themeColor="text1"/>
          <w:lang w:val="en-US"/>
        </w:rPr>
        <w:t>)</w:t>
      </w:r>
    </w:p>
    <w:p w:rsidR="00AF1377" w:rsidRPr="00AF1377" w:rsidRDefault="00AF1377" w:rsidP="00AF1377">
      <w:pPr>
        <w:pStyle w:val="af9"/>
        <w:numPr>
          <w:ilvl w:val="0"/>
          <w:numId w:val="34"/>
        </w:numPr>
        <w:tabs>
          <w:tab w:val="left" w:pos="426"/>
          <w:tab w:val="left" w:pos="851"/>
          <w:tab w:val="left" w:pos="993"/>
        </w:tabs>
        <w:ind w:left="426" w:right="0" w:hanging="426"/>
        <w:contextualSpacing/>
        <w:jc w:val="left"/>
        <w:rPr>
          <w:rFonts w:ascii="Times New Roman" w:hAnsi="Times New Roman"/>
          <w:lang w:val="en-US"/>
        </w:rPr>
      </w:pPr>
      <w:r w:rsidRPr="00AF1377">
        <w:rPr>
          <w:rFonts w:ascii="Times New Roman" w:hAnsi="Times New Roman"/>
          <w:color w:val="000000"/>
          <w:shd w:val="clear" w:color="auto" w:fill="FFFFFF"/>
          <w:lang w:val="en-US"/>
        </w:rPr>
        <w:t>N.P.</w:t>
      </w:r>
      <w:r>
        <w:rPr>
          <w:rFonts w:ascii="Times New Roman" w:hAnsi="Times New Roman"/>
          <w:color w:val="000000"/>
          <w:shd w:val="clear" w:color="auto" w:fill="FFFFFF"/>
          <w:lang w:val="en-US"/>
        </w:rPr>
        <w:t xml:space="preserve"> </w:t>
      </w:r>
      <w:proofErr w:type="spellStart"/>
      <w:r w:rsidRPr="00AF1377">
        <w:rPr>
          <w:rFonts w:ascii="Times New Roman" w:hAnsi="Times New Roman"/>
          <w:color w:val="000000"/>
          <w:shd w:val="clear" w:color="auto" w:fill="FFFFFF"/>
          <w:lang w:val="en-US"/>
        </w:rPr>
        <w:t>Lyakishev</w:t>
      </w:r>
      <w:proofErr w:type="spellEnd"/>
      <w:r w:rsidRPr="00AF1377">
        <w:rPr>
          <w:rFonts w:ascii="Times New Roman" w:hAnsi="Times New Roman"/>
          <w:color w:val="000000"/>
          <w:shd w:val="clear" w:color="auto" w:fill="FFFFFF"/>
          <w:lang w:val="en-US"/>
        </w:rPr>
        <w:t xml:space="preserve">, </w:t>
      </w:r>
      <w:proofErr w:type="spellStart"/>
      <w:r w:rsidRPr="00AF1377">
        <w:rPr>
          <w:rFonts w:ascii="Times New Roman" w:hAnsi="Times New Roman"/>
          <w:color w:val="000000"/>
          <w:shd w:val="clear" w:color="auto" w:fill="FFFFFF"/>
          <w:lang w:val="en-US"/>
        </w:rPr>
        <w:t>Yu.L</w:t>
      </w:r>
      <w:proofErr w:type="spellEnd"/>
      <w:r w:rsidRPr="00AF1377">
        <w:rPr>
          <w:rFonts w:ascii="Times New Roman" w:hAnsi="Times New Roman"/>
          <w:color w:val="000000"/>
          <w:shd w:val="clear" w:color="auto" w:fill="FFFFFF"/>
          <w:lang w:val="en-US"/>
        </w:rPr>
        <w:t>.</w:t>
      </w:r>
      <w:r>
        <w:rPr>
          <w:rFonts w:ascii="Times New Roman" w:hAnsi="Times New Roman"/>
          <w:color w:val="000000"/>
          <w:shd w:val="clear" w:color="auto" w:fill="FFFFFF"/>
          <w:lang w:val="en-US"/>
        </w:rPr>
        <w:t xml:space="preserve"> </w:t>
      </w:r>
      <w:proofErr w:type="spellStart"/>
      <w:r w:rsidRPr="00AF1377">
        <w:rPr>
          <w:rFonts w:ascii="Times New Roman" w:hAnsi="Times New Roman"/>
          <w:color w:val="000000"/>
          <w:shd w:val="clear" w:color="auto" w:fill="FFFFFF"/>
          <w:lang w:val="en-US"/>
        </w:rPr>
        <w:t>Pliner</w:t>
      </w:r>
      <w:proofErr w:type="spellEnd"/>
      <w:r w:rsidRPr="00AF1377">
        <w:rPr>
          <w:rFonts w:ascii="Times New Roman" w:hAnsi="Times New Roman"/>
          <w:color w:val="000000"/>
          <w:shd w:val="clear" w:color="auto" w:fill="FFFFFF"/>
          <w:lang w:val="en-US"/>
        </w:rPr>
        <w:t>, S.I.</w:t>
      </w:r>
      <w:r>
        <w:rPr>
          <w:rFonts w:ascii="Times New Roman" w:hAnsi="Times New Roman"/>
          <w:color w:val="000000"/>
          <w:shd w:val="clear" w:color="auto" w:fill="FFFFFF"/>
          <w:lang w:val="en-US"/>
        </w:rPr>
        <w:t xml:space="preserve"> </w:t>
      </w:r>
      <w:proofErr w:type="spellStart"/>
      <w:r w:rsidRPr="00AF1377">
        <w:rPr>
          <w:rFonts w:ascii="Times New Roman" w:hAnsi="Times New Roman"/>
          <w:color w:val="000000"/>
          <w:shd w:val="clear" w:color="auto" w:fill="FFFFFF"/>
          <w:lang w:val="en-US"/>
        </w:rPr>
        <w:t>Lappo</w:t>
      </w:r>
      <w:proofErr w:type="spellEnd"/>
      <w:r>
        <w:rPr>
          <w:rFonts w:ascii="Times New Roman" w:hAnsi="Times New Roman"/>
          <w:color w:val="000000"/>
          <w:shd w:val="clear" w:color="auto" w:fill="FFFFFF"/>
          <w:lang w:val="en-US"/>
        </w:rPr>
        <w:t xml:space="preserve">. </w:t>
      </w:r>
      <w:r w:rsidRPr="00AF1377">
        <w:rPr>
          <w:rFonts w:ascii="Times New Roman" w:hAnsi="Times New Roman"/>
          <w:lang w:val="en-US"/>
        </w:rPr>
        <w:t xml:space="preserve">Boron steels and alloys. </w:t>
      </w:r>
      <w:r w:rsidRPr="00AF1377">
        <w:rPr>
          <w:rFonts w:ascii="Times New Roman" w:hAnsi="Times New Roman"/>
          <w:i/>
          <w:lang w:val="en-US"/>
        </w:rPr>
        <w:t xml:space="preserve">Moscow: </w:t>
      </w:r>
      <w:proofErr w:type="spellStart"/>
      <w:r w:rsidRPr="00AF1377">
        <w:rPr>
          <w:rFonts w:ascii="Times New Roman" w:hAnsi="Times New Roman"/>
          <w:i/>
          <w:lang w:val="en-US"/>
        </w:rPr>
        <w:t>Metallurgiya</w:t>
      </w:r>
      <w:proofErr w:type="spellEnd"/>
      <w:r w:rsidRPr="00AF1377">
        <w:rPr>
          <w:rFonts w:ascii="Times New Roman" w:hAnsi="Times New Roman"/>
          <w:i/>
          <w:lang w:val="en-US"/>
        </w:rPr>
        <w:t>.</w:t>
      </w:r>
      <w:r w:rsidRPr="00AF1377">
        <w:rPr>
          <w:rFonts w:ascii="Times New Roman" w:hAnsi="Times New Roman"/>
          <w:lang w:val="en-US"/>
        </w:rPr>
        <w:t xml:space="preserve"> </w:t>
      </w:r>
      <w:r w:rsidRPr="00AF1377">
        <w:rPr>
          <w:rFonts w:ascii="Times New Roman" w:hAnsi="Times New Roman"/>
          <w:b/>
          <w:lang w:val="en-US"/>
        </w:rPr>
        <w:t>1986</w:t>
      </w:r>
      <w:r w:rsidRPr="00AF1377">
        <w:rPr>
          <w:rFonts w:ascii="Times New Roman" w:hAnsi="Times New Roman"/>
          <w:lang w:val="en-US"/>
        </w:rPr>
        <w:t>.</w:t>
      </w:r>
      <w:r>
        <w:rPr>
          <w:rFonts w:ascii="Times New Roman" w:hAnsi="Times New Roman"/>
          <w:lang w:val="en-US"/>
        </w:rPr>
        <w:t xml:space="preserve"> 192</w:t>
      </w:r>
      <w:r w:rsidRPr="00AF1377">
        <w:rPr>
          <w:rFonts w:ascii="Times New Roman" w:hAnsi="Times New Roman"/>
          <w:lang w:val="en-US"/>
        </w:rPr>
        <w:t xml:space="preserve">p. </w:t>
      </w:r>
      <w:r w:rsidRPr="00AF1377">
        <w:rPr>
          <w:rFonts w:ascii="Times New Roman" w:hAnsi="Times New Roman"/>
          <w:color w:val="000000" w:themeColor="text1"/>
          <w:lang w:val="en-US"/>
        </w:rPr>
        <w:t>(</w:t>
      </w:r>
      <w:proofErr w:type="spellStart"/>
      <w:r w:rsidRPr="00AF1377">
        <w:rPr>
          <w:rFonts w:ascii="Times New Roman" w:hAnsi="Times New Roman"/>
          <w:shd w:val="clear" w:color="auto" w:fill="FFFFFF"/>
          <w:lang w:val="en-US"/>
        </w:rPr>
        <w:t>russian</w:t>
      </w:r>
      <w:proofErr w:type="spellEnd"/>
      <w:r w:rsidRPr="00AF1377">
        <w:rPr>
          <w:rFonts w:ascii="Times New Roman" w:hAnsi="Times New Roman"/>
          <w:color w:val="000000" w:themeColor="text1"/>
          <w:lang w:val="en-US"/>
        </w:rPr>
        <w:t>)</w:t>
      </w:r>
    </w:p>
    <w:p w:rsidR="00AF1377" w:rsidRPr="00AF1377" w:rsidRDefault="00AF1377" w:rsidP="00AF1377">
      <w:pPr>
        <w:pStyle w:val="af9"/>
        <w:numPr>
          <w:ilvl w:val="0"/>
          <w:numId w:val="34"/>
        </w:numPr>
        <w:tabs>
          <w:tab w:val="left" w:pos="0"/>
          <w:tab w:val="left" w:pos="426"/>
          <w:tab w:val="left" w:pos="851"/>
          <w:tab w:val="left" w:pos="993"/>
        </w:tabs>
        <w:ind w:left="426" w:right="0" w:hanging="426"/>
        <w:contextualSpacing/>
        <w:jc w:val="left"/>
        <w:rPr>
          <w:rFonts w:ascii="Times New Roman" w:hAnsi="Times New Roman"/>
          <w:lang w:val="en-US"/>
        </w:rPr>
      </w:pPr>
      <w:r w:rsidRPr="00AF1377">
        <w:rPr>
          <w:rFonts w:ascii="Times New Roman" w:hAnsi="Times New Roman"/>
          <w:color w:val="000000"/>
          <w:shd w:val="clear" w:color="auto" w:fill="FFFFFF"/>
          <w:lang w:val="en-US"/>
        </w:rPr>
        <w:t>A.A.</w:t>
      </w:r>
      <w:r>
        <w:rPr>
          <w:rFonts w:ascii="Times New Roman" w:hAnsi="Times New Roman"/>
          <w:color w:val="000000"/>
          <w:shd w:val="clear" w:color="auto" w:fill="FFFFFF"/>
          <w:lang w:val="en-US"/>
        </w:rPr>
        <w:t xml:space="preserve"> </w:t>
      </w:r>
      <w:proofErr w:type="spellStart"/>
      <w:r w:rsidRPr="00AF1377">
        <w:rPr>
          <w:rFonts w:ascii="Times New Roman" w:hAnsi="Times New Roman"/>
          <w:color w:val="000000"/>
          <w:shd w:val="clear" w:color="auto" w:fill="FFFFFF"/>
          <w:lang w:val="en-US"/>
        </w:rPr>
        <w:t>Babenko</w:t>
      </w:r>
      <w:proofErr w:type="spellEnd"/>
      <w:r>
        <w:rPr>
          <w:rFonts w:ascii="Times New Roman" w:hAnsi="Times New Roman"/>
          <w:color w:val="000000"/>
          <w:shd w:val="clear" w:color="auto" w:fill="FFFFFF"/>
          <w:lang w:val="en-US"/>
        </w:rPr>
        <w:t>, </w:t>
      </w:r>
      <w:r w:rsidRPr="00AF1377">
        <w:rPr>
          <w:rFonts w:ascii="Times New Roman" w:hAnsi="Times New Roman"/>
          <w:color w:val="000000"/>
          <w:shd w:val="clear" w:color="auto" w:fill="FFFFFF"/>
          <w:lang w:val="en-US"/>
        </w:rPr>
        <w:t>V.I.</w:t>
      </w:r>
      <w:r>
        <w:rPr>
          <w:rFonts w:ascii="Times New Roman" w:hAnsi="Times New Roman"/>
          <w:color w:val="000000"/>
          <w:shd w:val="clear" w:color="auto" w:fill="FFFFFF"/>
          <w:lang w:val="en-US"/>
        </w:rPr>
        <w:t xml:space="preserve"> </w:t>
      </w:r>
      <w:proofErr w:type="spellStart"/>
      <w:r w:rsidRPr="00AF1377">
        <w:rPr>
          <w:rFonts w:ascii="Times New Roman" w:hAnsi="Times New Roman"/>
          <w:color w:val="000000"/>
          <w:shd w:val="clear" w:color="auto" w:fill="FFFFFF"/>
          <w:lang w:val="en-US"/>
        </w:rPr>
        <w:t>Zhuchkov</w:t>
      </w:r>
      <w:proofErr w:type="spellEnd"/>
      <w:r w:rsidRPr="00AF1377">
        <w:rPr>
          <w:rFonts w:ascii="Times New Roman" w:hAnsi="Times New Roman"/>
          <w:color w:val="000000"/>
          <w:shd w:val="clear" w:color="auto" w:fill="FFFFFF"/>
          <w:lang w:val="en-US"/>
        </w:rPr>
        <w:t>, L.I.</w:t>
      </w:r>
      <w:r>
        <w:rPr>
          <w:rFonts w:ascii="Times New Roman" w:hAnsi="Times New Roman"/>
          <w:color w:val="000000"/>
          <w:shd w:val="clear" w:color="auto" w:fill="FFFFFF"/>
          <w:lang w:val="en-US"/>
        </w:rPr>
        <w:t xml:space="preserve"> </w:t>
      </w:r>
      <w:proofErr w:type="spellStart"/>
      <w:r w:rsidRPr="00AF1377">
        <w:rPr>
          <w:rFonts w:ascii="Times New Roman" w:hAnsi="Times New Roman"/>
          <w:color w:val="000000"/>
          <w:shd w:val="clear" w:color="auto" w:fill="FFFFFF"/>
          <w:lang w:val="en-US"/>
        </w:rPr>
        <w:t>Leont'ev</w:t>
      </w:r>
      <w:proofErr w:type="spellEnd"/>
      <w:r>
        <w:rPr>
          <w:rFonts w:ascii="Times New Roman" w:hAnsi="Times New Roman"/>
          <w:color w:val="000000"/>
          <w:shd w:val="clear" w:color="auto" w:fill="FFFFFF"/>
          <w:lang w:val="en-US"/>
        </w:rPr>
        <w:t xml:space="preserve"> and </w:t>
      </w:r>
      <w:r>
        <w:rPr>
          <w:rFonts w:ascii="Times New Roman" w:hAnsi="Times New Roman"/>
          <w:lang w:val="en-US"/>
        </w:rPr>
        <w:t>e</w:t>
      </w:r>
      <w:r w:rsidRPr="00AF1377">
        <w:rPr>
          <w:rFonts w:ascii="Times New Roman" w:hAnsi="Times New Roman"/>
          <w:lang w:val="en-US"/>
        </w:rPr>
        <w:t xml:space="preserve">tc. </w:t>
      </w:r>
      <w:proofErr w:type="spellStart"/>
      <w:r w:rsidRPr="00AF1377">
        <w:rPr>
          <w:rFonts w:ascii="Times New Roman" w:hAnsi="Times New Roman"/>
          <w:lang w:val="en-US"/>
        </w:rPr>
        <w:t>Microalloying</w:t>
      </w:r>
      <w:proofErr w:type="spellEnd"/>
      <w:r w:rsidRPr="00AF1377">
        <w:rPr>
          <w:rFonts w:ascii="Times New Roman" w:hAnsi="Times New Roman"/>
          <w:lang w:val="en-US"/>
        </w:rPr>
        <w:t xml:space="preserve"> boron steel - a promising way to improve the competitiveness of domestic steel. In.: </w:t>
      </w:r>
      <w:r w:rsidRPr="00AF1377">
        <w:rPr>
          <w:rFonts w:ascii="Times New Roman" w:hAnsi="Times New Roman"/>
          <w:color w:val="000000"/>
          <w:shd w:val="clear" w:color="auto" w:fill="FFFFFF"/>
          <w:lang w:val="en-US"/>
        </w:rPr>
        <w:t xml:space="preserve"> </w:t>
      </w:r>
      <w:r w:rsidRPr="00AF1377">
        <w:rPr>
          <w:rFonts w:ascii="Times New Roman" w:hAnsi="Times New Roman"/>
          <w:lang w:val="en-US"/>
        </w:rPr>
        <w:t xml:space="preserve">Proceedings of the scientific - practical conference "Prospects of development of metallurgy and machine building with completed basic research and R &amp; D", 2013, Ekaterinburg. </w:t>
      </w:r>
      <w:r w:rsidRPr="00AF1377">
        <w:rPr>
          <w:rFonts w:ascii="Times New Roman" w:hAnsi="Times New Roman"/>
          <w:i/>
          <w:lang w:val="en-US"/>
        </w:rPr>
        <w:t>Ekaterinburg</w:t>
      </w:r>
      <w:r>
        <w:rPr>
          <w:rFonts w:ascii="Times New Roman" w:hAnsi="Times New Roman"/>
          <w:i/>
        </w:rPr>
        <w:t xml:space="preserve">: </w:t>
      </w:r>
      <w:r w:rsidRPr="00AF1377">
        <w:rPr>
          <w:rFonts w:ascii="Times New Roman" w:hAnsi="Times New Roman"/>
          <w:i/>
          <w:lang w:val="en-US"/>
        </w:rPr>
        <w:t>"UIPTS" OOO</w:t>
      </w:r>
      <w:r w:rsidRPr="00AF1377">
        <w:rPr>
          <w:rFonts w:ascii="Times New Roman" w:hAnsi="Times New Roman"/>
          <w:i/>
        </w:rPr>
        <w:t>.</w:t>
      </w:r>
      <w:r w:rsidRPr="00AF1377">
        <w:rPr>
          <w:rFonts w:ascii="Times New Roman" w:hAnsi="Times New Roman"/>
          <w:i/>
          <w:lang w:val="en-US"/>
        </w:rPr>
        <w:t xml:space="preserve"> </w:t>
      </w:r>
      <w:r w:rsidRPr="00AF1377">
        <w:rPr>
          <w:rFonts w:ascii="Times New Roman" w:hAnsi="Times New Roman"/>
          <w:b/>
          <w:lang w:val="en-US"/>
        </w:rPr>
        <w:t>2013</w:t>
      </w:r>
      <w:r w:rsidRPr="00AF1377">
        <w:rPr>
          <w:rFonts w:ascii="Times New Roman" w:hAnsi="Times New Roman"/>
        </w:rPr>
        <w:t>.</w:t>
      </w:r>
      <w:r>
        <w:rPr>
          <w:rFonts w:ascii="Times New Roman" w:hAnsi="Times New Roman"/>
          <w:lang w:val="en-US"/>
        </w:rPr>
        <w:t xml:space="preserve"> P.162-</w:t>
      </w:r>
      <w:r w:rsidRPr="00AF1377">
        <w:rPr>
          <w:rFonts w:ascii="Times New Roman" w:hAnsi="Times New Roman"/>
          <w:lang w:val="en-US"/>
        </w:rPr>
        <w:t>165. (</w:t>
      </w:r>
      <w:proofErr w:type="spellStart"/>
      <w:r w:rsidRPr="00AF1377">
        <w:rPr>
          <w:rFonts w:ascii="Times New Roman" w:hAnsi="Times New Roman"/>
          <w:lang w:val="en-US"/>
        </w:rPr>
        <w:t>russian</w:t>
      </w:r>
      <w:proofErr w:type="spellEnd"/>
      <w:r w:rsidRPr="00AF1377">
        <w:rPr>
          <w:rFonts w:ascii="Times New Roman" w:hAnsi="Times New Roman"/>
          <w:lang w:val="en-US"/>
        </w:rPr>
        <w:t>)</w:t>
      </w:r>
    </w:p>
    <w:p w:rsidR="00AF1377" w:rsidRPr="00AF1377" w:rsidRDefault="00AF1377" w:rsidP="00AF1377">
      <w:pPr>
        <w:pStyle w:val="af9"/>
        <w:numPr>
          <w:ilvl w:val="0"/>
          <w:numId w:val="34"/>
        </w:numPr>
        <w:shd w:val="clear" w:color="auto" w:fill="FFFFFF"/>
        <w:tabs>
          <w:tab w:val="left" w:pos="0"/>
          <w:tab w:val="left" w:pos="567"/>
          <w:tab w:val="left" w:pos="851"/>
          <w:tab w:val="left" w:pos="993"/>
        </w:tabs>
        <w:ind w:left="567" w:right="0" w:hanging="567"/>
        <w:contextualSpacing/>
        <w:jc w:val="left"/>
        <w:rPr>
          <w:rFonts w:ascii="Times New Roman" w:hAnsi="Times New Roman"/>
          <w:lang w:val="en-US"/>
        </w:rPr>
      </w:pPr>
      <w:r w:rsidRPr="00AF1377">
        <w:rPr>
          <w:rFonts w:ascii="Times New Roman" w:hAnsi="Times New Roman"/>
          <w:lang w:val="en-US"/>
        </w:rPr>
        <w:t>E.M.</w:t>
      </w:r>
      <w:r>
        <w:rPr>
          <w:rFonts w:ascii="Times New Roman" w:hAnsi="Times New Roman"/>
          <w:lang w:val="en-US"/>
        </w:rPr>
        <w:t xml:space="preserve"> </w:t>
      </w:r>
      <w:proofErr w:type="spellStart"/>
      <w:r w:rsidRPr="00AF1377">
        <w:rPr>
          <w:rFonts w:ascii="Times New Roman" w:hAnsi="Times New Roman"/>
          <w:lang w:val="en-US"/>
        </w:rPr>
        <w:t>Krivko</w:t>
      </w:r>
      <w:proofErr w:type="spellEnd"/>
      <w:r w:rsidRPr="00AF1377">
        <w:rPr>
          <w:rFonts w:ascii="Times New Roman" w:hAnsi="Times New Roman"/>
          <w:lang w:val="en-US"/>
        </w:rPr>
        <w:t>, P.I.</w:t>
      </w:r>
      <w:r>
        <w:rPr>
          <w:rFonts w:ascii="Times New Roman" w:hAnsi="Times New Roman"/>
          <w:lang w:val="en-US"/>
        </w:rPr>
        <w:t xml:space="preserve"> </w:t>
      </w:r>
      <w:r w:rsidRPr="00AF1377">
        <w:rPr>
          <w:rFonts w:ascii="Times New Roman" w:hAnsi="Times New Roman"/>
          <w:lang w:val="en-US"/>
        </w:rPr>
        <w:t>Chub, R.P.</w:t>
      </w:r>
      <w:r>
        <w:rPr>
          <w:rFonts w:ascii="Times New Roman" w:hAnsi="Times New Roman"/>
          <w:lang w:val="en-US"/>
        </w:rPr>
        <w:t xml:space="preserve"> </w:t>
      </w:r>
      <w:proofErr w:type="spellStart"/>
      <w:r>
        <w:rPr>
          <w:rFonts w:ascii="Times New Roman" w:hAnsi="Times New Roman"/>
          <w:lang w:val="en-US"/>
        </w:rPr>
        <w:t>Konovalov</w:t>
      </w:r>
      <w:proofErr w:type="spellEnd"/>
      <w:r>
        <w:rPr>
          <w:rFonts w:ascii="Times New Roman" w:hAnsi="Times New Roman"/>
          <w:lang w:val="en-US"/>
        </w:rPr>
        <w:t xml:space="preserve">. </w:t>
      </w:r>
      <w:proofErr w:type="spellStart"/>
      <w:r w:rsidRPr="00AF1377">
        <w:rPr>
          <w:rFonts w:ascii="Times New Roman" w:hAnsi="Times New Roman"/>
          <w:lang w:val="en-US"/>
        </w:rPr>
        <w:t>Microalloying</w:t>
      </w:r>
      <w:proofErr w:type="spellEnd"/>
      <w:r w:rsidRPr="00AF1377">
        <w:rPr>
          <w:rFonts w:ascii="Times New Roman" w:hAnsi="Times New Roman"/>
          <w:lang w:val="en-US"/>
        </w:rPr>
        <w:t xml:space="preserve"> of boiling steel with boron during its reduction from oxides.</w:t>
      </w:r>
      <w:r>
        <w:rPr>
          <w:rFonts w:ascii="Times New Roman" w:hAnsi="Times New Roman"/>
          <w:lang w:val="en-US"/>
        </w:rPr>
        <w:t xml:space="preserve"> </w:t>
      </w:r>
      <w:r w:rsidRPr="00AF1377">
        <w:rPr>
          <w:rFonts w:ascii="Times New Roman" w:hAnsi="Times New Roman"/>
          <w:color w:val="000000" w:themeColor="text1"/>
          <w:shd w:val="clear" w:color="auto" w:fill="FFFFFF"/>
          <w:lang w:val="en-US"/>
        </w:rPr>
        <w:t>Casting steel into molds: Sb.nauch.tr. NCHM SSSR</w:t>
      </w:r>
      <w:r>
        <w:rPr>
          <w:rFonts w:ascii="Times New Roman" w:hAnsi="Times New Roman"/>
          <w:lang w:val="en-US"/>
        </w:rPr>
        <w:t xml:space="preserve">. </w:t>
      </w:r>
      <w:r w:rsidRPr="00AF1377">
        <w:rPr>
          <w:rFonts w:ascii="Times New Roman" w:hAnsi="Times New Roman"/>
          <w:i/>
          <w:lang w:val="en-US"/>
        </w:rPr>
        <w:t>Moscow: Metallurgy.</w:t>
      </w:r>
      <w:r w:rsidRPr="00AF1377">
        <w:rPr>
          <w:rFonts w:ascii="Times New Roman" w:hAnsi="Times New Roman"/>
          <w:lang w:val="en-US"/>
        </w:rPr>
        <w:t xml:space="preserve"> </w:t>
      </w:r>
      <w:r w:rsidRPr="00AF1377">
        <w:rPr>
          <w:rFonts w:ascii="Times New Roman" w:hAnsi="Times New Roman"/>
          <w:b/>
          <w:lang w:val="en-US"/>
        </w:rPr>
        <w:t>1984</w:t>
      </w:r>
      <w:r w:rsidRPr="00AF1377">
        <w:rPr>
          <w:rFonts w:ascii="Times New Roman" w:hAnsi="Times New Roman"/>
          <w:lang w:val="en-US"/>
        </w:rPr>
        <w:t>. P. 24-25.</w:t>
      </w:r>
      <w:r w:rsidRPr="00AF1377">
        <w:rPr>
          <w:rFonts w:ascii="Times New Roman" w:hAnsi="Times New Roman"/>
          <w:color w:val="000000" w:themeColor="text1"/>
          <w:lang w:val="en-US"/>
        </w:rPr>
        <w:t xml:space="preserve"> (</w:t>
      </w:r>
      <w:proofErr w:type="spellStart"/>
      <w:r w:rsidRPr="00AF1377">
        <w:rPr>
          <w:rFonts w:ascii="Times New Roman" w:hAnsi="Times New Roman"/>
          <w:color w:val="000000" w:themeColor="text1"/>
          <w:lang w:val="en-US"/>
        </w:rPr>
        <w:t>russian</w:t>
      </w:r>
      <w:proofErr w:type="spellEnd"/>
      <w:r w:rsidRPr="00AF1377">
        <w:rPr>
          <w:rFonts w:ascii="Times New Roman" w:hAnsi="Times New Roman"/>
          <w:color w:val="000000" w:themeColor="text1"/>
          <w:lang w:val="en-US"/>
        </w:rPr>
        <w:t>)</w:t>
      </w:r>
    </w:p>
    <w:p w:rsidR="00AF1377" w:rsidRPr="00AF1377" w:rsidRDefault="00AF1377" w:rsidP="00AF1377">
      <w:pPr>
        <w:pStyle w:val="af9"/>
        <w:numPr>
          <w:ilvl w:val="0"/>
          <w:numId w:val="34"/>
        </w:numPr>
        <w:tabs>
          <w:tab w:val="left" w:pos="0"/>
          <w:tab w:val="left" w:pos="567"/>
          <w:tab w:val="left" w:pos="851"/>
          <w:tab w:val="left" w:pos="993"/>
        </w:tabs>
        <w:ind w:left="567" w:right="0" w:hanging="567"/>
        <w:contextualSpacing/>
        <w:jc w:val="left"/>
        <w:rPr>
          <w:rFonts w:ascii="Times New Roman" w:hAnsi="Times New Roman"/>
          <w:lang w:val="en-US"/>
        </w:rPr>
      </w:pPr>
      <w:r w:rsidRPr="00AF1377">
        <w:rPr>
          <w:rFonts w:ascii="Times New Roman" w:hAnsi="Times New Roman"/>
          <w:color w:val="000000"/>
          <w:shd w:val="clear" w:color="auto" w:fill="FFFFFF"/>
          <w:lang w:val="en-US"/>
        </w:rPr>
        <w:t>A.A.</w:t>
      </w:r>
      <w:r>
        <w:rPr>
          <w:rFonts w:ascii="Times New Roman" w:hAnsi="Times New Roman"/>
          <w:color w:val="000000"/>
          <w:shd w:val="clear" w:color="auto" w:fill="FFFFFF"/>
          <w:lang w:val="en-US"/>
        </w:rPr>
        <w:t xml:space="preserve"> </w:t>
      </w:r>
      <w:proofErr w:type="spellStart"/>
      <w:r w:rsidRPr="00AF1377">
        <w:rPr>
          <w:rFonts w:ascii="Times New Roman" w:hAnsi="Times New Roman"/>
          <w:color w:val="000000"/>
          <w:shd w:val="clear" w:color="auto" w:fill="FFFFFF"/>
          <w:lang w:val="en-US"/>
        </w:rPr>
        <w:t>Babenko</w:t>
      </w:r>
      <w:proofErr w:type="spellEnd"/>
      <w:r w:rsidRPr="00AF1377">
        <w:rPr>
          <w:rFonts w:ascii="Times New Roman" w:hAnsi="Times New Roman"/>
          <w:color w:val="000000"/>
          <w:shd w:val="clear" w:color="auto" w:fill="FFFFFF"/>
          <w:lang w:val="en-US"/>
        </w:rPr>
        <w:t>, V.I.</w:t>
      </w:r>
      <w:r>
        <w:rPr>
          <w:rFonts w:ascii="Times New Roman" w:hAnsi="Times New Roman"/>
          <w:color w:val="000000"/>
          <w:shd w:val="clear" w:color="auto" w:fill="FFFFFF"/>
          <w:lang w:val="en-US"/>
        </w:rPr>
        <w:t xml:space="preserve"> </w:t>
      </w:r>
      <w:proofErr w:type="spellStart"/>
      <w:r w:rsidRPr="00AF1377">
        <w:rPr>
          <w:rFonts w:ascii="Times New Roman" w:hAnsi="Times New Roman"/>
          <w:color w:val="000000"/>
          <w:shd w:val="clear" w:color="auto" w:fill="FFFFFF"/>
          <w:lang w:val="en-US"/>
        </w:rPr>
        <w:t>Zhuchkov</w:t>
      </w:r>
      <w:proofErr w:type="spellEnd"/>
      <w:r w:rsidRPr="00AF1377">
        <w:rPr>
          <w:rFonts w:ascii="Times New Roman" w:hAnsi="Times New Roman"/>
          <w:color w:val="000000"/>
          <w:shd w:val="clear" w:color="auto" w:fill="FFFFFF"/>
          <w:lang w:val="en-US"/>
        </w:rPr>
        <w:t xml:space="preserve">, </w:t>
      </w:r>
      <w:r w:rsidRPr="00AF1377">
        <w:rPr>
          <w:rFonts w:ascii="Times New Roman" w:hAnsi="Times New Roman"/>
          <w:lang w:val="en-US"/>
        </w:rPr>
        <w:t>L.A.</w:t>
      </w:r>
      <w:r>
        <w:rPr>
          <w:rFonts w:ascii="Times New Roman" w:hAnsi="Times New Roman"/>
          <w:lang w:val="en-US"/>
        </w:rPr>
        <w:t xml:space="preserve"> </w:t>
      </w:r>
      <w:r w:rsidRPr="00AF1377">
        <w:rPr>
          <w:rFonts w:ascii="Times New Roman" w:hAnsi="Times New Roman"/>
          <w:lang w:val="en-US"/>
        </w:rPr>
        <w:t xml:space="preserve">Smirnov </w:t>
      </w:r>
      <w:r>
        <w:rPr>
          <w:rFonts w:ascii="Times New Roman" w:hAnsi="Times New Roman"/>
          <w:lang w:val="en-US"/>
        </w:rPr>
        <w:t>and e</w:t>
      </w:r>
      <w:r w:rsidRPr="00AF1377">
        <w:rPr>
          <w:rFonts w:ascii="Times New Roman" w:hAnsi="Times New Roman"/>
          <w:lang w:val="en-US"/>
        </w:rPr>
        <w:t xml:space="preserve">tc. Research and development of complex manufacturing techniques of low carbon boron steel with low sulfur content. </w:t>
      </w:r>
      <w:r w:rsidRPr="00AF1377">
        <w:rPr>
          <w:rFonts w:ascii="Times New Roman" w:hAnsi="Times New Roman"/>
          <w:i/>
          <w:lang w:val="en-US"/>
        </w:rPr>
        <w:t>Steel</w:t>
      </w:r>
      <w:r w:rsidRPr="00AF1377">
        <w:rPr>
          <w:rFonts w:ascii="Times New Roman" w:hAnsi="Times New Roman"/>
          <w:i/>
          <w:color w:val="000000" w:themeColor="text1"/>
          <w:lang w:val="en-US"/>
        </w:rPr>
        <w:t>.</w:t>
      </w:r>
      <w:r w:rsidRPr="00AF1377">
        <w:rPr>
          <w:rFonts w:ascii="Times New Roman" w:hAnsi="Times New Roman"/>
          <w:color w:val="000000" w:themeColor="text1"/>
          <w:lang w:val="en-US"/>
        </w:rPr>
        <w:t xml:space="preserve"> </w:t>
      </w:r>
      <w:r w:rsidRPr="00AF1377">
        <w:rPr>
          <w:rFonts w:ascii="Times New Roman" w:hAnsi="Times New Roman"/>
          <w:b/>
          <w:lang w:val="en-US"/>
        </w:rPr>
        <w:t>2015</w:t>
      </w:r>
      <w:r w:rsidRPr="00AF1377">
        <w:rPr>
          <w:rFonts w:ascii="Times New Roman" w:hAnsi="Times New Roman"/>
          <w:lang w:val="en-US"/>
        </w:rPr>
        <w:t>.</w:t>
      </w:r>
      <w:r>
        <w:rPr>
          <w:rFonts w:ascii="Times New Roman" w:hAnsi="Times New Roman"/>
          <w:color w:val="000000" w:themeColor="text1"/>
          <w:lang w:val="en-US"/>
        </w:rPr>
        <w:t xml:space="preserve"> No.11. P</w:t>
      </w:r>
      <w:r w:rsidRPr="00AF1377">
        <w:rPr>
          <w:rFonts w:ascii="Times New Roman" w:hAnsi="Times New Roman"/>
          <w:color w:val="000000" w:themeColor="text1"/>
          <w:lang w:val="en-US"/>
        </w:rPr>
        <w:t>.</w:t>
      </w:r>
      <w:r w:rsidRPr="00AF1377">
        <w:rPr>
          <w:rFonts w:ascii="Times New Roman" w:hAnsi="Times New Roman"/>
          <w:lang w:val="en-US"/>
        </w:rPr>
        <w:t>48-50</w:t>
      </w:r>
      <w:r w:rsidRPr="00AF1377">
        <w:rPr>
          <w:rFonts w:ascii="Times New Roman" w:hAnsi="Times New Roman"/>
          <w:color w:val="000000" w:themeColor="text1"/>
          <w:lang w:val="en-US"/>
        </w:rPr>
        <w:t>. (</w:t>
      </w:r>
      <w:proofErr w:type="spellStart"/>
      <w:r w:rsidRPr="00AF1377">
        <w:rPr>
          <w:rFonts w:ascii="Times New Roman" w:hAnsi="Times New Roman"/>
          <w:color w:val="000000" w:themeColor="text1"/>
          <w:lang w:val="en-US"/>
        </w:rPr>
        <w:t>russian</w:t>
      </w:r>
      <w:proofErr w:type="spellEnd"/>
      <w:r w:rsidRPr="00AF1377">
        <w:rPr>
          <w:rFonts w:ascii="Times New Roman" w:hAnsi="Times New Roman"/>
          <w:color w:val="000000" w:themeColor="text1"/>
          <w:lang w:val="en-US"/>
        </w:rPr>
        <w:t>)</w:t>
      </w:r>
    </w:p>
    <w:p w:rsidR="00AF1377" w:rsidRPr="00AF1377" w:rsidRDefault="00AF1377" w:rsidP="00AF1377">
      <w:pPr>
        <w:pStyle w:val="msonormalmailrucssattributepostfix"/>
        <w:numPr>
          <w:ilvl w:val="0"/>
          <w:numId w:val="34"/>
        </w:numPr>
        <w:shd w:val="clear" w:color="auto" w:fill="FFFFFF"/>
        <w:tabs>
          <w:tab w:val="left" w:pos="567"/>
          <w:tab w:val="left" w:pos="851"/>
        </w:tabs>
        <w:suppressAutoHyphens/>
        <w:spacing w:before="0" w:beforeAutospacing="0" w:after="0" w:afterAutospacing="0"/>
        <w:ind w:left="567" w:hanging="567"/>
        <w:rPr>
          <w:color w:val="000000"/>
          <w:sz w:val="22"/>
          <w:szCs w:val="22"/>
          <w:lang w:val="en-US"/>
        </w:rPr>
      </w:pPr>
      <w:r w:rsidRPr="00AF1377">
        <w:rPr>
          <w:color w:val="000000"/>
          <w:sz w:val="22"/>
          <w:szCs w:val="22"/>
          <w:lang w:val="en-US"/>
        </w:rPr>
        <w:t xml:space="preserve">C.J. </w:t>
      </w:r>
      <w:proofErr w:type="spellStart"/>
      <w:r w:rsidRPr="00AF1377">
        <w:rPr>
          <w:color w:val="000000"/>
          <w:sz w:val="22"/>
          <w:szCs w:val="22"/>
          <w:lang w:val="en-US"/>
        </w:rPr>
        <w:t>Heckmann</w:t>
      </w:r>
      <w:proofErr w:type="spellEnd"/>
      <w:r w:rsidRPr="00AF1377">
        <w:rPr>
          <w:color w:val="000000"/>
          <w:sz w:val="22"/>
          <w:szCs w:val="22"/>
          <w:lang w:val="en-US"/>
        </w:rPr>
        <w:t xml:space="preserve">, D. </w:t>
      </w:r>
      <w:proofErr w:type="spellStart"/>
      <w:r w:rsidRPr="00AF1377">
        <w:rPr>
          <w:color w:val="000000"/>
          <w:sz w:val="22"/>
          <w:szCs w:val="22"/>
          <w:lang w:val="en-US"/>
        </w:rPr>
        <w:t>Ormston</w:t>
      </w:r>
      <w:proofErr w:type="spellEnd"/>
      <w:r w:rsidRPr="00AF1377">
        <w:rPr>
          <w:color w:val="000000"/>
          <w:sz w:val="22"/>
          <w:szCs w:val="22"/>
          <w:lang w:val="en-US"/>
        </w:rPr>
        <w:t xml:space="preserve">, </w:t>
      </w:r>
      <w:proofErr w:type="gramStart"/>
      <w:r w:rsidRPr="00AF1377">
        <w:rPr>
          <w:color w:val="000000"/>
          <w:sz w:val="22"/>
          <w:szCs w:val="22"/>
          <w:lang w:val="en-US"/>
        </w:rPr>
        <w:t>et</w:t>
      </w:r>
      <w:proofErr w:type="gramEnd"/>
      <w:r w:rsidRPr="00AF1377">
        <w:rPr>
          <w:color w:val="000000"/>
          <w:sz w:val="22"/>
          <w:szCs w:val="22"/>
          <w:lang w:val="en-US"/>
        </w:rPr>
        <w:t xml:space="preserve">. </w:t>
      </w:r>
      <w:proofErr w:type="gramStart"/>
      <w:r w:rsidRPr="00AF1377">
        <w:rPr>
          <w:color w:val="000000"/>
          <w:sz w:val="22"/>
          <w:szCs w:val="22"/>
          <w:lang w:val="en-US"/>
        </w:rPr>
        <w:t>al</w:t>
      </w:r>
      <w:proofErr w:type="gramEnd"/>
      <w:r w:rsidRPr="00AF1377">
        <w:rPr>
          <w:color w:val="000000"/>
          <w:sz w:val="22"/>
          <w:szCs w:val="22"/>
          <w:lang w:val="en-US"/>
        </w:rPr>
        <w:t>.</w:t>
      </w:r>
      <w:r>
        <w:rPr>
          <w:color w:val="000000"/>
          <w:sz w:val="22"/>
          <w:szCs w:val="22"/>
          <w:lang w:val="en-US"/>
        </w:rPr>
        <w:t xml:space="preserve"> </w:t>
      </w:r>
      <w:r w:rsidRPr="00AF1377">
        <w:rPr>
          <w:color w:val="000000"/>
          <w:sz w:val="22"/>
          <w:szCs w:val="22"/>
          <w:lang w:val="en-US"/>
        </w:rPr>
        <w:t xml:space="preserve">Development of low carbon </w:t>
      </w:r>
      <w:proofErr w:type="spellStart"/>
      <w:r w:rsidRPr="00AF1377">
        <w:rPr>
          <w:color w:val="000000"/>
          <w:sz w:val="22"/>
          <w:szCs w:val="22"/>
          <w:lang w:val="en-US"/>
        </w:rPr>
        <w:t>Nb</w:t>
      </w:r>
      <w:proofErr w:type="spellEnd"/>
      <w:r w:rsidRPr="00AF1377">
        <w:rPr>
          <w:color w:val="000000"/>
          <w:sz w:val="22"/>
          <w:szCs w:val="22"/>
          <w:lang w:val="en-US"/>
        </w:rPr>
        <w:t>-</w:t>
      </w:r>
      <w:proofErr w:type="spellStart"/>
      <w:r w:rsidRPr="00AF1377">
        <w:rPr>
          <w:color w:val="000000"/>
          <w:sz w:val="22"/>
          <w:szCs w:val="22"/>
          <w:lang w:val="en-US"/>
        </w:rPr>
        <w:t>Ti</w:t>
      </w:r>
      <w:proofErr w:type="spellEnd"/>
      <w:r w:rsidRPr="00AF1377">
        <w:rPr>
          <w:color w:val="000000"/>
          <w:sz w:val="22"/>
          <w:szCs w:val="22"/>
          <w:lang w:val="en-US"/>
        </w:rPr>
        <w:t xml:space="preserve">-B </w:t>
      </w:r>
      <w:proofErr w:type="spellStart"/>
      <w:r w:rsidRPr="00AF1377">
        <w:rPr>
          <w:color w:val="000000"/>
          <w:sz w:val="22"/>
          <w:szCs w:val="22"/>
          <w:lang w:val="en-US"/>
        </w:rPr>
        <w:t>microalloyed</w:t>
      </w:r>
      <w:proofErr w:type="spellEnd"/>
      <w:r w:rsidRPr="00AF1377">
        <w:rPr>
          <w:color w:val="000000"/>
          <w:sz w:val="22"/>
          <w:szCs w:val="22"/>
          <w:lang w:val="en-US"/>
        </w:rPr>
        <w:t xml:space="preserve"> steels for high str</w:t>
      </w:r>
      <w:r>
        <w:rPr>
          <w:color w:val="000000"/>
          <w:sz w:val="22"/>
          <w:szCs w:val="22"/>
          <w:lang w:val="en-US"/>
        </w:rPr>
        <w:t xml:space="preserve">ength large diameter </w:t>
      </w:r>
      <w:proofErr w:type="spellStart"/>
      <w:r>
        <w:rPr>
          <w:color w:val="000000"/>
          <w:sz w:val="22"/>
          <w:szCs w:val="22"/>
          <w:lang w:val="en-US"/>
        </w:rPr>
        <w:t>linepipe</w:t>
      </w:r>
      <w:proofErr w:type="spellEnd"/>
      <w:r>
        <w:rPr>
          <w:color w:val="000000"/>
          <w:sz w:val="22"/>
          <w:szCs w:val="22"/>
          <w:lang w:val="en-US"/>
        </w:rPr>
        <w:t xml:space="preserve">. </w:t>
      </w:r>
      <w:proofErr w:type="spellStart"/>
      <w:r w:rsidRPr="00AF1377">
        <w:rPr>
          <w:i/>
          <w:color w:val="000000"/>
          <w:sz w:val="22"/>
          <w:szCs w:val="22"/>
          <w:lang w:val="en-US"/>
        </w:rPr>
        <w:t>IronandSteelmaking</w:t>
      </w:r>
      <w:proofErr w:type="spellEnd"/>
      <w:r w:rsidRPr="00AF1377">
        <w:rPr>
          <w:i/>
          <w:color w:val="000000"/>
          <w:sz w:val="22"/>
          <w:szCs w:val="22"/>
          <w:lang w:val="en-US"/>
        </w:rPr>
        <w:t>.</w:t>
      </w:r>
      <w:r w:rsidRPr="00AF1377">
        <w:rPr>
          <w:color w:val="000000"/>
          <w:sz w:val="22"/>
          <w:szCs w:val="22"/>
          <w:lang w:val="en-US"/>
        </w:rPr>
        <w:t xml:space="preserve"> </w:t>
      </w:r>
      <w:r w:rsidRPr="00AF1377">
        <w:rPr>
          <w:b/>
          <w:color w:val="000000"/>
          <w:sz w:val="22"/>
          <w:szCs w:val="22"/>
          <w:lang w:val="en-US"/>
        </w:rPr>
        <w:t>2005</w:t>
      </w:r>
      <w:r>
        <w:rPr>
          <w:color w:val="000000"/>
          <w:sz w:val="22"/>
          <w:szCs w:val="22"/>
          <w:lang w:val="en-US"/>
        </w:rPr>
        <w:t>. No.</w:t>
      </w:r>
      <w:r w:rsidRPr="00AF1377">
        <w:rPr>
          <w:color w:val="000000"/>
          <w:sz w:val="22"/>
          <w:szCs w:val="22"/>
          <w:lang w:val="en-US"/>
        </w:rPr>
        <w:t xml:space="preserve">4. </w:t>
      </w:r>
      <w:r>
        <w:rPr>
          <w:color w:val="000000"/>
          <w:sz w:val="22"/>
          <w:szCs w:val="22"/>
          <w:lang w:val="en-US"/>
        </w:rPr>
        <w:t>P.</w:t>
      </w:r>
      <w:r w:rsidRPr="00AF1377">
        <w:rPr>
          <w:color w:val="000000"/>
          <w:sz w:val="22"/>
          <w:szCs w:val="22"/>
          <w:lang w:val="en-US"/>
        </w:rPr>
        <w:t>57- 60.</w:t>
      </w:r>
    </w:p>
    <w:p w:rsidR="00AF1377" w:rsidRPr="00AF1377" w:rsidRDefault="00AF1377" w:rsidP="00AF1377">
      <w:pPr>
        <w:pStyle w:val="msonormalmailrucssattributepostfix"/>
        <w:numPr>
          <w:ilvl w:val="0"/>
          <w:numId w:val="34"/>
        </w:numPr>
        <w:shd w:val="clear" w:color="auto" w:fill="FFFFFF"/>
        <w:tabs>
          <w:tab w:val="left" w:pos="0"/>
          <w:tab w:val="left" w:pos="567"/>
          <w:tab w:val="left" w:pos="851"/>
          <w:tab w:val="left" w:pos="993"/>
        </w:tabs>
        <w:suppressAutoHyphens/>
        <w:spacing w:before="0" w:beforeAutospacing="0" w:after="0" w:afterAutospacing="0"/>
        <w:ind w:left="567" w:hanging="567"/>
        <w:rPr>
          <w:sz w:val="22"/>
          <w:szCs w:val="22"/>
          <w:lang w:val="en-US"/>
        </w:rPr>
      </w:pPr>
      <w:r w:rsidRPr="00AF1377">
        <w:rPr>
          <w:i/>
          <w:color w:val="000000"/>
          <w:sz w:val="22"/>
          <w:szCs w:val="22"/>
          <w:lang w:val="en-US"/>
        </w:rPr>
        <w:t>Patent N</w:t>
      </w:r>
      <w:r w:rsidRPr="00AF1377">
        <w:rPr>
          <w:i/>
          <w:color w:val="000000"/>
          <w:sz w:val="22"/>
          <w:szCs w:val="22"/>
          <w:lang w:val="en-US"/>
        </w:rPr>
        <w:t xml:space="preserve">o. 6 228 183 US, IPC 7 C22C38. 04, C22C38. 06, C22C38. 12, C22C38. </w:t>
      </w:r>
      <w:r w:rsidRPr="00AF1377">
        <w:rPr>
          <w:i/>
          <w:color w:val="000000"/>
          <w:sz w:val="22"/>
          <w:szCs w:val="22"/>
          <w:lang w:val="en-US"/>
        </w:rPr>
        <w:t>14.</w:t>
      </w:r>
      <w:r w:rsidRPr="00AF1377">
        <w:rPr>
          <w:color w:val="000000"/>
          <w:sz w:val="22"/>
          <w:szCs w:val="22"/>
          <w:lang w:val="en-US"/>
        </w:rPr>
        <w:t xml:space="preserve"> Ultra-high strength, </w:t>
      </w:r>
      <w:proofErr w:type="spellStart"/>
      <w:r w:rsidRPr="00AF1377">
        <w:rPr>
          <w:color w:val="000000"/>
          <w:sz w:val="22"/>
          <w:szCs w:val="22"/>
          <w:lang w:val="en-US"/>
        </w:rPr>
        <w:t>weldable</w:t>
      </w:r>
      <w:proofErr w:type="spellEnd"/>
      <w:r w:rsidRPr="00AF1377">
        <w:rPr>
          <w:color w:val="000000"/>
          <w:sz w:val="22"/>
          <w:szCs w:val="22"/>
          <w:lang w:val="en-US"/>
        </w:rPr>
        <w:t>, boron-containing s</w:t>
      </w:r>
      <w:r>
        <w:rPr>
          <w:color w:val="000000"/>
          <w:sz w:val="22"/>
          <w:szCs w:val="22"/>
          <w:lang w:val="en-US"/>
        </w:rPr>
        <w:t xml:space="preserve">teels with superior toughness. </w:t>
      </w:r>
      <w:proofErr w:type="spellStart"/>
      <w:r w:rsidRPr="00AF1377">
        <w:rPr>
          <w:color w:val="000000"/>
          <w:sz w:val="22"/>
          <w:szCs w:val="22"/>
          <w:lang w:val="en-US"/>
        </w:rPr>
        <w:t>Bangaru</w:t>
      </w:r>
      <w:proofErr w:type="spellEnd"/>
      <w:r w:rsidRPr="00AF1377">
        <w:rPr>
          <w:color w:val="000000"/>
          <w:sz w:val="22"/>
          <w:szCs w:val="22"/>
          <w:lang w:val="en-US"/>
        </w:rPr>
        <w:t xml:space="preserve"> </w:t>
      </w:r>
      <w:proofErr w:type="spellStart"/>
      <w:r w:rsidRPr="00AF1377">
        <w:rPr>
          <w:color w:val="000000"/>
          <w:sz w:val="22"/>
          <w:szCs w:val="22"/>
          <w:lang w:val="en-US"/>
        </w:rPr>
        <w:t>Narasimha</w:t>
      </w:r>
      <w:proofErr w:type="spellEnd"/>
      <w:r w:rsidRPr="00AF1377">
        <w:rPr>
          <w:color w:val="000000"/>
          <w:sz w:val="22"/>
          <w:szCs w:val="22"/>
          <w:lang w:val="en-US"/>
        </w:rPr>
        <w:t xml:space="preserve">-Rao V; Koo </w:t>
      </w:r>
      <w:proofErr w:type="spellStart"/>
      <w:r w:rsidRPr="00AF1377">
        <w:rPr>
          <w:color w:val="000000"/>
          <w:sz w:val="22"/>
          <w:szCs w:val="22"/>
          <w:lang w:val="en-US"/>
        </w:rPr>
        <w:t>Jayoung</w:t>
      </w:r>
      <w:proofErr w:type="spellEnd"/>
      <w:r w:rsidRPr="00AF1377">
        <w:rPr>
          <w:color w:val="000000"/>
          <w:sz w:val="22"/>
          <w:szCs w:val="22"/>
          <w:lang w:val="en-US"/>
        </w:rPr>
        <w:t xml:space="preserve">; </w:t>
      </w:r>
      <w:proofErr w:type="spellStart"/>
      <w:r w:rsidRPr="00AF1377">
        <w:rPr>
          <w:color w:val="000000"/>
          <w:sz w:val="22"/>
          <w:szCs w:val="22"/>
          <w:lang w:val="en-US"/>
        </w:rPr>
        <w:t>Luton</w:t>
      </w:r>
      <w:proofErr w:type="spellEnd"/>
      <w:r w:rsidRPr="00AF1377">
        <w:rPr>
          <w:color w:val="000000"/>
          <w:sz w:val="22"/>
          <w:szCs w:val="22"/>
          <w:lang w:val="en-US"/>
        </w:rPr>
        <w:t xml:space="preserve"> Michael J</w:t>
      </w:r>
      <w:r>
        <w:rPr>
          <w:color w:val="000000"/>
          <w:sz w:val="22"/>
          <w:szCs w:val="22"/>
          <w:lang w:val="en-US"/>
        </w:rPr>
        <w:t xml:space="preserve"> at all. </w:t>
      </w:r>
      <w:r w:rsidRPr="00AF1377">
        <w:rPr>
          <w:color w:val="000000"/>
          <w:sz w:val="22"/>
          <w:szCs w:val="22"/>
          <w:lang w:val="en-US"/>
        </w:rPr>
        <w:t xml:space="preserve">Declared on July 28. </w:t>
      </w:r>
      <w:r w:rsidRPr="00AF1377">
        <w:rPr>
          <w:b/>
          <w:color w:val="000000"/>
          <w:sz w:val="22"/>
          <w:szCs w:val="22"/>
          <w:lang w:val="en-US"/>
        </w:rPr>
        <w:t>1997</w:t>
      </w:r>
      <w:r>
        <w:rPr>
          <w:color w:val="000000"/>
          <w:sz w:val="22"/>
          <w:szCs w:val="22"/>
          <w:lang w:val="en-US"/>
        </w:rPr>
        <w:t>; publ. 08.05.01. 14</w:t>
      </w:r>
      <w:r w:rsidRPr="00AF1377">
        <w:rPr>
          <w:color w:val="000000"/>
          <w:sz w:val="22"/>
          <w:szCs w:val="22"/>
          <w:lang w:val="en-US"/>
        </w:rPr>
        <w:t>p.</w:t>
      </w:r>
    </w:p>
    <w:p w:rsidR="00AF1377" w:rsidRPr="00AF1377" w:rsidRDefault="00AF1377" w:rsidP="00AF1377">
      <w:pPr>
        <w:pStyle w:val="msonormalmailrucssattributepostfix"/>
        <w:numPr>
          <w:ilvl w:val="0"/>
          <w:numId w:val="34"/>
        </w:numPr>
        <w:shd w:val="clear" w:color="auto" w:fill="FFFFFF"/>
        <w:tabs>
          <w:tab w:val="left" w:pos="0"/>
          <w:tab w:val="left" w:pos="567"/>
          <w:tab w:val="left" w:pos="851"/>
          <w:tab w:val="left" w:pos="993"/>
        </w:tabs>
        <w:suppressAutoHyphens/>
        <w:spacing w:before="0" w:beforeAutospacing="0" w:after="0" w:afterAutospacing="0"/>
        <w:ind w:left="567" w:hanging="567"/>
        <w:rPr>
          <w:sz w:val="22"/>
          <w:szCs w:val="22"/>
          <w:lang w:val="en-US"/>
        </w:rPr>
      </w:pPr>
      <w:r w:rsidRPr="00AF1377">
        <w:rPr>
          <w:color w:val="000000"/>
          <w:sz w:val="22"/>
          <w:szCs w:val="22"/>
          <w:shd w:val="clear" w:color="auto" w:fill="FFFFFF"/>
          <w:lang w:val="en-US"/>
        </w:rPr>
        <w:t>H.</w:t>
      </w:r>
      <w:r>
        <w:rPr>
          <w:color w:val="000000"/>
          <w:sz w:val="22"/>
          <w:szCs w:val="22"/>
          <w:shd w:val="clear" w:color="auto" w:fill="FFFFFF"/>
          <w:lang w:val="en-US"/>
        </w:rPr>
        <w:t xml:space="preserve"> </w:t>
      </w:r>
      <w:r w:rsidRPr="00AF1377">
        <w:rPr>
          <w:color w:val="000000"/>
          <w:sz w:val="22"/>
          <w:szCs w:val="22"/>
          <w:shd w:val="clear" w:color="auto" w:fill="FFFFFF"/>
          <w:lang w:val="en-US"/>
        </w:rPr>
        <w:t xml:space="preserve">Asahi, T. </w:t>
      </w:r>
      <w:proofErr w:type="spellStart"/>
      <w:r w:rsidRPr="00AF1377">
        <w:rPr>
          <w:color w:val="000000"/>
          <w:sz w:val="22"/>
          <w:szCs w:val="22"/>
          <w:shd w:val="clear" w:color="auto" w:fill="FFFFFF"/>
          <w:lang w:val="en-US"/>
        </w:rPr>
        <w:t>Haara</w:t>
      </w:r>
      <w:proofErr w:type="spellEnd"/>
      <w:r w:rsidRPr="00AF1377">
        <w:rPr>
          <w:color w:val="000000"/>
          <w:sz w:val="22"/>
          <w:szCs w:val="22"/>
          <w:shd w:val="clear" w:color="auto" w:fill="FFFFFF"/>
          <w:lang w:val="en-US"/>
        </w:rPr>
        <w:t xml:space="preserve">, E. </w:t>
      </w:r>
      <w:proofErr w:type="spellStart"/>
      <w:r w:rsidRPr="00AF1377">
        <w:rPr>
          <w:color w:val="000000"/>
          <w:sz w:val="22"/>
          <w:szCs w:val="22"/>
          <w:shd w:val="clear" w:color="auto" w:fill="FFFFFF"/>
          <w:lang w:val="en-US"/>
        </w:rPr>
        <w:t>Tzuru</w:t>
      </w:r>
      <w:proofErr w:type="spellEnd"/>
      <w:r w:rsidRPr="00AF1377">
        <w:rPr>
          <w:color w:val="000000"/>
          <w:sz w:val="22"/>
          <w:szCs w:val="22"/>
          <w:shd w:val="clear" w:color="auto" w:fill="FFFFFF"/>
          <w:lang w:val="en-US"/>
        </w:rPr>
        <w:t xml:space="preserve"> and others</w:t>
      </w:r>
      <w:r>
        <w:rPr>
          <w:color w:val="000000"/>
          <w:sz w:val="22"/>
          <w:szCs w:val="22"/>
          <w:shd w:val="clear" w:color="auto" w:fill="FFFFFF"/>
          <w:lang w:val="en-US"/>
        </w:rPr>
        <w:t xml:space="preserve">. </w:t>
      </w:r>
      <w:r w:rsidRPr="00AF1377">
        <w:rPr>
          <w:color w:val="000000"/>
          <w:sz w:val="22"/>
          <w:szCs w:val="22"/>
          <w:shd w:val="clear" w:color="auto" w:fill="FFFFFF"/>
          <w:lang w:val="en-US"/>
        </w:rPr>
        <w:t>The development of ultr</w:t>
      </w:r>
      <w:r>
        <w:rPr>
          <w:color w:val="000000"/>
          <w:sz w:val="22"/>
          <w:szCs w:val="22"/>
          <w:shd w:val="clear" w:color="auto" w:fill="FFFFFF"/>
          <w:lang w:val="en-US"/>
        </w:rPr>
        <w:t>ahigh-strength pipes X120 UEO.</w:t>
      </w:r>
      <w:r w:rsidRPr="00AF1377">
        <w:rPr>
          <w:color w:val="000000"/>
          <w:sz w:val="22"/>
          <w:szCs w:val="22"/>
          <w:shd w:val="clear" w:color="auto" w:fill="FFFFFF"/>
          <w:lang w:val="en-US"/>
        </w:rPr>
        <w:t xml:space="preserve"> International seminar "Modern steels for gas and oil pipes, problems and prospects": coll. reports. </w:t>
      </w:r>
      <w:r w:rsidRPr="00AF1377">
        <w:rPr>
          <w:i/>
          <w:color w:val="000000"/>
          <w:sz w:val="22"/>
          <w:szCs w:val="22"/>
          <w:shd w:val="clear" w:color="auto" w:fill="FFFFFF"/>
          <w:lang w:val="en-US"/>
        </w:rPr>
        <w:t xml:space="preserve">Moscow: </w:t>
      </w:r>
      <w:proofErr w:type="spellStart"/>
      <w:r w:rsidRPr="00AF1377">
        <w:rPr>
          <w:i/>
          <w:color w:val="000000"/>
          <w:sz w:val="22"/>
          <w:szCs w:val="22"/>
          <w:shd w:val="clear" w:color="auto" w:fill="FFFFFF"/>
          <w:lang w:val="en-US"/>
        </w:rPr>
        <w:t>Metallurgizdat</w:t>
      </w:r>
      <w:proofErr w:type="spellEnd"/>
      <w:r w:rsidRPr="00AF1377">
        <w:rPr>
          <w:i/>
          <w:color w:val="000000"/>
          <w:sz w:val="22"/>
          <w:szCs w:val="22"/>
          <w:shd w:val="clear" w:color="auto" w:fill="FFFFFF"/>
          <w:lang w:val="en-US"/>
        </w:rPr>
        <w:t>.</w:t>
      </w:r>
      <w:r w:rsidRPr="00AF1377">
        <w:rPr>
          <w:color w:val="000000"/>
          <w:sz w:val="22"/>
          <w:szCs w:val="22"/>
          <w:shd w:val="clear" w:color="auto" w:fill="FFFFFF"/>
          <w:lang w:val="en-US"/>
        </w:rPr>
        <w:t xml:space="preserve"> </w:t>
      </w:r>
      <w:r w:rsidRPr="00AF1377">
        <w:rPr>
          <w:b/>
          <w:color w:val="000000"/>
          <w:sz w:val="22"/>
          <w:szCs w:val="22"/>
          <w:shd w:val="clear" w:color="auto" w:fill="FFFFFF"/>
          <w:lang w:val="en-US"/>
        </w:rPr>
        <w:t>2006</w:t>
      </w:r>
      <w:r w:rsidRPr="00AF1377">
        <w:rPr>
          <w:color w:val="000000"/>
          <w:sz w:val="22"/>
          <w:szCs w:val="22"/>
          <w:shd w:val="clear" w:color="auto" w:fill="FFFFFF"/>
          <w:lang w:val="en-US"/>
        </w:rPr>
        <w:t>. P.123-130.</w:t>
      </w:r>
      <w:r w:rsidRPr="00AF1377">
        <w:rPr>
          <w:color w:val="000000" w:themeColor="text1"/>
          <w:sz w:val="22"/>
          <w:szCs w:val="22"/>
          <w:lang w:val="en-US"/>
        </w:rPr>
        <w:t xml:space="preserve"> (</w:t>
      </w:r>
      <w:proofErr w:type="spellStart"/>
      <w:r w:rsidRPr="00AF1377">
        <w:rPr>
          <w:sz w:val="22"/>
          <w:szCs w:val="22"/>
          <w:shd w:val="clear" w:color="auto" w:fill="FFFFFF"/>
          <w:lang w:val="en-US"/>
        </w:rPr>
        <w:t>russian</w:t>
      </w:r>
      <w:proofErr w:type="spellEnd"/>
      <w:r w:rsidRPr="00AF1377">
        <w:rPr>
          <w:color w:val="000000" w:themeColor="text1"/>
          <w:sz w:val="22"/>
          <w:szCs w:val="22"/>
          <w:lang w:val="en-US"/>
        </w:rPr>
        <w:t>)</w:t>
      </w:r>
    </w:p>
    <w:p w:rsidR="00AF1377" w:rsidRPr="00AF1377" w:rsidRDefault="00AF1377" w:rsidP="00AF1377">
      <w:pPr>
        <w:pStyle w:val="af9"/>
        <w:numPr>
          <w:ilvl w:val="0"/>
          <w:numId w:val="34"/>
        </w:numPr>
        <w:tabs>
          <w:tab w:val="left" w:pos="0"/>
          <w:tab w:val="left" w:pos="567"/>
          <w:tab w:val="left" w:pos="851"/>
          <w:tab w:val="left" w:pos="993"/>
        </w:tabs>
        <w:ind w:left="567" w:right="0" w:hanging="567"/>
        <w:contextualSpacing/>
        <w:jc w:val="left"/>
        <w:rPr>
          <w:rFonts w:ascii="Times New Roman" w:hAnsi="Times New Roman"/>
          <w:lang w:val="en-US"/>
        </w:rPr>
      </w:pPr>
      <w:r w:rsidRPr="00AF1377">
        <w:rPr>
          <w:rFonts w:ascii="Times New Roman" w:hAnsi="Times New Roman"/>
          <w:lang w:val="en-US"/>
        </w:rPr>
        <w:t xml:space="preserve">Technological instruction TI SK-01-2007 "Melting of steel in oxygen converters". </w:t>
      </w:r>
      <w:r w:rsidRPr="00AF1377">
        <w:rPr>
          <w:rFonts w:ascii="Times New Roman" w:hAnsi="Times New Roman"/>
          <w:i/>
          <w:lang w:val="en-US"/>
        </w:rPr>
        <w:t>Temirtau. JSC ArcelorMittal Temirtau.</w:t>
      </w:r>
      <w:r w:rsidRPr="00AF1377">
        <w:rPr>
          <w:rFonts w:ascii="Times New Roman" w:hAnsi="Times New Roman"/>
          <w:lang w:val="en-US"/>
        </w:rPr>
        <w:t xml:space="preserve"> </w:t>
      </w:r>
      <w:r w:rsidRPr="00AF1377">
        <w:rPr>
          <w:rFonts w:ascii="Times New Roman" w:hAnsi="Times New Roman"/>
          <w:b/>
          <w:lang w:val="en-US"/>
        </w:rPr>
        <w:t>2007</w:t>
      </w:r>
      <w:r w:rsidRPr="00AF1377">
        <w:rPr>
          <w:rFonts w:ascii="Times New Roman" w:hAnsi="Times New Roman"/>
          <w:lang w:val="en-US"/>
        </w:rPr>
        <w:t>.</w:t>
      </w:r>
      <w:r w:rsidRPr="00AF1377">
        <w:rPr>
          <w:rFonts w:ascii="Times New Roman" w:hAnsi="Times New Roman"/>
          <w:color w:val="000000" w:themeColor="text1"/>
          <w:lang w:val="en-US"/>
        </w:rPr>
        <w:t xml:space="preserve"> (</w:t>
      </w:r>
      <w:proofErr w:type="spellStart"/>
      <w:r w:rsidRPr="00AF1377">
        <w:rPr>
          <w:rFonts w:ascii="Times New Roman" w:hAnsi="Times New Roman"/>
          <w:shd w:val="clear" w:color="auto" w:fill="FFFFFF"/>
        </w:rPr>
        <w:t>russian</w:t>
      </w:r>
      <w:proofErr w:type="spellEnd"/>
      <w:r w:rsidRPr="00AF1377">
        <w:rPr>
          <w:rFonts w:ascii="Times New Roman" w:hAnsi="Times New Roman"/>
          <w:color w:val="000000" w:themeColor="text1"/>
          <w:lang w:val="en-US"/>
        </w:rPr>
        <w:t>)</w:t>
      </w:r>
    </w:p>
    <w:p w:rsidR="00AF1377" w:rsidRPr="00AF1377" w:rsidRDefault="00AF1377" w:rsidP="00AF1377">
      <w:pPr>
        <w:pStyle w:val="af9"/>
        <w:numPr>
          <w:ilvl w:val="0"/>
          <w:numId w:val="34"/>
        </w:numPr>
        <w:tabs>
          <w:tab w:val="left" w:pos="0"/>
          <w:tab w:val="left" w:pos="567"/>
          <w:tab w:val="left" w:pos="851"/>
          <w:tab w:val="left" w:pos="993"/>
        </w:tabs>
        <w:ind w:left="567" w:right="0" w:hanging="567"/>
        <w:contextualSpacing/>
        <w:jc w:val="left"/>
        <w:rPr>
          <w:rFonts w:ascii="Times New Roman" w:hAnsi="Times New Roman"/>
          <w:lang w:val="en-US"/>
        </w:rPr>
      </w:pPr>
      <w:r w:rsidRPr="00AF1377">
        <w:rPr>
          <w:rFonts w:ascii="Times New Roman" w:hAnsi="Times New Roman"/>
          <w:color w:val="000000"/>
          <w:lang w:val="en-US"/>
        </w:rPr>
        <w:t xml:space="preserve">Technological instruction TI SK-07-2007 "Out-of-furnace processing of steel for slab caster". </w:t>
      </w:r>
      <w:proofErr w:type="spellStart"/>
      <w:r w:rsidRPr="00AF1377">
        <w:rPr>
          <w:rFonts w:ascii="Times New Roman" w:hAnsi="Times New Roman"/>
          <w:i/>
          <w:color w:val="000000"/>
        </w:rPr>
        <w:t>Temiratau</w:t>
      </w:r>
      <w:proofErr w:type="spellEnd"/>
      <w:r w:rsidRPr="00AF1377">
        <w:rPr>
          <w:rFonts w:ascii="Times New Roman" w:hAnsi="Times New Roman"/>
          <w:i/>
          <w:color w:val="000000"/>
        </w:rPr>
        <w:t>.</w:t>
      </w:r>
      <w:r w:rsidRPr="00AF1377">
        <w:rPr>
          <w:rFonts w:ascii="Times New Roman" w:hAnsi="Times New Roman"/>
          <w:color w:val="000000"/>
        </w:rPr>
        <w:t xml:space="preserve"> </w:t>
      </w:r>
      <w:r w:rsidRPr="00AF1377">
        <w:rPr>
          <w:rFonts w:ascii="Times New Roman" w:hAnsi="Times New Roman"/>
          <w:i/>
          <w:color w:val="000000"/>
        </w:rPr>
        <w:t xml:space="preserve">JSC </w:t>
      </w:r>
      <w:proofErr w:type="spellStart"/>
      <w:r w:rsidRPr="00AF1377">
        <w:rPr>
          <w:rFonts w:ascii="Times New Roman" w:hAnsi="Times New Roman"/>
          <w:i/>
          <w:color w:val="000000"/>
        </w:rPr>
        <w:t>ArcelorMittal</w:t>
      </w:r>
      <w:proofErr w:type="spellEnd"/>
      <w:r w:rsidRPr="00AF1377">
        <w:rPr>
          <w:rFonts w:ascii="Times New Roman" w:hAnsi="Times New Roman"/>
          <w:i/>
          <w:color w:val="000000"/>
        </w:rPr>
        <w:t xml:space="preserve"> </w:t>
      </w:r>
      <w:proofErr w:type="spellStart"/>
      <w:r w:rsidRPr="00AF1377">
        <w:rPr>
          <w:rFonts w:ascii="Times New Roman" w:hAnsi="Times New Roman"/>
          <w:i/>
          <w:color w:val="000000"/>
        </w:rPr>
        <w:t>Temirtau</w:t>
      </w:r>
      <w:proofErr w:type="spellEnd"/>
      <w:r w:rsidRPr="00AF1377">
        <w:rPr>
          <w:rFonts w:ascii="Times New Roman" w:hAnsi="Times New Roman"/>
          <w:i/>
          <w:color w:val="000000"/>
        </w:rPr>
        <w:t>.</w:t>
      </w:r>
      <w:r w:rsidRPr="00AF1377">
        <w:rPr>
          <w:rFonts w:ascii="Times New Roman" w:hAnsi="Times New Roman"/>
          <w:color w:val="000000"/>
        </w:rPr>
        <w:t xml:space="preserve"> </w:t>
      </w:r>
      <w:r w:rsidRPr="00AF1377">
        <w:rPr>
          <w:rFonts w:ascii="Times New Roman" w:hAnsi="Times New Roman"/>
          <w:b/>
          <w:color w:val="000000"/>
        </w:rPr>
        <w:t>2007</w:t>
      </w:r>
      <w:r w:rsidRPr="00AF1377">
        <w:rPr>
          <w:rFonts w:ascii="Times New Roman" w:hAnsi="Times New Roman"/>
          <w:color w:val="000000"/>
        </w:rPr>
        <w:t>.</w:t>
      </w:r>
      <w:r w:rsidRPr="00AF1377">
        <w:rPr>
          <w:rFonts w:ascii="Times New Roman" w:hAnsi="Times New Roman"/>
          <w:color w:val="000000" w:themeColor="text1"/>
          <w:lang w:val="en-US"/>
        </w:rPr>
        <w:t xml:space="preserve"> (</w:t>
      </w:r>
      <w:proofErr w:type="spellStart"/>
      <w:r w:rsidRPr="00AF1377">
        <w:rPr>
          <w:rFonts w:ascii="Times New Roman" w:hAnsi="Times New Roman"/>
          <w:shd w:val="clear" w:color="auto" w:fill="FFFFFF"/>
        </w:rPr>
        <w:t>russian</w:t>
      </w:r>
      <w:proofErr w:type="spellEnd"/>
      <w:r w:rsidRPr="00AF1377">
        <w:rPr>
          <w:rFonts w:ascii="Times New Roman" w:hAnsi="Times New Roman"/>
          <w:color w:val="000000" w:themeColor="text1"/>
          <w:lang w:val="en-US"/>
        </w:rPr>
        <w:t>)</w:t>
      </w:r>
    </w:p>
    <w:p w:rsidR="00AF1377" w:rsidRPr="00AF1377" w:rsidRDefault="00AF1377" w:rsidP="00AF1377">
      <w:pPr>
        <w:pStyle w:val="af9"/>
        <w:numPr>
          <w:ilvl w:val="0"/>
          <w:numId w:val="34"/>
        </w:numPr>
        <w:tabs>
          <w:tab w:val="left" w:pos="0"/>
          <w:tab w:val="left" w:pos="567"/>
          <w:tab w:val="left" w:pos="851"/>
          <w:tab w:val="left" w:pos="993"/>
        </w:tabs>
        <w:ind w:left="567" w:right="0" w:hanging="567"/>
        <w:contextualSpacing/>
        <w:jc w:val="left"/>
        <w:rPr>
          <w:rFonts w:ascii="Times New Roman" w:hAnsi="Times New Roman"/>
          <w:lang w:val="en-US"/>
        </w:rPr>
      </w:pPr>
      <w:r w:rsidRPr="00AF1377">
        <w:rPr>
          <w:rFonts w:ascii="Times New Roman" w:hAnsi="Times New Roman"/>
          <w:i/>
          <w:lang w:val="en-US"/>
        </w:rPr>
        <w:t>Patent № 2562849</w:t>
      </w:r>
      <w:r w:rsidRPr="00AF1377">
        <w:rPr>
          <w:rFonts w:ascii="Times New Roman" w:hAnsi="Times New Roman"/>
          <w:lang w:val="en-US"/>
        </w:rPr>
        <w:t xml:space="preserve"> "Slag mixture for processing steel in a ladle" </w:t>
      </w:r>
      <w:proofErr w:type="spellStart"/>
      <w:r w:rsidRPr="00AF1377">
        <w:rPr>
          <w:rFonts w:ascii="Times New Roman" w:hAnsi="Times New Roman"/>
          <w:lang w:val="en-US"/>
        </w:rPr>
        <w:t>Babenko</w:t>
      </w:r>
      <w:proofErr w:type="spellEnd"/>
      <w:r w:rsidRPr="00AF1377">
        <w:rPr>
          <w:rFonts w:ascii="Times New Roman" w:hAnsi="Times New Roman"/>
          <w:lang w:val="en-US"/>
        </w:rPr>
        <w:t xml:space="preserve"> A.A., </w:t>
      </w:r>
      <w:proofErr w:type="spellStart"/>
      <w:r w:rsidRPr="00AF1377">
        <w:rPr>
          <w:rFonts w:ascii="Times New Roman" w:hAnsi="Times New Roman"/>
          <w:lang w:val="en-US"/>
        </w:rPr>
        <w:t>Zhuchkov</w:t>
      </w:r>
      <w:proofErr w:type="spellEnd"/>
      <w:r w:rsidRPr="00AF1377">
        <w:rPr>
          <w:rFonts w:ascii="Times New Roman" w:hAnsi="Times New Roman"/>
          <w:lang w:val="en-US"/>
        </w:rPr>
        <w:t xml:space="preserve"> V.I., </w:t>
      </w:r>
      <w:proofErr w:type="spellStart"/>
      <w:r w:rsidRPr="00AF1377">
        <w:rPr>
          <w:rFonts w:ascii="Times New Roman" w:hAnsi="Times New Roman"/>
          <w:lang w:val="en-US"/>
        </w:rPr>
        <w:t>Selivanov</w:t>
      </w:r>
      <w:proofErr w:type="spellEnd"/>
      <w:r w:rsidRPr="00AF1377">
        <w:rPr>
          <w:rFonts w:ascii="Times New Roman" w:hAnsi="Times New Roman"/>
          <w:lang w:val="en-US"/>
        </w:rPr>
        <w:t xml:space="preserve"> E.N., </w:t>
      </w:r>
      <w:proofErr w:type="spellStart"/>
      <w:r w:rsidRPr="00AF1377">
        <w:rPr>
          <w:rFonts w:ascii="Times New Roman" w:hAnsi="Times New Roman"/>
          <w:lang w:val="en-US"/>
        </w:rPr>
        <w:t>Sychev</w:t>
      </w:r>
      <w:proofErr w:type="spellEnd"/>
      <w:r w:rsidRPr="00AF1377">
        <w:rPr>
          <w:rFonts w:ascii="Times New Roman" w:hAnsi="Times New Roman"/>
          <w:lang w:val="en-US"/>
        </w:rPr>
        <w:t xml:space="preserve"> A.V., </w:t>
      </w:r>
      <w:proofErr w:type="spellStart"/>
      <w:r w:rsidRPr="00AF1377">
        <w:rPr>
          <w:rFonts w:ascii="Times New Roman" w:hAnsi="Times New Roman"/>
          <w:lang w:val="en-US"/>
        </w:rPr>
        <w:t>Zolin</w:t>
      </w:r>
      <w:proofErr w:type="spellEnd"/>
      <w:r w:rsidRPr="00AF1377">
        <w:rPr>
          <w:rFonts w:ascii="Times New Roman" w:hAnsi="Times New Roman"/>
          <w:lang w:val="en-US"/>
        </w:rPr>
        <w:t xml:space="preserve"> A.N., </w:t>
      </w:r>
      <w:proofErr w:type="spellStart"/>
      <w:r w:rsidRPr="00AF1377">
        <w:rPr>
          <w:rFonts w:ascii="Times New Roman" w:hAnsi="Times New Roman"/>
          <w:lang w:val="en-US"/>
        </w:rPr>
        <w:t>Dobromilov</w:t>
      </w:r>
      <w:proofErr w:type="spellEnd"/>
      <w:r w:rsidRPr="00AF1377">
        <w:rPr>
          <w:rFonts w:ascii="Times New Roman" w:hAnsi="Times New Roman"/>
          <w:lang w:val="en-US"/>
        </w:rPr>
        <w:t xml:space="preserve"> A.A., </w:t>
      </w:r>
      <w:proofErr w:type="spellStart"/>
      <w:r w:rsidRPr="00AF1377">
        <w:rPr>
          <w:rFonts w:ascii="Times New Roman" w:hAnsi="Times New Roman"/>
          <w:lang w:val="en-US"/>
        </w:rPr>
        <w:t>Kutdusova</w:t>
      </w:r>
      <w:proofErr w:type="spellEnd"/>
      <w:r w:rsidRPr="00AF1377">
        <w:rPr>
          <w:rFonts w:ascii="Times New Roman" w:hAnsi="Times New Roman"/>
          <w:lang w:val="en-US"/>
        </w:rPr>
        <w:t xml:space="preserve"> </w:t>
      </w:r>
      <w:proofErr w:type="spellStart"/>
      <w:r w:rsidRPr="00AF1377">
        <w:rPr>
          <w:rFonts w:ascii="Times New Roman" w:hAnsi="Times New Roman"/>
          <w:lang w:val="en-US"/>
        </w:rPr>
        <w:t>X.Sh</w:t>
      </w:r>
      <w:proofErr w:type="spellEnd"/>
      <w:r w:rsidRPr="00AF1377">
        <w:rPr>
          <w:rFonts w:ascii="Times New Roman" w:hAnsi="Times New Roman"/>
          <w:lang w:val="en-US"/>
        </w:rPr>
        <w:t xml:space="preserve">., </w:t>
      </w:r>
      <w:proofErr w:type="spellStart"/>
      <w:r w:rsidRPr="00AF1377">
        <w:rPr>
          <w:rFonts w:ascii="Times New Roman" w:hAnsi="Times New Roman"/>
          <w:lang w:val="en-US"/>
        </w:rPr>
        <w:t>Savrasov</w:t>
      </w:r>
      <w:proofErr w:type="spellEnd"/>
      <w:r w:rsidRPr="00AF1377">
        <w:rPr>
          <w:rFonts w:ascii="Times New Roman" w:hAnsi="Times New Roman"/>
          <w:lang w:val="en-US"/>
        </w:rPr>
        <w:t xml:space="preserve"> A.I., Kim A.S., </w:t>
      </w:r>
      <w:proofErr w:type="spellStart"/>
      <w:r w:rsidRPr="00AF1377">
        <w:rPr>
          <w:rFonts w:ascii="Times New Roman" w:hAnsi="Times New Roman"/>
          <w:lang w:val="en-US"/>
        </w:rPr>
        <w:t>Akberdin</w:t>
      </w:r>
      <w:proofErr w:type="spellEnd"/>
      <w:r w:rsidRPr="00AF1377">
        <w:rPr>
          <w:rFonts w:ascii="Times New Roman" w:hAnsi="Times New Roman"/>
          <w:lang w:val="en-US"/>
        </w:rPr>
        <w:t xml:space="preserve"> A.A. Published by Bul. №25 of 10.09.</w:t>
      </w:r>
      <w:r w:rsidRPr="00AF1377">
        <w:rPr>
          <w:rFonts w:ascii="Times New Roman" w:hAnsi="Times New Roman"/>
          <w:b/>
          <w:lang w:val="en-US"/>
        </w:rPr>
        <w:t>2015</w:t>
      </w:r>
      <w:r w:rsidRPr="00AF1377">
        <w:rPr>
          <w:rFonts w:ascii="Times New Roman" w:hAnsi="Times New Roman"/>
          <w:lang w:val="en-US"/>
        </w:rPr>
        <w:t>.</w:t>
      </w:r>
      <w:r w:rsidRPr="00AF1377">
        <w:rPr>
          <w:rFonts w:ascii="Times New Roman" w:hAnsi="Times New Roman"/>
          <w:color w:val="000000" w:themeColor="text1"/>
          <w:lang w:val="en-US"/>
        </w:rPr>
        <w:t xml:space="preserve"> (</w:t>
      </w:r>
      <w:proofErr w:type="spellStart"/>
      <w:r w:rsidRPr="00AF1377">
        <w:rPr>
          <w:rFonts w:ascii="Times New Roman" w:hAnsi="Times New Roman"/>
          <w:shd w:val="clear" w:color="auto" w:fill="FFFFFF"/>
        </w:rPr>
        <w:t>russian</w:t>
      </w:r>
      <w:proofErr w:type="spellEnd"/>
      <w:r w:rsidRPr="00AF1377">
        <w:rPr>
          <w:rFonts w:ascii="Times New Roman" w:hAnsi="Times New Roman"/>
          <w:color w:val="000000" w:themeColor="text1"/>
          <w:lang w:val="en-US"/>
        </w:rPr>
        <w:t>)</w:t>
      </w:r>
    </w:p>
    <w:p w:rsidR="00AF1377" w:rsidRPr="00AF1377" w:rsidRDefault="00AF1377" w:rsidP="00AF1377">
      <w:pPr>
        <w:pStyle w:val="af9"/>
        <w:numPr>
          <w:ilvl w:val="0"/>
          <w:numId w:val="34"/>
        </w:numPr>
        <w:tabs>
          <w:tab w:val="left" w:pos="0"/>
          <w:tab w:val="left" w:pos="567"/>
          <w:tab w:val="left" w:pos="851"/>
          <w:tab w:val="left" w:pos="993"/>
        </w:tabs>
        <w:ind w:left="567" w:right="0" w:hanging="567"/>
        <w:contextualSpacing/>
        <w:jc w:val="left"/>
        <w:rPr>
          <w:rFonts w:ascii="Times New Roman" w:hAnsi="Times New Roman"/>
          <w:lang w:val="en-US"/>
        </w:rPr>
      </w:pPr>
      <w:r w:rsidRPr="00AF1377">
        <w:rPr>
          <w:rFonts w:ascii="Times New Roman" w:hAnsi="Times New Roman"/>
          <w:lang w:val="en-US"/>
        </w:rPr>
        <w:t>A.A.</w:t>
      </w:r>
      <w:r>
        <w:rPr>
          <w:rFonts w:ascii="Times New Roman" w:hAnsi="Times New Roman"/>
          <w:lang w:val="en-US"/>
        </w:rPr>
        <w:t xml:space="preserve"> </w:t>
      </w:r>
      <w:proofErr w:type="spellStart"/>
      <w:r w:rsidRPr="00AF1377">
        <w:rPr>
          <w:rFonts w:ascii="Times New Roman" w:hAnsi="Times New Roman"/>
          <w:lang w:val="en-US"/>
        </w:rPr>
        <w:t>Babenko</w:t>
      </w:r>
      <w:proofErr w:type="spellEnd"/>
      <w:r w:rsidRPr="00AF1377">
        <w:rPr>
          <w:rFonts w:ascii="Times New Roman" w:hAnsi="Times New Roman"/>
          <w:lang w:val="en-US"/>
        </w:rPr>
        <w:t>, V.I.</w:t>
      </w:r>
      <w:r>
        <w:rPr>
          <w:rFonts w:ascii="Times New Roman" w:hAnsi="Times New Roman"/>
          <w:lang w:val="en-US"/>
        </w:rPr>
        <w:t xml:space="preserve"> </w:t>
      </w:r>
      <w:proofErr w:type="spellStart"/>
      <w:r w:rsidRPr="00AF1377">
        <w:rPr>
          <w:rFonts w:ascii="Times New Roman" w:hAnsi="Times New Roman"/>
          <w:lang w:val="en-US"/>
        </w:rPr>
        <w:t>Zhuchkov</w:t>
      </w:r>
      <w:proofErr w:type="spellEnd"/>
      <w:r w:rsidRPr="00AF1377">
        <w:rPr>
          <w:rFonts w:ascii="Times New Roman" w:hAnsi="Times New Roman"/>
          <w:lang w:val="en-US"/>
        </w:rPr>
        <w:t>, E.N.</w:t>
      </w:r>
      <w:r>
        <w:rPr>
          <w:rFonts w:ascii="Times New Roman" w:hAnsi="Times New Roman"/>
          <w:lang w:val="en-US"/>
        </w:rPr>
        <w:t xml:space="preserve"> </w:t>
      </w:r>
      <w:proofErr w:type="spellStart"/>
      <w:r w:rsidRPr="00AF1377">
        <w:rPr>
          <w:rFonts w:ascii="Times New Roman" w:hAnsi="Times New Roman"/>
          <w:lang w:val="en-US"/>
        </w:rPr>
        <w:t>Selivanov</w:t>
      </w:r>
      <w:proofErr w:type="spellEnd"/>
      <w:r w:rsidRPr="00AF1377">
        <w:rPr>
          <w:rFonts w:ascii="Times New Roman" w:hAnsi="Times New Roman"/>
          <w:lang w:val="en-US"/>
        </w:rPr>
        <w:t>, A.V.</w:t>
      </w:r>
      <w:r>
        <w:rPr>
          <w:rFonts w:ascii="Times New Roman" w:hAnsi="Times New Roman"/>
          <w:lang w:val="en-US"/>
        </w:rPr>
        <w:t xml:space="preserve"> </w:t>
      </w:r>
      <w:proofErr w:type="spellStart"/>
      <w:r>
        <w:rPr>
          <w:rFonts w:ascii="Times New Roman" w:hAnsi="Times New Roman"/>
          <w:lang w:val="en-US"/>
        </w:rPr>
        <w:t>Sychev</w:t>
      </w:r>
      <w:proofErr w:type="spellEnd"/>
      <w:r>
        <w:rPr>
          <w:rFonts w:ascii="Times New Roman" w:hAnsi="Times New Roman"/>
          <w:lang w:val="en-US"/>
        </w:rPr>
        <w:t xml:space="preserve">. </w:t>
      </w:r>
      <w:r w:rsidRPr="00AF1377">
        <w:rPr>
          <w:rFonts w:ascii="Times New Roman" w:hAnsi="Times New Roman"/>
          <w:lang w:val="en-US"/>
        </w:rPr>
        <w:t>The slag mixture for processing is cast in a ladle. Pat. No. 30964 (</w:t>
      </w:r>
      <w:r w:rsidRPr="00AF1377">
        <w:rPr>
          <w:rFonts w:ascii="Times New Roman" w:hAnsi="Times New Roman"/>
          <w:i/>
          <w:lang w:val="en-US"/>
        </w:rPr>
        <w:t>Republic of Kazakhstan</w:t>
      </w:r>
      <w:r w:rsidRPr="00AF1377">
        <w:rPr>
          <w:rFonts w:ascii="Times New Roman" w:hAnsi="Times New Roman"/>
          <w:lang w:val="en-US"/>
        </w:rPr>
        <w:t xml:space="preserve">) </w:t>
      </w:r>
      <w:r w:rsidRPr="00AF1377">
        <w:rPr>
          <w:rFonts w:ascii="Times New Roman" w:hAnsi="Times New Roman"/>
          <w:b/>
          <w:lang w:val="en-US"/>
        </w:rPr>
        <w:t>2016</w:t>
      </w:r>
      <w:r w:rsidRPr="00AF1377">
        <w:rPr>
          <w:rFonts w:ascii="Times New Roman" w:hAnsi="Times New Roman"/>
          <w:lang w:val="en-US"/>
        </w:rPr>
        <w:t>.</w:t>
      </w:r>
      <w:r w:rsidRPr="00AF1377">
        <w:rPr>
          <w:rFonts w:ascii="Times New Roman" w:hAnsi="Times New Roman"/>
          <w:color w:val="000000" w:themeColor="text1"/>
          <w:lang w:val="en-US"/>
        </w:rPr>
        <w:t xml:space="preserve"> </w:t>
      </w:r>
    </w:p>
    <w:p w:rsidR="00AF1377" w:rsidRPr="003271D0" w:rsidRDefault="00AF1377" w:rsidP="00AF1377">
      <w:pPr>
        <w:ind w:firstLine="567"/>
        <w:jc w:val="both"/>
        <w:rPr>
          <w:bCs/>
          <w:color w:val="000000"/>
          <w:sz w:val="22"/>
          <w:szCs w:val="22"/>
          <w:lang w:val="en-US"/>
        </w:rPr>
      </w:pPr>
    </w:p>
    <w:p w:rsidR="002A4898" w:rsidRPr="00C6345B" w:rsidRDefault="002A4898" w:rsidP="00AF1377">
      <w:pPr>
        <w:jc w:val="center"/>
        <w:rPr>
          <w:sz w:val="22"/>
          <w:szCs w:val="22"/>
          <w:lang w:val="en-US" w:eastAsia="ru-RU"/>
        </w:rPr>
      </w:pPr>
    </w:p>
    <w:sectPr w:rsidR="002A4898" w:rsidRPr="00C6345B" w:rsidSect="00AF1377">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793" w:right="737" w:bottom="793" w:left="1418" w:header="737" w:footer="737" w:gutter="0"/>
      <w:pgNumType w:start="10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F86" w:rsidRDefault="00E85F86">
      <w:r>
        <w:separator/>
      </w:r>
    </w:p>
  </w:endnote>
  <w:endnote w:type="continuationSeparator" w:id="0">
    <w:p w:rsidR="00E85F86" w:rsidRDefault="00E85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CC"/>
    <w:family w:val="swiss"/>
    <w:pitch w:val="variable"/>
    <w:sig w:usb0="A00002EF" w:usb1="4000A44B" w:usb2="00000000" w:usb3="00000000" w:csb0="0000019F"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raktirC">
    <w:altName w:val="Courier New"/>
    <w:panose1 w:val="00000000000000000000"/>
    <w:charset w:val="CC"/>
    <w:family w:val="auto"/>
    <w:notTrueType/>
    <w:pitch w:val="default"/>
    <w:sig w:usb0="00000201" w:usb1="00000000" w:usb2="00000000" w:usb3="00000000" w:csb0="00000004" w:csb1="00000000"/>
  </w:font>
  <w:font w:name="ISOCPEUR">
    <w:altName w:val="Arial"/>
    <w:panose1 w:val="00000000000000000000"/>
    <w:charset w:val="CC"/>
    <w:family w:val="swiss"/>
    <w:notTrueType/>
    <w:pitch w:val="variable"/>
    <w:sig w:usb0="00000203" w:usb1="00000000" w:usb2="00000000" w:usb3="00000000" w:csb0="00000005" w:csb1="00000000"/>
  </w:font>
  <w:font w:name="GOST type B">
    <w:altName w:val="Microsoft YaHei"/>
    <w:panose1 w:val="00000000000000000000"/>
    <w:charset w:val="CC"/>
    <w:family w:val="swiss"/>
    <w:notTrueType/>
    <w:pitch w:val="variable"/>
    <w:sig w:usb0="00000203" w:usb1="00000000" w:usb2="00000000" w:usb3="00000000" w:csb0="00000005" w:csb1="00000000"/>
  </w:font>
  <w:font w:name="Univers LT Std 45 Light">
    <w:altName w:val="Arial"/>
    <w:panose1 w:val="00000000000000000000"/>
    <w:charset w:val="00"/>
    <w:family w:val="swiss"/>
    <w:notTrueType/>
    <w:pitch w:val="default"/>
    <w:sig w:usb0="00000003" w:usb1="00000000" w:usb2="00000000" w:usb3="00000000" w:csb0="00000001" w:csb1="00000000"/>
  </w:font>
  <w:font w:name="Friz Quadrata Std">
    <w:altName w:val="Times New Roman"/>
    <w:panose1 w:val="00000000000000000000"/>
    <w:charset w:val="00"/>
    <w:family w:val="roman"/>
    <w:notTrueType/>
    <w:pitch w:val="default"/>
    <w:sig w:usb0="00000003" w:usb1="00000000" w:usb2="00000000" w:usb3="00000000" w:csb0="00000001" w:csb1="00000000"/>
  </w:font>
  <w:font w:name="Frutiger LT Std 55 Roman">
    <w:altName w:val="Times New Roman"/>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2D" w:rsidRPr="00AD14C8" w:rsidRDefault="00BB412D" w:rsidP="00E469D0">
    <w:pPr>
      <w:pStyle w:val="af2"/>
      <w:rPr>
        <w:lang w:val="en-US"/>
      </w:rPr>
    </w:pPr>
    <w:r w:rsidRPr="005040D2">
      <w:rPr>
        <w:rStyle w:val="a7"/>
        <w:b/>
        <w:sz w:val="24"/>
        <w:szCs w:val="24"/>
        <w:lang w:val="fr-FR"/>
      </w:rPr>
      <w:t xml:space="preserve"> </w:t>
    </w:r>
    <w:r w:rsidRPr="00C929D0">
      <w:rPr>
        <w:rStyle w:val="a7"/>
        <w:b/>
        <w:sz w:val="24"/>
        <w:szCs w:val="24"/>
      </w:rPr>
      <w:fldChar w:fldCharType="begin"/>
    </w:r>
    <w:r w:rsidRPr="005040D2">
      <w:rPr>
        <w:rStyle w:val="a7"/>
        <w:b/>
        <w:sz w:val="24"/>
        <w:szCs w:val="24"/>
        <w:lang w:val="fr-FR"/>
      </w:rPr>
      <w:instrText xml:space="preserve"> PAGE </w:instrText>
    </w:r>
    <w:r w:rsidRPr="00C929D0">
      <w:rPr>
        <w:rStyle w:val="a7"/>
        <w:b/>
        <w:sz w:val="24"/>
        <w:szCs w:val="24"/>
      </w:rPr>
      <w:fldChar w:fldCharType="separate"/>
    </w:r>
    <w:r w:rsidR="00970029">
      <w:rPr>
        <w:rStyle w:val="a7"/>
        <w:b/>
        <w:noProof/>
        <w:sz w:val="24"/>
        <w:szCs w:val="24"/>
        <w:lang w:val="fr-FR"/>
      </w:rPr>
      <w:t>108</w:t>
    </w:r>
    <w:r w:rsidRPr="00C929D0">
      <w:rPr>
        <w:rStyle w:val="a7"/>
        <w:b/>
        <w:sz w:val="24"/>
        <w:szCs w:val="24"/>
      </w:rPr>
      <w:fldChar w:fldCharType="end"/>
    </w:r>
    <w:r>
      <w:rPr>
        <w:rStyle w:val="a7"/>
        <w:b/>
        <w:sz w:val="24"/>
        <w:szCs w:val="24"/>
        <w:lang w:val="fr-FR"/>
      </w:rPr>
      <w:t xml:space="preserve"> </w:t>
    </w:r>
    <w:r>
      <w:rPr>
        <w:rStyle w:val="a7"/>
        <w:lang w:val="fr-FR"/>
      </w:rPr>
      <w:t>__</w:t>
    </w:r>
    <w:r w:rsidRPr="00990F49">
      <w:rPr>
        <w:rStyle w:val="a7"/>
        <w:lang w:val="fr-FR"/>
      </w:rPr>
      <w:t>_</w:t>
    </w:r>
    <w:r w:rsidR="002071DB">
      <w:rPr>
        <w:rStyle w:val="a7"/>
        <w:lang w:val="en-US"/>
      </w:rPr>
      <w:t>___</w:t>
    </w:r>
    <w:r w:rsidR="00AF1377">
      <w:rPr>
        <w:rStyle w:val="a7"/>
        <w:lang w:val="en-US"/>
      </w:rPr>
      <w:t>_</w:t>
    </w:r>
    <w:r w:rsidR="002071DB">
      <w:rPr>
        <w:rStyle w:val="a7"/>
        <w:lang w:val="en-US"/>
      </w:rPr>
      <w:t>_</w:t>
    </w:r>
    <w:r w:rsidRPr="000C5AAA">
      <w:rPr>
        <w:rStyle w:val="a7"/>
        <w:lang w:val="en-US"/>
      </w:rPr>
      <w:t>_</w:t>
    </w:r>
    <w:r>
      <w:rPr>
        <w:rStyle w:val="a7"/>
        <w:lang w:val="fr-FR"/>
      </w:rPr>
      <w:t>____</w:t>
    </w:r>
    <w:r>
      <w:rPr>
        <w:lang w:val="fr-FR"/>
      </w:rPr>
      <w:t xml:space="preserve"> http://butlerov.com/ </w:t>
    </w:r>
    <w:r>
      <w:rPr>
        <w:rStyle w:val="a7"/>
        <w:lang w:val="fr-FR"/>
      </w:rPr>
      <w:t>____</w:t>
    </w:r>
    <w:r>
      <w:rPr>
        <w:rStyle w:val="a7"/>
        <w:lang w:val="en-US"/>
      </w:rPr>
      <w:t>_</w:t>
    </w:r>
    <w:r w:rsidR="002071DB">
      <w:rPr>
        <w:rStyle w:val="a7"/>
        <w:lang w:val="en-US"/>
      </w:rPr>
      <w:t>_</w:t>
    </w:r>
    <w:r w:rsidR="00AF1377">
      <w:rPr>
        <w:rStyle w:val="a7"/>
        <w:lang w:val="en-US"/>
      </w:rPr>
      <w:t>__</w:t>
    </w:r>
    <w:r w:rsidRPr="00B42750">
      <w:rPr>
        <w:rStyle w:val="a7"/>
        <w:lang w:val="en-US"/>
      </w:rPr>
      <w:t>_</w:t>
    </w:r>
    <w:r>
      <w:rPr>
        <w:rStyle w:val="a7"/>
        <w:lang w:val="fr-FR"/>
      </w:rPr>
      <w:t>___</w:t>
    </w:r>
    <w:r>
      <w:rPr>
        <w:lang w:val="fr-FR"/>
      </w:rPr>
      <w:t xml:space="preserve"> ©</w:t>
    </w:r>
    <w:r>
      <w:rPr>
        <w:rFonts w:ascii="Symbol" w:hAnsi="Symbol" w:cs="Symbol"/>
      </w:rPr>
      <w:t></w:t>
    </w:r>
    <w:r>
      <w:rPr>
        <w:i/>
        <w:iCs/>
        <w:lang w:val="fr-FR"/>
      </w:rPr>
      <w:t>Butlerov Communications.</w:t>
    </w:r>
    <w:r>
      <w:rPr>
        <w:lang w:val="fr-FR"/>
      </w:rPr>
      <w:t xml:space="preserve"> </w:t>
    </w:r>
    <w:r>
      <w:rPr>
        <w:b/>
        <w:bCs/>
        <w:lang w:val="fr-FR"/>
      </w:rPr>
      <w:t>201</w:t>
    </w:r>
    <w:r>
      <w:rPr>
        <w:b/>
        <w:bCs/>
        <w:lang w:val="en-US"/>
      </w:rPr>
      <w:t>7</w:t>
    </w:r>
    <w:r>
      <w:rPr>
        <w:bCs/>
        <w:lang w:val="fr-FR"/>
      </w:rPr>
      <w:t>.</w:t>
    </w:r>
    <w:r>
      <w:rPr>
        <w:lang w:val="fr-FR"/>
      </w:rPr>
      <w:t xml:space="preserve"> Vol.</w:t>
    </w:r>
    <w:r w:rsidR="005B2515">
      <w:rPr>
        <w:lang w:val="en-US"/>
      </w:rPr>
      <w:t>52</w:t>
    </w:r>
    <w:r>
      <w:rPr>
        <w:lang w:val="fr-FR"/>
      </w:rPr>
      <w:t>. No.</w:t>
    </w:r>
    <w:r w:rsidR="002A4898">
      <w:rPr>
        <w:lang w:val="en-US"/>
      </w:rPr>
      <w:t>11</w:t>
    </w:r>
    <w:r>
      <w:rPr>
        <w:lang w:val="fr-FR"/>
      </w:rPr>
      <w:t>. P</w:t>
    </w:r>
    <w:r w:rsidRPr="00444792">
      <w:rPr>
        <w:lang w:val="fr-FR"/>
      </w:rPr>
      <w:t>.</w:t>
    </w:r>
    <w:r w:rsidR="00AF1377">
      <w:rPr>
        <w:lang w:val="en-US"/>
      </w:rPr>
      <w:t>107-112</w:t>
    </w:r>
    <w:r w:rsidRPr="00C15CDE">
      <w:rPr>
        <w:lang w:val="en-US"/>
      </w:rPr>
      <w:t>.</w:t>
    </w:r>
    <w:r>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2D" w:rsidRDefault="00BB412D" w:rsidP="00E469D0">
    <w:pPr>
      <w:pStyle w:val="af2"/>
      <w:tabs>
        <w:tab w:val="right" w:pos="9751"/>
      </w:tabs>
      <w:rPr>
        <w:rStyle w:val="a7"/>
        <w:b/>
        <w:sz w:val="24"/>
        <w:szCs w:val="24"/>
        <w:lang w:val="pt-PT"/>
      </w:rPr>
    </w:pPr>
    <w:r>
      <w:t>©</w:t>
    </w:r>
    <w:r>
      <w:rPr>
        <w:rFonts w:ascii="Symbol" w:hAnsi="Symbol" w:cs="Symbol"/>
      </w:rPr>
      <w:t></w:t>
    </w:r>
    <w:proofErr w:type="spellStart"/>
    <w:r>
      <w:rPr>
        <w:i/>
      </w:rPr>
      <w:t>Бутлеровские</w:t>
    </w:r>
    <w:proofErr w:type="spellEnd"/>
    <w:r>
      <w:rPr>
        <w:i/>
      </w:rPr>
      <w:t xml:space="preserve"> сообщения.</w:t>
    </w:r>
    <w:r>
      <w:t xml:space="preserve"> </w:t>
    </w:r>
    <w:r>
      <w:rPr>
        <w:b/>
        <w:bCs/>
        <w:lang w:val="pt-PT"/>
      </w:rPr>
      <w:t>20</w:t>
    </w:r>
    <w:r w:rsidRPr="00DA7E08">
      <w:rPr>
        <w:b/>
        <w:bCs/>
      </w:rPr>
      <w:t>17</w:t>
    </w:r>
    <w:r>
      <w:rPr>
        <w:bCs/>
        <w:lang w:val="pt-PT"/>
      </w:rPr>
      <w:t>.</w:t>
    </w:r>
    <w:r>
      <w:rPr>
        <w:lang w:val="pt-PT"/>
      </w:rPr>
      <w:t xml:space="preserve"> </w:t>
    </w:r>
    <w:r>
      <w:t>Т</w:t>
    </w:r>
    <w:r>
      <w:rPr>
        <w:lang w:val="pt-PT"/>
      </w:rPr>
      <w:t>.</w:t>
    </w:r>
    <w:r w:rsidR="00F67258" w:rsidRPr="00E91436">
      <w:t>52</w:t>
    </w:r>
    <w:r>
      <w:rPr>
        <w:lang w:val="pt-PT"/>
      </w:rPr>
      <w:t>. №</w:t>
    </w:r>
    <w:r w:rsidR="00F67258" w:rsidRPr="00E91436">
      <w:t>11</w:t>
    </w:r>
    <w:r>
      <w:rPr>
        <w:lang w:val="pt-PT"/>
      </w:rPr>
      <w:t>. ___</w:t>
    </w:r>
    <w:r w:rsidRPr="00E91436">
      <w:t>__</w:t>
    </w:r>
    <w:r>
      <w:rPr>
        <w:lang w:val="pt-PT"/>
      </w:rPr>
      <w:t xml:space="preserve">________ </w:t>
    </w:r>
    <w:r>
      <w:rPr>
        <w:i/>
        <w:iCs/>
        <w:lang w:val="pt-PT"/>
      </w:rPr>
      <w:t>E-mail:</w:t>
    </w:r>
    <w:r>
      <w:rPr>
        <w:lang w:val="pt-PT"/>
      </w:rPr>
      <w:t xml:space="preserve">  journal.bc@gmail.com ____</w:t>
    </w:r>
    <w:r w:rsidRPr="00E91436">
      <w:t>_____</w:t>
    </w:r>
    <w:r>
      <w:rPr>
        <w:lang w:val="pt-PT"/>
      </w:rPr>
      <w:t>__</w:t>
    </w:r>
    <w:r w:rsidRPr="00E91436">
      <w:t>_</w:t>
    </w:r>
    <w:r>
      <w:rPr>
        <w:lang w:val="pt-PT"/>
      </w:rPr>
      <w:t xml:space="preserve">___ </w:t>
    </w:r>
    <w:r w:rsidRPr="00C929D0">
      <w:rPr>
        <w:rStyle w:val="a7"/>
        <w:b/>
        <w:sz w:val="24"/>
        <w:szCs w:val="24"/>
      </w:rPr>
      <w:fldChar w:fldCharType="begin"/>
    </w:r>
    <w:r w:rsidRPr="006D2D3B">
      <w:rPr>
        <w:rStyle w:val="a7"/>
        <w:b/>
        <w:sz w:val="24"/>
        <w:szCs w:val="24"/>
        <w:lang w:val="pt-BR"/>
      </w:rPr>
      <w:instrText xml:space="preserve"> PAGE </w:instrText>
    </w:r>
    <w:r w:rsidRPr="00C929D0">
      <w:rPr>
        <w:rStyle w:val="a7"/>
        <w:b/>
        <w:sz w:val="24"/>
        <w:szCs w:val="24"/>
      </w:rPr>
      <w:fldChar w:fldCharType="separate"/>
    </w:r>
    <w:r w:rsidR="00E91436">
      <w:rPr>
        <w:rStyle w:val="a7"/>
        <w:b/>
        <w:noProof/>
        <w:sz w:val="24"/>
        <w:szCs w:val="24"/>
        <w:lang w:val="pt-BR"/>
      </w:rPr>
      <w:t>81</w:t>
    </w:r>
    <w:r w:rsidRPr="00C929D0">
      <w:rPr>
        <w:rStyle w:val="a7"/>
        <w:b/>
        <w:sz w:val="24"/>
        <w:szCs w:val="24"/>
      </w:rPr>
      <w:fldChar w:fldCharType="end"/>
    </w:r>
    <w:r>
      <w:rPr>
        <w:rStyle w:val="a7"/>
        <w:b/>
        <w:sz w:val="24"/>
        <w:szCs w:val="24"/>
        <w:lang w:val="pt-PT"/>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2D" w:rsidRPr="000E2898" w:rsidRDefault="00BB412D" w:rsidP="00E469D0">
    <w:pPr>
      <w:pStyle w:val="af2"/>
      <w:rPr>
        <w:b/>
        <w:sz w:val="24"/>
        <w:szCs w:val="24"/>
      </w:rPr>
    </w:pPr>
    <w:smartTag w:uri="urn:schemas-microsoft-com:office:smarttags" w:element="place">
      <w:smartTag w:uri="urn:schemas-microsoft-com:office:smarttags" w:element="City">
        <w:r w:rsidRPr="00F70AFD">
          <w:rPr>
            <w:lang w:val="en-US"/>
          </w:rPr>
          <w:t>Kazan</w:t>
        </w:r>
      </w:smartTag>
    </w:smartTag>
    <w:r w:rsidRPr="00F70AFD">
      <w:rPr>
        <w:lang w:val="en-US"/>
      </w:rPr>
      <w:t xml:space="preserve">. </w:t>
    </w:r>
    <w:r>
      <w:rPr>
        <w:lang w:val="en-US"/>
      </w:rPr>
      <w:t xml:space="preserve">The </w:t>
    </w:r>
    <w:smartTag w:uri="urn:schemas-microsoft-com:office:smarttags" w:element="place">
      <w:smartTag w:uri="urn:schemas-microsoft-com:office:smarttags" w:element="PlaceType">
        <w:r w:rsidRPr="00F70AFD">
          <w:rPr>
            <w:lang w:val="en-US"/>
          </w:rPr>
          <w:t>Republic</w:t>
        </w:r>
      </w:smartTag>
      <w:r>
        <w:rPr>
          <w:lang w:val="en-US"/>
        </w:rPr>
        <w:t xml:space="preserve"> of</w:t>
      </w:r>
      <w:r w:rsidRPr="00F70AFD">
        <w:rPr>
          <w:lang w:val="en-US"/>
        </w:rPr>
        <w:t xml:space="preserve"> </w:t>
      </w:r>
      <w:smartTag w:uri="urn:schemas-microsoft-com:office:smarttags" w:element="PlaceName">
        <w:r w:rsidRPr="00F70AFD">
          <w:rPr>
            <w:lang w:val="en-US"/>
          </w:rPr>
          <w:t>Tatarstan</w:t>
        </w:r>
      </w:smartTag>
    </w:smartTag>
    <w:r w:rsidRPr="00F70AFD">
      <w:rPr>
        <w:lang w:val="en-US"/>
      </w:rPr>
      <w:t xml:space="preserve">. </w:t>
    </w:r>
    <w:smartTag w:uri="urn:schemas-microsoft-com:office:smarttags" w:element="place">
      <w:smartTag w:uri="urn:schemas-microsoft-com:office:smarttags" w:element="country-region">
        <w:r w:rsidRPr="00F70AFD">
          <w:rPr>
            <w:lang w:val="en-US"/>
          </w:rPr>
          <w:t>Russia</w:t>
        </w:r>
      </w:smartTag>
    </w:smartTag>
    <w:r w:rsidR="00C6345B">
      <w:rPr>
        <w:lang w:val="en-US"/>
      </w:rPr>
      <w:t>. ___</w:t>
    </w:r>
    <w:r w:rsidRPr="00DA7E08">
      <w:rPr>
        <w:lang w:val="en-US"/>
      </w:rPr>
      <w:t>_</w:t>
    </w:r>
    <w:r w:rsidRPr="007D1CB0">
      <w:rPr>
        <w:lang w:val="en-US"/>
      </w:rPr>
      <w:t>_</w:t>
    </w:r>
    <w:r>
      <w:rPr>
        <w:lang w:val="en-US"/>
      </w:rPr>
      <w:t xml:space="preserve">___ </w:t>
    </w:r>
    <w:r w:rsidRPr="00244232">
      <w:rPr>
        <w:lang w:val="en-US"/>
      </w:rPr>
      <w:t>©</w:t>
    </w:r>
    <w:r w:rsidRPr="0050083A">
      <w:rPr>
        <w:rFonts w:cs="Symbol"/>
        <w:lang w:val="en-US"/>
      </w:rPr>
      <w:t xml:space="preserve"> </w:t>
    </w:r>
    <w:proofErr w:type="spellStart"/>
    <w:r w:rsidRPr="00F70AFD">
      <w:rPr>
        <w:i/>
        <w:iCs/>
        <w:lang w:val="en-US"/>
      </w:rPr>
      <w:t>Butlerov</w:t>
    </w:r>
    <w:proofErr w:type="spellEnd"/>
    <w:r w:rsidRPr="00F70AFD">
      <w:rPr>
        <w:i/>
        <w:iCs/>
        <w:lang w:val="en-US"/>
      </w:rPr>
      <w:t xml:space="preserve"> Communications</w:t>
    </w:r>
    <w:r w:rsidRPr="00244232">
      <w:rPr>
        <w:i/>
        <w:iCs/>
        <w:lang w:val="en-US"/>
      </w:rPr>
      <w:t>.</w:t>
    </w:r>
    <w:r w:rsidRPr="00244232">
      <w:rPr>
        <w:lang w:val="en-US"/>
      </w:rPr>
      <w:t xml:space="preserve"> </w:t>
    </w:r>
    <w:r>
      <w:rPr>
        <w:b/>
        <w:bCs/>
        <w:lang w:val="en-US"/>
      </w:rPr>
      <w:t>201</w:t>
    </w:r>
    <w:r w:rsidRPr="00DA7E08">
      <w:rPr>
        <w:b/>
        <w:bCs/>
        <w:lang w:val="en-US"/>
      </w:rPr>
      <w:t>7</w:t>
    </w:r>
    <w:r w:rsidRPr="00244232">
      <w:rPr>
        <w:bCs/>
        <w:lang w:val="en-US"/>
      </w:rPr>
      <w:t>.</w:t>
    </w:r>
    <w:r>
      <w:rPr>
        <w:lang w:val="en-US"/>
      </w:rPr>
      <w:t xml:space="preserve"> Vol</w:t>
    </w:r>
    <w:r w:rsidRPr="00244232">
      <w:rPr>
        <w:lang w:val="en-US"/>
      </w:rPr>
      <w:t>.</w:t>
    </w:r>
    <w:r w:rsidR="00ED45B8">
      <w:rPr>
        <w:lang w:val="en-US"/>
      </w:rPr>
      <w:t>5</w:t>
    </w:r>
    <w:r w:rsidR="00ED45B8" w:rsidRPr="002A4898">
      <w:rPr>
        <w:lang w:val="en-US"/>
      </w:rPr>
      <w:t>2</w:t>
    </w:r>
    <w:r>
      <w:rPr>
        <w:lang w:val="en-US"/>
      </w:rPr>
      <w:t>. No.</w:t>
    </w:r>
    <w:r w:rsidR="002A4898">
      <w:rPr>
        <w:lang w:val="en-US"/>
      </w:rPr>
      <w:t>11</w:t>
    </w:r>
    <w:r w:rsidRPr="00244232">
      <w:rPr>
        <w:lang w:val="en-US"/>
      </w:rPr>
      <w:t>.</w:t>
    </w:r>
    <w:r w:rsidRPr="00244232">
      <w:rPr>
        <w:rStyle w:val="a7"/>
        <w:b/>
        <w:lang w:val="en-US"/>
      </w:rPr>
      <w:t xml:space="preserve"> </w:t>
    </w:r>
    <w:r>
      <w:rPr>
        <w:lang w:val="en-US"/>
      </w:rPr>
      <w:t>___</w:t>
    </w:r>
    <w:r>
      <w:t>_</w:t>
    </w:r>
    <w:r w:rsidRPr="00133E6E">
      <w:rPr>
        <w:lang w:val="en-US"/>
      </w:rPr>
      <w:t>_</w:t>
    </w:r>
    <w:r>
      <w:rPr>
        <w:lang w:val="en-US"/>
      </w:rPr>
      <w:t>__</w:t>
    </w:r>
    <w:r>
      <w:t>__</w:t>
    </w:r>
    <w:r>
      <w:rPr>
        <w:lang w:val="en-US"/>
      </w:rPr>
      <w:t xml:space="preserve"> </w:t>
    </w:r>
    <w:r w:rsidRPr="002F1D04">
      <w:rPr>
        <w:rStyle w:val="a7"/>
        <w:b/>
        <w:sz w:val="24"/>
        <w:szCs w:val="24"/>
      </w:rPr>
      <w:fldChar w:fldCharType="begin"/>
    </w:r>
    <w:r w:rsidRPr="002F1D04">
      <w:rPr>
        <w:rStyle w:val="a7"/>
        <w:b/>
        <w:sz w:val="24"/>
        <w:szCs w:val="24"/>
      </w:rPr>
      <w:instrText xml:space="preserve"> PAGE </w:instrText>
    </w:r>
    <w:r w:rsidRPr="002F1D04">
      <w:rPr>
        <w:rStyle w:val="a7"/>
        <w:b/>
        <w:sz w:val="24"/>
        <w:szCs w:val="24"/>
      </w:rPr>
      <w:fldChar w:fldCharType="separate"/>
    </w:r>
    <w:r w:rsidR="00970029">
      <w:rPr>
        <w:rStyle w:val="a7"/>
        <w:b/>
        <w:noProof/>
        <w:sz w:val="24"/>
        <w:szCs w:val="24"/>
      </w:rPr>
      <w:t>107</w:t>
    </w:r>
    <w:r w:rsidRPr="002F1D04">
      <w:rPr>
        <w:rStyle w:val="a7"/>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F86" w:rsidRDefault="00E85F86">
      <w:r>
        <w:separator/>
      </w:r>
    </w:p>
  </w:footnote>
  <w:footnote w:type="continuationSeparator" w:id="0">
    <w:p w:rsidR="00E85F86" w:rsidRDefault="00E85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77" w:rsidRPr="00AF1377" w:rsidRDefault="00BB412D" w:rsidP="00E91436">
    <w:pPr>
      <w:pStyle w:val="Default"/>
      <w:rPr>
        <w:sz w:val="20"/>
        <w:szCs w:val="20"/>
        <w:lang w:val="en-US"/>
      </w:rPr>
    </w:pPr>
    <w:r w:rsidRPr="00334494">
      <w:rPr>
        <w:b/>
        <w:spacing w:val="-2"/>
        <w:lang w:val="en-US"/>
      </w:rPr>
      <w:t>Full Paper</w:t>
    </w:r>
    <w:r w:rsidR="002A4898">
      <w:rPr>
        <w:b/>
        <w:color w:val="FF0000"/>
        <w:lang w:val="en-US"/>
      </w:rPr>
      <w:t xml:space="preserve"> </w:t>
    </w:r>
    <w:r w:rsidR="002A4898">
      <w:rPr>
        <w:color w:val="auto"/>
        <w:lang w:val="en-US"/>
      </w:rPr>
      <w:t>____</w:t>
    </w:r>
    <w:r w:rsidR="002071DB">
      <w:rPr>
        <w:color w:val="auto"/>
        <w:lang w:val="en-US"/>
      </w:rPr>
      <w:t>___</w:t>
    </w:r>
    <w:r w:rsidR="00E91436">
      <w:rPr>
        <w:color w:val="auto"/>
        <w:lang w:val="en-US"/>
      </w:rPr>
      <w:t>________________</w:t>
    </w:r>
    <w:r w:rsidR="00AF1377">
      <w:rPr>
        <w:color w:val="auto"/>
        <w:lang w:val="en-US"/>
      </w:rPr>
      <w:t>_____</w:t>
    </w:r>
    <w:r w:rsidR="00E91436">
      <w:rPr>
        <w:color w:val="auto"/>
        <w:lang w:val="en-US"/>
      </w:rPr>
      <w:t>__</w:t>
    </w:r>
    <w:r w:rsidR="002071DB">
      <w:rPr>
        <w:color w:val="auto"/>
        <w:lang w:val="en-US"/>
      </w:rPr>
      <w:t>_</w:t>
    </w:r>
    <w:r w:rsidR="002A4898">
      <w:rPr>
        <w:color w:val="auto"/>
        <w:lang w:val="en-US"/>
      </w:rPr>
      <w:t>__</w:t>
    </w:r>
    <w:r w:rsidR="00F67258">
      <w:rPr>
        <w:color w:val="auto"/>
        <w:lang w:val="en-US"/>
      </w:rPr>
      <w:t xml:space="preserve"> </w:t>
    </w:r>
    <w:r w:rsidR="00AF1377" w:rsidRPr="00AF1377">
      <w:rPr>
        <w:bCs/>
        <w:sz w:val="20"/>
        <w:szCs w:val="20"/>
        <w:lang w:val="en-US"/>
      </w:rPr>
      <w:t>A</w:t>
    </w:r>
    <w:r w:rsidR="00AF1377" w:rsidRPr="00AF1377">
      <w:rPr>
        <w:bCs/>
        <w:sz w:val="20"/>
        <w:szCs w:val="20"/>
        <w:lang w:val="en-US"/>
      </w:rPr>
      <w:t>.</w:t>
    </w:r>
    <w:r w:rsidR="00AF1377" w:rsidRPr="00AF1377">
      <w:rPr>
        <w:bCs/>
        <w:sz w:val="20"/>
        <w:szCs w:val="20"/>
        <w:lang w:val="en-US"/>
      </w:rPr>
      <w:t xml:space="preserve">A. </w:t>
    </w:r>
    <w:proofErr w:type="spellStart"/>
    <w:r w:rsidR="00AF1377" w:rsidRPr="00AF1377">
      <w:rPr>
        <w:bCs/>
        <w:sz w:val="20"/>
        <w:szCs w:val="20"/>
        <w:lang w:val="en-US"/>
      </w:rPr>
      <w:t>Babenco</w:t>
    </w:r>
    <w:proofErr w:type="spellEnd"/>
    <w:r w:rsidR="00AF1377" w:rsidRPr="00AF1377">
      <w:rPr>
        <w:sz w:val="20"/>
        <w:szCs w:val="20"/>
        <w:shd w:val="clear" w:color="auto" w:fill="FFFFFF"/>
        <w:lang w:val="en-US"/>
      </w:rPr>
      <w:t>,</w:t>
    </w:r>
    <w:r w:rsidR="00AF1377" w:rsidRPr="00AF1377">
      <w:rPr>
        <w:bCs/>
        <w:sz w:val="20"/>
        <w:szCs w:val="20"/>
        <w:lang w:val="en-US"/>
      </w:rPr>
      <w:t xml:space="preserve"> </w:t>
    </w:r>
    <w:r w:rsidR="00AF1377" w:rsidRPr="00AF1377">
      <w:rPr>
        <w:sz w:val="20"/>
        <w:szCs w:val="20"/>
        <w:shd w:val="clear" w:color="auto" w:fill="FFFFFF"/>
        <w:lang w:val="en-US"/>
      </w:rPr>
      <w:t>N</w:t>
    </w:r>
    <w:r w:rsidR="00AF1377" w:rsidRPr="00AF1377">
      <w:rPr>
        <w:sz w:val="20"/>
        <w:szCs w:val="20"/>
        <w:shd w:val="clear" w:color="auto" w:fill="FFFFFF"/>
        <w:lang w:val="en-US"/>
      </w:rPr>
      <w:t>.</w:t>
    </w:r>
    <w:r w:rsidR="00AF1377" w:rsidRPr="00AF1377">
      <w:rPr>
        <w:sz w:val="20"/>
        <w:szCs w:val="20"/>
        <w:shd w:val="clear" w:color="auto" w:fill="FFFFFF"/>
        <w:lang w:val="en-US"/>
      </w:rPr>
      <w:t xml:space="preserve">I. </w:t>
    </w:r>
    <w:proofErr w:type="spellStart"/>
    <w:r w:rsidR="00AF1377" w:rsidRPr="00AF1377">
      <w:rPr>
        <w:sz w:val="20"/>
        <w:szCs w:val="20"/>
        <w:shd w:val="clear" w:color="auto" w:fill="FFFFFF"/>
        <w:lang w:val="en-US"/>
      </w:rPr>
      <w:t>Selmensky</w:t>
    </w:r>
    <w:proofErr w:type="spellEnd"/>
    <w:r w:rsidR="00AF1377" w:rsidRPr="00AF1377">
      <w:rPr>
        <w:sz w:val="20"/>
        <w:szCs w:val="20"/>
        <w:shd w:val="clear" w:color="auto" w:fill="FFFFFF"/>
        <w:lang w:val="en-US"/>
      </w:rPr>
      <w:t xml:space="preserve">, and </w:t>
    </w:r>
    <w:r w:rsidR="00AF1377" w:rsidRPr="00AF1377">
      <w:rPr>
        <w:bCs/>
        <w:sz w:val="20"/>
        <w:szCs w:val="20"/>
        <w:lang w:val="en-US"/>
      </w:rPr>
      <w:t>A</w:t>
    </w:r>
    <w:r w:rsidR="00AF1377" w:rsidRPr="00AF1377">
      <w:rPr>
        <w:bCs/>
        <w:sz w:val="20"/>
        <w:szCs w:val="20"/>
        <w:lang w:val="en-US"/>
      </w:rPr>
      <w:t>.</w:t>
    </w:r>
    <w:r w:rsidR="00AF1377" w:rsidRPr="00AF1377">
      <w:rPr>
        <w:bCs/>
        <w:sz w:val="20"/>
        <w:szCs w:val="20"/>
        <w:lang w:val="en-US"/>
      </w:rPr>
      <w:t xml:space="preserve">G. </w:t>
    </w:r>
    <w:proofErr w:type="spellStart"/>
    <w:r w:rsidR="00AF1377" w:rsidRPr="00AF1377">
      <w:rPr>
        <w:bCs/>
        <w:sz w:val="20"/>
        <w:szCs w:val="20"/>
        <w:lang w:val="en-US"/>
      </w:rPr>
      <w:t>Upolovnikova</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258" w:rsidRPr="00F67258" w:rsidRDefault="00F67258" w:rsidP="005356A8">
    <w:pPr>
      <w:rPr>
        <w:lang w:val="en-US"/>
      </w:rPr>
    </w:pPr>
    <w:r w:rsidRPr="00F67258">
      <w:rPr>
        <w:i/>
        <w:color w:val="000000"/>
        <w:lang w:val="en-US"/>
      </w:rPr>
      <w:t>CHEMICAL BATH DEPOSITION OF C</w:t>
    </w:r>
    <w:r>
      <w:rPr>
        <w:i/>
        <w:color w:val="000000"/>
        <w:lang w:val="en-US"/>
      </w:rPr>
      <w:t>u</w:t>
    </w:r>
    <w:r w:rsidRPr="00F67258">
      <w:rPr>
        <w:i/>
        <w:color w:val="000000"/>
        <w:vertAlign w:val="subscript"/>
        <w:lang w:val="en-US"/>
      </w:rPr>
      <w:t>2</w:t>
    </w:r>
    <w:r>
      <w:rPr>
        <w:i/>
        <w:color w:val="000000"/>
        <w:lang w:val="en-US"/>
      </w:rPr>
      <w:t>Se</w:t>
    </w:r>
    <w:r w:rsidRPr="00F67258">
      <w:rPr>
        <w:i/>
        <w:color w:val="000000"/>
        <w:lang w:val="en-US"/>
      </w:rPr>
      <w:t xml:space="preserve"> FILMS WITH SODIUM SELENOSULFATE</w:t>
    </w:r>
    <w:r>
      <w:rPr>
        <w:i/>
        <w:color w:val="000000"/>
        <w:lang w:val="en-US"/>
      </w:rPr>
      <w:t xml:space="preserve"> ___________________ </w:t>
    </w:r>
    <w:r>
      <w:rPr>
        <w:color w:val="000000"/>
        <w:lang w:val="en-US"/>
      </w:rPr>
      <w:t>79-88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2D" w:rsidRDefault="00BB412D" w:rsidP="001C1B2E">
    <w:pPr>
      <w:pStyle w:val="af1"/>
      <w:rPr>
        <w:i/>
        <w:sz w:val="16"/>
        <w:szCs w:val="16"/>
        <w:lang w:val="en-US"/>
      </w:rPr>
    </w:pPr>
  </w:p>
  <w:p w:rsidR="00BB412D" w:rsidRPr="00DA29DA" w:rsidRDefault="00BB412D" w:rsidP="001C1B2E">
    <w:pPr>
      <w:pStyle w:val="af1"/>
      <w:rPr>
        <w:spacing w:val="-2"/>
        <w:lang w:val="en-US"/>
      </w:rPr>
    </w:pPr>
    <w:r w:rsidRPr="00334494">
      <w:rPr>
        <w:i/>
        <w:lang w:val="en-US"/>
      </w:rPr>
      <w:t>Thematic</w:t>
    </w:r>
    <w:r w:rsidRPr="00DA29DA">
      <w:rPr>
        <w:i/>
        <w:lang w:val="en-US"/>
      </w:rPr>
      <w:t xml:space="preserve"> </w:t>
    </w:r>
    <w:r w:rsidRPr="00334494">
      <w:rPr>
        <w:i/>
        <w:lang w:val="en-US"/>
      </w:rPr>
      <w:t>Section</w:t>
    </w:r>
    <w:r w:rsidRPr="00DA29DA">
      <w:rPr>
        <w:i/>
        <w:lang w:val="en-US"/>
      </w:rPr>
      <w:t>:</w:t>
    </w:r>
    <w:r w:rsidRPr="00DA29DA">
      <w:rPr>
        <w:lang w:val="en-US"/>
      </w:rPr>
      <w:t xml:space="preserve"> </w:t>
    </w:r>
    <w:r w:rsidR="00AF1377" w:rsidRPr="00E12B64">
      <w:rPr>
        <w:lang w:val="en-US"/>
      </w:rPr>
      <w:t>Research into New Technologies</w:t>
    </w:r>
    <w:r w:rsidRPr="005F5188">
      <w:rPr>
        <w:spacing w:val="-2"/>
        <w:lang w:val="en-US"/>
      </w:rPr>
      <w:t>.</w:t>
    </w:r>
    <w:r w:rsidRPr="00F225CE">
      <w:rPr>
        <w:spacing w:val="-2"/>
        <w:lang w:val="en-US"/>
      </w:rPr>
      <w:t xml:space="preserve"> </w:t>
    </w:r>
    <w:r w:rsidR="00140FF0">
      <w:rPr>
        <w:lang w:val="en-US"/>
      </w:rPr>
      <w:t>___</w:t>
    </w:r>
    <w:r w:rsidR="00ED45B8">
      <w:rPr>
        <w:lang w:val="en-US"/>
      </w:rPr>
      <w:t>___</w:t>
    </w:r>
    <w:r w:rsidRPr="00DA29DA">
      <w:rPr>
        <w:lang w:val="en-US"/>
      </w:rPr>
      <w:t>_____</w:t>
    </w:r>
    <w:r>
      <w:rPr>
        <w:lang w:val="en-US"/>
      </w:rPr>
      <w:t>__</w:t>
    </w:r>
    <w:r w:rsidRPr="00954B55">
      <w:rPr>
        <w:lang w:val="en-US"/>
      </w:rPr>
      <w:t>___</w:t>
    </w:r>
    <w:r w:rsidR="002A4898" w:rsidRPr="002A4898">
      <w:rPr>
        <w:lang w:val="en-US"/>
      </w:rPr>
      <w:t>____</w:t>
    </w:r>
    <w:r w:rsidR="005F5188">
      <w:rPr>
        <w:lang w:val="en-US"/>
      </w:rPr>
      <w:t>__</w:t>
    </w:r>
    <w:r w:rsidRPr="004D49A9">
      <w:rPr>
        <w:lang w:val="en-US"/>
      </w:rPr>
      <w:t>____</w:t>
    </w:r>
    <w:r w:rsidR="00ED45B8">
      <w:rPr>
        <w:lang w:val="en-US"/>
      </w:rPr>
      <w:t>_</w:t>
    </w:r>
    <w:r w:rsidR="00ED45B8" w:rsidRPr="00ED45B8">
      <w:rPr>
        <w:lang w:val="en-US"/>
      </w:rPr>
      <w:t>_</w:t>
    </w:r>
    <w:r w:rsidRPr="004D49A9">
      <w:rPr>
        <w:lang w:val="en-US"/>
      </w:rPr>
      <w:t>_________</w:t>
    </w:r>
    <w:r w:rsidRPr="00954B55">
      <w:rPr>
        <w:lang w:val="en-US"/>
      </w:rPr>
      <w:t>_</w:t>
    </w:r>
    <w:r>
      <w:rPr>
        <w:lang w:val="en-US"/>
      </w:rPr>
      <w:t>____</w:t>
    </w:r>
    <w:r w:rsidRPr="00954B55">
      <w:rPr>
        <w:lang w:val="en-US"/>
      </w:rPr>
      <w:t>_</w:t>
    </w:r>
    <w:r w:rsidRPr="00954B55">
      <w:rPr>
        <w:b/>
        <w:spacing w:val="-2"/>
        <w:sz w:val="24"/>
        <w:szCs w:val="24"/>
        <w:lang w:val="en-US"/>
      </w:rPr>
      <w:t xml:space="preserve"> </w:t>
    </w:r>
    <w:r w:rsidR="00ED45B8">
      <w:rPr>
        <w:b/>
        <w:spacing w:val="-2"/>
        <w:sz w:val="24"/>
        <w:szCs w:val="24"/>
        <w:lang w:val="en-US"/>
      </w:rPr>
      <w:t>Full Paper</w:t>
    </w:r>
  </w:p>
  <w:p w:rsidR="00BB412D" w:rsidRPr="00C43FF5" w:rsidRDefault="00BB412D" w:rsidP="00FE2E8A">
    <w:pPr>
      <w:pStyle w:val="af1"/>
      <w:rPr>
        <w:lang w:val="en-US"/>
      </w:rPr>
    </w:pPr>
    <w:r w:rsidRPr="0058510F">
      <w:rPr>
        <w:i/>
        <w:lang w:val="en-US"/>
      </w:rPr>
      <w:t>Subsection</w:t>
    </w:r>
    <w:r w:rsidRPr="00140FF0">
      <w:rPr>
        <w:i/>
        <w:lang w:val="en-US"/>
      </w:rPr>
      <w:t>:</w:t>
    </w:r>
    <w:r w:rsidRPr="00140FF0">
      <w:rPr>
        <w:lang w:val="en-US"/>
      </w:rPr>
      <w:t xml:space="preserve"> </w:t>
    </w:r>
    <w:r w:rsidR="00AF1377" w:rsidRPr="00E12B64">
      <w:rPr>
        <w:lang w:val="en-US"/>
      </w:rPr>
      <w:t>Metallurgy</w:t>
    </w:r>
    <w:r w:rsidRPr="00E91436">
      <w:rPr>
        <w:lang w:val="en-US"/>
      </w:rPr>
      <w:t>.</w:t>
    </w:r>
    <w:r w:rsidRPr="00140FF0">
      <w:rPr>
        <w:color w:val="FF0000"/>
        <w:lang w:val="en-US"/>
      </w:rPr>
      <w:t xml:space="preserve">              </w:t>
    </w:r>
    <w:r w:rsidR="00140FF0">
      <w:rPr>
        <w:color w:val="FF0000"/>
        <w:lang w:val="en-US"/>
      </w:rPr>
      <w:t xml:space="preserve">                           </w:t>
    </w:r>
    <w:r w:rsidR="005F5188">
      <w:rPr>
        <w:color w:val="FF0000"/>
        <w:lang w:val="en-US"/>
      </w:rPr>
      <w:t xml:space="preserve">          </w:t>
    </w:r>
    <w:r w:rsidR="00AF1377">
      <w:rPr>
        <w:color w:val="FF0000"/>
        <w:lang w:val="en-US"/>
      </w:rPr>
      <w:t xml:space="preserve">               </w:t>
    </w:r>
    <w:r w:rsidRPr="004C0D26">
      <w:rPr>
        <w:i/>
        <w:lang w:val="en-US"/>
      </w:rPr>
      <w:t xml:space="preserve">Reference Object Identifier </w:t>
    </w:r>
    <w:r>
      <w:rPr>
        <w:lang w:val="en-US"/>
      </w:rPr>
      <w:t>– ROI: jbc-02/1</w:t>
    </w:r>
    <w:r w:rsidRPr="008225D4">
      <w:rPr>
        <w:lang w:val="en-US"/>
      </w:rPr>
      <w:t>7</w:t>
    </w:r>
    <w:r w:rsidR="00ED45B8">
      <w:rPr>
        <w:lang w:val="en-US"/>
      </w:rPr>
      <w:t>-5</w:t>
    </w:r>
    <w:r w:rsidR="00ED45B8" w:rsidRPr="00ED45B8">
      <w:rPr>
        <w:lang w:val="en-US"/>
      </w:rPr>
      <w:t>2</w:t>
    </w:r>
    <w:r>
      <w:rPr>
        <w:lang w:val="en-US"/>
      </w:rPr>
      <w:t>-</w:t>
    </w:r>
    <w:r w:rsidR="002A4898">
      <w:rPr>
        <w:lang w:val="en-US"/>
      </w:rPr>
      <w:t>1</w:t>
    </w:r>
    <w:r w:rsidR="002A4898" w:rsidRPr="002A4898">
      <w:rPr>
        <w:lang w:val="en-US"/>
      </w:rPr>
      <w:t>1</w:t>
    </w:r>
    <w:r>
      <w:rPr>
        <w:lang w:val="en-US"/>
      </w:rPr>
      <w:t>-</w:t>
    </w:r>
    <w:r w:rsidR="00AF1377">
      <w:rPr>
        <w:lang w:val="en-US"/>
      </w:rPr>
      <w:t>107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2A400B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47E0DC96"/>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3B42AFF0"/>
    <w:name w:val="WW8Num1"/>
    <w:lvl w:ilvl="0">
      <w:start w:val="1"/>
      <w:numFmt w:val="decimal"/>
      <w:lvlText w:val="[%1]"/>
      <w:lvlJc w:val="left"/>
      <w:pPr>
        <w:tabs>
          <w:tab w:val="num" w:pos="1146"/>
        </w:tabs>
        <w:ind w:left="1146" w:hanging="720"/>
      </w:pPr>
      <w:rPr>
        <w:rFonts w:hint="default"/>
        <w:sz w:val="22"/>
        <w:szCs w:val="22"/>
      </w:rPr>
    </w:lvl>
  </w:abstractNum>
  <w:abstractNum w:abstractNumId="3">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3"/>
    <w:multiLevelType w:val="singleLevel"/>
    <w:tmpl w:val="B3E25BC2"/>
    <w:name w:val="WW8Num3"/>
    <w:lvl w:ilvl="0">
      <w:start w:val="1"/>
      <w:numFmt w:val="decimal"/>
      <w:lvlText w:val="%1."/>
      <w:lvlJc w:val="left"/>
      <w:pPr>
        <w:tabs>
          <w:tab w:val="num" w:pos="1353"/>
        </w:tabs>
        <w:ind w:left="1353" w:hanging="360"/>
      </w:pPr>
      <w:rPr>
        <w:rFonts w:hint="default"/>
        <w:i w:val="0"/>
        <w:color w:val="auto"/>
      </w:rPr>
    </w:lvl>
  </w:abstractNum>
  <w:abstractNum w:abstractNumId="5">
    <w:nsid w:val="00000004"/>
    <w:multiLevelType w:val="singleLevel"/>
    <w:tmpl w:val="00000004"/>
    <w:name w:val="WW8Num4"/>
    <w:lvl w:ilvl="0">
      <w:start w:val="1"/>
      <w:numFmt w:val="decimal"/>
      <w:lvlText w:val="%1."/>
      <w:lvlJc w:val="left"/>
      <w:pPr>
        <w:tabs>
          <w:tab w:val="num" w:pos="360"/>
        </w:tabs>
        <w:ind w:left="360" w:hanging="360"/>
      </w:pPr>
    </w:lvl>
  </w:abstractNum>
  <w:abstractNum w:abstractNumId="6">
    <w:nsid w:val="00000005"/>
    <w:multiLevelType w:val="singleLevel"/>
    <w:tmpl w:val="00000005"/>
    <w:name w:val="WW8Num5"/>
    <w:lvl w:ilvl="0">
      <w:start w:val="1"/>
      <w:numFmt w:val="decimal"/>
      <w:lvlText w:val="%1."/>
      <w:lvlJc w:val="left"/>
      <w:pPr>
        <w:tabs>
          <w:tab w:val="num" w:pos="360"/>
        </w:tabs>
        <w:ind w:left="360" w:hanging="360"/>
      </w:pPr>
    </w:lvl>
  </w:abstractNum>
  <w:abstractNum w:abstractNumId="7">
    <w:nsid w:val="00000006"/>
    <w:multiLevelType w:val="singleLevel"/>
    <w:tmpl w:val="CE54E654"/>
    <w:name w:val="WW8Num6"/>
    <w:lvl w:ilvl="0">
      <w:start w:val="1"/>
      <w:numFmt w:val="decimal"/>
      <w:lvlText w:val="[%1]"/>
      <w:lvlJc w:val="left"/>
      <w:pPr>
        <w:tabs>
          <w:tab w:val="num" w:pos="360"/>
        </w:tabs>
        <w:ind w:left="360" w:hanging="360"/>
      </w:pPr>
      <w:rPr>
        <w:rFonts w:ascii="Times New Roman" w:hAnsi="Times New Roman"/>
        <w:b w:val="0"/>
        <w:i w:val="0"/>
        <w:sz w:val="18"/>
        <w:szCs w:val="22"/>
      </w:rPr>
    </w:lvl>
  </w:abstractNum>
  <w:abstractNum w:abstractNumId="8">
    <w:nsid w:val="04347E38"/>
    <w:multiLevelType w:val="hybridMultilevel"/>
    <w:tmpl w:val="F0A0D38E"/>
    <w:lvl w:ilvl="0" w:tplc="8042CBE0">
      <w:start w:val="6"/>
      <w:numFmt w:val="upperRoman"/>
      <w:lvlText w:val="%1."/>
      <w:lvlJc w:val="left"/>
      <w:pPr>
        <w:ind w:left="144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8252599"/>
    <w:multiLevelType w:val="hybridMultilevel"/>
    <w:tmpl w:val="A02A00AC"/>
    <w:lvl w:ilvl="0" w:tplc="94BA15B0">
      <w:start w:val="1"/>
      <w:numFmt w:val="decimal"/>
      <w:pStyle w:val="a"/>
      <w:lvlText w:val="%1."/>
      <w:lvlJc w:val="left"/>
      <w:pPr>
        <w:tabs>
          <w:tab w:val="num" w:pos="139"/>
        </w:tabs>
        <w:ind w:left="122" w:firstLine="20"/>
      </w:pPr>
      <w:rPr>
        <w:rFonts w:hint="default"/>
        <w:b w:val="0"/>
        <w:color w:val="auto"/>
        <w:sz w:val="24"/>
        <w:szCs w:val="24"/>
      </w:rPr>
    </w:lvl>
    <w:lvl w:ilvl="1" w:tplc="0419000D">
      <w:start w:val="1"/>
      <w:numFmt w:val="bullet"/>
      <w:lvlText w:val=""/>
      <w:lvlJc w:val="left"/>
      <w:pPr>
        <w:tabs>
          <w:tab w:val="num" w:pos="1222"/>
        </w:tabs>
        <w:ind w:left="1222" w:hanging="360"/>
      </w:pPr>
      <w:rPr>
        <w:rFonts w:ascii="Wingdings" w:hAnsi="Wingdings" w:hint="default"/>
        <w:b w:val="0"/>
        <w:color w:val="auto"/>
        <w:sz w:val="24"/>
        <w:szCs w:val="24"/>
      </w:rPr>
    </w:lvl>
    <w:lvl w:ilvl="2" w:tplc="0419001B" w:tentative="1">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rPr>
        <w:rFonts w:hint="default"/>
        <w:b w:val="0"/>
        <w:color w:val="auto"/>
        <w:sz w:val="24"/>
        <w:szCs w:val="24"/>
      </w:r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0">
    <w:nsid w:val="08600D7F"/>
    <w:multiLevelType w:val="singleLevel"/>
    <w:tmpl w:val="285CC4B8"/>
    <w:lvl w:ilvl="0">
      <w:start w:val="1"/>
      <w:numFmt w:val="decimal"/>
      <w:pStyle w:val="a0"/>
      <w:lvlText w:val="%1."/>
      <w:lvlJc w:val="left"/>
      <w:pPr>
        <w:tabs>
          <w:tab w:val="num" w:pos="360"/>
        </w:tabs>
        <w:ind w:left="360" w:hanging="360"/>
      </w:pPr>
    </w:lvl>
  </w:abstractNum>
  <w:abstractNum w:abstractNumId="11">
    <w:nsid w:val="08A67242"/>
    <w:multiLevelType w:val="hybridMultilevel"/>
    <w:tmpl w:val="73BA2072"/>
    <w:lvl w:ilvl="0" w:tplc="6D7CBFA4">
      <w:start w:val="1"/>
      <w:numFmt w:val="upperLetter"/>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9A1978"/>
    <w:multiLevelType w:val="hybridMultilevel"/>
    <w:tmpl w:val="FE0A4DCE"/>
    <w:name w:val="WW8Num32"/>
    <w:lvl w:ilvl="0" w:tplc="4E2E9CDA">
      <w:start w:val="1"/>
      <w:numFmt w:val="decimal"/>
      <w:lvlText w:val="%1."/>
      <w:lvlJc w:val="left"/>
      <w:pPr>
        <w:tabs>
          <w:tab w:val="num" w:pos="360"/>
        </w:tabs>
        <w:ind w:left="360" w:hanging="360"/>
      </w:pPr>
      <w:rPr>
        <w:rFonts w:hint="default"/>
        <w:i w:val="0"/>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0AA507E4"/>
    <w:multiLevelType w:val="hybridMultilevel"/>
    <w:tmpl w:val="DABCE91E"/>
    <w:lvl w:ilvl="0" w:tplc="BA64FE14">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vertAlign w:val="baseline"/>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B7C4A3D"/>
    <w:multiLevelType w:val="hybridMultilevel"/>
    <w:tmpl w:val="38C087B6"/>
    <w:lvl w:ilvl="0" w:tplc="F24CDDA0">
      <w:start w:val="1"/>
      <w:numFmt w:val="bullet"/>
      <w:pStyle w:val="a1"/>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12074517"/>
    <w:multiLevelType w:val="hybridMultilevel"/>
    <w:tmpl w:val="95A6A47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122F42D2"/>
    <w:multiLevelType w:val="hybridMultilevel"/>
    <w:tmpl w:val="567671F0"/>
    <w:lvl w:ilvl="0" w:tplc="4C140AA6">
      <w:start w:val="1"/>
      <w:numFmt w:val="decimal"/>
      <w:lvlText w:val="[%1]"/>
      <w:lvlJc w:val="left"/>
      <w:pPr>
        <w:ind w:left="720" w:hanging="360"/>
      </w:pPr>
      <w:rPr>
        <w:rFonts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4286C78"/>
    <w:multiLevelType w:val="hybridMultilevel"/>
    <w:tmpl w:val="A34040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81E5DA1"/>
    <w:multiLevelType w:val="hybridMultilevel"/>
    <w:tmpl w:val="5FEE84C8"/>
    <w:lvl w:ilvl="0" w:tplc="4C140AA6">
      <w:start w:val="1"/>
      <w:numFmt w:val="decimal"/>
      <w:lvlText w:val="[%1]"/>
      <w:lvlJc w:val="left"/>
      <w:pPr>
        <w:ind w:left="1377" w:hanging="810"/>
      </w:pPr>
      <w:rPr>
        <w:rFonts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A6F4566"/>
    <w:multiLevelType w:val="hybridMultilevel"/>
    <w:tmpl w:val="A52ABE8A"/>
    <w:lvl w:ilvl="0" w:tplc="E3C6BB9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D2976DF"/>
    <w:multiLevelType w:val="hybridMultilevel"/>
    <w:tmpl w:val="26D28BD4"/>
    <w:lvl w:ilvl="0" w:tplc="0419000F">
      <w:start w:val="2"/>
      <w:numFmt w:val="decimal"/>
      <w:lvlText w:val="%1."/>
      <w:lvlJc w:val="left"/>
      <w:pPr>
        <w:tabs>
          <w:tab w:val="num" w:pos="720"/>
        </w:tabs>
        <w:ind w:left="720" w:hanging="360"/>
      </w:pPr>
      <w:rPr>
        <w:rFonts w:eastAsia="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1CE0567"/>
    <w:multiLevelType w:val="singleLevel"/>
    <w:tmpl w:val="79EE347E"/>
    <w:lvl w:ilvl="0">
      <w:start w:val="1"/>
      <w:numFmt w:val="decimal"/>
      <w:pStyle w:val="Book"/>
      <w:lvlText w:val="%1"/>
      <w:lvlJc w:val="left"/>
      <w:pPr>
        <w:tabs>
          <w:tab w:val="num" w:pos="927"/>
        </w:tabs>
        <w:ind w:left="0" w:firstLine="567"/>
      </w:pPr>
      <w:rPr>
        <w:b w:val="0"/>
        <w:i w:val="0"/>
      </w:rPr>
    </w:lvl>
  </w:abstractNum>
  <w:abstractNum w:abstractNumId="22">
    <w:nsid w:val="245C13C2"/>
    <w:multiLevelType w:val="hybridMultilevel"/>
    <w:tmpl w:val="8796E6C4"/>
    <w:lvl w:ilvl="0" w:tplc="982C45CA">
      <w:start w:val="1"/>
      <w:numFmt w:val="decimal"/>
      <w:lvlText w:val="[%1]"/>
      <w:lvlJc w:val="left"/>
      <w:pPr>
        <w:ind w:left="720" w:hanging="360"/>
      </w:pPr>
      <w:rPr>
        <w:rFonts w:ascii="Times New Roman" w:hAnsi="Times New Roman" w:cs="Times New Roman"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5A72E0D"/>
    <w:multiLevelType w:val="hybridMultilevel"/>
    <w:tmpl w:val="4CB889B8"/>
    <w:lvl w:ilvl="0" w:tplc="85FCA2DC">
      <w:start w:val="1"/>
      <w:numFmt w:val="decimal"/>
      <w:lvlText w:val="%1."/>
      <w:lvlJc w:val="left"/>
      <w:pPr>
        <w:tabs>
          <w:tab w:val="num" w:pos="1095"/>
        </w:tabs>
        <w:ind w:left="1095" w:hanging="109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27121B27"/>
    <w:multiLevelType w:val="hybridMultilevel"/>
    <w:tmpl w:val="A3D25A7A"/>
    <w:lvl w:ilvl="0" w:tplc="A2D2BBB6">
      <w:start w:val="3"/>
      <w:numFmt w:val="upperRoman"/>
      <w:lvlText w:val="%1."/>
      <w:lvlJc w:val="left"/>
      <w:pPr>
        <w:ind w:left="1440" w:hanging="72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29D15FBD"/>
    <w:multiLevelType w:val="hybridMultilevel"/>
    <w:tmpl w:val="1C22B2E2"/>
    <w:lvl w:ilvl="0" w:tplc="4C140AA6">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0167006"/>
    <w:multiLevelType w:val="hybridMultilevel"/>
    <w:tmpl w:val="F22AC2D2"/>
    <w:lvl w:ilvl="0" w:tplc="627C8B90">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60A6132"/>
    <w:multiLevelType w:val="multilevel"/>
    <w:tmpl w:val="602ABE40"/>
    <w:lvl w:ilvl="0">
      <w:start w:val="1"/>
      <w:numFmt w:val="decimal"/>
      <w:lvlText w:val="%1.0"/>
      <w:lvlJc w:val="left"/>
      <w:pPr>
        <w:ind w:left="420" w:hanging="420"/>
      </w:pPr>
      <w:rPr>
        <w:rFonts w:cs="Times New Roman" w:hint="default"/>
      </w:rPr>
    </w:lvl>
    <w:lvl w:ilvl="1">
      <w:start w:val="1"/>
      <w:numFmt w:val="decimal"/>
      <w:lvlText w:val="%1.%2"/>
      <w:lvlJc w:val="left"/>
      <w:pPr>
        <w:ind w:left="1128" w:hanging="4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8">
    <w:nsid w:val="41A0509A"/>
    <w:multiLevelType w:val="hybridMultilevel"/>
    <w:tmpl w:val="B2A29270"/>
    <w:lvl w:ilvl="0" w:tplc="4C140AA6">
      <w:start w:val="1"/>
      <w:numFmt w:val="decimal"/>
      <w:lvlText w:val="[%1]"/>
      <w:lvlJc w:val="left"/>
      <w:pPr>
        <w:ind w:left="720" w:hanging="360"/>
      </w:pPr>
      <w:rPr>
        <w:rFonts w:cs="Times New Roman" w:hint="default"/>
        <w:b w:val="0"/>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6377AEF"/>
    <w:multiLevelType w:val="hybridMultilevel"/>
    <w:tmpl w:val="E1F87496"/>
    <w:lvl w:ilvl="0" w:tplc="06DA3F2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6B125C7"/>
    <w:multiLevelType w:val="multilevel"/>
    <w:tmpl w:val="0419001D"/>
    <w:styleLink w:val="2"/>
    <w:lvl w:ilvl="0">
      <w:start w:val="1"/>
      <w:numFmt w:val="russianLower"/>
      <w:lvlText w:val="%1"/>
      <w:lvlJc w:val="left"/>
      <w:pPr>
        <w:tabs>
          <w:tab w:val="num" w:pos="360"/>
        </w:tabs>
        <w:ind w:left="360" w:hanging="360"/>
      </w:pPr>
      <w:rPr>
        <w:rFonts w:ascii="Times New Roman" w:hAnsi="Times New Roman" w:cs="Times New Roman" w:hint="default"/>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C55147A"/>
    <w:multiLevelType w:val="hybridMultilevel"/>
    <w:tmpl w:val="6F325C24"/>
    <w:lvl w:ilvl="0" w:tplc="242E4B60">
      <w:start w:val="1"/>
      <w:numFmt w:val="decimal"/>
      <w:lvlText w:val="[%1]"/>
      <w:lvlJc w:val="left"/>
      <w:pPr>
        <w:ind w:left="1146" w:hanging="360"/>
      </w:pPr>
      <w:rPr>
        <w:rFonts w:cs="Times New Roman"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1B31299"/>
    <w:multiLevelType w:val="hybridMultilevel"/>
    <w:tmpl w:val="6A06C43A"/>
    <w:lvl w:ilvl="0" w:tplc="0419000F">
      <w:start w:val="1"/>
      <w:numFmt w:val="decimal"/>
      <w:lvlText w:val="%1."/>
      <w:lvlJc w:val="left"/>
      <w:pPr>
        <w:tabs>
          <w:tab w:val="num" w:pos="720"/>
        </w:tabs>
        <w:ind w:left="720" w:hanging="36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54EE63EA"/>
    <w:multiLevelType w:val="hybridMultilevel"/>
    <w:tmpl w:val="F1F85D40"/>
    <w:lvl w:ilvl="0" w:tplc="EAF44FB0">
      <w:start w:val="1"/>
      <w:numFmt w:val="decimal"/>
      <w:lvlText w:val="%1."/>
      <w:lvlJc w:val="left"/>
      <w:pPr>
        <w:tabs>
          <w:tab w:val="num" w:pos="720"/>
        </w:tabs>
        <w:ind w:left="720" w:hanging="360"/>
      </w:pPr>
      <w:rPr>
        <w:rFonts w:ascii="Times New Roman" w:hAnsi="Times New Roman" w:cs="Times New Roman" w:hint="default"/>
        <w:b w:val="0"/>
        <w:i w:val="0"/>
        <w:color w:val="auto"/>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8283CF9"/>
    <w:multiLevelType w:val="hybridMultilevel"/>
    <w:tmpl w:val="D810587A"/>
    <w:lvl w:ilvl="0" w:tplc="4C140AA6">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C76B60"/>
    <w:multiLevelType w:val="hybridMultilevel"/>
    <w:tmpl w:val="740441CE"/>
    <w:lvl w:ilvl="0" w:tplc="0419000F">
      <w:start w:val="1"/>
      <w:numFmt w:val="bullet"/>
      <w:pStyle w:val="a2"/>
      <w:lvlText w:val=""/>
      <w:lvlJc w:val="left"/>
      <w:pPr>
        <w:tabs>
          <w:tab w:val="num" w:pos="720"/>
        </w:tabs>
        <w:ind w:left="720" w:hanging="360"/>
      </w:pPr>
      <w:rPr>
        <w:rFonts w:ascii="Symbol" w:hAnsi="Symbol" w:hint="default"/>
        <w:sz w:val="22"/>
        <w:szCs w:val="22"/>
      </w:rPr>
    </w:lvl>
    <w:lvl w:ilvl="1" w:tplc="D8C22DDA"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nsid w:val="67E50121"/>
    <w:multiLevelType w:val="hybridMultilevel"/>
    <w:tmpl w:val="DAF8D42A"/>
    <w:lvl w:ilvl="0" w:tplc="4C140AA6">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244DC3"/>
    <w:multiLevelType w:val="hybridMultilevel"/>
    <w:tmpl w:val="CF06B69A"/>
    <w:lvl w:ilvl="0" w:tplc="4C140AA6">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962E72"/>
    <w:multiLevelType w:val="hybridMultilevel"/>
    <w:tmpl w:val="FC10937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1"/>
  </w:num>
  <w:num w:numId="2">
    <w:abstractNumId w:val="10"/>
  </w:num>
  <w:num w:numId="3">
    <w:abstractNumId w:val="30"/>
  </w:num>
  <w:num w:numId="4">
    <w:abstractNumId w:val="14"/>
  </w:num>
  <w:num w:numId="5">
    <w:abstractNumId w:val="9"/>
  </w:num>
  <w:num w:numId="6">
    <w:abstractNumId w:val="35"/>
  </w:num>
  <w:num w:numId="7">
    <w:abstractNumId w:val="13"/>
  </w:num>
  <w:num w:numId="8">
    <w:abstractNumId w:val="33"/>
  </w:num>
  <w:num w:numId="9">
    <w:abstractNumId w:val="1"/>
  </w:num>
  <w:num w:numId="10">
    <w:abstractNumId w:val="0"/>
  </w:num>
  <w:num w:numId="11">
    <w:abstractNumId w:val="32"/>
  </w:num>
  <w:num w:numId="12">
    <w:abstractNumId w:val="26"/>
  </w:num>
  <w:num w:numId="13">
    <w:abstractNumId w:val="27"/>
  </w:num>
  <w:num w:numId="14">
    <w:abstractNumId w:val="29"/>
  </w:num>
  <w:num w:numId="15">
    <w:abstractNumId w:val="15"/>
  </w:num>
  <w:num w:numId="16">
    <w:abstractNumId w:val="23"/>
  </w:num>
  <w:num w:numId="17">
    <w:abstractNumId w:val="24"/>
  </w:num>
  <w:num w:numId="1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1"/>
  </w:num>
  <w:num w:numId="23">
    <w:abstractNumId w:val="17"/>
  </w:num>
  <w:num w:numId="24">
    <w:abstractNumId w:val="38"/>
  </w:num>
  <w:num w:numId="25">
    <w:abstractNumId w:val="11"/>
  </w:num>
  <w:num w:numId="26">
    <w:abstractNumId w:val="22"/>
  </w:num>
  <w:num w:numId="27">
    <w:abstractNumId w:val="16"/>
  </w:num>
  <w:num w:numId="28">
    <w:abstractNumId w:val="28"/>
  </w:num>
  <w:num w:numId="29">
    <w:abstractNumId w:val="36"/>
  </w:num>
  <w:num w:numId="30">
    <w:abstractNumId w:val="34"/>
  </w:num>
  <w:num w:numId="31">
    <w:abstractNumId w:val="25"/>
  </w:num>
  <w:num w:numId="32">
    <w:abstractNumId w:val="18"/>
  </w:num>
  <w:num w:numId="33">
    <w:abstractNumId w:val="37"/>
  </w:num>
  <w:num w:numId="34">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D0"/>
    <w:rsid w:val="00001CCC"/>
    <w:rsid w:val="0000343F"/>
    <w:rsid w:val="00004078"/>
    <w:rsid w:val="00004082"/>
    <w:rsid w:val="00005000"/>
    <w:rsid w:val="000106F1"/>
    <w:rsid w:val="00014CAF"/>
    <w:rsid w:val="00015C85"/>
    <w:rsid w:val="0001655A"/>
    <w:rsid w:val="00016606"/>
    <w:rsid w:val="00025DBE"/>
    <w:rsid w:val="00027188"/>
    <w:rsid w:val="00030323"/>
    <w:rsid w:val="00031CF9"/>
    <w:rsid w:val="0003324B"/>
    <w:rsid w:val="00034307"/>
    <w:rsid w:val="00034315"/>
    <w:rsid w:val="00035511"/>
    <w:rsid w:val="00035B92"/>
    <w:rsid w:val="0003604F"/>
    <w:rsid w:val="00036E6D"/>
    <w:rsid w:val="0003749A"/>
    <w:rsid w:val="0004306A"/>
    <w:rsid w:val="00044B1A"/>
    <w:rsid w:val="00046838"/>
    <w:rsid w:val="00046F97"/>
    <w:rsid w:val="0004742E"/>
    <w:rsid w:val="000478DA"/>
    <w:rsid w:val="000522F3"/>
    <w:rsid w:val="0005240C"/>
    <w:rsid w:val="00052DFA"/>
    <w:rsid w:val="00053B9E"/>
    <w:rsid w:val="0005471F"/>
    <w:rsid w:val="000552C1"/>
    <w:rsid w:val="00056DFB"/>
    <w:rsid w:val="000604FD"/>
    <w:rsid w:val="00061C5D"/>
    <w:rsid w:val="000634F9"/>
    <w:rsid w:val="000669EB"/>
    <w:rsid w:val="000700BC"/>
    <w:rsid w:val="0007198F"/>
    <w:rsid w:val="00071A55"/>
    <w:rsid w:val="000737FA"/>
    <w:rsid w:val="000766BD"/>
    <w:rsid w:val="00076766"/>
    <w:rsid w:val="000768DB"/>
    <w:rsid w:val="00076CC3"/>
    <w:rsid w:val="00077B1E"/>
    <w:rsid w:val="00077CEC"/>
    <w:rsid w:val="00083A84"/>
    <w:rsid w:val="00086817"/>
    <w:rsid w:val="0009015C"/>
    <w:rsid w:val="00090E42"/>
    <w:rsid w:val="00095966"/>
    <w:rsid w:val="00097B60"/>
    <w:rsid w:val="000A5CCE"/>
    <w:rsid w:val="000B3EAA"/>
    <w:rsid w:val="000B55FA"/>
    <w:rsid w:val="000B5B9F"/>
    <w:rsid w:val="000B66E0"/>
    <w:rsid w:val="000B7CDE"/>
    <w:rsid w:val="000C1B37"/>
    <w:rsid w:val="000C2E55"/>
    <w:rsid w:val="000C42DC"/>
    <w:rsid w:val="000C5AAA"/>
    <w:rsid w:val="000D204A"/>
    <w:rsid w:val="000D311A"/>
    <w:rsid w:val="000D4CB4"/>
    <w:rsid w:val="000D5304"/>
    <w:rsid w:val="000D663F"/>
    <w:rsid w:val="000D6F12"/>
    <w:rsid w:val="000D715B"/>
    <w:rsid w:val="000E153E"/>
    <w:rsid w:val="000E2C45"/>
    <w:rsid w:val="000E4B6E"/>
    <w:rsid w:val="000E5669"/>
    <w:rsid w:val="000E5936"/>
    <w:rsid w:val="000F0D7E"/>
    <w:rsid w:val="000F229C"/>
    <w:rsid w:val="000F350C"/>
    <w:rsid w:val="000F40A5"/>
    <w:rsid w:val="001038DB"/>
    <w:rsid w:val="00105CA9"/>
    <w:rsid w:val="0010661F"/>
    <w:rsid w:val="00107BCD"/>
    <w:rsid w:val="001118DE"/>
    <w:rsid w:val="0011362E"/>
    <w:rsid w:val="001145DA"/>
    <w:rsid w:val="001145DE"/>
    <w:rsid w:val="00115760"/>
    <w:rsid w:val="00117E6A"/>
    <w:rsid w:val="00117F2D"/>
    <w:rsid w:val="00120F03"/>
    <w:rsid w:val="001223AF"/>
    <w:rsid w:val="0012749A"/>
    <w:rsid w:val="00127778"/>
    <w:rsid w:val="001303E2"/>
    <w:rsid w:val="00131D9E"/>
    <w:rsid w:val="00134D15"/>
    <w:rsid w:val="00134F3C"/>
    <w:rsid w:val="00140FF0"/>
    <w:rsid w:val="001433C2"/>
    <w:rsid w:val="00144CD2"/>
    <w:rsid w:val="0015118C"/>
    <w:rsid w:val="00153A62"/>
    <w:rsid w:val="00154DD4"/>
    <w:rsid w:val="00155AB9"/>
    <w:rsid w:val="0015700B"/>
    <w:rsid w:val="00163624"/>
    <w:rsid w:val="00173D50"/>
    <w:rsid w:val="001760E1"/>
    <w:rsid w:val="00177E6C"/>
    <w:rsid w:val="00180EF5"/>
    <w:rsid w:val="00183382"/>
    <w:rsid w:val="001838A7"/>
    <w:rsid w:val="00185384"/>
    <w:rsid w:val="00192B03"/>
    <w:rsid w:val="00194172"/>
    <w:rsid w:val="001959AD"/>
    <w:rsid w:val="001A0D33"/>
    <w:rsid w:val="001A3EB3"/>
    <w:rsid w:val="001A5110"/>
    <w:rsid w:val="001A7177"/>
    <w:rsid w:val="001B2846"/>
    <w:rsid w:val="001B6D75"/>
    <w:rsid w:val="001C039B"/>
    <w:rsid w:val="001C1926"/>
    <w:rsid w:val="001C1B2E"/>
    <w:rsid w:val="001D07C4"/>
    <w:rsid w:val="001D50DD"/>
    <w:rsid w:val="001D739A"/>
    <w:rsid w:val="001E1912"/>
    <w:rsid w:val="001E200F"/>
    <w:rsid w:val="001E38FC"/>
    <w:rsid w:val="001E7993"/>
    <w:rsid w:val="001F0DA0"/>
    <w:rsid w:val="001F1BB5"/>
    <w:rsid w:val="002002BD"/>
    <w:rsid w:val="00200BF3"/>
    <w:rsid w:val="00200D7A"/>
    <w:rsid w:val="0020183B"/>
    <w:rsid w:val="00201A42"/>
    <w:rsid w:val="002028C1"/>
    <w:rsid w:val="00203ECF"/>
    <w:rsid w:val="00204B3B"/>
    <w:rsid w:val="00204D55"/>
    <w:rsid w:val="00205E30"/>
    <w:rsid w:val="002071DB"/>
    <w:rsid w:val="00210121"/>
    <w:rsid w:val="002129A4"/>
    <w:rsid w:val="00212CB5"/>
    <w:rsid w:val="00214F31"/>
    <w:rsid w:val="00216E79"/>
    <w:rsid w:val="00223040"/>
    <w:rsid w:val="0022333B"/>
    <w:rsid w:val="00226300"/>
    <w:rsid w:val="00230970"/>
    <w:rsid w:val="0024209E"/>
    <w:rsid w:val="00243E5B"/>
    <w:rsid w:val="002478E9"/>
    <w:rsid w:val="00247E83"/>
    <w:rsid w:val="002536BE"/>
    <w:rsid w:val="002541F7"/>
    <w:rsid w:val="00255EB1"/>
    <w:rsid w:val="0025761D"/>
    <w:rsid w:val="00257953"/>
    <w:rsid w:val="00257AE0"/>
    <w:rsid w:val="0026296B"/>
    <w:rsid w:val="00265484"/>
    <w:rsid w:val="00272055"/>
    <w:rsid w:val="0028223A"/>
    <w:rsid w:val="002860D6"/>
    <w:rsid w:val="00287308"/>
    <w:rsid w:val="00287DE8"/>
    <w:rsid w:val="00290C3A"/>
    <w:rsid w:val="002925EE"/>
    <w:rsid w:val="00293A30"/>
    <w:rsid w:val="0029769E"/>
    <w:rsid w:val="002A00BB"/>
    <w:rsid w:val="002A0E64"/>
    <w:rsid w:val="002A463A"/>
    <w:rsid w:val="002A4898"/>
    <w:rsid w:val="002B0136"/>
    <w:rsid w:val="002B2B4C"/>
    <w:rsid w:val="002B3817"/>
    <w:rsid w:val="002B3C31"/>
    <w:rsid w:val="002B4754"/>
    <w:rsid w:val="002B6267"/>
    <w:rsid w:val="002B6B11"/>
    <w:rsid w:val="002C121A"/>
    <w:rsid w:val="002C15E5"/>
    <w:rsid w:val="002C592F"/>
    <w:rsid w:val="002C5C90"/>
    <w:rsid w:val="002C60B7"/>
    <w:rsid w:val="002C732C"/>
    <w:rsid w:val="002D00CD"/>
    <w:rsid w:val="002D06C9"/>
    <w:rsid w:val="002D06DE"/>
    <w:rsid w:val="002D1C99"/>
    <w:rsid w:val="002D5C95"/>
    <w:rsid w:val="002E078C"/>
    <w:rsid w:val="002E4740"/>
    <w:rsid w:val="002E628C"/>
    <w:rsid w:val="002F01C2"/>
    <w:rsid w:val="002F0B7D"/>
    <w:rsid w:val="002F1D04"/>
    <w:rsid w:val="002F2DFC"/>
    <w:rsid w:val="002F43B3"/>
    <w:rsid w:val="003023BF"/>
    <w:rsid w:val="003064A3"/>
    <w:rsid w:val="00307F78"/>
    <w:rsid w:val="003104D9"/>
    <w:rsid w:val="00313EC9"/>
    <w:rsid w:val="00316309"/>
    <w:rsid w:val="00317AB8"/>
    <w:rsid w:val="003212FD"/>
    <w:rsid w:val="00324728"/>
    <w:rsid w:val="0032592A"/>
    <w:rsid w:val="00325934"/>
    <w:rsid w:val="00331398"/>
    <w:rsid w:val="00332D14"/>
    <w:rsid w:val="00333F63"/>
    <w:rsid w:val="00334494"/>
    <w:rsid w:val="003349ED"/>
    <w:rsid w:val="00336C8D"/>
    <w:rsid w:val="00344B9C"/>
    <w:rsid w:val="00345254"/>
    <w:rsid w:val="0034680F"/>
    <w:rsid w:val="00346C28"/>
    <w:rsid w:val="00350A02"/>
    <w:rsid w:val="003546AE"/>
    <w:rsid w:val="0035481C"/>
    <w:rsid w:val="003552C4"/>
    <w:rsid w:val="00357D61"/>
    <w:rsid w:val="0036304A"/>
    <w:rsid w:val="0036520C"/>
    <w:rsid w:val="003653FD"/>
    <w:rsid w:val="00365BAD"/>
    <w:rsid w:val="00367F74"/>
    <w:rsid w:val="0037760C"/>
    <w:rsid w:val="00377DC4"/>
    <w:rsid w:val="00380001"/>
    <w:rsid w:val="003819B8"/>
    <w:rsid w:val="00382624"/>
    <w:rsid w:val="00386676"/>
    <w:rsid w:val="00390D6F"/>
    <w:rsid w:val="00394F6D"/>
    <w:rsid w:val="0039502C"/>
    <w:rsid w:val="0039566B"/>
    <w:rsid w:val="0039616C"/>
    <w:rsid w:val="003964DF"/>
    <w:rsid w:val="003965DB"/>
    <w:rsid w:val="00396DCF"/>
    <w:rsid w:val="003A0ED6"/>
    <w:rsid w:val="003A5905"/>
    <w:rsid w:val="003A595C"/>
    <w:rsid w:val="003A5AE4"/>
    <w:rsid w:val="003A6D31"/>
    <w:rsid w:val="003B14CF"/>
    <w:rsid w:val="003B240E"/>
    <w:rsid w:val="003B5DED"/>
    <w:rsid w:val="003B61C9"/>
    <w:rsid w:val="003B6CF2"/>
    <w:rsid w:val="003B7A22"/>
    <w:rsid w:val="003B7A26"/>
    <w:rsid w:val="003B7C6E"/>
    <w:rsid w:val="003C2878"/>
    <w:rsid w:val="003C77D5"/>
    <w:rsid w:val="003D02C5"/>
    <w:rsid w:val="003D1F32"/>
    <w:rsid w:val="003D4251"/>
    <w:rsid w:val="003D4C6D"/>
    <w:rsid w:val="003D4FB9"/>
    <w:rsid w:val="003D5D12"/>
    <w:rsid w:val="003E09E2"/>
    <w:rsid w:val="003E3F83"/>
    <w:rsid w:val="003E726C"/>
    <w:rsid w:val="003F134B"/>
    <w:rsid w:val="003F21AC"/>
    <w:rsid w:val="003F2890"/>
    <w:rsid w:val="003F41B4"/>
    <w:rsid w:val="003F43D5"/>
    <w:rsid w:val="003F6A1A"/>
    <w:rsid w:val="003F6F79"/>
    <w:rsid w:val="003F7C86"/>
    <w:rsid w:val="00402D17"/>
    <w:rsid w:val="00403B45"/>
    <w:rsid w:val="00406A51"/>
    <w:rsid w:val="00413967"/>
    <w:rsid w:val="004161B2"/>
    <w:rsid w:val="00421B0E"/>
    <w:rsid w:val="004221FC"/>
    <w:rsid w:val="00423FB5"/>
    <w:rsid w:val="00425DD9"/>
    <w:rsid w:val="0042752A"/>
    <w:rsid w:val="004320E7"/>
    <w:rsid w:val="00432A67"/>
    <w:rsid w:val="004332BD"/>
    <w:rsid w:val="00433E7E"/>
    <w:rsid w:val="004342EC"/>
    <w:rsid w:val="004348FB"/>
    <w:rsid w:val="00434E14"/>
    <w:rsid w:val="00435339"/>
    <w:rsid w:val="00435EE6"/>
    <w:rsid w:val="00436779"/>
    <w:rsid w:val="004379EA"/>
    <w:rsid w:val="00437BBE"/>
    <w:rsid w:val="004400D1"/>
    <w:rsid w:val="00440DEC"/>
    <w:rsid w:val="00442234"/>
    <w:rsid w:val="00442A40"/>
    <w:rsid w:val="0044309D"/>
    <w:rsid w:val="00443D50"/>
    <w:rsid w:val="00444792"/>
    <w:rsid w:val="00444853"/>
    <w:rsid w:val="00445B7B"/>
    <w:rsid w:val="00445D8A"/>
    <w:rsid w:val="00452B81"/>
    <w:rsid w:val="0045764F"/>
    <w:rsid w:val="004616E3"/>
    <w:rsid w:val="00465BE2"/>
    <w:rsid w:val="00465DE9"/>
    <w:rsid w:val="004663A6"/>
    <w:rsid w:val="00467E79"/>
    <w:rsid w:val="00467EE2"/>
    <w:rsid w:val="00470257"/>
    <w:rsid w:val="00470A82"/>
    <w:rsid w:val="00473CB2"/>
    <w:rsid w:val="0047479D"/>
    <w:rsid w:val="0047512A"/>
    <w:rsid w:val="00475FDB"/>
    <w:rsid w:val="0047685E"/>
    <w:rsid w:val="0048077C"/>
    <w:rsid w:val="00482675"/>
    <w:rsid w:val="00482738"/>
    <w:rsid w:val="00483F70"/>
    <w:rsid w:val="0048501D"/>
    <w:rsid w:val="004919E5"/>
    <w:rsid w:val="004950D5"/>
    <w:rsid w:val="00497197"/>
    <w:rsid w:val="004A3672"/>
    <w:rsid w:val="004A40FD"/>
    <w:rsid w:val="004A450C"/>
    <w:rsid w:val="004A55B9"/>
    <w:rsid w:val="004A5A20"/>
    <w:rsid w:val="004A5BA8"/>
    <w:rsid w:val="004A5E33"/>
    <w:rsid w:val="004A6598"/>
    <w:rsid w:val="004A7214"/>
    <w:rsid w:val="004B3790"/>
    <w:rsid w:val="004B3BE2"/>
    <w:rsid w:val="004B48D2"/>
    <w:rsid w:val="004B59F7"/>
    <w:rsid w:val="004B7ACB"/>
    <w:rsid w:val="004C0D26"/>
    <w:rsid w:val="004C6FB7"/>
    <w:rsid w:val="004C7C33"/>
    <w:rsid w:val="004D09C2"/>
    <w:rsid w:val="004D0BC7"/>
    <w:rsid w:val="004D1FCE"/>
    <w:rsid w:val="004D3566"/>
    <w:rsid w:val="004D49A9"/>
    <w:rsid w:val="004D4A66"/>
    <w:rsid w:val="004D6CD4"/>
    <w:rsid w:val="004E034C"/>
    <w:rsid w:val="004E2EF1"/>
    <w:rsid w:val="004E37EC"/>
    <w:rsid w:val="004E3A75"/>
    <w:rsid w:val="004E4108"/>
    <w:rsid w:val="004E457B"/>
    <w:rsid w:val="004E5E78"/>
    <w:rsid w:val="004E5FB2"/>
    <w:rsid w:val="004F0DD0"/>
    <w:rsid w:val="004F13A5"/>
    <w:rsid w:val="004F1436"/>
    <w:rsid w:val="004F370C"/>
    <w:rsid w:val="004F4DBB"/>
    <w:rsid w:val="00502A02"/>
    <w:rsid w:val="005040D2"/>
    <w:rsid w:val="0050580C"/>
    <w:rsid w:val="00506C1D"/>
    <w:rsid w:val="00507D96"/>
    <w:rsid w:val="00510213"/>
    <w:rsid w:val="0051035B"/>
    <w:rsid w:val="00512227"/>
    <w:rsid w:val="00513207"/>
    <w:rsid w:val="00513FAE"/>
    <w:rsid w:val="00515194"/>
    <w:rsid w:val="005162BA"/>
    <w:rsid w:val="00516B4E"/>
    <w:rsid w:val="00517C37"/>
    <w:rsid w:val="0052396B"/>
    <w:rsid w:val="00524F40"/>
    <w:rsid w:val="00527E3A"/>
    <w:rsid w:val="00531207"/>
    <w:rsid w:val="005356A8"/>
    <w:rsid w:val="00535ED2"/>
    <w:rsid w:val="00536C62"/>
    <w:rsid w:val="005372A8"/>
    <w:rsid w:val="00540E73"/>
    <w:rsid w:val="00541269"/>
    <w:rsid w:val="00541E9C"/>
    <w:rsid w:val="00542815"/>
    <w:rsid w:val="00543525"/>
    <w:rsid w:val="00543768"/>
    <w:rsid w:val="0054773F"/>
    <w:rsid w:val="00550574"/>
    <w:rsid w:val="005529EB"/>
    <w:rsid w:val="00552C3C"/>
    <w:rsid w:val="00560CF2"/>
    <w:rsid w:val="00562AE9"/>
    <w:rsid w:val="0056338C"/>
    <w:rsid w:val="005636C3"/>
    <w:rsid w:val="00563D29"/>
    <w:rsid w:val="00564004"/>
    <w:rsid w:val="00564E36"/>
    <w:rsid w:val="00565F58"/>
    <w:rsid w:val="0057108E"/>
    <w:rsid w:val="00572104"/>
    <w:rsid w:val="00573E68"/>
    <w:rsid w:val="0058013C"/>
    <w:rsid w:val="0058128C"/>
    <w:rsid w:val="0058324C"/>
    <w:rsid w:val="0058367D"/>
    <w:rsid w:val="005846DA"/>
    <w:rsid w:val="0058510F"/>
    <w:rsid w:val="005853EB"/>
    <w:rsid w:val="0058572B"/>
    <w:rsid w:val="00587A62"/>
    <w:rsid w:val="00587CF0"/>
    <w:rsid w:val="005919C5"/>
    <w:rsid w:val="005927A7"/>
    <w:rsid w:val="005942C9"/>
    <w:rsid w:val="00597246"/>
    <w:rsid w:val="005A0BD9"/>
    <w:rsid w:val="005A1036"/>
    <w:rsid w:val="005A2471"/>
    <w:rsid w:val="005A542F"/>
    <w:rsid w:val="005A5870"/>
    <w:rsid w:val="005A6D13"/>
    <w:rsid w:val="005A7090"/>
    <w:rsid w:val="005A73F6"/>
    <w:rsid w:val="005A7D7A"/>
    <w:rsid w:val="005B1B56"/>
    <w:rsid w:val="005B2515"/>
    <w:rsid w:val="005B29A7"/>
    <w:rsid w:val="005B3398"/>
    <w:rsid w:val="005B41F7"/>
    <w:rsid w:val="005B5D01"/>
    <w:rsid w:val="005B6158"/>
    <w:rsid w:val="005C1A26"/>
    <w:rsid w:val="005C1C1E"/>
    <w:rsid w:val="005C259A"/>
    <w:rsid w:val="005C4B47"/>
    <w:rsid w:val="005D21DB"/>
    <w:rsid w:val="005D3D5F"/>
    <w:rsid w:val="005D3E88"/>
    <w:rsid w:val="005D40C8"/>
    <w:rsid w:val="005E1D6F"/>
    <w:rsid w:val="005E2809"/>
    <w:rsid w:val="005E37A5"/>
    <w:rsid w:val="005E43DF"/>
    <w:rsid w:val="005E7451"/>
    <w:rsid w:val="005F01D9"/>
    <w:rsid w:val="005F0BF1"/>
    <w:rsid w:val="005F5188"/>
    <w:rsid w:val="005F793A"/>
    <w:rsid w:val="00607F76"/>
    <w:rsid w:val="00614422"/>
    <w:rsid w:val="006252C7"/>
    <w:rsid w:val="00627E87"/>
    <w:rsid w:val="006301CA"/>
    <w:rsid w:val="00636FEF"/>
    <w:rsid w:val="006400C6"/>
    <w:rsid w:val="006419A9"/>
    <w:rsid w:val="0064235F"/>
    <w:rsid w:val="00642DB7"/>
    <w:rsid w:val="00645638"/>
    <w:rsid w:val="006462EE"/>
    <w:rsid w:val="006470C4"/>
    <w:rsid w:val="00647EC6"/>
    <w:rsid w:val="006520A8"/>
    <w:rsid w:val="00655506"/>
    <w:rsid w:val="00660091"/>
    <w:rsid w:val="00660A74"/>
    <w:rsid w:val="006637EA"/>
    <w:rsid w:val="00664099"/>
    <w:rsid w:val="006675F6"/>
    <w:rsid w:val="00672569"/>
    <w:rsid w:val="00672F3F"/>
    <w:rsid w:val="00673ACC"/>
    <w:rsid w:val="00674388"/>
    <w:rsid w:val="006746CD"/>
    <w:rsid w:val="00674A13"/>
    <w:rsid w:val="00675B44"/>
    <w:rsid w:val="00676D7B"/>
    <w:rsid w:val="0067795D"/>
    <w:rsid w:val="00677DF3"/>
    <w:rsid w:val="006800E9"/>
    <w:rsid w:val="00681022"/>
    <w:rsid w:val="0068185D"/>
    <w:rsid w:val="00683192"/>
    <w:rsid w:val="00684D11"/>
    <w:rsid w:val="00684E12"/>
    <w:rsid w:val="00691C5E"/>
    <w:rsid w:val="006924FE"/>
    <w:rsid w:val="00693387"/>
    <w:rsid w:val="00694BAE"/>
    <w:rsid w:val="00694F3E"/>
    <w:rsid w:val="006A0C3A"/>
    <w:rsid w:val="006A0F1C"/>
    <w:rsid w:val="006A2BDE"/>
    <w:rsid w:val="006A30EB"/>
    <w:rsid w:val="006A4D09"/>
    <w:rsid w:val="006A6061"/>
    <w:rsid w:val="006B163F"/>
    <w:rsid w:val="006B3E3F"/>
    <w:rsid w:val="006B59CE"/>
    <w:rsid w:val="006C0449"/>
    <w:rsid w:val="006C3199"/>
    <w:rsid w:val="006C592B"/>
    <w:rsid w:val="006C6F01"/>
    <w:rsid w:val="006D02A0"/>
    <w:rsid w:val="006D2D3B"/>
    <w:rsid w:val="006D43AF"/>
    <w:rsid w:val="006D65BF"/>
    <w:rsid w:val="006D66E3"/>
    <w:rsid w:val="006D73C4"/>
    <w:rsid w:val="006D7523"/>
    <w:rsid w:val="006E1BEC"/>
    <w:rsid w:val="006E423D"/>
    <w:rsid w:val="006E45F7"/>
    <w:rsid w:val="006E6DA2"/>
    <w:rsid w:val="006F0153"/>
    <w:rsid w:val="006F149E"/>
    <w:rsid w:val="006F3AD1"/>
    <w:rsid w:val="006F7A67"/>
    <w:rsid w:val="0070177A"/>
    <w:rsid w:val="0070218C"/>
    <w:rsid w:val="00702DEB"/>
    <w:rsid w:val="00704E7D"/>
    <w:rsid w:val="00705752"/>
    <w:rsid w:val="00705981"/>
    <w:rsid w:val="00706FE7"/>
    <w:rsid w:val="00707CEF"/>
    <w:rsid w:val="007111F7"/>
    <w:rsid w:val="00711229"/>
    <w:rsid w:val="0071145A"/>
    <w:rsid w:val="00711A0E"/>
    <w:rsid w:val="007135BE"/>
    <w:rsid w:val="00723F1B"/>
    <w:rsid w:val="0072444A"/>
    <w:rsid w:val="007259A2"/>
    <w:rsid w:val="00732EEB"/>
    <w:rsid w:val="00733457"/>
    <w:rsid w:val="00734233"/>
    <w:rsid w:val="007352AD"/>
    <w:rsid w:val="00737C03"/>
    <w:rsid w:val="007413C0"/>
    <w:rsid w:val="007444D5"/>
    <w:rsid w:val="00744C90"/>
    <w:rsid w:val="00751E3C"/>
    <w:rsid w:val="00752186"/>
    <w:rsid w:val="00754451"/>
    <w:rsid w:val="00762559"/>
    <w:rsid w:val="007632AB"/>
    <w:rsid w:val="00766141"/>
    <w:rsid w:val="00767C8A"/>
    <w:rsid w:val="00771570"/>
    <w:rsid w:val="0077381A"/>
    <w:rsid w:val="00773E85"/>
    <w:rsid w:val="0077564A"/>
    <w:rsid w:val="007762A0"/>
    <w:rsid w:val="00777046"/>
    <w:rsid w:val="00781735"/>
    <w:rsid w:val="00781D16"/>
    <w:rsid w:val="00782C2A"/>
    <w:rsid w:val="00785EE0"/>
    <w:rsid w:val="00791CAB"/>
    <w:rsid w:val="00794CC3"/>
    <w:rsid w:val="00795A5B"/>
    <w:rsid w:val="00796BC5"/>
    <w:rsid w:val="00796DB2"/>
    <w:rsid w:val="007A0F6C"/>
    <w:rsid w:val="007A1806"/>
    <w:rsid w:val="007A2E9B"/>
    <w:rsid w:val="007A6D72"/>
    <w:rsid w:val="007A7FD3"/>
    <w:rsid w:val="007B40A9"/>
    <w:rsid w:val="007B5601"/>
    <w:rsid w:val="007B7812"/>
    <w:rsid w:val="007B7983"/>
    <w:rsid w:val="007C1252"/>
    <w:rsid w:val="007C2392"/>
    <w:rsid w:val="007C2F92"/>
    <w:rsid w:val="007C342D"/>
    <w:rsid w:val="007C609B"/>
    <w:rsid w:val="007C6D68"/>
    <w:rsid w:val="007D1CB0"/>
    <w:rsid w:val="007D1E0E"/>
    <w:rsid w:val="007D2CB7"/>
    <w:rsid w:val="007D3133"/>
    <w:rsid w:val="007D4CF0"/>
    <w:rsid w:val="007D5F54"/>
    <w:rsid w:val="007E04B1"/>
    <w:rsid w:val="007E09F0"/>
    <w:rsid w:val="007E24D6"/>
    <w:rsid w:val="007E2AC6"/>
    <w:rsid w:val="007E6365"/>
    <w:rsid w:val="007E6B47"/>
    <w:rsid w:val="007E7270"/>
    <w:rsid w:val="007E79F8"/>
    <w:rsid w:val="007F0363"/>
    <w:rsid w:val="007F1908"/>
    <w:rsid w:val="007F2D71"/>
    <w:rsid w:val="007F3731"/>
    <w:rsid w:val="007F6425"/>
    <w:rsid w:val="007F6B2F"/>
    <w:rsid w:val="007F6F7E"/>
    <w:rsid w:val="007F72D1"/>
    <w:rsid w:val="0080107F"/>
    <w:rsid w:val="0080255D"/>
    <w:rsid w:val="008046D4"/>
    <w:rsid w:val="0080645C"/>
    <w:rsid w:val="00806601"/>
    <w:rsid w:val="008070C6"/>
    <w:rsid w:val="0081023A"/>
    <w:rsid w:val="0081077B"/>
    <w:rsid w:val="0081449C"/>
    <w:rsid w:val="00814F35"/>
    <w:rsid w:val="00821258"/>
    <w:rsid w:val="0082184B"/>
    <w:rsid w:val="00822158"/>
    <w:rsid w:val="008225D4"/>
    <w:rsid w:val="00822E85"/>
    <w:rsid w:val="00823E06"/>
    <w:rsid w:val="00824B83"/>
    <w:rsid w:val="00825ED0"/>
    <w:rsid w:val="008269CA"/>
    <w:rsid w:val="00830285"/>
    <w:rsid w:val="008307D1"/>
    <w:rsid w:val="008307E9"/>
    <w:rsid w:val="00832FDB"/>
    <w:rsid w:val="00833369"/>
    <w:rsid w:val="00834D81"/>
    <w:rsid w:val="00834E09"/>
    <w:rsid w:val="008353A2"/>
    <w:rsid w:val="008357D5"/>
    <w:rsid w:val="008357E6"/>
    <w:rsid w:val="008364ED"/>
    <w:rsid w:val="00841744"/>
    <w:rsid w:val="0084304F"/>
    <w:rsid w:val="008440AA"/>
    <w:rsid w:val="00845261"/>
    <w:rsid w:val="0084700E"/>
    <w:rsid w:val="0085122F"/>
    <w:rsid w:val="0085187F"/>
    <w:rsid w:val="00854EBE"/>
    <w:rsid w:val="00856130"/>
    <w:rsid w:val="0085650D"/>
    <w:rsid w:val="00856E8E"/>
    <w:rsid w:val="00857074"/>
    <w:rsid w:val="008611EF"/>
    <w:rsid w:val="0086723A"/>
    <w:rsid w:val="00871BA8"/>
    <w:rsid w:val="00871CFE"/>
    <w:rsid w:val="00871E66"/>
    <w:rsid w:val="00871FDC"/>
    <w:rsid w:val="00874001"/>
    <w:rsid w:val="00875391"/>
    <w:rsid w:val="008755AF"/>
    <w:rsid w:val="00877256"/>
    <w:rsid w:val="00883469"/>
    <w:rsid w:val="008834A4"/>
    <w:rsid w:val="00884C51"/>
    <w:rsid w:val="00885655"/>
    <w:rsid w:val="00885F16"/>
    <w:rsid w:val="00890908"/>
    <w:rsid w:val="00894170"/>
    <w:rsid w:val="00894173"/>
    <w:rsid w:val="0089447C"/>
    <w:rsid w:val="00894B9E"/>
    <w:rsid w:val="00896AEA"/>
    <w:rsid w:val="008A1599"/>
    <w:rsid w:val="008A2653"/>
    <w:rsid w:val="008A3304"/>
    <w:rsid w:val="008A3CAF"/>
    <w:rsid w:val="008A555A"/>
    <w:rsid w:val="008A6040"/>
    <w:rsid w:val="008A7606"/>
    <w:rsid w:val="008A78CE"/>
    <w:rsid w:val="008B31DD"/>
    <w:rsid w:val="008B3805"/>
    <w:rsid w:val="008B5FCF"/>
    <w:rsid w:val="008B7C74"/>
    <w:rsid w:val="008C1E2B"/>
    <w:rsid w:val="008C2F6A"/>
    <w:rsid w:val="008C6001"/>
    <w:rsid w:val="008D0776"/>
    <w:rsid w:val="008D0EE8"/>
    <w:rsid w:val="008D1942"/>
    <w:rsid w:val="008D5714"/>
    <w:rsid w:val="008D6A70"/>
    <w:rsid w:val="008E0616"/>
    <w:rsid w:val="008E1E4B"/>
    <w:rsid w:val="008E6D2E"/>
    <w:rsid w:val="008F09FF"/>
    <w:rsid w:val="008F4C1F"/>
    <w:rsid w:val="008F5F3D"/>
    <w:rsid w:val="008F6FF8"/>
    <w:rsid w:val="008F7338"/>
    <w:rsid w:val="00902AA1"/>
    <w:rsid w:val="0090385F"/>
    <w:rsid w:val="00906A13"/>
    <w:rsid w:val="00910E20"/>
    <w:rsid w:val="00911CB3"/>
    <w:rsid w:val="00912A46"/>
    <w:rsid w:val="00914B91"/>
    <w:rsid w:val="00915CBC"/>
    <w:rsid w:val="00916CBC"/>
    <w:rsid w:val="00917499"/>
    <w:rsid w:val="00920549"/>
    <w:rsid w:val="0092099D"/>
    <w:rsid w:val="0092279C"/>
    <w:rsid w:val="009231C0"/>
    <w:rsid w:val="00931D21"/>
    <w:rsid w:val="00933E53"/>
    <w:rsid w:val="00935DD3"/>
    <w:rsid w:val="0093703C"/>
    <w:rsid w:val="00941DD8"/>
    <w:rsid w:val="00943573"/>
    <w:rsid w:val="00943717"/>
    <w:rsid w:val="00945DB4"/>
    <w:rsid w:val="00946F4E"/>
    <w:rsid w:val="009507C1"/>
    <w:rsid w:val="00951CAC"/>
    <w:rsid w:val="00952567"/>
    <w:rsid w:val="00952B75"/>
    <w:rsid w:val="00954B55"/>
    <w:rsid w:val="0095555C"/>
    <w:rsid w:val="009609CA"/>
    <w:rsid w:val="009622E1"/>
    <w:rsid w:val="009631B9"/>
    <w:rsid w:val="00964425"/>
    <w:rsid w:val="00970029"/>
    <w:rsid w:val="00972AB3"/>
    <w:rsid w:val="00973255"/>
    <w:rsid w:val="00973C6D"/>
    <w:rsid w:val="00974B73"/>
    <w:rsid w:val="00983C71"/>
    <w:rsid w:val="009867F1"/>
    <w:rsid w:val="00986B49"/>
    <w:rsid w:val="00986EED"/>
    <w:rsid w:val="00987056"/>
    <w:rsid w:val="00990E2D"/>
    <w:rsid w:val="00990F49"/>
    <w:rsid w:val="00992584"/>
    <w:rsid w:val="00992C0D"/>
    <w:rsid w:val="00992E09"/>
    <w:rsid w:val="00993348"/>
    <w:rsid w:val="00996219"/>
    <w:rsid w:val="009A1F87"/>
    <w:rsid w:val="009A24C4"/>
    <w:rsid w:val="009A32CC"/>
    <w:rsid w:val="009A37EA"/>
    <w:rsid w:val="009A3B36"/>
    <w:rsid w:val="009A4CB1"/>
    <w:rsid w:val="009A5F02"/>
    <w:rsid w:val="009A65C1"/>
    <w:rsid w:val="009B1D3D"/>
    <w:rsid w:val="009B2831"/>
    <w:rsid w:val="009B3651"/>
    <w:rsid w:val="009B3CDC"/>
    <w:rsid w:val="009B73D4"/>
    <w:rsid w:val="009B73F3"/>
    <w:rsid w:val="009C09F6"/>
    <w:rsid w:val="009C27BE"/>
    <w:rsid w:val="009C28A5"/>
    <w:rsid w:val="009C6AC7"/>
    <w:rsid w:val="009D047D"/>
    <w:rsid w:val="009D057E"/>
    <w:rsid w:val="009D15A9"/>
    <w:rsid w:val="009D715C"/>
    <w:rsid w:val="009E073E"/>
    <w:rsid w:val="009E4FE4"/>
    <w:rsid w:val="009E58A8"/>
    <w:rsid w:val="009E7D8A"/>
    <w:rsid w:val="009F0016"/>
    <w:rsid w:val="009F22C7"/>
    <w:rsid w:val="009F25A7"/>
    <w:rsid w:val="009F489B"/>
    <w:rsid w:val="009F50B5"/>
    <w:rsid w:val="009F57BA"/>
    <w:rsid w:val="009F5D02"/>
    <w:rsid w:val="009F600F"/>
    <w:rsid w:val="009F6A35"/>
    <w:rsid w:val="009F6B7E"/>
    <w:rsid w:val="00A0076D"/>
    <w:rsid w:val="00A03650"/>
    <w:rsid w:val="00A056A8"/>
    <w:rsid w:val="00A05F46"/>
    <w:rsid w:val="00A06928"/>
    <w:rsid w:val="00A1113C"/>
    <w:rsid w:val="00A12E57"/>
    <w:rsid w:val="00A13D03"/>
    <w:rsid w:val="00A21C33"/>
    <w:rsid w:val="00A25F64"/>
    <w:rsid w:val="00A27794"/>
    <w:rsid w:val="00A32584"/>
    <w:rsid w:val="00A3568A"/>
    <w:rsid w:val="00A37466"/>
    <w:rsid w:val="00A404D7"/>
    <w:rsid w:val="00A404E4"/>
    <w:rsid w:val="00A406EC"/>
    <w:rsid w:val="00A42F16"/>
    <w:rsid w:val="00A466FC"/>
    <w:rsid w:val="00A46F05"/>
    <w:rsid w:val="00A4717E"/>
    <w:rsid w:val="00A516FC"/>
    <w:rsid w:val="00A52C95"/>
    <w:rsid w:val="00A530DA"/>
    <w:rsid w:val="00A55212"/>
    <w:rsid w:val="00A57208"/>
    <w:rsid w:val="00A57B8A"/>
    <w:rsid w:val="00A62CA4"/>
    <w:rsid w:val="00A63B44"/>
    <w:rsid w:val="00A63C75"/>
    <w:rsid w:val="00A65CA7"/>
    <w:rsid w:val="00A67B46"/>
    <w:rsid w:val="00A715D6"/>
    <w:rsid w:val="00A735F8"/>
    <w:rsid w:val="00A738F2"/>
    <w:rsid w:val="00A73CBE"/>
    <w:rsid w:val="00A7652D"/>
    <w:rsid w:val="00A837C5"/>
    <w:rsid w:val="00A85C50"/>
    <w:rsid w:val="00A86D51"/>
    <w:rsid w:val="00A917C1"/>
    <w:rsid w:val="00A944F3"/>
    <w:rsid w:val="00A94CB6"/>
    <w:rsid w:val="00A9521E"/>
    <w:rsid w:val="00A97E81"/>
    <w:rsid w:val="00AA2AA5"/>
    <w:rsid w:val="00AA3448"/>
    <w:rsid w:val="00AA3F29"/>
    <w:rsid w:val="00AB1233"/>
    <w:rsid w:val="00AB1ADD"/>
    <w:rsid w:val="00AB21C7"/>
    <w:rsid w:val="00AB2683"/>
    <w:rsid w:val="00AB3552"/>
    <w:rsid w:val="00AB47E2"/>
    <w:rsid w:val="00AB5CC5"/>
    <w:rsid w:val="00AB641A"/>
    <w:rsid w:val="00AC24EE"/>
    <w:rsid w:val="00AC2DF7"/>
    <w:rsid w:val="00AC31C0"/>
    <w:rsid w:val="00AC32FD"/>
    <w:rsid w:val="00AC5FE8"/>
    <w:rsid w:val="00AC654D"/>
    <w:rsid w:val="00AC6C17"/>
    <w:rsid w:val="00AD13F7"/>
    <w:rsid w:val="00AD14C8"/>
    <w:rsid w:val="00AD607E"/>
    <w:rsid w:val="00AD70DE"/>
    <w:rsid w:val="00AE1104"/>
    <w:rsid w:val="00AE1BA7"/>
    <w:rsid w:val="00AE6E72"/>
    <w:rsid w:val="00AF1377"/>
    <w:rsid w:val="00AF1836"/>
    <w:rsid w:val="00AF2BE2"/>
    <w:rsid w:val="00AF4730"/>
    <w:rsid w:val="00AF4B7C"/>
    <w:rsid w:val="00AF5DFD"/>
    <w:rsid w:val="00B00196"/>
    <w:rsid w:val="00B01D34"/>
    <w:rsid w:val="00B02E98"/>
    <w:rsid w:val="00B06910"/>
    <w:rsid w:val="00B12756"/>
    <w:rsid w:val="00B12F88"/>
    <w:rsid w:val="00B1371A"/>
    <w:rsid w:val="00B14175"/>
    <w:rsid w:val="00B15572"/>
    <w:rsid w:val="00B17F0D"/>
    <w:rsid w:val="00B210C7"/>
    <w:rsid w:val="00B218C3"/>
    <w:rsid w:val="00B23F49"/>
    <w:rsid w:val="00B251AD"/>
    <w:rsid w:val="00B2630B"/>
    <w:rsid w:val="00B32334"/>
    <w:rsid w:val="00B3590A"/>
    <w:rsid w:val="00B36E06"/>
    <w:rsid w:val="00B37098"/>
    <w:rsid w:val="00B4050E"/>
    <w:rsid w:val="00B408D9"/>
    <w:rsid w:val="00B4231E"/>
    <w:rsid w:val="00B42750"/>
    <w:rsid w:val="00B43CFA"/>
    <w:rsid w:val="00B43E48"/>
    <w:rsid w:val="00B440A4"/>
    <w:rsid w:val="00B45709"/>
    <w:rsid w:val="00B458F0"/>
    <w:rsid w:val="00B51DC7"/>
    <w:rsid w:val="00B605D1"/>
    <w:rsid w:val="00B62CF0"/>
    <w:rsid w:val="00B6330B"/>
    <w:rsid w:val="00B64551"/>
    <w:rsid w:val="00B70B5C"/>
    <w:rsid w:val="00B70C2E"/>
    <w:rsid w:val="00B7166D"/>
    <w:rsid w:val="00B72769"/>
    <w:rsid w:val="00B82487"/>
    <w:rsid w:val="00B832C4"/>
    <w:rsid w:val="00B84DEE"/>
    <w:rsid w:val="00B851A6"/>
    <w:rsid w:val="00B86469"/>
    <w:rsid w:val="00B86ACC"/>
    <w:rsid w:val="00B87D4F"/>
    <w:rsid w:val="00B9024A"/>
    <w:rsid w:val="00B919FE"/>
    <w:rsid w:val="00B940DB"/>
    <w:rsid w:val="00B959E5"/>
    <w:rsid w:val="00B96131"/>
    <w:rsid w:val="00B968C0"/>
    <w:rsid w:val="00B96944"/>
    <w:rsid w:val="00B96DB6"/>
    <w:rsid w:val="00B97735"/>
    <w:rsid w:val="00BA1041"/>
    <w:rsid w:val="00BA3AD5"/>
    <w:rsid w:val="00BA459D"/>
    <w:rsid w:val="00BA51F0"/>
    <w:rsid w:val="00BA54FE"/>
    <w:rsid w:val="00BA68E7"/>
    <w:rsid w:val="00BB24CE"/>
    <w:rsid w:val="00BB412D"/>
    <w:rsid w:val="00BB49A8"/>
    <w:rsid w:val="00BB58B0"/>
    <w:rsid w:val="00BB6538"/>
    <w:rsid w:val="00BB792D"/>
    <w:rsid w:val="00BC0591"/>
    <w:rsid w:val="00BC1FB3"/>
    <w:rsid w:val="00BC2B38"/>
    <w:rsid w:val="00BC63D9"/>
    <w:rsid w:val="00BC784C"/>
    <w:rsid w:val="00BD154E"/>
    <w:rsid w:val="00BE0B6C"/>
    <w:rsid w:val="00BE0ED3"/>
    <w:rsid w:val="00BE28F5"/>
    <w:rsid w:val="00BE38F9"/>
    <w:rsid w:val="00BE42D4"/>
    <w:rsid w:val="00BE7359"/>
    <w:rsid w:val="00BF1D80"/>
    <w:rsid w:val="00BF569A"/>
    <w:rsid w:val="00BF6256"/>
    <w:rsid w:val="00C0488E"/>
    <w:rsid w:val="00C10DAD"/>
    <w:rsid w:val="00C11490"/>
    <w:rsid w:val="00C12364"/>
    <w:rsid w:val="00C12A96"/>
    <w:rsid w:val="00C130C0"/>
    <w:rsid w:val="00C153B9"/>
    <w:rsid w:val="00C15CDE"/>
    <w:rsid w:val="00C22429"/>
    <w:rsid w:val="00C236B6"/>
    <w:rsid w:val="00C2766E"/>
    <w:rsid w:val="00C277C2"/>
    <w:rsid w:val="00C27B01"/>
    <w:rsid w:val="00C3041F"/>
    <w:rsid w:val="00C31876"/>
    <w:rsid w:val="00C33104"/>
    <w:rsid w:val="00C34A04"/>
    <w:rsid w:val="00C37DA6"/>
    <w:rsid w:val="00C43072"/>
    <w:rsid w:val="00C43FF5"/>
    <w:rsid w:val="00C44D16"/>
    <w:rsid w:val="00C46551"/>
    <w:rsid w:val="00C47139"/>
    <w:rsid w:val="00C50E38"/>
    <w:rsid w:val="00C51C14"/>
    <w:rsid w:val="00C52E84"/>
    <w:rsid w:val="00C5333E"/>
    <w:rsid w:val="00C53D80"/>
    <w:rsid w:val="00C54A41"/>
    <w:rsid w:val="00C565A0"/>
    <w:rsid w:val="00C572AC"/>
    <w:rsid w:val="00C60CE2"/>
    <w:rsid w:val="00C610ED"/>
    <w:rsid w:val="00C6345B"/>
    <w:rsid w:val="00C6592A"/>
    <w:rsid w:val="00C709BD"/>
    <w:rsid w:val="00C726F6"/>
    <w:rsid w:val="00C73D3F"/>
    <w:rsid w:val="00C7719A"/>
    <w:rsid w:val="00C80CDA"/>
    <w:rsid w:val="00C81E53"/>
    <w:rsid w:val="00C84281"/>
    <w:rsid w:val="00C849BB"/>
    <w:rsid w:val="00C86340"/>
    <w:rsid w:val="00C876B5"/>
    <w:rsid w:val="00C87DDC"/>
    <w:rsid w:val="00C906C9"/>
    <w:rsid w:val="00C962CA"/>
    <w:rsid w:val="00CA34DA"/>
    <w:rsid w:val="00CA5AFD"/>
    <w:rsid w:val="00CB1158"/>
    <w:rsid w:val="00CB1BBD"/>
    <w:rsid w:val="00CB1FBF"/>
    <w:rsid w:val="00CB2122"/>
    <w:rsid w:val="00CC1FC0"/>
    <w:rsid w:val="00CC2F31"/>
    <w:rsid w:val="00CC3421"/>
    <w:rsid w:val="00CD0D45"/>
    <w:rsid w:val="00CD0EC8"/>
    <w:rsid w:val="00CD7496"/>
    <w:rsid w:val="00CD7B0B"/>
    <w:rsid w:val="00CE020F"/>
    <w:rsid w:val="00CE246D"/>
    <w:rsid w:val="00CE3D05"/>
    <w:rsid w:val="00CF0B94"/>
    <w:rsid w:val="00CF2065"/>
    <w:rsid w:val="00CF2EF2"/>
    <w:rsid w:val="00CF3C8D"/>
    <w:rsid w:val="00CF5EEC"/>
    <w:rsid w:val="00D00CC7"/>
    <w:rsid w:val="00D01B36"/>
    <w:rsid w:val="00D038B7"/>
    <w:rsid w:val="00D03C35"/>
    <w:rsid w:val="00D03F6F"/>
    <w:rsid w:val="00D05CE6"/>
    <w:rsid w:val="00D062A6"/>
    <w:rsid w:val="00D068B9"/>
    <w:rsid w:val="00D111B4"/>
    <w:rsid w:val="00D1124B"/>
    <w:rsid w:val="00D11C12"/>
    <w:rsid w:val="00D170E7"/>
    <w:rsid w:val="00D17C3A"/>
    <w:rsid w:val="00D207E2"/>
    <w:rsid w:val="00D21983"/>
    <w:rsid w:val="00D22702"/>
    <w:rsid w:val="00D231C4"/>
    <w:rsid w:val="00D2792C"/>
    <w:rsid w:val="00D30D52"/>
    <w:rsid w:val="00D3202C"/>
    <w:rsid w:val="00D32FD1"/>
    <w:rsid w:val="00D3434F"/>
    <w:rsid w:val="00D34E72"/>
    <w:rsid w:val="00D34E99"/>
    <w:rsid w:val="00D429F6"/>
    <w:rsid w:val="00D42A69"/>
    <w:rsid w:val="00D431FB"/>
    <w:rsid w:val="00D4575D"/>
    <w:rsid w:val="00D4637C"/>
    <w:rsid w:val="00D46777"/>
    <w:rsid w:val="00D47EC2"/>
    <w:rsid w:val="00D531C0"/>
    <w:rsid w:val="00D545FB"/>
    <w:rsid w:val="00D54AEE"/>
    <w:rsid w:val="00D55287"/>
    <w:rsid w:val="00D634E8"/>
    <w:rsid w:val="00D7254C"/>
    <w:rsid w:val="00D72D37"/>
    <w:rsid w:val="00D732B8"/>
    <w:rsid w:val="00D77C84"/>
    <w:rsid w:val="00D81DBE"/>
    <w:rsid w:val="00D825AA"/>
    <w:rsid w:val="00D82EC2"/>
    <w:rsid w:val="00D83069"/>
    <w:rsid w:val="00D8416C"/>
    <w:rsid w:val="00D8417E"/>
    <w:rsid w:val="00D84F2B"/>
    <w:rsid w:val="00D90E34"/>
    <w:rsid w:val="00D939A6"/>
    <w:rsid w:val="00D96A90"/>
    <w:rsid w:val="00DA1BB7"/>
    <w:rsid w:val="00DA21C1"/>
    <w:rsid w:val="00DA29DA"/>
    <w:rsid w:val="00DA39DA"/>
    <w:rsid w:val="00DA6E7E"/>
    <w:rsid w:val="00DA7082"/>
    <w:rsid w:val="00DA7E08"/>
    <w:rsid w:val="00DB1647"/>
    <w:rsid w:val="00DB41DF"/>
    <w:rsid w:val="00DB4D68"/>
    <w:rsid w:val="00DB621B"/>
    <w:rsid w:val="00DB66F8"/>
    <w:rsid w:val="00DC06F1"/>
    <w:rsid w:val="00DC1820"/>
    <w:rsid w:val="00DC22EB"/>
    <w:rsid w:val="00DC28A7"/>
    <w:rsid w:val="00DC36BA"/>
    <w:rsid w:val="00DC4BE4"/>
    <w:rsid w:val="00DC53B6"/>
    <w:rsid w:val="00DC750E"/>
    <w:rsid w:val="00DD10D4"/>
    <w:rsid w:val="00DD1AA2"/>
    <w:rsid w:val="00DD25A2"/>
    <w:rsid w:val="00DD3456"/>
    <w:rsid w:val="00DD6692"/>
    <w:rsid w:val="00DD6CDD"/>
    <w:rsid w:val="00DE0133"/>
    <w:rsid w:val="00DE03AD"/>
    <w:rsid w:val="00DE0819"/>
    <w:rsid w:val="00DE34FA"/>
    <w:rsid w:val="00DE475D"/>
    <w:rsid w:val="00DE51DF"/>
    <w:rsid w:val="00DE6975"/>
    <w:rsid w:val="00DF0A84"/>
    <w:rsid w:val="00DF146B"/>
    <w:rsid w:val="00DF22B9"/>
    <w:rsid w:val="00DF4609"/>
    <w:rsid w:val="00E0463E"/>
    <w:rsid w:val="00E067C9"/>
    <w:rsid w:val="00E077B2"/>
    <w:rsid w:val="00E10C4C"/>
    <w:rsid w:val="00E130FD"/>
    <w:rsid w:val="00E13AC9"/>
    <w:rsid w:val="00E14002"/>
    <w:rsid w:val="00E1450D"/>
    <w:rsid w:val="00E17DA0"/>
    <w:rsid w:val="00E204C7"/>
    <w:rsid w:val="00E2412E"/>
    <w:rsid w:val="00E277D6"/>
    <w:rsid w:val="00E31166"/>
    <w:rsid w:val="00E342D0"/>
    <w:rsid w:val="00E35382"/>
    <w:rsid w:val="00E36099"/>
    <w:rsid w:val="00E36B32"/>
    <w:rsid w:val="00E40477"/>
    <w:rsid w:val="00E41DA4"/>
    <w:rsid w:val="00E41E4D"/>
    <w:rsid w:val="00E42AAA"/>
    <w:rsid w:val="00E465D7"/>
    <w:rsid w:val="00E467DA"/>
    <w:rsid w:val="00E469D0"/>
    <w:rsid w:val="00E50165"/>
    <w:rsid w:val="00E50672"/>
    <w:rsid w:val="00E507D9"/>
    <w:rsid w:val="00E51F3A"/>
    <w:rsid w:val="00E5417D"/>
    <w:rsid w:val="00E55BE4"/>
    <w:rsid w:val="00E55CE3"/>
    <w:rsid w:val="00E55D67"/>
    <w:rsid w:val="00E55E74"/>
    <w:rsid w:val="00E55E92"/>
    <w:rsid w:val="00E564EB"/>
    <w:rsid w:val="00E56AA7"/>
    <w:rsid w:val="00E573A5"/>
    <w:rsid w:val="00E6240D"/>
    <w:rsid w:val="00E726BD"/>
    <w:rsid w:val="00E75E83"/>
    <w:rsid w:val="00E77B24"/>
    <w:rsid w:val="00E817B1"/>
    <w:rsid w:val="00E837BE"/>
    <w:rsid w:val="00E85F86"/>
    <w:rsid w:val="00E869B9"/>
    <w:rsid w:val="00E879CD"/>
    <w:rsid w:val="00E87CC6"/>
    <w:rsid w:val="00E903AA"/>
    <w:rsid w:val="00E904E5"/>
    <w:rsid w:val="00E90776"/>
    <w:rsid w:val="00E91436"/>
    <w:rsid w:val="00E9303F"/>
    <w:rsid w:val="00E954EC"/>
    <w:rsid w:val="00E960A4"/>
    <w:rsid w:val="00E96CA1"/>
    <w:rsid w:val="00EA0683"/>
    <w:rsid w:val="00EA1ECA"/>
    <w:rsid w:val="00EA41D8"/>
    <w:rsid w:val="00EA454D"/>
    <w:rsid w:val="00EA7778"/>
    <w:rsid w:val="00EB0B67"/>
    <w:rsid w:val="00EB29D7"/>
    <w:rsid w:val="00EB446D"/>
    <w:rsid w:val="00EB4E4B"/>
    <w:rsid w:val="00EB63A2"/>
    <w:rsid w:val="00EB751E"/>
    <w:rsid w:val="00EC08A2"/>
    <w:rsid w:val="00EC173E"/>
    <w:rsid w:val="00EC2B80"/>
    <w:rsid w:val="00EC5581"/>
    <w:rsid w:val="00EC6A29"/>
    <w:rsid w:val="00ED0E46"/>
    <w:rsid w:val="00ED1FA5"/>
    <w:rsid w:val="00ED45B8"/>
    <w:rsid w:val="00ED4E83"/>
    <w:rsid w:val="00ED6913"/>
    <w:rsid w:val="00ED6E33"/>
    <w:rsid w:val="00EE030E"/>
    <w:rsid w:val="00EE0A0F"/>
    <w:rsid w:val="00EE11B3"/>
    <w:rsid w:val="00EE1BA6"/>
    <w:rsid w:val="00EE371D"/>
    <w:rsid w:val="00EE3D41"/>
    <w:rsid w:val="00EE426F"/>
    <w:rsid w:val="00EF3101"/>
    <w:rsid w:val="00EF4D45"/>
    <w:rsid w:val="00EF4EB1"/>
    <w:rsid w:val="00EF55E7"/>
    <w:rsid w:val="00EF64F3"/>
    <w:rsid w:val="00EF664F"/>
    <w:rsid w:val="00EF7569"/>
    <w:rsid w:val="00F0167E"/>
    <w:rsid w:val="00F02AF9"/>
    <w:rsid w:val="00F1076A"/>
    <w:rsid w:val="00F11F17"/>
    <w:rsid w:val="00F14B65"/>
    <w:rsid w:val="00F14E86"/>
    <w:rsid w:val="00F14F5A"/>
    <w:rsid w:val="00F15E85"/>
    <w:rsid w:val="00F16023"/>
    <w:rsid w:val="00F214C4"/>
    <w:rsid w:val="00F225CE"/>
    <w:rsid w:val="00F25592"/>
    <w:rsid w:val="00F3388D"/>
    <w:rsid w:val="00F3599B"/>
    <w:rsid w:val="00F368CB"/>
    <w:rsid w:val="00F42D08"/>
    <w:rsid w:val="00F43FD6"/>
    <w:rsid w:val="00F45A42"/>
    <w:rsid w:val="00F471C9"/>
    <w:rsid w:val="00F51A13"/>
    <w:rsid w:val="00F52843"/>
    <w:rsid w:val="00F540C6"/>
    <w:rsid w:val="00F56761"/>
    <w:rsid w:val="00F57785"/>
    <w:rsid w:val="00F6387B"/>
    <w:rsid w:val="00F64615"/>
    <w:rsid w:val="00F663B7"/>
    <w:rsid w:val="00F67258"/>
    <w:rsid w:val="00F71CA2"/>
    <w:rsid w:val="00F72DCA"/>
    <w:rsid w:val="00F821BB"/>
    <w:rsid w:val="00F83526"/>
    <w:rsid w:val="00F8397E"/>
    <w:rsid w:val="00F84F82"/>
    <w:rsid w:val="00F86B11"/>
    <w:rsid w:val="00F90A66"/>
    <w:rsid w:val="00F9253A"/>
    <w:rsid w:val="00F92D50"/>
    <w:rsid w:val="00F96214"/>
    <w:rsid w:val="00F96810"/>
    <w:rsid w:val="00F969C0"/>
    <w:rsid w:val="00F979B5"/>
    <w:rsid w:val="00FA1FDC"/>
    <w:rsid w:val="00FA2E85"/>
    <w:rsid w:val="00FA70FB"/>
    <w:rsid w:val="00FB1679"/>
    <w:rsid w:val="00FB192E"/>
    <w:rsid w:val="00FB412A"/>
    <w:rsid w:val="00FB42EE"/>
    <w:rsid w:val="00FB4345"/>
    <w:rsid w:val="00FB59DC"/>
    <w:rsid w:val="00FB5ACB"/>
    <w:rsid w:val="00FC112D"/>
    <w:rsid w:val="00FC1A85"/>
    <w:rsid w:val="00FC4432"/>
    <w:rsid w:val="00FC54FF"/>
    <w:rsid w:val="00FD2470"/>
    <w:rsid w:val="00FD48DD"/>
    <w:rsid w:val="00FD4AFA"/>
    <w:rsid w:val="00FD598B"/>
    <w:rsid w:val="00FD6212"/>
    <w:rsid w:val="00FD64F1"/>
    <w:rsid w:val="00FE1631"/>
    <w:rsid w:val="00FE2E8A"/>
    <w:rsid w:val="00FF12B6"/>
    <w:rsid w:val="00FF14DF"/>
    <w:rsid w:val="00FF1D86"/>
    <w:rsid w:val="00FF4A4C"/>
    <w:rsid w:val="00FF6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line number" w:uiPriority="99"/>
    <w:lsdException w:name="page number" w:uiPriority="99"/>
    <w:lsdException w:name="endnote reference" w:uiPriority="99"/>
    <w:lsdException w:name="List" w:uiPriority="99"/>
    <w:lsdException w:name="List Bullet" w:uiPriority="99"/>
    <w:lsdException w:name="List 2" w:uiPriority="99"/>
    <w:lsdException w:name="List 3" w:uiPriority="99"/>
    <w:lsdException w:name="List Bullet 2" w:uiPriority="99"/>
    <w:lsdException w:name="Title" w:uiPriority="99" w:qFormat="1"/>
    <w:lsdException w:name="Body Text" w:uiPriority="99"/>
    <w:lsdException w:name="Body Text Indent" w:uiPriority="99"/>
    <w:lsdException w:name="List Continue 2" w:uiPriority="99"/>
    <w:lsdException w:name="Subtitle" w:uiPriority="99"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Plain Text" w:uiPriority="99"/>
    <w:lsdException w:name="HTML Top of Form" w:uiPriority="99"/>
    <w:lsdException w:name="HTML Bottom of Form" w:uiPriority="99"/>
    <w:lsdException w:name="Normal (Web)" w:uiPriority="99"/>
    <w:lsdException w:name="HTML Cite" w:uiPriority="99"/>
    <w:lsdException w:name="HTML Preformatted" w:uiPriority="99"/>
    <w:lsdException w:name="annotation subject" w:uiPriority="99"/>
    <w:lsdException w:name="No List" w:uiPriority="99"/>
    <w:lsdException w:name="Table Classic 1"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uiPriority="99" w:qFormat="1"/>
  </w:latentStyles>
  <w:style w:type="paragraph" w:default="1" w:styleId="a3">
    <w:name w:val="Normal"/>
    <w:qFormat/>
    <w:pPr>
      <w:suppressAutoHyphens/>
    </w:pPr>
    <w:rPr>
      <w:lang w:eastAsia="ar-SA"/>
    </w:rPr>
  </w:style>
  <w:style w:type="paragraph" w:styleId="1">
    <w:name w:val="heading 1"/>
    <w:basedOn w:val="a3"/>
    <w:next w:val="a3"/>
    <w:link w:val="11"/>
    <w:uiPriority w:val="99"/>
    <w:qFormat/>
    <w:pPr>
      <w:keepNext/>
      <w:tabs>
        <w:tab w:val="num" w:pos="0"/>
      </w:tabs>
      <w:ind w:left="432" w:hanging="432"/>
      <w:jc w:val="right"/>
      <w:outlineLvl w:val="0"/>
    </w:pPr>
    <w:rPr>
      <w:sz w:val="28"/>
    </w:rPr>
  </w:style>
  <w:style w:type="paragraph" w:styleId="20">
    <w:name w:val="heading 2"/>
    <w:aliases w:val="Заголовок 2м"/>
    <w:basedOn w:val="a3"/>
    <w:next w:val="a3"/>
    <w:link w:val="21"/>
    <w:uiPriority w:val="99"/>
    <w:qFormat/>
    <w:pPr>
      <w:keepNext/>
      <w:tabs>
        <w:tab w:val="num" w:pos="0"/>
      </w:tabs>
      <w:ind w:left="576" w:hanging="576"/>
      <w:jc w:val="center"/>
      <w:outlineLvl w:val="1"/>
    </w:pPr>
    <w:rPr>
      <w:sz w:val="28"/>
    </w:rPr>
  </w:style>
  <w:style w:type="paragraph" w:styleId="3">
    <w:name w:val="heading 3"/>
    <w:basedOn w:val="a3"/>
    <w:next w:val="a3"/>
    <w:link w:val="31"/>
    <w:uiPriority w:val="99"/>
    <w:qFormat/>
    <w:pPr>
      <w:keepNext/>
      <w:tabs>
        <w:tab w:val="num" w:pos="0"/>
      </w:tabs>
      <w:ind w:left="720" w:hanging="720"/>
      <w:jc w:val="center"/>
      <w:outlineLvl w:val="2"/>
    </w:pPr>
    <w:rPr>
      <w:b/>
      <w:bCs/>
      <w:sz w:val="24"/>
    </w:rPr>
  </w:style>
  <w:style w:type="paragraph" w:styleId="4">
    <w:name w:val="heading 4"/>
    <w:basedOn w:val="a3"/>
    <w:next w:val="a3"/>
    <w:link w:val="40"/>
    <w:uiPriority w:val="99"/>
    <w:qFormat/>
    <w:pPr>
      <w:keepNext/>
      <w:tabs>
        <w:tab w:val="num" w:pos="0"/>
      </w:tabs>
      <w:ind w:left="864" w:hanging="864"/>
      <w:jc w:val="right"/>
      <w:outlineLvl w:val="3"/>
    </w:pPr>
    <w:rPr>
      <w:sz w:val="24"/>
    </w:rPr>
  </w:style>
  <w:style w:type="paragraph" w:styleId="5">
    <w:name w:val="heading 5"/>
    <w:basedOn w:val="a3"/>
    <w:next w:val="a3"/>
    <w:link w:val="50"/>
    <w:uiPriority w:val="99"/>
    <w:qFormat/>
    <w:rsid w:val="007F2D71"/>
    <w:pPr>
      <w:keepNext/>
      <w:suppressAutoHyphens w:val="0"/>
      <w:spacing w:after="120"/>
      <w:jc w:val="center"/>
      <w:outlineLvl w:val="4"/>
    </w:pPr>
    <w:rPr>
      <w:b/>
      <w:sz w:val="22"/>
      <w:lang w:eastAsia="ru-RU"/>
    </w:rPr>
  </w:style>
  <w:style w:type="paragraph" w:styleId="6">
    <w:name w:val="heading 6"/>
    <w:basedOn w:val="a3"/>
    <w:next w:val="a3"/>
    <w:link w:val="60"/>
    <w:uiPriority w:val="99"/>
    <w:qFormat/>
    <w:rsid w:val="00437BBE"/>
    <w:pPr>
      <w:keepNext/>
      <w:suppressAutoHyphens w:val="0"/>
      <w:jc w:val="right"/>
      <w:outlineLvl w:val="5"/>
    </w:pPr>
    <w:rPr>
      <w:sz w:val="24"/>
      <w:lang w:val="en-GB" w:eastAsia="ru-RU"/>
    </w:rPr>
  </w:style>
  <w:style w:type="paragraph" w:styleId="7">
    <w:name w:val="heading 7"/>
    <w:basedOn w:val="a3"/>
    <w:next w:val="a3"/>
    <w:link w:val="70"/>
    <w:uiPriority w:val="99"/>
    <w:qFormat/>
    <w:pPr>
      <w:keepNext/>
      <w:tabs>
        <w:tab w:val="num" w:pos="0"/>
      </w:tabs>
      <w:spacing w:line="260" w:lineRule="exact"/>
      <w:ind w:left="-57"/>
      <w:jc w:val="center"/>
      <w:outlineLvl w:val="6"/>
    </w:pPr>
    <w:rPr>
      <w:b/>
      <w:bCs/>
      <w:sz w:val="16"/>
      <w:szCs w:val="22"/>
      <w:lang w:val="en-US"/>
    </w:rPr>
  </w:style>
  <w:style w:type="paragraph" w:styleId="8">
    <w:name w:val="heading 8"/>
    <w:basedOn w:val="a3"/>
    <w:next w:val="a3"/>
    <w:link w:val="81"/>
    <w:uiPriority w:val="99"/>
    <w:qFormat/>
    <w:pPr>
      <w:suppressAutoHyphens w:val="0"/>
      <w:spacing w:before="240" w:after="60"/>
      <w:outlineLvl w:val="7"/>
    </w:pPr>
    <w:rPr>
      <w:i/>
      <w:iCs/>
      <w:sz w:val="24"/>
      <w:szCs w:val="24"/>
    </w:rPr>
  </w:style>
  <w:style w:type="paragraph" w:styleId="9">
    <w:name w:val="heading 9"/>
    <w:basedOn w:val="a3"/>
    <w:next w:val="a3"/>
    <w:link w:val="90"/>
    <w:uiPriority w:val="99"/>
    <w:qFormat/>
    <w:pPr>
      <w:tabs>
        <w:tab w:val="num" w:pos="0"/>
      </w:tabs>
      <w:spacing w:before="240" w:after="60"/>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3z0">
    <w:name w:val="WW8Num3z0"/>
    <w:uiPriority w:val="99"/>
    <w:rPr>
      <w:i w:val="0"/>
    </w:rPr>
  </w:style>
  <w:style w:type="character" w:customStyle="1" w:styleId="WW8Num6z0">
    <w:name w:val="WW8Num6z0"/>
    <w:uiPriority w:val="99"/>
    <w:rPr>
      <w:rFonts w:ascii="Times New Roman" w:hAnsi="Times New Roman"/>
      <w:b w:val="0"/>
      <w:i w:val="0"/>
      <w:sz w:val="18"/>
    </w:rPr>
  </w:style>
  <w:style w:type="character" w:customStyle="1" w:styleId="Absatz-Standardschriftart">
    <w:name w:val="Absatz-Standardschriftart"/>
    <w:uiPriority w:val="99"/>
  </w:style>
  <w:style w:type="character" w:customStyle="1" w:styleId="WW8Num4z0">
    <w:name w:val="WW8Num4z0"/>
    <w:uiPriority w:val="99"/>
    <w:rPr>
      <w:i w:val="0"/>
    </w:rPr>
  </w:style>
  <w:style w:type="character" w:customStyle="1" w:styleId="WW8Num8z0">
    <w:name w:val="WW8Num8z0"/>
    <w:uiPriority w:val="99"/>
    <w:rPr>
      <w:rFonts w:ascii="Symbol" w:hAnsi="Symbol"/>
    </w:rPr>
  </w:style>
  <w:style w:type="character" w:customStyle="1" w:styleId="WW8Num9z0">
    <w:name w:val="WW8Num9z0"/>
    <w:uiPriority w:val="99"/>
    <w:rPr>
      <w:rFonts w:ascii="Symbol" w:hAnsi="Symbol"/>
    </w:rPr>
  </w:style>
  <w:style w:type="character" w:customStyle="1" w:styleId="WW8Num10z0">
    <w:name w:val="WW8Num10z0"/>
    <w:uiPriority w:val="99"/>
    <w:rPr>
      <w:i w:val="0"/>
      <w:color w:val="FF0000"/>
    </w:rPr>
  </w:style>
  <w:style w:type="character" w:customStyle="1" w:styleId="WW8Num14z0">
    <w:name w:val="WW8Num14z0"/>
    <w:uiPriority w:val="99"/>
    <w:rPr>
      <w:b/>
    </w:rPr>
  </w:style>
  <w:style w:type="character" w:customStyle="1" w:styleId="WW8Num16z0">
    <w:name w:val="WW8Num16z0"/>
    <w:uiPriority w:val="99"/>
    <w:rPr>
      <w:rFonts w:ascii="Times New Roman" w:eastAsia="Times New Roman" w:hAnsi="Times New Roman" w:cs="Times New Roman"/>
    </w:rPr>
  </w:style>
  <w:style w:type="character" w:customStyle="1" w:styleId="WW8Num18z0">
    <w:name w:val="WW8Num18z0"/>
    <w:uiPriority w:val="99"/>
    <w:rPr>
      <w:i w:val="0"/>
      <w:color w:val="FF0000"/>
    </w:rPr>
  </w:style>
  <w:style w:type="character" w:customStyle="1" w:styleId="WW8Num20z0">
    <w:name w:val="WW8Num20z0"/>
    <w:uiPriority w:val="99"/>
    <w:rPr>
      <w:rFonts w:ascii="Times New Roman" w:eastAsia="Times New Roman" w:hAnsi="Times New Roman" w:cs="Times New Roman"/>
    </w:rPr>
  </w:style>
  <w:style w:type="character" w:customStyle="1" w:styleId="WW8Num22z0">
    <w:name w:val="WW8Num22z0"/>
    <w:uiPriority w:val="99"/>
    <w:rPr>
      <w:i w:val="0"/>
      <w:color w:val="auto"/>
    </w:rPr>
  </w:style>
  <w:style w:type="character" w:customStyle="1" w:styleId="WW8Num23z0">
    <w:name w:val="WW8Num23z0"/>
    <w:uiPriority w:val="99"/>
    <w:rPr>
      <w:rFonts w:ascii="Times New Roman" w:eastAsia="Times New Roman" w:hAnsi="Times New Roman" w:cs="Times New Roman"/>
    </w:rPr>
  </w:style>
  <w:style w:type="character" w:customStyle="1" w:styleId="WW8Num24z0">
    <w:name w:val="WW8Num24z0"/>
    <w:uiPriority w:val="99"/>
    <w:rPr>
      <w:i w:val="0"/>
      <w:color w:val="auto"/>
    </w:rPr>
  </w:style>
  <w:style w:type="character" w:customStyle="1" w:styleId="71">
    <w:name w:val="Основной шрифт абзаца7"/>
    <w:uiPriority w:val="99"/>
  </w:style>
  <w:style w:type="character" w:customStyle="1" w:styleId="WW8Num5z0">
    <w:name w:val="WW8Num5z0"/>
    <w:uiPriority w:val="99"/>
    <w:rPr>
      <w:rFonts w:ascii="Arial" w:hAnsi="Arial"/>
    </w:rPr>
  </w:style>
  <w:style w:type="character" w:customStyle="1" w:styleId="30">
    <w:name w:val="Основной шрифт абзаца3"/>
    <w:uiPriority w:val="99"/>
  </w:style>
  <w:style w:type="character" w:customStyle="1" w:styleId="22">
    <w:name w:val="Основной шрифт абзаца2"/>
    <w:uiPriority w:val="99"/>
  </w:style>
  <w:style w:type="character" w:customStyle="1" w:styleId="WW8Num2z0">
    <w:name w:val="WW8Num2z0"/>
    <w:uiPriority w:val="99"/>
    <w:rPr>
      <w:sz w:val="18"/>
      <w:szCs w:val="18"/>
    </w:rPr>
  </w:style>
  <w:style w:type="character" w:customStyle="1" w:styleId="WW8Num9z1">
    <w:name w:val="WW8Num9z1"/>
    <w:uiPriority w:val="99"/>
    <w:rPr>
      <w:rFonts w:ascii="Courier New" w:hAnsi="Courier New" w:cs="Courier New"/>
    </w:rPr>
  </w:style>
  <w:style w:type="character" w:customStyle="1" w:styleId="WW8Num9z2">
    <w:name w:val="WW8Num9z2"/>
    <w:uiPriority w:val="99"/>
    <w:rPr>
      <w:rFonts w:ascii="Wingdings" w:hAnsi="Wingdings"/>
    </w:rPr>
  </w:style>
  <w:style w:type="character" w:customStyle="1" w:styleId="WW8Num17z0">
    <w:name w:val="WW8Num17z0"/>
    <w:uiPriority w:val="99"/>
    <w:rPr>
      <w:i w:val="0"/>
      <w:sz w:val="22"/>
      <w:szCs w:val="22"/>
    </w:rPr>
  </w:style>
  <w:style w:type="character" w:customStyle="1" w:styleId="WW8Num28z0">
    <w:name w:val="WW8Num28z0"/>
    <w:uiPriority w:val="99"/>
    <w:rPr>
      <w:i w:val="0"/>
    </w:rPr>
  </w:style>
  <w:style w:type="character" w:customStyle="1" w:styleId="WW8Num39z0">
    <w:name w:val="WW8Num39z0"/>
    <w:uiPriority w:val="99"/>
    <w:rPr>
      <w:i w:val="0"/>
      <w:color w:val="auto"/>
    </w:rPr>
  </w:style>
  <w:style w:type="character" w:customStyle="1" w:styleId="WW8Num45z1">
    <w:name w:val="WW8Num45z1"/>
    <w:uiPriority w:val="99"/>
    <w:rPr>
      <w:rFonts w:ascii="Courier New" w:hAnsi="Courier New" w:cs="Courier New"/>
    </w:rPr>
  </w:style>
  <w:style w:type="character" w:customStyle="1" w:styleId="WW8Num45z2">
    <w:name w:val="WW8Num45z2"/>
    <w:uiPriority w:val="99"/>
    <w:rPr>
      <w:rFonts w:ascii="Wingdings" w:hAnsi="Wingdings"/>
    </w:rPr>
  </w:style>
  <w:style w:type="character" w:customStyle="1" w:styleId="WW8Num45z3">
    <w:name w:val="WW8Num45z3"/>
    <w:uiPriority w:val="99"/>
    <w:rPr>
      <w:rFonts w:ascii="Symbol" w:hAnsi="Symbol"/>
    </w:rPr>
  </w:style>
  <w:style w:type="character" w:customStyle="1" w:styleId="10">
    <w:name w:val="Основной шрифт абзаца1"/>
    <w:uiPriority w:val="99"/>
  </w:style>
  <w:style w:type="character" w:styleId="a7">
    <w:name w:val="page number"/>
    <w:basedOn w:val="10"/>
    <w:uiPriority w:val="99"/>
  </w:style>
  <w:style w:type="character" w:customStyle="1" w:styleId="a8">
    <w:name w:val="Символ сноски"/>
    <w:uiPriority w:val="99"/>
    <w:rPr>
      <w:vertAlign w:val="superscript"/>
    </w:rPr>
  </w:style>
  <w:style w:type="character" w:styleId="a9">
    <w:name w:val="Hyperlink"/>
    <w:uiPriority w:val="99"/>
    <w:rPr>
      <w:color w:val="0000FF"/>
      <w:u w:val="single"/>
    </w:rPr>
  </w:style>
  <w:style w:type="character" w:customStyle="1" w:styleId="12">
    <w:name w:val="Знак Знак1"/>
    <w:uiPriority w:val="99"/>
    <w:rPr>
      <w:lang w:val="ru-RU" w:eastAsia="ar-SA" w:bidi="ar-SA"/>
    </w:rPr>
  </w:style>
  <w:style w:type="character" w:customStyle="1" w:styleId="FontStyle40">
    <w:name w:val="Font Style40"/>
    <w:uiPriority w:val="99"/>
    <w:rPr>
      <w:rFonts w:ascii="Times New Roman" w:hAnsi="Times New Roman" w:cs="Times New Roman"/>
      <w:sz w:val="26"/>
      <w:szCs w:val="26"/>
    </w:rPr>
  </w:style>
  <w:style w:type="character" w:customStyle="1" w:styleId="FontStyle12">
    <w:name w:val="Font Style12"/>
    <w:uiPriority w:val="99"/>
    <w:rPr>
      <w:rFonts w:ascii="Times New Roman" w:hAnsi="Times New Roman" w:cs="Times New Roman"/>
      <w:b/>
      <w:bCs/>
      <w:i/>
      <w:iCs/>
      <w:spacing w:val="10"/>
      <w:sz w:val="20"/>
      <w:szCs w:val="20"/>
    </w:rPr>
  </w:style>
  <w:style w:type="character" w:customStyle="1" w:styleId="apple-style-span">
    <w:name w:val="apple-style-span"/>
    <w:basedOn w:val="30"/>
    <w:uiPriority w:val="99"/>
  </w:style>
  <w:style w:type="character" w:customStyle="1" w:styleId="61">
    <w:name w:val="Основной шрифт абзаца6"/>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51">
    <w:name w:val="Основной шрифт абзаца5"/>
    <w:uiPriority w:val="99"/>
  </w:style>
  <w:style w:type="character" w:customStyle="1" w:styleId="41">
    <w:name w:val="Основной шрифт абзаца4"/>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8Num7z0">
    <w:name w:val="WW8Num7z0"/>
    <w:uiPriority w:val="99"/>
    <w:rPr>
      <w:rFonts w:ascii="Symbol" w:hAnsi="Symbol"/>
    </w:rPr>
  </w:style>
  <w:style w:type="character" w:customStyle="1" w:styleId="-">
    <w:name w:val="Лит-авторы"/>
    <w:basedOn w:val="10"/>
    <w:uiPriority w:val="99"/>
    <w:rPr>
      <w:spacing w:val="40"/>
      <w:sz w:val="20"/>
      <w:szCs w:val="20"/>
    </w:rPr>
  </w:style>
  <w:style w:type="character" w:customStyle="1" w:styleId="aa">
    <w:name w:val="Рис_подпись"/>
    <w:basedOn w:val="10"/>
    <w:uiPriority w:val="99"/>
    <w:rPr>
      <w:sz w:val="18"/>
    </w:rPr>
  </w:style>
  <w:style w:type="character" w:customStyle="1" w:styleId="ab">
    <w:name w:val="Маркеры списка"/>
    <w:uiPriority w:val="99"/>
    <w:rPr>
      <w:rFonts w:ascii="OpenSymbol" w:eastAsia="OpenSymbol" w:hAnsi="OpenSymbol" w:cs="OpenSymbol"/>
    </w:rPr>
  </w:style>
  <w:style w:type="character" w:styleId="ac">
    <w:name w:val="Strong"/>
    <w:qFormat/>
    <w:rPr>
      <w:b/>
      <w:bCs/>
    </w:rPr>
  </w:style>
  <w:style w:type="character" w:customStyle="1" w:styleId="ad">
    <w:name w:val="Символ нумерации"/>
    <w:uiPriority w:val="99"/>
  </w:style>
  <w:style w:type="paragraph" w:customStyle="1" w:styleId="ae">
    <w:name w:val="Заголовок"/>
    <w:basedOn w:val="a3"/>
    <w:next w:val="af"/>
    <w:pPr>
      <w:keepNext/>
      <w:spacing w:before="240" w:after="120"/>
    </w:pPr>
    <w:rPr>
      <w:rFonts w:ascii="Arial" w:eastAsia="Arial Unicode MS" w:hAnsi="Arial" w:cs="Mangal"/>
      <w:sz w:val="28"/>
      <w:szCs w:val="28"/>
    </w:rPr>
  </w:style>
  <w:style w:type="paragraph" w:styleId="af">
    <w:name w:val="Body Text"/>
    <w:basedOn w:val="a3"/>
    <w:link w:val="13"/>
    <w:uiPriority w:val="99"/>
    <w:pPr>
      <w:jc w:val="both"/>
    </w:pPr>
    <w:rPr>
      <w:sz w:val="24"/>
    </w:rPr>
  </w:style>
  <w:style w:type="paragraph" w:styleId="af0">
    <w:name w:val="List"/>
    <w:basedOn w:val="af"/>
    <w:uiPriority w:val="99"/>
    <w:rPr>
      <w:rFonts w:ascii="Arial" w:hAnsi="Arial" w:cs="Mangal"/>
    </w:rPr>
  </w:style>
  <w:style w:type="paragraph" w:customStyle="1" w:styleId="72">
    <w:name w:val="Название7"/>
    <w:basedOn w:val="a3"/>
    <w:uiPriority w:val="99"/>
    <w:pPr>
      <w:suppressLineNumbers/>
      <w:spacing w:before="120" w:after="120"/>
    </w:pPr>
    <w:rPr>
      <w:rFonts w:cs="Tahoma"/>
      <w:i/>
      <w:iCs/>
      <w:sz w:val="24"/>
      <w:szCs w:val="24"/>
    </w:rPr>
  </w:style>
  <w:style w:type="paragraph" w:customStyle="1" w:styleId="73">
    <w:name w:val="Указатель7"/>
    <w:basedOn w:val="a3"/>
    <w:uiPriority w:val="99"/>
    <w:pPr>
      <w:suppressLineNumbers/>
    </w:pPr>
    <w:rPr>
      <w:rFonts w:cs="Tahoma"/>
    </w:rPr>
  </w:style>
  <w:style w:type="paragraph" w:customStyle="1" w:styleId="32">
    <w:name w:val="Название3"/>
    <w:basedOn w:val="a3"/>
    <w:uiPriority w:val="99"/>
    <w:pPr>
      <w:suppressLineNumbers/>
      <w:spacing w:before="120" w:after="120"/>
    </w:pPr>
    <w:rPr>
      <w:rFonts w:ascii="Arial" w:hAnsi="Arial" w:cs="Mangal"/>
      <w:i/>
      <w:iCs/>
      <w:szCs w:val="24"/>
    </w:rPr>
  </w:style>
  <w:style w:type="paragraph" w:customStyle="1" w:styleId="33">
    <w:name w:val="Указатель3"/>
    <w:basedOn w:val="a3"/>
    <w:uiPriority w:val="99"/>
    <w:pPr>
      <w:suppressLineNumbers/>
    </w:pPr>
    <w:rPr>
      <w:rFonts w:ascii="Arial" w:hAnsi="Arial" w:cs="Mangal"/>
    </w:rPr>
  </w:style>
  <w:style w:type="paragraph" w:customStyle="1" w:styleId="23">
    <w:name w:val="Название2"/>
    <w:basedOn w:val="a3"/>
    <w:uiPriority w:val="99"/>
    <w:pPr>
      <w:suppressLineNumbers/>
      <w:spacing w:before="120" w:after="120"/>
    </w:pPr>
    <w:rPr>
      <w:rFonts w:ascii="Arial" w:hAnsi="Arial" w:cs="Mangal"/>
      <w:i/>
      <w:iCs/>
      <w:szCs w:val="24"/>
    </w:rPr>
  </w:style>
  <w:style w:type="paragraph" w:customStyle="1" w:styleId="24">
    <w:name w:val="Указатель2"/>
    <w:basedOn w:val="a3"/>
    <w:uiPriority w:val="99"/>
    <w:pPr>
      <w:suppressLineNumbers/>
    </w:pPr>
    <w:rPr>
      <w:rFonts w:ascii="Arial" w:hAnsi="Arial" w:cs="Mangal"/>
    </w:rPr>
  </w:style>
  <w:style w:type="paragraph" w:customStyle="1" w:styleId="14">
    <w:name w:val="Название1"/>
    <w:basedOn w:val="a3"/>
    <w:uiPriority w:val="99"/>
    <w:pPr>
      <w:suppressLineNumbers/>
      <w:spacing w:before="120" w:after="120"/>
    </w:pPr>
    <w:rPr>
      <w:rFonts w:ascii="Arial" w:hAnsi="Arial" w:cs="Mangal"/>
      <w:i/>
      <w:iCs/>
      <w:szCs w:val="24"/>
    </w:rPr>
  </w:style>
  <w:style w:type="paragraph" w:customStyle="1" w:styleId="15">
    <w:name w:val="Указатель1"/>
    <w:basedOn w:val="a3"/>
    <w:uiPriority w:val="99"/>
    <w:pPr>
      <w:suppressLineNumbers/>
    </w:pPr>
    <w:rPr>
      <w:rFonts w:ascii="Arial" w:hAnsi="Arial" w:cs="Mangal"/>
    </w:rPr>
  </w:style>
  <w:style w:type="paragraph" w:styleId="af1">
    <w:name w:val="header"/>
    <w:basedOn w:val="a3"/>
    <w:link w:val="16"/>
    <w:uiPriority w:val="99"/>
    <w:pPr>
      <w:tabs>
        <w:tab w:val="center" w:pos="4153"/>
        <w:tab w:val="right" w:pos="8306"/>
      </w:tabs>
    </w:pPr>
  </w:style>
  <w:style w:type="paragraph" w:customStyle="1" w:styleId="320">
    <w:name w:val="Основной текст 32"/>
    <w:basedOn w:val="a3"/>
    <w:uiPriority w:val="99"/>
    <w:pPr>
      <w:widowControl w:val="0"/>
      <w:spacing w:line="280" w:lineRule="exact"/>
      <w:jc w:val="both"/>
    </w:pPr>
    <w:rPr>
      <w:sz w:val="24"/>
      <w:szCs w:val="24"/>
    </w:rPr>
  </w:style>
  <w:style w:type="paragraph" w:styleId="af2">
    <w:name w:val="footer"/>
    <w:basedOn w:val="a3"/>
    <w:link w:val="17"/>
    <w:uiPriority w:val="99"/>
    <w:pPr>
      <w:tabs>
        <w:tab w:val="center" w:pos="4677"/>
        <w:tab w:val="right" w:pos="9355"/>
      </w:tabs>
    </w:pPr>
  </w:style>
  <w:style w:type="paragraph" w:styleId="af3">
    <w:name w:val="footnote text"/>
    <w:basedOn w:val="a3"/>
    <w:link w:val="af4"/>
    <w:uiPriority w:val="99"/>
    <w:semiHidden/>
  </w:style>
  <w:style w:type="paragraph" w:customStyle="1" w:styleId="310">
    <w:name w:val="Основной текст с отступом 31"/>
    <w:basedOn w:val="a3"/>
    <w:uiPriority w:val="99"/>
    <w:pPr>
      <w:spacing w:after="120"/>
      <w:ind w:left="283"/>
    </w:pPr>
    <w:rPr>
      <w:sz w:val="16"/>
      <w:szCs w:val="16"/>
    </w:rPr>
  </w:style>
  <w:style w:type="paragraph" w:customStyle="1" w:styleId="Normal1">
    <w:name w:val="Normal1"/>
    <w:uiPriority w:val="99"/>
    <w:pPr>
      <w:suppressAutoHyphens/>
      <w:spacing w:line="360" w:lineRule="auto"/>
    </w:pPr>
    <w:rPr>
      <w:rFonts w:eastAsia="Arial"/>
      <w:sz w:val="28"/>
      <w:lang w:eastAsia="ar-SA"/>
    </w:rPr>
  </w:style>
  <w:style w:type="paragraph" w:styleId="af5">
    <w:name w:val="Subtitle"/>
    <w:basedOn w:val="a3"/>
    <w:next w:val="af"/>
    <w:link w:val="af6"/>
    <w:uiPriority w:val="99"/>
    <w:qFormat/>
    <w:pPr>
      <w:jc w:val="center"/>
    </w:pPr>
    <w:rPr>
      <w:b/>
      <w:bCs/>
      <w:sz w:val="24"/>
      <w:szCs w:val="24"/>
    </w:rPr>
  </w:style>
  <w:style w:type="paragraph" w:styleId="af7">
    <w:name w:val="Body Text Indent"/>
    <w:basedOn w:val="a3"/>
    <w:link w:val="18"/>
    <w:uiPriority w:val="99"/>
    <w:pPr>
      <w:spacing w:after="120"/>
      <w:ind w:left="283"/>
    </w:pPr>
  </w:style>
  <w:style w:type="paragraph" w:customStyle="1" w:styleId="210">
    <w:name w:val="Основной текст 21"/>
    <w:basedOn w:val="a3"/>
    <w:uiPriority w:val="99"/>
    <w:pPr>
      <w:spacing w:after="120" w:line="480" w:lineRule="auto"/>
    </w:pPr>
  </w:style>
  <w:style w:type="paragraph" w:customStyle="1" w:styleId="211">
    <w:name w:val="Основной текст с отступом 21"/>
    <w:basedOn w:val="a3"/>
    <w:uiPriority w:val="99"/>
    <w:pPr>
      <w:ind w:left="1134" w:hanging="1134"/>
    </w:pPr>
    <w:rPr>
      <w:sz w:val="24"/>
    </w:rPr>
  </w:style>
  <w:style w:type="paragraph" w:styleId="af8">
    <w:name w:val="Title"/>
    <w:basedOn w:val="a3"/>
    <w:next w:val="af5"/>
    <w:link w:val="19"/>
    <w:uiPriority w:val="99"/>
    <w:qFormat/>
    <w:pPr>
      <w:jc w:val="center"/>
    </w:pPr>
    <w:rPr>
      <w:sz w:val="24"/>
    </w:rPr>
  </w:style>
  <w:style w:type="paragraph" w:customStyle="1" w:styleId="Style4">
    <w:name w:val="Style4"/>
    <w:basedOn w:val="a3"/>
    <w:uiPriority w:val="99"/>
    <w:pPr>
      <w:widowControl w:val="0"/>
      <w:autoSpaceDE w:val="0"/>
      <w:jc w:val="both"/>
    </w:pPr>
    <w:rPr>
      <w:sz w:val="24"/>
      <w:szCs w:val="24"/>
    </w:rPr>
  </w:style>
  <w:style w:type="paragraph" w:customStyle="1" w:styleId="1a">
    <w:name w:val="Название объекта1"/>
    <w:basedOn w:val="a3"/>
    <w:next w:val="a3"/>
    <w:uiPriority w:val="99"/>
    <w:pPr>
      <w:spacing w:line="480" w:lineRule="auto"/>
      <w:jc w:val="right"/>
    </w:pPr>
    <w:rPr>
      <w:b/>
      <w:bCs/>
      <w:sz w:val="24"/>
      <w:szCs w:val="24"/>
    </w:rPr>
  </w:style>
  <w:style w:type="paragraph" w:styleId="af9">
    <w:name w:val="List Paragraph"/>
    <w:basedOn w:val="a3"/>
    <w:link w:val="afa"/>
    <w:uiPriority w:val="34"/>
    <w:qFormat/>
    <w:pPr>
      <w:ind w:left="720" w:right="-40" w:firstLine="851"/>
      <w:jc w:val="both"/>
    </w:pPr>
    <w:rPr>
      <w:rFonts w:ascii="Calibri" w:eastAsia="Calibri" w:hAnsi="Calibri"/>
      <w:sz w:val="22"/>
      <w:szCs w:val="22"/>
    </w:rPr>
  </w:style>
  <w:style w:type="paragraph" w:customStyle="1" w:styleId="311">
    <w:name w:val="Основной текст 31"/>
    <w:basedOn w:val="a3"/>
    <w:uiPriority w:val="99"/>
    <w:pPr>
      <w:widowControl w:val="0"/>
      <w:shd w:val="clear" w:color="auto" w:fill="FFFFFF"/>
      <w:jc w:val="both"/>
    </w:pPr>
    <w:rPr>
      <w:rFonts w:ascii="Arial" w:eastAsia="Arial Unicode MS" w:hAnsi="Arial"/>
      <w:sz w:val="28"/>
    </w:rPr>
  </w:style>
  <w:style w:type="paragraph" w:customStyle="1" w:styleId="afb">
    <w:name w:val="Содержимое таблицы"/>
    <w:basedOn w:val="a3"/>
    <w:uiPriority w:val="99"/>
    <w:pPr>
      <w:suppressLineNumbers/>
    </w:pPr>
  </w:style>
  <w:style w:type="paragraph" w:customStyle="1" w:styleId="afc">
    <w:name w:val="Заголовок таблицы"/>
    <w:basedOn w:val="afb"/>
    <w:uiPriority w:val="99"/>
    <w:pPr>
      <w:jc w:val="center"/>
    </w:pPr>
    <w:rPr>
      <w:b/>
      <w:bCs/>
    </w:rPr>
  </w:style>
  <w:style w:type="paragraph" w:customStyle="1" w:styleId="Default">
    <w:name w:val="Default"/>
    <w:uiPriority w:val="99"/>
    <w:pPr>
      <w:suppressAutoHyphens/>
      <w:autoSpaceDE w:val="0"/>
    </w:pPr>
    <w:rPr>
      <w:rFonts w:eastAsia="Calibri"/>
      <w:color w:val="000000"/>
      <w:sz w:val="24"/>
      <w:szCs w:val="24"/>
      <w:lang w:eastAsia="ar-SA"/>
    </w:rPr>
  </w:style>
  <w:style w:type="paragraph" w:customStyle="1" w:styleId="1b">
    <w:name w:val="Абзац списка1"/>
    <w:basedOn w:val="a3"/>
    <w:pPr>
      <w:widowControl w:val="0"/>
      <w:tabs>
        <w:tab w:val="left" w:pos="851"/>
      </w:tabs>
    </w:pPr>
    <w:rPr>
      <w:rFonts w:ascii="Arial" w:eastAsia="Lucida Sans Unicode" w:hAnsi="Arial" w:cs="Tahoma"/>
      <w:kern w:val="1"/>
      <w:szCs w:val="24"/>
    </w:rPr>
  </w:style>
  <w:style w:type="paragraph" w:customStyle="1" w:styleId="220">
    <w:name w:val="Основной текст 22"/>
    <w:basedOn w:val="a3"/>
    <w:uiPriority w:val="99"/>
    <w:pPr>
      <w:widowControl w:val="0"/>
      <w:suppressAutoHyphens w:val="0"/>
      <w:spacing w:line="360" w:lineRule="auto"/>
      <w:ind w:firstLine="709"/>
      <w:jc w:val="both"/>
    </w:pPr>
    <w:rPr>
      <w:sz w:val="28"/>
    </w:rPr>
  </w:style>
  <w:style w:type="paragraph" w:customStyle="1" w:styleId="222">
    <w:name w:val="Основной текст 222"/>
    <w:basedOn w:val="a3"/>
    <w:pPr>
      <w:suppressAutoHyphens w:val="0"/>
      <w:jc w:val="center"/>
    </w:pPr>
  </w:style>
  <w:style w:type="paragraph" w:customStyle="1" w:styleId="221">
    <w:name w:val="Основной текст с отступом 22"/>
    <w:basedOn w:val="a3"/>
    <w:uiPriority w:val="99"/>
    <w:pPr>
      <w:widowControl w:val="0"/>
      <w:tabs>
        <w:tab w:val="left" w:pos="0"/>
        <w:tab w:val="left" w:pos="7938"/>
      </w:tabs>
      <w:suppressAutoHyphens w:val="0"/>
      <w:spacing w:line="360" w:lineRule="auto"/>
      <w:ind w:firstLine="851"/>
      <w:jc w:val="both"/>
    </w:pPr>
    <w:rPr>
      <w:sz w:val="28"/>
    </w:rPr>
  </w:style>
  <w:style w:type="paragraph" w:customStyle="1" w:styleId="62">
    <w:name w:val="заголовок 6"/>
    <w:basedOn w:val="a3"/>
    <w:next w:val="a3"/>
    <w:uiPriority w:val="99"/>
    <w:pPr>
      <w:keepNext/>
      <w:suppressAutoHyphens w:val="0"/>
      <w:autoSpaceDE w:val="0"/>
      <w:spacing w:line="360" w:lineRule="auto"/>
      <w:jc w:val="both"/>
    </w:pPr>
    <w:rPr>
      <w:i/>
      <w:iCs/>
      <w:sz w:val="28"/>
      <w:szCs w:val="28"/>
    </w:rPr>
  </w:style>
  <w:style w:type="paragraph" w:customStyle="1" w:styleId="42">
    <w:name w:val="заголовок 4"/>
    <w:basedOn w:val="a3"/>
    <w:next w:val="a3"/>
    <w:uiPriority w:val="99"/>
    <w:pPr>
      <w:keepNext/>
      <w:suppressAutoHyphens w:val="0"/>
      <w:autoSpaceDE w:val="0"/>
      <w:spacing w:line="360" w:lineRule="auto"/>
      <w:jc w:val="center"/>
    </w:pPr>
    <w:rPr>
      <w:b/>
      <w:bCs/>
      <w:sz w:val="28"/>
      <w:szCs w:val="28"/>
      <w:lang w:val="en-US"/>
    </w:rPr>
  </w:style>
  <w:style w:type="paragraph" w:customStyle="1" w:styleId="1c">
    <w:name w:val="заголовок 1"/>
    <w:basedOn w:val="a3"/>
    <w:next w:val="a3"/>
    <w:uiPriority w:val="99"/>
    <w:pPr>
      <w:keepNext/>
      <w:suppressAutoHyphens w:val="0"/>
      <w:autoSpaceDE w:val="0"/>
      <w:jc w:val="both"/>
    </w:pPr>
    <w:rPr>
      <w:sz w:val="28"/>
      <w:szCs w:val="28"/>
    </w:rPr>
  </w:style>
  <w:style w:type="paragraph" w:customStyle="1" w:styleId="1d">
    <w:name w:val="Без интервала1"/>
    <w:uiPriority w:val="99"/>
    <w:pPr>
      <w:suppressAutoHyphens/>
    </w:pPr>
    <w:rPr>
      <w:rFonts w:ascii="Calibri" w:eastAsia="Arial" w:hAnsi="Calibri" w:cs="Calibri"/>
      <w:sz w:val="22"/>
      <w:szCs w:val="22"/>
      <w:lang w:eastAsia="ar-SA"/>
    </w:rPr>
  </w:style>
  <w:style w:type="paragraph" w:customStyle="1" w:styleId="63">
    <w:name w:val="Название6"/>
    <w:basedOn w:val="a3"/>
    <w:uiPriority w:val="99"/>
    <w:pPr>
      <w:suppressLineNumbers/>
      <w:suppressAutoHyphens w:val="0"/>
      <w:spacing w:before="120" w:after="120" w:line="220" w:lineRule="atLeast"/>
      <w:ind w:firstLine="454"/>
      <w:jc w:val="both"/>
    </w:pPr>
    <w:rPr>
      <w:rFonts w:cs="Tahoma"/>
      <w:i/>
      <w:iCs/>
      <w:sz w:val="24"/>
      <w:szCs w:val="24"/>
    </w:rPr>
  </w:style>
  <w:style w:type="paragraph" w:customStyle="1" w:styleId="64">
    <w:name w:val="Указатель6"/>
    <w:basedOn w:val="a3"/>
    <w:uiPriority w:val="99"/>
    <w:pPr>
      <w:suppressLineNumbers/>
      <w:suppressAutoHyphens w:val="0"/>
      <w:spacing w:line="220" w:lineRule="atLeast"/>
      <w:ind w:firstLine="454"/>
      <w:jc w:val="both"/>
    </w:pPr>
    <w:rPr>
      <w:rFonts w:cs="Tahoma"/>
      <w:sz w:val="22"/>
    </w:rPr>
  </w:style>
  <w:style w:type="paragraph" w:customStyle="1" w:styleId="52">
    <w:name w:val="Название5"/>
    <w:basedOn w:val="a3"/>
    <w:uiPriority w:val="99"/>
    <w:pPr>
      <w:suppressLineNumbers/>
      <w:suppressAutoHyphens w:val="0"/>
      <w:spacing w:before="120" w:after="120" w:line="220" w:lineRule="atLeast"/>
      <w:ind w:firstLine="454"/>
      <w:jc w:val="both"/>
    </w:pPr>
    <w:rPr>
      <w:rFonts w:cs="Tahoma"/>
      <w:i/>
      <w:iCs/>
      <w:sz w:val="24"/>
      <w:szCs w:val="24"/>
    </w:rPr>
  </w:style>
  <w:style w:type="paragraph" w:customStyle="1" w:styleId="53">
    <w:name w:val="Указатель5"/>
    <w:basedOn w:val="a3"/>
    <w:uiPriority w:val="99"/>
    <w:pPr>
      <w:suppressLineNumbers/>
      <w:suppressAutoHyphens w:val="0"/>
      <w:spacing w:line="220" w:lineRule="atLeast"/>
      <w:ind w:firstLine="454"/>
      <w:jc w:val="both"/>
    </w:pPr>
    <w:rPr>
      <w:rFonts w:cs="Tahoma"/>
      <w:sz w:val="22"/>
    </w:rPr>
  </w:style>
  <w:style w:type="paragraph" w:customStyle="1" w:styleId="43">
    <w:name w:val="Название4"/>
    <w:basedOn w:val="a3"/>
    <w:uiPriority w:val="99"/>
    <w:pPr>
      <w:suppressLineNumbers/>
      <w:suppressAutoHyphens w:val="0"/>
      <w:spacing w:before="120" w:after="120" w:line="220" w:lineRule="atLeast"/>
      <w:ind w:firstLine="454"/>
      <w:jc w:val="both"/>
    </w:pPr>
    <w:rPr>
      <w:rFonts w:cs="Tahoma"/>
      <w:i/>
      <w:iCs/>
      <w:sz w:val="24"/>
      <w:szCs w:val="24"/>
    </w:rPr>
  </w:style>
  <w:style w:type="paragraph" w:customStyle="1" w:styleId="44">
    <w:name w:val="Указатель4"/>
    <w:basedOn w:val="a3"/>
    <w:uiPriority w:val="99"/>
    <w:pPr>
      <w:suppressLineNumbers/>
      <w:suppressAutoHyphens w:val="0"/>
      <w:spacing w:line="220" w:lineRule="atLeast"/>
      <w:ind w:firstLine="454"/>
      <w:jc w:val="both"/>
    </w:pPr>
    <w:rPr>
      <w:rFonts w:cs="Tahoma"/>
      <w:sz w:val="22"/>
    </w:rPr>
  </w:style>
  <w:style w:type="paragraph" w:customStyle="1" w:styleId="afd">
    <w:name w:val="Аннотация"/>
    <w:basedOn w:val="a3"/>
    <w:next w:val="a3"/>
    <w:uiPriority w:val="99"/>
    <w:pPr>
      <w:suppressAutoHyphens w:val="0"/>
      <w:spacing w:after="180" w:line="200" w:lineRule="atLeast"/>
      <w:ind w:left="567" w:firstLine="454"/>
      <w:jc w:val="both"/>
    </w:pPr>
    <w:rPr>
      <w:sz w:val="18"/>
    </w:rPr>
  </w:style>
  <w:style w:type="paragraph" w:customStyle="1" w:styleId="afe">
    <w:name w:val="Формула"/>
    <w:basedOn w:val="a3"/>
    <w:uiPriority w:val="99"/>
    <w:pPr>
      <w:tabs>
        <w:tab w:val="center" w:pos="4536"/>
        <w:tab w:val="right" w:pos="9356"/>
      </w:tabs>
      <w:suppressAutoHyphens w:val="0"/>
      <w:spacing w:before="40" w:after="40" w:line="220" w:lineRule="atLeast"/>
      <w:jc w:val="both"/>
    </w:pPr>
    <w:rPr>
      <w:sz w:val="22"/>
    </w:rPr>
  </w:style>
  <w:style w:type="paragraph" w:customStyle="1" w:styleId="aff">
    <w:name w:val="текст без отступа"/>
    <w:basedOn w:val="a3"/>
    <w:uiPriority w:val="99"/>
    <w:pPr>
      <w:suppressAutoHyphens w:val="0"/>
      <w:spacing w:line="220" w:lineRule="atLeast"/>
      <w:ind w:firstLine="454"/>
      <w:jc w:val="both"/>
    </w:pPr>
    <w:rPr>
      <w:sz w:val="21"/>
    </w:rPr>
  </w:style>
  <w:style w:type="paragraph" w:customStyle="1" w:styleId="aff0">
    <w:name w:val="Лит.авторы"/>
    <w:basedOn w:val="af"/>
    <w:uiPriority w:val="99"/>
    <w:pPr>
      <w:suppressAutoHyphens w:val="0"/>
      <w:spacing w:after="120" w:line="220" w:lineRule="atLeast"/>
    </w:pPr>
    <w:rPr>
      <w:spacing w:val="40"/>
      <w:sz w:val="18"/>
    </w:rPr>
  </w:style>
  <w:style w:type="paragraph" w:customStyle="1" w:styleId="aff1">
    <w:name w:val="Авторы"/>
    <w:basedOn w:val="a3"/>
    <w:next w:val="1"/>
    <w:uiPriority w:val="99"/>
    <w:pPr>
      <w:spacing w:before="120" w:line="220" w:lineRule="atLeast"/>
      <w:jc w:val="center"/>
    </w:pPr>
    <w:rPr>
      <w:i/>
      <w:caps/>
      <w:sz w:val="18"/>
    </w:rPr>
  </w:style>
  <w:style w:type="paragraph" w:customStyle="1" w:styleId="1e">
    <w:name w:val="Табл1"/>
    <w:basedOn w:val="a3"/>
    <w:uiPriority w:val="99"/>
    <w:pPr>
      <w:suppressAutoHyphens w:val="0"/>
      <w:spacing w:line="220" w:lineRule="atLeast"/>
      <w:jc w:val="right"/>
    </w:pPr>
    <w:rPr>
      <w:spacing w:val="40"/>
    </w:rPr>
  </w:style>
  <w:style w:type="paragraph" w:customStyle="1" w:styleId="aff2">
    <w:name w:val="Табл_заг"/>
    <w:basedOn w:val="a3"/>
    <w:uiPriority w:val="99"/>
    <w:pPr>
      <w:suppressAutoHyphens w:val="0"/>
      <w:spacing w:after="40" w:line="220" w:lineRule="atLeast"/>
      <w:ind w:firstLine="454"/>
      <w:jc w:val="center"/>
    </w:pPr>
    <w:rPr>
      <w:b/>
      <w:sz w:val="19"/>
    </w:rPr>
  </w:style>
  <w:style w:type="paragraph" w:styleId="25">
    <w:name w:val="toc 2"/>
    <w:basedOn w:val="a3"/>
    <w:next w:val="a3"/>
    <w:uiPriority w:val="99"/>
    <w:semiHidden/>
    <w:pPr>
      <w:tabs>
        <w:tab w:val="right" w:leader="dot" w:pos="10713"/>
      </w:tabs>
      <w:suppressAutoHyphens w:val="0"/>
      <w:spacing w:line="220" w:lineRule="atLeast"/>
      <w:ind w:left="340" w:right="340" w:firstLine="454"/>
      <w:jc w:val="both"/>
    </w:pPr>
    <w:rPr>
      <w:sz w:val="22"/>
    </w:rPr>
  </w:style>
  <w:style w:type="paragraph" w:styleId="1f">
    <w:name w:val="index 1"/>
    <w:basedOn w:val="a3"/>
    <w:next w:val="a3"/>
    <w:uiPriority w:val="99"/>
    <w:semiHidden/>
    <w:pPr>
      <w:tabs>
        <w:tab w:val="right" w:pos="4383"/>
      </w:tabs>
      <w:suppressAutoHyphens w:val="0"/>
      <w:spacing w:line="260" w:lineRule="atLeast"/>
      <w:ind w:left="200" w:hanging="200"/>
      <w:jc w:val="both"/>
    </w:pPr>
    <w:rPr>
      <w:sz w:val="18"/>
    </w:rPr>
  </w:style>
  <w:style w:type="paragraph" w:customStyle="1" w:styleId="aff3">
    <w:name w:val="Приложение"/>
    <w:basedOn w:val="1"/>
    <w:uiPriority w:val="99"/>
    <w:pPr>
      <w:widowControl w:val="0"/>
      <w:tabs>
        <w:tab w:val="clear" w:pos="0"/>
      </w:tabs>
      <w:spacing w:after="180" w:line="220" w:lineRule="atLeast"/>
      <w:ind w:left="0" w:firstLine="0"/>
    </w:pPr>
    <w:rPr>
      <w:caps/>
      <w:spacing w:val="40"/>
      <w:kern w:val="1"/>
      <w:sz w:val="20"/>
    </w:rPr>
  </w:style>
  <w:style w:type="paragraph" w:customStyle="1" w:styleId="aff4">
    <w:name w:val="Закон"/>
    <w:basedOn w:val="a3"/>
    <w:uiPriority w:val="99"/>
    <w:pPr>
      <w:spacing w:line="220" w:lineRule="atLeast"/>
      <w:ind w:left="1701" w:firstLine="454"/>
      <w:jc w:val="right"/>
    </w:pPr>
    <w:rPr>
      <w:sz w:val="18"/>
    </w:rPr>
  </w:style>
  <w:style w:type="paragraph" w:customStyle="1" w:styleId="aff5">
    <w:name w:val="Обычный без отступа"/>
    <w:basedOn w:val="a3"/>
    <w:next w:val="a3"/>
    <w:uiPriority w:val="99"/>
    <w:pPr>
      <w:suppressAutoHyphens w:val="0"/>
      <w:spacing w:line="220" w:lineRule="atLeast"/>
      <w:jc w:val="both"/>
    </w:pPr>
    <w:rPr>
      <w:sz w:val="22"/>
    </w:rPr>
  </w:style>
  <w:style w:type="paragraph" w:customStyle="1" w:styleId="aff6">
    <w:name w:val="УДК"/>
    <w:basedOn w:val="a3"/>
    <w:next w:val="aff1"/>
    <w:uiPriority w:val="99"/>
    <w:pPr>
      <w:keepNext/>
      <w:widowControl w:val="0"/>
      <w:suppressAutoHyphens w:val="0"/>
      <w:spacing w:before="1080" w:line="220" w:lineRule="atLeast"/>
    </w:pPr>
    <w:rPr>
      <w:caps/>
      <w:sz w:val="18"/>
    </w:rPr>
  </w:style>
  <w:style w:type="paragraph" w:customStyle="1" w:styleId="aff7">
    <w:name w:val="Лит заголок"/>
    <w:basedOn w:val="a3"/>
    <w:uiPriority w:val="99"/>
    <w:pPr>
      <w:suppressAutoHyphens w:val="0"/>
      <w:spacing w:before="120" w:after="120"/>
      <w:jc w:val="center"/>
    </w:pPr>
    <w:rPr>
      <w:caps/>
      <w:sz w:val="18"/>
    </w:rPr>
  </w:style>
  <w:style w:type="paragraph" w:customStyle="1" w:styleId="aff8">
    <w:name w:val="Лит список"/>
    <w:basedOn w:val="a3"/>
    <w:uiPriority w:val="99"/>
    <w:pPr>
      <w:tabs>
        <w:tab w:val="num" w:pos="720"/>
        <w:tab w:val="right" w:pos="9356"/>
      </w:tabs>
      <w:suppressAutoHyphens w:val="0"/>
      <w:ind w:left="720" w:hanging="360"/>
      <w:jc w:val="both"/>
    </w:pPr>
    <w:rPr>
      <w:sz w:val="18"/>
    </w:rPr>
  </w:style>
  <w:style w:type="paragraph" w:customStyle="1" w:styleId="aff9">
    <w:name w:val="Подписи к рис"/>
    <w:basedOn w:val="a3"/>
    <w:uiPriority w:val="99"/>
    <w:pPr>
      <w:suppressAutoHyphens w:val="0"/>
      <w:spacing w:line="180" w:lineRule="atLeast"/>
      <w:jc w:val="both"/>
    </w:pPr>
    <w:rPr>
      <w:sz w:val="18"/>
    </w:rPr>
  </w:style>
  <w:style w:type="paragraph" w:customStyle="1" w:styleId="1f0">
    <w:name w:val="Оглавление1"/>
    <w:basedOn w:val="afd"/>
    <w:uiPriority w:val="99"/>
    <w:pPr>
      <w:tabs>
        <w:tab w:val="right" w:leader="dot" w:pos="12764"/>
      </w:tabs>
      <w:suppressAutoHyphens/>
      <w:spacing w:after="0" w:line="240" w:lineRule="auto"/>
      <w:ind w:left="284" w:right="567" w:hanging="284"/>
    </w:pPr>
  </w:style>
  <w:style w:type="paragraph" w:customStyle="1" w:styleId="1f1">
    <w:name w:val="Заголовок1"/>
    <w:basedOn w:val="a3"/>
    <w:next w:val="afd"/>
    <w:uiPriority w:val="99"/>
    <w:pPr>
      <w:keepNext/>
      <w:keepLines/>
      <w:suppressLineNumbers/>
      <w:spacing w:before="120" w:after="180" w:line="220" w:lineRule="atLeast"/>
      <w:jc w:val="center"/>
    </w:pPr>
    <w:rPr>
      <w:b/>
      <w:caps/>
      <w:sz w:val="22"/>
    </w:rPr>
  </w:style>
  <w:style w:type="paragraph" w:customStyle="1" w:styleId="26">
    <w:name w:val="Заголовок2"/>
    <w:basedOn w:val="a3"/>
    <w:next w:val="a3"/>
    <w:uiPriority w:val="99"/>
    <w:pPr>
      <w:keepNext/>
      <w:keepLines/>
      <w:spacing w:before="180" w:after="120" w:line="220" w:lineRule="atLeast"/>
      <w:jc w:val="center"/>
    </w:pPr>
    <w:rPr>
      <w:b/>
      <w:sz w:val="22"/>
    </w:rPr>
  </w:style>
  <w:style w:type="paragraph" w:customStyle="1" w:styleId="34">
    <w:name w:val="Заголовок3"/>
    <w:basedOn w:val="a3"/>
    <w:uiPriority w:val="99"/>
    <w:pPr>
      <w:keepNext/>
      <w:keepLines/>
      <w:overflowPunct w:val="0"/>
      <w:autoSpaceDE w:val="0"/>
      <w:spacing w:before="180" w:after="120" w:line="240" w:lineRule="atLeast"/>
      <w:jc w:val="center"/>
      <w:textAlignment w:val="baseline"/>
    </w:pPr>
    <w:rPr>
      <w:spacing w:val="40"/>
      <w:sz w:val="24"/>
    </w:rPr>
  </w:style>
  <w:style w:type="paragraph" w:customStyle="1" w:styleId="affa">
    <w:name w:val="Обычный б/отступа"/>
    <w:basedOn w:val="a3"/>
    <w:uiPriority w:val="99"/>
    <w:pPr>
      <w:widowControl w:val="0"/>
      <w:suppressAutoHyphens w:val="0"/>
      <w:spacing w:line="220" w:lineRule="atLeast"/>
      <w:jc w:val="both"/>
    </w:pPr>
    <w:rPr>
      <w:sz w:val="22"/>
    </w:rPr>
  </w:style>
  <w:style w:type="paragraph" w:customStyle="1" w:styleId="-0">
    <w:name w:val="Лит-заголовок"/>
    <w:basedOn w:val="a3"/>
    <w:next w:val="-1"/>
    <w:uiPriority w:val="99"/>
    <w:pPr>
      <w:keepNext/>
      <w:suppressAutoHyphens w:val="0"/>
      <w:overflowPunct w:val="0"/>
      <w:autoSpaceDE w:val="0"/>
      <w:spacing w:before="180" w:after="120" w:line="200" w:lineRule="exact"/>
      <w:jc w:val="center"/>
      <w:textAlignment w:val="baseline"/>
    </w:pPr>
    <w:rPr>
      <w:caps/>
    </w:rPr>
  </w:style>
  <w:style w:type="paragraph" w:customStyle="1" w:styleId="-1">
    <w:name w:val="Лит-список"/>
    <w:basedOn w:val="a3"/>
    <w:uiPriority w:val="99"/>
    <w:pPr>
      <w:tabs>
        <w:tab w:val="num" w:pos="360"/>
      </w:tabs>
      <w:suppressAutoHyphens w:val="0"/>
      <w:overflowPunct w:val="0"/>
      <w:autoSpaceDE w:val="0"/>
      <w:ind w:left="360" w:hanging="360"/>
      <w:jc w:val="both"/>
      <w:textAlignment w:val="baseline"/>
    </w:pPr>
  </w:style>
  <w:style w:type="paragraph" w:customStyle="1" w:styleId="DANNIE">
    <w:name w:val="DANNIE"/>
    <w:basedOn w:val="a3"/>
    <w:uiPriority w:val="99"/>
    <w:pPr>
      <w:suppressAutoHyphens w:val="0"/>
      <w:jc w:val="center"/>
    </w:pPr>
    <w:rPr>
      <w:sz w:val="22"/>
      <w:szCs w:val="24"/>
      <w:lang w:val="en-US"/>
    </w:rPr>
  </w:style>
  <w:style w:type="paragraph" w:customStyle="1" w:styleId="affb">
    <w:name w:val="Содержимое врезки"/>
    <w:basedOn w:val="af"/>
    <w:uiPriority w:val="99"/>
    <w:pPr>
      <w:suppressAutoHyphens w:val="0"/>
      <w:spacing w:after="120" w:line="220" w:lineRule="atLeast"/>
      <w:ind w:firstLine="454"/>
    </w:pPr>
    <w:rPr>
      <w:sz w:val="22"/>
    </w:rPr>
  </w:style>
  <w:style w:type="paragraph" w:customStyle="1" w:styleId="affc">
    <w:name w:val="Текст в заданном формате"/>
    <w:basedOn w:val="a3"/>
    <w:uiPriority w:val="99"/>
    <w:pPr>
      <w:suppressAutoHyphens w:val="0"/>
      <w:spacing w:line="220" w:lineRule="atLeast"/>
      <w:ind w:firstLine="454"/>
      <w:jc w:val="both"/>
    </w:pPr>
    <w:rPr>
      <w:rFonts w:ascii="Courier New" w:eastAsia="Courier New" w:hAnsi="Courier New" w:cs="Courier New"/>
    </w:rPr>
  </w:style>
  <w:style w:type="paragraph" w:styleId="27">
    <w:name w:val="Body Text 2"/>
    <w:basedOn w:val="a3"/>
    <w:link w:val="212"/>
    <w:uiPriority w:val="99"/>
    <w:rsid w:val="000C2E55"/>
    <w:pPr>
      <w:spacing w:after="120" w:line="480" w:lineRule="auto"/>
    </w:pPr>
  </w:style>
  <w:style w:type="paragraph" w:customStyle="1" w:styleId="Style1">
    <w:name w:val="Style1"/>
    <w:basedOn w:val="a3"/>
    <w:uiPriority w:val="99"/>
    <w:rsid w:val="000C2E55"/>
    <w:pPr>
      <w:widowControl w:val="0"/>
      <w:suppressAutoHyphens w:val="0"/>
      <w:autoSpaceDE w:val="0"/>
      <w:autoSpaceDN w:val="0"/>
      <w:adjustRightInd w:val="0"/>
      <w:spacing w:line="197" w:lineRule="exact"/>
      <w:jc w:val="both"/>
    </w:pPr>
    <w:rPr>
      <w:sz w:val="24"/>
      <w:szCs w:val="24"/>
      <w:lang w:eastAsia="ru-RU"/>
    </w:rPr>
  </w:style>
  <w:style w:type="paragraph" w:customStyle="1" w:styleId="Style9">
    <w:name w:val="Style9"/>
    <w:basedOn w:val="a3"/>
    <w:uiPriority w:val="99"/>
    <w:rsid w:val="000C2E55"/>
    <w:pPr>
      <w:widowControl w:val="0"/>
      <w:suppressAutoHyphens w:val="0"/>
      <w:autoSpaceDE w:val="0"/>
      <w:autoSpaceDN w:val="0"/>
      <w:adjustRightInd w:val="0"/>
      <w:spacing w:line="200" w:lineRule="exact"/>
      <w:ind w:firstLine="312"/>
    </w:pPr>
    <w:rPr>
      <w:sz w:val="24"/>
      <w:szCs w:val="24"/>
      <w:lang w:eastAsia="ru-RU"/>
    </w:rPr>
  </w:style>
  <w:style w:type="paragraph" w:customStyle="1" w:styleId="Style10">
    <w:name w:val="Style10"/>
    <w:basedOn w:val="a3"/>
    <w:uiPriority w:val="99"/>
    <w:rsid w:val="000C2E55"/>
    <w:pPr>
      <w:widowControl w:val="0"/>
      <w:suppressAutoHyphens w:val="0"/>
      <w:autoSpaceDE w:val="0"/>
      <w:autoSpaceDN w:val="0"/>
      <w:adjustRightInd w:val="0"/>
      <w:spacing w:line="203" w:lineRule="exact"/>
      <w:ind w:firstLine="322"/>
      <w:jc w:val="both"/>
    </w:pPr>
    <w:rPr>
      <w:sz w:val="24"/>
      <w:szCs w:val="24"/>
      <w:lang w:eastAsia="ru-RU"/>
    </w:rPr>
  </w:style>
  <w:style w:type="paragraph" w:customStyle="1" w:styleId="Style11">
    <w:name w:val="Style11"/>
    <w:basedOn w:val="a3"/>
    <w:uiPriority w:val="99"/>
    <w:rsid w:val="000C2E55"/>
    <w:pPr>
      <w:widowControl w:val="0"/>
      <w:suppressAutoHyphens w:val="0"/>
      <w:autoSpaceDE w:val="0"/>
      <w:autoSpaceDN w:val="0"/>
      <w:adjustRightInd w:val="0"/>
      <w:spacing w:line="198" w:lineRule="exact"/>
      <w:ind w:firstLine="144"/>
      <w:jc w:val="both"/>
    </w:pPr>
    <w:rPr>
      <w:sz w:val="24"/>
      <w:szCs w:val="24"/>
      <w:lang w:eastAsia="ru-RU"/>
    </w:rPr>
  </w:style>
  <w:style w:type="paragraph" w:customStyle="1" w:styleId="Style13">
    <w:name w:val="Style13"/>
    <w:basedOn w:val="a3"/>
    <w:uiPriority w:val="99"/>
    <w:rsid w:val="000C2E55"/>
    <w:pPr>
      <w:widowControl w:val="0"/>
      <w:suppressAutoHyphens w:val="0"/>
      <w:autoSpaceDE w:val="0"/>
      <w:autoSpaceDN w:val="0"/>
      <w:adjustRightInd w:val="0"/>
      <w:spacing w:line="214" w:lineRule="exact"/>
      <w:ind w:firstLine="926"/>
    </w:pPr>
    <w:rPr>
      <w:sz w:val="24"/>
      <w:szCs w:val="24"/>
      <w:lang w:eastAsia="ru-RU"/>
    </w:rPr>
  </w:style>
  <w:style w:type="character" w:customStyle="1" w:styleId="FontStyle32">
    <w:name w:val="Font Style32"/>
    <w:basedOn w:val="a4"/>
    <w:uiPriority w:val="99"/>
    <w:rsid w:val="000C2E55"/>
    <w:rPr>
      <w:rFonts w:ascii="Times New Roman" w:hAnsi="Times New Roman" w:cs="Times New Roman"/>
      <w:b/>
      <w:bCs/>
      <w:spacing w:val="-10"/>
      <w:sz w:val="16"/>
      <w:szCs w:val="16"/>
    </w:rPr>
  </w:style>
  <w:style w:type="character" w:customStyle="1" w:styleId="FontStyle33">
    <w:name w:val="Font Style33"/>
    <w:basedOn w:val="a4"/>
    <w:uiPriority w:val="99"/>
    <w:rsid w:val="000C2E55"/>
    <w:rPr>
      <w:rFonts w:ascii="Times New Roman" w:hAnsi="Times New Roman" w:cs="Times New Roman"/>
      <w:b/>
      <w:bCs/>
      <w:sz w:val="16"/>
      <w:szCs w:val="16"/>
    </w:rPr>
  </w:style>
  <w:style w:type="character" w:customStyle="1" w:styleId="FontStyle34">
    <w:name w:val="Font Style34"/>
    <w:basedOn w:val="a4"/>
    <w:uiPriority w:val="99"/>
    <w:rsid w:val="000C2E55"/>
    <w:rPr>
      <w:rFonts w:ascii="Times New Roman" w:hAnsi="Times New Roman" w:cs="Times New Roman"/>
      <w:b/>
      <w:bCs/>
      <w:sz w:val="14"/>
      <w:szCs w:val="14"/>
    </w:rPr>
  </w:style>
  <w:style w:type="character" w:customStyle="1" w:styleId="FontStyle35">
    <w:name w:val="Font Style35"/>
    <w:basedOn w:val="a4"/>
    <w:uiPriority w:val="99"/>
    <w:rsid w:val="000C2E55"/>
    <w:rPr>
      <w:rFonts w:ascii="Bookman Old Style" w:hAnsi="Bookman Old Style" w:cs="Bookman Old Style"/>
      <w:b/>
      <w:bCs/>
      <w:sz w:val="22"/>
      <w:szCs w:val="22"/>
    </w:rPr>
  </w:style>
  <w:style w:type="character" w:customStyle="1" w:styleId="FontStyle36">
    <w:name w:val="Font Style36"/>
    <w:basedOn w:val="a4"/>
    <w:uiPriority w:val="99"/>
    <w:rsid w:val="000C2E55"/>
    <w:rPr>
      <w:rFonts w:ascii="Lucida Sans Unicode" w:hAnsi="Lucida Sans Unicode" w:cs="Lucida Sans Unicode"/>
      <w:b/>
      <w:bCs/>
      <w:spacing w:val="-10"/>
      <w:sz w:val="12"/>
      <w:szCs w:val="12"/>
    </w:rPr>
  </w:style>
  <w:style w:type="character" w:customStyle="1" w:styleId="FontStyle37">
    <w:name w:val="Font Style37"/>
    <w:basedOn w:val="a4"/>
    <w:uiPriority w:val="99"/>
    <w:rsid w:val="000C2E55"/>
    <w:rPr>
      <w:rFonts w:ascii="Times New Roman" w:hAnsi="Times New Roman" w:cs="Times New Roman"/>
      <w:spacing w:val="10"/>
      <w:sz w:val="8"/>
      <w:szCs w:val="8"/>
    </w:rPr>
  </w:style>
  <w:style w:type="character" w:customStyle="1" w:styleId="FontStyle38">
    <w:name w:val="Font Style38"/>
    <w:basedOn w:val="a4"/>
    <w:uiPriority w:val="99"/>
    <w:rsid w:val="000C2E55"/>
    <w:rPr>
      <w:rFonts w:ascii="Times New Roman" w:hAnsi="Times New Roman" w:cs="Times New Roman"/>
      <w:sz w:val="14"/>
      <w:szCs w:val="14"/>
    </w:rPr>
  </w:style>
  <w:style w:type="character" w:customStyle="1" w:styleId="FontStyle52">
    <w:name w:val="Font Style52"/>
    <w:basedOn w:val="a4"/>
    <w:uiPriority w:val="99"/>
    <w:rsid w:val="000C2E55"/>
    <w:rPr>
      <w:rFonts w:ascii="Times New Roman" w:hAnsi="Times New Roman" w:cs="Times New Roman"/>
      <w:spacing w:val="40"/>
      <w:sz w:val="12"/>
      <w:szCs w:val="12"/>
    </w:rPr>
  </w:style>
  <w:style w:type="character" w:customStyle="1" w:styleId="FontStyle39">
    <w:name w:val="Font Style39"/>
    <w:basedOn w:val="a4"/>
    <w:uiPriority w:val="99"/>
    <w:rsid w:val="000C2E55"/>
    <w:rPr>
      <w:rFonts w:ascii="Franklin Gothic Demi Cond" w:hAnsi="Franklin Gothic Demi Cond" w:cs="Franklin Gothic Demi Cond"/>
      <w:sz w:val="14"/>
      <w:szCs w:val="14"/>
    </w:rPr>
  </w:style>
  <w:style w:type="paragraph" w:customStyle="1" w:styleId="Style6">
    <w:name w:val="Style6"/>
    <w:basedOn w:val="a3"/>
    <w:uiPriority w:val="99"/>
    <w:rsid w:val="000C2E55"/>
    <w:pPr>
      <w:widowControl w:val="0"/>
      <w:suppressAutoHyphens w:val="0"/>
      <w:autoSpaceDE w:val="0"/>
      <w:autoSpaceDN w:val="0"/>
      <w:adjustRightInd w:val="0"/>
      <w:spacing w:line="197" w:lineRule="exact"/>
      <w:jc w:val="both"/>
    </w:pPr>
    <w:rPr>
      <w:sz w:val="24"/>
      <w:szCs w:val="24"/>
      <w:lang w:eastAsia="ru-RU"/>
    </w:rPr>
  </w:style>
  <w:style w:type="character" w:customStyle="1" w:styleId="FontStyle50">
    <w:name w:val="Font Style50"/>
    <w:basedOn w:val="a4"/>
    <w:uiPriority w:val="99"/>
    <w:rsid w:val="000C2E55"/>
    <w:rPr>
      <w:rFonts w:ascii="Times New Roman" w:hAnsi="Times New Roman" w:cs="Times New Roman"/>
      <w:b/>
      <w:bCs/>
      <w:i/>
      <w:iCs/>
      <w:spacing w:val="10"/>
      <w:sz w:val="14"/>
      <w:szCs w:val="14"/>
    </w:rPr>
  </w:style>
  <w:style w:type="paragraph" w:customStyle="1" w:styleId="Style16">
    <w:name w:val="Style16"/>
    <w:basedOn w:val="a3"/>
    <w:uiPriority w:val="99"/>
    <w:rsid w:val="000C2E55"/>
    <w:pPr>
      <w:widowControl w:val="0"/>
      <w:suppressAutoHyphens w:val="0"/>
      <w:autoSpaceDE w:val="0"/>
      <w:autoSpaceDN w:val="0"/>
      <w:adjustRightInd w:val="0"/>
      <w:spacing w:line="204" w:lineRule="exact"/>
      <w:jc w:val="center"/>
    </w:pPr>
    <w:rPr>
      <w:sz w:val="24"/>
      <w:szCs w:val="24"/>
      <w:lang w:eastAsia="ru-RU"/>
    </w:rPr>
  </w:style>
  <w:style w:type="paragraph" w:customStyle="1" w:styleId="Style20">
    <w:name w:val="Style20"/>
    <w:basedOn w:val="a3"/>
    <w:uiPriority w:val="99"/>
    <w:rsid w:val="000C2E55"/>
    <w:pPr>
      <w:widowControl w:val="0"/>
      <w:suppressAutoHyphens w:val="0"/>
      <w:autoSpaceDE w:val="0"/>
      <w:autoSpaceDN w:val="0"/>
      <w:adjustRightInd w:val="0"/>
    </w:pPr>
    <w:rPr>
      <w:sz w:val="24"/>
      <w:szCs w:val="24"/>
      <w:lang w:eastAsia="ru-RU"/>
    </w:rPr>
  </w:style>
  <w:style w:type="paragraph" w:customStyle="1" w:styleId="Style23">
    <w:name w:val="Style23"/>
    <w:basedOn w:val="a3"/>
    <w:uiPriority w:val="99"/>
    <w:rsid w:val="000C2E55"/>
    <w:pPr>
      <w:widowControl w:val="0"/>
      <w:suppressAutoHyphens w:val="0"/>
      <w:autoSpaceDE w:val="0"/>
      <w:autoSpaceDN w:val="0"/>
      <w:adjustRightInd w:val="0"/>
    </w:pPr>
    <w:rPr>
      <w:sz w:val="24"/>
      <w:szCs w:val="24"/>
      <w:lang w:eastAsia="ru-RU"/>
    </w:rPr>
  </w:style>
  <w:style w:type="character" w:customStyle="1" w:styleId="FontStyle51">
    <w:name w:val="Font Style51"/>
    <w:basedOn w:val="a4"/>
    <w:uiPriority w:val="99"/>
    <w:rsid w:val="000C2E55"/>
    <w:rPr>
      <w:rFonts w:ascii="Times New Roman" w:hAnsi="Times New Roman" w:cs="Times New Roman"/>
      <w:sz w:val="14"/>
      <w:szCs w:val="14"/>
    </w:rPr>
  </w:style>
  <w:style w:type="paragraph" w:customStyle="1" w:styleId="Style14">
    <w:name w:val="Style14"/>
    <w:basedOn w:val="a3"/>
    <w:uiPriority w:val="99"/>
    <w:rsid w:val="000C2E55"/>
    <w:pPr>
      <w:widowControl w:val="0"/>
      <w:suppressAutoHyphens w:val="0"/>
      <w:autoSpaceDE w:val="0"/>
      <w:autoSpaceDN w:val="0"/>
      <w:adjustRightInd w:val="0"/>
      <w:spacing w:line="182" w:lineRule="exact"/>
      <w:ind w:hanging="970"/>
    </w:pPr>
    <w:rPr>
      <w:sz w:val="24"/>
      <w:szCs w:val="24"/>
      <w:lang w:eastAsia="ru-RU"/>
    </w:rPr>
  </w:style>
  <w:style w:type="paragraph" w:customStyle="1" w:styleId="Style17">
    <w:name w:val="Style17"/>
    <w:basedOn w:val="a3"/>
    <w:uiPriority w:val="99"/>
    <w:rsid w:val="000C2E55"/>
    <w:pPr>
      <w:widowControl w:val="0"/>
      <w:suppressAutoHyphens w:val="0"/>
      <w:autoSpaceDE w:val="0"/>
      <w:autoSpaceDN w:val="0"/>
      <w:adjustRightInd w:val="0"/>
      <w:spacing w:line="214" w:lineRule="exact"/>
      <w:ind w:firstLine="2299"/>
    </w:pPr>
    <w:rPr>
      <w:sz w:val="24"/>
      <w:szCs w:val="24"/>
      <w:lang w:eastAsia="ru-RU"/>
    </w:rPr>
  </w:style>
  <w:style w:type="character" w:customStyle="1" w:styleId="FontStyle41">
    <w:name w:val="Font Style41"/>
    <w:basedOn w:val="a4"/>
    <w:uiPriority w:val="99"/>
    <w:rsid w:val="000C2E55"/>
    <w:rPr>
      <w:rFonts w:ascii="Times New Roman" w:hAnsi="Times New Roman" w:cs="Times New Roman"/>
      <w:b/>
      <w:bCs/>
      <w:smallCaps/>
      <w:sz w:val="10"/>
      <w:szCs w:val="10"/>
    </w:rPr>
  </w:style>
  <w:style w:type="character" w:customStyle="1" w:styleId="FontStyle48">
    <w:name w:val="Font Style48"/>
    <w:basedOn w:val="a4"/>
    <w:uiPriority w:val="99"/>
    <w:rsid w:val="000C2E55"/>
    <w:rPr>
      <w:rFonts w:ascii="Georgia" w:hAnsi="Georgia" w:cs="Georgia"/>
      <w:sz w:val="14"/>
      <w:szCs w:val="14"/>
    </w:rPr>
  </w:style>
  <w:style w:type="table" w:styleId="affd">
    <w:name w:val="Table Grid"/>
    <w:basedOn w:val="a5"/>
    <w:uiPriority w:val="99"/>
    <w:rsid w:val="000C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Сведения об авторах"/>
    <w:basedOn w:val="a3"/>
    <w:uiPriority w:val="99"/>
    <w:rsid w:val="007F2D71"/>
    <w:pPr>
      <w:suppressAutoHyphens w:val="0"/>
      <w:ind w:firstLine="386"/>
      <w:jc w:val="both"/>
    </w:pPr>
    <w:rPr>
      <w:lang w:eastAsia="ru-RU"/>
    </w:rPr>
  </w:style>
  <w:style w:type="paragraph" w:styleId="afff">
    <w:name w:val="Plain Text"/>
    <w:basedOn w:val="a3"/>
    <w:link w:val="afff0"/>
    <w:uiPriority w:val="99"/>
    <w:rsid w:val="007F2D71"/>
    <w:pPr>
      <w:suppressAutoHyphens w:val="0"/>
      <w:spacing w:line="560" w:lineRule="exact"/>
      <w:ind w:firstLine="720"/>
      <w:jc w:val="both"/>
    </w:pPr>
    <w:rPr>
      <w:sz w:val="28"/>
      <w:lang w:eastAsia="ru-RU"/>
    </w:rPr>
  </w:style>
  <w:style w:type="paragraph" w:customStyle="1" w:styleId="MTDisplayEquation">
    <w:name w:val="MTDisplayEquation"/>
    <w:basedOn w:val="a3"/>
    <w:next w:val="a3"/>
    <w:autoRedefine/>
    <w:uiPriority w:val="99"/>
    <w:rsid w:val="008B31DD"/>
    <w:pPr>
      <w:suppressAutoHyphens w:val="0"/>
      <w:ind w:firstLine="567"/>
      <w:jc w:val="both"/>
    </w:pPr>
    <w:rPr>
      <w:sz w:val="22"/>
      <w:lang w:val="en-US" w:eastAsia="ru-RU"/>
    </w:rPr>
  </w:style>
  <w:style w:type="character" w:customStyle="1" w:styleId="MTEquationSection">
    <w:name w:val="MTEquationSection"/>
    <w:basedOn w:val="a4"/>
    <w:uiPriority w:val="99"/>
    <w:rsid w:val="007F2D71"/>
    <w:rPr>
      <w:noProof w:val="0"/>
      <w:vanish w:val="0"/>
      <w:color w:val="FF0000"/>
      <w:lang w:val="en-US"/>
    </w:rPr>
  </w:style>
  <w:style w:type="paragraph" w:styleId="afff1">
    <w:name w:val="Document Map"/>
    <w:basedOn w:val="a3"/>
    <w:link w:val="1f2"/>
    <w:uiPriority w:val="99"/>
    <w:semiHidden/>
    <w:rsid w:val="007F2D71"/>
    <w:pPr>
      <w:shd w:val="clear" w:color="auto" w:fill="000080"/>
      <w:suppressAutoHyphens w:val="0"/>
      <w:jc w:val="both"/>
    </w:pPr>
    <w:rPr>
      <w:rFonts w:ascii="Tahoma" w:hAnsi="Tahoma"/>
      <w:sz w:val="22"/>
      <w:lang w:eastAsia="ru-RU"/>
    </w:rPr>
  </w:style>
  <w:style w:type="paragraph" w:styleId="28">
    <w:name w:val="List 2"/>
    <w:basedOn w:val="a3"/>
    <w:uiPriority w:val="99"/>
    <w:rsid w:val="007F2D71"/>
    <w:pPr>
      <w:suppressAutoHyphens w:val="0"/>
      <w:ind w:left="566" w:hanging="283"/>
      <w:jc w:val="both"/>
    </w:pPr>
    <w:rPr>
      <w:sz w:val="22"/>
      <w:lang w:eastAsia="ru-RU"/>
    </w:rPr>
  </w:style>
  <w:style w:type="paragraph" w:styleId="35">
    <w:name w:val="List 3"/>
    <w:basedOn w:val="a3"/>
    <w:uiPriority w:val="99"/>
    <w:rsid w:val="007F2D71"/>
    <w:pPr>
      <w:suppressAutoHyphens w:val="0"/>
      <w:ind w:left="849" w:hanging="283"/>
      <w:jc w:val="both"/>
    </w:pPr>
    <w:rPr>
      <w:sz w:val="22"/>
      <w:lang w:eastAsia="ru-RU"/>
    </w:rPr>
  </w:style>
  <w:style w:type="paragraph" w:styleId="29">
    <w:name w:val="List Continue 2"/>
    <w:basedOn w:val="a3"/>
    <w:uiPriority w:val="99"/>
    <w:rsid w:val="007F2D71"/>
    <w:pPr>
      <w:suppressAutoHyphens w:val="0"/>
      <w:spacing w:after="120"/>
      <w:ind w:left="566"/>
      <w:jc w:val="both"/>
    </w:pPr>
    <w:rPr>
      <w:sz w:val="22"/>
      <w:lang w:eastAsia="ru-RU"/>
    </w:rPr>
  </w:style>
  <w:style w:type="paragraph" w:customStyle="1" w:styleId="Book">
    <w:name w:val="НИИ_Book_Публикации"/>
    <w:basedOn w:val="a3"/>
    <w:uiPriority w:val="99"/>
    <w:rsid w:val="007F2D71"/>
    <w:pPr>
      <w:numPr>
        <w:numId w:val="1"/>
      </w:numPr>
      <w:tabs>
        <w:tab w:val="left" w:pos="1021"/>
      </w:tabs>
      <w:suppressAutoHyphens w:val="0"/>
      <w:spacing w:after="120"/>
      <w:ind w:firstLine="454"/>
      <w:jc w:val="both"/>
    </w:pPr>
    <w:rPr>
      <w:i/>
      <w:lang w:eastAsia="ru-RU"/>
    </w:rPr>
  </w:style>
  <w:style w:type="paragraph" w:customStyle="1" w:styleId="afff2">
    <w:name w:val="аннотация"/>
    <w:basedOn w:val="a3"/>
    <w:uiPriority w:val="99"/>
    <w:rsid w:val="007F2D71"/>
    <w:pPr>
      <w:suppressAutoHyphens w:val="0"/>
      <w:ind w:firstLine="386"/>
      <w:jc w:val="both"/>
    </w:pPr>
    <w:rPr>
      <w:lang w:eastAsia="ru-RU"/>
    </w:rPr>
  </w:style>
  <w:style w:type="paragraph" w:customStyle="1" w:styleId="afff3">
    <w:name w:val="рисунок"/>
    <w:basedOn w:val="a3"/>
    <w:link w:val="afff4"/>
    <w:uiPriority w:val="99"/>
    <w:rsid w:val="007F2D71"/>
    <w:pPr>
      <w:suppressAutoHyphens w:val="0"/>
      <w:spacing w:before="120" w:after="240"/>
      <w:jc w:val="both"/>
    </w:pPr>
    <w:rPr>
      <w:lang w:eastAsia="ru-RU"/>
    </w:rPr>
  </w:style>
  <w:style w:type="paragraph" w:customStyle="1" w:styleId="afff5">
    <w:name w:val="Дата поступления"/>
    <w:next w:val="affe"/>
    <w:uiPriority w:val="99"/>
    <w:rsid w:val="007F2D71"/>
    <w:pPr>
      <w:ind w:left="5727"/>
    </w:pPr>
    <w:rPr>
      <w:noProof/>
      <w:sz w:val="18"/>
    </w:rPr>
  </w:style>
  <w:style w:type="paragraph" w:customStyle="1" w:styleId="afff6">
    <w:name w:val="фамилии"/>
    <w:basedOn w:val="a3"/>
    <w:next w:val="a3"/>
    <w:uiPriority w:val="99"/>
    <w:rsid w:val="007F2D71"/>
    <w:pPr>
      <w:suppressAutoHyphens w:val="0"/>
      <w:spacing w:before="120" w:after="480"/>
      <w:jc w:val="center"/>
    </w:pPr>
    <w:rPr>
      <w:i/>
      <w:sz w:val="24"/>
      <w:lang w:eastAsia="ru-RU"/>
    </w:rPr>
  </w:style>
  <w:style w:type="paragraph" w:customStyle="1" w:styleId="afff7">
    <w:name w:val="список лит"/>
    <w:basedOn w:val="a3"/>
    <w:uiPriority w:val="99"/>
    <w:rsid w:val="007F2D71"/>
    <w:pPr>
      <w:suppressAutoHyphens w:val="0"/>
      <w:spacing w:before="360" w:after="120"/>
      <w:jc w:val="center"/>
    </w:pPr>
    <w:rPr>
      <w:b/>
      <w:lang w:eastAsia="ru-RU"/>
    </w:rPr>
  </w:style>
  <w:style w:type="paragraph" w:customStyle="1" w:styleId="a0">
    <w:name w:val="Публикации"/>
    <w:basedOn w:val="Book"/>
    <w:link w:val="afff8"/>
    <w:uiPriority w:val="99"/>
    <w:rsid w:val="007F2D71"/>
    <w:pPr>
      <w:numPr>
        <w:numId w:val="2"/>
      </w:numPr>
      <w:spacing w:after="60"/>
      <w:ind w:left="357" w:hanging="357"/>
    </w:pPr>
    <w:rPr>
      <w:i w:val="0"/>
      <w:lang w:val="en-US"/>
    </w:rPr>
  </w:style>
  <w:style w:type="paragraph" w:customStyle="1" w:styleId="-2">
    <w:name w:val="АННОТАЦ-заголов"/>
    <w:basedOn w:val="afff2"/>
    <w:next w:val="afff2"/>
    <w:uiPriority w:val="99"/>
    <w:rsid w:val="007F2D71"/>
    <w:pPr>
      <w:spacing w:after="120"/>
      <w:ind w:firstLine="0"/>
      <w:jc w:val="center"/>
    </w:pPr>
    <w:rPr>
      <w:b/>
    </w:rPr>
  </w:style>
  <w:style w:type="paragraph" w:styleId="afff9">
    <w:name w:val="Block Text"/>
    <w:basedOn w:val="a3"/>
    <w:uiPriority w:val="99"/>
    <w:rsid w:val="007F2D71"/>
    <w:pPr>
      <w:suppressAutoHyphens w:val="0"/>
      <w:autoSpaceDE w:val="0"/>
      <w:autoSpaceDN w:val="0"/>
      <w:adjustRightInd w:val="0"/>
      <w:spacing w:after="120"/>
      <w:ind w:left="180" w:right="240"/>
      <w:jc w:val="both"/>
    </w:pPr>
    <w:rPr>
      <w:sz w:val="28"/>
      <w:lang w:eastAsia="ru-RU"/>
    </w:rPr>
  </w:style>
  <w:style w:type="character" w:styleId="afffa">
    <w:name w:val="footnote reference"/>
    <w:basedOn w:val="a4"/>
    <w:uiPriority w:val="99"/>
    <w:semiHidden/>
    <w:rsid w:val="007F2D71"/>
    <w:rPr>
      <w:vertAlign w:val="superscript"/>
    </w:rPr>
  </w:style>
  <w:style w:type="paragraph" w:styleId="2a">
    <w:name w:val="Body Text Indent 2"/>
    <w:basedOn w:val="a3"/>
    <w:link w:val="213"/>
    <w:uiPriority w:val="99"/>
    <w:rsid w:val="007F2D71"/>
    <w:pPr>
      <w:suppressAutoHyphens w:val="0"/>
      <w:spacing w:after="40"/>
      <w:ind w:firstLine="567"/>
      <w:jc w:val="both"/>
    </w:pPr>
    <w:rPr>
      <w:rFonts w:ascii="Arial" w:hAnsi="Arial"/>
      <w:lang w:eastAsia="ru-RU"/>
    </w:rPr>
  </w:style>
  <w:style w:type="paragraph" w:customStyle="1" w:styleId="SUMMARY">
    <w:name w:val="SUMMARY"/>
    <w:basedOn w:val="-2"/>
    <w:uiPriority w:val="99"/>
    <w:rsid w:val="007F2D71"/>
    <w:pPr>
      <w:spacing w:before="360"/>
    </w:pPr>
  </w:style>
  <w:style w:type="paragraph" w:customStyle="1" w:styleId="authorsummary">
    <w:name w:val="author_summary"/>
    <w:basedOn w:val="afff2"/>
    <w:uiPriority w:val="99"/>
    <w:rsid w:val="007F2D71"/>
    <w:pPr>
      <w:spacing w:after="60"/>
    </w:pPr>
    <w:rPr>
      <w:i/>
      <w:lang w:val="en-US"/>
    </w:rPr>
  </w:style>
  <w:style w:type="paragraph" w:styleId="36">
    <w:name w:val="Body Text 3"/>
    <w:basedOn w:val="a3"/>
    <w:link w:val="37"/>
    <w:uiPriority w:val="99"/>
    <w:rsid w:val="007F2D71"/>
    <w:pPr>
      <w:suppressAutoHyphens w:val="0"/>
      <w:spacing w:after="120"/>
    </w:pPr>
    <w:rPr>
      <w:sz w:val="16"/>
      <w:szCs w:val="16"/>
      <w:lang w:eastAsia="ru-RU"/>
    </w:rPr>
  </w:style>
  <w:style w:type="paragraph" w:styleId="HTML">
    <w:name w:val="HTML Preformatted"/>
    <w:basedOn w:val="a3"/>
    <w:link w:val="HTML0"/>
    <w:uiPriority w:val="99"/>
    <w:rsid w:val="007F2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citation">
    <w:name w:val="citation"/>
    <w:basedOn w:val="a4"/>
    <w:uiPriority w:val="99"/>
    <w:rsid w:val="007F2D71"/>
  </w:style>
  <w:style w:type="character" w:customStyle="1" w:styleId="ti">
    <w:name w:val="ti"/>
    <w:basedOn w:val="a4"/>
    <w:uiPriority w:val="99"/>
    <w:rsid w:val="007F2D71"/>
  </w:style>
  <w:style w:type="character" w:customStyle="1" w:styleId="featuredlinkouts">
    <w:name w:val="featured_linkouts"/>
    <w:basedOn w:val="a4"/>
    <w:uiPriority w:val="99"/>
    <w:rsid w:val="007F2D71"/>
  </w:style>
  <w:style w:type="character" w:customStyle="1" w:styleId="13">
    <w:name w:val="Основной текст Знак1"/>
    <w:basedOn w:val="a4"/>
    <w:link w:val="af"/>
    <w:uiPriority w:val="99"/>
    <w:rsid w:val="007F2D71"/>
    <w:rPr>
      <w:sz w:val="24"/>
      <w:lang w:val="ru-RU" w:eastAsia="ar-SA" w:bidi="ar-SA"/>
    </w:rPr>
  </w:style>
  <w:style w:type="character" w:customStyle="1" w:styleId="textbold">
    <w:name w:val="text_bold"/>
    <w:basedOn w:val="a4"/>
    <w:uiPriority w:val="99"/>
    <w:rsid w:val="007F2D71"/>
  </w:style>
  <w:style w:type="character" w:customStyle="1" w:styleId="ja50-ce-author">
    <w:name w:val="ja50-ce-author"/>
    <w:basedOn w:val="a4"/>
    <w:uiPriority w:val="99"/>
    <w:rsid w:val="007F2D71"/>
  </w:style>
  <w:style w:type="character" w:customStyle="1" w:styleId="ti2">
    <w:name w:val="ti2"/>
    <w:basedOn w:val="a4"/>
    <w:uiPriority w:val="99"/>
    <w:rsid w:val="007F2D71"/>
    <w:rPr>
      <w:sz w:val="22"/>
      <w:szCs w:val="22"/>
    </w:rPr>
  </w:style>
  <w:style w:type="paragraph" w:customStyle="1" w:styleId="afffb">
    <w:name w:val="Нормальный"/>
    <w:uiPriority w:val="99"/>
    <w:rsid w:val="007F2D71"/>
    <w:pPr>
      <w:ind w:firstLine="709"/>
      <w:jc w:val="both"/>
    </w:pPr>
    <w:rPr>
      <w:sz w:val="24"/>
    </w:rPr>
  </w:style>
  <w:style w:type="numbering" w:customStyle="1" w:styleId="2">
    <w:name w:val="Стиль2"/>
    <w:rsid w:val="007F2D71"/>
    <w:pPr>
      <w:numPr>
        <w:numId w:val="3"/>
      </w:numPr>
    </w:pPr>
  </w:style>
  <w:style w:type="paragraph" w:styleId="afffc">
    <w:name w:val="Normal (Web)"/>
    <w:basedOn w:val="a3"/>
    <w:uiPriority w:val="99"/>
    <w:rsid w:val="007F2D71"/>
    <w:pPr>
      <w:suppressAutoHyphens w:val="0"/>
      <w:spacing w:before="100" w:beforeAutospacing="1" w:after="100" w:afterAutospacing="1"/>
    </w:pPr>
    <w:rPr>
      <w:sz w:val="24"/>
      <w:szCs w:val="24"/>
      <w:lang w:eastAsia="ru-RU"/>
    </w:rPr>
  </w:style>
  <w:style w:type="paragraph" w:customStyle="1" w:styleId="afffd">
    <w:name w:val="Знак Знак Знак"/>
    <w:basedOn w:val="a3"/>
    <w:uiPriority w:val="99"/>
    <w:rsid w:val="007F2D71"/>
    <w:pPr>
      <w:suppressAutoHyphens w:val="0"/>
      <w:spacing w:before="100" w:beforeAutospacing="1" w:after="100" w:afterAutospacing="1"/>
    </w:pPr>
    <w:rPr>
      <w:rFonts w:ascii="Tahoma" w:hAnsi="Tahoma" w:cs="Tahoma"/>
      <w:lang w:val="en-US" w:eastAsia="en-US"/>
    </w:rPr>
  </w:style>
  <w:style w:type="character" w:customStyle="1" w:styleId="longtext1">
    <w:name w:val="long_text1"/>
    <w:basedOn w:val="a4"/>
    <w:uiPriority w:val="99"/>
    <w:rsid w:val="007F2D71"/>
    <w:rPr>
      <w:sz w:val="20"/>
      <w:szCs w:val="20"/>
    </w:rPr>
  </w:style>
  <w:style w:type="character" w:customStyle="1" w:styleId="longtext">
    <w:name w:val="long_text"/>
    <w:basedOn w:val="a4"/>
    <w:uiPriority w:val="99"/>
    <w:rsid w:val="007F2D71"/>
  </w:style>
  <w:style w:type="paragraph" w:customStyle="1" w:styleId="articlecategory4">
    <w:name w:val="articlecategory4"/>
    <w:basedOn w:val="a3"/>
    <w:uiPriority w:val="99"/>
    <w:rsid w:val="007F2D71"/>
    <w:pPr>
      <w:shd w:val="clear" w:color="auto" w:fill="FFFFFF"/>
      <w:suppressAutoHyphens w:val="0"/>
      <w:spacing w:after="120" w:line="312" w:lineRule="atLeast"/>
    </w:pPr>
    <w:rPr>
      <w:b/>
      <w:bCs/>
      <w:color w:val="A3A2A2"/>
      <w:sz w:val="29"/>
      <w:szCs w:val="29"/>
      <w:lang w:eastAsia="ru-RU"/>
    </w:rPr>
  </w:style>
  <w:style w:type="character" w:customStyle="1" w:styleId="gt-icon-text1">
    <w:name w:val="gt-icon-text1"/>
    <w:basedOn w:val="a4"/>
    <w:uiPriority w:val="99"/>
    <w:rsid w:val="007F2D71"/>
  </w:style>
  <w:style w:type="character" w:customStyle="1" w:styleId="afffe">
    <w:name w:val="Основной текст Знак"/>
    <w:basedOn w:val="a4"/>
    <w:uiPriority w:val="99"/>
    <w:locked/>
    <w:rsid w:val="007F2D71"/>
    <w:rPr>
      <w:color w:val="000000"/>
      <w:sz w:val="24"/>
      <w:szCs w:val="24"/>
      <w:lang w:val="ru-RU" w:eastAsia="ru-RU"/>
    </w:rPr>
  </w:style>
  <w:style w:type="character" w:customStyle="1" w:styleId="doccaption">
    <w:name w:val="doccaption"/>
    <w:basedOn w:val="a4"/>
    <w:uiPriority w:val="99"/>
    <w:rsid w:val="007F2D71"/>
  </w:style>
  <w:style w:type="character" w:customStyle="1" w:styleId="affff">
    <w:name w:val="Гипертекстовая ссылка"/>
    <w:basedOn w:val="a4"/>
    <w:uiPriority w:val="99"/>
    <w:rsid w:val="007F2D71"/>
    <w:rPr>
      <w:color w:val="008000"/>
    </w:rPr>
  </w:style>
  <w:style w:type="paragraph" w:customStyle="1" w:styleId="affff0">
    <w:name w:val="Знак"/>
    <w:basedOn w:val="a3"/>
    <w:uiPriority w:val="99"/>
    <w:rsid w:val="004E2EF1"/>
    <w:pPr>
      <w:suppressAutoHyphens w:val="0"/>
      <w:spacing w:after="160" w:line="240" w:lineRule="exact"/>
    </w:pPr>
    <w:rPr>
      <w:rFonts w:ascii="Verdana" w:hAnsi="Verdana" w:cs="Verdana"/>
      <w:lang w:val="en-US" w:eastAsia="en-US"/>
    </w:rPr>
  </w:style>
  <w:style w:type="paragraph" w:customStyle="1" w:styleId="affff1">
    <w:name w:val="Настя Знак Знак Знак"/>
    <w:basedOn w:val="a3"/>
    <w:uiPriority w:val="99"/>
    <w:rsid w:val="004E2EF1"/>
    <w:pPr>
      <w:suppressAutoHyphens w:val="0"/>
      <w:spacing w:after="160" w:line="240" w:lineRule="exact"/>
      <w:ind w:left="720"/>
      <w:contextualSpacing/>
      <w:jc w:val="center"/>
    </w:pPr>
    <w:rPr>
      <w:rFonts w:cs="Verdana"/>
      <w:b/>
      <w:sz w:val="24"/>
      <w:lang w:val="en-US" w:eastAsia="en-US"/>
    </w:rPr>
  </w:style>
  <w:style w:type="character" w:customStyle="1" w:styleId="b-translate-answerlanmultiitem">
    <w:name w:val="b-translate-answer__lan__multiitem"/>
    <w:basedOn w:val="a4"/>
    <w:uiPriority w:val="99"/>
    <w:rsid w:val="004E2EF1"/>
  </w:style>
  <w:style w:type="character" w:styleId="affff2">
    <w:name w:val="annotation reference"/>
    <w:basedOn w:val="a4"/>
    <w:uiPriority w:val="99"/>
    <w:rsid w:val="004E2EF1"/>
    <w:rPr>
      <w:sz w:val="16"/>
      <w:szCs w:val="16"/>
    </w:rPr>
  </w:style>
  <w:style w:type="paragraph" w:styleId="affff3">
    <w:name w:val="annotation text"/>
    <w:basedOn w:val="a3"/>
    <w:link w:val="affff4"/>
    <w:uiPriority w:val="99"/>
    <w:rsid w:val="004E2EF1"/>
    <w:pPr>
      <w:suppressAutoHyphens w:val="0"/>
    </w:pPr>
    <w:rPr>
      <w:lang w:eastAsia="ru-RU"/>
    </w:rPr>
  </w:style>
  <w:style w:type="paragraph" w:styleId="affff5">
    <w:name w:val="annotation subject"/>
    <w:basedOn w:val="affff3"/>
    <w:next w:val="affff3"/>
    <w:link w:val="affff6"/>
    <w:uiPriority w:val="99"/>
    <w:semiHidden/>
    <w:rsid w:val="004E2EF1"/>
    <w:rPr>
      <w:b/>
      <w:bCs/>
    </w:rPr>
  </w:style>
  <w:style w:type="paragraph" w:styleId="affff7">
    <w:name w:val="Balloon Text"/>
    <w:basedOn w:val="a3"/>
    <w:link w:val="affff8"/>
    <w:uiPriority w:val="99"/>
    <w:semiHidden/>
    <w:rsid w:val="004E2EF1"/>
    <w:pPr>
      <w:suppressAutoHyphens w:val="0"/>
    </w:pPr>
    <w:rPr>
      <w:rFonts w:ascii="Tahoma" w:hAnsi="Tahoma" w:cs="Tahoma"/>
      <w:sz w:val="16"/>
      <w:szCs w:val="16"/>
      <w:lang w:eastAsia="ru-RU"/>
    </w:rPr>
  </w:style>
  <w:style w:type="paragraph" w:styleId="affff9">
    <w:name w:val="List Bullet"/>
    <w:basedOn w:val="a3"/>
    <w:autoRedefine/>
    <w:uiPriority w:val="99"/>
    <w:rsid w:val="00437BBE"/>
    <w:pPr>
      <w:suppressAutoHyphens w:val="0"/>
      <w:ind w:firstLine="540"/>
      <w:jc w:val="both"/>
    </w:pPr>
    <w:rPr>
      <w:sz w:val="22"/>
      <w:szCs w:val="22"/>
      <w:lang w:eastAsia="ru-RU"/>
    </w:rPr>
  </w:style>
  <w:style w:type="character" w:customStyle="1" w:styleId="val">
    <w:name w:val="val"/>
    <w:basedOn w:val="a4"/>
    <w:uiPriority w:val="99"/>
    <w:rsid w:val="00437BBE"/>
  </w:style>
  <w:style w:type="character" w:customStyle="1" w:styleId="textitalics">
    <w:name w:val="textitalics"/>
    <w:basedOn w:val="a4"/>
    <w:uiPriority w:val="99"/>
    <w:rsid w:val="00437BBE"/>
  </w:style>
  <w:style w:type="character" w:customStyle="1" w:styleId="txtboldonly">
    <w:name w:val="txtboldonly"/>
    <w:basedOn w:val="a4"/>
    <w:uiPriority w:val="99"/>
    <w:rsid w:val="00437BBE"/>
  </w:style>
  <w:style w:type="paragraph" w:customStyle="1" w:styleId="1f3">
    <w:name w:val="Знак Знак1 Знак Знак"/>
    <w:basedOn w:val="a3"/>
    <w:uiPriority w:val="99"/>
    <w:rsid w:val="00437BBE"/>
    <w:pPr>
      <w:suppressAutoHyphens w:val="0"/>
      <w:spacing w:after="160" w:line="240" w:lineRule="exact"/>
    </w:pPr>
    <w:rPr>
      <w:rFonts w:ascii="Verdana" w:hAnsi="Verdana" w:cs="Verdana"/>
      <w:lang w:val="en-US" w:eastAsia="en-US"/>
    </w:rPr>
  </w:style>
  <w:style w:type="character" w:customStyle="1" w:styleId="21">
    <w:name w:val="Заголовок 2 Знак1"/>
    <w:aliases w:val="Заголовок 2м Знак"/>
    <w:basedOn w:val="a4"/>
    <w:link w:val="20"/>
    <w:uiPriority w:val="99"/>
    <w:rsid w:val="00FB412A"/>
    <w:rPr>
      <w:sz w:val="28"/>
      <w:lang w:val="ru-RU" w:eastAsia="ar-SA" w:bidi="ar-SA"/>
    </w:rPr>
  </w:style>
  <w:style w:type="character" w:customStyle="1" w:styleId="60">
    <w:name w:val="Заголовок 6 Знак"/>
    <w:basedOn w:val="a4"/>
    <w:link w:val="6"/>
    <w:uiPriority w:val="99"/>
    <w:rsid w:val="00FB412A"/>
    <w:rPr>
      <w:sz w:val="24"/>
      <w:lang w:val="en-GB" w:eastAsia="ru-RU" w:bidi="ar-SA"/>
    </w:rPr>
  </w:style>
  <w:style w:type="character" w:customStyle="1" w:styleId="af4">
    <w:name w:val="Текст сноски Знак"/>
    <w:basedOn w:val="a4"/>
    <w:link w:val="af3"/>
    <w:uiPriority w:val="99"/>
    <w:rsid w:val="00FB412A"/>
    <w:rPr>
      <w:lang w:val="ru-RU" w:eastAsia="ar-SA" w:bidi="ar-SA"/>
    </w:rPr>
  </w:style>
  <w:style w:type="character" w:customStyle="1" w:styleId="18">
    <w:name w:val="Основной текст с отступом Знак1"/>
    <w:basedOn w:val="a4"/>
    <w:link w:val="af7"/>
    <w:uiPriority w:val="99"/>
    <w:rsid w:val="00FB412A"/>
    <w:rPr>
      <w:lang w:val="ru-RU" w:eastAsia="ar-SA" w:bidi="ar-SA"/>
    </w:rPr>
  </w:style>
  <w:style w:type="character" w:customStyle="1" w:styleId="213">
    <w:name w:val="Основной текст с отступом 2 Знак1"/>
    <w:basedOn w:val="a4"/>
    <w:link w:val="2a"/>
    <w:uiPriority w:val="99"/>
    <w:rsid w:val="00FB412A"/>
    <w:rPr>
      <w:rFonts w:ascii="Arial" w:hAnsi="Arial"/>
      <w:lang w:val="ru-RU" w:eastAsia="ru-RU" w:bidi="ar-SA"/>
    </w:rPr>
  </w:style>
  <w:style w:type="character" w:customStyle="1" w:styleId="17">
    <w:name w:val="Нижний колонтитул Знак1"/>
    <w:basedOn w:val="a4"/>
    <w:link w:val="af2"/>
    <w:uiPriority w:val="99"/>
    <w:rsid w:val="00FB412A"/>
    <w:rPr>
      <w:lang w:val="ru-RU" w:eastAsia="ar-SA" w:bidi="ar-SA"/>
    </w:rPr>
  </w:style>
  <w:style w:type="character" w:customStyle="1" w:styleId="38">
    <w:name w:val="Знак Знак3"/>
    <w:basedOn w:val="a4"/>
    <w:uiPriority w:val="99"/>
    <w:rsid w:val="00FB412A"/>
    <w:rPr>
      <w:noProof/>
      <w:sz w:val="24"/>
      <w:szCs w:val="24"/>
      <w:lang w:val="ru-RU" w:eastAsia="ru-RU" w:bidi="ar-SA"/>
    </w:rPr>
  </w:style>
  <w:style w:type="character" w:customStyle="1" w:styleId="1f2">
    <w:name w:val="Схема документа Знак1"/>
    <w:basedOn w:val="a4"/>
    <w:link w:val="afff1"/>
    <w:uiPriority w:val="99"/>
    <w:semiHidden/>
    <w:rsid w:val="00FB412A"/>
    <w:rPr>
      <w:rFonts w:ascii="Tahoma" w:hAnsi="Tahoma"/>
      <w:sz w:val="22"/>
      <w:lang w:val="ru-RU" w:eastAsia="ru-RU" w:bidi="ar-SA"/>
    </w:rPr>
  </w:style>
  <w:style w:type="character" w:customStyle="1" w:styleId="word">
    <w:name w:val="word"/>
    <w:basedOn w:val="a4"/>
    <w:uiPriority w:val="99"/>
    <w:rsid w:val="00FB412A"/>
  </w:style>
  <w:style w:type="paragraph" w:styleId="affffa">
    <w:name w:val="No Spacing"/>
    <w:link w:val="affffb"/>
    <w:qFormat/>
    <w:rsid w:val="00FB412A"/>
    <w:rPr>
      <w:rFonts w:ascii="Calibri" w:eastAsia="Calibri" w:hAnsi="Calibri"/>
      <w:sz w:val="22"/>
      <w:szCs w:val="22"/>
      <w:lang w:eastAsia="en-US"/>
    </w:rPr>
  </w:style>
  <w:style w:type="character" w:styleId="affffc">
    <w:name w:val="Emphasis"/>
    <w:basedOn w:val="a4"/>
    <w:qFormat/>
    <w:rsid w:val="00FB412A"/>
    <w:rPr>
      <w:b/>
      <w:bCs/>
      <w:i w:val="0"/>
      <w:iCs w:val="0"/>
    </w:rPr>
  </w:style>
  <w:style w:type="paragraph" w:customStyle="1" w:styleId="2b">
    <w:name w:val="Знак Знак2 Знак"/>
    <w:basedOn w:val="a3"/>
    <w:uiPriority w:val="99"/>
    <w:rsid w:val="00FB412A"/>
    <w:pPr>
      <w:suppressAutoHyphens w:val="0"/>
      <w:spacing w:after="160" w:line="240" w:lineRule="exact"/>
    </w:pPr>
    <w:rPr>
      <w:rFonts w:ascii="Verdana" w:hAnsi="Verdana"/>
      <w:lang w:val="en-US" w:eastAsia="en-US"/>
    </w:rPr>
  </w:style>
  <w:style w:type="paragraph" w:customStyle="1" w:styleId="223">
    <w:name w:val="Знак Знак2 Знак2"/>
    <w:basedOn w:val="a3"/>
    <w:rsid w:val="00FB412A"/>
    <w:pPr>
      <w:suppressAutoHyphens w:val="0"/>
      <w:spacing w:after="160" w:line="240" w:lineRule="exact"/>
    </w:pPr>
    <w:rPr>
      <w:rFonts w:ascii="Verdana" w:hAnsi="Verdana" w:cs="Verdana"/>
      <w:lang w:val="en-US" w:eastAsia="en-US"/>
    </w:rPr>
  </w:style>
  <w:style w:type="paragraph" w:customStyle="1" w:styleId="namepos">
    <w:name w:val="name_pos"/>
    <w:basedOn w:val="a3"/>
    <w:uiPriority w:val="99"/>
    <w:rsid w:val="00A27794"/>
    <w:pPr>
      <w:suppressAutoHyphens w:val="0"/>
      <w:spacing w:before="100" w:beforeAutospacing="1" w:after="100" w:afterAutospacing="1"/>
    </w:pPr>
    <w:rPr>
      <w:sz w:val="24"/>
      <w:szCs w:val="24"/>
      <w:lang w:eastAsia="ru-RU"/>
    </w:rPr>
  </w:style>
  <w:style w:type="paragraph" w:styleId="39">
    <w:name w:val="Body Text Indent 3"/>
    <w:basedOn w:val="a3"/>
    <w:link w:val="312"/>
    <w:uiPriority w:val="99"/>
    <w:rsid w:val="003F21AC"/>
    <w:pPr>
      <w:spacing w:after="120"/>
      <w:ind w:left="283"/>
    </w:pPr>
    <w:rPr>
      <w:sz w:val="16"/>
      <w:szCs w:val="16"/>
    </w:rPr>
  </w:style>
  <w:style w:type="paragraph" w:styleId="affffd">
    <w:name w:val="endnote text"/>
    <w:basedOn w:val="a3"/>
    <w:link w:val="affffe"/>
    <w:rsid w:val="003F21AC"/>
    <w:pPr>
      <w:suppressAutoHyphens w:val="0"/>
    </w:pPr>
    <w:rPr>
      <w:lang w:eastAsia="ru-RU"/>
    </w:rPr>
  </w:style>
  <w:style w:type="character" w:styleId="afffff">
    <w:name w:val="endnote reference"/>
    <w:basedOn w:val="a4"/>
    <w:uiPriority w:val="99"/>
    <w:semiHidden/>
    <w:rsid w:val="003F21AC"/>
    <w:rPr>
      <w:vertAlign w:val="superscript"/>
    </w:rPr>
  </w:style>
  <w:style w:type="paragraph" w:customStyle="1" w:styleId="3a">
    <w:name w:val="Знак3"/>
    <w:basedOn w:val="a3"/>
    <w:rsid w:val="00C31876"/>
    <w:pPr>
      <w:suppressAutoHyphens w:val="0"/>
      <w:spacing w:before="100" w:beforeAutospacing="1" w:after="100" w:afterAutospacing="1"/>
    </w:pPr>
    <w:rPr>
      <w:rFonts w:ascii="Tahoma" w:hAnsi="Tahoma"/>
      <w:lang w:val="en-US" w:eastAsia="en-US"/>
    </w:rPr>
  </w:style>
  <w:style w:type="character" w:customStyle="1" w:styleId="volume">
    <w:name w:val="volume"/>
    <w:basedOn w:val="a4"/>
    <w:uiPriority w:val="99"/>
    <w:rsid w:val="00C31876"/>
  </w:style>
  <w:style w:type="character" w:customStyle="1" w:styleId="pagerange">
    <w:name w:val="pagerange"/>
    <w:basedOn w:val="a4"/>
    <w:uiPriority w:val="99"/>
    <w:rsid w:val="00C31876"/>
  </w:style>
  <w:style w:type="character" w:customStyle="1" w:styleId="st">
    <w:name w:val="st"/>
    <w:basedOn w:val="a4"/>
    <w:uiPriority w:val="99"/>
    <w:rsid w:val="00C31876"/>
  </w:style>
  <w:style w:type="character" w:styleId="HTML1">
    <w:name w:val="HTML Cite"/>
    <w:basedOn w:val="a4"/>
    <w:uiPriority w:val="99"/>
    <w:rsid w:val="00C31876"/>
    <w:rPr>
      <w:i/>
      <w:iCs/>
    </w:rPr>
  </w:style>
  <w:style w:type="character" w:customStyle="1" w:styleId="citationyear">
    <w:name w:val="citation_year"/>
    <w:basedOn w:val="a4"/>
    <w:uiPriority w:val="99"/>
    <w:rsid w:val="00C31876"/>
  </w:style>
  <w:style w:type="character" w:customStyle="1" w:styleId="citationvolume">
    <w:name w:val="citation_volume"/>
    <w:basedOn w:val="a4"/>
    <w:uiPriority w:val="99"/>
    <w:rsid w:val="00C31876"/>
  </w:style>
  <w:style w:type="character" w:customStyle="1" w:styleId="container">
    <w:name w:val="container"/>
    <w:basedOn w:val="a4"/>
    <w:uiPriority w:val="99"/>
    <w:rsid w:val="00C31876"/>
  </w:style>
  <w:style w:type="character" w:customStyle="1" w:styleId="author">
    <w:name w:val="author"/>
    <w:basedOn w:val="a4"/>
    <w:uiPriority w:val="99"/>
    <w:rsid w:val="00C31876"/>
  </w:style>
  <w:style w:type="character" w:customStyle="1" w:styleId="longtextshorttext">
    <w:name w:val="long_text short_text"/>
    <w:basedOn w:val="a4"/>
    <w:uiPriority w:val="99"/>
    <w:rsid w:val="00C31876"/>
  </w:style>
  <w:style w:type="character" w:customStyle="1" w:styleId="hps">
    <w:name w:val="hps"/>
    <w:basedOn w:val="a4"/>
    <w:rsid w:val="00C31876"/>
  </w:style>
  <w:style w:type="character" w:customStyle="1" w:styleId="hpsatn">
    <w:name w:val="hps atn"/>
    <w:basedOn w:val="a4"/>
    <w:uiPriority w:val="99"/>
    <w:rsid w:val="00C31876"/>
  </w:style>
  <w:style w:type="paragraph" w:customStyle="1" w:styleId="afffff0">
    <w:name w:val="Основной"/>
    <w:basedOn w:val="a3"/>
    <w:uiPriority w:val="99"/>
    <w:rsid w:val="008046D4"/>
    <w:pPr>
      <w:suppressAutoHyphens w:val="0"/>
      <w:spacing w:line="360" w:lineRule="auto"/>
      <w:ind w:firstLine="709"/>
      <w:jc w:val="both"/>
    </w:pPr>
    <w:rPr>
      <w:sz w:val="28"/>
      <w:lang w:eastAsia="ru-RU"/>
    </w:rPr>
  </w:style>
  <w:style w:type="paragraph" w:customStyle="1" w:styleId="TimesNewRoman14">
    <w:name w:val="Стиль Times New Roman 14 пт Междустр.интервал:  полуторный"/>
    <w:basedOn w:val="a3"/>
    <w:uiPriority w:val="99"/>
    <w:rsid w:val="008046D4"/>
    <w:pPr>
      <w:suppressAutoHyphens w:val="0"/>
      <w:spacing w:line="360" w:lineRule="auto"/>
      <w:ind w:firstLine="709"/>
      <w:jc w:val="both"/>
    </w:pPr>
    <w:rPr>
      <w:sz w:val="28"/>
      <w:lang w:eastAsia="en-US"/>
    </w:rPr>
  </w:style>
  <w:style w:type="paragraph" w:customStyle="1" w:styleId="321">
    <w:name w:val="Основной текст с отступом 32"/>
    <w:basedOn w:val="a3"/>
    <w:uiPriority w:val="99"/>
    <w:rsid w:val="008046D4"/>
    <w:pPr>
      <w:widowControl w:val="0"/>
      <w:suppressAutoHyphens w:val="0"/>
      <w:overflowPunct w:val="0"/>
      <w:autoSpaceDE w:val="0"/>
      <w:autoSpaceDN w:val="0"/>
      <w:adjustRightInd w:val="0"/>
      <w:spacing w:line="360" w:lineRule="auto"/>
      <w:ind w:firstLine="720"/>
      <w:jc w:val="both"/>
      <w:textAlignment w:val="baseline"/>
    </w:pPr>
    <w:rPr>
      <w:spacing w:val="10"/>
      <w:sz w:val="28"/>
      <w:lang w:eastAsia="ru-RU"/>
    </w:rPr>
  </w:style>
  <w:style w:type="paragraph" w:customStyle="1" w:styleId="2c">
    <w:name w:val="Основной шрифт абзаца2 Знак"/>
    <w:basedOn w:val="a3"/>
    <w:uiPriority w:val="99"/>
    <w:rsid w:val="00F96214"/>
    <w:pPr>
      <w:suppressAutoHyphens w:val="0"/>
      <w:spacing w:after="160" w:line="240" w:lineRule="exact"/>
    </w:pPr>
    <w:rPr>
      <w:rFonts w:ascii="Verdana" w:hAnsi="Verdana" w:cs="Verdana"/>
      <w:lang w:val="en-US" w:eastAsia="en-US"/>
    </w:rPr>
  </w:style>
  <w:style w:type="paragraph" w:customStyle="1" w:styleId="1f4">
    <w:name w:val="Обычный1"/>
    <w:uiPriority w:val="99"/>
    <w:rsid w:val="00E36099"/>
    <w:pPr>
      <w:spacing w:line="360" w:lineRule="auto"/>
    </w:pPr>
    <w:rPr>
      <w:snapToGrid w:val="0"/>
      <w:sz w:val="28"/>
    </w:rPr>
  </w:style>
  <w:style w:type="paragraph" w:styleId="2d">
    <w:name w:val="List Bullet 2"/>
    <w:basedOn w:val="a3"/>
    <w:autoRedefine/>
    <w:uiPriority w:val="99"/>
    <w:rsid w:val="00E36099"/>
    <w:pPr>
      <w:tabs>
        <w:tab w:val="num" w:pos="360"/>
      </w:tabs>
      <w:suppressAutoHyphens w:val="0"/>
      <w:autoSpaceDE w:val="0"/>
      <w:autoSpaceDN w:val="0"/>
      <w:adjustRightInd w:val="0"/>
      <w:ind w:left="360" w:hanging="360"/>
    </w:pPr>
    <w:rPr>
      <w:lang w:eastAsia="ru-RU"/>
    </w:rPr>
  </w:style>
  <w:style w:type="character" w:styleId="afffff1">
    <w:name w:val="FollowedHyperlink"/>
    <w:uiPriority w:val="99"/>
    <w:rsid w:val="00E36099"/>
    <w:rPr>
      <w:color w:val="800080"/>
      <w:u w:val="single"/>
    </w:rPr>
  </w:style>
  <w:style w:type="paragraph" w:customStyle="1" w:styleId="TAMainText">
    <w:name w:val="TA_Main_Text"/>
    <w:basedOn w:val="a3"/>
    <w:link w:val="TAMainText0"/>
    <w:uiPriority w:val="99"/>
    <w:rsid w:val="00E36099"/>
    <w:pPr>
      <w:suppressAutoHyphens w:val="0"/>
      <w:spacing w:line="480" w:lineRule="auto"/>
      <w:ind w:firstLine="202"/>
      <w:jc w:val="both"/>
    </w:pPr>
    <w:rPr>
      <w:rFonts w:ascii="Times" w:hAnsi="Times"/>
      <w:sz w:val="24"/>
      <w:lang w:val="en-US" w:eastAsia="en-US"/>
    </w:rPr>
  </w:style>
  <w:style w:type="character" w:customStyle="1" w:styleId="TAMainText0">
    <w:name w:val="TA_Main_Text Знак"/>
    <w:link w:val="TAMainText"/>
    <w:uiPriority w:val="99"/>
    <w:rsid w:val="00E36099"/>
    <w:rPr>
      <w:rFonts w:ascii="Times" w:hAnsi="Times"/>
      <w:sz w:val="24"/>
      <w:lang w:val="en-US" w:eastAsia="en-US" w:bidi="ar-SA"/>
    </w:rPr>
  </w:style>
  <w:style w:type="paragraph" w:customStyle="1" w:styleId="G4bTableBody">
    <w:name w:val="G4b Table Body"/>
    <w:uiPriority w:val="99"/>
    <w:rsid w:val="00E36099"/>
    <w:pPr>
      <w:keepNext/>
      <w:keepLines/>
      <w:jc w:val="center"/>
    </w:pPr>
    <w:rPr>
      <w:sz w:val="16"/>
      <w:szCs w:val="16"/>
      <w:lang w:val="en-GB" w:eastAsia="en-GB"/>
    </w:rPr>
  </w:style>
  <w:style w:type="paragraph" w:customStyle="1" w:styleId="TCTableBody">
    <w:name w:val="TC_Table_Body"/>
    <w:basedOn w:val="a3"/>
    <w:uiPriority w:val="99"/>
    <w:rsid w:val="00E36099"/>
    <w:pPr>
      <w:suppressAutoHyphens w:val="0"/>
      <w:spacing w:after="200"/>
      <w:jc w:val="both"/>
    </w:pPr>
    <w:rPr>
      <w:rFonts w:ascii="Times" w:hAnsi="Times"/>
      <w:sz w:val="24"/>
      <w:lang w:val="en-US" w:eastAsia="en-US"/>
    </w:rPr>
  </w:style>
  <w:style w:type="character" w:customStyle="1" w:styleId="bold">
    <w:name w:val="bold"/>
    <w:basedOn w:val="a4"/>
    <w:uiPriority w:val="99"/>
    <w:rsid w:val="00E36099"/>
  </w:style>
  <w:style w:type="paragraph" w:customStyle="1" w:styleId="110">
    <w:name w:val="Знак Знак Знак1 Знак1"/>
    <w:basedOn w:val="a3"/>
    <w:uiPriority w:val="99"/>
    <w:rsid w:val="00E36099"/>
    <w:pPr>
      <w:suppressAutoHyphens w:val="0"/>
      <w:spacing w:after="160" w:line="240" w:lineRule="exact"/>
    </w:pPr>
    <w:rPr>
      <w:rFonts w:ascii="Verdana" w:hAnsi="Verdana" w:cs="Verdana"/>
      <w:lang w:val="en-US" w:eastAsia="en-US"/>
    </w:rPr>
  </w:style>
  <w:style w:type="paragraph" w:customStyle="1" w:styleId="afffff2">
    <w:name w:val="Знак Знак Знак Знак Знак Знак Знак"/>
    <w:basedOn w:val="a3"/>
    <w:uiPriority w:val="99"/>
    <w:rsid w:val="00E36099"/>
    <w:pPr>
      <w:suppressAutoHyphens w:val="0"/>
      <w:spacing w:after="160" w:line="240" w:lineRule="exact"/>
    </w:pPr>
    <w:rPr>
      <w:rFonts w:ascii="Verdana" w:hAnsi="Verdana" w:cs="Verdana"/>
      <w:lang w:val="en-US" w:eastAsia="en-US"/>
    </w:rPr>
  </w:style>
  <w:style w:type="character" w:customStyle="1" w:styleId="textsmall">
    <w:name w:val="textsmall"/>
    <w:basedOn w:val="a4"/>
    <w:uiPriority w:val="99"/>
    <w:rsid w:val="00E36099"/>
  </w:style>
  <w:style w:type="character" w:customStyle="1" w:styleId="msg-recipient">
    <w:name w:val="msg-recipient"/>
    <w:uiPriority w:val="99"/>
    <w:rsid w:val="00E36099"/>
    <w:rPr>
      <w:rFonts w:cs="Times New Roman"/>
    </w:rPr>
  </w:style>
  <w:style w:type="paragraph" w:styleId="afffff3">
    <w:name w:val="caption"/>
    <w:basedOn w:val="a3"/>
    <w:next w:val="a3"/>
    <w:uiPriority w:val="99"/>
    <w:qFormat/>
    <w:rsid w:val="00E36099"/>
    <w:pPr>
      <w:suppressAutoHyphens w:val="0"/>
      <w:spacing w:line="480" w:lineRule="auto"/>
      <w:jc w:val="right"/>
    </w:pPr>
    <w:rPr>
      <w:b/>
      <w:bCs/>
      <w:sz w:val="24"/>
      <w:szCs w:val="24"/>
      <w:lang w:eastAsia="ru-RU"/>
    </w:rPr>
  </w:style>
  <w:style w:type="paragraph" w:customStyle="1" w:styleId="Els-Author">
    <w:name w:val="Els-Author"/>
    <w:next w:val="a3"/>
    <w:uiPriority w:val="99"/>
    <w:rsid w:val="00E36099"/>
    <w:pPr>
      <w:keepNext/>
      <w:suppressAutoHyphens/>
      <w:spacing w:after="160" w:line="300" w:lineRule="exact"/>
      <w:jc w:val="center"/>
    </w:pPr>
    <w:rPr>
      <w:noProof/>
      <w:sz w:val="26"/>
    </w:rPr>
  </w:style>
  <w:style w:type="paragraph" w:customStyle="1" w:styleId="afffff4">
    <w:name w:val="Литература"/>
    <w:basedOn w:val="a3"/>
    <w:uiPriority w:val="99"/>
    <w:rsid w:val="00E36099"/>
    <w:pPr>
      <w:tabs>
        <w:tab w:val="left" w:pos="284"/>
      </w:tabs>
      <w:ind w:right="282"/>
    </w:pPr>
    <w:rPr>
      <w:sz w:val="22"/>
      <w:szCs w:val="24"/>
    </w:rPr>
  </w:style>
  <w:style w:type="paragraph" w:customStyle="1" w:styleId="Iauiue">
    <w:name w:val="Обычный.Iau?iue"/>
    <w:uiPriority w:val="99"/>
    <w:rsid w:val="00E36099"/>
    <w:pPr>
      <w:widowControl w:val="0"/>
      <w:overflowPunct w:val="0"/>
      <w:autoSpaceDE w:val="0"/>
      <w:autoSpaceDN w:val="0"/>
      <w:adjustRightInd w:val="0"/>
      <w:textAlignment w:val="baseline"/>
    </w:pPr>
    <w:rPr>
      <w:sz w:val="24"/>
    </w:rPr>
  </w:style>
  <w:style w:type="character" w:customStyle="1" w:styleId="txtboldonly1">
    <w:name w:val="txtboldonly1"/>
    <w:uiPriority w:val="99"/>
    <w:rsid w:val="00E36099"/>
    <w:rPr>
      <w:b/>
      <w:bCs/>
    </w:rPr>
  </w:style>
  <w:style w:type="character" w:customStyle="1" w:styleId="txtsmallabstractlink">
    <w:name w:val="txtsmall abstractlink"/>
    <w:basedOn w:val="a4"/>
    <w:uiPriority w:val="99"/>
    <w:rsid w:val="00E36099"/>
  </w:style>
  <w:style w:type="character" w:customStyle="1" w:styleId="licensedcontent">
    <w:name w:val="licensedcontent"/>
    <w:basedOn w:val="a4"/>
    <w:uiPriority w:val="99"/>
    <w:rsid w:val="00E36099"/>
  </w:style>
  <w:style w:type="character" w:customStyle="1" w:styleId="texhtml">
    <w:name w:val="texhtml"/>
    <w:basedOn w:val="a4"/>
    <w:uiPriority w:val="99"/>
    <w:rsid w:val="00E36099"/>
  </w:style>
  <w:style w:type="paragraph" w:customStyle="1" w:styleId="afffff5">
    <w:name w:val="Табл №"/>
    <w:basedOn w:val="39"/>
    <w:next w:val="af"/>
    <w:uiPriority w:val="99"/>
    <w:rsid w:val="00E36099"/>
    <w:pPr>
      <w:spacing w:before="180" w:after="0"/>
      <w:ind w:left="0"/>
      <w:jc w:val="right"/>
    </w:pPr>
    <w:rPr>
      <w:sz w:val="28"/>
      <w:szCs w:val="28"/>
      <w:lang w:eastAsia="ru-RU"/>
    </w:rPr>
  </w:style>
  <w:style w:type="paragraph" w:customStyle="1" w:styleId="214">
    <w:name w:val="Стиль Заголовок 2 + 14 пт"/>
    <w:basedOn w:val="20"/>
    <w:uiPriority w:val="99"/>
    <w:rsid w:val="00E36099"/>
    <w:pPr>
      <w:tabs>
        <w:tab w:val="clear" w:pos="0"/>
      </w:tabs>
      <w:spacing w:before="240" w:after="180"/>
      <w:ind w:left="0" w:firstLine="0"/>
    </w:pPr>
    <w:rPr>
      <w:rFonts w:ascii="Arial Narrow" w:hAnsi="Arial Narrow"/>
      <w:b/>
      <w:bCs/>
      <w:lang w:eastAsia="ru-RU"/>
    </w:rPr>
  </w:style>
  <w:style w:type="paragraph" w:customStyle="1" w:styleId="afffff6">
    <w:name w:val="Задачи"/>
    <w:basedOn w:val="a3"/>
    <w:uiPriority w:val="99"/>
    <w:rsid w:val="00E36099"/>
    <w:pPr>
      <w:keepNext/>
      <w:spacing w:before="180" w:after="120"/>
      <w:jc w:val="center"/>
    </w:pPr>
    <w:rPr>
      <w:b/>
      <w:bCs/>
      <w:sz w:val="28"/>
      <w:szCs w:val="28"/>
      <w:lang w:eastAsia="ru-RU"/>
    </w:rPr>
  </w:style>
  <w:style w:type="paragraph" w:customStyle="1" w:styleId="afffff7">
    <w:name w:val="Подпись к рисунку"/>
    <w:basedOn w:val="a3"/>
    <w:uiPriority w:val="99"/>
    <w:rsid w:val="00E36099"/>
    <w:pPr>
      <w:jc w:val="center"/>
    </w:pPr>
    <w:rPr>
      <w:i/>
      <w:sz w:val="26"/>
      <w:szCs w:val="26"/>
      <w:lang w:eastAsia="ru-RU"/>
    </w:rPr>
  </w:style>
  <w:style w:type="paragraph" w:customStyle="1" w:styleId="3b">
    <w:name w:val="Стиль Заголовок3"/>
    <w:basedOn w:val="214"/>
    <w:uiPriority w:val="99"/>
    <w:rsid w:val="00E36099"/>
  </w:style>
  <w:style w:type="paragraph" w:customStyle="1" w:styleId="afffff8">
    <w:name w:val="Знак Знак Знак Знак"/>
    <w:basedOn w:val="a3"/>
    <w:uiPriority w:val="99"/>
    <w:rsid w:val="00E36099"/>
    <w:pPr>
      <w:suppressAutoHyphens w:val="0"/>
      <w:spacing w:after="160" w:line="240" w:lineRule="exact"/>
    </w:pPr>
    <w:rPr>
      <w:rFonts w:ascii="Verdana" w:hAnsi="Verdana" w:cs="Verdana"/>
      <w:lang w:val="en-US" w:eastAsia="en-US"/>
    </w:rPr>
  </w:style>
  <w:style w:type="paragraph" w:customStyle="1" w:styleId="afffff9">
    <w:name w:val="где"/>
    <w:basedOn w:val="a3"/>
    <w:uiPriority w:val="99"/>
    <w:rsid w:val="00E36099"/>
    <w:pPr>
      <w:suppressAutoHyphens w:val="0"/>
      <w:autoSpaceDE w:val="0"/>
      <w:autoSpaceDN w:val="0"/>
      <w:adjustRightInd w:val="0"/>
      <w:spacing w:line="360" w:lineRule="auto"/>
      <w:ind w:left="540" w:hanging="540"/>
      <w:jc w:val="both"/>
    </w:pPr>
    <w:rPr>
      <w:sz w:val="28"/>
      <w:lang w:eastAsia="ru-RU"/>
    </w:rPr>
  </w:style>
  <w:style w:type="paragraph" w:customStyle="1" w:styleId="afffffa">
    <w:name w:val="Центр"/>
    <w:basedOn w:val="a3"/>
    <w:next w:val="a3"/>
    <w:uiPriority w:val="99"/>
    <w:rsid w:val="00E36099"/>
    <w:pPr>
      <w:suppressAutoHyphens w:val="0"/>
      <w:autoSpaceDE w:val="0"/>
      <w:autoSpaceDN w:val="0"/>
      <w:adjustRightInd w:val="0"/>
      <w:spacing w:line="360" w:lineRule="auto"/>
      <w:jc w:val="center"/>
    </w:pPr>
    <w:rPr>
      <w:sz w:val="28"/>
      <w:lang w:eastAsia="ru-RU"/>
    </w:rPr>
  </w:style>
  <w:style w:type="paragraph" w:customStyle="1" w:styleId="afffffb">
    <w:name w:val="Точка"/>
    <w:basedOn w:val="a3"/>
    <w:uiPriority w:val="99"/>
    <w:rsid w:val="00E36099"/>
    <w:pPr>
      <w:tabs>
        <w:tab w:val="num" w:pos="927"/>
      </w:tabs>
      <w:suppressAutoHyphens w:val="0"/>
      <w:autoSpaceDE w:val="0"/>
      <w:autoSpaceDN w:val="0"/>
      <w:adjustRightInd w:val="0"/>
      <w:spacing w:line="360" w:lineRule="auto"/>
      <w:ind w:firstLine="567"/>
      <w:jc w:val="both"/>
    </w:pPr>
    <w:rPr>
      <w:sz w:val="28"/>
      <w:lang w:eastAsia="ru-RU"/>
    </w:rPr>
  </w:style>
  <w:style w:type="paragraph" w:customStyle="1" w:styleId="afffffc">
    <w:name w:val="Место работы"/>
    <w:basedOn w:val="a3"/>
    <w:next w:val="a3"/>
    <w:uiPriority w:val="99"/>
    <w:rsid w:val="00E36099"/>
    <w:pPr>
      <w:suppressAutoHyphens w:val="0"/>
      <w:autoSpaceDE w:val="0"/>
      <w:autoSpaceDN w:val="0"/>
      <w:adjustRightInd w:val="0"/>
      <w:spacing w:line="360" w:lineRule="auto"/>
      <w:jc w:val="center"/>
    </w:pPr>
    <w:rPr>
      <w:i/>
      <w:sz w:val="28"/>
      <w:lang w:eastAsia="ru-RU"/>
    </w:rPr>
  </w:style>
  <w:style w:type="paragraph" w:customStyle="1" w:styleId="afffffd">
    <w:name w:val="Стиль"/>
    <w:basedOn w:val="a3"/>
    <w:uiPriority w:val="99"/>
    <w:rsid w:val="00E36099"/>
    <w:pPr>
      <w:suppressAutoHyphens w:val="0"/>
      <w:spacing w:after="160" w:line="240" w:lineRule="exact"/>
    </w:pPr>
    <w:rPr>
      <w:rFonts w:ascii="Verdana" w:hAnsi="Verdana" w:cs="Verdana"/>
      <w:lang w:val="en-US" w:eastAsia="en-US"/>
    </w:rPr>
  </w:style>
  <w:style w:type="paragraph" w:customStyle="1" w:styleId="1f5">
    <w:name w:val="1"/>
    <w:basedOn w:val="a3"/>
    <w:link w:val="1f6"/>
    <w:uiPriority w:val="99"/>
    <w:rsid w:val="00E36099"/>
    <w:pPr>
      <w:suppressAutoHyphens w:val="0"/>
      <w:spacing w:after="160"/>
      <w:ind w:firstLine="284"/>
      <w:jc w:val="both"/>
    </w:pPr>
    <w:rPr>
      <w:rFonts w:cs="Verdana"/>
      <w:lang w:val="en-US" w:eastAsia="en-US"/>
    </w:rPr>
  </w:style>
  <w:style w:type="paragraph" w:customStyle="1" w:styleId="afffffe">
    <w:name w:val="Стиль По центру"/>
    <w:basedOn w:val="a3"/>
    <w:uiPriority w:val="99"/>
    <w:rsid w:val="00E36099"/>
    <w:pPr>
      <w:suppressAutoHyphens w:val="0"/>
      <w:jc w:val="center"/>
    </w:pPr>
    <w:rPr>
      <w:kern w:val="28"/>
      <w:sz w:val="24"/>
      <w:lang w:eastAsia="ru-RU"/>
    </w:rPr>
  </w:style>
  <w:style w:type="paragraph" w:customStyle="1" w:styleId="a1">
    <w:name w:val="Заг табл"/>
    <w:basedOn w:val="a3"/>
    <w:uiPriority w:val="99"/>
    <w:rsid w:val="00E36099"/>
    <w:pPr>
      <w:numPr>
        <w:numId w:val="4"/>
      </w:numPr>
      <w:tabs>
        <w:tab w:val="clear" w:pos="360"/>
      </w:tabs>
      <w:suppressAutoHyphens w:val="0"/>
      <w:spacing w:line="360" w:lineRule="auto"/>
      <w:ind w:left="0" w:firstLine="0"/>
    </w:pPr>
    <w:rPr>
      <w:sz w:val="28"/>
      <w:szCs w:val="28"/>
      <w:lang w:eastAsia="ru-RU"/>
    </w:rPr>
  </w:style>
  <w:style w:type="paragraph" w:customStyle="1" w:styleId="affffff">
    <w:name w:val="Таблица"/>
    <w:basedOn w:val="a3"/>
    <w:uiPriority w:val="99"/>
    <w:rsid w:val="00E36099"/>
    <w:pPr>
      <w:suppressAutoHyphens w:val="0"/>
      <w:spacing w:before="60" w:after="60"/>
      <w:jc w:val="right"/>
    </w:pPr>
    <w:rPr>
      <w:sz w:val="28"/>
      <w:szCs w:val="24"/>
      <w:lang w:eastAsia="ru-RU"/>
    </w:rPr>
  </w:style>
  <w:style w:type="character" w:customStyle="1" w:styleId="notinjournal">
    <w:name w:val="notinjournal"/>
    <w:basedOn w:val="a4"/>
    <w:uiPriority w:val="99"/>
    <w:rsid w:val="00E36099"/>
  </w:style>
  <w:style w:type="paragraph" w:customStyle="1" w:styleId="CharChar">
    <w:name w:val="Char Char"/>
    <w:basedOn w:val="a3"/>
    <w:uiPriority w:val="99"/>
    <w:rsid w:val="00E36099"/>
    <w:pPr>
      <w:suppressAutoHyphens w:val="0"/>
      <w:spacing w:after="160" w:line="240" w:lineRule="exact"/>
    </w:pPr>
    <w:rPr>
      <w:rFonts w:ascii="Verdana" w:hAnsi="Verdana" w:cs="Verdana"/>
      <w:lang w:val="en-US" w:eastAsia="en-US"/>
    </w:rPr>
  </w:style>
  <w:style w:type="paragraph" w:customStyle="1" w:styleId="p">
    <w:name w:val="p"/>
    <w:basedOn w:val="a3"/>
    <w:uiPriority w:val="99"/>
    <w:rsid w:val="00BF1D80"/>
    <w:pPr>
      <w:suppressAutoHyphens w:val="0"/>
      <w:spacing w:before="100" w:beforeAutospacing="1" w:after="100" w:afterAutospacing="1"/>
    </w:pPr>
    <w:rPr>
      <w:sz w:val="24"/>
      <w:szCs w:val="24"/>
      <w:lang w:eastAsia="ru-RU"/>
    </w:rPr>
  </w:style>
  <w:style w:type="paragraph" w:customStyle="1" w:styleId="3c">
    <w:name w:val="3"/>
    <w:basedOn w:val="a3"/>
    <w:next w:val="afffc"/>
    <w:uiPriority w:val="99"/>
    <w:rsid w:val="00BF1D80"/>
    <w:pPr>
      <w:suppressAutoHyphens w:val="0"/>
      <w:spacing w:before="100" w:beforeAutospacing="1" w:after="100" w:afterAutospacing="1"/>
    </w:pPr>
    <w:rPr>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BF1D80"/>
    <w:pPr>
      <w:suppressAutoHyphens w:val="0"/>
      <w:spacing w:before="100" w:beforeAutospacing="1" w:after="100" w:afterAutospacing="1"/>
    </w:pPr>
    <w:rPr>
      <w:rFonts w:ascii="Tahoma" w:eastAsia="Calibri" w:hAnsi="Tahoma" w:cs="Tahoma"/>
      <w:lang w:val="en-US" w:eastAsia="en-US"/>
    </w:rPr>
  </w:style>
  <w:style w:type="character" w:customStyle="1" w:styleId="shorttext">
    <w:name w:val="short_text"/>
    <w:basedOn w:val="a4"/>
    <w:uiPriority w:val="99"/>
    <w:rsid w:val="00BF1D80"/>
  </w:style>
  <w:style w:type="paragraph" w:customStyle="1" w:styleId="affffff0">
    <w:name w:val="Маша"/>
    <w:basedOn w:val="a3"/>
    <w:autoRedefine/>
    <w:uiPriority w:val="99"/>
    <w:rsid w:val="00FF14DF"/>
    <w:pPr>
      <w:suppressAutoHyphens w:val="0"/>
    </w:pPr>
    <w:rPr>
      <w:i/>
      <w:lang w:eastAsia="ru-RU"/>
    </w:rPr>
  </w:style>
  <w:style w:type="paragraph" w:customStyle="1" w:styleId="Iaoa">
    <w:name w:val="Iaoa"/>
    <w:basedOn w:val="a3"/>
    <w:uiPriority w:val="99"/>
    <w:rsid w:val="00527E3A"/>
    <w:pPr>
      <w:suppressAutoHyphens w:val="0"/>
      <w:overflowPunct w:val="0"/>
      <w:autoSpaceDE w:val="0"/>
      <w:autoSpaceDN w:val="0"/>
      <w:adjustRightInd w:val="0"/>
      <w:spacing w:line="360" w:lineRule="auto"/>
      <w:ind w:firstLine="851"/>
      <w:jc w:val="both"/>
    </w:pPr>
    <w:rPr>
      <w:sz w:val="28"/>
      <w:lang w:eastAsia="ru-RU"/>
    </w:rPr>
  </w:style>
  <w:style w:type="character" w:customStyle="1" w:styleId="apple-converted-space">
    <w:name w:val="apple-converted-space"/>
    <w:basedOn w:val="a4"/>
    <w:rsid w:val="00E42AAA"/>
  </w:style>
  <w:style w:type="paragraph" w:customStyle="1" w:styleId="2e">
    <w:name w:val="Обычный2"/>
    <w:uiPriority w:val="99"/>
    <w:rsid w:val="006924FE"/>
    <w:pPr>
      <w:ind w:firstLine="709"/>
      <w:jc w:val="both"/>
    </w:pPr>
    <w:rPr>
      <w:rFonts w:eastAsia="Calibri"/>
      <w:sz w:val="28"/>
      <w:lang w:val="en-US"/>
    </w:rPr>
  </w:style>
  <w:style w:type="paragraph" w:customStyle="1" w:styleId="03AuthorAddress">
    <w:name w:val="03 Author Address"/>
    <w:uiPriority w:val="99"/>
    <w:rsid w:val="004A5A20"/>
    <w:pPr>
      <w:spacing w:line="220" w:lineRule="exact"/>
      <w:ind w:right="567"/>
    </w:pPr>
    <w:rPr>
      <w:i/>
      <w:noProof/>
      <w:lang w:val="en-GB" w:eastAsia="en-GB"/>
    </w:rPr>
  </w:style>
  <w:style w:type="character" w:styleId="affffff1">
    <w:name w:val="line number"/>
    <w:basedOn w:val="a4"/>
    <w:uiPriority w:val="99"/>
    <w:rsid w:val="004A5A20"/>
  </w:style>
  <w:style w:type="paragraph" w:customStyle="1" w:styleId="Text">
    <w:name w:val="Text"/>
    <w:basedOn w:val="a3"/>
    <w:uiPriority w:val="99"/>
    <w:rsid w:val="00F663B7"/>
    <w:pPr>
      <w:suppressAutoHyphens w:val="0"/>
      <w:ind w:firstLine="680"/>
      <w:jc w:val="both"/>
    </w:pPr>
    <w:rPr>
      <w:sz w:val="24"/>
      <w:szCs w:val="24"/>
      <w:lang w:eastAsia="ru-RU"/>
    </w:rPr>
  </w:style>
  <w:style w:type="paragraph" w:customStyle="1" w:styleId="affffff2">
    <w:name w:val="ДипСтиль Знак"/>
    <w:basedOn w:val="a3"/>
    <w:link w:val="affffff3"/>
    <w:uiPriority w:val="99"/>
    <w:rsid w:val="0036520C"/>
    <w:pPr>
      <w:suppressAutoHyphens w:val="0"/>
      <w:ind w:firstLine="540"/>
      <w:jc w:val="both"/>
    </w:pPr>
    <w:rPr>
      <w:sz w:val="24"/>
      <w:szCs w:val="24"/>
      <w:lang w:eastAsia="ru-RU"/>
    </w:rPr>
  </w:style>
  <w:style w:type="character" w:customStyle="1" w:styleId="affffff3">
    <w:name w:val="ДипСтиль Знак Знак"/>
    <w:basedOn w:val="a4"/>
    <w:link w:val="affffff2"/>
    <w:uiPriority w:val="99"/>
    <w:locked/>
    <w:rsid w:val="0036520C"/>
    <w:rPr>
      <w:sz w:val="24"/>
      <w:szCs w:val="24"/>
      <w:lang w:val="ru-RU" w:eastAsia="ru-RU" w:bidi="ar-SA"/>
    </w:rPr>
  </w:style>
  <w:style w:type="character" w:customStyle="1" w:styleId="1f6">
    <w:name w:val="1 Знак"/>
    <w:basedOn w:val="a4"/>
    <w:link w:val="1f5"/>
    <w:uiPriority w:val="99"/>
    <w:locked/>
    <w:rsid w:val="0036520C"/>
    <w:rPr>
      <w:rFonts w:cs="Verdana"/>
      <w:lang w:val="en-US" w:eastAsia="en-US" w:bidi="ar-SA"/>
    </w:rPr>
  </w:style>
  <w:style w:type="character" w:customStyle="1" w:styleId="affff8">
    <w:name w:val="Текст выноски Знак"/>
    <w:basedOn w:val="a4"/>
    <w:link w:val="affff7"/>
    <w:locked/>
    <w:rsid w:val="0036520C"/>
    <w:rPr>
      <w:rFonts w:ascii="Tahoma" w:hAnsi="Tahoma" w:cs="Tahoma"/>
      <w:sz w:val="16"/>
      <w:szCs w:val="16"/>
      <w:lang w:val="ru-RU" w:eastAsia="ru-RU" w:bidi="ar-SA"/>
    </w:rPr>
  </w:style>
  <w:style w:type="character" w:customStyle="1" w:styleId="37">
    <w:name w:val="Основной текст 3 Знак"/>
    <w:basedOn w:val="a4"/>
    <w:link w:val="36"/>
    <w:uiPriority w:val="99"/>
    <w:locked/>
    <w:rsid w:val="0036520C"/>
    <w:rPr>
      <w:sz w:val="16"/>
      <w:szCs w:val="16"/>
      <w:lang w:val="ru-RU" w:eastAsia="ru-RU" w:bidi="ar-SA"/>
    </w:rPr>
  </w:style>
  <w:style w:type="paragraph" w:customStyle="1" w:styleId="Adress">
    <w:name w:val="Adress"/>
    <w:basedOn w:val="Default"/>
    <w:next w:val="Default"/>
    <w:uiPriority w:val="99"/>
    <w:rsid w:val="0036520C"/>
    <w:pPr>
      <w:suppressAutoHyphens w:val="0"/>
      <w:autoSpaceDN w:val="0"/>
      <w:adjustRightInd w:val="0"/>
    </w:pPr>
    <w:rPr>
      <w:rFonts w:eastAsia="Times New Roman"/>
      <w:color w:val="auto"/>
      <w:lang w:eastAsia="ru-RU"/>
    </w:rPr>
  </w:style>
  <w:style w:type="character" w:customStyle="1" w:styleId="312">
    <w:name w:val="Основной текст с отступом 3 Знак1"/>
    <w:basedOn w:val="a4"/>
    <w:link w:val="39"/>
    <w:uiPriority w:val="99"/>
    <w:locked/>
    <w:rsid w:val="006C6F01"/>
    <w:rPr>
      <w:sz w:val="16"/>
      <w:szCs w:val="16"/>
      <w:lang w:val="ru-RU" w:eastAsia="ar-SA" w:bidi="ar-SA"/>
    </w:rPr>
  </w:style>
  <w:style w:type="paragraph" w:customStyle="1" w:styleId="1f7">
    <w:name w:val="Рецензия1"/>
    <w:hidden/>
    <w:uiPriority w:val="99"/>
    <w:semiHidden/>
    <w:rsid w:val="006C6F01"/>
    <w:rPr>
      <w:rFonts w:ascii="Calibri" w:hAnsi="Calibri"/>
      <w:sz w:val="22"/>
      <w:szCs w:val="22"/>
    </w:rPr>
  </w:style>
  <w:style w:type="character" w:customStyle="1" w:styleId="BalloonTextChar">
    <w:name w:val="Balloon Text Char"/>
    <w:basedOn w:val="a4"/>
    <w:uiPriority w:val="99"/>
    <w:semiHidden/>
    <w:locked/>
    <w:rsid w:val="006C6F01"/>
    <w:rPr>
      <w:rFonts w:ascii="Tahoma" w:hAnsi="Tahoma" w:cs="Tahoma"/>
      <w:b/>
      <w:sz w:val="16"/>
      <w:szCs w:val="16"/>
      <w:lang w:val="ru-RU" w:eastAsia="ru-RU" w:bidi="ar-SA"/>
    </w:rPr>
  </w:style>
  <w:style w:type="character" w:customStyle="1" w:styleId="16">
    <w:name w:val="Верхний колонтитул Знак1"/>
    <w:basedOn w:val="a4"/>
    <w:link w:val="af1"/>
    <w:uiPriority w:val="99"/>
    <w:locked/>
    <w:rsid w:val="006C6F01"/>
    <w:rPr>
      <w:lang w:val="ru-RU" w:eastAsia="ar-SA" w:bidi="ar-SA"/>
    </w:rPr>
  </w:style>
  <w:style w:type="character" w:customStyle="1" w:styleId="FooterChar">
    <w:name w:val="Footer Char"/>
    <w:basedOn w:val="a4"/>
    <w:uiPriority w:val="99"/>
    <w:locked/>
    <w:rsid w:val="006C6F01"/>
    <w:rPr>
      <w:b/>
      <w:sz w:val="24"/>
      <w:szCs w:val="28"/>
      <w:lang w:val="ru-RU" w:eastAsia="ru-RU" w:bidi="ar-SA"/>
    </w:rPr>
  </w:style>
  <w:style w:type="character" w:customStyle="1" w:styleId="BodyTextIndentChar">
    <w:name w:val="Body Text Indent Char"/>
    <w:basedOn w:val="a4"/>
    <w:uiPriority w:val="99"/>
    <w:locked/>
    <w:rsid w:val="006C6F01"/>
    <w:rPr>
      <w:b/>
      <w:sz w:val="24"/>
      <w:szCs w:val="28"/>
      <w:lang w:val="ru-RU" w:eastAsia="ru-RU" w:bidi="ar-SA"/>
    </w:rPr>
  </w:style>
  <w:style w:type="character" w:customStyle="1" w:styleId="212">
    <w:name w:val="Основной текст 2 Знак1"/>
    <w:basedOn w:val="a4"/>
    <w:link w:val="27"/>
    <w:uiPriority w:val="99"/>
    <w:locked/>
    <w:rsid w:val="006C6F01"/>
    <w:rPr>
      <w:lang w:val="ru-RU" w:eastAsia="ar-SA" w:bidi="ar-SA"/>
    </w:rPr>
  </w:style>
  <w:style w:type="paragraph" w:customStyle="1" w:styleId="Els-body-text">
    <w:name w:val="Els-body-text"/>
    <w:link w:val="Els-body-text0"/>
    <w:uiPriority w:val="99"/>
    <w:rsid w:val="00D4575D"/>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lang w:val="en-US"/>
    </w:rPr>
  </w:style>
  <w:style w:type="character" w:customStyle="1" w:styleId="Els-body-text0">
    <w:name w:val="Els-body-text Знак"/>
    <w:basedOn w:val="a4"/>
    <w:link w:val="Els-body-text"/>
    <w:uiPriority w:val="99"/>
    <w:rsid w:val="00D4575D"/>
    <w:rPr>
      <w:lang w:val="en-US" w:eastAsia="ru-RU" w:bidi="ar-SA"/>
    </w:rPr>
  </w:style>
  <w:style w:type="character" w:customStyle="1" w:styleId="afff8">
    <w:name w:val="Публикации Знак"/>
    <w:basedOn w:val="a4"/>
    <w:link w:val="a0"/>
    <w:uiPriority w:val="99"/>
    <w:rsid w:val="00D4575D"/>
    <w:rPr>
      <w:lang w:val="en-US"/>
    </w:rPr>
  </w:style>
  <w:style w:type="character" w:customStyle="1" w:styleId="textbold0">
    <w:name w:val="textbold"/>
    <w:basedOn w:val="a4"/>
    <w:uiPriority w:val="99"/>
    <w:rsid w:val="00D4575D"/>
  </w:style>
  <w:style w:type="character" w:customStyle="1" w:styleId="text0">
    <w:name w:val="text"/>
    <w:basedOn w:val="a4"/>
    <w:uiPriority w:val="99"/>
    <w:rsid w:val="00D4575D"/>
  </w:style>
  <w:style w:type="character" w:customStyle="1" w:styleId="11">
    <w:name w:val="Заголовок 1 Знак1"/>
    <w:basedOn w:val="a4"/>
    <w:link w:val="1"/>
    <w:uiPriority w:val="99"/>
    <w:rsid w:val="004D0BC7"/>
    <w:rPr>
      <w:sz w:val="28"/>
      <w:lang w:val="ru-RU" w:eastAsia="ar-SA" w:bidi="ar-SA"/>
    </w:rPr>
  </w:style>
  <w:style w:type="character" w:customStyle="1" w:styleId="190">
    <w:name w:val="Знак Знак19"/>
    <w:basedOn w:val="a4"/>
    <w:uiPriority w:val="99"/>
    <w:rsid w:val="004D0BC7"/>
    <w:rPr>
      <w:rFonts w:ascii="Arial" w:eastAsia="Times New Roman" w:hAnsi="Arial" w:cs="Arial"/>
      <w:b/>
      <w:bCs/>
      <w:i/>
      <w:iCs/>
      <w:sz w:val="28"/>
      <w:szCs w:val="28"/>
      <w:lang w:eastAsia="ru-RU"/>
    </w:rPr>
  </w:style>
  <w:style w:type="character" w:customStyle="1" w:styleId="31">
    <w:name w:val="Заголовок 3 Знак1"/>
    <w:basedOn w:val="a4"/>
    <w:link w:val="3"/>
    <w:uiPriority w:val="99"/>
    <w:rsid w:val="004D0BC7"/>
    <w:rPr>
      <w:b/>
      <w:bCs/>
      <w:sz w:val="24"/>
      <w:lang w:val="ru-RU" w:eastAsia="ar-SA" w:bidi="ar-SA"/>
    </w:rPr>
  </w:style>
  <w:style w:type="character" w:customStyle="1" w:styleId="40">
    <w:name w:val="Заголовок 4 Знак"/>
    <w:basedOn w:val="a4"/>
    <w:link w:val="4"/>
    <w:uiPriority w:val="99"/>
    <w:rsid w:val="004D0BC7"/>
    <w:rPr>
      <w:sz w:val="24"/>
      <w:lang w:val="ru-RU" w:eastAsia="ar-SA" w:bidi="ar-SA"/>
    </w:rPr>
  </w:style>
  <w:style w:type="character" w:customStyle="1" w:styleId="50">
    <w:name w:val="Заголовок 5 Знак"/>
    <w:basedOn w:val="a4"/>
    <w:link w:val="5"/>
    <w:uiPriority w:val="99"/>
    <w:rsid w:val="004D0BC7"/>
    <w:rPr>
      <w:b/>
      <w:sz w:val="22"/>
      <w:lang w:val="ru-RU" w:eastAsia="ru-RU" w:bidi="ar-SA"/>
    </w:rPr>
  </w:style>
  <w:style w:type="character" w:customStyle="1" w:styleId="150">
    <w:name w:val="Знак Знак15"/>
    <w:basedOn w:val="a4"/>
    <w:uiPriority w:val="99"/>
    <w:rsid w:val="004D0BC7"/>
    <w:rPr>
      <w:rFonts w:ascii="Times New Roman" w:eastAsia="Times New Roman" w:hAnsi="Times New Roman" w:cs="Times New Roman"/>
      <w:b/>
      <w:bCs/>
      <w:lang w:eastAsia="ru-RU"/>
    </w:rPr>
  </w:style>
  <w:style w:type="character" w:customStyle="1" w:styleId="70">
    <w:name w:val="Заголовок 7 Знак"/>
    <w:basedOn w:val="a4"/>
    <w:link w:val="7"/>
    <w:uiPriority w:val="99"/>
    <w:rsid w:val="004D0BC7"/>
    <w:rPr>
      <w:b/>
      <w:bCs/>
      <w:sz w:val="16"/>
      <w:szCs w:val="22"/>
      <w:lang w:val="en-US" w:eastAsia="ar-SA" w:bidi="ar-SA"/>
    </w:rPr>
  </w:style>
  <w:style w:type="character" w:customStyle="1" w:styleId="81">
    <w:name w:val="Заголовок 8 Знак1"/>
    <w:basedOn w:val="a4"/>
    <w:link w:val="8"/>
    <w:uiPriority w:val="99"/>
    <w:rsid w:val="004D0BC7"/>
    <w:rPr>
      <w:i/>
      <w:iCs/>
      <w:sz w:val="24"/>
      <w:szCs w:val="24"/>
      <w:lang w:val="ru-RU" w:eastAsia="ar-SA" w:bidi="ar-SA"/>
    </w:rPr>
  </w:style>
  <w:style w:type="character" w:customStyle="1" w:styleId="90">
    <w:name w:val="Заголовок 9 Знак"/>
    <w:basedOn w:val="a4"/>
    <w:link w:val="9"/>
    <w:uiPriority w:val="99"/>
    <w:rsid w:val="004D0BC7"/>
    <w:rPr>
      <w:rFonts w:ascii="Arial" w:hAnsi="Arial" w:cs="Arial"/>
      <w:sz w:val="22"/>
      <w:szCs w:val="22"/>
      <w:lang w:val="ru-RU" w:eastAsia="ar-SA" w:bidi="ar-SA"/>
    </w:rPr>
  </w:style>
  <w:style w:type="character" w:customStyle="1" w:styleId="3d">
    <w:name w:val="Заголовок 3 Знак"/>
    <w:basedOn w:val="a4"/>
    <w:uiPriority w:val="99"/>
    <w:rsid w:val="004D0BC7"/>
    <w:rPr>
      <w:rFonts w:ascii="Cambria" w:eastAsia="Times New Roman" w:hAnsi="Cambria" w:cs="Times New Roman"/>
      <w:b/>
      <w:bCs/>
      <w:color w:val="4F81BD"/>
      <w:sz w:val="24"/>
      <w:szCs w:val="24"/>
      <w:lang w:eastAsia="ru-RU"/>
    </w:rPr>
  </w:style>
  <w:style w:type="character" w:customStyle="1" w:styleId="111">
    <w:name w:val="Знак Знак11"/>
    <w:basedOn w:val="a4"/>
    <w:uiPriority w:val="99"/>
    <w:semiHidden/>
    <w:rsid w:val="004D0BC7"/>
    <w:rPr>
      <w:rFonts w:ascii="Times New Roman" w:eastAsia="Times New Roman" w:hAnsi="Times New Roman" w:cs="Times New Roman"/>
      <w:lang w:eastAsia="ru-RU"/>
    </w:rPr>
  </w:style>
  <w:style w:type="character" w:customStyle="1" w:styleId="100">
    <w:name w:val="Знак Знак10"/>
    <w:basedOn w:val="a4"/>
    <w:uiPriority w:val="99"/>
    <w:semiHidden/>
    <w:rsid w:val="004D0BC7"/>
    <w:rPr>
      <w:rFonts w:ascii="Times New Roman" w:eastAsia="Times New Roman" w:hAnsi="Times New Roman" w:cs="Times New Roman"/>
      <w:sz w:val="24"/>
      <w:szCs w:val="24"/>
      <w:lang w:eastAsia="ru-RU"/>
    </w:rPr>
  </w:style>
  <w:style w:type="paragraph" w:customStyle="1" w:styleId="affffff4">
    <w:name w:val="Глава"/>
    <w:basedOn w:val="a3"/>
    <w:uiPriority w:val="99"/>
    <w:rsid w:val="004D0BC7"/>
    <w:pPr>
      <w:pageBreakBefore/>
      <w:tabs>
        <w:tab w:val="left" w:pos="0"/>
      </w:tabs>
      <w:suppressAutoHyphens w:val="0"/>
      <w:spacing w:line="360" w:lineRule="auto"/>
      <w:jc w:val="center"/>
    </w:pPr>
    <w:rPr>
      <w:b/>
      <w:caps/>
      <w:sz w:val="24"/>
      <w:szCs w:val="24"/>
      <w:lang w:eastAsia="ru-RU"/>
    </w:rPr>
  </w:style>
  <w:style w:type="paragraph" w:customStyle="1" w:styleId="affffff5">
    <w:name w:val="Текст дисертации"/>
    <w:basedOn w:val="2a"/>
    <w:link w:val="affffff6"/>
    <w:uiPriority w:val="99"/>
    <w:rsid w:val="004D0BC7"/>
    <w:pPr>
      <w:spacing w:after="0" w:line="360" w:lineRule="auto"/>
    </w:pPr>
    <w:rPr>
      <w:rFonts w:ascii="Times New Roman" w:hAnsi="Times New Roman"/>
      <w:sz w:val="24"/>
      <w:szCs w:val="24"/>
    </w:rPr>
  </w:style>
  <w:style w:type="character" w:customStyle="1" w:styleId="affffff6">
    <w:name w:val="Текст дисертации Знак"/>
    <w:basedOn w:val="21"/>
    <w:link w:val="affffff5"/>
    <w:uiPriority w:val="99"/>
    <w:rsid w:val="004D0BC7"/>
    <w:rPr>
      <w:sz w:val="24"/>
      <w:szCs w:val="24"/>
      <w:lang w:val="ru-RU" w:eastAsia="ru-RU" w:bidi="ar-SA"/>
    </w:rPr>
  </w:style>
  <w:style w:type="paragraph" w:customStyle="1" w:styleId="affffff7">
    <w:name w:val="Рисунок"/>
    <w:basedOn w:val="affffff5"/>
    <w:uiPriority w:val="99"/>
    <w:rsid w:val="004D0BC7"/>
    <w:pPr>
      <w:spacing w:after="120"/>
      <w:ind w:firstLine="0"/>
      <w:jc w:val="center"/>
    </w:pPr>
    <w:rPr>
      <w:i/>
      <w:noProof/>
    </w:rPr>
  </w:style>
  <w:style w:type="paragraph" w:customStyle="1" w:styleId="affffff8">
    <w:name w:val="список с галочкой"/>
    <w:basedOn w:val="af7"/>
    <w:uiPriority w:val="99"/>
    <w:rsid w:val="004D0BC7"/>
    <w:pPr>
      <w:tabs>
        <w:tab w:val="num" w:pos="720"/>
      </w:tabs>
      <w:suppressAutoHyphens w:val="0"/>
      <w:spacing w:after="0" w:line="360" w:lineRule="auto"/>
      <w:ind w:left="714" w:hanging="357"/>
      <w:jc w:val="both"/>
    </w:pPr>
    <w:rPr>
      <w:sz w:val="24"/>
      <w:szCs w:val="24"/>
      <w:lang w:eastAsia="ru-RU"/>
    </w:rPr>
  </w:style>
  <w:style w:type="paragraph" w:customStyle="1" w:styleId="a">
    <w:name w:val="Сисок литры"/>
    <w:basedOn w:val="affff3"/>
    <w:uiPriority w:val="99"/>
    <w:rsid w:val="004D0BC7"/>
    <w:pPr>
      <w:numPr>
        <w:numId w:val="5"/>
      </w:numPr>
      <w:tabs>
        <w:tab w:val="left" w:pos="1080"/>
      </w:tabs>
      <w:spacing w:line="360" w:lineRule="auto"/>
      <w:jc w:val="both"/>
    </w:pPr>
    <w:rPr>
      <w:noProof/>
      <w:color w:val="000000"/>
      <w:sz w:val="24"/>
      <w:szCs w:val="24"/>
    </w:rPr>
  </w:style>
  <w:style w:type="paragraph" w:customStyle="1" w:styleId="2f">
    <w:name w:val="Поппункт 2"/>
    <w:basedOn w:val="a3"/>
    <w:uiPriority w:val="99"/>
    <w:rsid w:val="004D0BC7"/>
    <w:pPr>
      <w:suppressAutoHyphens w:val="0"/>
      <w:spacing w:after="120" w:line="360" w:lineRule="auto"/>
      <w:jc w:val="center"/>
    </w:pPr>
    <w:rPr>
      <w:b/>
      <w:noProof/>
      <w:sz w:val="24"/>
      <w:szCs w:val="24"/>
      <w:lang w:eastAsia="ru-RU"/>
    </w:rPr>
  </w:style>
  <w:style w:type="paragraph" w:customStyle="1" w:styleId="3e">
    <w:name w:val="Подпункт 3"/>
    <w:basedOn w:val="2f"/>
    <w:uiPriority w:val="99"/>
    <w:rsid w:val="004D0BC7"/>
    <w:rPr>
      <w:i/>
    </w:rPr>
  </w:style>
  <w:style w:type="paragraph" w:customStyle="1" w:styleId="45">
    <w:name w:val="Подпункт 4"/>
    <w:basedOn w:val="3e"/>
    <w:uiPriority w:val="99"/>
    <w:rsid w:val="004D0BC7"/>
    <w:rPr>
      <w:b w:val="0"/>
    </w:rPr>
  </w:style>
  <w:style w:type="paragraph" w:customStyle="1" w:styleId="affffff9">
    <w:name w:val="Названиетаблицы"/>
    <w:basedOn w:val="a3"/>
    <w:uiPriority w:val="99"/>
    <w:rsid w:val="004D0BC7"/>
    <w:pPr>
      <w:suppressAutoHyphens w:val="0"/>
      <w:spacing w:line="360" w:lineRule="auto"/>
      <w:jc w:val="center"/>
    </w:pPr>
    <w:rPr>
      <w:b/>
      <w:noProof/>
      <w:sz w:val="24"/>
      <w:szCs w:val="24"/>
      <w:lang w:eastAsia="ru-RU"/>
    </w:rPr>
  </w:style>
  <w:style w:type="paragraph" w:customStyle="1" w:styleId="a2">
    <w:name w:val="список с точкой"/>
    <w:basedOn w:val="affffff8"/>
    <w:uiPriority w:val="99"/>
    <w:rsid w:val="004D0BC7"/>
    <w:pPr>
      <w:numPr>
        <w:numId w:val="6"/>
      </w:numPr>
    </w:pPr>
  </w:style>
  <w:style w:type="paragraph" w:customStyle="1" w:styleId="affffffa">
    <w:name w:val="Экспликация рис"/>
    <w:basedOn w:val="affffff7"/>
    <w:uiPriority w:val="99"/>
    <w:rsid w:val="004D0BC7"/>
    <w:pPr>
      <w:ind w:left="1080" w:right="894"/>
      <w:jc w:val="both"/>
    </w:pPr>
    <w:rPr>
      <w:noProof w:val="0"/>
    </w:rPr>
  </w:style>
  <w:style w:type="paragraph" w:styleId="3f">
    <w:name w:val="toc 3"/>
    <w:basedOn w:val="a3"/>
    <w:next w:val="a3"/>
    <w:autoRedefine/>
    <w:uiPriority w:val="99"/>
    <w:rsid w:val="004D0BC7"/>
    <w:pPr>
      <w:tabs>
        <w:tab w:val="right" w:leader="dot" w:pos="9344"/>
      </w:tabs>
      <w:suppressAutoHyphens w:val="0"/>
      <w:ind w:left="1260" w:hanging="580"/>
    </w:pPr>
    <w:rPr>
      <w:noProof/>
      <w:sz w:val="24"/>
      <w:szCs w:val="24"/>
      <w:lang w:eastAsia="ru-RU"/>
    </w:rPr>
  </w:style>
  <w:style w:type="paragraph" w:styleId="46">
    <w:name w:val="toc 4"/>
    <w:basedOn w:val="a3"/>
    <w:next w:val="a3"/>
    <w:autoRedefine/>
    <w:uiPriority w:val="99"/>
    <w:rsid w:val="004D0BC7"/>
    <w:pPr>
      <w:tabs>
        <w:tab w:val="right" w:leader="dot" w:pos="9344"/>
      </w:tabs>
      <w:suppressAutoHyphens w:val="0"/>
      <w:ind w:left="2024" w:hanging="765"/>
    </w:pPr>
    <w:rPr>
      <w:noProof/>
      <w:snapToGrid w:val="0"/>
      <w:sz w:val="24"/>
      <w:szCs w:val="24"/>
      <w:lang w:eastAsia="ru-RU"/>
    </w:rPr>
  </w:style>
  <w:style w:type="character" w:customStyle="1" w:styleId="affffffb">
    <w:name w:val="Стиль Узор: Нет (Желтый)"/>
    <w:basedOn w:val="a4"/>
    <w:uiPriority w:val="99"/>
    <w:rsid w:val="004D0BC7"/>
    <w:rPr>
      <w:color w:val="auto"/>
      <w:u w:val="none"/>
      <w:shd w:val="clear" w:color="auto" w:fill="FFFF00"/>
    </w:rPr>
  </w:style>
  <w:style w:type="paragraph" w:customStyle="1" w:styleId="1f8">
    <w:name w:val="Основной текст1"/>
    <w:basedOn w:val="a3"/>
    <w:uiPriority w:val="99"/>
    <w:semiHidden/>
    <w:rsid w:val="004D0BC7"/>
    <w:pPr>
      <w:suppressAutoHyphens w:val="0"/>
    </w:pPr>
    <w:rPr>
      <w:rFonts w:eastAsia="SimSun"/>
      <w:sz w:val="24"/>
      <w:lang w:eastAsia="zh-CN"/>
    </w:rPr>
  </w:style>
  <w:style w:type="paragraph" w:customStyle="1" w:styleId="10pt">
    <w:name w:val="Стиль Обычный +по ширене Междустр.интервал:  полуторный + 10 pt по..."/>
    <w:basedOn w:val="a3"/>
    <w:autoRedefine/>
    <w:uiPriority w:val="99"/>
    <w:rsid w:val="005B41F7"/>
    <w:pPr>
      <w:suppressAutoHyphens w:val="0"/>
    </w:pPr>
    <w:rPr>
      <w:b/>
      <w:sz w:val="24"/>
      <w:szCs w:val="24"/>
      <w:lang w:eastAsia="ru-RU"/>
    </w:rPr>
  </w:style>
  <w:style w:type="character" w:customStyle="1" w:styleId="215">
    <w:name w:val="Знак Знак21"/>
    <w:basedOn w:val="a4"/>
    <w:uiPriority w:val="99"/>
    <w:rsid w:val="00E6240D"/>
    <w:rPr>
      <w:rFonts w:ascii="Times New Roman" w:eastAsia="Times New Roman" w:hAnsi="Times New Roman" w:cs="Times New Roman"/>
      <w:sz w:val="32"/>
      <w:szCs w:val="32"/>
      <w:lang w:eastAsia="ru-RU"/>
    </w:rPr>
  </w:style>
  <w:style w:type="paragraph" w:customStyle="1" w:styleId="120">
    <w:name w:val="Обычный12"/>
    <w:rsid w:val="00E6240D"/>
    <w:pPr>
      <w:snapToGrid w:val="0"/>
      <w:spacing w:before="100" w:after="100"/>
    </w:pPr>
    <w:rPr>
      <w:sz w:val="24"/>
      <w:lang w:val="en-US" w:eastAsia="en-US" w:bidi="en-US"/>
    </w:rPr>
  </w:style>
  <w:style w:type="paragraph" w:styleId="1f9">
    <w:name w:val="toc 1"/>
    <w:basedOn w:val="a3"/>
    <w:next w:val="a3"/>
    <w:uiPriority w:val="99"/>
    <w:semiHidden/>
    <w:rsid w:val="00E6240D"/>
    <w:pPr>
      <w:suppressAutoHyphens w:val="0"/>
      <w:spacing w:before="120"/>
    </w:pPr>
    <w:rPr>
      <w:b/>
      <w:bCs/>
      <w:i/>
      <w:iCs/>
      <w:sz w:val="24"/>
      <w:szCs w:val="24"/>
      <w:lang w:val="en-US" w:eastAsia="en-US" w:bidi="en-US"/>
    </w:rPr>
  </w:style>
  <w:style w:type="paragraph" w:styleId="2f0">
    <w:name w:val="Quote"/>
    <w:basedOn w:val="a3"/>
    <w:next w:val="a3"/>
    <w:link w:val="2f1"/>
    <w:uiPriority w:val="99"/>
    <w:qFormat/>
    <w:rsid w:val="00E6240D"/>
    <w:pPr>
      <w:suppressAutoHyphens w:val="0"/>
      <w:spacing w:after="200" w:line="276" w:lineRule="auto"/>
    </w:pPr>
    <w:rPr>
      <w:rFonts w:ascii="Calibri" w:hAnsi="Calibri"/>
      <w:i/>
      <w:iCs/>
      <w:color w:val="000000"/>
      <w:sz w:val="22"/>
      <w:szCs w:val="22"/>
      <w:lang w:val="en-US" w:eastAsia="en-US" w:bidi="en-US"/>
    </w:rPr>
  </w:style>
  <w:style w:type="character" w:customStyle="1" w:styleId="2f1">
    <w:name w:val="Цитата 2 Знак"/>
    <w:basedOn w:val="a4"/>
    <w:link w:val="2f0"/>
    <w:uiPriority w:val="99"/>
    <w:rsid w:val="00E6240D"/>
    <w:rPr>
      <w:rFonts w:ascii="Calibri" w:hAnsi="Calibri"/>
      <w:i/>
      <w:iCs/>
      <w:color w:val="000000"/>
      <w:sz w:val="22"/>
      <w:szCs w:val="22"/>
      <w:lang w:val="en-US" w:eastAsia="en-US" w:bidi="en-US"/>
    </w:rPr>
  </w:style>
  <w:style w:type="paragraph" w:styleId="affffffc">
    <w:name w:val="Intense Quote"/>
    <w:basedOn w:val="a3"/>
    <w:next w:val="a3"/>
    <w:link w:val="affffffd"/>
    <w:uiPriority w:val="99"/>
    <w:qFormat/>
    <w:rsid w:val="00E6240D"/>
    <w:pPr>
      <w:pBdr>
        <w:bottom w:val="single" w:sz="4" w:space="4" w:color="4F81BD"/>
      </w:pBdr>
      <w:suppressAutoHyphens w:val="0"/>
      <w:spacing w:before="200" w:after="280" w:line="276" w:lineRule="auto"/>
      <w:ind w:left="936" w:right="936"/>
    </w:pPr>
    <w:rPr>
      <w:rFonts w:ascii="Calibri" w:hAnsi="Calibri"/>
      <w:b/>
      <w:bCs/>
      <w:i/>
      <w:iCs/>
      <w:color w:val="4F81BD"/>
      <w:sz w:val="22"/>
      <w:szCs w:val="22"/>
      <w:lang w:val="en-US" w:eastAsia="en-US" w:bidi="en-US"/>
    </w:rPr>
  </w:style>
  <w:style w:type="character" w:customStyle="1" w:styleId="affffffd">
    <w:name w:val="Выделенная цитата Знак"/>
    <w:basedOn w:val="a4"/>
    <w:link w:val="affffffc"/>
    <w:uiPriority w:val="99"/>
    <w:rsid w:val="00E6240D"/>
    <w:rPr>
      <w:rFonts w:ascii="Calibri" w:hAnsi="Calibri"/>
      <w:b/>
      <w:bCs/>
      <w:i/>
      <w:iCs/>
      <w:color w:val="4F81BD"/>
      <w:sz w:val="22"/>
      <w:szCs w:val="22"/>
      <w:lang w:val="en-US" w:eastAsia="en-US" w:bidi="en-US"/>
    </w:rPr>
  </w:style>
  <w:style w:type="character" w:styleId="affffffe">
    <w:name w:val="Subtle Emphasis"/>
    <w:basedOn w:val="a4"/>
    <w:uiPriority w:val="99"/>
    <w:qFormat/>
    <w:rsid w:val="00E6240D"/>
    <w:rPr>
      <w:i/>
      <w:iCs/>
      <w:color w:val="808080"/>
    </w:rPr>
  </w:style>
  <w:style w:type="character" w:styleId="afffffff">
    <w:name w:val="Intense Emphasis"/>
    <w:basedOn w:val="a4"/>
    <w:uiPriority w:val="99"/>
    <w:qFormat/>
    <w:rsid w:val="00E6240D"/>
    <w:rPr>
      <w:b/>
      <w:bCs/>
      <w:i/>
      <w:iCs/>
      <w:color w:val="4F81BD"/>
    </w:rPr>
  </w:style>
  <w:style w:type="character" w:styleId="afffffff0">
    <w:name w:val="Subtle Reference"/>
    <w:basedOn w:val="a4"/>
    <w:uiPriority w:val="99"/>
    <w:qFormat/>
    <w:rsid w:val="00E6240D"/>
    <w:rPr>
      <w:smallCaps/>
      <w:color w:val="C0504D"/>
      <w:u w:val="single"/>
    </w:rPr>
  </w:style>
  <w:style w:type="character" w:styleId="afffffff1">
    <w:name w:val="Intense Reference"/>
    <w:basedOn w:val="a4"/>
    <w:uiPriority w:val="99"/>
    <w:qFormat/>
    <w:rsid w:val="00E6240D"/>
    <w:rPr>
      <w:b/>
      <w:bCs/>
      <w:smallCaps/>
      <w:color w:val="C0504D"/>
      <w:spacing w:val="5"/>
      <w:u w:val="single"/>
    </w:rPr>
  </w:style>
  <w:style w:type="character" w:styleId="afffffff2">
    <w:name w:val="Book Title"/>
    <w:basedOn w:val="a4"/>
    <w:uiPriority w:val="99"/>
    <w:qFormat/>
    <w:rsid w:val="00E6240D"/>
    <w:rPr>
      <w:b/>
      <w:bCs/>
      <w:smallCaps/>
      <w:spacing w:val="5"/>
    </w:rPr>
  </w:style>
  <w:style w:type="paragraph" w:styleId="afffffff3">
    <w:name w:val="TOC Heading"/>
    <w:basedOn w:val="1"/>
    <w:next w:val="a3"/>
    <w:uiPriority w:val="99"/>
    <w:qFormat/>
    <w:rsid w:val="00E6240D"/>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bidi="en-US"/>
    </w:rPr>
  </w:style>
  <w:style w:type="paragraph" w:customStyle="1" w:styleId="3f0">
    <w:name w:val="Стиль3"/>
    <w:basedOn w:val="3"/>
    <w:uiPriority w:val="99"/>
    <w:rsid w:val="00482675"/>
    <w:pPr>
      <w:tabs>
        <w:tab w:val="clear" w:pos="0"/>
      </w:tabs>
      <w:suppressAutoHyphens w:val="0"/>
      <w:spacing w:before="120" w:after="120" w:line="360" w:lineRule="auto"/>
      <w:ind w:left="0" w:firstLine="0"/>
    </w:pPr>
    <w:rPr>
      <w:b w:val="0"/>
      <w:bCs w:val="0"/>
      <w:i/>
      <w:sz w:val="28"/>
      <w:szCs w:val="28"/>
      <w:lang w:eastAsia="ru-RU"/>
    </w:rPr>
  </w:style>
  <w:style w:type="paragraph" w:customStyle="1" w:styleId="47">
    <w:name w:val="Стиль4"/>
    <w:basedOn w:val="a3"/>
    <w:uiPriority w:val="99"/>
    <w:rsid w:val="00482675"/>
    <w:pPr>
      <w:suppressAutoHyphens w:val="0"/>
      <w:spacing w:line="360" w:lineRule="auto"/>
      <w:ind w:firstLine="426"/>
      <w:jc w:val="both"/>
    </w:pPr>
    <w:rPr>
      <w:sz w:val="28"/>
      <w:szCs w:val="24"/>
      <w:lang w:eastAsia="ru-RU"/>
    </w:rPr>
  </w:style>
  <w:style w:type="paragraph" w:customStyle="1" w:styleId="08ArticleText">
    <w:name w:val="08 Article Text"/>
    <w:uiPriority w:val="99"/>
    <w:rsid w:val="005D21DB"/>
    <w:pPr>
      <w:widowControl w:val="0"/>
      <w:tabs>
        <w:tab w:val="left" w:pos="198"/>
      </w:tabs>
      <w:spacing w:line="230" w:lineRule="exact"/>
      <w:jc w:val="both"/>
    </w:pPr>
    <w:rPr>
      <w:noProof/>
      <w:spacing w:val="4"/>
      <w:sz w:val="18"/>
      <w:szCs w:val="18"/>
      <w:lang w:val="en-GB" w:eastAsia="en-GB"/>
    </w:rPr>
  </w:style>
  <w:style w:type="character" w:customStyle="1" w:styleId="80">
    <w:name w:val="Основной шрифт абзаца8"/>
    <w:uiPriority w:val="99"/>
    <w:rsid w:val="00DE51DF"/>
  </w:style>
  <w:style w:type="character" w:customStyle="1" w:styleId="WW-Absatz-Standardschriftart1111">
    <w:name w:val="WW-Absatz-Standardschriftart1111"/>
    <w:uiPriority w:val="99"/>
    <w:rsid w:val="00DE51DF"/>
  </w:style>
  <w:style w:type="character" w:customStyle="1" w:styleId="WW-Absatz-Standardschriftart11111">
    <w:name w:val="WW-Absatz-Standardschriftart11111"/>
    <w:uiPriority w:val="99"/>
    <w:rsid w:val="00DE51DF"/>
  </w:style>
  <w:style w:type="character" w:customStyle="1" w:styleId="WW-Absatz-Standardschriftart111111">
    <w:name w:val="WW-Absatz-Standardschriftart111111"/>
    <w:uiPriority w:val="99"/>
    <w:rsid w:val="00DE51DF"/>
  </w:style>
  <w:style w:type="character" w:customStyle="1" w:styleId="WW-Absatz-Standardschriftart1111111">
    <w:name w:val="WW-Absatz-Standardschriftart1111111"/>
    <w:uiPriority w:val="99"/>
    <w:rsid w:val="00DE51DF"/>
  </w:style>
  <w:style w:type="character" w:customStyle="1" w:styleId="WW-Absatz-Standardschriftart11111111">
    <w:name w:val="WW-Absatz-Standardschriftart11111111"/>
    <w:uiPriority w:val="99"/>
    <w:rsid w:val="00DE51DF"/>
  </w:style>
  <w:style w:type="character" w:customStyle="1" w:styleId="WW-Absatz-Standardschriftart111111111">
    <w:name w:val="WW-Absatz-Standardschriftart111111111"/>
    <w:uiPriority w:val="99"/>
    <w:rsid w:val="00DE51DF"/>
  </w:style>
  <w:style w:type="character" w:customStyle="1" w:styleId="WW-Absatz-Standardschriftart1111111111">
    <w:name w:val="WW-Absatz-Standardschriftart1111111111"/>
    <w:uiPriority w:val="99"/>
    <w:rsid w:val="00DE51DF"/>
  </w:style>
  <w:style w:type="character" w:customStyle="1" w:styleId="WW8Num4z2">
    <w:name w:val="WW8Num4z2"/>
    <w:uiPriority w:val="99"/>
    <w:rsid w:val="00DE51DF"/>
    <w:rPr>
      <w:b/>
    </w:rPr>
  </w:style>
  <w:style w:type="character" w:customStyle="1" w:styleId="1fa">
    <w:name w:val="Цитата1"/>
    <w:uiPriority w:val="99"/>
    <w:rsid w:val="00DE51DF"/>
    <w:rPr>
      <w:i/>
      <w:iCs/>
    </w:rPr>
  </w:style>
  <w:style w:type="character" w:customStyle="1" w:styleId="130">
    <w:name w:val="Знак Знак13"/>
    <w:rsid w:val="00DE51DF"/>
    <w:rPr>
      <w:rFonts w:ascii="Arial" w:eastAsia="Lucida Sans Unicode" w:hAnsi="Arial"/>
      <w:kern w:val="1"/>
      <w:szCs w:val="24"/>
    </w:rPr>
  </w:style>
  <w:style w:type="character" w:customStyle="1" w:styleId="afffffff4">
    <w:name w:val="Знак Знак"/>
    <w:uiPriority w:val="99"/>
    <w:rsid w:val="00DE51DF"/>
    <w:rPr>
      <w:rFonts w:ascii="Arial" w:eastAsia="Lucida Sans Unicode" w:hAnsi="Arial"/>
      <w:kern w:val="1"/>
      <w:szCs w:val="24"/>
    </w:rPr>
  </w:style>
  <w:style w:type="paragraph" w:customStyle="1" w:styleId="91">
    <w:name w:val="Название9"/>
    <w:basedOn w:val="a3"/>
    <w:uiPriority w:val="99"/>
    <w:rsid w:val="00DE51DF"/>
    <w:pPr>
      <w:widowControl w:val="0"/>
      <w:suppressLineNumbers/>
      <w:spacing w:before="120" w:after="120"/>
    </w:pPr>
    <w:rPr>
      <w:rFonts w:ascii="Arial" w:eastAsia="Lucida Sans Unicode" w:hAnsi="Arial" w:cs="Tahoma"/>
      <w:i/>
      <w:iCs/>
      <w:kern w:val="1"/>
      <w:szCs w:val="24"/>
    </w:rPr>
  </w:style>
  <w:style w:type="paragraph" w:customStyle="1" w:styleId="92">
    <w:name w:val="Указатель9"/>
    <w:basedOn w:val="a3"/>
    <w:uiPriority w:val="99"/>
    <w:rsid w:val="00DE51DF"/>
    <w:pPr>
      <w:widowControl w:val="0"/>
      <w:suppressLineNumbers/>
    </w:pPr>
    <w:rPr>
      <w:rFonts w:ascii="Arial" w:eastAsia="Lucida Sans Unicode" w:hAnsi="Arial" w:cs="Tahoma"/>
      <w:kern w:val="1"/>
      <w:szCs w:val="24"/>
    </w:rPr>
  </w:style>
  <w:style w:type="paragraph" w:customStyle="1" w:styleId="82">
    <w:name w:val="Название8"/>
    <w:basedOn w:val="a3"/>
    <w:uiPriority w:val="99"/>
    <w:rsid w:val="00DE51DF"/>
    <w:pPr>
      <w:widowControl w:val="0"/>
      <w:suppressLineNumbers/>
      <w:spacing w:before="120" w:after="120"/>
    </w:pPr>
    <w:rPr>
      <w:rFonts w:ascii="Arial" w:eastAsia="Lucida Sans Unicode" w:hAnsi="Arial" w:cs="Tahoma"/>
      <w:i/>
      <w:iCs/>
      <w:kern w:val="1"/>
      <w:szCs w:val="24"/>
    </w:rPr>
  </w:style>
  <w:style w:type="paragraph" w:customStyle="1" w:styleId="83">
    <w:name w:val="Указатель8"/>
    <w:basedOn w:val="a3"/>
    <w:uiPriority w:val="99"/>
    <w:rsid w:val="00DE51DF"/>
    <w:pPr>
      <w:widowControl w:val="0"/>
      <w:suppressLineNumbers/>
    </w:pPr>
    <w:rPr>
      <w:rFonts w:ascii="Arial" w:eastAsia="Lucida Sans Unicode" w:hAnsi="Arial" w:cs="Tahoma"/>
      <w:kern w:val="1"/>
      <w:szCs w:val="24"/>
    </w:rPr>
  </w:style>
  <w:style w:type="paragraph" w:customStyle="1" w:styleId="afffffff5">
    <w:name w:va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Tahoma" w:eastAsia="Tahoma" w:hAnsi="Tahoma"/>
      <w:color w:val="000000"/>
      <w:kern w:val="1"/>
      <w:sz w:val="36"/>
      <w:szCs w:val="36"/>
      <w:lang w:eastAsia="ar-SA"/>
    </w:rPr>
  </w:style>
  <w:style w:type="paragraph" w:customStyle="1" w:styleId="afffffff6">
    <w:name w:val="?????? ?? ????????"/>
    <w:basedOn w:val="afffffff5"/>
    <w:uiPriority w:val="99"/>
    <w:rsid w:val="00DE51DF"/>
  </w:style>
  <w:style w:type="paragraph" w:customStyle="1" w:styleId="afffffff7">
    <w:name w:val="?????? ? ?????"/>
    <w:basedOn w:val="afffffff5"/>
    <w:uiPriority w:val="99"/>
    <w:rsid w:val="00DE51DF"/>
  </w:style>
  <w:style w:type="paragraph" w:customStyle="1" w:styleId="afffffff8">
    <w:name w:val="?????? ??? ???????"/>
    <w:basedOn w:val="afffffff5"/>
    <w:uiPriority w:val="99"/>
    <w:rsid w:val="00DE51DF"/>
  </w:style>
  <w:style w:type="paragraph" w:customStyle="1" w:styleId="afffffff9">
    <w:name w:val="?????"/>
    <w:basedOn w:val="afffffff5"/>
    <w:uiPriority w:val="99"/>
    <w:rsid w:val="00DE51DF"/>
  </w:style>
  <w:style w:type="paragraph" w:customStyle="1" w:styleId="afffffffa">
    <w:name w:val="???????? ?????"/>
    <w:basedOn w:val="afffffff5"/>
    <w:uiPriority w:val="99"/>
    <w:rsid w:val="00DE51DF"/>
  </w:style>
  <w:style w:type="paragraph" w:customStyle="1" w:styleId="afffffffb">
    <w:name w:val="???????????? ?????? ?? ??????"/>
    <w:basedOn w:val="afffffff5"/>
    <w:uiPriority w:val="99"/>
    <w:rsid w:val="00DE51DF"/>
  </w:style>
  <w:style w:type="paragraph" w:customStyle="1" w:styleId="afffffffc">
    <w:name w:val="?????? ?????? ? ????????"/>
    <w:basedOn w:val="afffffff5"/>
    <w:uiPriority w:val="99"/>
    <w:rsid w:val="00DE51DF"/>
    <w:pPr>
      <w:ind w:firstLine="340"/>
    </w:pPr>
  </w:style>
  <w:style w:type="paragraph" w:customStyle="1" w:styleId="afffffffd">
    <w:name w:val="?????????"/>
    <w:basedOn w:val="afffffff5"/>
    <w:uiPriority w:val="99"/>
    <w:rsid w:val="00DE51DF"/>
  </w:style>
  <w:style w:type="paragraph" w:customStyle="1" w:styleId="1fb">
    <w:name w:val="????????? 1"/>
    <w:basedOn w:val="afffffff5"/>
    <w:uiPriority w:val="99"/>
    <w:rsid w:val="00DE51DF"/>
    <w:pPr>
      <w:jc w:val="center"/>
    </w:pPr>
  </w:style>
  <w:style w:type="paragraph" w:customStyle="1" w:styleId="2f2">
    <w:name w:val="????????? 2"/>
    <w:basedOn w:val="afffffff5"/>
    <w:uiPriority w:val="99"/>
    <w:rsid w:val="00DE51DF"/>
    <w:pPr>
      <w:spacing w:before="57" w:after="57"/>
      <w:ind w:right="113"/>
      <w:jc w:val="center"/>
    </w:pPr>
  </w:style>
  <w:style w:type="paragraph" w:customStyle="1" w:styleId="WW-">
    <w:name w:val="WW-?????????"/>
    <w:basedOn w:val="afffffff5"/>
    <w:uiPriority w:val="99"/>
    <w:rsid w:val="00DE51DF"/>
    <w:pPr>
      <w:spacing w:before="238" w:after="119"/>
    </w:pPr>
  </w:style>
  <w:style w:type="paragraph" w:customStyle="1" w:styleId="WW-1">
    <w:name w:val="WW-????????? 1"/>
    <w:basedOn w:val="afffffff5"/>
    <w:uiPriority w:val="99"/>
    <w:rsid w:val="00DE51DF"/>
    <w:pPr>
      <w:spacing w:before="238" w:after="119"/>
    </w:pPr>
  </w:style>
  <w:style w:type="paragraph" w:customStyle="1" w:styleId="WW-2">
    <w:name w:val="WW-????????? 2"/>
    <w:basedOn w:val="afffffff5"/>
    <w:uiPriority w:val="99"/>
    <w:rsid w:val="00DE51DF"/>
    <w:pPr>
      <w:spacing w:before="238" w:after="119"/>
    </w:pPr>
  </w:style>
  <w:style w:type="paragraph" w:customStyle="1" w:styleId="afffffffe">
    <w:name w:val="????????? ?????"/>
    <w:basedOn w:val="afffffff5"/>
    <w:uiPriority w:val="99"/>
    <w:rsid w:val="00DE51DF"/>
  </w:style>
  <w:style w:type="paragraph" w:customStyle="1" w:styleId="LTGliederung1">
    <w:name w:val="???????~LT~Gliederung 1"/>
    <w:uiPriority w:val="99"/>
    <w:rsid w:val="00DE51D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Tahoma" w:eastAsia="Tahoma" w:hAnsi="Tahoma"/>
      <w:color w:val="000000"/>
      <w:kern w:val="1"/>
      <w:sz w:val="64"/>
      <w:szCs w:val="64"/>
      <w:lang w:eastAsia="ar-SA"/>
    </w:rPr>
  </w:style>
  <w:style w:type="paragraph" w:customStyle="1" w:styleId="LTGliederung2">
    <w:name w:val="???????~LT~Gliederung 2"/>
    <w:basedOn w:val="LTGliederung1"/>
    <w:uiPriority w:val="99"/>
    <w:rsid w:val="00DE51DF"/>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uiPriority w:val="99"/>
    <w:rsid w:val="00DE51DF"/>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uiPriority w:val="99"/>
    <w:rsid w:val="00DE51DF"/>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uiPriority w:val="99"/>
    <w:rsid w:val="00DE51DF"/>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LTGliederung6">
    <w:name w:val="???????~LT~Gliederung 6"/>
    <w:basedOn w:val="LTGliederung5"/>
    <w:uiPriority w:val="99"/>
    <w:rsid w:val="00DE51DF"/>
  </w:style>
  <w:style w:type="paragraph" w:customStyle="1" w:styleId="LTGliederung7">
    <w:name w:val="???????~LT~Gliederung 7"/>
    <w:basedOn w:val="LTGliederung6"/>
    <w:uiPriority w:val="99"/>
    <w:rsid w:val="00DE51DF"/>
  </w:style>
  <w:style w:type="paragraph" w:customStyle="1" w:styleId="LTGliederung8">
    <w:name w:val="???????~LT~Gliederung 8"/>
    <w:basedOn w:val="LTGliederung7"/>
    <w:uiPriority w:val="99"/>
    <w:rsid w:val="00DE51DF"/>
  </w:style>
  <w:style w:type="paragraph" w:customStyle="1" w:styleId="LTGliederung9">
    <w:name w:val="???????~LT~Gliederung 9"/>
    <w:basedOn w:val="LTGliederung8"/>
    <w:uiPriority w:val="99"/>
    <w:rsid w:val="00DE51DF"/>
  </w:style>
  <w:style w:type="paragraph" w:customStyle="1" w:styleId="LTTitel">
    <w:name w:val="???????~LT~Tite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kern w:val="1"/>
      <w:sz w:val="88"/>
      <w:szCs w:val="88"/>
      <w:lang w:eastAsia="ar-SA"/>
    </w:rPr>
  </w:style>
  <w:style w:type="paragraph" w:customStyle="1" w:styleId="LTUntertitel">
    <w:name w:val="???????~LT~Untertite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eastAsia="Tahoma" w:hAnsi="Tahoma"/>
      <w:color w:val="000000"/>
      <w:kern w:val="1"/>
      <w:sz w:val="64"/>
      <w:szCs w:val="64"/>
      <w:lang w:eastAsia="ar-SA"/>
    </w:rPr>
  </w:style>
  <w:style w:type="paragraph" w:customStyle="1" w:styleId="LTNotizen">
    <w:name w:val="???????~LT~Notizen"/>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eastAsia="Tahoma" w:hAnsi="Tahoma"/>
      <w:color w:val="000000"/>
      <w:kern w:val="1"/>
      <w:sz w:val="24"/>
      <w:szCs w:val="24"/>
      <w:lang w:eastAsia="ar-SA"/>
    </w:rPr>
  </w:style>
  <w:style w:type="paragraph" w:customStyle="1" w:styleId="LTHintergrundobjekte">
    <w:name w:val="???????~LT~Hintergrundobjekte"/>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olor w:val="000000"/>
      <w:kern w:val="1"/>
      <w:sz w:val="36"/>
      <w:szCs w:val="36"/>
      <w:lang w:eastAsia="ar-SA"/>
    </w:rPr>
  </w:style>
  <w:style w:type="paragraph" w:customStyle="1" w:styleId="LTHintergrund">
    <w:name w:val="???????~LT~Hintergrund"/>
    <w:uiPriority w:val="99"/>
    <w:rsid w:val="00DE51DF"/>
    <w:pPr>
      <w:widowControl w:val="0"/>
      <w:suppressAutoHyphens/>
      <w:autoSpaceDE w:val="0"/>
      <w:jc w:val="center"/>
    </w:pPr>
    <w:rPr>
      <w:rFonts w:ascii="Arial" w:eastAsia="Lucida Sans Unicode" w:hAnsi="Arial"/>
      <w:kern w:val="1"/>
      <w:szCs w:val="24"/>
      <w:lang w:eastAsia="ar-SA"/>
    </w:rPr>
  </w:style>
  <w:style w:type="paragraph" w:customStyle="1" w:styleId="default0">
    <w:name w:val="default"/>
    <w:uiPriority w:val="99"/>
    <w:rsid w:val="00DE51DF"/>
    <w:pPr>
      <w:widowControl w:val="0"/>
      <w:suppressAutoHyphens/>
      <w:autoSpaceDE w:val="0"/>
      <w:spacing w:line="200" w:lineRule="atLeast"/>
    </w:pPr>
    <w:rPr>
      <w:rFonts w:ascii="Tahoma" w:eastAsia="Tahoma" w:hAnsi="Tahoma"/>
      <w:kern w:val="1"/>
      <w:sz w:val="36"/>
      <w:szCs w:val="36"/>
      <w:lang w:eastAsia="ar-SA"/>
    </w:rPr>
  </w:style>
  <w:style w:type="paragraph" w:customStyle="1" w:styleId="blue1">
    <w:name w:val="blue1"/>
    <w:basedOn w:val="default0"/>
    <w:uiPriority w:val="99"/>
    <w:rsid w:val="00DE51DF"/>
  </w:style>
  <w:style w:type="paragraph" w:customStyle="1" w:styleId="blue2">
    <w:name w:val="blue2"/>
    <w:basedOn w:val="default0"/>
    <w:uiPriority w:val="99"/>
    <w:rsid w:val="00DE51DF"/>
  </w:style>
  <w:style w:type="paragraph" w:customStyle="1" w:styleId="blue3">
    <w:name w:val="blue3"/>
    <w:basedOn w:val="default0"/>
    <w:uiPriority w:val="99"/>
    <w:rsid w:val="00DE51DF"/>
  </w:style>
  <w:style w:type="paragraph" w:customStyle="1" w:styleId="bw1">
    <w:name w:val="bw1"/>
    <w:basedOn w:val="default0"/>
    <w:uiPriority w:val="99"/>
    <w:rsid w:val="00DE51DF"/>
  </w:style>
  <w:style w:type="paragraph" w:customStyle="1" w:styleId="bw2">
    <w:name w:val="bw2"/>
    <w:basedOn w:val="default0"/>
    <w:uiPriority w:val="99"/>
    <w:rsid w:val="00DE51DF"/>
  </w:style>
  <w:style w:type="paragraph" w:customStyle="1" w:styleId="bw3">
    <w:name w:val="bw3"/>
    <w:basedOn w:val="default0"/>
    <w:uiPriority w:val="99"/>
    <w:rsid w:val="00DE51DF"/>
  </w:style>
  <w:style w:type="paragraph" w:customStyle="1" w:styleId="orange1">
    <w:name w:val="orange1"/>
    <w:basedOn w:val="default0"/>
    <w:uiPriority w:val="99"/>
    <w:rsid w:val="00DE51DF"/>
  </w:style>
  <w:style w:type="paragraph" w:customStyle="1" w:styleId="orange2">
    <w:name w:val="orange2"/>
    <w:basedOn w:val="default0"/>
    <w:uiPriority w:val="99"/>
    <w:rsid w:val="00DE51DF"/>
  </w:style>
  <w:style w:type="paragraph" w:customStyle="1" w:styleId="orange3">
    <w:name w:val="orange3"/>
    <w:basedOn w:val="default0"/>
    <w:uiPriority w:val="99"/>
    <w:rsid w:val="00DE51DF"/>
  </w:style>
  <w:style w:type="paragraph" w:customStyle="1" w:styleId="turquise1">
    <w:name w:val="turquise1"/>
    <w:basedOn w:val="default0"/>
    <w:uiPriority w:val="99"/>
    <w:rsid w:val="00DE51DF"/>
  </w:style>
  <w:style w:type="paragraph" w:customStyle="1" w:styleId="turquise2">
    <w:name w:val="turquise2"/>
    <w:basedOn w:val="default0"/>
    <w:uiPriority w:val="99"/>
    <w:rsid w:val="00DE51DF"/>
  </w:style>
  <w:style w:type="paragraph" w:customStyle="1" w:styleId="turquise3">
    <w:name w:val="turquise3"/>
    <w:basedOn w:val="default0"/>
    <w:uiPriority w:val="99"/>
    <w:rsid w:val="00DE51DF"/>
  </w:style>
  <w:style w:type="paragraph" w:customStyle="1" w:styleId="gray1">
    <w:name w:val="gray1"/>
    <w:basedOn w:val="default0"/>
    <w:uiPriority w:val="99"/>
    <w:rsid w:val="00DE51DF"/>
  </w:style>
  <w:style w:type="paragraph" w:customStyle="1" w:styleId="gray2">
    <w:name w:val="gray2"/>
    <w:basedOn w:val="default0"/>
    <w:uiPriority w:val="99"/>
    <w:rsid w:val="00DE51DF"/>
  </w:style>
  <w:style w:type="paragraph" w:customStyle="1" w:styleId="gray3">
    <w:name w:val="gray3"/>
    <w:basedOn w:val="default0"/>
    <w:uiPriority w:val="99"/>
    <w:rsid w:val="00DE51DF"/>
  </w:style>
  <w:style w:type="paragraph" w:customStyle="1" w:styleId="sun1">
    <w:name w:val="sun1"/>
    <w:basedOn w:val="default0"/>
    <w:uiPriority w:val="99"/>
    <w:rsid w:val="00DE51DF"/>
  </w:style>
  <w:style w:type="paragraph" w:customStyle="1" w:styleId="sun2">
    <w:name w:val="sun2"/>
    <w:basedOn w:val="default0"/>
    <w:uiPriority w:val="99"/>
    <w:rsid w:val="00DE51DF"/>
  </w:style>
  <w:style w:type="paragraph" w:customStyle="1" w:styleId="sun3">
    <w:name w:val="sun3"/>
    <w:basedOn w:val="default0"/>
    <w:uiPriority w:val="99"/>
    <w:rsid w:val="00DE51DF"/>
  </w:style>
  <w:style w:type="paragraph" w:customStyle="1" w:styleId="earth1">
    <w:name w:val="earth1"/>
    <w:basedOn w:val="default0"/>
    <w:uiPriority w:val="99"/>
    <w:rsid w:val="00DE51DF"/>
  </w:style>
  <w:style w:type="paragraph" w:customStyle="1" w:styleId="earth2">
    <w:name w:val="earth2"/>
    <w:basedOn w:val="default0"/>
    <w:uiPriority w:val="99"/>
    <w:rsid w:val="00DE51DF"/>
  </w:style>
  <w:style w:type="paragraph" w:customStyle="1" w:styleId="earth3">
    <w:name w:val="earth3"/>
    <w:basedOn w:val="default0"/>
    <w:uiPriority w:val="99"/>
    <w:rsid w:val="00DE51DF"/>
  </w:style>
  <w:style w:type="paragraph" w:customStyle="1" w:styleId="green1">
    <w:name w:val="green1"/>
    <w:basedOn w:val="default0"/>
    <w:uiPriority w:val="99"/>
    <w:rsid w:val="00DE51DF"/>
  </w:style>
  <w:style w:type="paragraph" w:customStyle="1" w:styleId="green2">
    <w:name w:val="green2"/>
    <w:basedOn w:val="default0"/>
    <w:uiPriority w:val="99"/>
    <w:rsid w:val="00DE51DF"/>
  </w:style>
  <w:style w:type="paragraph" w:customStyle="1" w:styleId="green3">
    <w:name w:val="green3"/>
    <w:basedOn w:val="default0"/>
    <w:uiPriority w:val="99"/>
    <w:rsid w:val="00DE51DF"/>
  </w:style>
  <w:style w:type="paragraph" w:customStyle="1" w:styleId="seetang1">
    <w:name w:val="seetang1"/>
    <w:basedOn w:val="default0"/>
    <w:uiPriority w:val="99"/>
    <w:rsid w:val="00DE51DF"/>
  </w:style>
  <w:style w:type="paragraph" w:customStyle="1" w:styleId="seetang2">
    <w:name w:val="seetang2"/>
    <w:basedOn w:val="default0"/>
    <w:uiPriority w:val="99"/>
    <w:rsid w:val="00DE51DF"/>
  </w:style>
  <w:style w:type="paragraph" w:customStyle="1" w:styleId="seetang3">
    <w:name w:val="seetang3"/>
    <w:basedOn w:val="default0"/>
    <w:uiPriority w:val="99"/>
    <w:rsid w:val="00DE51DF"/>
  </w:style>
  <w:style w:type="paragraph" w:customStyle="1" w:styleId="lightblue1">
    <w:name w:val="lightblue1"/>
    <w:basedOn w:val="default0"/>
    <w:uiPriority w:val="99"/>
    <w:rsid w:val="00DE51DF"/>
  </w:style>
  <w:style w:type="paragraph" w:customStyle="1" w:styleId="lightblue2">
    <w:name w:val="lightblue2"/>
    <w:basedOn w:val="default0"/>
    <w:uiPriority w:val="99"/>
    <w:rsid w:val="00DE51DF"/>
  </w:style>
  <w:style w:type="paragraph" w:customStyle="1" w:styleId="lightblue3">
    <w:name w:val="lightblue3"/>
    <w:basedOn w:val="default0"/>
    <w:uiPriority w:val="99"/>
    <w:rsid w:val="00DE51DF"/>
  </w:style>
  <w:style w:type="paragraph" w:customStyle="1" w:styleId="yellow1">
    <w:name w:val="yellow1"/>
    <w:basedOn w:val="default0"/>
    <w:uiPriority w:val="99"/>
    <w:rsid w:val="00DE51DF"/>
  </w:style>
  <w:style w:type="paragraph" w:customStyle="1" w:styleId="yellow2">
    <w:name w:val="yellow2"/>
    <w:basedOn w:val="default0"/>
    <w:uiPriority w:val="99"/>
    <w:rsid w:val="00DE51DF"/>
  </w:style>
  <w:style w:type="paragraph" w:customStyle="1" w:styleId="yellow3">
    <w:name w:val="yellow3"/>
    <w:basedOn w:val="default0"/>
    <w:uiPriority w:val="99"/>
    <w:rsid w:val="00DE51DF"/>
  </w:style>
  <w:style w:type="paragraph" w:customStyle="1" w:styleId="WW-10">
    <w:name w:val="WW-?????????1"/>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kern w:val="1"/>
      <w:sz w:val="88"/>
      <w:szCs w:val="88"/>
      <w:lang w:eastAsia="ar-SA"/>
    </w:rPr>
  </w:style>
  <w:style w:type="paragraph" w:customStyle="1" w:styleId="affffffff">
    <w:name w:va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eastAsia="Tahoma" w:hAnsi="Tahoma"/>
      <w:color w:val="000000"/>
      <w:kern w:val="1"/>
      <w:sz w:val="64"/>
      <w:szCs w:val="64"/>
      <w:lang w:eastAsia="ar-SA"/>
    </w:rPr>
  </w:style>
  <w:style w:type="paragraph" w:customStyle="1" w:styleId="affffffff0">
    <w:name w:val="??????? ????"/>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olor w:val="000000"/>
      <w:kern w:val="1"/>
      <w:sz w:val="36"/>
      <w:szCs w:val="36"/>
      <w:lang w:eastAsia="ar-SA"/>
    </w:rPr>
  </w:style>
  <w:style w:type="paragraph" w:customStyle="1" w:styleId="affffffff1">
    <w:name w:val="???"/>
    <w:uiPriority w:val="99"/>
    <w:rsid w:val="00DE51DF"/>
    <w:pPr>
      <w:widowControl w:val="0"/>
      <w:suppressAutoHyphens/>
      <w:autoSpaceDE w:val="0"/>
      <w:jc w:val="center"/>
    </w:pPr>
    <w:rPr>
      <w:rFonts w:ascii="Arial" w:eastAsia="Lucida Sans Unicode" w:hAnsi="Arial"/>
      <w:kern w:val="1"/>
      <w:szCs w:val="24"/>
      <w:lang w:eastAsia="ar-SA"/>
    </w:rPr>
  </w:style>
  <w:style w:type="paragraph" w:customStyle="1" w:styleId="affffffff2">
    <w:name w:va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eastAsia="Tahoma" w:hAnsi="Tahoma"/>
      <w:color w:val="000000"/>
      <w:kern w:val="1"/>
      <w:sz w:val="24"/>
      <w:szCs w:val="24"/>
      <w:lang w:eastAsia="ar-SA"/>
    </w:rPr>
  </w:style>
  <w:style w:type="paragraph" w:customStyle="1" w:styleId="WW-11">
    <w:name w:val="WW-????????? 11"/>
    <w:uiPriority w:val="99"/>
    <w:rsid w:val="00DE51D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Tahoma" w:eastAsia="Tahoma" w:hAnsi="Tahoma"/>
      <w:color w:val="000000"/>
      <w:kern w:val="1"/>
      <w:sz w:val="64"/>
      <w:szCs w:val="64"/>
      <w:lang w:eastAsia="ar-SA"/>
    </w:rPr>
  </w:style>
  <w:style w:type="paragraph" w:customStyle="1" w:styleId="WW-21">
    <w:name w:val="WW-????????? 21"/>
    <w:basedOn w:val="WW-11"/>
    <w:uiPriority w:val="99"/>
    <w:rsid w:val="00DE51DF"/>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f1">
    <w:name w:val="????????? 3"/>
    <w:basedOn w:val="WW-21"/>
    <w:uiPriority w:val="99"/>
    <w:rsid w:val="00DE51DF"/>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8">
    <w:name w:val="????????? 4"/>
    <w:basedOn w:val="3f1"/>
    <w:uiPriority w:val="99"/>
    <w:rsid w:val="00DE51DF"/>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4">
    <w:name w:val="????????? 5"/>
    <w:basedOn w:val="48"/>
    <w:uiPriority w:val="99"/>
    <w:rsid w:val="00DE51DF"/>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65">
    <w:name w:val="????????? 6"/>
    <w:basedOn w:val="54"/>
    <w:uiPriority w:val="99"/>
    <w:rsid w:val="00DE51DF"/>
  </w:style>
  <w:style w:type="paragraph" w:customStyle="1" w:styleId="74">
    <w:name w:val="????????? 7"/>
    <w:basedOn w:val="65"/>
    <w:uiPriority w:val="99"/>
    <w:rsid w:val="00DE51DF"/>
  </w:style>
  <w:style w:type="paragraph" w:customStyle="1" w:styleId="84">
    <w:name w:val="????????? 8"/>
    <w:basedOn w:val="74"/>
    <w:uiPriority w:val="99"/>
    <w:rsid w:val="00DE51DF"/>
  </w:style>
  <w:style w:type="paragraph" w:customStyle="1" w:styleId="93">
    <w:name w:val="????????? 9"/>
    <w:basedOn w:val="84"/>
    <w:uiPriority w:val="99"/>
    <w:rsid w:val="00DE51DF"/>
  </w:style>
  <w:style w:type="paragraph" w:customStyle="1" w:styleId="Disser">
    <w:name w:val="Disser"/>
    <w:basedOn w:val="af"/>
    <w:uiPriority w:val="99"/>
    <w:rsid w:val="00DE51DF"/>
    <w:pPr>
      <w:widowControl w:val="0"/>
      <w:spacing w:line="360" w:lineRule="auto"/>
      <w:ind w:right="-1" w:firstLine="709"/>
    </w:pPr>
    <w:rPr>
      <w:rFonts w:ascii="Arial" w:eastAsia="Lucida Sans Unicode" w:hAnsi="Arial"/>
      <w:kern w:val="1"/>
      <w:sz w:val="26"/>
      <w:lang w:val="x-none"/>
    </w:rPr>
  </w:style>
  <w:style w:type="paragraph" w:customStyle="1" w:styleId="affffffff3">
    <w:name w:val="Организация"/>
    <w:basedOn w:val="3"/>
    <w:uiPriority w:val="99"/>
    <w:rsid w:val="00DE51DF"/>
    <w:pPr>
      <w:widowControl w:val="0"/>
      <w:tabs>
        <w:tab w:val="clear" w:pos="0"/>
      </w:tabs>
      <w:ind w:left="425" w:right="567" w:firstLine="0"/>
      <w:jc w:val="left"/>
    </w:pPr>
    <w:rPr>
      <w:rFonts w:ascii="Arial" w:hAnsi="Arial"/>
      <w:b w:val="0"/>
      <w:bCs w:val="0"/>
      <w:i/>
      <w:kern w:val="1"/>
      <w:sz w:val="26"/>
      <w:szCs w:val="28"/>
    </w:rPr>
  </w:style>
  <w:style w:type="paragraph" w:customStyle="1" w:styleId="Fax">
    <w:name w:val="Fax"/>
    <w:basedOn w:val="a3"/>
    <w:uiPriority w:val="99"/>
    <w:rsid w:val="00DE51DF"/>
    <w:pPr>
      <w:framePr w:w="9923" w:hSpace="142" w:vSpace="142" w:wrap="notBeside" w:vAnchor="text" w:hAnchor="text" w:y="1"/>
      <w:suppressAutoHyphens w:val="0"/>
      <w:spacing w:after="40" w:line="205" w:lineRule="exact"/>
    </w:pPr>
    <w:rPr>
      <w:kern w:val="18"/>
      <w:sz w:val="18"/>
      <w:szCs w:val="24"/>
      <w:lang w:val="en-US" w:eastAsia="de-DE"/>
    </w:rPr>
  </w:style>
  <w:style w:type="paragraph" w:customStyle="1" w:styleId="Disslit">
    <w:name w:val="Diss_lit"/>
    <w:basedOn w:val="a3"/>
    <w:uiPriority w:val="99"/>
    <w:rsid w:val="00DE51DF"/>
    <w:pPr>
      <w:tabs>
        <w:tab w:val="num" w:pos="0"/>
        <w:tab w:val="num" w:pos="567"/>
      </w:tabs>
      <w:suppressAutoHyphens w:val="0"/>
      <w:spacing w:before="120" w:line="360" w:lineRule="exact"/>
      <w:ind w:left="567" w:hanging="567"/>
      <w:jc w:val="both"/>
    </w:pPr>
    <w:rPr>
      <w:noProof/>
      <w:sz w:val="26"/>
      <w:lang w:eastAsia="ru-RU"/>
    </w:rPr>
  </w:style>
  <w:style w:type="paragraph" w:customStyle="1" w:styleId="affffffff4">
    <w:name w:val="Статья"/>
    <w:basedOn w:val="Disser"/>
    <w:uiPriority w:val="99"/>
    <w:rsid w:val="00DE51DF"/>
    <w:pPr>
      <w:widowControl/>
      <w:suppressAutoHyphens w:val="0"/>
    </w:pPr>
    <w:rPr>
      <w:rFonts w:ascii="Times New Roman" w:eastAsia="Times New Roman" w:hAnsi="Times New Roman"/>
      <w:noProof/>
      <w:kern w:val="0"/>
      <w:sz w:val="20"/>
      <w:lang w:eastAsia="ru-RU"/>
    </w:rPr>
  </w:style>
  <w:style w:type="paragraph" w:customStyle="1" w:styleId="1Osntext">
    <w:name w:val="1_Osn_text"/>
    <w:basedOn w:val="a3"/>
    <w:uiPriority w:val="99"/>
    <w:rsid w:val="006C592B"/>
    <w:pPr>
      <w:suppressAutoHyphens w:val="0"/>
      <w:autoSpaceDE w:val="0"/>
      <w:autoSpaceDN w:val="0"/>
      <w:spacing w:line="240" w:lineRule="exact"/>
      <w:ind w:firstLine="397"/>
      <w:jc w:val="both"/>
    </w:pPr>
    <w:rPr>
      <w:szCs w:val="24"/>
      <w:lang w:eastAsia="ru-RU"/>
    </w:rPr>
  </w:style>
  <w:style w:type="paragraph" w:customStyle="1" w:styleId="BodyText21">
    <w:name w:val="Body Text 21"/>
    <w:basedOn w:val="a3"/>
    <w:uiPriority w:val="99"/>
    <w:rsid w:val="004D1FCE"/>
    <w:pPr>
      <w:tabs>
        <w:tab w:val="left" w:pos="3969"/>
      </w:tabs>
      <w:suppressAutoHyphens w:val="0"/>
      <w:spacing w:line="360" w:lineRule="auto"/>
      <w:ind w:firstLine="851"/>
      <w:jc w:val="both"/>
    </w:pPr>
    <w:rPr>
      <w:sz w:val="28"/>
      <w:lang w:eastAsia="ru-RU"/>
    </w:rPr>
  </w:style>
  <w:style w:type="character" w:customStyle="1" w:styleId="atn">
    <w:name w:val="atn"/>
    <w:basedOn w:val="a4"/>
    <w:uiPriority w:val="99"/>
    <w:rsid w:val="00974B73"/>
  </w:style>
  <w:style w:type="character" w:customStyle="1" w:styleId="it">
    <w:name w:val="it"/>
    <w:basedOn w:val="a4"/>
    <w:uiPriority w:val="99"/>
    <w:rsid w:val="00974B73"/>
  </w:style>
  <w:style w:type="character" w:customStyle="1" w:styleId="b">
    <w:name w:val="b"/>
    <w:basedOn w:val="a4"/>
    <w:uiPriority w:val="99"/>
    <w:rsid w:val="00974B73"/>
  </w:style>
  <w:style w:type="paragraph" w:customStyle="1" w:styleId="affffffff5">
    <w:name w:val="Базовый"/>
    <w:uiPriority w:val="99"/>
    <w:rsid w:val="00974B73"/>
    <w:pPr>
      <w:tabs>
        <w:tab w:val="left" w:pos="709"/>
      </w:tabs>
      <w:suppressAutoHyphens/>
      <w:overflowPunct w:val="0"/>
      <w:spacing w:after="200" w:line="276" w:lineRule="atLeast"/>
    </w:pPr>
    <w:rPr>
      <w:rFonts w:ascii="Calibri" w:hAnsi="Calibri" w:cs="Calibri"/>
      <w:color w:val="00000A"/>
      <w:sz w:val="22"/>
      <w:szCs w:val="22"/>
      <w:lang w:eastAsia="ar-SA"/>
    </w:rPr>
  </w:style>
  <w:style w:type="character" w:customStyle="1" w:styleId="b-mail-personemailtext">
    <w:name w:val="b-mail-person__email__text"/>
    <w:basedOn w:val="a4"/>
    <w:uiPriority w:val="99"/>
    <w:rsid w:val="00974B73"/>
  </w:style>
  <w:style w:type="character" w:customStyle="1" w:styleId="mw-headline">
    <w:name w:val="mw-headline"/>
    <w:basedOn w:val="a4"/>
    <w:uiPriority w:val="99"/>
    <w:rsid w:val="00974B73"/>
  </w:style>
  <w:style w:type="paragraph" w:customStyle="1" w:styleId="N8">
    <w:name w:val="N8"/>
    <w:basedOn w:val="a3"/>
    <w:uiPriority w:val="99"/>
    <w:rsid w:val="00B14175"/>
    <w:pPr>
      <w:widowControl w:val="0"/>
      <w:suppressAutoHyphens w:val="0"/>
      <w:ind w:firstLine="284"/>
      <w:jc w:val="both"/>
    </w:pPr>
    <w:rPr>
      <w:rFonts w:ascii="TimesET" w:hAnsi="TimesET"/>
      <w:sz w:val="16"/>
      <w:lang w:val="en-US" w:eastAsia="ru-RU"/>
    </w:rPr>
  </w:style>
  <w:style w:type="character" w:customStyle="1" w:styleId="FontStyle16">
    <w:name w:val="Font Style16"/>
    <w:uiPriority w:val="99"/>
    <w:rsid w:val="007D3133"/>
    <w:rPr>
      <w:rFonts w:ascii="Times New Roman" w:hAnsi="Times New Roman"/>
      <w:sz w:val="24"/>
    </w:rPr>
  </w:style>
  <w:style w:type="character" w:customStyle="1" w:styleId="FontStyle56">
    <w:name w:val="Font Style56"/>
    <w:basedOn w:val="a4"/>
    <w:uiPriority w:val="99"/>
    <w:rsid w:val="007D3133"/>
    <w:rPr>
      <w:rFonts w:ascii="Times New Roman" w:hAnsi="Times New Roman" w:cs="Times New Roman"/>
      <w:sz w:val="22"/>
      <w:szCs w:val="22"/>
    </w:rPr>
  </w:style>
  <w:style w:type="character" w:customStyle="1" w:styleId="FontStyle76">
    <w:name w:val="Font Style76"/>
    <w:basedOn w:val="a4"/>
    <w:uiPriority w:val="99"/>
    <w:rsid w:val="007D3133"/>
    <w:rPr>
      <w:rFonts w:ascii="Times New Roman" w:hAnsi="Times New Roman" w:cs="Times New Roman"/>
      <w:sz w:val="22"/>
      <w:szCs w:val="22"/>
    </w:rPr>
  </w:style>
  <w:style w:type="character" w:customStyle="1" w:styleId="FontStyle77">
    <w:name w:val="Font Style77"/>
    <w:basedOn w:val="a4"/>
    <w:uiPriority w:val="99"/>
    <w:rsid w:val="007D3133"/>
    <w:rPr>
      <w:rFonts w:ascii="Times New Roman" w:hAnsi="Times New Roman" w:cs="Times New Roman"/>
      <w:sz w:val="22"/>
      <w:szCs w:val="22"/>
    </w:rPr>
  </w:style>
  <w:style w:type="character" w:customStyle="1" w:styleId="FontStyle57">
    <w:name w:val="Font Style57"/>
    <w:basedOn w:val="a4"/>
    <w:uiPriority w:val="99"/>
    <w:rsid w:val="007D3133"/>
    <w:rPr>
      <w:rFonts w:ascii="Times New Roman" w:hAnsi="Times New Roman" w:cs="Times New Roman"/>
      <w:sz w:val="22"/>
      <w:szCs w:val="22"/>
    </w:rPr>
  </w:style>
  <w:style w:type="character" w:customStyle="1" w:styleId="FontStyle13">
    <w:name w:val="Font Style13"/>
    <w:basedOn w:val="a4"/>
    <w:uiPriority w:val="99"/>
    <w:rsid w:val="007D3133"/>
    <w:rPr>
      <w:rFonts w:ascii="Times New Roman" w:hAnsi="Times New Roman" w:cs="Times New Roman"/>
      <w:sz w:val="22"/>
      <w:szCs w:val="22"/>
    </w:rPr>
  </w:style>
  <w:style w:type="character" w:customStyle="1" w:styleId="19">
    <w:name w:val="Название Знак1"/>
    <w:basedOn w:val="a4"/>
    <w:link w:val="af8"/>
    <w:uiPriority w:val="99"/>
    <w:locked/>
    <w:rsid w:val="007D3133"/>
    <w:rPr>
      <w:sz w:val="24"/>
      <w:lang w:val="ru-RU" w:eastAsia="ar-SA" w:bidi="ar-SA"/>
    </w:rPr>
  </w:style>
  <w:style w:type="character" w:customStyle="1" w:styleId="link">
    <w:name w:val="link"/>
    <w:basedOn w:val="a4"/>
    <w:uiPriority w:val="99"/>
    <w:rsid w:val="00910E20"/>
  </w:style>
  <w:style w:type="character" w:customStyle="1" w:styleId="1fc">
    <w:name w:val="Заголовок 1 Знак"/>
    <w:basedOn w:val="a4"/>
    <w:uiPriority w:val="99"/>
    <w:locked/>
    <w:rsid w:val="00E87CC6"/>
    <w:rPr>
      <w:rFonts w:ascii="Cambria" w:eastAsia="Times New Roman" w:hAnsi="Cambria" w:cs="Cambria"/>
      <w:b/>
      <w:bCs/>
      <w:kern w:val="32"/>
      <w:sz w:val="32"/>
      <w:szCs w:val="32"/>
    </w:rPr>
  </w:style>
  <w:style w:type="character" w:customStyle="1" w:styleId="2f3">
    <w:name w:val="Заголовок 2 Знак"/>
    <w:basedOn w:val="a4"/>
    <w:uiPriority w:val="99"/>
    <w:locked/>
    <w:rsid w:val="00E87CC6"/>
    <w:rPr>
      <w:rFonts w:ascii="Cambria" w:eastAsia="Times New Roman" w:hAnsi="Cambria" w:cs="Cambria"/>
      <w:b/>
      <w:bCs/>
      <w:i/>
      <w:iCs/>
      <w:sz w:val="28"/>
      <w:szCs w:val="28"/>
    </w:rPr>
  </w:style>
  <w:style w:type="character" w:customStyle="1" w:styleId="85">
    <w:name w:val="Заголовок 8 Знак"/>
    <w:basedOn w:val="a4"/>
    <w:uiPriority w:val="99"/>
    <w:semiHidden/>
    <w:locked/>
    <w:rsid w:val="00E87CC6"/>
    <w:rPr>
      <w:rFonts w:ascii="Calibri" w:eastAsia="Times New Roman" w:hAnsi="Calibri" w:cs="Calibri"/>
      <w:i/>
      <w:iCs/>
      <w:sz w:val="24"/>
      <w:szCs w:val="24"/>
    </w:rPr>
  </w:style>
  <w:style w:type="character" w:customStyle="1" w:styleId="affffffff6">
    <w:name w:val="Название Знак"/>
    <w:basedOn w:val="a4"/>
    <w:uiPriority w:val="99"/>
    <w:locked/>
    <w:rsid w:val="00E87CC6"/>
    <w:rPr>
      <w:rFonts w:ascii="Cambria" w:eastAsia="Times New Roman" w:hAnsi="Cambria" w:cs="Cambria"/>
      <w:b/>
      <w:bCs/>
      <w:kern w:val="28"/>
      <w:sz w:val="32"/>
      <w:szCs w:val="32"/>
    </w:rPr>
  </w:style>
  <w:style w:type="character" w:customStyle="1" w:styleId="2f4">
    <w:name w:val="Основной текст 2 Знак"/>
    <w:basedOn w:val="a4"/>
    <w:uiPriority w:val="99"/>
    <w:semiHidden/>
    <w:locked/>
    <w:rsid w:val="00E87CC6"/>
    <w:rPr>
      <w:sz w:val="20"/>
      <w:szCs w:val="20"/>
    </w:rPr>
  </w:style>
  <w:style w:type="character" w:customStyle="1" w:styleId="2f5">
    <w:name w:val="Основной текст с отступом 2 Знак"/>
    <w:basedOn w:val="a4"/>
    <w:uiPriority w:val="99"/>
    <w:semiHidden/>
    <w:locked/>
    <w:rsid w:val="00E87CC6"/>
    <w:rPr>
      <w:sz w:val="20"/>
      <w:szCs w:val="20"/>
    </w:rPr>
  </w:style>
  <w:style w:type="character" w:customStyle="1" w:styleId="affffffff7">
    <w:name w:val="Верхний колонтитул Знак"/>
    <w:basedOn w:val="a4"/>
    <w:uiPriority w:val="99"/>
    <w:semiHidden/>
    <w:locked/>
    <w:rsid w:val="00E87CC6"/>
    <w:rPr>
      <w:sz w:val="20"/>
      <w:szCs w:val="20"/>
    </w:rPr>
  </w:style>
  <w:style w:type="character" w:customStyle="1" w:styleId="affffffff8">
    <w:name w:val="Схема документа Знак"/>
    <w:basedOn w:val="a4"/>
    <w:uiPriority w:val="99"/>
    <w:semiHidden/>
    <w:locked/>
    <w:rsid w:val="00E87CC6"/>
    <w:rPr>
      <w:rFonts w:ascii="Tahoma" w:hAnsi="Tahoma" w:cs="Tahoma"/>
      <w:sz w:val="16"/>
      <w:szCs w:val="16"/>
    </w:rPr>
  </w:style>
  <w:style w:type="character" w:customStyle="1" w:styleId="affffffff9">
    <w:name w:val="Нижний колонтитул Знак"/>
    <w:basedOn w:val="a4"/>
    <w:uiPriority w:val="99"/>
    <w:semiHidden/>
    <w:locked/>
    <w:rsid w:val="00E87CC6"/>
    <w:rPr>
      <w:sz w:val="20"/>
      <w:szCs w:val="20"/>
    </w:rPr>
  </w:style>
  <w:style w:type="character" w:customStyle="1" w:styleId="3f2">
    <w:name w:val="Основной текст с отступом 3 Знак"/>
    <w:basedOn w:val="a4"/>
    <w:uiPriority w:val="99"/>
    <w:semiHidden/>
    <w:locked/>
    <w:rsid w:val="00E87CC6"/>
    <w:rPr>
      <w:sz w:val="16"/>
      <w:szCs w:val="16"/>
    </w:rPr>
  </w:style>
  <w:style w:type="paragraph" w:customStyle="1" w:styleId="75">
    <w:name w:val="заголовок 7"/>
    <w:basedOn w:val="a3"/>
    <w:next w:val="a3"/>
    <w:uiPriority w:val="99"/>
    <w:rsid w:val="00E87CC6"/>
    <w:pPr>
      <w:keepNext/>
      <w:suppressAutoHyphens w:val="0"/>
      <w:autoSpaceDE w:val="0"/>
      <w:autoSpaceDN w:val="0"/>
      <w:spacing w:line="360" w:lineRule="auto"/>
      <w:outlineLvl w:val="6"/>
    </w:pPr>
    <w:rPr>
      <w:b/>
      <w:bCs/>
      <w:sz w:val="28"/>
      <w:szCs w:val="28"/>
      <w:lang w:eastAsia="ru-RU"/>
    </w:rPr>
  </w:style>
  <w:style w:type="paragraph" w:customStyle="1" w:styleId="3f3">
    <w:name w:val="заголовок 3"/>
    <w:basedOn w:val="a3"/>
    <w:next w:val="a3"/>
    <w:uiPriority w:val="99"/>
    <w:rsid w:val="00E87CC6"/>
    <w:pPr>
      <w:keepNext/>
      <w:suppressAutoHyphens w:val="0"/>
      <w:autoSpaceDE w:val="0"/>
      <w:autoSpaceDN w:val="0"/>
      <w:spacing w:line="360" w:lineRule="auto"/>
      <w:ind w:firstLine="720"/>
      <w:jc w:val="both"/>
    </w:pPr>
    <w:rPr>
      <w:sz w:val="28"/>
      <w:szCs w:val="28"/>
      <w:lang w:val="en-US" w:eastAsia="ru-RU"/>
    </w:rPr>
  </w:style>
  <w:style w:type="character" w:customStyle="1" w:styleId="affffffffa">
    <w:name w:val="номер страницы"/>
    <w:basedOn w:val="a4"/>
    <w:uiPriority w:val="99"/>
    <w:rsid w:val="00E87CC6"/>
  </w:style>
  <w:style w:type="paragraph" w:customStyle="1" w:styleId="2f6">
    <w:name w:val="Знак Знак Знак Знак Знак Знак Знак2"/>
    <w:basedOn w:val="a3"/>
    <w:rsid w:val="00E87CC6"/>
    <w:pPr>
      <w:suppressAutoHyphens w:val="0"/>
      <w:spacing w:after="160" w:line="240" w:lineRule="exact"/>
    </w:pPr>
    <w:rPr>
      <w:rFonts w:ascii="Verdana" w:hAnsi="Verdana" w:cs="Verdana"/>
      <w:lang w:val="en-US" w:eastAsia="en-US"/>
    </w:rPr>
  </w:style>
  <w:style w:type="paragraph" w:customStyle="1" w:styleId="affffffffb">
    <w:name w:val="Обычный текст с отступом"/>
    <w:basedOn w:val="a3"/>
    <w:uiPriority w:val="99"/>
    <w:rsid w:val="00E87CC6"/>
    <w:pPr>
      <w:suppressAutoHyphens w:val="0"/>
      <w:autoSpaceDE w:val="0"/>
      <w:autoSpaceDN w:val="0"/>
      <w:ind w:left="708"/>
    </w:pPr>
    <w:rPr>
      <w:sz w:val="24"/>
      <w:szCs w:val="24"/>
      <w:lang w:eastAsia="ru-RU"/>
    </w:rPr>
  </w:style>
  <w:style w:type="character" w:customStyle="1" w:styleId="yt-dict-pos1">
    <w:name w:val="yt-dict-pos1"/>
    <w:basedOn w:val="a4"/>
    <w:uiPriority w:val="99"/>
    <w:rsid w:val="00E87CC6"/>
    <w:rPr>
      <w:color w:val="auto"/>
    </w:rPr>
  </w:style>
  <w:style w:type="character" w:customStyle="1" w:styleId="yt-dict-article-ex-item1">
    <w:name w:val="yt-dict-article-ex-item1"/>
    <w:basedOn w:val="a4"/>
    <w:uiPriority w:val="99"/>
    <w:rsid w:val="00E87CC6"/>
    <w:rPr>
      <w:color w:val="auto"/>
    </w:rPr>
  </w:style>
  <w:style w:type="character" w:customStyle="1" w:styleId="affffffffc">
    <w:name w:val="Основной текст с отступом Знак"/>
    <w:basedOn w:val="a4"/>
    <w:uiPriority w:val="99"/>
    <w:locked/>
    <w:rsid w:val="00E87CC6"/>
    <w:rPr>
      <w:sz w:val="20"/>
      <w:szCs w:val="20"/>
    </w:rPr>
  </w:style>
  <w:style w:type="paragraph" w:customStyle="1" w:styleId="SchemeCaption">
    <w:name w:val="SchemeCaption"/>
    <w:basedOn w:val="a3"/>
    <w:uiPriority w:val="99"/>
    <w:rsid w:val="00F72DCA"/>
    <w:pPr>
      <w:suppressAutoHyphens w:val="0"/>
      <w:spacing w:before="230" w:after="460" w:line="180" w:lineRule="exact"/>
      <w:jc w:val="both"/>
    </w:pPr>
    <w:rPr>
      <w:rFonts w:eastAsia="MS Mincho"/>
      <w:sz w:val="16"/>
      <w:szCs w:val="14"/>
      <w:lang w:val="en-GB" w:eastAsia="ja-JP"/>
    </w:rPr>
  </w:style>
  <w:style w:type="paragraph" w:customStyle="1" w:styleId="P1">
    <w:name w:val="P1"/>
    <w:basedOn w:val="a3"/>
    <w:uiPriority w:val="99"/>
    <w:rsid w:val="00F72DCA"/>
    <w:pPr>
      <w:suppressAutoHyphens w:val="0"/>
      <w:spacing w:before="230" w:after="120" w:line="220" w:lineRule="exact"/>
      <w:ind w:firstLine="170"/>
      <w:jc w:val="both"/>
    </w:pPr>
    <w:rPr>
      <w:rFonts w:eastAsia="MS Mincho"/>
      <w:sz w:val="18"/>
      <w:szCs w:val="14"/>
      <w:lang w:val="en-GB" w:eastAsia="ja-JP"/>
    </w:rPr>
  </w:style>
  <w:style w:type="character" w:customStyle="1" w:styleId="schriftd">
    <w:name w:val="schriftd"/>
    <w:basedOn w:val="a4"/>
    <w:uiPriority w:val="99"/>
    <w:rsid w:val="00F72DCA"/>
  </w:style>
  <w:style w:type="character" w:customStyle="1" w:styleId="txt">
    <w:name w:val="txt"/>
    <w:basedOn w:val="a4"/>
    <w:uiPriority w:val="99"/>
    <w:rsid w:val="000F0D7E"/>
  </w:style>
  <w:style w:type="paragraph" w:customStyle="1" w:styleId="affffffffd">
    <w:name w:val="ДипСтиль"/>
    <w:basedOn w:val="a3"/>
    <w:uiPriority w:val="99"/>
    <w:qFormat/>
    <w:rsid w:val="00265484"/>
    <w:pPr>
      <w:suppressAutoHyphens w:val="0"/>
      <w:ind w:firstLine="540"/>
      <w:jc w:val="both"/>
    </w:pPr>
    <w:rPr>
      <w:rFonts w:eastAsia="Cambria" w:cs="Cambria"/>
      <w:sz w:val="24"/>
      <w:szCs w:val="24"/>
      <w:lang w:eastAsia="ru-RU"/>
    </w:rPr>
  </w:style>
  <w:style w:type="paragraph" w:customStyle="1" w:styleId="affffffffe">
    <w:name w:val="Абзац"/>
    <w:basedOn w:val="a3"/>
    <w:link w:val="afffffffff"/>
    <w:uiPriority w:val="99"/>
    <w:rsid w:val="00265484"/>
    <w:pPr>
      <w:suppressAutoHyphens w:val="0"/>
      <w:spacing w:before="120" w:after="60" w:line="360" w:lineRule="auto"/>
      <w:ind w:firstLine="567"/>
      <w:jc w:val="both"/>
    </w:pPr>
    <w:rPr>
      <w:sz w:val="28"/>
      <w:szCs w:val="24"/>
      <w:lang w:eastAsia="ru-RU"/>
    </w:rPr>
  </w:style>
  <w:style w:type="character" w:customStyle="1" w:styleId="afffffffff">
    <w:name w:val="Абзац Знак"/>
    <w:link w:val="affffffffe"/>
    <w:uiPriority w:val="99"/>
    <w:rsid w:val="00265484"/>
    <w:rPr>
      <w:sz w:val="28"/>
      <w:szCs w:val="24"/>
      <w:lang w:val="ru-RU" w:eastAsia="ru-RU" w:bidi="ar-SA"/>
    </w:rPr>
  </w:style>
  <w:style w:type="character" w:customStyle="1" w:styleId="looklikelinkauthornameaqslistener">
    <w:name w:val="looklikelink authorname aqslistener"/>
    <w:basedOn w:val="a4"/>
    <w:uiPriority w:val="99"/>
    <w:rsid w:val="00FE2E8A"/>
  </w:style>
  <w:style w:type="character" w:customStyle="1" w:styleId="singlehighlightclasssearchtoken">
    <w:name w:val="single_highlight_class searchtoken"/>
    <w:basedOn w:val="a4"/>
    <w:uiPriority w:val="99"/>
    <w:rsid w:val="00FE2E8A"/>
  </w:style>
  <w:style w:type="paragraph" w:customStyle="1" w:styleId="first">
    <w:name w:val="first"/>
    <w:basedOn w:val="a3"/>
    <w:uiPriority w:val="99"/>
    <w:rsid w:val="00FE2E8A"/>
    <w:pPr>
      <w:suppressAutoHyphens w:val="0"/>
      <w:spacing w:before="100" w:beforeAutospacing="1" w:after="100" w:afterAutospacing="1"/>
    </w:pPr>
    <w:rPr>
      <w:sz w:val="24"/>
      <w:szCs w:val="24"/>
      <w:lang w:eastAsia="ru-RU"/>
    </w:rPr>
  </w:style>
  <w:style w:type="paragraph" w:customStyle="1" w:styleId="last">
    <w:name w:val="last"/>
    <w:basedOn w:val="a3"/>
    <w:uiPriority w:val="99"/>
    <w:rsid w:val="00FE2E8A"/>
    <w:pPr>
      <w:suppressAutoHyphens w:val="0"/>
      <w:spacing w:before="100" w:beforeAutospacing="1" w:after="100" w:afterAutospacing="1"/>
    </w:pPr>
    <w:rPr>
      <w:sz w:val="24"/>
      <w:szCs w:val="24"/>
      <w:lang w:eastAsia="ru-RU"/>
    </w:rPr>
  </w:style>
  <w:style w:type="paragraph" w:customStyle="1" w:styleId="volissue">
    <w:name w:val="volissue"/>
    <w:basedOn w:val="a3"/>
    <w:uiPriority w:val="99"/>
    <w:rsid w:val="00FE2E8A"/>
    <w:pPr>
      <w:suppressAutoHyphens w:val="0"/>
      <w:spacing w:before="100" w:beforeAutospacing="1" w:after="100" w:afterAutospacing="1"/>
    </w:pPr>
    <w:rPr>
      <w:sz w:val="24"/>
      <w:szCs w:val="24"/>
      <w:lang w:eastAsia="ru-RU"/>
    </w:rPr>
  </w:style>
  <w:style w:type="character" w:customStyle="1" w:styleId="fn">
    <w:name w:val="fn"/>
    <w:basedOn w:val="a4"/>
    <w:uiPriority w:val="99"/>
    <w:rsid w:val="00FE2E8A"/>
  </w:style>
  <w:style w:type="character" w:customStyle="1" w:styleId="1fd">
    <w:name w:val="Подзаголовок1"/>
    <w:basedOn w:val="a4"/>
    <w:uiPriority w:val="99"/>
    <w:rsid w:val="00FE2E8A"/>
  </w:style>
  <w:style w:type="character" w:customStyle="1" w:styleId="num-ratings">
    <w:name w:val="num-ratings"/>
    <w:basedOn w:val="a4"/>
    <w:uiPriority w:val="99"/>
    <w:rsid w:val="00FE2E8A"/>
  </w:style>
  <w:style w:type="character" w:customStyle="1" w:styleId="count">
    <w:name w:val="count"/>
    <w:basedOn w:val="a4"/>
    <w:uiPriority w:val="99"/>
    <w:rsid w:val="00FE2E8A"/>
  </w:style>
  <w:style w:type="character" w:customStyle="1" w:styleId="popupweb">
    <w:name w:val="popupweb"/>
    <w:basedOn w:val="a4"/>
    <w:uiPriority w:val="99"/>
    <w:rsid w:val="00FE2E8A"/>
  </w:style>
  <w:style w:type="character" w:customStyle="1" w:styleId="doilink">
    <w:name w:val="doilink"/>
    <w:basedOn w:val="a4"/>
    <w:uiPriority w:val="99"/>
    <w:rsid w:val="00FE2E8A"/>
  </w:style>
  <w:style w:type="character" w:customStyle="1" w:styleId="1fe">
    <w:name w:val="Заголовок №1_"/>
    <w:basedOn w:val="a4"/>
    <w:link w:val="1ff"/>
    <w:uiPriority w:val="99"/>
    <w:locked/>
    <w:rsid w:val="00993348"/>
    <w:rPr>
      <w:rFonts w:ascii="Candara" w:hAnsi="Candara"/>
      <w:b/>
      <w:bCs/>
      <w:spacing w:val="2"/>
      <w:sz w:val="15"/>
      <w:szCs w:val="15"/>
      <w:shd w:val="clear" w:color="auto" w:fill="FFFFFF"/>
      <w:lang w:bidi="ar-SA"/>
    </w:rPr>
  </w:style>
  <w:style w:type="paragraph" w:customStyle="1" w:styleId="1ff">
    <w:name w:val="Заголовок №1"/>
    <w:basedOn w:val="a3"/>
    <w:link w:val="1fe"/>
    <w:uiPriority w:val="99"/>
    <w:rsid w:val="00993348"/>
    <w:pPr>
      <w:shd w:val="clear" w:color="auto" w:fill="FFFFFF"/>
      <w:suppressAutoHyphens w:val="0"/>
      <w:spacing w:before="240" w:after="240" w:line="240" w:lineRule="atLeast"/>
      <w:outlineLvl w:val="0"/>
    </w:pPr>
    <w:rPr>
      <w:rFonts w:ascii="Candara" w:hAnsi="Candara"/>
      <w:b/>
      <w:bCs/>
      <w:spacing w:val="2"/>
      <w:sz w:val="15"/>
      <w:szCs w:val="15"/>
      <w:shd w:val="clear" w:color="auto" w:fill="FFFFFF"/>
      <w:lang w:eastAsia="ru-RU"/>
    </w:rPr>
  </w:style>
  <w:style w:type="character" w:customStyle="1" w:styleId="2f7">
    <w:name w:val="Основной текст (2)_"/>
    <w:basedOn w:val="a4"/>
    <w:link w:val="2f8"/>
    <w:uiPriority w:val="99"/>
    <w:locked/>
    <w:rsid w:val="00993348"/>
    <w:rPr>
      <w:spacing w:val="8"/>
      <w:shd w:val="clear" w:color="auto" w:fill="FFFFFF"/>
      <w:lang w:bidi="ar-SA"/>
    </w:rPr>
  </w:style>
  <w:style w:type="paragraph" w:customStyle="1" w:styleId="2f8">
    <w:name w:val="Основной текст (2)"/>
    <w:basedOn w:val="a3"/>
    <w:link w:val="2f7"/>
    <w:uiPriority w:val="99"/>
    <w:rsid w:val="00993348"/>
    <w:pPr>
      <w:shd w:val="clear" w:color="auto" w:fill="FFFFFF"/>
      <w:suppressAutoHyphens w:val="0"/>
      <w:spacing w:after="120" w:line="317" w:lineRule="exact"/>
      <w:jc w:val="center"/>
    </w:pPr>
    <w:rPr>
      <w:spacing w:val="8"/>
      <w:shd w:val="clear" w:color="auto" w:fill="FFFFFF"/>
      <w:lang w:eastAsia="ru-RU"/>
    </w:rPr>
  </w:style>
  <w:style w:type="paragraph" w:customStyle="1" w:styleId="western">
    <w:name w:val="western"/>
    <w:basedOn w:val="a3"/>
    <w:uiPriority w:val="99"/>
    <w:rsid w:val="008D6A70"/>
    <w:pPr>
      <w:suppressAutoHyphens w:val="0"/>
      <w:spacing w:before="100" w:beforeAutospacing="1" w:after="100" w:afterAutospacing="1"/>
    </w:pPr>
    <w:rPr>
      <w:sz w:val="24"/>
      <w:szCs w:val="24"/>
      <w:lang w:eastAsia="ru-RU"/>
    </w:rPr>
  </w:style>
  <w:style w:type="paragraph" w:customStyle="1" w:styleId="BodyL">
    <w:name w:val="BodyL."/>
    <w:basedOn w:val="a3"/>
    <w:uiPriority w:val="99"/>
    <w:rsid w:val="008D6A70"/>
    <w:pPr>
      <w:suppressAutoHyphens w:val="0"/>
      <w:spacing w:line="360" w:lineRule="auto"/>
      <w:ind w:firstLine="567"/>
      <w:jc w:val="both"/>
    </w:pPr>
    <w:rPr>
      <w:sz w:val="24"/>
      <w:lang w:eastAsia="en-US"/>
    </w:rPr>
  </w:style>
  <w:style w:type="paragraph" w:customStyle="1" w:styleId="Abstract">
    <w:name w:val="Abstract"/>
    <w:basedOn w:val="a3"/>
    <w:uiPriority w:val="99"/>
    <w:rsid w:val="00CC2F31"/>
    <w:pPr>
      <w:spacing w:before="120" w:after="120"/>
      <w:jc w:val="both"/>
    </w:pPr>
    <w:rPr>
      <w:rFonts w:eastAsia="Arial"/>
    </w:rPr>
  </w:style>
  <w:style w:type="paragraph" w:customStyle="1" w:styleId="Author0">
    <w:name w:val="Author"/>
    <w:basedOn w:val="a3"/>
    <w:uiPriority w:val="99"/>
    <w:rsid w:val="00CC2F31"/>
    <w:pPr>
      <w:spacing w:before="120" w:after="120" w:line="360" w:lineRule="auto"/>
      <w:ind w:firstLine="567"/>
      <w:jc w:val="center"/>
    </w:pPr>
    <w:rPr>
      <w:rFonts w:eastAsia="Arial"/>
      <w:b/>
      <w:sz w:val="28"/>
    </w:rPr>
  </w:style>
  <w:style w:type="paragraph" w:customStyle="1" w:styleId="Address">
    <w:name w:val="Address"/>
    <w:basedOn w:val="a3"/>
    <w:uiPriority w:val="99"/>
    <w:rsid w:val="00CC2F31"/>
    <w:pPr>
      <w:spacing w:after="240"/>
      <w:ind w:firstLine="567"/>
      <w:jc w:val="center"/>
    </w:pPr>
    <w:rPr>
      <w:rFonts w:eastAsia="Arial"/>
      <w:i/>
      <w:sz w:val="26"/>
    </w:rPr>
  </w:style>
  <w:style w:type="paragraph" w:customStyle="1" w:styleId="Heading">
    <w:name w:val="Heading"/>
    <w:basedOn w:val="a3"/>
    <w:next w:val="BodyL"/>
    <w:uiPriority w:val="99"/>
    <w:rsid w:val="00CC2F31"/>
    <w:pPr>
      <w:keepNext/>
      <w:spacing w:before="240" w:after="120" w:line="360" w:lineRule="auto"/>
      <w:jc w:val="center"/>
    </w:pPr>
    <w:rPr>
      <w:rFonts w:eastAsia="Arial"/>
      <w:caps/>
      <w:sz w:val="28"/>
    </w:rPr>
  </w:style>
  <w:style w:type="paragraph" w:customStyle="1" w:styleId="Subheading">
    <w:name w:val="Subheading"/>
    <w:basedOn w:val="a3"/>
    <w:next w:val="BodyL"/>
    <w:uiPriority w:val="99"/>
    <w:rsid w:val="00CC2F31"/>
    <w:pPr>
      <w:keepNext/>
      <w:spacing w:before="240" w:after="120" w:line="360" w:lineRule="auto"/>
      <w:jc w:val="center"/>
    </w:pPr>
    <w:rPr>
      <w:rFonts w:eastAsia="Arial"/>
      <w:i/>
      <w:sz w:val="28"/>
    </w:rPr>
  </w:style>
  <w:style w:type="paragraph" w:customStyle="1" w:styleId="References">
    <w:name w:val="References"/>
    <w:basedOn w:val="a3"/>
    <w:uiPriority w:val="99"/>
    <w:rsid w:val="00CC2F31"/>
    <w:pPr>
      <w:tabs>
        <w:tab w:val="num" w:pos="720"/>
      </w:tabs>
      <w:spacing w:line="360" w:lineRule="auto"/>
      <w:ind w:left="720" w:hanging="720"/>
      <w:jc w:val="both"/>
    </w:pPr>
    <w:rPr>
      <w:rFonts w:eastAsia="Arial"/>
      <w:sz w:val="24"/>
    </w:rPr>
  </w:style>
  <w:style w:type="character" w:customStyle="1" w:styleId="afff4">
    <w:name w:val="рисунок Знак"/>
    <w:link w:val="afff3"/>
    <w:uiPriority w:val="99"/>
    <w:rsid w:val="00CC2F31"/>
    <w:rPr>
      <w:lang w:val="ru-RU" w:eastAsia="ru-RU" w:bidi="ar-SA"/>
    </w:rPr>
  </w:style>
  <w:style w:type="paragraph" w:customStyle="1" w:styleId="afffffffff0">
    <w:name w:val="Знак Знак Знак Знак Знак Знак Знак Знак"/>
    <w:basedOn w:val="a3"/>
    <w:uiPriority w:val="99"/>
    <w:rsid w:val="0020183B"/>
    <w:pPr>
      <w:suppressAutoHyphens w:val="0"/>
      <w:spacing w:after="160" w:line="240" w:lineRule="exact"/>
    </w:pPr>
    <w:rPr>
      <w:rFonts w:ascii="Verdana" w:hAnsi="Verdana" w:cs="Verdana"/>
      <w:lang w:val="en-US" w:eastAsia="en-US"/>
    </w:rPr>
  </w:style>
  <w:style w:type="paragraph" w:customStyle="1" w:styleId="Iauiue0">
    <w:name w:val="Iau.iue"/>
    <w:basedOn w:val="Default"/>
    <w:next w:val="Default"/>
    <w:uiPriority w:val="99"/>
    <w:rsid w:val="0020183B"/>
    <w:pPr>
      <w:suppressAutoHyphens w:val="0"/>
      <w:autoSpaceDN w:val="0"/>
      <w:adjustRightInd w:val="0"/>
    </w:pPr>
    <w:rPr>
      <w:rFonts w:eastAsia="Times New Roman"/>
      <w:color w:val="auto"/>
      <w:lang w:eastAsia="ru-RU"/>
    </w:rPr>
  </w:style>
  <w:style w:type="character" w:customStyle="1" w:styleId="WW8Num1z0">
    <w:name w:val="WW8Num1z0"/>
    <w:uiPriority w:val="99"/>
    <w:rsid w:val="002536BE"/>
    <w:rPr>
      <w:i w:val="0"/>
    </w:rPr>
  </w:style>
  <w:style w:type="paragraph" w:customStyle="1" w:styleId="Standard">
    <w:name w:val="Standard"/>
    <w:uiPriority w:val="99"/>
    <w:rsid w:val="002536BE"/>
    <w:pPr>
      <w:widowControl w:val="0"/>
      <w:suppressAutoHyphens/>
      <w:textAlignment w:val="baseline"/>
    </w:pPr>
    <w:rPr>
      <w:rFonts w:eastAsia="Andale Sans UI"/>
      <w:kern w:val="1"/>
      <w:sz w:val="24"/>
      <w:szCs w:val="24"/>
      <w:lang w:val="de-DE" w:eastAsia="fa-IR" w:bidi="fa-IR"/>
    </w:rPr>
  </w:style>
  <w:style w:type="paragraph" w:customStyle="1" w:styleId="TableContents">
    <w:name w:val="Table Contents"/>
    <w:basedOn w:val="Standard"/>
    <w:uiPriority w:val="99"/>
    <w:rsid w:val="002536BE"/>
    <w:pPr>
      <w:suppressLineNumbers/>
    </w:pPr>
  </w:style>
  <w:style w:type="character" w:customStyle="1" w:styleId="BodyText210">
    <w:name w:val="Body Text 21 Знак Знак Знак"/>
    <w:basedOn w:val="10"/>
    <w:uiPriority w:val="99"/>
    <w:rsid w:val="00120F03"/>
    <w:rPr>
      <w:rFonts w:ascii="Times New Roman CYR" w:hAnsi="Times New Roman CYR"/>
      <w:sz w:val="24"/>
      <w:szCs w:val="24"/>
      <w:lang w:val="ru-RU" w:eastAsia="ar-SA" w:bidi="ar-SA"/>
    </w:rPr>
  </w:style>
  <w:style w:type="character" w:customStyle="1" w:styleId="WW-0">
    <w:name w:val="WW- Знак"/>
    <w:basedOn w:val="10"/>
    <w:uiPriority w:val="99"/>
    <w:rsid w:val="00120F03"/>
    <w:rPr>
      <w:rFonts w:ascii="Times New Roman" w:eastAsia="Times New Roman" w:hAnsi="Times New Roman" w:cs="Calibri"/>
      <w:sz w:val="24"/>
      <w:szCs w:val="24"/>
      <w:lang w:val="en-US"/>
    </w:rPr>
  </w:style>
  <w:style w:type="character" w:customStyle="1" w:styleId="WW-12">
    <w:name w:val="WW- Знак1"/>
    <w:basedOn w:val="10"/>
    <w:uiPriority w:val="99"/>
    <w:rsid w:val="00120F03"/>
    <w:rPr>
      <w:sz w:val="22"/>
      <w:szCs w:val="22"/>
    </w:rPr>
  </w:style>
  <w:style w:type="character" w:customStyle="1" w:styleId="WW-120">
    <w:name w:val="WW- Знак12"/>
    <w:basedOn w:val="10"/>
    <w:uiPriority w:val="99"/>
    <w:rsid w:val="00120F03"/>
    <w:rPr>
      <w:sz w:val="22"/>
      <w:szCs w:val="22"/>
    </w:rPr>
  </w:style>
  <w:style w:type="character" w:customStyle="1" w:styleId="textbold1">
    <w:name w:val="textbold1"/>
    <w:basedOn w:val="10"/>
    <w:uiPriority w:val="99"/>
    <w:rsid w:val="00120F03"/>
    <w:rPr>
      <w:rFonts w:ascii="Verdana" w:hAnsi="Verdana"/>
      <w:b/>
      <w:bCs/>
      <w:sz w:val="17"/>
      <w:szCs w:val="17"/>
    </w:rPr>
  </w:style>
  <w:style w:type="character" w:customStyle="1" w:styleId="afffffffff1">
    <w:name w:val="Символы концевой сноски"/>
    <w:uiPriority w:val="99"/>
    <w:rsid w:val="00120F03"/>
    <w:rPr>
      <w:vertAlign w:val="superscript"/>
    </w:rPr>
  </w:style>
  <w:style w:type="character" w:customStyle="1" w:styleId="textsmall1">
    <w:name w:val="textsmall1"/>
    <w:basedOn w:val="10"/>
    <w:uiPriority w:val="99"/>
    <w:rsid w:val="00120F03"/>
    <w:rPr>
      <w:rFonts w:ascii="Verdana" w:hAnsi="Verdana"/>
      <w:sz w:val="17"/>
      <w:szCs w:val="17"/>
    </w:rPr>
  </w:style>
  <w:style w:type="character" w:customStyle="1" w:styleId="bf">
    <w:name w:val="bf"/>
    <w:basedOn w:val="10"/>
    <w:uiPriority w:val="99"/>
    <w:rsid w:val="00120F03"/>
  </w:style>
  <w:style w:type="character" w:customStyle="1" w:styleId="hit">
    <w:name w:val="hit"/>
    <w:basedOn w:val="10"/>
    <w:uiPriority w:val="99"/>
    <w:rsid w:val="00120F03"/>
  </w:style>
  <w:style w:type="character" w:customStyle="1" w:styleId="3f4">
    <w:name w:val="Знак концевой сноски3"/>
    <w:uiPriority w:val="99"/>
    <w:rsid w:val="00120F03"/>
    <w:rPr>
      <w:vertAlign w:val="superscript"/>
    </w:rPr>
  </w:style>
  <w:style w:type="character" w:customStyle="1" w:styleId="WW-123">
    <w:name w:val="WW- Знак123"/>
    <w:basedOn w:val="10"/>
    <w:uiPriority w:val="99"/>
    <w:rsid w:val="00120F03"/>
    <w:rPr>
      <w:rFonts w:ascii="Times New Roman" w:eastAsia="Times New Roman" w:hAnsi="Times New Roman" w:cs="Calibri"/>
    </w:rPr>
  </w:style>
  <w:style w:type="character" w:customStyle="1" w:styleId="1ff0">
    <w:name w:val="Знак концевой сноски1"/>
    <w:uiPriority w:val="99"/>
    <w:rsid w:val="00120F03"/>
    <w:rPr>
      <w:vertAlign w:val="superscript"/>
    </w:rPr>
  </w:style>
  <w:style w:type="character" w:customStyle="1" w:styleId="WW-3">
    <w:name w:val="WW-Символ сноски"/>
    <w:uiPriority w:val="99"/>
    <w:rsid w:val="00120F03"/>
  </w:style>
  <w:style w:type="character" w:customStyle="1" w:styleId="2f9">
    <w:name w:val="Знак концевой сноски2"/>
    <w:uiPriority w:val="99"/>
    <w:rsid w:val="00120F03"/>
    <w:rPr>
      <w:vertAlign w:val="superscript"/>
    </w:rPr>
  </w:style>
  <w:style w:type="character" w:customStyle="1" w:styleId="1ff1">
    <w:name w:val="Знак сноски1"/>
    <w:uiPriority w:val="99"/>
    <w:rsid w:val="00120F03"/>
    <w:rPr>
      <w:vertAlign w:val="superscript"/>
    </w:rPr>
  </w:style>
  <w:style w:type="character" w:customStyle="1" w:styleId="nbapihighlight">
    <w:name w:val="nbapihighlight"/>
    <w:basedOn w:val="30"/>
    <w:uiPriority w:val="99"/>
    <w:rsid w:val="00120F03"/>
  </w:style>
  <w:style w:type="paragraph" w:customStyle="1" w:styleId="BodyText211">
    <w:name w:val="Body Text 21 Знак Знак"/>
    <w:basedOn w:val="a3"/>
    <w:uiPriority w:val="99"/>
    <w:rsid w:val="00120F03"/>
    <w:pPr>
      <w:overflowPunct w:val="0"/>
      <w:autoSpaceDE w:val="0"/>
      <w:spacing w:line="360" w:lineRule="auto"/>
      <w:ind w:firstLine="709"/>
      <w:jc w:val="both"/>
      <w:textAlignment w:val="baseline"/>
    </w:pPr>
    <w:rPr>
      <w:rFonts w:ascii="Times New Roman CYR" w:hAnsi="Times New Roman CYR" w:cs="Calibri"/>
      <w:sz w:val="24"/>
      <w:szCs w:val="24"/>
    </w:rPr>
  </w:style>
  <w:style w:type="character" w:customStyle="1" w:styleId="referencetext">
    <w:name w:val="referencetext"/>
    <w:basedOn w:val="a4"/>
    <w:uiPriority w:val="99"/>
    <w:rsid w:val="00120F03"/>
  </w:style>
  <w:style w:type="paragraph" w:customStyle="1" w:styleId="caaieiaie4">
    <w:name w:val="caaieiaie 4"/>
    <w:basedOn w:val="a3"/>
    <w:next w:val="a3"/>
    <w:uiPriority w:val="99"/>
    <w:rsid w:val="00120F03"/>
    <w:pPr>
      <w:keepNext/>
      <w:widowControl w:val="0"/>
      <w:overflowPunct w:val="0"/>
      <w:autoSpaceDE w:val="0"/>
      <w:spacing w:before="240" w:line="360" w:lineRule="auto"/>
      <w:jc w:val="center"/>
      <w:textAlignment w:val="baseline"/>
    </w:pPr>
    <w:rPr>
      <w:sz w:val="24"/>
    </w:rPr>
  </w:style>
  <w:style w:type="paragraph" w:styleId="z-">
    <w:name w:val="HTML Top of Form"/>
    <w:basedOn w:val="a3"/>
    <w:next w:val="a3"/>
    <w:link w:val="z-0"/>
    <w:hidden/>
    <w:uiPriority w:val="99"/>
    <w:rsid w:val="00D3202C"/>
    <w:pPr>
      <w:pBdr>
        <w:bottom w:val="single" w:sz="6" w:space="1" w:color="auto"/>
      </w:pBdr>
      <w:suppressAutoHyphens w:val="0"/>
      <w:jc w:val="center"/>
    </w:pPr>
    <w:rPr>
      <w:rFonts w:ascii="Arial" w:eastAsia="Arial Unicode MS" w:hAnsi="Arial" w:cs="Arial"/>
      <w:vanish/>
      <w:sz w:val="16"/>
      <w:szCs w:val="16"/>
      <w:lang w:eastAsia="ru-RU"/>
    </w:rPr>
  </w:style>
  <w:style w:type="paragraph" w:styleId="z-1">
    <w:name w:val="HTML Bottom of Form"/>
    <w:basedOn w:val="a3"/>
    <w:next w:val="a3"/>
    <w:link w:val="z-2"/>
    <w:hidden/>
    <w:uiPriority w:val="99"/>
    <w:rsid w:val="00D3202C"/>
    <w:pPr>
      <w:pBdr>
        <w:top w:val="single" w:sz="6" w:space="1" w:color="auto"/>
      </w:pBdr>
      <w:suppressAutoHyphens w:val="0"/>
      <w:jc w:val="center"/>
    </w:pPr>
    <w:rPr>
      <w:rFonts w:ascii="Arial" w:eastAsia="Arial Unicode MS" w:hAnsi="Arial" w:cs="Arial"/>
      <w:vanish/>
      <w:sz w:val="16"/>
      <w:szCs w:val="16"/>
      <w:lang w:eastAsia="ru-RU"/>
    </w:rPr>
  </w:style>
  <w:style w:type="paragraph" w:customStyle="1" w:styleId="Body">
    <w:name w:val="Body"/>
    <w:basedOn w:val="a3"/>
    <w:uiPriority w:val="99"/>
    <w:rsid w:val="00D3202C"/>
    <w:pPr>
      <w:suppressAutoHyphens w:val="0"/>
      <w:ind w:firstLine="567"/>
      <w:jc w:val="both"/>
    </w:pPr>
    <w:rPr>
      <w:sz w:val="24"/>
      <w:szCs w:val="24"/>
      <w:lang w:val="en-US" w:eastAsia="en-US"/>
    </w:rPr>
  </w:style>
  <w:style w:type="paragraph" w:customStyle="1" w:styleId="Section">
    <w:name w:val="Section"/>
    <w:basedOn w:val="Body"/>
    <w:next w:val="Body"/>
    <w:uiPriority w:val="99"/>
    <w:rsid w:val="00D3202C"/>
    <w:pPr>
      <w:tabs>
        <w:tab w:val="num" w:pos="567"/>
      </w:tabs>
      <w:spacing w:before="120" w:after="120"/>
      <w:ind w:left="567" w:hanging="567"/>
      <w:jc w:val="left"/>
    </w:pPr>
    <w:rPr>
      <w:b/>
      <w:sz w:val="28"/>
    </w:rPr>
  </w:style>
  <w:style w:type="character" w:customStyle="1" w:styleId="HeaderChar">
    <w:name w:val="Header Char"/>
    <w:basedOn w:val="a4"/>
    <w:uiPriority w:val="99"/>
    <w:locked/>
    <w:rsid w:val="00D46777"/>
    <w:rPr>
      <w:rFonts w:cs="Times New Roman"/>
    </w:rPr>
  </w:style>
  <w:style w:type="character" w:customStyle="1" w:styleId="BodyTextChar">
    <w:name w:val="Body Text Char"/>
    <w:basedOn w:val="a4"/>
    <w:uiPriority w:val="99"/>
    <w:locked/>
    <w:rsid w:val="00D46777"/>
    <w:rPr>
      <w:rFonts w:ascii="Times New Roman" w:hAnsi="Times New Roman" w:cs="Times New Roman"/>
      <w:sz w:val="20"/>
      <w:szCs w:val="20"/>
      <w:lang w:val="x-none" w:eastAsia="ru-RU"/>
    </w:rPr>
  </w:style>
  <w:style w:type="character" w:customStyle="1" w:styleId="A11">
    <w:name w:val="A11"/>
    <w:uiPriority w:val="99"/>
    <w:rsid w:val="00D46777"/>
    <w:rPr>
      <w:color w:val="000000"/>
      <w:sz w:val="14"/>
    </w:rPr>
  </w:style>
  <w:style w:type="paragraph" w:customStyle="1" w:styleId="Pa14">
    <w:name w:val="Pa14"/>
    <w:basedOn w:val="a3"/>
    <w:next w:val="a3"/>
    <w:uiPriority w:val="99"/>
    <w:rsid w:val="00D46777"/>
    <w:pPr>
      <w:suppressAutoHyphens w:val="0"/>
      <w:autoSpaceDE w:val="0"/>
      <w:autoSpaceDN w:val="0"/>
      <w:adjustRightInd w:val="0"/>
      <w:spacing w:line="211" w:lineRule="atLeast"/>
    </w:pPr>
    <w:rPr>
      <w:sz w:val="24"/>
      <w:szCs w:val="24"/>
      <w:lang w:eastAsia="en-US"/>
    </w:rPr>
  </w:style>
  <w:style w:type="paragraph" w:customStyle="1" w:styleId="Pa0">
    <w:name w:val="Pa0"/>
    <w:basedOn w:val="a3"/>
    <w:next w:val="a3"/>
    <w:uiPriority w:val="99"/>
    <w:rsid w:val="00D46777"/>
    <w:pPr>
      <w:suppressAutoHyphens w:val="0"/>
      <w:autoSpaceDE w:val="0"/>
      <w:autoSpaceDN w:val="0"/>
      <w:adjustRightInd w:val="0"/>
      <w:spacing w:line="211" w:lineRule="atLeast"/>
    </w:pPr>
    <w:rPr>
      <w:sz w:val="24"/>
      <w:szCs w:val="24"/>
      <w:lang w:eastAsia="en-US"/>
    </w:rPr>
  </w:style>
  <w:style w:type="character" w:customStyle="1" w:styleId="A15">
    <w:name w:val="A15"/>
    <w:uiPriority w:val="99"/>
    <w:rsid w:val="00D46777"/>
    <w:rPr>
      <w:color w:val="000000"/>
      <w:sz w:val="12"/>
    </w:rPr>
  </w:style>
  <w:style w:type="paragraph" w:customStyle="1" w:styleId="Pa1">
    <w:name w:val="Pa1"/>
    <w:basedOn w:val="a3"/>
    <w:next w:val="a3"/>
    <w:uiPriority w:val="99"/>
    <w:rsid w:val="00D46777"/>
    <w:pPr>
      <w:suppressAutoHyphens w:val="0"/>
      <w:autoSpaceDE w:val="0"/>
      <w:autoSpaceDN w:val="0"/>
      <w:adjustRightInd w:val="0"/>
      <w:spacing w:line="211" w:lineRule="atLeast"/>
    </w:pPr>
    <w:rPr>
      <w:sz w:val="24"/>
      <w:szCs w:val="24"/>
      <w:lang w:eastAsia="en-US"/>
    </w:rPr>
  </w:style>
  <w:style w:type="character" w:customStyle="1" w:styleId="1ff2">
    <w:name w:val="Замещающий текст1"/>
    <w:basedOn w:val="a4"/>
    <w:uiPriority w:val="99"/>
    <w:semiHidden/>
    <w:rsid w:val="00D46777"/>
    <w:rPr>
      <w:rFonts w:cs="Times New Roman"/>
      <w:color w:val="808080"/>
    </w:rPr>
  </w:style>
  <w:style w:type="paragraph" w:customStyle="1" w:styleId="121">
    <w:name w:val="Абзац списка12"/>
    <w:aliases w:val="загаловок 1М"/>
    <w:basedOn w:val="a3"/>
    <w:rsid w:val="000D204A"/>
    <w:pPr>
      <w:suppressAutoHyphens w:val="0"/>
      <w:spacing w:after="200" w:line="276" w:lineRule="auto"/>
      <w:ind w:left="720"/>
      <w:contextualSpacing/>
    </w:pPr>
    <w:rPr>
      <w:rFonts w:ascii="Calibri" w:hAnsi="Calibri"/>
      <w:sz w:val="22"/>
      <w:szCs w:val="22"/>
      <w:lang w:eastAsia="ru-RU"/>
    </w:rPr>
  </w:style>
  <w:style w:type="character" w:customStyle="1" w:styleId="affffb">
    <w:name w:val="Без интервала Знак"/>
    <w:link w:val="affffa"/>
    <w:uiPriority w:val="99"/>
    <w:rsid w:val="00705752"/>
    <w:rPr>
      <w:rFonts w:ascii="Calibri" w:eastAsia="Calibri" w:hAnsi="Calibri"/>
      <w:sz w:val="22"/>
      <w:szCs w:val="22"/>
      <w:lang w:val="ru-RU" w:eastAsia="en-US" w:bidi="ar-SA"/>
    </w:rPr>
  </w:style>
  <w:style w:type="paragraph" w:customStyle="1" w:styleId="TFReferencesSection">
    <w:name w:val="TF_References_Section"/>
    <w:basedOn w:val="a3"/>
    <w:uiPriority w:val="99"/>
    <w:rsid w:val="003552C4"/>
    <w:pPr>
      <w:suppressAutoHyphens w:val="0"/>
      <w:spacing w:after="200" w:line="480" w:lineRule="auto"/>
      <w:ind w:firstLine="187"/>
      <w:jc w:val="both"/>
    </w:pPr>
    <w:rPr>
      <w:rFonts w:ascii="Times" w:hAnsi="Times"/>
      <w:sz w:val="24"/>
      <w:lang w:val="en-US" w:eastAsia="en-US"/>
    </w:rPr>
  </w:style>
  <w:style w:type="character" w:customStyle="1" w:styleId="addmd">
    <w:name w:val="addmd"/>
    <w:basedOn w:val="a4"/>
    <w:uiPriority w:val="99"/>
    <w:rsid w:val="003552C4"/>
    <w:rPr>
      <w:rFonts w:cs="Times New Roman"/>
    </w:rPr>
  </w:style>
  <w:style w:type="character" w:customStyle="1" w:styleId="nlmx">
    <w:name w:val="nlm_x"/>
    <w:basedOn w:val="a4"/>
    <w:uiPriority w:val="99"/>
    <w:rsid w:val="003552C4"/>
    <w:rPr>
      <w:rFonts w:cs="Times New Roman"/>
    </w:rPr>
  </w:style>
  <w:style w:type="character" w:customStyle="1" w:styleId="afffffffff2">
    <w:name w:val="Основной текст_"/>
    <w:link w:val="122"/>
    <w:uiPriority w:val="99"/>
    <w:rsid w:val="008D0EE8"/>
    <w:rPr>
      <w:sz w:val="30"/>
      <w:szCs w:val="30"/>
      <w:shd w:val="clear" w:color="auto" w:fill="FFFFFF"/>
      <w:lang w:bidi="ar-SA"/>
    </w:rPr>
  </w:style>
  <w:style w:type="character" w:customStyle="1" w:styleId="Georgia13pt">
    <w:name w:val="Основной текст + Georgia;13 pt"/>
    <w:rsid w:val="008D0EE8"/>
    <w:rPr>
      <w:rFonts w:ascii="Georgia" w:eastAsia="Georgia" w:hAnsi="Georgia" w:cs="Georgia"/>
      <w:b w:val="0"/>
      <w:bCs w:val="0"/>
      <w:i w:val="0"/>
      <w:iCs w:val="0"/>
      <w:smallCaps w:val="0"/>
      <w:strike w:val="0"/>
      <w:color w:val="000000"/>
      <w:spacing w:val="0"/>
      <w:w w:val="100"/>
      <w:position w:val="0"/>
      <w:sz w:val="26"/>
      <w:szCs w:val="26"/>
      <w:u w:val="none"/>
      <w:lang w:val="ru-RU"/>
    </w:rPr>
  </w:style>
  <w:style w:type="character" w:customStyle="1" w:styleId="85pt0pt">
    <w:name w:val="Основной текст + 8;5 pt;Интервал 0 pt"/>
    <w:rsid w:val="008D0EE8"/>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rPr>
  </w:style>
  <w:style w:type="paragraph" w:customStyle="1" w:styleId="122">
    <w:name w:val="Основной текст12"/>
    <w:basedOn w:val="a3"/>
    <w:link w:val="afffffffff2"/>
    <w:rsid w:val="008D0EE8"/>
    <w:pPr>
      <w:widowControl w:val="0"/>
      <w:shd w:val="clear" w:color="auto" w:fill="FFFFFF"/>
      <w:suppressAutoHyphens w:val="0"/>
      <w:spacing w:line="605" w:lineRule="exact"/>
      <w:jc w:val="both"/>
    </w:pPr>
    <w:rPr>
      <w:sz w:val="30"/>
      <w:szCs w:val="30"/>
      <w:shd w:val="clear" w:color="auto" w:fill="FFFFFF"/>
      <w:lang w:val="x-none" w:eastAsia="x-none"/>
    </w:rPr>
  </w:style>
  <w:style w:type="character" w:customStyle="1" w:styleId="49">
    <w:name w:val="Основной текст (4)_"/>
    <w:link w:val="4a"/>
    <w:uiPriority w:val="99"/>
    <w:rsid w:val="008D0EE8"/>
    <w:rPr>
      <w:b/>
      <w:bCs/>
      <w:sz w:val="31"/>
      <w:szCs w:val="31"/>
      <w:shd w:val="clear" w:color="auto" w:fill="FFFFFF"/>
      <w:lang w:bidi="ar-SA"/>
    </w:rPr>
  </w:style>
  <w:style w:type="paragraph" w:customStyle="1" w:styleId="4a">
    <w:name w:val="Основной текст (4)"/>
    <w:basedOn w:val="a3"/>
    <w:link w:val="49"/>
    <w:uiPriority w:val="99"/>
    <w:rsid w:val="008D0EE8"/>
    <w:pPr>
      <w:widowControl w:val="0"/>
      <w:shd w:val="clear" w:color="auto" w:fill="FFFFFF"/>
      <w:suppressAutoHyphens w:val="0"/>
      <w:spacing w:line="605" w:lineRule="exact"/>
      <w:ind w:firstLine="760"/>
      <w:jc w:val="both"/>
    </w:pPr>
    <w:rPr>
      <w:b/>
      <w:bCs/>
      <w:sz w:val="31"/>
      <w:szCs w:val="31"/>
      <w:shd w:val="clear" w:color="auto" w:fill="FFFFFF"/>
      <w:lang w:val="x-none" w:eastAsia="x-none"/>
    </w:rPr>
  </w:style>
  <w:style w:type="paragraph" w:customStyle="1" w:styleId="216">
    <w:name w:val="Основной текст (2)1"/>
    <w:basedOn w:val="a3"/>
    <w:link w:val="217"/>
    <w:uiPriority w:val="99"/>
    <w:rsid w:val="008D0EE8"/>
    <w:pPr>
      <w:shd w:val="clear" w:color="auto" w:fill="FFFFFF"/>
      <w:suppressAutoHyphens w:val="0"/>
      <w:spacing w:line="253" w:lineRule="exact"/>
      <w:jc w:val="both"/>
    </w:pPr>
    <w:rPr>
      <w:rFonts w:eastAsia="Calibri"/>
      <w:lang w:eastAsia="ru-RU"/>
    </w:rPr>
  </w:style>
  <w:style w:type="character" w:customStyle="1" w:styleId="270">
    <w:name w:val="Основной текст (2) + 7"/>
    <w:aliases w:val="5 pt68"/>
    <w:uiPriority w:val="99"/>
    <w:rsid w:val="008D0EE8"/>
    <w:rPr>
      <w:rFonts w:ascii="Times New Roman" w:hAnsi="Times New Roman" w:cs="Times New Roman"/>
      <w:spacing w:val="0"/>
      <w:sz w:val="15"/>
      <w:szCs w:val="15"/>
      <w:shd w:val="clear" w:color="auto" w:fill="FFFFFF"/>
    </w:rPr>
  </w:style>
  <w:style w:type="paragraph" w:customStyle="1" w:styleId="ptx">
    <w:name w:val="ptx"/>
    <w:basedOn w:val="a3"/>
    <w:uiPriority w:val="99"/>
    <w:rsid w:val="008D0EE8"/>
    <w:pPr>
      <w:suppressAutoHyphens w:val="0"/>
      <w:spacing w:before="100" w:beforeAutospacing="1" w:after="100" w:afterAutospacing="1"/>
    </w:pPr>
    <w:rPr>
      <w:sz w:val="24"/>
      <w:szCs w:val="24"/>
      <w:lang w:eastAsia="ru-RU"/>
    </w:rPr>
  </w:style>
  <w:style w:type="paragraph" w:customStyle="1" w:styleId="1ff3">
    <w:name w:val="Знак Знак Знак Знак Знак Знак Знак Знак Знак Знак Знак Знак Знак Знак Знак1 Знак Знак Знак Знак Знак Знак Знак Знак Знак Знак Знак Знак Знак"/>
    <w:basedOn w:val="a3"/>
    <w:uiPriority w:val="99"/>
    <w:rsid w:val="008D0EE8"/>
    <w:pPr>
      <w:suppressAutoHyphens w:val="0"/>
      <w:spacing w:before="100" w:beforeAutospacing="1" w:after="100" w:afterAutospacing="1"/>
    </w:pPr>
    <w:rPr>
      <w:rFonts w:ascii="Tahoma" w:hAnsi="Tahoma"/>
      <w:lang w:val="en-US" w:eastAsia="en-US"/>
    </w:rPr>
  </w:style>
  <w:style w:type="paragraph" w:customStyle="1" w:styleId="1ff4">
    <w:name w:val="內文1"/>
    <w:rsid w:val="003E3F83"/>
    <w:pPr>
      <w:spacing w:line="360" w:lineRule="auto"/>
    </w:pPr>
    <w:rPr>
      <w:rFonts w:eastAsia="PMingLiU"/>
      <w:snapToGrid w:val="0"/>
      <w:sz w:val="28"/>
    </w:rPr>
  </w:style>
  <w:style w:type="table" w:styleId="-10">
    <w:name w:val="Table Web 1"/>
    <w:basedOn w:val="a5"/>
    <w:rsid w:val="003E3F83"/>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3">
    <w:name w:val="......."/>
    <w:basedOn w:val="a3"/>
    <w:next w:val="a3"/>
    <w:rsid w:val="003E3F83"/>
    <w:pPr>
      <w:suppressAutoHyphens w:val="0"/>
      <w:autoSpaceDE w:val="0"/>
      <w:autoSpaceDN w:val="0"/>
      <w:adjustRightInd w:val="0"/>
    </w:pPr>
    <w:rPr>
      <w:rFonts w:eastAsia="PMingLiU"/>
      <w:sz w:val="24"/>
      <w:szCs w:val="24"/>
      <w:lang w:val="en-US" w:eastAsia="en-US"/>
    </w:rPr>
  </w:style>
  <w:style w:type="paragraph" w:customStyle="1" w:styleId="313">
    <w:name w:val="本文縮排 31"/>
    <w:basedOn w:val="a3"/>
    <w:rsid w:val="003E3F83"/>
    <w:pPr>
      <w:widowControl w:val="0"/>
      <w:suppressAutoHyphens w:val="0"/>
      <w:overflowPunct w:val="0"/>
      <w:autoSpaceDE w:val="0"/>
      <w:autoSpaceDN w:val="0"/>
      <w:adjustRightInd w:val="0"/>
      <w:spacing w:line="360" w:lineRule="auto"/>
      <w:ind w:firstLine="851"/>
      <w:jc w:val="both"/>
      <w:textAlignment w:val="baseline"/>
    </w:pPr>
    <w:rPr>
      <w:rFonts w:eastAsia="PMingLiU"/>
      <w:sz w:val="26"/>
      <w:lang w:eastAsia="ru-RU"/>
    </w:rPr>
  </w:style>
  <w:style w:type="paragraph" w:customStyle="1" w:styleId="218">
    <w:name w:val="本文 21"/>
    <w:basedOn w:val="a3"/>
    <w:rsid w:val="003E3F83"/>
    <w:pPr>
      <w:suppressAutoHyphens w:val="0"/>
      <w:overflowPunct w:val="0"/>
      <w:autoSpaceDE w:val="0"/>
      <w:autoSpaceDN w:val="0"/>
      <w:adjustRightInd w:val="0"/>
      <w:ind w:firstLine="567"/>
      <w:textAlignment w:val="baseline"/>
    </w:pPr>
    <w:rPr>
      <w:rFonts w:eastAsia="PMingLiU"/>
      <w:sz w:val="24"/>
      <w:lang w:val="en-US" w:eastAsia="ru-RU"/>
    </w:rPr>
  </w:style>
  <w:style w:type="paragraph" w:customStyle="1" w:styleId="1110">
    <w:name w:val="Знак Знак Знак1 Знак11"/>
    <w:basedOn w:val="a3"/>
    <w:rsid w:val="003E3F83"/>
    <w:pPr>
      <w:suppressAutoHyphens w:val="0"/>
      <w:spacing w:after="160" w:line="240" w:lineRule="exact"/>
    </w:pPr>
    <w:rPr>
      <w:rFonts w:ascii="Verdana" w:eastAsia="PMingLiU" w:hAnsi="Verdana" w:cs="Verdana"/>
      <w:lang w:val="en-US" w:eastAsia="en-US"/>
    </w:rPr>
  </w:style>
  <w:style w:type="paragraph" w:customStyle="1" w:styleId="Char">
    <w:name w:val="Char"/>
    <w:basedOn w:val="a3"/>
    <w:rsid w:val="003E3F83"/>
    <w:pPr>
      <w:suppressAutoHyphens w:val="0"/>
      <w:spacing w:after="160" w:line="240" w:lineRule="exact"/>
    </w:pPr>
    <w:rPr>
      <w:rFonts w:ascii="Verdana" w:eastAsia="PMingLiU" w:hAnsi="Verdana" w:cs="Verdana"/>
      <w:lang w:val="en-US" w:eastAsia="en-US"/>
    </w:rPr>
  </w:style>
  <w:style w:type="table" w:customStyle="1" w:styleId="2fa">
    <w:name w:val="淺色網底2"/>
    <w:basedOn w:val="a5"/>
    <w:rsid w:val="003E3F83"/>
    <w:rPr>
      <w:rFonts w:ascii="Calibri" w:eastAsia="PMingLiU" w:hAnsi="Calibri"/>
      <w:color w:val="000000"/>
      <w:kern w:val="2"/>
      <w:sz w:val="24"/>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暗色清單 1 - 輔色 11"/>
    <w:basedOn w:val="a5"/>
    <w:rsid w:val="003E3F83"/>
    <w:rPr>
      <w:rFonts w:ascii="Calibri" w:eastAsia="PMingLiU" w:hAnsi="Calibri"/>
      <w:color w:val="000000"/>
      <w:kern w:val="2"/>
      <w:sz w:val="24"/>
      <w:szCs w:val="22"/>
    </w:rPr>
    <w:tblPr>
      <w:tblStyleRowBandSize w:val="1"/>
      <w:tblStyleColBandSize w:val="1"/>
      <w:tblBorders>
        <w:top w:val="single" w:sz="8" w:space="0" w:color="4F81BD"/>
        <w:bottom w:val="single" w:sz="8" w:space="0" w:color="4F81BD"/>
      </w:tblBorders>
    </w:tblPr>
    <w:tblStylePr w:type="firstRow">
      <w:rPr>
        <w:rFonts w:ascii="Cambria" w:eastAsia="PMingLiU"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Char1">
    <w:name w:val="Char1"/>
    <w:basedOn w:val="a3"/>
    <w:rsid w:val="00515194"/>
    <w:pPr>
      <w:suppressAutoHyphens w:val="0"/>
      <w:spacing w:after="160" w:line="240" w:lineRule="exact"/>
    </w:pPr>
    <w:rPr>
      <w:rFonts w:ascii="Verdana" w:hAnsi="Verdana" w:cs="Verdana"/>
      <w:lang w:val="en-US" w:eastAsia="en-US"/>
    </w:rPr>
  </w:style>
  <w:style w:type="character" w:customStyle="1" w:styleId="s5">
    <w:name w:val="s5"/>
    <w:basedOn w:val="a4"/>
    <w:uiPriority w:val="99"/>
    <w:rsid w:val="00572104"/>
  </w:style>
  <w:style w:type="character" w:customStyle="1" w:styleId="picgalery">
    <w:name w:val="picgalery"/>
    <w:basedOn w:val="a4"/>
    <w:uiPriority w:val="99"/>
    <w:rsid w:val="00572104"/>
  </w:style>
  <w:style w:type="character" w:customStyle="1" w:styleId="name">
    <w:name w:val="name"/>
    <w:basedOn w:val="a4"/>
    <w:uiPriority w:val="99"/>
    <w:rsid w:val="00572104"/>
  </w:style>
  <w:style w:type="character" w:customStyle="1" w:styleId="FontStyle20">
    <w:name w:val="Font Style20"/>
    <w:rsid w:val="00572104"/>
    <w:rPr>
      <w:rFonts w:ascii="Times New Roman" w:hAnsi="Times New Roman" w:cs="Times New Roman"/>
      <w:b/>
      <w:bCs/>
      <w:spacing w:val="-10"/>
      <w:sz w:val="24"/>
      <w:szCs w:val="24"/>
    </w:rPr>
  </w:style>
  <w:style w:type="paragraph" w:customStyle="1" w:styleId="ConsPlusCell">
    <w:name w:val="ConsPlusCell"/>
    <w:rsid w:val="00572104"/>
    <w:pPr>
      <w:widowControl w:val="0"/>
      <w:autoSpaceDE w:val="0"/>
      <w:autoSpaceDN w:val="0"/>
      <w:adjustRightInd w:val="0"/>
    </w:pPr>
    <w:rPr>
      <w:rFonts w:ascii="Arial" w:eastAsia="MS Mincho" w:hAnsi="Arial" w:cs="Arial"/>
    </w:rPr>
  </w:style>
  <w:style w:type="paragraph" w:customStyle="1" w:styleId="style13209094850000000191msonormal">
    <w:name w:val="style_13209094850000000191msonormal"/>
    <w:basedOn w:val="a3"/>
    <w:rsid w:val="00572104"/>
    <w:pPr>
      <w:suppressAutoHyphens w:val="0"/>
      <w:spacing w:before="100" w:beforeAutospacing="1" w:after="100" w:afterAutospacing="1"/>
    </w:pPr>
    <w:rPr>
      <w:sz w:val="24"/>
      <w:szCs w:val="24"/>
      <w:lang w:eastAsia="ru-RU"/>
    </w:rPr>
  </w:style>
  <w:style w:type="character" w:customStyle="1" w:styleId="hpsalt-edited">
    <w:name w:val="hps alt-edited"/>
    <w:basedOn w:val="a4"/>
    <w:rsid w:val="00572104"/>
  </w:style>
  <w:style w:type="paragraph" w:customStyle="1" w:styleId="Style2">
    <w:name w:val="Style2"/>
    <w:basedOn w:val="a3"/>
    <w:autoRedefine/>
    <w:rsid w:val="00572104"/>
    <w:pPr>
      <w:suppressAutoHyphens w:val="0"/>
      <w:ind w:left="360" w:hanging="360"/>
      <w:jc w:val="both"/>
    </w:pPr>
    <w:rPr>
      <w:iCs/>
      <w:color w:val="000000"/>
      <w:sz w:val="22"/>
      <w:szCs w:val="22"/>
      <w:lang w:val="en-US" w:eastAsia="en-US"/>
    </w:rPr>
  </w:style>
  <w:style w:type="paragraph" w:customStyle="1" w:styleId="BodyLNoTab">
    <w:name w:val="BodyL.NoTab"/>
    <w:basedOn w:val="BodyL"/>
    <w:next w:val="BodyL"/>
    <w:rsid w:val="00572104"/>
    <w:pPr>
      <w:ind w:firstLine="0"/>
    </w:pPr>
  </w:style>
  <w:style w:type="paragraph" w:customStyle="1" w:styleId="Equation">
    <w:name w:val="Equation"/>
    <w:basedOn w:val="a3"/>
    <w:rsid w:val="00572104"/>
    <w:pPr>
      <w:tabs>
        <w:tab w:val="center" w:pos="4536"/>
        <w:tab w:val="right" w:pos="9078"/>
      </w:tabs>
      <w:suppressAutoHyphens w:val="0"/>
      <w:overflowPunct w:val="0"/>
      <w:autoSpaceDE w:val="0"/>
      <w:autoSpaceDN w:val="0"/>
      <w:adjustRightInd w:val="0"/>
      <w:spacing w:before="120" w:after="120" w:line="360" w:lineRule="auto"/>
      <w:jc w:val="both"/>
      <w:textAlignment w:val="baseline"/>
    </w:pPr>
    <w:rPr>
      <w:noProof/>
      <w:sz w:val="24"/>
      <w:szCs w:val="28"/>
      <w:lang w:val="en-US" w:eastAsia="de-DE"/>
    </w:rPr>
  </w:style>
  <w:style w:type="paragraph" w:customStyle="1" w:styleId="FigureTables">
    <w:name w:val="Figure+Tables"/>
    <w:basedOn w:val="a3"/>
    <w:rsid w:val="00572104"/>
    <w:pPr>
      <w:suppressAutoHyphens w:val="0"/>
      <w:jc w:val="center"/>
    </w:pPr>
    <w:rPr>
      <w:i/>
      <w:sz w:val="24"/>
      <w:szCs w:val="24"/>
      <w:lang w:eastAsia="ru-RU"/>
    </w:rPr>
  </w:style>
  <w:style w:type="paragraph" w:customStyle="1" w:styleId="3f5">
    <w:name w:val="Обычный3"/>
    <w:basedOn w:val="a3"/>
    <w:rsid w:val="00572104"/>
    <w:pPr>
      <w:suppressAutoHyphens w:val="0"/>
      <w:spacing w:before="100" w:beforeAutospacing="1" w:after="100" w:afterAutospacing="1"/>
    </w:pPr>
    <w:rPr>
      <w:rFonts w:eastAsia="Calibri"/>
      <w:sz w:val="24"/>
      <w:szCs w:val="24"/>
      <w:lang w:eastAsia="ru-RU"/>
    </w:rPr>
  </w:style>
  <w:style w:type="paragraph" w:customStyle="1" w:styleId="p3">
    <w:name w:val="p3"/>
    <w:basedOn w:val="a3"/>
    <w:rsid w:val="00572104"/>
    <w:pPr>
      <w:suppressAutoHyphens w:val="0"/>
      <w:spacing w:before="100" w:beforeAutospacing="1" w:after="100" w:afterAutospacing="1"/>
    </w:pPr>
    <w:rPr>
      <w:rFonts w:eastAsia="Calibri"/>
      <w:sz w:val="24"/>
      <w:szCs w:val="24"/>
      <w:lang w:eastAsia="ru-RU"/>
    </w:rPr>
  </w:style>
  <w:style w:type="paragraph" w:customStyle="1" w:styleId="p4">
    <w:name w:val="p4"/>
    <w:basedOn w:val="a3"/>
    <w:rsid w:val="00572104"/>
    <w:pPr>
      <w:suppressAutoHyphens w:val="0"/>
      <w:spacing w:before="100" w:beforeAutospacing="1" w:after="100" w:afterAutospacing="1"/>
    </w:pPr>
    <w:rPr>
      <w:rFonts w:eastAsia="Calibri"/>
      <w:sz w:val="24"/>
      <w:szCs w:val="24"/>
      <w:lang w:eastAsia="ru-RU"/>
    </w:rPr>
  </w:style>
  <w:style w:type="character" w:customStyle="1" w:styleId="redtxts4">
    <w:name w:val="red_txt_s4"/>
    <w:basedOn w:val="a4"/>
    <w:rsid w:val="00572104"/>
  </w:style>
  <w:style w:type="character" w:customStyle="1" w:styleId="st1">
    <w:name w:val="st1"/>
    <w:basedOn w:val="a4"/>
    <w:rsid w:val="00572104"/>
  </w:style>
  <w:style w:type="character" w:customStyle="1" w:styleId="addmd1">
    <w:name w:val="addmd1"/>
    <w:rsid w:val="00572104"/>
    <w:rPr>
      <w:sz w:val="20"/>
      <w:szCs w:val="20"/>
    </w:rPr>
  </w:style>
  <w:style w:type="character" w:customStyle="1" w:styleId="translation-chunk">
    <w:name w:val="translation-chunk"/>
    <w:basedOn w:val="a4"/>
    <w:rsid w:val="00AB1ADD"/>
    <w:rPr>
      <w:rFonts w:cs="Times New Roman"/>
    </w:rPr>
  </w:style>
  <w:style w:type="paragraph" w:customStyle="1" w:styleId="Iauiue1">
    <w:name w:val="Iau?iue"/>
    <w:rsid w:val="004C0D26"/>
    <w:rPr>
      <w:rFonts w:eastAsia="Calibri"/>
      <w:lang w:val="en-US"/>
    </w:rPr>
  </w:style>
  <w:style w:type="character" w:customStyle="1" w:styleId="217">
    <w:name w:val="Основной текст (2)1 Знак"/>
    <w:basedOn w:val="a4"/>
    <w:link w:val="216"/>
    <w:rsid w:val="00DA1BB7"/>
    <w:rPr>
      <w:rFonts w:eastAsia="Calibri"/>
      <w:lang w:val="ru-RU" w:eastAsia="ru-RU" w:bidi="ar-SA"/>
    </w:rPr>
  </w:style>
  <w:style w:type="character" w:customStyle="1" w:styleId="280">
    <w:name w:val="Знак Знак28"/>
    <w:rsid w:val="00502A02"/>
    <w:rPr>
      <w:sz w:val="28"/>
      <w:lang w:val="ru-RU" w:eastAsia="ar-SA" w:bidi="ar-SA"/>
    </w:rPr>
  </w:style>
  <w:style w:type="paragraph" w:customStyle="1" w:styleId="314">
    <w:name w:val="Обычный31"/>
    <w:rsid w:val="00502A02"/>
    <w:pPr>
      <w:spacing w:line="360" w:lineRule="auto"/>
    </w:pPr>
    <w:rPr>
      <w:snapToGrid w:val="0"/>
      <w:sz w:val="28"/>
    </w:rPr>
  </w:style>
  <w:style w:type="paragraph" w:customStyle="1" w:styleId="2fb">
    <w:name w:val="Абзац списка2"/>
    <w:basedOn w:val="a3"/>
    <w:rsid w:val="00751E3C"/>
    <w:pPr>
      <w:tabs>
        <w:tab w:val="left" w:pos="9720"/>
      </w:tabs>
      <w:suppressAutoHyphens w:val="0"/>
      <w:spacing w:line="360" w:lineRule="auto"/>
      <w:ind w:left="720" w:firstLine="709"/>
      <w:jc w:val="both"/>
    </w:pPr>
    <w:rPr>
      <w:rFonts w:eastAsia="Calibri"/>
      <w:sz w:val="24"/>
      <w:szCs w:val="28"/>
      <w:lang w:eastAsia="ru-RU"/>
    </w:rPr>
  </w:style>
  <w:style w:type="paragraph" w:customStyle="1" w:styleId="86">
    <w:name w:val="Знак Знак8 Знак Знак"/>
    <w:basedOn w:val="a3"/>
    <w:rsid w:val="00A406EC"/>
    <w:pPr>
      <w:suppressAutoHyphens w:val="0"/>
      <w:spacing w:after="160" w:line="240" w:lineRule="exact"/>
    </w:pPr>
    <w:rPr>
      <w:rFonts w:ascii="Verdana" w:eastAsia="SimSun" w:hAnsi="Verdana" w:cs="Verdana"/>
      <w:lang w:val="en-US" w:eastAsia="en-US"/>
    </w:rPr>
  </w:style>
  <w:style w:type="paragraph" w:customStyle="1" w:styleId="p5">
    <w:name w:val="p5"/>
    <w:basedOn w:val="a3"/>
    <w:rsid w:val="008225D4"/>
    <w:pPr>
      <w:suppressAutoHyphens w:val="0"/>
      <w:spacing w:before="100" w:beforeAutospacing="1" w:after="100" w:afterAutospacing="1"/>
    </w:pPr>
    <w:rPr>
      <w:sz w:val="24"/>
      <w:szCs w:val="24"/>
      <w:lang w:eastAsia="ru-RU"/>
    </w:rPr>
  </w:style>
  <w:style w:type="character" w:customStyle="1" w:styleId="191">
    <w:name w:val="Знак Знак191"/>
    <w:rsid w:val="00EA0683"/>
    <w:rPr>
      <w:rFonts w:ascii="Arial" w:hAnsi="Arial"/>
      <w:b/>
      <w:i/>
      <w:sz w:val="28"/>
      <w:lang w:val="x-none" w:eastAsia="ru-RU"/>
    </w:rPr>
  </w:style>
  <w:style w:type="character" w:customStyle="1" w:styleId="151">
    <w:name w:val="Знак Знак151"/>
    <w:rsid w:val="00EA0683"/>
    <w:rPr>
      <w:rFonts w:ascii="Times New Roman" w:hAnsi="Times New Roman"/>
      <w:b/>
      <w:lang w:val="x-none" w:eastAsia="ru-RU"/>
    </w:rPr>
  </w:style>
  <w:style w:type="character" w:customStyle="1" w:styleId="315">
    <w:name w:val="Знак Знак31"/>
    <w:rsid w:val="00EA0683"/>
    <w:rPr>
      <w:noProof/>
      <w:sz w:val="24"/>
      <w:lang w:val="ru-RU" w:eastAsia="ru-RU"/>
    </w:rPr>
  </w:style>
  <w:style w:type="character" w:customStyle="1" w:styleId="2fc">
    <w:name w:val="Замещающий текст2"/>
    <w:semiHidden/>
    <w:rsid w:val="00EA0683"/>
    <w:rPr>
      <w:rFonts w:cs="Times New Roman"/>
      <w:color w:val="808080"/>
    </w:rPr>
  </w:style>
  <w:style w:type="paragraph" w:customStyle="1" w:styleId="3f6">
    <w:name w:val="Абзац списка3"/>
    <w:basedOn w:val="a3"/>
    <w:qFormat/>
    <w:rsid w:val="00EA0683"/>
    <w:pPr>
      <w:ind w:left="720" w:right="-40" w:firstLine="851"/>
      <w:jc w:val="both"/>
    </w:pPr>
    <w:rPr>
      <w:rFonts w:ascii="Calibri" w:hAnsi="Calibri"/>
      <w:sz w:val="22"/>
      <w:szCs w:val="22"/>
    </w:rPr>
  </w:style>
  <w:style w:type="paragraph" w:customStyle="1" w:styleId="2210">
    <w:name w:val="Основной текст 221"/>
    <w:basedOn w:val="a3"/>
    <w:uiPriority w:val="99"/>
    <w:rsid w:val="00EA0683"/>
    <w:pPr>
      <w:suppressAutoHyphens w:val="0"/>
      <w:jc w:val="center"/>
    </w:pPr>
  </w:style>
  <w:style w:type="paragraph" w:customStyle="1" w:styleId="112">
    <w:name w:val="Без интервала11"/>
    <w:link w:val="NoSpacingChar"/>
    <w:rsid w:val="00EA0683"/>
    <w:pPr>
      <w:suppressAutoHyphens/>
    </w:pPr>
    <w:rPr>
      <w:rFonts w:ascii="Calibri" w:hAnsi="Calibri"/>
      <w:sz w:val="22"/>
      <w:lang w:eastAsia="ar-SA"/>
    </w:rPr>
  </w:style>
  <w:style w:type="paragraph" w:customStyle="1" w:styleId="113">
    <w:name w:val="Знак Знак1 Знак Знак1"/>
    <w:basedOn w:val="a3"/>
    <w:rsid w:val="00EA0683"/>
    <w:pPr>
      <w:suppressAutoHyphens w:val="0"/>
      <w:spacing w:after="160" w:line="240" w:lineRule="exact"/>
    </w:pPr>
    <w:rPr>
      <w:rFonts w:ascii="Verdana" w:hAnsi="Verdana" w:cs="Verdana"/>
      <w:lang w:val="en-US" w:eastAsia="en-US"/>
    </w:rPr>
  </w:style>
  <w:style w:type="paragraph" w:customStyle="1" w:styleId="55">
    <w:name w:val="Без интервала5"/>
    <w:qFormat/>
    <w:rsid w:val="00EA0683"/>
    <w:rPr>
      <w:rFonts w:ascii="Calibri" w:hAnsi="Calibri"/>
      <w:sz w:val="22"/>
      <w:lang w:eastAsia="en-US"/>
    </w:rPr>
  </w:style>
  <w:style w:type="paragraph" w:customStyle="1" w:styleId="219">
    <w:name w:val="Знак Знак2 Знак1"/>
    <w:basedOn w:val="a3"/>
    <w:uiPriority w:val="99"/>
    <w:rsid w:val="00EA0683"/>
    <w:pPr>
      <w:suppressAutoHyphens w:val="0"/>
      <w:spacing w:after="160" w:line="240" w:lineRule="exact"/>
    </w:pPr>
    <w:rPr>
      <w:rFonts w:ascii="Verdana" w:hAnsi="Verdana" w:cs="Verdana"/>
      <w:lang w:val="en-US" w:eastAsia="en-US"/>
    </w:rPr>
  </w:style>
  <w:style w:type="paragraph" w:customStyle="1" w:styleId="114">
    <w:name w:val="Рецензия11"/>
    <w:hidden/>
    <w:semiHidden/>
    <w:rsid w:val="00EA0683"/>
    <w:rPr>
      <w:rFonts w:ascii="Calibri" w:hAnsi="Calibri"/>
      <w:sz w:val="22"/>
      <w:szCs w:val="22"/>
    </w:rPr>
  </w:style>
  <w:style w:type="paragraph" w:customStyle="1" w:styleId="2fd">
    <w:name w:val="Знак2"/>
    <w:basedOn w:val="a3"/>
    <w:uiPriority w:val="99"/>
    <w:rsid w:val="00EA0683"/>
    <w:pPr>
      <w:suppressAutoHyphens w:val="0"/>
      <w:spacing w:before="100" w:beforeAutospacing="1" w:after="100" w:afterAutospacing="1"/>
    </w:pPr>
    <w:rPr>
      <w:rFonts w:ascii="Tahoma" w:hAnsi="Tahoma"/>
      <w:lang w:val="en-US" w:eastAsia="en-US"/>
    </w:rPr>
  </w:style>
  <w:style w:type="paragraph" w:customStyle="1" w:styleId="3210">
    <w:name w:val="Основной текст с отступом 321"/>
    <w:basedOn w:val="a3"/>
    <w:rsid w:val="00EA0683"/>
    <w:pPr>
      <w:widowControl w:val="0"/>
      <w:suppressAutoHyphens w:val="0"/>
      <w:overflowPunct w:val="0"/>
      <w:autoSpaceDE w:val="0"/>
      <w:autoSpaceDN w:val="0"/>
      <w:adjustRightInd w:val="0"/>
      <w:spacing w:line="360" w:lineRule="auto"/>
      <w:ind w:firstLine="720"/>
      <w:jc w:val="both"/>
      <w:textAlignment w:val="baseline"/>
    </w:pPr>
    <w:rPr>
      <w:spacing w:val="10"/>
      <w:sz w:val="28"/>
      <w:lang w:eastAsia="ru-RU"/>
    </w:rPr>
  </w:style>
  <w:style w:type="paragraph" w:customStyle="1" w:styleId="1ff5">
    <w:name w:val="Знак Знак Знак Знак1"/>
    <w:basedOn w:val="a3"/>
    <w:rsid w:val="00EA0683"/>
    <w:pPr>
      <w:suppressAutoHyphens w:val="0"/>
      <w:spacing w:after="160" w:line="240" w:lineRule="exact"/>
    </w:pPr>
    <w:rPr>
      <w:rFonts w:ascii="Verdana" w:hAnsi="Verdana" w:cs="Verdana"/>
      <w:lang w:val="en-US" w:eastAsia="en-US"/>
    </w:rPr>
  </w:style>
  <w:style w:type="paragraph" w:customStyle="1" w:styleId="CharChar1">
    <w:name w:val="Char Char1"/>
    <w:basedOn w:val="a3"/>
    <w:rsid w:val="00EA0683"/>
    <w:pPr>
      <w:suppressAutoHyphens w:val="0"/>
      <w:spacing w:after="160" w:line="240" w:lineRule="exact"/>
    </w:pPr>
    <w:rPr>
      <w:rFonts w:ascii="Verdana" w:hAnsi="Verdana" w:cs="Verdana"/>
      <w:lang w:val="en-US" w:eastAsia="en-US"/>
    </w:rPr>
  </w:style>
  <w:style w:type="character" w:customStyle="1" w:styleId="290">
    <w:name w:val="Знак Знак29"/>
    <w:locked/>
    <w:rsid w:val="00EA0683"/>
    <w:rPr>
      <w:sz w:val="28"/>
      <w:lang w:val="ru-RU" w:eastAsia="ar-SA" w:bidi="ar-SA"/>
    </w:rPr>
  </w:style>
  <w:style w:type="character" w:customStyle="1" w:styleId="1111">
    <w:name w:val="Знак Знак111"/>
    <w:semiHidden/>
    <w:rsid w:val="00EA0683"/>
    <w:rPr>
      <w:rFonts w:ascii="Times New Roman" w:hAnsi="Times New Roman"/>
      <w:lang w:val="x-none" w:eastAsia="ru-RU"/>
    </w:rPr>
  </w:style>
  <w:style w:type="character" w:customStyle="1" w:styleId="101">
    <w:name w:val="Знак Знак101"/>
    <w:semiHidden/>
    <w:rsid w:val="00EA0683"/>
    <w:rPr>
      <w:rFonts w:ascii="Times New Roman" w:hAnsi="Times New Roman"/>
      <w:sz w:val="24"/>
      <w:lang w:val="x-none" w:eastAsia="ru-RU"/>
    </w:rPr>
  </w:style>
  <w:style w:type="character" w:customStyle="1" w:styleId="2110">
    <w:name w:val="Знак Знак211"/>
    <w:rsid w:val="00EA0683"/>
    <w:rPr>
      <w:rFonts w:ascii="Times New Roman" w:hAnsi="Times New Roman"/>
      <w:sz w:val="32"/>
      <w:lang w:val="x-none" w:eastAsia="ru-RU"/>
    </w:rPr>
  </w:style>
  <w:style w:type="paragraph" w:customStyle="1" w:styleId="115">
    <w:name w:val="Обычный11"/>
    <w:uiPriority w:val="99"/>
    <w:semiHidden/>
    <w:rsid w:val="00EA0683"/>
    <w:pPr>
      <w:snapToGrid w:val="0"/>
      <w:spacing w:before="100" w:after="100"/>
    </w:pPr>
    <w:rPr>
      <w:sz w:val="24"/>
      <w:lang w:val="en-US" w:eastAsia="en-US"/>
    </w:rPr>
  </w:style>
  <w:style w:type="paragraph" w:customStyle="1" w:styleId="21a">
    <w:name w:val="Цитата 21"/>
    <w:basedOn w:val="a3"/>
    <w:next w:val="a3"/>
    <w:qFormat/>
    <w:rsid w:val="00EA0683"/>
    <w:pPr>
      <w:suppressAutoHyphens w:val="0"/>
      <w:spacing w:after="200" w:line="276" w:lineRule="auto"/>
    </w:pPr>
    <w:rPr>
      <w:rFonts w:ascii="Calibri" w:hAnsi="Calibri"/>
      <w:i/>
      <w:color w:val="000000"/>
      <w:sz w:val="22"/>
      <w:lang w:val="en-US" w:eastAsia="en-US"/>
    </w:rPr>
  </w:style>
  <w:style w:type="paragraph" w:customStyle="1" w:styleId="1ff6">
    <w:name w:val="Выделенная цитата1"/>
    <w:basedOn w:val="a3"/>
    <w:next w:val="a3"/>
    <w:qFormat/>
    <w:rsid w:val="00EA0683"/>
    <w:pPr>
      <w:pBdr>
        <w:bottom w:val="single" w:sz="4" w:space="4" w:color="4F81BD"/>
      </w:pBdr>
      <w:suppressAutoHyphens w:val="0"/>
      <w:spacing w:before="200" w:after="280" w:line="276" w:lineRule="auto"/>
      <w:ind w:left="936" w:right="936"/>
    </w:pPr>
    <w:rPr>
      <w:rFonts w:ascii="Calibri" w:hAnsi="Calibri"/>
      <w:b/>
      <w:i/>
      <w:color w:val="4F81BD"/>
      <w:sz w:val="22"/>
      <w:lang w:val="en-US" w:eastAsia="en-US"/>
    </w:rPr>
  </w:style>
  <w:style w:type="character" w:customStyle="1" w:styleId="1ff7">
    <w:name w:val="Слабое выделение1"/>
    <w:qFormat/>
    <w:rsid w:val="00EA0683"/>
    <w:rPr>
      <w:i/>
      <w:color w:val="808080"/>
    </w:rPr>
  </w:style>
  <w:style w:type="character" w:customStyle="1" w:styleId="1ff8">
    <w:name w:val="Сильное выделение1"/>
    <w:qFormat/>
    <w:rsid w:val="00EA0683"/>
    <w:rPr>
      <w:b/>
      <w:i/>
      <w:color w:val="4F81BD"/>
    </w:rPr>
  </w:style>
  <w:style w:type="character" w:customStyle="1" w:styleId="1ff9">
    <w:name w:val="Слабая ссылка1"/>
    <w:qFormat/>
    <w:rsid w:val="00EA0683"/>
    <w:rPr>
      <w:smallCaps/>
      <w:color w:val="C0504D"/>
      <w:u w:val="single"/>
    </w:rPr>
  </w:style>
  <w:style w:type="character" w:customStyle="1" w:styleId="1ffa">
    <w:name w:val="Сильная ссылка1"/>
    <w:qFormat/>
    <w:rsid w:val="00EA0683"/>
    <w:rPr>
      <w:b/>
      <w:smallCaps/>
      <w:color w:val="C0504D"/>
      <w:spacing w:val="5"/>
      <w:u w:val="single"/>
    </w:rPr>
  </w:style>
  <w:style w:type="character" w:customStyle="1" w:styleId="1ffb">
    <w:name w:val="Название книги1"/>
    <w:qFormat/>
    <w:rsid w:val="00EA0683"/>
    <w:rPr>
      <w:b/>
      <w:smallCaps/>
      <w:spacing w:val="5"/>
    </w:rPr>
  </w:style>
  <w:style w:type="paragraph" w:customStyle="1" w:styleId="2fe">
    <w:name w:val="Заголовок оглавления2"/>
    <w:basedOn w:val="1"/>
    <w:next w:val="a3"/>
    <w:qFormat/>
    <w:rsid w:val="00EA0683"/>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rPr>
  </w:style>
  <w:style w:type="character" w:customStyle="1" w:styleId="123">
    <w:name w:val="Знак Знак12"/>
    <w:uiPriority w:val="99"/>
    <w:rsid w:val="00EA0683"/>
    <w:rPr>
      <w:rFonts w:ascii="Arial" w:eastAsia="Times New Roman" w:hAnsi="Arial"/>
      <w:kern w:val="1"/>
      <w:sz w:val="24"/>
    </w:rPr>
  </w:style>
  <w:style w:type="paragraph" w:customStyle="1" w:styleId="1ffc">
    <w:name w:val="Знак Знак Знак Знак Знак Знак Знак1"/>
    <w:basedOn w:val="a3"/>
    <w:uiPriority w:val="99"/>
    <w:rsid w:val="00EA0683"/>
    <w:pPr>
      <w:suppressAutoHyphens w:val="0"/>
      <w:spacing w:after="160" w:line="240" w:lineRule="exact"/>
    </w:pPr>
    <w:rPr>
      <w:rFonts w:ascii="Verdana" w:hAnsi="Verdana" w:cs="Verdana"/>
      <w:lang w:val="en-US" w:eastAsia="en-US"/>
    </w:rPr>
  </w:style>
  <w:style w:type="character" w:customStyle="1" w:styleId="116">
    <w:name w:val="Подзаголовок11"/>
    <w:rsid w:val="00EA0683"/>
    <w:rPr>
      <w:rFonts w:cs="Times New Roman"/>
    </w:rPr>
  </w:style>
  <w:style w:type="character" w:customStyle="1" w:styleId="117">
    <w:name w:val="Замещающий текст11"/>
    <w:semiHidden/>
    <w:rsid w:val="00EA0683"/>
    <w:rPr>
      <w:color w:val="808080"/>
    </w:rPr>
  </w:style>
  <w:style w:type="paragraph" w:customStyle="1" w:styleId="118">
    <w:name w:val="Абзац списка11"/>
    <w:basedOn w:val="a3"/>
    <w:uiPriority w:val="99"/>
    <w:rsid w:val="00EA0683"/>
    <w:pPr>
      <w:suppressAutoHyphens w:val="0"/>
      <w:spacing w:after="200" w:line="276" w:lineRule="auto"/>
      <w:ind w:left="720"/>
      <w:contextualSpacing/>
    </w:pPr>
    <w:rPr>
      <w:rFonts w:ascii="Calibri" w:hAnsi="Calibri"/>
      <w:sz w:val="22"/>
      <w:szCs w:val="22"/>
      <w:lang w:eastAsia="ru-RU"/>
    </w:rPr>
  </w:style>
  <w:style w:type="character" w:customStyle="1" w:styleId="Georgia">
    <w:name w:val="Основной текст + Georgia"/>
    <w:aliases w:val="13 pt"/>
    <w:uiPriority w:val="99"/>
    <w:rsid w:val="00EA0683"/>
    <w:rPr>
      <w:rFonts w:ascii="Georgia" w:eastAsia="Times New Roman" w:hAnsi="Georgia"/>
      <w:color w:val="000000"/>
      <w:spacing w:val="0"/>
      <w:w w:val="100"/>
      <w:position w:val="0"/>
      <w:sz w:val="26"/>
      <w:u w:val="none"/>
      <w:lang w:val="ru-RU" w:eastAsia="x-none"/>
    </w:rPr>
  </w:style>
  <w:style w:type="character" w:customStyle="1" w:styleId="87">
    <w:name w:val="Основной текст + 8"/>
    <w:aliases w:val="5 pt,Интервал 0 pt"/>
    <w:uiPriority w:val="99"/>
    <w:rsid w:val="00EA0683"/>
    <w:rPr>
      <w:rFonts w:ascii="Times New Roman" w:hAnsi="Times New Roman"/>
      <w:color w:val="000000"/>
      <w:spacing w:val="10"/>
      <w:w w:val="100"/>
      <w:position w:val="0"/>
      <w:sz w:val="17"/>
      <w:u w:val="none"/>
      <w:lang w:val="ru-RU" w:eastAsia="x-none"/>
    </w:rPr>
  </w:style>
  <w:style w:type="paragraph" w:customStyle="1" w:styleId="119">
    <w:name w:val="Основной текст11"/>
    <w:basedOn w:val="a3"/>
    <w:uiPriority w:val="99"/>
    <w:rsid w:val="00EA0683"/>
    <w:pPr>
      <w:widowControl w:val="0"/>
      <w:shd w:val="clear" w:color="auto" w:fill="FFFFFF"/>
      <w:suppressAutoHyphens w:val="0"/>
      <w:spacing w:line="605" w:lineRule="exact"/>
      <w:jc w:val="both"/>
    </w:pPr>
    <w:rPr>
      <w:sz w:val="30"/>
      <w:shd w:val="clear" w:color="auto" w:fill="FFFFFF"/>
      <w:lang w:eastAsia="ru-RU"/>
    </w:rPr>
  </w:style>
  <w:style w:type="table" w:styleId="1ffd">
    <w:name w:val="Table Classic 1"/>
    <w:basedOn w:val="a5"/>
    <w:uiPriority w:val="99"/>
    <w:semiHidden/>
    <w:rsid w:val="00EA0683"/>
    <w:rPr>
      <w:rFonts w:ascii="Calibri" w:hAnsi="Calibri"/>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02">
    <w:name w:val="Название10"/>
    <w:basedOn w:val="a3"/>
    <w:next w:val="Authorsnames"/>
    <w:uiPriority w:val="99"/>
    <w:rsid w:val="00EA0683"/>
    <w:pPr>
      <w:suppressAutoHyphens w:val="0"/>
      <w:spacing w:after="360" w:line="288" w:lineRule="auto"/>
      <w:jc w:val="center"/>
    </w:pPr>
    <w:rPr>
      <w:b/>
      <w:bCs/>
      <w:sz w:val="32"/>
      <w:szCs w:val="24"/>
      <w:lang w:val="en-US" w:eastAsia="ru-RU"/>
    </w:rPr>
  </w:style>
  <w:style w:type="paragraph" w:customStyle="1" w:styleId="Authorsnames">
    <w:name w:val="Authors' names"/>
    <w:basedOn w:val="a3"/>
    <w:next w:val="Authorsaddress"/>
    <w:uiPriority w:val="99"/>
    <w:rsid w:val="00EA0683"/>
    <w:pPr>
      <w:suppressAutoHyphens w:val="0"/>
      <w:spacing w:before="120" w:after="120" w:line="288" w:lineRule="auto"/>
      <w:ind w:left="567" w:right="567"/>
      <w:jc w:val="center"/>
    </w:pPr>
    <w:rPr>
      <w:sz w:val="24"/>
      <w:szCs w:val="24"/>
      <w:lang w:val="en-US" w:eastAsia="ru-RU"/>
    </w:rPr>
  </w:style>
  <w:style w:type="paragraph" w:customStyle="1" w:styleId="Authorsaddress">
    <w:name w:val="Authors' address"/>
    <w:basedOn w:val="a3"/>
    <w:uiPriority w:val="99"/>
    <w:rsid w:val="00EA0683"/>
    <w:pPr>
      <w:suppressAutoHyphens w:val="0"/>
      <w:spacing w:before="120" w:after="360" w:line="288" w:lineRule="auto"/>
      <w:ind w:left="567" w:right="567"/>
      <w:jc w:val="center"/>
    </w:pPr>
    <w:rPr>
      <w:i/>
      <w:iCs/>
      <w:szCs w:val="24"/>
      <w:lang w:val="en-US" w:eastAsia="ru-RU"/>
    </w:rPr>
  </w:style>
  <w:style w:type="paragraph" w:customStyle="1" w:styleId="JPP09reference">
    <w:name w:val="JPP09_reference"/>
    <w:basedOn w:val="a3"/>
    <w:uiPriority w:val="99"/>
    <w:rsid w:val="00EA0683"/>
    <w:pPr>
      <w:suppressAutoHyphens w:val="0"/>
      <w:spacing w:line="360" w:lineRule="auto"/>
      <w:ind w:left="425" w:hanging="425"/>
      <w:jc w:val="both"/>
    </w:pPr>
    <w:rPr>
      <w:rFonts w:ascii="Times" w:hAnsi="Times"/>
      <w:noProof/>
      <w:lang w:val="fr-FR" w:eastAsia="fr-FR"/>
    </w:rPr>
  </w:style>
  <w:style w:type="paragraph" w:customStyle="1" w:styleId="JPP08maintext">
    <w:name w:val="JPP08_main_text"/>
    <w:uiPriority w:val="99"/>
    <w:rsid w:val="00EA0683"/>
    <w:pPr>
      <w:spacing w:line="360" w:lineRule="auto"/>
      <w:ind w:firstLine="227"/>
      <w:jc w:val="both"/>
    </w:pPr>
    <w:rPr>
      <w:rFonts w:ascii="Times" w:hAnsi="Times"/>
      <w:noProof/>
      <w:lang w:val="fr-FR" w:eastAsia="fr-FR"/>
    </w:rPr>
  </w:style>
  <w:style w:type="paragraph" w:customStyle="1" w:styleId="JPP10figure">
    <w:name w:val="JPP10_figure"/>
    <w:basedOn w:val="JPP08maintext"/>
    <w:uiPriority w:val="99"/>
    <w:rsid w:val="00EA0683"/>
    <w:pPr>
      <w:spacing w:after="240"/>
      <w:ind w:firstLine="0"/>
    </w:pPr>
    <w:rPr>
      <w:sz w:val="18"/>
    </w:rPr>
  </w:style>
  <w:style w:type="paragraph" w:customStyle="1" w:styleId="JPP10table">
    <w:name w:val="JPP10_table"/>
    <w:basedOn w:val="JPP10figure"/>
    <w:uiPriority w:val="99"/>
    <w:rsid w:val="00EA0683"/>
  </w:style>
  <w:style w:type="character" w:customStyle="1" w:styleId="JPP08titleA">
    <w:name w:val="JPP08_title_A Знак"/>
    <w:uiPriority w:val="99"/>
    <w:rsid w:val="00EA0683"/>
    <w:rPr>
      <w:rFonts w:ascii="Times" w:hAnsi="Times"/>
      <w:b/>
      <w:caps/>
      <w:noProof/>
      <w:sz w:val="24"/>
      <w:lang w:val="fr-FR" w:eastAsia="fr-FR"/>
    </w:rPr>
  </w:style>
  <w:style w:type="paragraph" w:customStyle="1" w:styleId="04Abstract">
    <w:name w:val="04 Abstract"/>
    <w:uiPriority w:val="99"/>
    <w:rsid w:val="00EA0683"/>
    <w:pPr>
      <w:spacing w:after="200" w:line="200" w:lineRule="exact"/>
      <w:jc w:val="both"/>
    </w:pPr>
    <w:rPr>
      <w:noProof/>
      <w:sz w:val="18"/>
      <w:lang w:val="en-GB" w:eastAsia="en-GB"/>
    </w:rPr>
  </w:style>
  <w:style w:type="paragraph" w:customStyle="1" w:styleId="05AHeading">
    <w:name w:val="05 A Heading"/>
    <w:uiPriority w:val="99"/>
    <w:rsid w:val="00EA0683"/>
    <w:pPr>
      <w:spacing w:before="240" w:after="120" w:line="240" w:lineRule="exact"/>
    </w:pPr>
    <w:rPr>
      <w:b/>
      <w:noProof/>
      <w:sz w:val="22"/>
      <w:lang w:val="en-GB" w:eastAsia="en-GB"/>
    </w:rPr>
  </w:style>
  <w:style w:type="paragraph" w:styleId="afffffffff4">
    <w:name w:val="Body Text First Indent"/>
    <w:basedOn w:val="af"/>
    <w:link w:val="afffffffff5"/>
    <w:uiPriority w:val="99"/>
    <w:rsid w:val="00EA0683"/>
    <w:pPr>
      <w:spacing w:after="120"/>
      <w:ind w:firstLine="210"/>
      <w:jc w:val="left"/>
    </w:pPr>
    <w:rPr>
      <w:sz w:val="20"/>
    </w:rPr>
  </w:style>
  <w:style w:type="paragraph" w:customStyle="1" w:styleId="Textbody">
    <w:name w:val="Text body"/>
    <w:basedOn w:val="Standard"/>
    <w:uiPriority w:val="99"/>
    <w:rsid w:val="00EA0683"/>
    <w:pPr>
      <w:spacing w:after="120"/>
    </w:pPr>
    <w:rPr>
      <w:rFonts w:ascii="TraktirC" w:eastAsia="SimSun" w:hAnsi="TraktirC" w:cs="Mangal"/>
      <w:sz w:val="21"/>
      <w:lang w:val="ru-RU" w:eastAsia="hi-IN" w:bidi="hi-IN"/>
    </w:rPr>
  </w:style>
  <w:style w:type="paragraph" w:styleId="afffffffff6">
    <w:name w:val="Normal Indent"/>
    <w:aliases w:val="ннннн"/>
    <w:basedOn w:val="a3"/>
    <w:uiPriority w:val="99"/>
    <w:rsid w:val="00EA0683"/>
    <w:pPr>
      <w:suppressAutoHyphens w:val="0"/>
      <w:ind w:firstLine="709"/>
      <w:jc w:val="both"/>
    </w:pPr>
    <w:rPr>
      <w:sz w:val="24"/>
      <w:szCs w:val="24"/>
      <w:lang w:eastAsia="ru-RU"/>
    </w:rPr>
  </w:style>
  <w:style w:type="character" w:customStyle="1" w:styleId="Heading1Char">
    <w:name w:val="Heading 1 Char"/>
    <w:uiPriority w:val="99"/>
    <w:locked/>
    <w:rsid w:val="00EA0683"/>
    <w:rPr>
      <w:rFonts w:ascii="Arial" w:hAnsi="Arial"/>
      <w:b/>
      <w:kern w:val="32"/>
      <w:sz w:val="32"/>
    </w:rPr>
  </w:style>
  <w:style w:type="character" w:customStyle="1" w:styleId="Heading2Char">
    <w:name w:val="Heading 2 Char"/>
    <w:uiPriority w:val="99"/>
    <w:locked/>
    <w:rsid w:val="00EA0683"/>
    <w:rPr>
      <w:b/>
      <w:sz w:val="22"/>
    </w:rPr>
  </w:style>
  <w:style w:type="character" w:customStyle="1" w:styleId="Heading3Char">
    <w:name w:val="Heading 3 Char"/>
    <w:uiPriority w:val="99"/>
    <w:locked/>
    <w:rsid w:val="00EA0683"/>
    <w:rPr>
      <w:rFonts w:ascii="Cambria" w:hAnsi="Cambria"/>
      <w:b/>
      <w:sz w:val="26"/>
    </w:rPr>
  </w:style>
  <w:style w:type="character" w:customStyle="1" w:styleId="Heading5Char">
    <w:name w:val="Heading 5 Char"/>
    <w:uiPriority w:val="99"/>
    <w:locked/>
    <w:rsid w:val="00EA0683"/>
    <w:rPr>
      <w:rFonts w:ascii="Calibri" w:hAnsi="Calibri"/>
      <w:b/>
      <w:i/>
      <w:sz w:val="26"/>
    </w:rPr>
  </w:style>
  <w:style w:type="character" w:customStyle="1" w:styleId="Heading8Char">
    <w:name w:val="Heading 8 Char"/>
    <w:uiPriority w:val="99"/>
    <w:locked/>
    <w:rsid w:val="00EA0683"/>
    <w:rPr>
      <w:sz w:val="28"/>
    </w:rPr>
  </w:style>
  <w:style w:type="character" w:customStyle="1" w:styleId="Heading9Char">
    <w:name w:val="Heading 9 Char"/>
    <w:uiPriority w:val="99"/>
    <w:locked/>
    <w:rsid w:val="00EA0683"/>
    <w:rPr>
      <w:rFonts w:ascii="Arial" w:hAnsi="Arial"/>
      <w:sz w:val="22"/>
    </w:rPr>
  </w:style>
  <w:style w:type="paragraph" w:customStyle="1" w:styleId="3f7">
    <w:name w:val="Знак Знак3 Знак Знак Знак Знак"/>
    <w:basedOn w:val="a3"/>
    <w:uiPriority w:val="99"/>
    <w:rsid w:val="00EA0683"/>
    <w:pPr>
      <w:tabs>
        <w:tab w:val="num" w:pos="432"/>
      </w:tabs>
      <w:suppressAutoHyphens w:val="0"/>
      <w:spacing w:before="120" w:after="160"/>
      <w:ind w:left="432" w:hanging="432"/>
      <w:jc w:val="both"/>
    </w:pPr>
    <w:rPr>
      <w:b/>
      <w:bCs/>
      <w:caps/>
      <w:sz w:val="32"/>
      <w:szCs w:val="32"/>
      <w:lang w:val="en-US" w:eastAsia="en-US"/>
    </w:rPr>
  </w:style>
  <w:style w:type="paragraph" w:customStyle="1" w:styleId="1ffe">
    <w:name w:val="Знак1"/>
    <w:basedOn w:val="a3"/>
    <w:uiPriority w:val="99"/>
    <w:rsid w:val="00EA0683"/>
    <w:pPr>
      <w:tabs>
        <w:tab w:val="num" w:pos="432"/>
      </w:tabs>
      <w:suppressAutoHyphens w:val="0"/>
      <w:spacing w:before="120" w:after="160"/>
      <w:ind w:left="432" w:hanging="432"/>
      <w:jc w:val="both"/>
    </w:pPr>
    <w:rPr>
      <w:b/>
      <w:bCs/>
      <w:caps/>
      <w:sz w:val="32"/>
      <w:szCs w:val="32"/>
      <w:lang w:val="en-US" w:eastAsia="en-US"/>
    </w:rPr>
  </w:style>
  <w:style w:type="character" w:customStyle="1" w:styleId="TitleChar">
    <w:name w:val="Title Char"/>
    <w:uiPriority w:val="99"/>
    <w:locked/>
    <w:rsid w:val="00EA0683"/>
    <w:rPr>
      <w:b/>
      <w:sz w:val="28"/>
    </w:rPr>
  </w:style>
  <w:style w:type="character" w:customStyle="1" w:styleId="NoSpacingChar">
    <w:name w:val="No Spacing Char"/>
    <w:link w:val="112"/>
    <w:uiPriority w:val="99"/>
    <w:locked/>
    <w:rsid w:val="00EA0683"/>
    <w:rPr>
      <w:rFonts w:ascii="Calibri" w:hAnsi="Calibri"/>
      <w:sz w:val="22"/>
      <w:lang w:val="ru-RU" w:eastAsia="ar-SA" w:bidi="ar-SA"/>
    </w:rPr>
  </w:style>
  <w:style w:type="paragraph" w:customStyle="1" w:styleId="frfield">
    <w:name w:val="fr_field"/>
    <w:basedOn w:val="a3"/>
    <w:uiPriority w:val="99"/>
    <w:rsid w:val="00EA0683"/>
    <w:pPr>
      <w:suppressAutoHyphens w:val="0"/>
      <w:spacing w:before="100" w:beforeAutospacing="1" w:after="100" w:afterAutospacing="1"/>
    </w:pPr>
    <w:rPr>
      <w:sz w:val="24"/>
      <w:szCs w:val="24"/>
      <w:lang w:eastAsia="ru-RU"/>
    </w:rPr>
  </w:style>
  <w:style w:type="character" w:customStyle="1" w:styleId="HeaderChar1">
    <w:name w:val="Header Char1"/>
    <w:uiPriority w:val="99"/>
    <w:locked/>
    <w:rsid w:val="00EA0683"/>
    <w:rPr>
      <w:lang w:val="ru-RU" w:eastAsia="ar-SA" w:bidi="ar-SA"/>
    </w:rPr>
  </w:style>
  <w:style w:type="character" w:customStyle="1" w:styleId="316">
    <w:name w:val="Основной текст 3 Знак1"/>
    <w:uiPriority w:val="99"/>
    <w:locked/>
    <w:rsid w:val="00EA0683"/>
    <w:rPr>
      <w:sz w:val="16"/>
    </w:rPr>
  </w:style>
  <w:style w:type="paragraph" w:customStyle="1" w:styleId="afffffffff7">
    <w:name w:val="Чертежный"/>
    <w:link w:val="afffffffff8"/>
    <w:rsid w:val="00EA0683"/>
    <w:pPr>
      <w:jc w:val="both"/>
    </w:pPr>
    <w:rPr>
      <w:rFonts w:ascii="ISOCPEUR" w:hAnsi="ISOCPEUR"/>
      <w:i/>
      <w:sz w:val="22"/>
      <w:lang w:val="uk-UA"/>
    </w:rPr>
  </w:style>
  <w:style w:type="character" w:customStyle="1" w:styleId="Heading4Char">
    <w:name w:val="Heading 4 Char"/>
    <w:locked/>
    <w:rsid w:val="00EA0683"/>
    <w:rPr>
      <w:rFonts w:ascii="Times New Roman" w:hAnsi="Times New Roman"/>
      <w:sz w:val="28"/>
      <w:lang w:val="x-none" w:eastAsia="ru-RU"/>
    </w:rPr>
  </w:style>
  <w:style w:type="paragraph" w:customStyle="1" w:styleId="1fff">
    <w:name w:val="Заголовок оглавления1"/>
    <w:basedOn w:val="1"/>
    <w:next w:val="a3"/>
    <w:rsid w:val="00EA0683"/>
    <w:pPr>
      <w:keepLines/>
      <w:tabs>
        <w:tab w:val="clear" w:pos="0"/>
      </w:tabs>
      <w:suppressAutoHyphens w:val="0"/>
      <w:spacing w:before="480" w:line="276" w:lineRule="auto"/>
      <w:ind w:left="0" w:firstLine="0"/>
      <w:jc w:val="left"/>
      <w:outlineLvl w:val="9"/>
    </w:pPr>
    <w:rPr>
      <w:rFonts w:ascii="GOST type B" w:hAnsi="GOST type B"/>
      <w:b/>
      <w:lang w:eastAsia="ru-RU"/>
    </w:rPr>
  </w:style>
  <w:style w:type="character" w:customStyle="1" w:styleId="afffffffff8">
    <w:name w:val="Чертежный Знак"/>
    <w:link w:val="afffffffff7"/>
    <w:locked/>
    <w:rsid w:val="00EA0683"/>
    <w:rPr>
      <w:rFonts w:ascii="ISOCPEUR" w:hAnsi="ISOCPEUR"/>
      <w:i/>
      <w:sz w:val="22"/>
      <w:lang w:val="uk-UA" w:eastAsia="ru-RU" w:bidi="ar-SA"/>
    </w:rPr>
  </w:style>
  <w:style w:type="paragraph" w:customStyle="1" w:styleId="095">
    <w:name w:val="Стиль по ширине Первая строка:  095 см"/>
    <w:basedOn w:val="a3"/>
    <w:rsid w:val="00EA0683"/>
    <w:pPr>
      <w:suppressAutoHyphens w:val="0"/>
      <w:spacing w:before="120" w:after="120"/>
      <w:ind w:firstLine="540"/>
      <w:jc w:val="both"/>
    </w:pPr>
    <w:rPr>
      <w:rFonts w:eastAsia="Calibri"/>
      <w:i/>
      <w:sz w:val="24"/>
      <w:lang w:eastAsia="ru-RU"/>
    </w:rPr>
  </w:style>
  <w:style w:type="paragraph" w:customStyle="1" w:styleId="2ff">
    <w:name w:val="Без интервала2"/>
    <w:basedOn w:val="a3"/>
    <w:uiPriority w:val="99"/>
    <w:rsid w:val="00EA0683"/>
    <w:pPr>
      <w:suppressAutoHyphens w:val="0"/>
      <w:jc w:val="center"/>
    </w:pPr>
    <w:rPr>
      <w:noProof/>
      <w:sz w:val="24"/>
      <w:szCs w:val="24"/>
      <w:lang w:eastAsia="ru-RU"/>
    </w:rPr>
  </w:style>
  <w:style w:type="paragraph" w:customStyle="1" w:styleId="3f8">
    <w:name w:val="Без интервала3"/>
    <w:rsid w:val="00EA0683"/>
    <w:pPr>
      <w:tabs>
        <w:tab w:val="left" w:pos="9720"/>
      </w:tabs>
      <w:jc w:val="center"/>
    </w:pPr>
    <w:rPr>
      <w:sz w:val="24"/>
      <w:szCs w:val="28"/>
    </w:rPr>
  </w:style>
  <w:style w:type="paragraph" w:customStyle="1" w:styleId="4b">
    <w:name w:val="Без интервала4"/>
    <w:rsid w:val="00EA0683"/>
    <w:pPr>
      <w:tabs>
        <w:tab w:val="left" w:pos="9720"/>
      </w:tabs>
      <w:jc w:val="center"/>
    </w:pPr>
    <w:rPr>
      <w:sz w:val="24"/>
      <w:szCs w:val="28"/>
    </w:rPr>
  </w:style>
  <w:style w:type="paragraph" w:customStyle="1" w:styleId="MHC-Experimental">
    <w:name w:val="MHC-Experimental"/>
    <w:basedOn w:val="a3"/>
    <w:rsid w:val="00EA0683"/>
    <w:pPr>
      <w:suppressAutoHyphens w:val="0"/>
      <w:ind w:firstLine="426"/>
      <w:jc w:val="both"/>
    </w:pPr>
    <w:rPr>
      <w:rFonts w:ascii="Times New Roman CYR" w:hAnsi="Times New Roman CYR"/>
      <w:sz w:val="22"/>
      <w:lang w:val="en-GB" w:eastAsia="ru-RU"/>
    </w:rPr>
  </w:style>
  <w:style w:type="paragraph" w:customStyle="1" w:styleId="MHC-title">
    <w:name w:val="MHC-title"/>
    <w:basedOn w:val="af"/>
    <w:rsid w:val="00EA0683"/>
    <w:pPr>
      <w:tabs>
        <w:tab w:val="left" w:pos="2835"/>
      </w:tabs>
      <w:suppressAutoHyphens w:val="0"/>
      <w:spacing w:after="240"/>
      <w:jc w:val="left"/>
    </w:pPr>
    <w:rPr>
      <w:b/>
      <w:sz w:val="32"/>
      <w:lang w:val="en-GB" w:eastAsia="ru-RU"/>
    </w:rPr>
  </w:style>
  <w:style w:type="character" w:customStyle="1" w:styleId="js-invalid-drag-target">
    <w:name w:val="js-invalid-drag-target"/>
    <w:basedOn w:val="a4"/>
    <w:rsid w:val="00EA0683"/>
  </w:style>
  <w:style w:type="paragraph" w:customStyle="1" w:styleId="PlainText2">
    <w:name w:val="Plain Text2"/>
    <w:basedOn w:val="a3"/>
    <w:rsid w:val="00EA0683"/>
    <w:pPr>
      <w:suppressAutoHyphens w:val="0"/>
      <w:autoSpaceDE w:val="0"/>
      <w:autoSpaceDN w:val="0"/>
      <w:adjustRightInd w:val="0"/>
    </w:pPr>
    <w:rPr>
      <w:rFonts w:ascii="Courier New" w:eastAsia="SimSun" w:hAnsi="Courier New"/>
      <w:lang w:eastAsia="ru-RU"/>
    </w:rPr>
  </w:style>
  <w:style w:type="paragraph" w:customStyle="1" w:styleId="-11">
    <w:name w:val="Цветной список - Акцент 11"/>
    <w:basedOn w:val="a3"/>
    <w:qFormat/>
    <w:rsid w:val="00EA0683"/>
    <w:pPr>
      <w:suppressAutoHyphens w:val="0"/>
      <w:ind w:left="720"/>
      <w:contextualSpacing/>
    </w:pPr>
    <w:rPr>
      <w:rFonts w:ascii="Calibri" w:hAnsi="Calibri"/>
      <w:sz w:val="24"/>
      <w:szCs w:val="24"/>
      <w:lang w:eastAsia="ru-RU"/>
    </w:rPr>
  </w:style>
  <w:style w:type="character" w:customStyle="1" w:styleId="identifiertype">
    <w:name w:val="identifier type"/>
    <w:basedOn w:val="a4"/>
    <w:rsid w:val="00EA0683"/>
  </w:style>
  <w:style w:type="character" w:customStyle="1" w:styleId="authorfn">
    <w:name w:val="author fn"/>
    <w:basedOn w:val="a4"/>
    <w:rsid w:val="00EA0683"/>
  </w:style>
  <w:style w:type="character" w:customStyle="1" w:styleId="journalname">
    <w:name w:val="journalname"/>
    <w:basedOn w:val="a4"/>
    <w:rsid w:val="00EA0683"/>
  </w:style>
  <w:style w:type="character" w:customStyle="1" w:styleId="slug-issue">
    <w:name w:val="slug-issue"/>
    <w:basedOn w:val="a4"/>
    <w:rsid w:val="00EA0683"/>
  </w:style>
  <w:style w:type="character" w:customStyle="1" w:styleId="slug-pages">
    <w:name w:val="slug-pages"/>
    <w:basedOn w:val="a4"/>
    <w:rsid w:val="00EA0683"/>
  </w:style>
  <w:style w:type="character" w:customStyle="1" w:styleId="namepredpr">
    <w:name w:val="namepredpr"/>
    <w:basedOn w:val="a4"/>
    <w:rsid w:val="00EA0683"/>
  </w:style>
  <w:style w:type="character" w:customStyle="1" w:styleId="value">
    <w:name w:val="value"/>
    <w:basedOn w:val="a4"/>
    <w:rsid w:val="00EA0683"/>
  </w:style>
  <w:style w:type="character" w:customStyle="1" w:styleId="citationjournal">
    <w:name w:val="citation journal"/>
    <w:basedOn w:val="a4"/>
    <w:rsid w:val="00EA0683"/>
  </w:style>
  <w:style w:type="character" w:customStyle="1" w:styleId="slug-pub-date">
    <w:name w:val="slug-pub-date"/>
    <w:basedOn w:val="a4"/>
    <w:rsid w:val="00EA0683"/>
  </w:style>
  <w:style w:type="character" w:customStyle="1" w:styleId="slug-vol">
    <w:name w:val="slug-vol"/>
    <w:basedOn w:val="a4"/>
    <w:rsid w:val="00EA0683"/>
  </w:style>
  <w:style w:type="character" w:customStyle="1" w:styleId="red">
    <w:name w:val="red"/>
    <w:basedOn w:val="a4"/>
    <w:rsid w:val="00EA0683"/>
  </w:style>
  <w:style w:type="character" w:customStyle="1" w:styleId="A60">
    <w:name w:val="A6"/>
    <w:rsid w:val="00EA0683"/>
    <w:rPr>
      <w:rFonts w:cs="Univers LT Std 45 Light"/>
      <w:b/>
      <w:bCs/>
      <w:i/>
      <w:iCs/>
      <w:color w:val="000000"/>
      <w:sz w:val="14"/>
      <w:szCs w:val="14"/>
    </w:rPr>
  </w:style>
  <w:style w:type="character" w:customStyle="1" w:styleId="A00">
    <w:name w:val="A0"/>
    <w:rsid w:val="00EA0683"/>
    <w:rPr>
      <w:rFonts w:cs="Friz Quadrata Std"/>
      <w:color w:val="000000"/>
      <w:sz w:val="18"/>
      <w:szCs w:val="18"/>
    </w:rPr>
  </w:style>
  <w:style w:type="character" w:customStyle="1" w:styleId="A10">
    <w:name w:val="A1"/>
    <w:rsid w:val="00EA0683"/>
    <w:rPr>
      <w:rFonts w:cs="Friz Quadrata Std"/>
      <w:color w:val="000000"/>
      <w:sz w:val="16"/>
      <w:szCs w:val="16"/>
    </w:rPr>
  </w:style>
  <w:style w:type="character" w:customStyle="1" w:styleId="A20">
    <w:name w:val="A2"/>
    <w:rsid w:val="00EA0683"/>
    <w:rPr>
      <w:rFonts w:ascii="Frutiger LT Std 55 Roman" w:hAnsi="Frutiger LT Std 55 Roman" w:cs="Frutiger LT Std 55 Roman"/>
      <w:color w:val="000000"/>
      <w:sz w:val="12"/>
      <w:szCs w:val="12"/>
    </w:rPr>
  </w:style>
  <w:style w:type="paragraph" w:customStyle="1" w:styleId="itemid">
    <w:name w:val="itemid"/>
    <w:basedOn w:val="a3"/>
    <w:rsid w:val="00EA0683"/>
    <w:pPr>
      <w:suppressAutoHyphens w:val="0"/>
      <w:spacing w:before="100" w:beforeAutospacing="1" w:after="100" w:afterAutospacing="1"/>
    </w:pPr>
    <w:rPr>
      <w:sz w:val="24"/>
      <w:szCs w:val="24"/>
      <w:lang w:eastAsia="ru-RU"/>
    </w:rPr>
  </w:style>
  <w:style w:type="character" w:customStyle="1" w:styleId="feature">
    <w:name w:val="feature"/>
    <w:basedOn w:val="a4"/>
    <w:rsid w:val="00EA0683"/>
  </w:style>
  <w:style w:type="character" w:customStyle="1" w:styleId="ffline">
    <w:name w:val="ff_line"/>
    <w:basedOn w:val="a4"/>
    <w:rsid w:val="00EA0683"/>
  </w:style>
  <w:style w:type="character" w:customStyle="1" w:styleId="picnum">
    <w:name w:val="picnum"/>
    <w:basedOn w:val="a4"/>
    <w:rsid w:val="00EA0683"/>
  </w:style>
  <w:style w:type="paragraph" w:customStyle="1" w:styleId="ListParagraph1">
    <w:name w:val="List Paragraph1"/>
    <w:basedOn w:val="a3"/>
    <w:rsid w:val="00EA0683"/>
    <w:pPr>
      <w:widowControl w:val="0"/>
      <w:autoSpaceDE w:val="0"/>
      <w:spacing w:line="360" w:lineRule="auto"/>
      <w:ind w:left="720"/>
      <w:jc w:val="both"/>
    </w:pPr>
    <w:rPr>
      <w:rFonts w:eastAsia="Calibri"/>
      <w:sz w:val="24"/>
      <w:szCs w:val="24"/>
      <w:lang w:eastAsia="zh-CN"/>
    </w:rPr>
  </w:style>
  <w:style w:type="character" w:customStyle="1" w:styleId="bigtext">
    <w:name w:val="bigtext"/>
    <w:basedOn w:val="a4"/>
    <w:rsid w:val="00EA0683"/>
  </w:style>
  <w:style w:type="character" w:customStyle="1" w:styleId="1fff0">
    <w:name w:val="Текст сноски Знак1"/>
    <w:basedOn w:val="a4"/>
    <w:uiPriority w:val="99"/>
    <w:semiHidden/>
    <w:rsid w:val="00954B55"/>
    <w:rPr>
      <w:lang w:eastAsia="ar-SA"/>
    </w:rPr>
  </w:style>
  <w:style w:type="character" w:customStyle="1" w:styleId="af6">
    <w:name w:val="Подзаголовок Знак"/>
    <w:basedOn w:val="a4"/>
    <w:link w:val="af5"/>
    <w:uiPriority w:val="99"/>
    <w:rsid w:val="00954B55"/>
    <w:rPr>
      <w:b/>
      <w:bCs/>
      <w:sz w:val="24"/>
      <w:szCs w:val="24"/>
      <w:lang w:eastAsia="ar-SA"/>
    </w:rPr>
  </w:style>
  <w:style w:type="character" w:styleId="afffffffff9">
    <w:name w:val="Placeholder Text"/>
    <w:uiPriority w:val="99"/>
    <w:semiHidden/>
    <w:rsid w:val="00954B55"/>
    <w:rPr>
      <w:rFonts w:cs="Times New Roman"/>
      <w:color w:val="808080"/>
    </w:rPr>
  </w:style>
  <w:style w:type="character" w:customStyle="1" w:styleId="afff0">
    <w:name w:val="Текст Знак"/>
    <w:basedOn w:val="a4"/>
    <w:link w:val="afff"/>
    <w:uiPriority w:val="99"/>
    <w:rsid w:val="00954B55"/>
    <w:rPr>
      <w:sz w:val="28"/>
    </w:rPr>
  </w:style>
  <w:style w:type="character" w:customStyle="1" w:styleId="HTML0">
    <w:name w:val="Стандартный HTML Знак"/>
    <w:basedOn w:val="a4"/>
    <w:link w:val="HTML"/>
    <w:uiPriority w:val="99"/>
    <w:rsid w:val="00954B55"/>
    <w:rPr>
      <w:rFonts w:ascii="Courier New" w:hAnsi="Courier New" w:cs="Courier New"/>
    </w:rPr>
  </w:style>
  <w:style w:type="character" w:customStyle="1" w:styleId="affff4">
    <w:name w:val="Текст примечания Знак"/>
    <w:basedOn w:val="a4"/>
    <w:link w:val="affff3"/>
    <w:rsid w:val="00954B55"/>
  </w:style>
  <w:style w:type="character" w:customStyle="1" w:styleId="affff6">
    <w:name w:val="Тема примечания Знак"/>
    <w:basedOn w:val="affff4"/>
    <w:link w:val="affff5"/>
    <w:semiHidden/>
    <w:rsid w:val="00954B55"/>
    <w:rPr>
      <w:b/>
      <w:bCs/>
    </w:rPr>
  </w:style>
  <w:style w:type="character" w:customStyle="1" w:styleId="affffe">
    <w:name w:val="Текст концевой сноски Знак"/>
    <w:basedOn w:val="a4"/>
    <w:link w:val="affffd"/>
    <w:uiPriority w:val="99"/>
    <w:rsid w:val="00954B55"/>
  </w:style>
  <w:style w:type="character" w:customStyle="1" w:styleId="z-0">
    <w:name w:val="z-Начало формы Знак"/>
    <w:basedOn w:val="a4"/>
    <w:link w:val="z-"/>
    <w:uiPriority w:val="99"/>
    <w:rsid w:val="00954B55"/>
    <w:rPr>
      <w:rFonts w:ascii="Arial" w:eastAsia="Arial Unicode MS" w:hAnsi="Arial" w:cs="Arial"/>
      <w:vanish/>
      <w:sz w:val="16"/>
      <w:szCs w:val="16"/>
    </w:rPr>
  </w:style>
  <w:style w:type="character" w:customStyle="1" w:styleId="z-2">
    <w:name w:val="z-Конец формы Знак"/>
    <w:basedOn w:val="a4"/>
    <w:link w:val="z-1"/>
    <w:uiPriority w:val="99"/>
    <w:rsid w:val="00954B55"/>
    <w:rPr>
      <w:rFonts w:ascii="Arial" w:eastAsia="Arial Unicode MS" w:hAnsi="Arial" w:cs="Arial"/>
      <w:vanish/>
      <w:sz w:val="16"/>
      <w:szCs w:val="16"/>
    </w:rPr>
  </w:style>
  <w:style w:type="character" w:customStyle="1" w:styleId="afffffffff5">
    <w:name w:val="Красная строка Знак"/>
    <w:basedOn w:val="afffe"/>
    <w:link w:val="afffffffff4"/>
    <w:uiPriority w:val="99"/>
    <w:rsid w:val="00954B55"/>
    <w:rPr>
      <w:color w:val="000000"/>
      <w:sz w:val="24"/>
      <w:szCs w:val="24"/>
      <w:lang w:val="ru-RU" w:eastAsia="ar-SA"/>
    </w:rPr>
  </w:style>
  <w:style w:type="character" w:customStyle="1" w:styleId="Heading6Char">
    <w:name w:val="Heading 6 Char"/>
    <w:locked/>
    <w:rsid w:val="00954B55"/>
    <w:rPr>
      <w:rFonts w:ascii="Times New Roman" w:hAnsi="Times New Roman" w:cs="Times New Roman"/>
      <w:sz w:val="20"/>
      <w:szCs w:val="20"/>
      <w:lang w:val="en-GB" w:eastAsia="ru-RU"/>
    </w:rPr>
  </w:style>
  <w:style w:type="character" w:customStyle="1" w:styleId="BodyText3Char">
    <w:name w:val="Body Text 3 Char"/>
    <w:locked/>
    <w:rsid w:val="00954B55"/>
    <w:rPr>
      <w:rFonts w:ascii="Times New Roman" w:hAnsi="Times New Roman" w:cs="Times New Roman"/>
      <w:sz w:val="24"/>
      <w:szCs w:val="24"/>
      <w:lang w:val="x-none" w:eastAsia="ru-RU"/>
    </w:rPr>
  </w:style>
  <w:style w:type="paragraph" w:customStyle="1" w:styleId="EndNoteBibliographyTitle">
    <w:name w:val="EndNote Bibliography Title"/>
    <w:basedOn w:val="a3"/>
    <w:link w:val="EndNoteBibliographyTitle0"/>
    <w:rsid w:val="00954B55"/>
    <w:pPr>
      <w:suppressAutoHyphens w:val="0"/>
      <w:jc w:val="center"/>
    </w:pPr>
    <w:rPr>
      <w:rFonts w:eastAsia="Calibri"/>
      <w:noProof/>
      <w:lang w:eastAsia="ru-RU"/>
    </w:rPr>
  </w:style>
  <w:style w:type="character" w:customStyle="1" w:styleId="EndNoteBibliographyTitle0">
    <w:name w:val="EndNote Bibliography Title Знак"/>
    <w:link w:val="EndNoteBibliographyTitle"/>
    <w:locked/>
    <w:rsid w:val="00954B55"/>
    <w:rPr>
      <w:rFonts w:eastAsia="Calibri"/>
      <w:noProof/>
    </w:rPr>
  </w:style>
  <w:style w:type="paragraph" w:customStyle="1" w:styleId="EndNoteBibliography">
    <w:name w:val="EndNote Bibliography"/>
    <w:basedOn w:val="a3"/>
    <w:link w:val="EndNoteBibliography0"/>
    <w:rsid w:val="00954B55"/>
    <w:pPr>
      <w:suppressAutoHyphens w:val="0"/>
      <w:jc w:val="center"/>
    </w:pPr>
    <w:rPr>
      <w:rFonts w:eastAsia="Calibri"/>
      <w:noProof/>
      <w:lang w:eastAsia="ru-RU"/>
    </w:rPr>
  </w:style>
  <w:style w:type="character" w:customStyle="1" w:styleId="EndNoteBibliography0">
    <w:name w:val="EndNote Bibliography Знак"/>
    <w:link w:val="EndNoteBibliography"/>
    <w:locked/>
    <w:rsid w:val="00954B55"/>
    <w:rPr>
      <w:rFonts w:eastAsia="Calibri"/>
      <w:noProof/>
    </w:rPr>
  </w:style>
  <w:style w:type="paragraph" w:customStyle="1" w:styleId="10pt0">
    <w:name w:val="Основной текст + 10 pt"/>
    <w:aliases w:val="все прописные,Первая строка:  0,75 см,Перед:  6 пт,..."/>
    <w:basedOn w:val="a3"/>
    <w:rsid w:val="00954B55"/>
    <w:pPr>
      <w:suppressAutoHyphens w:val="0"/>
      <w:spacing w:before="120" w:after="80"/>
      <w:ind w:firstLine="425"/>
      <w:jc w:val="center"/>
    </w:pPr>
    <w:rPr>
      <w:b/>
      <w:caps/>
      <w:lang w:eastAsia="ru-RU"/>
    </w:rPr>
  </w:style>
  <w:style w:type="character" w:customStyle="1" w:styleId="z-10">
    <w:name w:val="z-Начало формы Знак1"/>
    <w:rsid w:val="00954B55"/>
    <w:rPr>
      <w:rFonts w:ascii="Arial" w:hAnsi="Arial" w:cs="Arial"/>
      <w:vanish/>
      <w:sz w:val="16"/>
      <w:szCs w:val="16"/>
      <w:lang w:val="en-GB"/>
    </w:rPr>
  </w:style>
  <w:style w:type="character" w:customStyle="1" w:styleId="z-11">
    <w:name w:val="z-Конец формы Знак1"/>
    <w:rsid w:val="00954B55"/>
    <w:rPr>
      <w:rFonts w:ascii="Arial" w:hAnsi="Arial" w:cs="Arial"/>
      <w:vanish/>
      <w:sz w:val="16"/>
      <w:szCs w:val="16"/>
      <w:lang w:val="en-GB"/>
    </w:rPr>
  </w:style>
  <w:style w:type="character" w:customStyle="1" w:styleId="1fff1">
    <w:name w:val="Текст концевой сноски Знак1"/>
    <w:rsid w:val="00954B55"/>
    <w:rPr>
      <w:lang w:val="en-GB"/>
    </w:rPr>
  </w:style>
  <w:style w:type="paragraph" w:customStyle="1" w:styleId="66">
    <w:name w:val="Без интервала6"/>
    <w:rsid w:val="00C43FF5"/>
    <w:pPr>
      <w:ind w:firstLine="709"/>
      <w:jc w:val="both"/>
    </w:pPr>
    <w:rPr>
      <w:rFonts w:ascii="Calibri" w:hAnsi="Calibri"/>
      <w:sz w:val="22"/>
      <w:szCs w:val="22"/>
      <w:lang w:eastAsia="en-US"/>
    </w:rPr>
  </w:style>
  <w:style w:type="character" w:customStyle="1" w:styleId="afa">
    <w:name w:val="Абзац списка Знак"/>
    <w:link w:val="af9"/>
    <w:uiPriority w:val="34"/>
    <w:rsid w:val="003F43D5"/>
    <w:rPr>
      <w:rFonts w:ascii="Calibri" w:eastAsia="Calibri" w:hAnsi="Calibri"/>
      <w:sz w:val="22"/>
      <w:szCs w:val="22"/>
      <w:lang w:eastAsia="ar-SA"/>
    </w:rPr>
  </w:style>
  <w:style w:type="character" w:customStyle="1" w:styleId="1fff2">
    <w:name w:val="Текст выноски Знак1"/>
    <w:uiPriority w:val="99"/>
    <w:semiHidden/>
    <w:locked/>
    <w:rsid w:val="00F225CE"/>
    <w:rPr>
      <w:rFonts w:ascii="Tahoma" w:hAnsi="Tahoma"/>
      <w:sz w:val="16"/>
      <w:lang w:val="ru-RU" w:eastAsia="ru-RU"/>
    </w:rPr>
  </w:style>
  <w:style w:type="paragraph" w:customStyle="1" w:styleId="76">
    <w:name w:val="Без интервала7"/>
    <w:basedOn w:val="2ff"/>
    <w:uiPriority w:val="99"/>
    <w:rsid w:val="00F225CE"/>
  </w:style>
  <w:style w:type="paragraph" w:customStyle="1" w:styleId="4c">
    <w:name w:val="Абзац списка4"/>
    <w:basedOn w:val="a3"/>
    <w:link w:val="ListParagraphChar"/>
    <w:rsid w:val="00F225CE"/>
    <w:pPr>
      <w:tabs>
        <w:tab w:val="left" w:pos="9720"/>
      </w:tabs>
      <w:suppressAutoHyphens w:val="0"/>
      <w:spacing w:line="360" w:lineRule="auto"/>
      <w:ind w:left="720" w:firstLine="709"/>
      <w:contextualSpacing/>
      <w:jc w:val="both"/>
    </w:pPr>
    <w:rPr>
      <w:sz w:val="24"/>
      <w:szCs w:val="28"/>
      <w:lang w:eastAsia="ru-RU"/>
    </w:rPr>
  </w:style>
  <w:style w:type="character" w:customStyle="1" w:styleId="detailwholabel">
    <w:name w:val="detailwholabel"/>
    <w:rsid w:val="00F225CE"/>
  </w:style>
  <w:style w:type="character" w:customStyle="1" w:styleId="bibliotitle">
    <w:name w:val="bibliotitle"/>
    <w:rsid w:val="00F225CE"/>
  </w:style>
  <w:style w:type="character" w:customStyle="1" w:styleId="ListLabel1">
    <w:name w:val="ListLabel 1"/>
    <w:rsid w:val="00F225CE"/>
  </w:style>
  <w:style w:type="paragraph" w:styleId="afffffffffa">
    <w:name w:val="index heading"/>
    <w:basedOn w:val="affffffff5"/>
    <w:rsid w:val="00F225CE"/>
    <w:pPr>
      <w:suppressLineNumbers/>
      <w:tabs>
        <w:tab w:val="clear" w:pos="709"/>
      </w:tabs>
      <w:overflowPunct/>
      <w:spacing w:line="276" w:lineRule="auto"/>
    </w:pPr>
    <w:rPr>
      <w:rFonts w:cs="Lohit Hindi"/>
      <w:color w:val="auto"/>
      <w:lang w:eastAsia="ru-RU"/>
    </w:rPr>
  </w:style>
  <w:style w:type="paragraph" w:customStyle="1" w:styleId="detailwho">
    <w:name w:val="detailwho"/>
    <w:basedOn w:val="affffffff5"/>
    <w:rsid w:val="00F225CE"/>
    <w:pPr>
      <w:tabs>
        <w:tab w:val="clear" w:pos="709"/>
      </w:tabs>
      <w:overflowPunct/>
      <w:spacing w:before="100" w:after="100" w:line="100" w:lineRule="atLeast"/>
    </w:pPr>
    <w:rPr>
      <w:rFonts w:ascii="Times New Roman" w:hAnsi="Times New Roman" w:cs="Times New Roman"/>
      <w:color w:val="auto"/>
      <w:sz w:val="24"/>
      <w:szCs w:val="24"/>
      <w:lang w:eastAsia="ru-RU"/>
    </w:rPr>
  </w:style>
  <w:style w:type="character" w:customStyle="1" w:styleId="2ff0">
    <w:name w:val="Заголовок 2м Знак Знак"/>
    <w:rsid w:val="00F225CE"/>
    <w:rPr>
      <w:rFonts w:eastAsia="MS Mincho"/>
      <w:b/>
      <w:sz w:val="28"/>
      <w:lang w:val="ru-RU" w:eastAsia="ja-JP"/>
    </w:rPr>
  </w:style>
  <w:style w:type="table" w:customStyle="1" w:styleId="TableGrid1">
    <w:name w:val="Table Grid1"/>
    <w:rsid w:val="00F225C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4c"/>
    <w:locked/>
    <w:rsid w:val="00F225CE"/>
    <w:rPr>
      <w:sz w:val="24"/>
      <w:szCs w:val="28"/>
    </w:rPr>
  </w:style>
  <w:style w:type="paragraph" w:customStyle="1" w:styleId="ElsParagraph">
    <w:name w:val="Els_Paragraph"/>
    <w:rsid w:val="00F225CE"/>
    <w:pPr>
      <w:spacing w:after="120" w:line="220" w:lineRule="exact"/>
      <w:ind w:firstLine="230"/>
      <w:jc w:val="both"/>
    </w:pPr>
    <w:rPr>
      <w:sz w:val="19"/>
      <w:lang w:val="en-US" w:eastAsia="en-US"/>
    </w:rPr>
  </w:style>
  <w:style w:type="paragraph" w:customStyle="1" w:styleId="3f9">
    <w:name w:val="Заголовок оглавления3"/>
    <w:basedOn w:val="1"/>
    <w:next w:val="a3"/>
    <w:rsid w:val="00F225CE"/>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ja-JP"/>
    </w:rPr>
  </w:style>
  <w:style w:type="table" w:customStyle="1" w:styleId="TableGrid11">
    <w:name w:val="Table Grid11"/>
    <w:rsid w:val="00F225C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FigureCaption">
    <w:name w:val="Els_FigureCaption"/>
    <w:rsid w:val="00F225CE"/>
    <w:pPr>
      <w:spacing w:line="220" w:lineRule="exact"/>
      <w:ind w:firstLine="230"/>
    </w:pPr>
    <w:rPr>
      <w:sz w:val="16"/>
      <w:lang w:val="en-US" w:eastAsia="en-US"/>
    </w:rPr>
  </w:style>
  <w:style w:type="table" w:customStyle="1" w:styleId="TableGrid2">
    <w:name w:val="Table Grid2"/>
    <w:rsid w:val="00F225C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number">
    <w:name w:val="resnumber"/>
    <w:rsid w:val="00F225CE"/>
  </w:style>
  <w:style w:type="character" w:customStyle="1" w:styleId="key">
    <w:name w:val="key"/>
    <w:rsid w:val="00F225CE"/>
  </w:style>
  <w:style w:type="character" w:customStyle="1" w:styleId="highlight">
    <w:name w:val="highlight"/>
    <w:rsid w:val="00F225CE"/>
    <w:rPr>
      <w:rFonts w:cs="Times New Roman"/>
    </w:rPr>
  </w:style>
  <w:style w:type="character" w:customStyle="1" w:styleId="art-layout-cell">
    <w:name w:val="art-layout-cell"/>
    <w:rsid w:val="00F225CE"/>
    <w:rPr>
      <w:rFonts w:cs="Times New Roman"/>
    </w:rPr>
  </w:style>
  <w:style w:type="character" w:customStyle="1" w:styleId="binomial">
    <w:name w:val="binomial"/>
    <w:rsid w:val="00F225CE"/>
    <w:rPr>
      <w:rFonts w:cs="Times New Roman"/>
    </w:rPr>
  </w:style>
  <w:style w:type="character" w:customStyle="1" w:styleId="xbe">
    <w:name w:val="_xbe"/>
    <w:rsid w:val="00F225CE"/>
  </w:style>
  <w:style w:type="character" w:customStyle="1" w:styleId="contact-adr">
    <w:name w:val="contact-adr"/>
    <w:rsid w:val="00F225CE"/>
  </w:style>
  <w:style w:type="character" w:customStyle="1" w:styleId="cit">
    <w:name w:val="cit"/>
    <w:rsid w:val="00F225CE"/>
  </w:style>
  <w:style w:type="character" w:customStyle="1" w:styleId="q1">
    <w:name w:val="q1"/>
    <w:rsid w:val="00F225CE"/>
    <w:rPr>
      <w:rFonts w:cs="Times New Roman"/>
    </w:rPr>
  </w:style>
  <w:style w:type="character" w:customStyle="1" w:styleId="224">
    <w:name w:val="стиль22"/>
    <w:rsid w:val="00F225CE"/>
    <w:rPr>
      <w:rFonts w:cs="Times New Roman"/>
    </w:rPr>
  </w:style>
  <w:style w:type="character" w:customStyle="1" w:styleId="hproduct">
    <w:name w:val="hproduct"/>
    <w:rsid w:val="00F225CE"/>
  </w:style>
  <w:style w:type="character" w:customStyle="1" w:styleId="math">
    <w:name w:val="math"/>
    <w:rsid w:val="00F225CE"/>
    <w:rPr>
      <w:rFonts w:cs="Times New Roman"/>
    </w:rPr>
  </w:style>
  <w:style w:type="character" w:customStyle="1" w:styleId="1fff3">
    <w:name w:val="Тема примечания Знак1"/>
    <w:uiPriority w:val="99"/>
    <w:semiHidden/>
    <w:rsid w:val="00573E68"/>
    <w:rPr>
      <w:b/>
      <w:bCs/>
    </w:rPr>
  </w:style>
  <w:style w:type="character" w:customStyle="1" w:styleId="1fff4">
    <w:name w:val="Текст примечания Знак1"/>
    <w:uiPriority w:val="99"/>
    <w:locked/>
    <w:rsid w:val="00573E68"/>
  </w:style>
  <w:style w:type="paragraph" w:customStyle="1" w:styleId="56">
    <w:name w:val="Абзац списка5"/>
    <w:basedOn w:val="a3"/>
    <w:rsid w:val="00573E68"/>
    <w:pPr>
      <w:suppressAutoHyphens w:val="0"/>
      <w:spacing w:after="200" w:line="276" w:lineRule="auto"/>
      <w:ind w:left="720"/>
      <w:contextualSpacing/>
    </w:pPr>
    <w:rPr>
      <w:rFonts w:ascii="Calibri" w:eastAsia="Calibri" w:hAnsi="Calibri"/>
      <w:sz w:val="22"/>
      <w:szCs w:val="22"/>
      <w:lang w:eastAsia="ru-RU"/>
    </w:rPr>
  </w:style>
  <w:style w:type="paragraph" w:customStyle="1" w:styleId="msormpane0">
    <w:name w:val="msormpane"/>
    <w:semiHidden/>
    <w:rsid w:val="00573E68"/>
    <w:rPr>
      <w:rFonts w:ascii="Calibri" w:eastAsia="Calibri" w:hAnsi="Calibri"/>
      <w:sz w:val="22"/>
      <w:szCs w:val="22"/>
      <w:lang w:eastAsia="en-US"/>
    </w:rPr>
  </w:style>
  <w:style w:type="paragraph" w:customStyle="1" w:styleId="msolistparagraph0">
    <w:name w:val="msolistparagraph"/>
    <w:basedOn w:val="a3"/>
    <w:rsid w:val="00573E68"/>
    <w:pPr>
      <w:suppressAutoHyphens w:val="0"/>
      <w:spacing w:after="200" w:line="276" w:lineRule="auto"/>
      <w:ind w:left="720"/>
      <w:contextualSpacing/>
    </w:pPr>
    <w:rPr>
      <w:rFonts w:ascii="Calibri" w:eastAsia="Calibri" w:hAnsi="Calibri"/>
      <w:sz w:val="22"/>
      <w:szCs w:val="22"/>
      <w:lang w:eastAsia="en-US"/>
    </w:rPr>
  </w:style>
  <w:style w:type="character" w:customStyle="1" w:styleId="hlfld-contribauthor">
    <w:name w:val="hlfld-contribauthor"/>
    <w:basedOn w:val="a4"/>
    <w:rsid w:val="00573E68"/>
  </w:style>
  <w:style w:type="character" w:customStyle="1" w:styleId="eitempropertiestextinner">
    <w:name w:val="eitemproperties_textinner"/>
    <w:rsid w:val="00825ED0"/>
  </w:style>
  <w:style w:type="paragraph" w:customStyle="1" w:styleId="msonormalmailrucssattributepostfix">
    <w:name w:val="msonormal_mailru_css_attribute_postfix"/>
    <w:basedOn w:val="a3"/>
    <w:rsid w:val="00140FF0"/>
    <w:pPr>
      <w:suppressAutoHyphens w:val="0"/>
      <w:spacing w:before="100" w:beforeAutospacing="1" w:after="100" w:afterAutospacing="1"/>
    </w:pPr>
    <w:rPr>
      <w:sz w:val="24"/>
      <w:szCs w:val="24"/>
      <w:lang w:eastAsia="ru-RU"/>
    </w:rPr>
  </w:style>
  <w:style w:type="paragraph" w:customStyle="1" w:styleId="SHECHTMANParagraphStyle">
    <w:name w:val="SHECHTMAN: Paragraph Style"/>
    <w:link w:val="SHECHTMANParagraphStyleChar"/>
    <w:rsid w:val="005F5188"/>
    <w:pPr>
      <w:jc w:val="both"/>
    </w:pPr>
    <w:rPr>
      <w:sz w:val="24"/>
      <w:lang w:val="en-US" w:eastAsia="en-US"/>
    </w:rPr>
  </w:style>
  <w:style w:type="character" w:customStyle="1" w:styleId="SHECHTMANParagraphStyleChar">
    <w:name w:val="SHECHTMAN: Paragraph Style Char"/>
    <w:link w:val="SHECHTMANParagraphStyle"/>
    <w:rsid w:val="005F5188"/>
    <w:rPr>
      <w:sz w:val="24"/>
      <w:lang w:val="en-US" w:eastAsia="en-US"/>
    </w:rPr>
  </w:style>
  <w:style w:type="character" w:customStyle="1" w:styleId="1fff5">
    <w:name w:val="Без интервала Знак1"/>
    <w:uiPriority w:val="99"/>
    <w:locked/>
    <w:rsid w:val="00AD13F7"/>
    <w:rPr>
      <w:sz w:val="28"/>
    </w:rPr>
  </w:style>
  <w:style w:type="character" w:customStyle="1" w:styleId="1fff6">
    <w:name w:val="Абзац списка Знак1"/>
    <w:uiPriority w:val="99"/>
    <w:locked/>
    <w:rsid w:val="00AD13F7"/>
    <w:rPr>
      <w:lang w:val="x-none" w:eastAsia="ar-SA" w:bidi="ar-SA"/>
    </w:rPr>
  </w:style>
  <w:style w:type="character" w:customStyle="1" w:styleId="authornames">
    <w:name w:val="authornames"/>
    <w:uiPriority w:val="99"/>
    <w:rsid w:val="00AD1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line number" w:uiPriority="99"/>
    <w:lsdException w:name="page number" w:uiPriority="99"/>
    <w:lsdException w:name="endnote reference" w:uiPriority="99"/>
    <w:lsdException w:name="List" w:uiPriority="99"/>
    <w:lsdException w:name="List Bullet" w:uiPriority="99"/>
    <w:lsdException w:name="List 2" w:uiPriority="99"/>
    <w:lsdException w:name="List 3" w:uiPriority="99"/>
    <w:lsdException w:name="List Bullet 2" w:uiPriority="99"/>
    <w:lsdException w:name="Title" w:uiPriority="99" w:qFormat="1"/>
    <w:lsdException w:name="Body Text" w:uiPriority="99"/>
    <w:lsdException w:name="Body Text Indent" w:uiPriority="99"/>
    <w:lsdException w:name="List Continue 2" w:uiPriority="99"/>
    <w:lsdException w:name="Subtitle" w:uiPriority="99" w:qFormat="1"/>
    <w:lsdException w:name="Body Text First Indent"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Document Map" w:uiPriority="99"/>
    <w:lsdException w:name="Plain Text" w:uiPriority="99"/>
    <w:lsdException w:name="HTML Top of Form" w:uiPriority="99"/>
    <w:lsdException w:name="HTML Bottom of Form" w:uiPriority="99"/>
    <w:lsdException w:name="Normal (Web)" w:uiPriority="99"/>
    <w:lsdException w:name="HTML Cite" w:uiPriority="99"/>
    <w:lsdException w:name="HTML Preformatted" w:uiPriority="99"/>
    <w:lsdException w:name="annotation subject" w:uiPriority="99"/>
    <w:lsdException w:name="No List" w:uiPriority="99"/>
    <w:lsdException w:name="Table Classic 1" w:uiPriority="99"/>
    <w:lsdException w:name="Balloon Text" w:uiPriority="99"/>
    <w:lsdException w:name="Table Gri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uiPriority="99" w:qFormat="1"/>
  </w:latentStyles>
  <w:style w:type="paragraph" w:default="1" w:styleId="a3">
    <w:name w:val="Normal"/>
    <w:qFormat/>
    <w:pPr>
      <w:suppressAutoHyphens/>
    </w:pPr>
    <w:rPr>
      <w:lang w:eastAsia="ar-SA"/>
    </w:rPr>
  </w:style>
  <w:style w:type="paragraph" w:styleId="1">
    <w:name w:val="heading 1"/>
    <w:basedOn w:val="a3"/>
    <w:next w:val="a3"/>
    <w:link w:val="11"/>
    <w:uiPriority w:val="99"/>
    <w:qFormat/>
    <w:pPr>
      <w:keepNext/>
      <w:tabs>
        <w:tab w:val="num" w:pos="0"/>
      </w:tabs>
      <w:ind w:left="432" w:hanging="432"/>
      <w:jc w:val="right"/>
      <w:outlineLvl w:val="0"/>
    </w:pPr>
    <w:rPr>
      <w:sz w:val="28"/>
    </w:rPr>
  </w:style>
  <w:style w:type="paragraph" w:styleId="20">
    <w:name w:val="heading 2"/>
    <w:aliases w:val="Заголовок 2м"/>
    <w:basedOn w:val="a3"/>
    <w:next w:val="a3"/>
    <w:link w:val="21"/>
    <w:uiPriority w:val="99"/>
    <w:qFormat/>
    <w:pPr>
      <w:keepNext/>
      <w:tabs>
        <w:tab w:val="num" w:pos="0"/>
      </w:tabs>
      <w:ind w:left="576" w:hanging="576"/>
      <w:jc w:val="center"/>
      <w:outlineLvl w:val="1"/>
    </w:pPr>
    <w:rPr>
      <w:sz w:val="28"/>
    </w:rPr>
  </w:style>
  <w:style w:type="paragraph" w:styleId="3">
    <w:name w:val="heading 3"/>
    <w:basedOn w:val="a3"/>
    <w:next w:val="a3"/>
    <w:link w:val="31"/>
    <w:uiPriority w:val="99"/>
    <w:qFormat/>
    <w:pPr>
      <w:keepNext/>
      <w:tabs>
        <w:tab w:val="num" w:pos="0"/>
      </w:tabs>
      <w:ind w:left="720" w:hanging="720"/>
      <w:jc w:val="center"/>
      <w:outlineLvl w:val="2"/>
    </w:pPr>
    <w:rPr>
      <w:b/>
      <w:bCs/>
      <w:sz w:val="24"/>
    </w:rPr>
  </w:style>
  <w:style w:type="paragraph" w:styleId="4">
    <w:name w:val="heading 4"/>
    <w:basedOn w:val="a3"/>
    <w:next w:val="a3"/>
    <w:link w:val="40"/>
    <w:uiPriority w:val="99"/>
    <w:qFormat/>
    <w:pPr>
      <w:keepNext/>
      <w:tabs>
        <w:tab w:val="num" w:pos="0"/>
      </w:tabs>
      <w:ind w:left="864" w:hanging="864"/>
      <w:jc w:val="right"/>
      <w:outlineLvl w:val="3"/>
    </w:pPr>
    <w:rPr>
      <w:sz w:val="24"/>
    </w:rPr>
  </w:style>
  <w:style w:type="paragraph" w:styleId="5">
    <w:name w:val="heading 5"/>
    <w:basedOn w:val="a3"/>
    <w:next w:val="a3"/>
    <w:link w:val="50"/>
    <w:uiPriority w:val="99"/>
    <w:qFormat/>
    <w:rsid w:val="007F2D71"/>
    <w:pPr>
      <w:keepNext/>
      <w:suppressAutoHyphens w:val="0"/>
      <w:spacing w:after="120"/>
      <w:jc w:val="center"/>
      <w:outlineLvl w:val="4"/>
    </w:pPr>
    <w:rPr>
      <w:b/>
      <w:sz w:val="22"/>
      <w:lang w:eastAsia="ru-RU"/>
    </w:rPr>
  </w:style>
  <w:style w:type="paragraph" w:styleId="6">
    <w:name w:val="heading 6"/>
    <w:basedOn w:val="a3"/>
    <w:next w:val="a3"/>
    <w:link w:val="60"/>
    <w:uiPriority w:val="99"/>
    <w:qFormat/>
    <w:rsid w:val="00437BBE"/>
    <w:pPr>
      <w:keepNext/>
      <w:suppressAutoHyphens w:val="0"/>
      <w:jc w:val="right"/>
      <w:outlineLvl w:val="5"/>
    </w:pPr>
    <w:rPr>
      <w:sz w:val="24"/>
      <w:lang w:val="en-GB" w:eastAsia="ru-RU"/>
    </w:rPr>
  </w:style>
  <w:style w:type="paragraph" w:styleId="7">
    <w:name w:val="heading 7"/>
    <w:basedOn w:val="a3"/>
    <w:next w:val="a3"/>
    <w:link w:val="70"/>
    <w:uiPriority w:val="99"/>
    <w:qFormat/>
    <w:pPr>
      <w:keepNext/>
      <w:tabs>
        <w:tab w:val="num" w:pos="0"/>
      </w:tabs>
      <w:spacing w:line="260" w:lineRule="exact"/>
      <w:ind w:left="-57"/>
      <w:jc w:val="center"/>
      <w:outlineLvl w:val="6"/>
    </w:pPr>
    <w:rPr>
      <w:b/>
      <w:bCs/>
      <w:sz w:val="16"/>
      <w:szCs w:val="22"/>
      <w:lang w:val="en-US"/>
    </w:rPr>
  </w:style>
  <w:style w:type="paragraph" w:styleId="8">
    <w:name w:val="heading 8"/>
    <w:basedOn w:val="a3"/>
    <w:next w:val="a3"/>
    <w:link w:val="81"/>
    <w:uiPriority w:val="99"/>
    <w:qFormat/>
    <w:pPr>
      <w:suppressAutoHyphens w:val="0"/>
      <w:spacing w:before="240" w:after="60"/>
      <w:outlineLvl w:val="7"/>
    </w:pPr>
    <w:rPr>
      <w:i/>
      <w:iCs/>
      <w:sz w:val="24"/>
      <w:szCs w:val="24"/>
    </w:rPr>
  </w:style>
  <w:style w:type="paragraph" w:styleId="9">
    <w:name w:val="heading 9"/>
    <w:basedOn w:val="a3"/>
    <w:next w:val="a3"/>
    <w:link w:val="90"/>
    <w:uiPriority w:val="99"/>
    <w:qFormat/>
    <w:pPr>
      <w:tabs>
        <w:tab w:val="num" w:pos="0"/>
      </w:tabs>
      <w:spacing w:before="240" w:after="60"/>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3z0">
    <w:name w:val="WW8Num3z0"/>
    <w:uiPriority w:val="99"/>
    <w:rPr>
      <w:i w:val="0"/>
    </w:rPr>
  </w:style>
  <w:style w:type="character" w:customStyle="1" w:styleId="WW8Num6z0">
    <w:name w:val="WW8Num6z0"/>
    <w:uiPriority w:val="99"/>
    <w:rPr>
      <w:rFonts w:ascii="Times New Roman" w:hAnsi="Times New Roman"/>
      <w:b w:val="0"/>
      <w:i w:val="0"/>
      <w:sz w:val="18"/>
    </w:rPr>
  </w:style>
  <w:style w:type="character" w:customStyle="1" w:styleId="Absatz-Standardschriftart">
    <w:name w:val="Absatz-Standardschriftart"/>
    <w:uiPriority w:val="99"/>
  </w:style>
  <w:style w:type="character" w:customStyle="1" w:styleId="WW8Num4z0">
    <w:name w:val="WW8Num4z0"/>
    <w:uiPriority w:val="99"/>
    <w:rPr>
      <w:i w:val="0"/>
    </w:rPr>
  </w:style>
  <w:style w:type="character" w:customStyle="1" w:styleId="WW8Num8z0">
    <w:name w:val="WW8Num8z0"/>
    <w:uiPriority w:val="99"/>
    <w:rPr>
      <w:rFonts w:ascii="Symbol" w:hAnsi="Symbol"/>
    </w:rPr>
  </w:style>
  <w:style w:type="character" w:customStyle="1" w:styleId="WW8Num9z0">
    <w:name w:val="WW8Num9z0"/>
    <w:uiPriority w:val="99"/>
    <w:rPr>
      <w:rFonts w:ascii="Symbol" w:hAnsi="Symbol"/>
    </w:rPr>
  </w:style>
  <w:style w:type="character" w:customStyle="1" w:styleId="WW8Num10z0">
    <w:name w:val="WW8Num10z0"/>
    <w:uiPriority w:val="99"/>
    <w:rPr>
      <w:i w:val="0"/>
      <w:color w:val="FF0000"/>
    </w:rPr>
  </w:style>
  <w:style w:type="character" w:customStyle="1" w:styleId="WW8Num14z0">
    <w:name w:val="WW8Num14z0"/>
    <w:uiPriority w:val="99"/>
    <w:rPr>
      <w:b/>
    </w:rPr>
  </w:style>
  <w:style w:type="character" w:customStyle="1" w:styleId="WW8Num16z0">
    <w:name w:val="WW8Num16z0"/>
    <w:uiPriority w:val="99"/>
    <w:rPr>
      <w:rFonts w:ascii="Times New Roman" w:eastAsia="Times New Roman" w:hAnsi="Times New Roman" w:cs="Times New Roman"/>
    </w:rPr>
  </w:style>
  <w:style w:type="character" w:customStyle="1" w:styleId="WW8Num18z0">
    <w:name w:val="WW8Num18z0"/>
    <w:uiPriority w:val="99"/>
    <w:rPr>
      <w:i w:val="0"/>
      <w:color w:val="FF0000"/>
    </w:rPr>
  </w:style>
  <w:style w:type="character" w:customStyle="1" w:styleId="WW8Num20z0">
    <w:name w:val="WW8Num20z0"/>
    <w:uiPriority w:val="99"/>
    <w:rPr>
      <w:rFonts w:ascii="Times New Roman" w:eastAsia="Times New Roman" w:hAnsi="Times New Roman" w:cs="Times New Roman"/>
    </w:rPr>
  </w:style>
  <w:style w:type="character" w:customStyle="1" w:styleId="WW8Num22z0">
    <w:name w:val="WW8Num22z0"/>
    <w:uiPriority w:val="99"/>
    <w:rPr>
      <w:i w:val="0"/>
      <w:color w:val="auto"/>
    </w:rPr>
  </w:style>
  <w:style w:type="character" w:customStyle="1" w:styleId="WW8Num23z0">
    <w:name w:val="WW8Num23z0"/>
    <w:uiPriority w:val="99"/>
    <w:rPr>
      <w:rFonts w:ascii="Times New Roman" w:eastAsia="Times New Roman" w:hAnsi="Times New Roman" w:cs="Times New Roman"/>
    </w:rPr>
  </w:style>
  <w:style w:type="character" w:customStyle="1" w:styleId="WW8Num24z0">
    <w:name w:val="WW8Num24z0"/>
    <w:uiPriority w:val="99"/>
    <w:rPr>
      <w:i w:val="0"/>
      <w:color w:val="auto"/>
    </w:rPr>
  </w:style>
  <w:style w:type="character" w:customStyle="1" w:styleId="71">
    <w:name w:val="Основной шрифт абзаца7"/>
    <w:uiPriority w:val="99"/>
  </w:style>
  <w:style w:type="character" w:customStyle="1" w:styleId="WW8Num5z0">
    <w:name w:val="WW8Num5z0"/>
    <w:uiPriority w:val="99"/>
    <w:rPr>
      <w:rFonts w:ascii="Arial" w:hAnsi="Arial"/>
    </w:rPr>
  </w:style>
  <w:style w:type="character" w:customStyle="1" w:styleId="30">
    <w:name w:val="Основной шрифт абзаца3"/>
    <w:uiPriority w:val="99"/>
  </w:style>
  <w:style w:type="character" w:customStyle="1" w:styleId="22">
    <w:name w:val="Основной шрифт абзаца2"/>
    <w:uiPriority w:val="99"/>
  </w:style>
  <w:style w:type="character" w:customStyle="1" w:styleId="WW8Num2z0">
    <w:name w:val="WW8Num2z0"/>
    <w:uiPriority w:val="99"/>
    <w:rPr>
      <w:sz w:val="18"/>
      <w:szCs w:val="18"/>
    </w:rPr>
  </w:style>
  <w:style w:type="character" w:customStyle="1" w:styleId="WW8Num9z1">
    <w:name w:val="WW8Num9z1"/>
    <w:uiPriority w:val="99"/>
    <w:rPr>
      <w:rFonts w:ascii="Courier New" w:hAnsi="Courier New" w:cs="Courier New"/>
    </w:rPr>
  </w:style>
  <w:style w:type="character" w:customStyle="1" w:styleId="WW8Num9z2">
    <w:name w:val="WW8Num9z2"/>
    <w:uiPriority w:val="99"/>
    <w:rPr>
      <w:rFonts w:ascii="Wingdings" w:hAnsi="Wingdings"/>
    </w:rPr>
  </w:style>
  <w:style w:type="character" w:customStyle="1" w:styleId="WW8Num17z0">
    <w:name w:val="WW8Num17z0"/>
    <w:uiPriority w:val="99"/>
    <w:rPr>
      <w:i w:val="0"/>
      <w:sz w:val="22"/>
      <w:szCs w:val="22"/>
    </w:rPr>
  </w:style>
  <w:style w:type="character" w:customStyle="1" w:styleId="WW8Num28z0">
    <w:name w:val="WW8Num28z0"/>
    <w:uiPriority w:val="99"/>
    <w:rPr>
      <w:i w:val="0"/>
    </w:rPr>
  </w:style>
  <w:style w:type="character" w:customStyle="1" w:styleId="WW8Num39z0">
    <w:name w:val="WW8Num39z0"/>
    <w:uiPriority w:val="99"/>
    <w:rPr>
      <w:i w:val="0"/>
      <w:color w:val="auto"/>
    </w:rPr>
  </w:style>
  <w:style w:type="character" w:customStyle="1" w:styleId="WW8Num45z1">
    <w:name w:val="WW8Num45z1"/>
    <w:uiPriority w:val="99"/>
    <w:rPr>
      <w:rFonts w:ascii="Courier New" w:hAnsi="Courier New" w:cs="Courier New"/>
    </w:rPr>
  </w:style>
  <w:style w:type="character" w:customStyle="1" w:styleId="WW8Num45z2">
    <w:name w:val="WW8Num45z2"/>
    <w:uiPriority w:val="99"/>
    <w:rPr>
      <w:rFonts w:ascii="Wingdings" w:hAnsi="Wingdings"/>
    </w:rPr>
  </w:style>
  <w:style w:type="character" w:customStyle="1" w:styleId="WW8Num45z3">
    <w:name w:val="WW8Num45z3"/>
    <w:uiPriority w:val="99"/>
    <w:rPr>
      <w:rFonts w:ascii="Symbol" w:hAnsi="Symbol"/>
    </w:rPr>
  </w:style>
  <w:style w:type="character" w:customStyle="1" w:styleId="10">
    <w:name w:val="Основной шрифт абзаца1"/>
    <w:uiPriority w:val="99"/>
  </w:style>
  <w:style w:type="character" w:styleId="a7">
    <w:name w:val="page number"/>
    <w:basedOn w:val="10"/>
    <w:uiPriority w:val="99"/>
  </w:style>
  <w:style w:type="character" w:customStyle="1" w:styleId="a8">
    <w:name w:val="Символ сноски"/>
    <w:uiPriority w:val="99"/>
    <w:rPr>
      <w:vertAlign w:val="superscript"/>
    </w:rPr>
  </w:style>
  <w:style w:type="character" w:styleId="a9">
    <w:name w:val="Hyperlink"/>
    <w:uiPriority w:val="99"/>
    <w:rPr>
      <w:color w:val="0000FF"/>
      <w:u w:val="single"/>
    </w:rPr>
  </w:style>
  <w:style w:type="character" w:customStyle="1" w:styleId="12">
    <w:name w:val="Знак Знак1"/>
    <w:uiPriority w:val="99"/>
    <w:rPr>
      <w:lang w:val="ru-RU" w:eastAsia="ar-SA" w:bidi="ar-SA"/>
    </w:rPr>
  </w:style>
  <w:style w:type="character" w:customStyle="1" w:styleId="FontStyle40">
    <w:name w:val="Font Style40"/>
    <w:uiPriority w:val="99"/>
    <w:rPr>
      <w:rFonts w:ascii="Times New Roman" w:hAnsi="Times New Roman" w:cs="Times New Roman"/>
      <w:sz w:val="26"/>
      <w:szCs w:val="26"/>
    </w:rPr>
  </w:style>
  <w:style w:type="character" w:customStyle="1" w:styleId="FontStyle12">
    <w:name w:val="Font Style12"/>
    <w:uiPriority w:val="99"/>
    <w:rPr>
      <w:rFonts w:ascii="Times New Roman" w:hAnsi="Times New Roman" w:cs="Times New Roman"/>
      <w:b/>
      <w:bCs/>
      <w:i/>
      <w:iCs/>
      <w:spacing w:val="10"/>
      <w:sz w:val="20"/>
      <w:szCs w:val="20"/>
    </w:rPr>
  </w:style>
  <w:style w:type="character" w:customStyle="1" w:styleId="apple-style-span">
    <w:name w:val="apple-style-span"/>
    <w:basedOn w:val="30"/>
    <w:uiPriority w:val="99"/>
  </w:style>
  <w:style w:type="character" w:customStyle="1" w:styleId="61">
    <w:name w:val="Основной шрифт абзаца6"/>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51">
    <w:name w:val="Основной шрифт абзаца5"/>
    <w:uiPriority w:val="99"/>
  </w:style>
  <w:style w:type="character" w:customStyle="1" w:styleId="41">
    <w:name w:val="Основной шрифт абзаца4"/>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8Num7z0">
    <w:name w:val="WW8Num7z0"/>
    <w:uiPriority w:val="99"/>
    <w:rPr>
      <w:rFonts w:ascii="Symbol" w:hAnsi="Symbol"/>
    </w:rPr>
  </w:style>
  <w:style w:type="character" w:customStyle="1" w:styleId="-">
    <w:name w:val="Лит-авторы"/>
    <w:basedOn w:val="10"/>
    <w:uiPriority w:val="99"/>
    <w:rPr>
      <w:spacing w:val="40"/>
      <w:sz w:val="20"/>
      <w:szCs w:val="20"/>
    </w:rPr>
  </w:style>
  <w:style w:type="character" w:customStyle="1" w:styleId="aa">
    <w:name w:val="Рис_подпись"/>
    <w:basedOn w:val="10"/>
    <w:uiPriority w:val="99"/>
    <w:rPr>
      <w:sz w:val="18"/>
    </w:rPr>
  </w:style>
  <w:style w:type="character" w:customStyle="1" w:styleId="ab">
    <w:name w:val="Маркеры списка"/>
    <w:uiPriority w:val="99"/>
    <w:rPr>
      <w:rFonts w:ascii="OpenSymbol" w:eastAsia="OpenSymbol" w:hAnsi="OpenSymbol" w:cs="OpenSymbol"/>
    </w:rPr>
  </w:style>
  <w:style w:type="character" w:styleId="ac">
    <w:name w:val="Strong"/>
    <w:qFormat/>
    <w:rPr>
      <w:b/>
      <w:bCs/>
    </w:rPr>
  </w:style>
  <w:style w:type="character" w:customStyle="1" w:styleId="ad">
    <w:name w:val="Символ нумерации"/>
    <w:uiPriority w:val="99"/>
  </w:style>
  <w:style w:type="paragraph" w:customStyle="1" w:styleId="ae">
    <w:name w:val="Заголовок"/>
    <w:basedOn w:val="a3"/>
    <w:next w:val="af"/>
    <w:pPr>
      <w:keepNext/>
      <w:spacing w:before="240" w:after="120"/>
    </w:pPr>
    <w:rPr>
      <w:rFonts w:ascii="Arial" w:eastAsia="Arial Unicode MS" w:hAnsi="Arial" w:cs="Mangal"/>
      <w:sz w:val="28"/>
      <w:szCs w:val="28"/>
    </w:rPr>
  </w:style>
  <w:style w:type="paragraph" w:styleId="af">
    <w:name w:val="Body Text"/>
    <w:basedOn w:val="a3"/>
    <w:link w:val="13"/>
    <w:uiPriority w:val="99"/>
    <w:pPr>
      <w:jc w:val="both"/>
    </w:pPr>
    <w:rPr>
      <w:sz w:val="24"/>
    </w:rPr>
  </w:style>
  <w:style w:type="paragraph" w:styleId="af0">
    <w:name w:val="List"/>
    <w:basedOn w:val="af"/>
    <w:uiPriority w:val="99"/>
    <w:rPr>
      <w:rFonts w:ascii="Arial" w:hAnsi="Arial" w:cs="Mangal"/>
    </w:rPr>
  </w:style>
  <w:style w:type="paragraph" w:customStyle="1" w:styleId="72">
    <w:name w:val="Название7"/>
    <w:basedOn w:val="a3"/>
    <w:uiPriority w:val="99"/>
    <w:pPr>
      <w:suppressLineNumbers/>
      <w:spacing w:before="120" w:after="120"/>
    </w:pPr>
    <w:rPr>
      <w:rFonts w:cs="Tahoma"/>
      <w:i/>
      <w:iCs/>
      <w:sz w:val="24"/>
      <w:szCs w:val="24"/>
    </w:rPr>
  </w:style>
  <w:style w:type="paragraph" w:customStyle="1" w:styleId="73">
    <w:name w:val="Указатель7"/>
    <w:basedOn w:val="a3"/>
    <w:uiPriority w:val="99"/>
    <w:pPr>
      <w:suppressLineNumbers/>
    </w:pPr>
    <w:rPr>
      <w:rFonts w:cs="Tahoma"/>
    </w:rPr>
  </w:style>
  <w:style w:type="paragraph" w:customStyle="1" w:styleId="32">
    <w:name w:val="Название3"/>
    <w:basedOn w:val="a3"/>
    <w:uiPriority w:val="99"/>
    <w:pPr>
      <w:suppressLineNumbers/>
      <w:spacing w:before="120" w:after="120"/>
    </w:pPr>
    <w:rPr>
      <w:rFonts w:ascii="Arial" w:hAnsi="Arial" w:cs="Mangal"/>
      <w:i/>
      <w:iCs/>
      <w:szCs w:val="24"/>
    </w:rPr>
  </w:style>
  <w:style w:type="paragraph" w:customStyle="1" w:styleId="33">
    <w:name w:val="Указатель3"/>
    <w:basedOn w:val="a3"/>
    <w:uiPriority w:val="99"/>
    <w:pPr>
      <w:suppressLineNumbers/>
    </w:pPr>
    <w:rPr>
      <w:rFonts w:ascii="Arial" w:hAnsi="Arial" w:cs="Mangal"/>
    </w:rPr>
  </w:style>
  <w:style w:type="paragraph" w:customStyle="1" w:styleId="23">
    <w:name w:val="Название2"/>
    <w:basedOn w:val="a3"/>
    <w:uiPriority w:val="99"/>
    <w:pPr>
      <w:suppressLineNumbers/>
      <w:spacing w:before="120" w:after="120"/>
    </w:pPr>
    <w:rPr>
      <w:rFonts w:ascii="Arial" w:hAnsi="Arial" w:cs="Mangal"/>
      <w:i/>
      <w:iCs/>
      <w:szCs w:val="24"/>
    </w:rPr>
  </w:style>
  <w:style w:type="paragraph" w:customStyle="1" w:styleId="24">
    <w:name w:val="Указатель2"/>
    <w:basedOn w:val="a3"/>
    <w:uiPriority w:val="99"/>
    <w:pPr>
      <w:suppressLineNumbers/>
    </w:pPr>
    <w:rPr>
      <w:rFonts w:ascii="Arial" w:hAnsi="Arial" w:cs="Mangal"/>
    </w:rPr>
  </w:style>
  <w:style w:type="paragraph" w:customStyle="1" w:styleId="14">
    <w:name w:val="Название1"/>
    <w:basedOn w:val="a3"/>
    <w:uiPriority w:val="99"/>
    <w:pPr>
      <w:suppressLineNumbers/>
      <w:spacing w:before="120" w:after="120"/>
    </w:pPr>
    <w:rPr>
      <w:rFonts w:ascii="Arial" w:hAnsi="Arial" w:cs="Mangal"/>
      <w:i/>
      <w:iCs/>
      <w:szCs w:val="24"/>
    </w:rPr>
  </w:style>
  <w:style w:type="paragraph" w:customStyle="1" w:styleId="15">
    <w:name w:val="Указатель1"/>
    <w:basedOn w:val="a3"/>
    <w:uiPriority w:val="99"/>
    <w:pPr>
      <w:suppressLineNumbers/>
    </w:pPr>
    <w:rPr>
      <w:rFonts w:ascii="Arial" w:hAnsi="Arial" w:cs="Mangal"/>
    </w:rPr>
  </w:style>
  <w:style w:type="paragraph" w:styleId="af1">
    <w:name w:val="header"/>
    <w:basedOn w:val="a3"/>
    <w:link w:val="16"/>
    <w:uiPriority w:val="99"/>
    <w:pPr>
      <w:tabs>
        <w:tab w:val="center" w:pos="4153"/>
        <w:tab w:val="right" w:pos="8306"/>
      </w:tabs>
    </w:pPr>
  </w:style>
  <w:style w:type="paragraph" w:customStyle="1" w:styleId="320">
    <w:name w:val="Основной текст 32"/>
    <w:basedOn w:val="a3"/>
    <w:uiPriority w:val="99"/>
    <w:pPr>
      <w:widowControl w:val="0"/>
      <w:spacing w:line="280" w:lineRule="exact"/>
      <w:jc w:val="both"/>
    </w:pPr>
    <w:rPr>
      <w:sz w:val="24"/>
      <w:szCs w:val="24"/>
    </w:rPr>
  </w:style>
  <w:style w:type="paragraph" w:styleId="af2">
    <w:name w:val="footer"/>
    <w:basedOn w:val="a3"/>
    <w:link w:val="17"/>
    <w:uiPriority w:val="99"/>
    <w:pPr>
      <w:tabs>
        <w:tab w:val="center" w:pos="4677"/>
        <w:tab w:val="right" w:pos="9355"/>
      </w:tabs>
    </w:pPr>
  </w:style>
  <w:style w:type="paragraph" w:styleId="af3">
    <w:name w:val="footnote text"/>
    <w:basedOn w:val="a3"/>
    <w:link w:val="af4"/>
    <w:uiPriority w:val="99"/>
    <w:semiHidden/>
  </w:style>
  <w:style w:type="paragraph" w:customStyle="1" w:styleId="310">
    <w:name w:val="Основной текст с отступом 31"/>
    <w:basedOn w:val="a3"/>
    <w:uiPriority w:val="99"/>
    <w:pPr>
      <w:spacing w:after="120"/>
      <w:ind w:left="283"/>
    </w:pPr>
    <w:rPr>
      <w:sz w:val="16"/>
      <w:szCs w:val="16"/>
    </w:rPr>
  </w:style>
  <w:style w:type="paragraph" w:customStyle="1" w:styleId="Normal1">
    <w:name w:val="Normal1"/>
    <w:uiPriority w:val="99"/>
    <w:pPr>
      <w:suppressAutoHyphens/>
      <w:spacing w:line="360" w:lineRule="auto"/>
    </w:pPr>
    <w:rPr>
      <w:rFonts w:eastAsia="Arial"/>
      <w:sz w:val="28"/>
      <w:lang w:eastAsia="ar-SA"/>
    </w:rPr>
  </w:style>
  <w:style w:type="paragraph" w:styleId="af5">
    <w:name w:val="Subtitle"/>
    <w:basedOn w:val="a3"/>
    <w:next w:val="af"/>
    <w:link w:val="af6"/>
    <w:uiPriority w:val="99"/>
    <w:qFormat/>
    <w:pPr>
      <w:jc w:val="center"/>
    </w:pPr>
    <w:rPr>
      <w:b/>
      <w:bCs/>
      <w:sz w:val="24"/>
      <w:szCs w:val="24"/>
    </w:rPr>
  </w:style>
  <w:style w:type="paragraph" w:styleId="af7">
    <w:name w:val="Body Text Indent"/>
    <w:basedOn w:val="a3"/>
    <w:link w:val="18"/>
    <w:uiPriority w:val="99"/>
    <w:pPr>
      <w:spacing w:after="120"/>
      <w:ind w:left="283"/>
    </w:pPr>
  </w:style>
  <w:style w:type="paragraph" w:customStyle="1" w:styleId="210">
    <w:name w:val="Основной текст 21"/>
    <w:basedOn w:val="a3"/>
    <w:uiPriority w:val="99"/>
    <w:pPr>
      <w:spacing w:after="120" w:line="480" w:lineRule="auto"/>
    </w:pPr>
  </w:style>
  <w:style w:type="paragraph" w:customStyle="1" w:styleId="211">
    <w:name w:val="Основной текст с отступом 21"/>
    <w:basedOn w:val="a3"/>
    <w:uiPriority w:val="99"/>
    <w:pPr>
      <w:ind w:left="1134" w:hanging="1134"/>
    </w:pPr>
    <w:rPr>
      <w:sz w:val="24"/>
    </w:rPr>
  </w:style>
  <w:style w:type="paragraph" w:styleId="af8">
    <w:name w:val="Title"/>
    <w:basedOn w:val="a3"/>
    <w:next w:val="af5"/>
    <w:link w:val="19"/>
    <w:uiPriority w:val="99"/>
    <w:qFormat/>
    <w:pPr>
      <w:jc w:val="center"/>
    </w:pPr>
    <w:rPr>
      <w:sz w:val="24"/>
    </w:rPr>
  </w:style>
  <w:style w:type="paragraph" w:customStyle="1" w:styleId="Style4">
    <w:name w:val="Style4"/>
    <w:basedOn w:val="a3"/>
    <w:uiPriority w:val="99"/>
    <w:pPr>
      <w:widowControl w:val="0"/>
      <w:autoSpaceDE w:val="0"/>
      <w:jc w:val="both"/>
    </w:pPr>
    <w:rPr>
      <w:sz w:val="24"/>
      <w:szCs w:val="24"/>
    </w:rPr>
  </w:style>
  <w:style w:type="paragraph" w:customStyle="1" w:styleId="1a">
    <w:name w:val="Название объекта1"/>
    <w:basedOn w:val="a3"/>
    <w:next w:val="a3"/>
    <w:uiPriority w:val="99"/>
    <w:pPr>
      <w:spacing w:line="480" w:lineRule="auto"/>
      <w:jc w:val="right"/>
    </w:pPr>
    <w:rPr>
      <w:b/>
      <w:bCs/>
      <w:sz w:val="24"/>
      <w:szCs w:val="24"/>
    </w:rPr>
  </w:style>
  <w:style w:type="paragraph" w:styleId="af9">
    <w:name w:val="List Paragraph"/>
    <w:basedOn w:val="a3"/>
    <w:link w:val="afa"/>
    <w:uiPriority w:val="34"/>
    <w:qFormat/>
    <w:pPr>
      <w:ind w:left="720" w:right="-40" w:firstLine="851"/>
      <w:jc w:val="both"/>
    </w:pPr>
    <w:rPr>
      <w:rFonts w:ascii="Calibri" w:eastAsia="Calibri" w:hAnsi="Calibri"/>
      <w:sz w:val="22"/>
      <w:szCs w:val="22"/>
    </w:rPr>
  </w:style>
  <w:style w:type="paragraph" w:customStyle="1" w:styleId="311">
    <w:name w:val="Основной текст 31"/>
    <w:basedOn w:val="a3"/>
    <w:uiPriority w:val="99"/>
    <w:pPr>
      <w:widowControl w:val="0"/>
      <w:shd w:val="clear" w:color="auto" w:fill="FFFFFF"/>
      <w:jc w:val="both"/>
    </w:pPr>
    <w:rPr>
      <w:rFonts w:ascii="Arial" w:eastAsia="Arial Unicode MS" w:hAnsi="Arial"/>
      <w:sz w:val="28"/>
    </w:rPr>
  </w:style>
  <w:style w:type="paragraph" w:customStyle="1" w:styleId="afb">
    <w:name w:val="Содержимое таблицы"/>
    <w:basedOn w:val="a3"/>
    <w:uiPriority w:val="99"/>
    <w:pPr>
      <w:suppressLineNumbers/>
    </w:pPr>
  </w:style>
  <w:style w:type="paragraph" w:customStyle="1" w:styleId="afc">
    <w:name w:val="Заголовок таблицы"/>
    <w:basedOn w:val="afb"/>
    <w:uiPriority w:val="99"/>
    <w:pPr>
      <w:jc w:val="center"/>
    </w:pPr>
    <w:rPr>
      <w:b/>
      <w:bCs/>
    </w:rPr>
  </w:style>
  <w:style w:type="paragraph" w:customStyle="1" w:styleId="Default">
    <w:name w:val="Default"/>
    <w:uiPriority w:val="99"/>
    <w:pPr>
      <w:suppressAutoHyphens/>
      <w:autoSpaceDE w:val="0"/>
    </w:pPr>
    <w:rPr>
      <w:rFonts w:eastAsia="Calibri"/>
      <w:color w:val="000000"/>
      <w:sz w:val="24"/>
      <w:szCs w:val="24"/>
      <w:lang w:eastAsia="ar-SA"/>
    </w:rPr>
  </w:style>
  <w:style w:type="paragraph" w:customStyle="1" w:styleId="1b">
    <w:name w:val="Абзац списка1"/>
    <w:basedOn w:val="a3"/>
    <w:pPr>
      <w:widowControl w:val="0"/>
      <w:tabs>
        <w:tab w:val="left" w:pos="851"/>
      </w:tabs>
    </w:pPr>
    <w:rPr>
      <w:rFonts w:ascii="Arial" w:eastAsia="Lucida Sans Unicode" w:hAnsi="Arial" w:cs="Tahoma"/>
      <w:kern w:val="1"/>
      <w:szCs w:val="24"/>
    </w:rPr>
  </w:style>
  <w:style w:type="paragraph" w:customStyle="1" w:styleId="220">
    <w:name w:val="Основной текст 22"/>
    <w:basedOn w:val="a3"/>
    <w:uiPriority w:val="99"/>
    <w:pPr>
      <w:widowControl w:val="0"/>
      <w:suppressAutoHyphens w:val="0"/>
      <w:spacing w:line="360" w:lineRule="auto"/>
      <w:ind w:firstLine="709"/>
      <w:jc w:val="both"/>
    </w:pPr>
    <w:rPr>
      <w:sz w:val="28"/>
    </w:rPr>
  </w:style>
  <w:style w:type="paragraph" w:customStyle="1" w:styleId="222">
    <w:name w:val="Основной текст 222"/>
    <w:basedOn w:val="a3"/>
    <w:pPr>
      <w:suppressAutoHyphens w:val="0"/>
      <w:jc w:val="center"/>
    </w:pPr>
  </w:style>
  <w:style w:type="paragraph" w:customStyle="1" w:styleId="221">
    <w:name w:val="Основной текст с отступом 22"/>
    <w:basedOn w:val="a3"/>
    <w:uiPriority w:val="99"/>
    <w:pPr>
      <w:widowControl w:val="0"/>
      <w:tabs>
        <w:tab w:val="left" w:pos="0"/>
        <w:tab w:val="left" w:pos="7938"/>
      </w:tabs>
      <w:suppressAutoHyphens w:val="0"/>
      <w:spacing w:line="360" w:lineRule="auto"/>
      <w:ind w:firstLine="851"/>
      <w:jc w:val="both"/>
    </w:pPr>
    <w:rPr>
      <w:sz w:val="28"/>
    </w:rPr>
  </w:style>
  <w:style w:type="paragraph" w:customStyle="1" w:styleId="62">
    <w:name w:val="заголовок 6"/>
    <w:basedOn w:val="a3"/>
    <w:next w:val="a3"/>
    <w:uiPriority w:val="99"/>
    <w:pPr>
      <w:keepNext/>
      <w:suppressAutoHyphens w:val="0"/>
      <w:autoSpaceDE w:val="0"/>
      <w:spacing w:line="360" w:lineRule="auto"/>
      <w:jc w:val="both"/>
    </w:pPr>
    <w:rPr>
      <w:i/>
      <w:iCs/>
      <w:sz w:val="28"/>
      <w:szCs w:val="28"/>
    </w:rPr>
  </w:style>
  <w:style w:type="paragraph" w:customStyle="1" w:styleId="42">
    <w:name w:val="заголовок 4"/>
    <w:basedOn w:val="a3"/>
    <w:next w:val="a3"/>
    <w:uiPriority w:val="99"/>
    <w:pPr>
      <w:keepNext/>
      <w:suppressAutoHyphens w:val="0"/>
      <w:autoSpaceDE w:val="0"/>
      <w:spacing w:line="360" w:lineRule="auto"/>
      <w:jc w:val="center"/>
    </w:pPr>
    <w:rPr>
      <w:b/>
      <w:bCs/>
      <w:sz w:val="28"/>
      <w:szCs w:val="28"/>
      <w:lang w:val="en-US"/>
    </w:rPr>
  </w:style>
  <w:style w:type="paragraph" w:customStyle="1" w:styleId="1c">
    <w:name w:val="заголовок 1"/>
    <w:basedOn w:val="a3"/>
    <w:next w:val="a3"/>
    <w:uiPriority w:val="99"/>
    <w:pPr>
      <w:keepNext/>
      <w:suppressAutoHyphens w:val="0"/>
      <w:autoSpaceDE w:val="0"/>
      <w:jc w:val="both"/>
    </w:pPr>
    <w:rPr>
      <w:sz w:val="28"/>
      <w:szCs w:val="28"/>
    </w:rPr>
  </w:style>
  <w:style w:type="paragraph" w:customStyle="1" w:styleId="1d">
    <w:name w:val="Без интервала1"/>
    <w:uiPriority w:val="99"/>
    <w:pPr>
      <w:suppressAutoHyphens/>
    </w:pPr>
    <w:rPr>
      <w:rFonts w:ascii="Calibri" w:eastAsia="Arial" w:hAnsi="Calibri" w:cs="Calibri"/>
      <w:sz w:val="22"/>
      <w:szCs w:val="22"/>
      <w:lang w:eastAsia="ar-SA"/>
    </w:rPr>
  </w:style>
  <w:style w:type="paragraph" w:customStyle="1" w:styleId="63">
    <w:name w:val="Название6"/>
    <w:basedOn w:val="a3"/>
    <w:uiPriority w:val="99"/>
    <w:pPr>
      <w:suppressLineNumbers/>
      <w:suppressAutoHyphens w:val="0"/>
      <w:spacing w:before="120" w:after="120" w:line="220" w:lineRule="atLeast"/>
      <w:ind w:firstLine="454"/>
      <w:jc w:val="both"/>
    </w:pPr>
    <w:rPr>
      <w:rFonts w:cs="Tahoma"/>
      <w:i/>
      <w:iCs/>
      <w:sz w:val="24"/>
      <w:szCs w:val="24"/>
    </w:rPr>
  </w:style>
  <w:style w:type="paragraph" w:customStyle="1" w:styleId="64">
    <w:name w:val="Указатель6"/>
    <w:basedOn w:val="a3"/>
    <w:uiPriority w:val="99"/>
    <w:pPr>
      <w:suppressLineNumbers/>
      <w:suppressAutoHyphens w:val="0"/>
      <w:spacing w:line="220" w:lineRule="atLeast"/>
      <w:ind w:firstLine="454"/>
      <w:jc w:val="both"/>
    </w:pPr>
    <w:rPr>
      <w:rFonts w:cs="Tahoma"/>
      <w:sz w:val="22"/>
    </w:rPr>
  </w:style>
  <w:style w:type="paragraph" w:customStyle="1" w:styleId="52">
    <w:name w:val="Название5"/>
    <w:basedOn w:val="a3"/>
    <w:uiPriority w:val="99"/>
    <w:pPr>
      <w:suppressLineNumbers/>
      <w:suppressAutoHyphens w:val="0"/>
      <w:spacing w:before="120" w:after="120" w:line="220" w:lineRule="atLeast"/>
      <w:ind w:firstLine="454"/>
      <w:jc w:val="both"/>
    </w:pPr>
    <w:rPr>
      <w:rFonts w:cs="Tahoma"/>
      <w:i/>
      <w:iCs/>
      <w:sz w:val="24"/>
      <w:szCs w:val="24"/>
    </w:rPr>
  </w:style>
  <w:style w:type="paragraph" w:customStyle="1" w:styleId="53">
    <w:name w:val="Указатель5"/>
    <w:basedOn w:val="a3"/>
    <w:uiPriority w:val="99"/>
    <w:pPr>
      <w:suppressLineNumbers/>
      <w:suppressAutoHyphens w:val="0"/>
      <w:spacing w:line="220" w:lineRule="atLeast"/>
      <w:ind w:firstLine="454"/>
      <w:jc w:val="both"/>
    </w:pPr>
    <w:rPr>
      <w:rFonts w:cs="Tahoma"/>
      <w:sz w:val="22"/>
    </w:rPr>
  </w:style>
  <w:style w:type="paragraph" w:customStyle="1" w:styleId="43">
    <w:name w:val="Название4"/>
    <w:basedOn w:val="a3"/>
    <w:uiPriority w:val="99"/>
    <w:pPr>
      <w:suppressLineNumbers/>
      <w:suppressAutoHyphens w:val="0"/>
      <w:spacing w:before="120" w:after="120" w:line="220" w:lineRule="atLeast"/>
      <w:ind w:firstLine="454"/>
      <w:jc w:val="both"/>
    </w:pPr>
    <w:rPr>
      <w:rFonts w:cs="Tahoma"/>
      <w:i/>
      <w:iCs/>
      <w:sz w:val="24"/>
      <w:szCs w:val="24"/>
    </w:rPr>
  </w:style>
  <w:style w:type="paragraph" w:customStyle="1" w:styleId="44">
    <w:name w:val="Указатель4"/>
    <w:basedOn w:val="a3"/>
    <w:uiPriority w:val="99"/>
    <w:pPr>
      <w:suppressLineNumbers/>
      <w:suppressAutoHyphens w:val="0"/>
      <w:spacing w:line="220" w:lineRule="atLeast"/>
      <w:ind w:firstLine="454"/>
      <w:jc w:val="both"/>
    </w:pPr>
    <w:rPr>
      <w:rFonts w:cs="Tahoma"/>
      <w:sz w:val="22"/>
    </w:rPr>
  </w:style>
  <w:style w:type="paragraph" w:customStyle="1" w:styleId="afd">
    <w:name w:val="Аннотация"/>
    <w:basedOn w:val="a3"/>
    <w:next w:val="a3"/>
    <w:uiPriority w:val="99"/>
    <w:pPr>
      <w:suppressAutoHyphens w:val="0"/>
      <w:spacing w:after="180" w:line="200" w:lineRule="atLeast"/>
      <w:ind w:left="567" w:firstLine="454"/>
      <w:jc w:val="both"/>
    </w:pPr>
    <w:rPr>
      <w:sz w:val="18"/>
    </w:rPr>
  </w:style>
  <w:style w:type="paragraph" w:customStyle="1" w:styleId="afe">
    <w:name w:val="Формула"/>
    <w:basedOn w:val="a3"/>
    <w:uiPriority w:val="99"/>
    <w:pPr>
      <w:tabs>
        <w:tab w:val="center" w:pos="4536"/>
        <w:tab w:val="right" w:pos="9356"/>
      </w:tabs>
      <w:suppressAutoHyphens w:val="0"/>
      <w:spacing w:before="40" w:after="40" w:line="220" w:lineRule="atLeast"/>
      <w:jc w:val="both"/>
    </w:pPr>
    <w:rPr>
      <w:sz w:val="22"/>
    </w:rPr>
  </w:style>
  <w:style w:type="paragraph" w:customStyle="1" w:styleId="aff">
    <w:name w:val="текст без отступа"/>
    <w:basedOn w:val="a3"/>
    <w:uiPriority w:val="99"/>
    <w:pPr>
      <w:suppressAutoHyphens w:val="0"/>
      <w:spacing w:line="220" w:lineRule="atLeast"/>
      <w:ind w:firstLine="454"/>
      <w:jc w:val="both"/>
    </w:pPr>
    <w:rPr>
      <w:sz w:val="21"/>
    </w:rPr>
  </w:style>
  <w:style w:type="paragraph" w:customStyle="1" w:styleId="aff0">
    <w:name w:val="Лит.авторы"/>
    <w:basedOn w:val="af"/>
    <w:uiPriority w:val="99"/>
    <w:pPr>
      <w:suppressAutoHyphens w:val="0"/>
      <w:spacing w:after="120" w:line="220" w:lineRule="atLeast"/>
    </w:pPr>
    <w:rPr>
      <w:spacing w:val="40"/>
      <w:sz w:val="18"/>
    </w:rPr>
  </w:style>
  <w:style w:type="paragraph" w:customStyle="1" w:styleId="aff1">
    <w:name w:val="Авторы"/>
    <w:basedOn w:val="a3"/>
    <w:next w:val="1"/>
    <w:uiPriority w:val="99"/>
    <w:pPr>
      <w:spacing w:before="120" w:line="220" w:lineRule="atLeast"/>
      <w:jc w:val="center"/>
    </w:pPr>
    <w:rPr>
      <w:i/>
      <w:caps/>
      <w:sz w:val="18"/>
    </w:rPr>
  </w:style>
  <w:style w:type="paragraph" w:customStyle="1" w:styleId="1e">
    <w:name w:val="Табл1"/>
    <w:basedOn w:val="a3"/>
    <w:uiPriority w:val="99"/>
    <w:pPr>
      <w:suppressAutoHyphens w:val="0"/>
      <w:spacing w:line="220" w:lineRule="atLeast"/>
      <w:jc w:val="right"/>
    </w:pPr>
    <w:rPr>
      <w:spacing w:val="40"/>
    </w:rPr>
  </w:style>
  <w:style w:type="paragraph" w:customStyle="1" w:styleId="aff2">
    <w:name w:val="Табл_заг"/>
    <w:basedOn w:val="a3"/>
    <w:uiPriority w:val="99"/>
    <w:pPr>
      <w:suppressAutoHyphens w:val="0"/>
      <w:spacing w:after="40" w:line="220" w:lineRule="atLeast"/>
      <w:ind w:firstLine="454"/>
      <w:jc w:val="center"/>
    </w:pPr>
    <w:rPr>
      <w:b/>
      <w:sz w:val="19"/>
    </w:rPr>
  </w:style>
  <w:style w:type="paragraph" w:styleId="25">
    <w:name w:val="toc 2"/>
    <w:basedOn w:val="a3"/>
    <w:next w:val="a3"/>
    <w:uiPriority w:val="99"/>
    <w:semiHidden/>
    <w:pPr>
      <w:tabs>
        <w:tab w:val="right" w:leader="dot" w:pos="10713"/>
      </w:tabs>
      <w:suppressAutoHyphens w:val="0"/>
      <w:spacing w:line="220" w:lineRule="atLeast"/>
      <w:ind w:left="340" w:right="340" w:firstLine="454"/>
      <w:jc w:val="both"/>
    </w:pPr>
    <w:rPr>
      <w:sz w:val="22"/>
    </w:rPr>
  </w:style>
  <w:style w:type="paragraph" w:styleId="1f">
    <w:name w:val="index 1"/>
    <w:basedOn w:val="a3"/>
    <w:next w:val="a3"/>
    <w:uiPriority w:val="99"/>
    <w:semiHidden/>
    <w:pPr>
      <w:tabs>
        <w:tab w:val="right" w:pos="4383"/>
      </w:tabs>
      <w:suppressAutoHyphens w:val="0"/>
      <w:spacing w:line="260" w:lineRule="atLeast"/>
      <w:ind w:left="200" w:hanging="200"/>
      <w:jc w:val="both"/>
    </w:pPr>
    <w:rPr>
      <w:sz w:val="18"/>
    </w:rPr>
  </w:style>
  <w:style w:type="paragraph" w:customStyle="1" w:styleId="aff3">
    <w:name w:val="Приложение"/>
    <w:basedOn w:val="1"/>
    <w:uiPriority w:val="99"/>
    <w:pPr>
      <w:widowControl w:val="0"/>
      <w:tabs>
        <w:tab w:val="clear" w:pos="0"/>
      </w:tabs>
      <w:spacing w:after="180" w:line="220" w:lineRule="atLeast"/>
      <w:ind w:left="0" w:firstLine="0"/>
    </w:pPr>
    <w:rPr>
      <w:caps/>
      <w:spacing w:val="40"/>
      <w:kern w:val="1"/>
      <w:sz w:val="20"/>
    </w:rPr>
  </w:style>
  <w:style w:type="paragraph" w:customStyle="1" w:styleId="aff4">
    <w:name w:val="Закон"/>
    <w:basedOn w:val="a3"/>
    <w:uiPriority w:val="99"/>
    <w:pPr>
      <w:spacing w:line="220" w:lineRule="atLeast"/>
      <w:ind w:left="1701" w:firstLine="454"/>
      <w:jc w:val="right"/>
    </w:pPr>
    <w:rPr>
      <w:sz w:val="18"/>
    </w:rPr>
  </w:style>
  <w:style w:type="paragraph" w:customStyle="1" w:styleId="aff5">
    <w:name w:val="Обычный без отступа"/>
    <w:basedOn w:val="a3"/>
    <w:next w:val="a3"/>
    <w:uiPriority w:val="99"/>
    <w:pPr>
      <w:suppressAutoHyphens w:val="0"/>
      <w:spacing w:line="220" w:lineRule="atLeast"/>
      <w:jc w:val="both"/>
    </w:pPr>
    <w:rPr>
      <w:sz w:val="22"/>
    </w:rPr>
  </w:style>
  <w:style w:type="paragraph" w:customStyle="1" w:styleId="aff6">
    <w:name w:val="УДК"/>
    <w:basedOn w:val="a3"/>
    <w:next w:val="aff1"/>
    <w:uiPriority w:val="99"/>
    <w:pPr>
      <w:keepNext/>
      <w:widowControl w:val="0"/>
      <w:suppressAutoHyphens w:val="0"/>
      <w:spacing w:before="1080" w:line="220" w:lineRule="atLeast"/>
    </w:pPr>
    <w:rPr>
      <w:caps/>
      <w:sz w:val="18"/>
    </w:rPr>
  </w:style>
  <w:style w:type="paragraph" w:customStyle="1" w:styleId="aff7">
    <w:name w:val="Лит заголок"/>
    <w:basedOn w:val="a3"/>
    <w:uiPriority w:val="99"/>
    <w:pPr>
      <w:suppressAutoHyphens w:val="0"/>
      <w:spacing w:before="120" w:after="120"/>
      <w:jc w:val="center"/>
    </w:pPr>
    <w:rPr>
      <w:caps/>
      <w:sz w:val="18"/>
    </w:rPr>
  </w:style>
  <w:style w:type="paragraph" w:customStyle="1" w:styleId="aff8">
    <w:name w:val="Лит список"/>
    <w:basedOn w:val="a3"/>
    <w:uiPriority w:val="99"/>
    <w:pPr>
      <w:tabs>
        <w:tab w:val="num" w:pos="720"/>
        <w:tab w:val="right" w:pos="9356"/>
      </w:tabs>
      <w:suppressAutoHyphens w:val="0"/>
      <w:ind w:left="720" w:hanging="360"/>
      <w:jc w:val="both"/>
    </w:pPr>
    <w:rPr>
      <w:sz w:val="18"/>
    </w:rPr>
  </w:style>
  <w:style w:type="paragraph" w:customStyle="1" w:styleId="aff9">
    <w:name w:val="Подписи к рис"/>
    <w:basedOn w:val="a3"/>
    <w:uiPriority w:val="99"/>
    <w:pPr>
      <w:suppressAutoHyphens w:val="0"/>
      <w:spacing w:line="180" w:lineRule="atLeast"/>
      <w:jc w:val="both"/>
    </w:pPr>
    <w:rPr>
      <w:sz w:val="18"/>
    </w:rPr>
  </w:style>
  <w:style w:type="paragraph" w:customStyle="1" w:styleId="1f0">
    <w:name w:val="Оглавление1"/>
    <w:basedOn w:val="afd"/>
    <w:uiPriority w:val="99"/>
    <w:pPr>
      <w:tabs>
        <w:tab w:val="right" w:leader="dot" w:pos="12764"/>
      </w:tabs>
      <w:suppressAutoHyphens/>
      <w:spacing w:after="0" w:line="240" w:lineRule="auto"/>
      <w:ind w:left="284" w:right="567" w:hanging="284"/>
    </w:pPr>
  </w:style>
  <w:style w:type="paragraph" w:customStyle="1" w:styleId="1f1">
    <w:name w:val="Заголовок1"/>
    <w:basedOn w:val="a3"/>
    <w:next w:val="afd"/>
    <w:uiPriority w:val="99"/>
    <w:pPr>
      <w:keepNext/>
      <w:keepLines/>
      <w:suppressLineNumbers/>
      <w:spacing w:before="120" w:after="180" w:line="220" w:lineRule="atLeast"/>
      <w:jc w:val="center"/>
    </w:pPr>
    <w:rPr>
      <w:b/>
      <w:caps/>
      <w:sz w:val="22"/>
    </w:rPr>
  </w:style>
  <w:style w:type="paragraph" w:customStyle="1" w:styleId="26">
    <w:name w:val="Заголовок2"/>
    <w:basedOn w:val="a3"/>
    <w:next w:val="a3"/>
    <w:uiPriority w:val="99"/>
    <w:pPr>
      <w:keepNext/>
      <w:keepLines/>
      <w:spacing w:before="180" w:after="120" w:line="220" w:lineRule="atLeast"/>
      <w:jc w:val="center"/>
    </w:pPr>
    <w:rPr>
      <w:b/>
      <w:sz w:val="22"/>
    </w:rPr>
  </w:style>
  <w:style w:type="paragraph" w:customStyle="1" w:styleId="34">
    <w:name w:val="Заголовок3"/>
    <w:basedOn w:val="a3"/>
    <w:uiPriority w:val="99"/>
    <w:pPr>
      <w:keepNext/>
      <w:keepLines/>
      <w:overflowPunct w:val="0"/>
      <w:autoSpaceDE w:val="0"/>
      <w:spacing w:before="180" w:after="120" w:line="240" w:lineRule="atLeast"/>
      <w:jc w:val="center"/>
      <w:textAlignment w:val="baseline"/>
    </w:pPr>
    <w:rPr>
      <w:spacing w:val="40"/>
      <w:sz w:val="24"/>
    </w:rPr>
  </w:style>
  <w:style w:type="paragraph" w:customStyle="1" w:styleId="affa">
    <w:name w:val="Обычный б/отступа"/>
    <w:basedOn w:val="a3"/>
    <w:uiPriority w:val="99"/>
    <w:pPr>
      <w:widowControl w:val="0"/>
      <w:suppressAutoHyphens w:val="0"/>
      <w:spacing w:line="220" w:lineRule="atLeast"/>
      <w:jc w:val="both"/>
    </w:pPr>
    <w:rPr>
      <w:sz w:val="22"/>
    </w:rPr>
  </w:style>
  <w:style w:type="paragraph" w:customStyle="1" w:styleId="-0">
    <w:name w:val="Лит-заголовок"/>
    <w:basedOn w:val="a3"/>
    <w:next w:val="-1"/>
    <w:uiPriority w:val="99"/>
    <w:pPr>
      <w:keepNext/>
      <w:suppressAutoHyphens w:val="0"/>
      <w:overflowPunct w:val="0"/>
      <w:autoSpaceDE w:val="0"/>
      <w:spacing w:before="180" w:after="120" w:line="200" w:lineRule="exact"/>
      <w:jc w:val="center"/>
      <w:textAlignment w:val="baseline"/>
    </w:pPr>
    <w:rPr>
      <w:caps/>
    </w:rPr>
  </w:style>
  <w:style w:type="paragraph" w:customStyle="1" w:styleId="-1">
    <w:name w:val="Лит-список"/>
    <w:basedOn w:val="a3"/>
    <w:uiPriority w:val="99"/>
    <w:pPr>
      <w:tabs>
        <w:tab w:val="num" w:pos="360"/>
      </w:tabs>
      <w:suppressAutoHyphens w:val="0"/>
      <w:overflowPunct w:val="0"/>
      <w:autoSpaceDE w:val="0"/>
      <w:ind w:left="360" w:hanging="360"/>
      <w:jc w:val="both"/>
      <w:textAlignment w:val="baseline"/>
    </w:pPr>
  </w:style>
  <w:style w:type="paragraph" w:customStyle="1" w:styleId="DANNIE">
    <w:name w:val="DANNIE"/>
    <w:basedOn w:val="a3"/>
    <w:uiPriority w:val="99"/>
    <w:pPr>
      <w:suppressAutoHyphens w:val="0"/>
      <w:jc w:val="center"/>
    </w:pPr>
    <w:rPr>
      <w:sz w:val="22"/>
      <w:szCs w:val="24"/>
      <w:lang w:val="en-US"/>
    </w:rPr>
  </w:style>
  <w:style w:type="paragraph" w:customStyle="1" w:styleId="affb">
    <w:name w:val="Содержимое врезки"/>
    <w:basedOn w:val="af"/>
    <w:uiPriority w:val="99"/>
    <w:pPr>
      <w:suppressAutoHyphens w:val="0"/>
      <w:spacing w:after="120" w:line="220" w:lineRule="atLeast"/>
      <w:ind w:firstLine="454"/>
    </w:pPr>
    <w:rPr>
      <w:sz w:val="22"/>
    </w:rPr>
  </w:style>
  <w:style w:type="paragraph" w:customStyle="1" w:styleId="affc">
    <w:name w:val="Текст в заданном формате"/>
    <w:basedOn w:val="a3"/>
    <w:uiPriority w:val="99"/>
    <w:pPr>
      <w:suppressAutoHyphens w:val="0"/>
      <w:spacing w:line="220" w:lineRule="atLeast"/>
      <w:ind w:firstLine="454"/>
      <w:jc w:val="both"/>
    </w:pPr>
    <w:rPr>
      <w:rFonts w:ascii="Courier New" w:eastAsia="Courier New" w:hAnsi="Courier New" w:cs="Courier New"/>
    </w:rPr>
  </w:style>
  <w:style w:type="paragraph" w:styleId="27">
    <w:name w:val="Body Text 2"/>
    <w:basedOn w:val="a3"/>
    <w:link w:val="212"/>
    <w:uiPriority w:val="99"/>
    <w:rsid w:val="000C2E55"/>
    <w:pPr>
      <w:spacing w:after="120" w:line="480" w:lineRule="auto"/>
    </w:pPr>
  </w:style>
  <w:style w:type="paragraph" w:customStyle="1" w:styleId="Style1">
    <w:name w:val="Style1"/>
    <w:basedOn w:val="a3"/>
    <w:uiPriority w:val="99"/>
    <w:rsid w:val="000C2E55"/>
    <w:pPr>
      <w:widowControl w:val="0"/>
      <w:suppressAutoHyphens w:val="0"/>
      <w:autoSpaceDE w:val="0"/>
      <w:autoSpaceDN w:val="0"/>
      <w:adjustRightInd w:val="0"/>
      <w:spacing w:line="197" w:lineRule="exact"/>
      <w:jc w:val="both"/>
    </w:pPr>
    <w:rPr>
      <w:sz w:val="24"/>
      <w:szCs w:val="24"/>
      <w:lang w:eastAsia="ru-RU"/>
    </w:rPr>
  </w:style>
  <w:style w:type="paragraph" w:customStyle="1" w:styleId="Style9">
    <w:name w:val="Style9"/>
    <w:basedOn w:val="a3"/>
    <w:uiPriority w:val="99"/>
    <w:rsid w:val="000C2E55"/>
    <w:pPr>
      <w:widowControl w:val="0"/>
      <w:suppressAutoHyphens w:val="0"/>
      <w:autoSpaceDE w:val="0"/>
      <w:autoSpaceDN w:val="0"/>
      <w:adjustRightInd w:val="0"/>
      <w:spacing w:line="200" w:lineRule="exact"/>
      <w:ind w:firstLine="312"/>
    </w:pPr>
    <w:rPr>
      <w:sz w:val="24"/>
      <w:szCs w:val="24"/>
      <w:lang w:eastAsia="ru-RU"/>
    </w:rPr>
  </w:style>
  <w:style w:type="paragraph" w:customStyle="1" w:styleId="Style10">
    <w:name w:val="Style10"/>
    <w:basedOn w:val="a3"/>
    <w:uiPriority w:val="99"/>
    <w:rsid w:val="000C2E55"/>
    <w:pPr>
      <w:widowControl w:val="0"/>
      <w:suppressAutoHyphens w:val="0"/>
      <w:autoSpaceDE w:val="0"/>
      <w:autoSpaceDN w:val="0"/>
      <w:adjustRightInd w:val="0"/>
      <w:spacing w:line="203" w:lineRule="exact"/>
      <w:ind w:firstLine="322"/>
      <w:jc w:val="both"/>
    </w:pPr>
    <w:rPr>
      <w:sz w:val="24"/>
      <w:szCs w:val="24"/>
      <w:lang w:eastAsia="ru-RU"/>
    </w:rPr>
  </w:style>
  <w:style w:type="paragraph" w:customStyle="1" w:styleId="Style11">
    <w:name w:val="Style11"/>
    <w:basedOn w:val="a3"/>
    <w:uiPriority w:val="99"/>
    <w:rsid w:val="000C2E55"/>
    <w:pPr>
      <w:widowControl w:val="0"/>
      <w:suppressAutoHyphens w:val="0"/>
      <w:autoSpaceDE w:val="0"/>
      <w:autoSpaceDN w:val="0"/>
      <w:adjustRightInd w:val="0"/>
      <w:spacing w:line="198" w:lineRule="exact"/>
      <w:ind w:firstLine="144"/>
      <w:jc w:val="both"/>
    </w:pPr>
    <w:rPr>
      <w:sz w:val="24"/>
      <w:szCs w:val="24"/>
      <w:lang w:eastAsia="ru-RU"/>
    </w:rPr>
  </w:style>
  <w:style w:type="paragraph" w:customStyle="1" w:styleId="Style13">
    <w:name w:val="Style13"/>
    <w:basedOn w:val="a3"/>
    <w:uiPriority w:val="99"/>
    <w:rsid w:val="000C2E55"/>
    <w:pPr>
      <w:widowControl w:val="0"/>
      <w:suppressAutoHyphens w:val="0"/>
      <w:autoSpaceDE w:val="0"/>
      <w:autoSpaceDN w:val="0"/>
      <w:adjustRightInd w:val="0"/>
      <w:spacing w:line="214" w:lineRule="exact"/>
      <w:ind w:firstLine="926"/>
    </w:pPr>
    <w:rPr>
      <w:sz w:val="24"/>
      <w:szCs w:val="24"/>
      <w:lang w:eastAsia="ru-RU"/>
    </w:rPr>
  </w:style>
  <w:style w:type="character" w:customStyle="1" w:styleId="FontStyle32">
    <w:name w:val="Font Style32"/>
    <w:basedOn w:val="a4"/>
    <w:uiPriority w:val="99"/>
    <w:rsid w:val="000C2E55"/>
    <w:rPr>
      <w:rFonts w:ascii="Times New Roman" w:hAnsi="Times New Roman" w:cs="Times New Roman"/>
      <w:b/>
      <w:bCs/>
      <w:spacing w:val="-10"/>
      <w:sz w:val="16"/>
      <w:szCs w:val="16"/>
    </w:rPr>
  </w:style>
  <w:style w:type="character" w:customStyle="1" w:styleId="FontStyle33">
    <w:name w:val="Font Style33"/>
    <w:basedOn w:val="a4"/>
    <w:uiPriority w:val="99"/>
    <w:rsid w:val="000C2E55"/>
    <w:rPr>
      <w:rFonts w:ascii="Times New Roman" w:hAnsi="Times New Roman" w:cs="Times New Roman"/>
      <w:b/>
      <w:bCs/>
      <w:sz w:val="16"/>
      <w:szCs w:val="16"/>
    </w:rPr>
  </w:style>
  <w:style w:type="character" w:customStyle="1" w:styleId="FontStyle34">
    <w:name w:val="Font Style34"/>
    <w:basedOn w:val="a4"/>
    <w:uiPriority w:val="99"/>
    <w:rsid w:val="000C2E55"/>
    <w:rPr>
      <w:rFonts w:ascii="Times New Roman" w:hAnsi="Times New Roman" w:cs="Times New Roman"/>
      <w:b/>
      <w:bCs/>
      <w:sz w:val="14"/>
      <w:szCs w:val="14"/>
    </w:rPr>
  </w:style>
  <w:style w:type="character" w:customStyle="1" w:styleId="FontStyle35">
    <w:name w:val="Font Style35"/>
    <w:basedOn w:val="a4"/>
    <w:uiPriority w:val="99"/>
    <w:rsid w:val="000C2E55"/>
    <w:rPr>
      <w:rFonts w:ascii="Bookman Old Style" w:hAnsi="Bookman Old Style" w:cs="Bookman Old Style"/>
      <w:b/>
      <w:bCs/>
      <w:sz w:val="22"/>
      <w:szCs w:val="22"/>
    </w:rPr>
  </w:style>
  <w:style w:type="character" w:customStyle="1" w:styleId="FontStyle36">
    <w:name w:val="Font Style36"/>
    <w:basedOn w:val="a4"/>
    <w:uiPriority w:val="99"/>
    <w:rsid w:val="000C2E55"/>
    <w:rPr>
      <w:rFonts w:ascii="Lucida Sans Unicode" w:hAnsi="Lucida Sans Unicode" w:cs="Lucida Sans Unicode"/>
      <w:b/>
      <w:bCs/>
      <w:spacing w:val="-10"/>
      <w:sz w:val="12"/>
      <w:szCs w:val="12"/>
    </w:rPr>
  </w:style>
  <w:style w:type="character" w:customStyle="1" w:styleId="FontStyle37">
    <w:name w:val="Font Style37"/>
    <w:basedOn w:val="a4"/>
    <w:uiPriority w:val="99"/>
    <w:rsid w:val="000C2E55"/>
    <w:rPr>
      <w:rFonts w:ascii="Times New Roman" w:hAnsi="Times New Roman" w:cs="Times New Roman"/>
      <w:spacing w:val="10"/>
      <w:sz w:val="8"/>
      <w:szCs w:val="8"/>
    </w:rPr>
  </w:style>
  <w:style w:type="character" w:customStyle="1" w:styleId="FontStyle38">
    <w:name w:val="Font Style38"/>
    <w:basedOn w:val="a4"/>
    <w:uiPriority w:val="99"/>
    <w:rsid w:val="000C2E55"/>
    <w:rPr>
      <w:rFonts w:ascii="Times New Roman" w:hAnsi="Times New Roman" w:cs="Times New Roman"/>
      <w:sz w:val="14"/>
      <w:szCs w:val="14"/>
    </w:rPr>
  </w:style>
  <w:style w:type="character" w:customStyle="1" w:styleId="FontStyle52">
    <w:name w:val="Font Style52"/>
    <w:basedOn w:val="a4"/>
    <w:uiPriority w:val="99"/>
    <w:rsid w:val="000C2E55"/>
    <w:rPr>
      <w:rFonts w:ascii="Times New Roman" w:hAnsi="Times New Roman" w:cs="Times New Roman"/>
      <w:spacing w:val="40"/>
      <w:sz w:val="12"/>
      <w:szCs w:val="12"/>
    </w:rPr>
  </w:style>
  <w:style w:type="character" w:customStyle="1" w:styleId="FontStyle39">
    <w:name w:val="Font Style39"/>
    <w:basedOn w:val="a4"/>
    <w:uiPriority w:val="99"/>
    <w:rsid w:val="000C2E55"/>
    <w:rPr>
      <w:rFonts w:ascii="Franklin Gothic Demi Cond" w:hAnsi="Franklin Gothic Demi Cond" w:cs="Franklin Gothic Demi Cond"/>
      <w:sz w:val="14"/>
      <w:szCs w:val="14"/>
    </w:rPr>
  </w:style>
  <w:style w:type="paragraph" w:customStyle="1" w:styleId="Style6">
    <w:name w:val="Style6"/>
    <w:basedOn w:val="a3"/>
    <w:uiPriority w:val="99"/>
    <w:rsid w:val="000C2E55"/>
    <w:pPr>
      <w:widowControl w:val="0"/>
      <w:suppressAutoHyphens w:val="0"/>
      <w:autoSpaceDE w:val="0"/>
      <w:autoSpaceDN w:val="0"/>
      <w:adjustRightInd w:val="0"/>
      <w:spacing w:line="197" w:lineRule="exact"/>
      <w:jc w:val="both"/>
    </w:pPr>
    <w:rPr>
      <w:sz w:val="24"/>
      <w:szCs w:val="24"/>
      <w:lang w:eastAsia="ru-RU"/>
    </w:rPr>
  </w:style>
  <w:style w:type="character" w:customStyle="1" w:styleId="FontStyle50">
    <w:name w:val="Font Style50"/>
    <w:basedOn w:val="a4"/>
    <w:uiPriority w:val="99"/>
    <w:rsid w:val="000C2E55"/>
    <w:rPr>
      <w:rFonts w:ascii="Times New Roman" w:hAnsi="Times New Roman" w:cs="Times New Roman"/>
      <w:b/>
      <w:bCs/>
      <w:i/>
      <w:iCs/>
      <w:spacing w:val="10"/>
      <w:sz w:val="14"/>
      <w:szCs w:val="14"/>
    </w:rPr>
  </w:style>
  <w:style w:type="paragraph" w:customStyle="1" w:styleId="Style16">
    <w:name w:val="Style16"/>
    <w:basedOn w:val="a3"/>
    <w:uiPriority w:val="99"/>
    <w:rsid w:val="000C2E55"/>
    <w:pPr>
      <w:widowControl w:val="0"/>
      <w:suppressAutoHyphens w:val="0"/>
      <w:autoSpaceDE w:val="0"/>
      <w:autoSpaceDN w:val="0"/>
      <w:adjustRightInd w:val="0"/>
      <w:spacing w:line="204" w:lineRule="exact"/>
      <w:jc w:val="center"/>
    </w:pPr>
    <w:rPr>
      <w:sz w:val="24"/>
      <w:szCs w:val="24"/>
      <w:lang w:eastAsia="ru-RU"/>
    </w:rPr>
  </w:style>
  <w:style w:type="paragraph" w:customStyle="1" w:styleId="Style20">
    <w:name w:val="Style20"/>
    <w:basedOn w:val="a3"/>
    <w:uiPriority w:val="99"/>
    <w:rsid w:val="000C2E55"/>
    <w:pPr>
      <w:widowControl w:val="0"/>
      <w:suppressAutoHyphens w:val="0"/>
      <w:autoSpaceDE w:val="0"/>
      <w:autoSpaceDN w:val="0"/>
      <w:adjustRightInd w:val="0"/>
    </w:pPr>
    <w:rPr>
      <w:sz w:val="24"/>
      <w:szCs w:val="24"/>
      <w:lang w:eastAsia="ru-RU"/>
    </w:rPr>
  </w:style>
  <w:style w:type="paragraph" w:customStyle="1" w:styleId="Style23">
    <w:name w:val="Style23"/>
    <w:basedOn w:val="a3"/>
    <w:uiPriority w:val="99"/>
    <w:rsid w:val="000C2E55"/>
    <w:pPr>
      <w:widowControl w:val="0"/>
      <w:suppressAutoHyphens w:val="0"/>
      <w:autoSpaceDE w:val="0"/>
      <w:autoSpaceDN w:val="0"/>
      <w:adjustRightInd w:val="0"/>
    </w:pPr>
    <w:rPr>
      <w:sz w:val="24"/>
      <w:szCs w:val="24"/>
      <w:lang w:eastAsia="ru-RU"/>
    </w:rPr>
  </w:style>
  <w:style w:type="character" w:customStyle="1" w:styleId="FontStyle51">
    <w:name w:val="Font Style51"/>
    <w:basedOn w:val="a4"/>
    <w:uiPriority w:val="99"/>
    <w:rsid w:val="000C2E55"/>
    <w:rPr>
      <w:rFonts w:ascii="Times New Roman" w:hAnsi="Times New Roman" w:cs="Times New Roman"/>
      <w:sz w:val="14"/>
      <w:szCs w:val="14"/>
    </w:rPr>
  </w:style>
  <w:style w:type="paragraph" w:customStyle="1" w:styleId="Style14">
    <w:name w:val="Style14"/>
    <w:basedOn w:val="a3"/>
    <w:uiPriority w:val="99"/>
    <w:rsid w:val="000C2E55"/>
    <w:pPr>
      <w:widowControl w:val="0"/>
      <w:suppressAutoHyphens w:val="0"/>
      <w:autoSpaceDE w:val="0"/>
      <w:autoSpaceDN w:val="0"/>
      <w:adjustRightInd w:val="0"/>
      <w:spacing w:line="182" w:lineRule="exact"/>
      <w:ind w:hanging="970"/>
    </w:pPr>
    <w:rPr>
      <w:sz w:val="24"/>
      <w:szCs w:val="24"/>
      <w:lang w:eastAsia="ru-RU"/>
    </w:rPr>
  </w:style>
  <w:style w:type="paragraph" w:customStyle="1" w:styleId="Style17">
    <w:name w:val="Style17"/>
    <w:basedOn w:val="a3"/>
    <w:uiPriority w:val="99"/>
    <w:rsid w:val="000C2E55"/>
    <w:pPr>
      <w:widowControl w:val="0"/>
      <w:suppressAutoHyphens w:val="0"/>
      <w:autoSpaceDE w:val="0"/>
      <w:autoSpaceDN w:val="0"/>
      <w:adjustRightInd w:val="0"/>
      <w:spacing w:line="214" w:lineRule="exact"/>
      <w:ind w:firstLine="2299"/>
    </w:pPr>
    <w:rPr>
      <w:sz w:val="24"/>
      <w:szCs w:val="24"/>
      <w:lang w:eastAsia="ru-RU"/>
    </w:rPr>
  </w:style>
  <w:style w:type="character" w:customStyle="1" w:styleId="FontStyle41">
    <w:name w:val="Font Style41"/>
    <w:basedOn w:val="a4"/>
    <w:uiPriority w:val="99"/>
    <w:rsid w:val="000C2E55"/>
    <w:rPr>
      <w:rFonts w:ascii="Times New Roman" w:hAnsi="Times New Roman" w:cs="Times New Roman"/>
      <w:b/>
      <w:bCs/>
      <w:smallCaps/>
      <w:sz w:val="10"/>
      <w:szCs w:val="10"/>
    </w:rPr>
  </w:style>
  <w:style w:type="character" w:customStyle="1" w:styleId="FontStyle48">
    <w:name w:val="Font Style48"/>
    <w:basedOn w:val="a4"/>
    <w:uiPriority w:val="99"/>
    <w:rsid w:val="000C2E55"/>
    <w:rPr>
      <w:rFonts w:ascii="Georgia" w:hAnsi="Georgia" w:cs="Georgia"/>
      <w:sz w:val="14"/>
      <w:szCs w:val="14"/>
    </w:rPr>
  </w:style>
  <w:style w:type="table" w:styleId="affd">
    <w:name w:val="Table Grid"/>
    <w:basedOn w:val="a5"/>
    <w:uiPriority w:val="99"/>
    <w:rsid w:val="000C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Сведения об авторах"/>
    <w:basedOn w:val="a3"/>
    <w:uiPriority w:val="99"/>
    <w:rsid w:val="007F2D71"/>
    <w:pPr>
      <w:suppressAutoHyphens w:val="0"/>
      <w:ind w:firstLine="386"/>
      <w:jc w:val="both"/>
    </w:pPr>
    <w:rPr>
      <w:lang w:eastAsia="ru-RU"/>
    </w:rPr>
  </w:style>
  <w:style w:type="paragraph" w:styleId="afff">
    <w:name w:val="Plain Text"/>
    <w:basedOn w:val="a3"/>
    <w:link w:val="afff0"/>
    <w:uiPriority w:val="99"/>
    <w:rsid w:val="007F2D71"/>
    <w:pPr>
      <w:suppressAutoHyphens w:val="0"/>
      <w:spacing w:line="560" w:lineRule="exact"/>
      <w:ind w:firstLine="720"/>
      <w:jc w:val="both"/>
    </w:pPr>
    <w:rPr>
      <w:sz w:val="28"/>
      <w:lang w:eastAsia="ru-RU"/>
    </w:rPr>
  </w:style>
  <w:style w:type="paragraph" w:customStyle="1" w:styleId="MTDisplayEquation">
    <w:name w:val="MTDisplayEquation"/>
    <w:basedOn w:val="a3"/>
    <w:next w:val="a3"/>
    <w:autoRedefine/>
    <w:uiPriority w:val="99"/>
    <w:rsid w:val="008B31DD"/>
    <w:pPr>
      <w:suppressAutoHyphens w:val="0"/>
      <w:ind w:firstLine="567"/>
      <w:jc w:val="both"/>
    </w:pPr>
    <w:rPr>
      <w:sz w:val="22"/>
      <w:lang w:val="en-US" w:eastAsia="ru-RU"/>
    </w:rPr>
  </w:style>
  <w:style w:type="character" w:customStyle="1" w:styleId="MTEquationSection">
    <w:name w:val="MTEquationSection"/>
    <w:basedOn w:val="a4"/>
    <w:uiPriority w:val="99"/>
    <w:rsid w:val="007F2D71"/>
    <w:rPr>
      <w:noProof w:val="0"/>
      <w:vanish w:val="0"/>
      <w:color w:val="FF0000"/>
      <w:lang w:val="en-US"/>
    </w:rPr>
  </w:style>
  <w:style w:type="paragraph" w:styleId="afff1">
    <w:name w:val="Document Map"/>
    <w:basedOn w:val="a3"/>
    <w:link w:val="1f2"/>
    <w:uiPriority w:val="99"/>
    <w:semiHidden/>
    <w:rsid w:val="007F2D71"/>
    <w:pPr>
      <w:shd w:val="clear" w:color="auto" w:fill="000080"/>
      <w:suppressAutoHyphens w:val="0"/>
      <w:jc w:val="both"/>
    </w:pPr>
    <w:rPr>
      <w:rFonts w:ascii="Tahoma" w:hAnsi="Tahoma"/>
      <w:sz w:val="22"/>
      <w:lang w:eastAsia="ru-RU"/>
    </w:rPr>
  </w:style>
  <w:style w:type="paragraph" w:styleId="28">
    <w:name w:val="List 2"/>
    <w:basedOn w:val="a3"/>
    <w:uiPriority w:val="99"/>
    <w:rsid w:val="007F2D71"/>
    <w:pPr>
      <w:suppressAutoHyphens w:val="0"/>
      <w:ind w:left="566" w:hanging="283"/>
      <w:jc w:val="both"/>
    </w:pPr>
    <w:rPr>
      <w:sz w:val="22"/>
      <w:lang w:eastAsia="ru-RU"/>
    </w:rPr>
  </w:style>
  <w:style w:type="paragraph" w:styleId="35">
    <w:name w:val="List 3"/>
    <w:basedOn w:val="a3"/>
    <w:uiPriority w:val="99"/>
    <w:rsid w:val="007F2D71"/>
    <w:pPr>
      <w:suppressAutoHyphens w:val="0"/>
      <w:ind w:left="849" w:hanging="283"/>
      <w:jc w:val="both"/>
    </w:pPr>
    <w:rPr>
      <w:sz w:val="22"/>
      <w:lang w:eastAsia="ru-RU"/>
    </w:rPr>
  </w:style>
  <w:style w:type="paragraph" w:styleId="29">
    <w:name w:val="List Continue 2"/>
    <w:basedOn w:val="a3"/>
    <w:uiPriority w:val="99"/>
    <w:rsid w:val="007F2D71"/>
    <w:pPr>
      <w:suppressAutoHyphens w:val="0"/>
      <w:spacing w:after="120"/>
      <w:ind w:left="566"/>
      <w:jc w:val="both"/>
    </w:pPr>
    <w:rPr>
      <w:sz w:val="22"/>
      <w:lang w:eastAsia="ru-RU"/>
    </w:rPr>
  </w:style>
  <w:style w:type="paragraph" w:customStyle="1" w:styleId="Book">
    <w:name w:val="НИИ_Book_Публикации"/>
    <w:basedOn w:val="a3"/>
    <w:uiPriority w:val="99"/>
    <w:rsid w:val="007F2D71"/>
    <w:pPr>
      <w:numPr>
        <w:numId w:val="1"/>
      </w:numPr>
      <w:tabs>
        <w:tab w:val="left" w:pos="1021"/>
      </w:tabs>
      <w:suppressAutoHyphens w:val="0"/>
      <w:spacing w:after="120"/>
      <w:ind w:firstLine="454"/>
      <w:jc w:val="both"/>
    </w:pPr>
    <w:rPr>
      <w:i/>
      <w:lang w:eastAsia="ru-RU"/>
    </w:rPr>
  </w:style>
  <w:style w:type="paragraph" w:customStyle="1" w:styleId="afff2">
    <w:name w:val="аннотация"/>
    <w:basedOn w:val="a3"/>
    <w:uiPriority w:val="99"/>
    <w:rsid w:val="007F2D71"/>
    <w:pPr>
      <w:suppressAutoHyphens w:val="0"/>
      <w:ind w:firstLine="386"/>
      <w:jc w:val="both"/>
    </w:pPr>
    <w:rPr>
      <w:lang w:eastAsia="ru-RU"/>
    </w:rPr>
  </w:style>
  <w:style w:type="paragraph" w:customStyle="1" w:styleId="afff3">
    <w:name w:val="рисунок"/>
    <w:basedOn w:val="a3"/>
    <w:link w:val="afff4"/>
    <w:uiPriority w:val="99"/>
    <w:rsid w:val="007F2D71"/>
    <w:pPr>
      <w:suppressAutoHyphens w:val="0"/>
      <w:spacing w:before="120" w:after="240"/>
      <w:jc w:val="both"/>
    </w:pPr>
    <w:rPr>
      <w:lang w:eastAsia="ru-RU"/>
    </w:rPr>
  </w:style>
  <w:style w:type="paragraph" w:customStyle="1" w:styleId="afff5">
    <w:name w:val="Дата поступления"/>
    <w:next w:val="affe"/>
    <w:uiPriority w:val="99"/>
    <w:rsid w:val="007F2D71"/>
    <w:pPr>
      <w:ind w:left="5727"/>
    </w:pPr>
    <w:rPr>
      <w:noProof/>
      <w:sz w:val="18"/>
    </w:rPr>
  </w:style>
  <w:style w:type="paragraph" w:customStyle="1" w:styleId="afff6">
    <w:name w:val="фамилии"/>
    <w:basedOn w:val="a3"/>
    <w:next w:val="a3"/>
    <w:uiPriority w:val="99"/>
    <w:rsid w:val="007F2D71"/>
    <w:pPr>
      <w:suppressAutoHyphens w:val="0"/>
      <w:spacing w:before="120" w:after="480"/>
      <w:jc w:val="center"/>
    </w:pPr>
    <w:rPr>
      <w:i/>
      <w:sz w:val="24"/>
      <w:lang w:eastAsia="ru-RU"/>
    </w:rPr>
  </w:style>
  <w:style w:type="paragraph" w:customStyle="1" w:styleId="afff7">
    <w:name w:val="список лит"/>
    <w:basedOn w:val="a3"/>
    <w:uiPriority w:val="99"/>
    <w:rsid w:val="007F2D71"/>
    <w:pPr>
      <w:suppressAutoHyphens w:val="0"/>
      <w:spacing w:before="360" w:after="120"/>
      <w:jc w:val="center"/>
    </w:pPr>
    <w:rPr>
      <w:b/>
      <w:lang w:eastAsia="ru-RU"/>
    </w:rPr>
  </w:style>
  <w:style w:type="paragraph" w:customStyle="1" w:styleId="a0">
    <w:name w:val="Публикации"/>
    <w:basedOn w:val="Book"/>
    <w:link w:val="afff8"/>
    <w:uiPriority w:val="99"/>
    <w:rsid w:val="007F2D71"/>
    <w:pPr>
      <w:numPr>
        <w:numId w:val="2"/>
      </w:numPr>
      <w:spacing w:after="60"/>
      <w:ind w:left="357" w:hanging="357"/>
    </w:pPr>
    <w:rPr>
      <w:i w:val="0"/>
      <w:lang w:val="en-US"/>
    </w:rPr>
  </w:style>
  <w:style w:type="paragraph" w:customStyle="1" w:styleId="-2">
    <w:name w:val="АННОТАЦ-заголов"/>
    <w:basedOn w:val="afff2"/>
    <w:next w:val="afff2"/>
    <w:uiPriority w:val="99"/>
    <w:rsid w:val="007F2D71"/>
    <w:pPr>
      <w:spacing w:after="120"/>
      <w:ind w:firstLine="0"/>
      <w:jc w:val="center"/>
    </w:pPr>
    <w:rPr>
      <w:b/>
    </w:rPr>
  </w:style>
  <w:style w:type="paragraph" w:styleId="afff9">
    <w:name w:val="Block Text"/>
    <w:basedOn w:val="a3"/>
    <w:uiPriority w:val="99"/>
    <w:rsid w:val="007F2D71"/>
    <w:pPr>
      <w:suppressAutoHyphens w:val="0"/>
      <w:autoSpaceDE w:val="0"/>
      <w:autoSpaceDN w:val="0"/>
      <w:adjustRightInd w:val="0"/>
      <w:spacing w:after="120"/>
      <w:ind w:left="180" w:right="240"/>
      <w:jc w:val="both"/>
    </w:pPr>
    <w:rPr>
      <w:sz w:val="28"/>
      <w:lang w:eastAsia="ru-RU"/>
    </w:rPr>
  </w:style>
  <w:style w:type="character" w:styleId="afffa">
    <w:name w:val="footnote reference"/>
    <w:basedOn w:val="a4"/>
    <w:uiPriority w:val="99"/>
    <w:semiHidden/>
    <w:rsid w:val="007F2D71"/>
    <w:rPr>
      <w:vertAlign w:val="superscript"/>
    </w:rPr>
  </w:style>
  <w:style w:type="paragraph" w:styleId="2a">
    <w:name w:val="Body Text Indent 2"/>
    <w:basedOn w:val="a3"/>
    <w:link w:val="213"/>
    <w:uiPriority w:val="99"/>
    <w:rsid w:val="007F2D71"/>
    <w:pPr>
      <w:suppressAutoHyphens w:val="0"/>
      <w:spacing w:after="40"/>
      <w:ind w:firstLine="567"/>
      <w:jc w:val="both"/>
    </w:pPr>
    <w:rPr>
      <w:rFonts w:ascii="Arial" w:hAnsi="Arial"/>
      <w:lang w:eastAsia="ru-RU"/>
    </w:rPr>
  </w:style>
  <w:style w:type="paragraph" w:customStyle="1" w:styleId="SUMMARY">
    <w:name w:val="SUMMARY"/>
    <w:basedOn w:val="-2"/>
    <w:uiPriority w:val="99"/>
    <w:rsid w:val="007F2D71"/>
    <w:pPr>
      <w:spacing w:before="360"/>
    </w:pPr>
  </w:style>
  <w:style w:type="paragraph" w:customStyle="1" w:styleId="authorsummary">
    <w:name w:val="author_summary"/>
    <w:basedOn w:val="afff2"/>
    <w:uiPriority w:val="99"/>
    <w:rsid w:val="007F2D71"/>
    <w:pPr>
      <w:spacing w:after="60"/>
    </w:pPr>
    <w:rPr>
      <w:i/>
      <w:lang w:val="en-US"/>
    </w:rPr>
  </w:style>
  <w:style w:type="paragraph" w:styleId="36">
    <w:name w:val="Body Text 3"/>
    <w:basedOn w:val="a3"/>
    <w:link w:val="37"/>
    <w:uiPriority w:val="99"/>
    <w:rsid w:val="007F2D71"/>
    <w:pPr>
      <w:suppressAutoHyphens w:val="0"/>
      <w:spacing w:after="120"/>
    </w:pPr>
    <w:rPr>
      <w:sz w:val="16"/>
      <w:szCs w:val="16"/>
      <w:lang w:eastAsia="ru-RU"/>
    </w:rPr>
  </w:style>
  <w:style w:type="paragraph" w:styleId="HTML">
    <w:name w:val="HTML Preformatted"/>
    <w:basedOn w:val="a3"/>
    <w:link w:val="HTML0"/>
    <w:uiPriority w:val="99"/>
    <w:rsid w:val="007F2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citation">
    <w:name w:val="citation"/>
    <w:basedOn w:val="a4"/>
    <w:uiPriority w:val="99"/>
    <w:rsid w:val="007F2D71"/>
  </w:style>
  <w:style w:type="character" w:customStyle="1" w:styleId="ti">
    <w:name w:val="ti"/>
    <w:basedOn w:val="a4"/>
    <w:uiPriority w:val="99"/>
    <w:rsid w:val="007F2D71"/>
  </w:style>
  <w:style w:type="character" w:customStyle="1" w:styleId="featuredlinkouts">
    <w:name w:val="featured_linkouts"/>
    <w:basedOn w:val="a4"/>
    <w:uiPriority w:val="99"/>
    <w:rsid w:val="007F2D71"/>
  </w:style>
  <w:style w:type="character" w:customStyle="1" w:styleId="13">
    <w:name w:val="Основной текст Знак1"/>
    <w:basedOn w:val="a4"/>
    <w:link w:val="af"/>
    <w:uiPriority w:val="99"/>
    <w:rsid w:val="007F2D71"/>
    <w:rPr>
      <w:sz w:val="24"/>
      <w:lang w:val="ru-RU" w:eastAsia="ar-SA" w:bidi="ar-SA"/>
    </w:rPr>
  </w:style>
  <w:style w:type="character" w:customStyle="1" w:styleId="textbold">
    <w:name w:val="text_bold"/>
    <w:basedOn w:val="a4"/>
    <w:uiPriority w:val="99"/>
    <w:rsid w:val="007F2D71"/>
  </w:style>
  <w:style w:type="character" w:customStyle="1" w:styleId="ja50-ce-author">
    <w:name w:val="ja50-ce-author"/>
    <w:basedOn w:val="a4"/>
    <w:uiPriority w:val="99"/>
    <w:rsid w:val="007F2D71"/>
  </w:style>
  <w:style w:type="character" w:customStyle="1" w:styleId="ti2">
    <w:name w:val="ti2"/>
    <w:basedOn w:val="a4"/>
    <w:uiPriority w:val="99"/>
    <w:rsid w:val="007F2D71"/>
    <w:rPr>
      <w:sz w:val="22"/>
      <w:szCs w:val="22"/>
    </w:rPr>
  </w:style>
  <w:style w:type="paragraph" w:customStyle="1" w:styleId="afffb">
    <w:name w:val="Нормальный"/>
    <w:uiPriority w:val="99"/>
    <w:rsid w:val="007F2D71"/>
    <w:pPr>
      <w:ind w:firstLine="709"/>
      <w:jc w:val="both"/>
    </w:pPr>
    <w:rPr>
      <w:sz w:val="24"/>
    </w:rPr>
  </w:style>
  <w:style w:type="numbering" w:customStyle="1" w:styleId="2">
    <w:name w:val="Стиль2"/>
    <w:rsid w:val="007F2D71"/>
    <w:pPr>
      <w:numPr>
        <w:numId w:val="3"/>
      </w:numPr>
    </w:pPr>
  </w:style>
  <w:style w:type="paragraph" w:styleId="afffc">
    <w:name w:val="Normal (Web)"/>
    <w:basedOn w:val="a3"/>
    <w:uiPriority w:val="99"/>
    <w:rsid w:val="007F2D71"/>
    <w:pPr>
      <w:suppressAutoHyphens w:val="0"/>
      <w:spacing w:before="100" w:beforeAutospacing="1" w:after="100" w:afterAutospacing="1"/>
    </w:pPr>
    <w:rPr>
      <w:sz w:val="24"/>
      <w:szCs w:val="24"/>
      <w:lang w:eastAsia="ru-RU"/>
    </w:rPr>
  </w:style>
  <w:style w:type="paragraph" w:customStyle="1" w:styleId="afffd">
    <w:name w:val="Знак Знак Знак"/>
    <w:basedOn w:val="a3"/>
    <w:uiPriority w:val="99"/>
    <w:rsid w:val="007F2D71"/>
    <w:pPr>
      <w:suppressAutoHyphens w:val="0"/>
      <w:spacing w:before="100" w:beforeAutospacing="1" w:after="100" w:afterAutospacing="1"/>
    </w:pPr>
    <w:rPr>
      <w:rFonts w:ascii="Tahoma" w:hAnsi="Tahoma" w:cs="Tahoma"/>
      <w:lang w:val="en-US" w:eastAsia="en-US"/>
    </w:rPr>
  </w:style>
  <w:style w:type="character" w:customStyle="1" w:styleId="longtext1">
    <w:name w:val="long_text1"/>
    <w:basedOn w:val="a4"/>
    <w:uiPriority w:val="99"/>
    <w:rsid w:val="007F2D71"/>
    <w:rPr>
      <w:sz w:val="20"/>
      <w:szCs w:val="20"/>
    </w:rPr>
  </w:style>
  <w:style w:type="character" w:customStyle="1" w:styleId="longtext">
    <w:name w:val="long_text"/>
    <w:basedOn w:val="a4"/>
    <w:uiPriority w:val="99"/>
    <w:rsid w:val="007F2D71"/>
  </w:style>
  <w:style w:type="paragraph" w:customStyle="1" w:styleId="articlecategory4">
    <w:name w:val="articlecategory4"/>
    <w:basedOn w:val="a3"/>
    <w:uiPriority w:val="99"/>
    <w:rsid w:val="007F2D71"/>
    <w:pPr>
      <w:shd w:val="clear" w:color="auto" w:fill="FFFFFF"/>
      <w:suppressAutoHyphens w:val="0"/>
      <w:spacing w:after="120" w:line="312" w:lineRule="atLeast"/>
    </w:pPr>
    <w:rPr>
      <w:b/>
      <w:bCs/>
      <w:color w:val="A3A2A2"/>
      <w:sz w:val="29"/>
      <w:szCs w:val="29"/>
      <w:lang w:eastAsia="ru-RU"/>
    </w:rPr>
  </w:style>
  <w:style w:type="character" w:customStyle="1" w:styleId="gt-icon-text1">
    <w:name w:val="gt-icon-text1"/>
    <w:basedOn w:val="a4"/>
    <w:uiPriority w:val="99"/>
    <w:rsid w:val="007F2D71"/>
  </w:style>
  <w:style w:type="character" w:customStyle="1" w:styleId="afffe">
    <w:name w:val="Основной текст Знак"/>
    <w:basedOn w:val="a4"/>
    <w:uiPriority w:val="99"/>
    <w:locked/>
    <w:rsid w:val="007F2D71"/>
    <w:rPr>
      <w:color w:val="000000"/>
      <w:sz w:val="24"/>
      <w:szCs w:val="24"/>
      <w:lang w:val="ru-RU" w:eastAsia="ru-RU"/>
    </w:rPr>
  </w:style>
  <w:style w:type="character" w:customStyle="1" w:styleId="doccaption">
    <w:name w:val="doccaption"/>
    <w:basedOn w:val="a4"/>
    <w:uiPriority w:val="99"/>
    <w:rsid w:val="007F2D71"/>
  </w:style>
  <w:style w:type="character" w:customStyle="1" w:styleId="affff">
    <w:name w:val="Гипертекстовая ссылка"/>
    <w:basedOn w:val="a4"/>
    <w:uiPriority w:val="99"/>
    <w:rsid w:val="007F2D71"/>
    <w:rPr>
      <w:color w:val="008000"/>
    </w:rPr>
  </w:style>
  <w:style w:type="paragraph" w:customStyle="1" w:styleId="affff0">
    <w:name w:val="Знак"/>
    <w:basedOn w:val="a3"/>
    <w:uiPriority w:val="99"/>
    <w:rsid w:val="004E2EF1"/>
    <w:pPr>
      <w:suppressAutoHyphens w:val="0"/>
      <w:spacing w:after="160" w:line="240" w:lineRule="exact"/>
    </w:pPr>
    <w:rPr>
      <w:rFonts w:ascii="Verdana" w:hAnsi="Verdana" w:cs="Verdana"/>
      <w:lang w:val="en-US" w:eastAsia="en-US"/>
    </w:rPr>
  </w:style>
  <w:style w:type="paragraph" w:customStyle="1" w:styleId="affff1">
    <w:name w:val="Настя Знак Знак Знак"/>
    <w:basedOn w:val="a3"/>
    <w:uiPriority w:val="99"/>
    <w:rsid w:val="004E2EF1"/>
    <w:pPr>
      <w:suppressAutoHyphens w:val="0"/>
      <w:spacing w:after="160" w:line="240" w:lineRule="exact"/>
      <w:ind w:left="720"/>
      <w:contextualSpacing/>
      <w:jc w:val="center"/>
    </w:pPr>
    <w:rPr>
      <w:rFonts w:cs="Verdana"/>
      <w:b/>
      <w:sz w:val="24"/>
      <w:lang w:val="en-US" w:eastAsia="en-US"/>
    </w:rPr>
  </w:style>
  <w:style w:type="character" w:customStyle="1" w:styleId="b-translate-answerlanmultiitem">
    <w:name w:val="b-translate-answer__lan__multiitem"/>
    <w:basedOn w:val="a4"/>
    <w:uiPriority w:val="99"/>
    <w:rsid w:val="004E2EF1"/>
  </w:style>
  <w:style w:type="character" w:styleId="affff2">
    <w:name w:val="annotation reference"/>
    <w:basedOn w:val="a4"/>
    <w:uiPriority w:val="99"/>
    <w:rsid w:val="004E2EF1"/>
    <w:rPr>
      <w:sz w:val="16"/>
      <w:szCs w:val="16"/>
    </w:rPr>
  </w:style>
  <w:style w:type="paragraph" w:styleId="affff3">
    <w:name w:val="annotation text"/>
    <w:basedOn w:val="a3"/>
    <w:link w:val="affff4"/>
    <w:uiPriority w:val="99"/>
    <w:rsid w:val="004E2EF1"/>
    <w:pPr>
      <w:suppressAutoHyphens w:val="0"/>
    </w:pPr>
    <w:rPr>
      <w:lang w:eastAsia="ru-RU"/>
    </w:rPr>
  </w:style>
  <w:style w:type="paragraph" w:styleId="affff5">
    <w:name w:val="annotation subject"/>
    <w:basedOn w:val="affff3"/>
    <w:next w:val="affff3"/>
    <w:link w:val="affff6"/>
    <w:uiPriority w:val="99"/>
    <w:semiHidden/>
    <w:rsid w:val="004E2EF1"/>
    <w:rPr>
      <w:b/>
      <w:bCs/>
    </w:rPr>
  </w:style>
  <w:style w:type="paragraph" w:styleId="affff7">
    <w:name w:val="Balloon Text"/>
    <w:basedOn w:val="a3"/>
    <w:link w:val="affff8"/>
    <w:uiPriority w:val="99"/>
    <w:semiHidden/>
    <w:rsid w:val="004E2EF1"/>
    <w:pPr>
      <w:suppressAutoHyphens w:val="0"/>
    </w:pPr>
    <w:rPr>
      <w:rFonts w:ascii="Tahoma" w:hAnsi="Tahoma" w:cs="Tahoma"/>
      <w:sz w:val="16"/>
      <w:szCs w:val="16"/>
      <w:lang w:eastAsia="ru-RU"/>
    </w:rPr>
  </w:style>
  <w:style w:type="paragraph" w:styleId="affff9">
    <w:name w:val="List Bullet"/>
    <w:basedOn w:val="a3"/>
    <w:autoRedefine/>
    <w:uiPriority w:val="99"/>
    <w:rsid w:val="00437BBE"/>
    <w:pPr>
      <w:suppressAutoHyphens w:val="0"/>
      <w:ind w:firstLine="540"/>
      <w:jc w:val="both"/>
    </w:pPr>
    <w:rPr>
      <w:sz w:val="22"/>
      <w:szCs w:val="22"/>
      <w:lang w:eastAsia="ru-RU"/>
    </w:rPr>
  </w:style>
  <w:style w:type="character" w:customStyle="1" w:styleId="val">
    <w:name w:val="val"/>
    <w:basedOn w:val="a4"/>
    <w:uiPriority w:val="99"/>
    <w:rsid w:val="00437BBE"/>
  </w:style>
  <w:style w:type="character" w:customStyle="1" w:styleId="textitalics">
    <w:name w:val="textitalics"/>
    <w:basedOn w:val="a4"/>
    <w:uiPriority w:val="99"/>
    <w:rsid w:val="00437BBE"/>
  </w:style>
  <w:style w:type="character" w:customStyle="1" w:styleId="txtboldonly">
    <w:name w:val="txtboldonly"/>
    <w:basedOn w:val="a4"/>
    <w:uiPriority w:val="99"/>
    <w:rsid w:val="00437BBE"/>
  </w:style>
  <w:style w:type="paragraph" w:customStyle="1" w:styleId="1f3">
    <w:name w:val="Знак Знак1 Знак Знак"/>
    <w:basedOn w:val="a3"/>
    <w:uiPriority w:val="99"/>
    <w:rsid w:val="00437BBE"/>
    <w:pPr>
      <w:suppressAutoHyphens w:val="0"/>
      <w:spacing w:after="160" w:line="240" w:lineRule="exact"/>
    </w:pPr>
    <w:rPr>
      <w:rFonts w:ascii="Verdana" w:hAnsi="Verdana" w:cs="Verdana"/>
      <w:lang w:val="en-US" w:eastAsia="en-US"/>
    </w:rPr>
  </w:style>
  <w:style w:type="character" w:customStyle="1" w:styleId="21">
    <w:name w:val="Заголовок 2 Знак1"/>
    <w:aliases w:val="Заголовок 2м Знак"/>
    <w:basedOn w:val="a4"/>
    <w:link w:val="20"/>
    <w:uiPriority w:val="99"/>
    <w:rsid w:val="00FB412A"/>
    <w:rPr>
      <w:sz w:val="28"/>
      <w:lang w:val="ru-RU" w:eastAsia="ar-SA" w:bidi="ar-SA"/>
    </w:rPr>
  </w:style>
  <w:style w:type="character" w:customStyle="1" w:styleId="60">
    <w:name w:val="Заголовок 6 Знак"/>
    <w:basedOn w:val="a4"/>
    <w:link w:val="6"/>
    <w:uiPriority w:val="99"/>
    <w:rsid w:val="00FB412A"/>
    <w:rPr>
      <w:sz w:val="24"/>
      <w:lang w:val="en-GB" w:eastAsia="ru-RU" w:bidi="ar-SA"/>
    </w:rPr>
  </w:style>
  <w:style w:type="character" w:customStyle="1" w:styleId="af4">
    <w:name w:val="Текст сноски Знак"/>
    <w:basedOn w:val="a4"/>
    <w:link w:val="af3"/>
    <w:uiPriority w:val="99"/>
    <w:rsid w:val="00FB412A"/>
    <w:rPr>
      <w:lang w:val="ru-RU" w:eastAsia="ar-SA" w:bidi="ar-SA"/>
    </w:rPr>
  </w:style>
  <w:style w:type="character" w:customStyle="1" w:styleId="18">
    <w:name w:val="Основной текст с отступом Знак1"/>
    <w:basedOn w:val="a4"/>
    <w:link w:val="af7"/>
    <w:uiPriority w:val="99"/>
    <w:rsid w:val="00FB412A"/>
    <w:rPr>
      <w:lang w:val="ru-RU" w:eastAsia="ar-SA" w:bidi="ar-SA"/>
    </w:rPr>
  </w:style>
  <w:style w:type="character" w:customStyle="1" w:styleId="213">
    <w:name w:val="Основной текст с отступом 2 Знак1"/>
    <w:basedOn w:val="a4"/>
    <w:link w:val="2a"/>
    <w:uiPriority w:val="99"/>
    <w:rsid w:val="00FB412A"/>
    <w:rPr>
      <w:rFonts w:ascii="Arial" w:hAnsi="Arial"/>
      <w:lang w:val="ru-RU" w:eastAsia="ru-RU" w:bidi="ar-SA"/>
    </w:rPr>
  </w:style>
  <w:style w:type="character" w:customStyle="1" w:styleId="17">
    <w:name w:val="Нижний колонтитул Знак1"/>
    <w:basedOn w:val="a4"/>
    <w:link w:val="af2"/>
    <w:uiPriority w:val="99"/>
    <w:rsid w:val="00FB412A"/>
    <w:rPr>
      <w:lang w:val="ru-RU" w:eastAsia="ar-SA" w:bidi="ar-SA"/>
    </w:rPr>
  </w:style>
  <w:style w:type="character" w:customStyle="1" w:styleId="38">
    <w:name w:val="Знак Знак3"/>
    <w:basedOn w:val="a4"/>
    <w:uiPriority w:val="99"/>
    <w:rsid w:val="00FB412A"/>
    <w:rPr>
      <w:noProof/>
      <w:sz w:val="24"/>
      <w:szCs w:val="24"/>
      <w:lang w:val="ru-RU" w:eastAsia="ru-RU" w:bidi="ar-SA"/>
    </w:rPr>
  </w:style>
  <w:style w:type="character" w:customStyle="1" w:styleId="1f2">
    <w:name w:val="Схема документа Знак1"/>
    <w:basedOn w:val="a4"/>
    <w:link w:val="afff1"/>
    <w:uiPriority w:val="99"/>
    <w:semiHidden/>
    <w:rsid w:val="00FB412A"/>
    <w:rPr>
      <w:rFonts w:ascii="Tahoma" w:hAnsi="Tahoma"/>
      <w:sz w:val="22"/>
      <w:lang w:val="ru-RU" w:eastAsia="ru-RU" w:bidi="ar-SA"/>
    </w:rPr>
  </w:style>
  <w:style w:type="character" w:customStyle="1" w:styleId="word">
    <w:name w:val="word"/>
    <w:basedOn w:val="a4"/>
    <w:uiPriority w:val="99"/>
    <w:rsid w:val="00FB412A"/>
  </w:style>
  <w:style w:type="paragraph" w:styleId="affffa">
    <w:name w:val="No Spacing"/>
    <w:link w:val="affffb"/>
    <w:qFormat/>
    <w:rsid w:val="00FB412A"/>
    <w:rPr>
      <w:rFonts w:ascii="Calibri" w:eastAsia="Calibri" w:hAnsi="Calibri"/>
      <w:sz w:val="22"/>
      <w:szCs w:val="22"/>
      <w:lang w:eastAsia="en-US"/>
    </w:rPr>
  </w:style>
  <w:style w:type="character" w:styleId="affffc">
    <w:name w:val="Emphasis"/>
    <w:basedOn w:val="a4"/>
    <w:qFormat/>
    <w:rsid w:val="00FB412A"/>
    <w:rPr>
      <w:b/>
      <w:bCs/>
      <w:i w:val="0"/>
      <w:iCs w:val="0"/>
    </w:rPr>
  </w:style>
  <w:style w:type="paragraph" w:customStyle="1" w:styleId="2b">
    <w:name w:val="Знак Знак2 Знак"/>
    <w:basedOn w:val="a3"/>
    <w:uiPriority w:val="99"/>
    <w:rsid w:val="00FB412A"/>
    <w:pPr>
      <w:suppressAutoHyphens w:val="0"/>
      <w:spacing w:after="160" w:line="240" w:lineRule="exact"/>
    </w:pPr>
    <w:rPr>
      <w:rFonts w:ascii="Verdana" w:hAnsi="Verdana"/>
      <w:lang w:val="en-US" w:eastAsia="en-US"/>
    </w:rPr>
  </w:style>
  <w:style w:type="paragraph" w:customStyle="1" w:styleId="223">
    <w:name w:val="Знак Знак2 Знак2"/>
    <w:basedOn w:val="a3"/>
    <w:rsid w:val="00FB412A"/>
    <w:pPr>
      <w:suppressAutoHyphens w:val="0"/>
      <w:spacing w:after="160" w:line="240" w:lineRule="exact"/>
    </w:pPr>
    <w:rPr>
      <w:rFonts w:ascii="Verdana" w:hAnsi="Verdana" w:cs="Verdana"/>
      <w:lang w:val="en-US" w:eastAsia="en-US"/>
    </w:rPr>
  </w:style>
  <w:style w:type="paragraph" w:customStyle="1" w:styleId="namepos">
    <w:name w:val="name_pos"/>
    <w:basedOn w:val="a3"/>
    <w:uiPriority w:val="99"/>
    <w:rsid w:val="00A27794"/>
    <w:pPr>
      <w:suppressAutoHyphens w:val="0"/>
      <w:spacing w:before="100" w:beforeAutospacing="1" w:after="100" w:afterAutospacing="1"/>
    </w:pPr>
    <w:rPr>
      <w:sz w:val="24"/>
      <w:szCs w:val="24"/>
      <w:lang w:eastAsia="ru-RU"/>
    </w:rPr>
  </w:style>
  <w:style w:type="paragraph" w:styleId="39">
    <w:name w:val="Body Text Indent 3"/>
    <w:basedOn w:val="a3"/>
    <w:link w:val="312"/>
    <w:uiPriority w:val="99"/>
    <w:rsid w:val="003F21AC"/>
    <w:pPr>
      <w:spacing w:after="120"/>
      <w:ind w:left="283"/>
    </w:pPr>
    <w:rPr>
      <w:sz w:val="16"/>
      <w:szCs w:val="16"/>
    </w:rPr>
  </w:style>
  <w:style w:type="paragraph" w:styleId="affffd">
    <w:name w:val="endnote text"/>
    <w:basedOn w:val="a3"/>
    <w:link w:val="affffe"/>
    <w:rsid w:val="003F21AC"/>
    <w:pPr>
      <w:suppressAutoHyphens w:val="0"/>
    </w:pPr>
    <w:rPr>
      <w:lang w:eastAsia="ru-RU"/>
    </w:rPr>
  </w:style>
  <w:style w:type="character" w:styleId="afffff">
    <w:name w:val="endnote reference"/>
    <w:basedOn w:val="a4"/>
    <w:uiPriority w:val="99"/>
    <w:semiHidden/>
    <w:rsid w:val="003F21AC"/>
    <w:rPr>
      <w:vertAlign w:val="superscript"/>
    </w:rPr>
  </w:style>
  <w:style w:type="paragraph" w:customStyle="1" w:styleId="3a">
    <w:name w:val="Знак3"/>
    <w:basedOn w:val="a3"/>
    <w:rsid w:val="00C31876"/>
    <w:pPr>
      <w:suppressAutoHyphens w:val="0"/>
      <w:spacing w:before="100" w:beforeAutospacing="1" w:after="100" w:afterAutospacing="1"/>
    </w:pPr>
    <w:rPr>
      <w:rFonts w:ascii="Tahoma" w:hAnsi="Tahoma"/>
      <w:lang w:val="en-US" w:eastAsia="en-US"/>
    </w:rPr>
  </w:style>
  <w:style w:type="character" w:customStyle="1" w:styleId="volume">
    <w:name w:val="volume"/>
    <w:basedOn w:val="a4"/>
    <w:uiPriority w:val="99"/>
    <w:rsid w:val="00C31876"/>
  </w:style>
  <w:style w:type="character" w:customStyle="1" w:styleId="pagerange">
    <w:name w:val="pagerange"/>
    <w:basedOn w:val="a4"/>
    <w:uiPriority w:val="99"/>
    <w:rsid w:val="00C31876"/>
  </w:style>
  <w:style w:type="character" w:customStyle="1" w:styleId="st">
    <w:name w:val="st"/>
    <w:basedOn w:val="a4"/>
    <w:uiPriority w:val="99"/>
    <w:rsid w:val="00C31876"/>
  </w:style>
  <w:style w:type="character" w:styleId="HTML1">
    <w:name w:val="HTML Cite"/>
    <w:basedOn w:val="a4"/>
    <w:uiPriority w:val="99"/>
    <w:rsid w:val="00C31876"/>
    <w:rPr>
      <w:i/>
      <w:iCs/>
    </w:rPr>
  </w:style>
  <w:style w:type="character" w:customStyle="1" w:styleId="citationyear">
    <w:name w:val="citation_year"/>
    <w:basedOn w:val="a4"/>
    <w:uiPriority w:val="99"/>
    <w:rsid w:val="00C31876"/>
  </w:style>
  <w:style w:type="character" w:customStyle="1" w:styleId="citationvolume">
    <w:name w:val="citation_volume"/>
    <w:basedOn w:val="a4"/>
    <w:uiPriority w:val="99"/>
    <w:rsid w:val="00C31876"/>
  </w:style>
  <w:style w:type="character" w:customStyle="1" w:styleId="container">
    <w:name w:val="container"/>
    <w:basedOn w:val="a4"/>
    <w:uiPriority w:val="99"/>
    <w:rsid w:val="00C31876"/>
  </w:style>
  <w:style w:type="character" w:customStyle="1" w:styleId="author">
    <w:name w:val="author"/>
    <w:basedOn w:val="a4"/>
    <w:uiPriority w:val="99"/>
    <w:rsid w:val="00C31876"/>
  </w:style>
  <w:style w:type="character" w:customStyle="1" w:styleId="longtextshorttext">
    <w:name w:val="long_text short_text"/>
    <w:basedOn w:val="a4"/>
    <w:uiPriority w:val="99"/>
    <w:rsid w:val="00C31876"/>
  </w:style>
  <w:style w:type="character" w:customStyle="1" w:styleId="hps">
    <w:name w:val="hps"/>
    <w:basedOn w:val="a4"/>
    <w:rsid w:val="00C31876"/>
  </w:style>
  <w:style w:type="character" w:customStyle="1" w:styleId="hpsatn">
    <w:name w:val="hps atn"/>
    <w:basedOn w:val="a4"/>
    <w:uiPriority w:val="99"/>
    <w:rsid w:val="00C31876"/>
  </w:style>
  <w:style w:type="paragraph" w:customStyle="1" w:styleId="afffff0">
    <w:name w:val="Основной"/>
    <w:basedOn w:val="a3"/>
    <w:uiPriority w:val="99"/>
    <w:rsid w:val="008046D4"/>
    <w:pPr>
      <w:suppressAutoHyphens w:val="0"/>
      <w:spacing w:line="360" w:lineRule="auto"/>
      <w:ind w:firstLine="709"/>
      <w:jc w:val="both"/>
    </w:pPr>
    <w:rPr>
      <w:sz w:val="28"/>
      <w:lang w:eastAsia="ru-RU"/>
    </w:rPr>
  </w:style>
  <w:style w:type="paragraph" w:customStyle="1" w:styleId="TimesNewRoman14">
    <w:name w:val="Стиль Times New Roman 14 пт Междустр.интервал:  полуторный"/>
    <w:basedOn w:val="a3"/>
    <w:uiPriority w:val="99"/>
    <w:rsid w:val="008046D4"/>
    <w:pPr>
      <w:suppressAutoHyphens w:val="0"/>
      <w:spacing w:line="360" w:lineRule="auto"/>
      <w:ind w:firstLine="709"/>
      <w:jc w:val="both"/>
    </w:pPr>
    <w:rPr>
      <w:sz w:val="28"/>
      <w:lang w:eastAsia="en-US"/>
    </w:rPr>
  </w:style>
  <w:style w:type="paragraph" w:customStyle="1" w:styleId="321">
    <w:name w:val="Основной текст с отступом 32"/>
    <w:basedOn w:val="a3"/>
    <w:uiPriority w:val="99"/>
    <w:rsid w:val="008046D4"/>
    <w:pPr>
      <w:widowControl w:val="0"/>
      <w:suppressAutoHyphens w:val="0"/>
      <w:overflowPunct w:val="0"/>
      <w:autoSpaceDE w:val="0"/>
      <w:autoSpaceDN w:val="0"/>
      <w:adjustRightInd w:val="0"/>
      <w:spacing w:line="360" w:lineRule="auto"/>
      <w:ind w:firstLine="720"/>
      <w:jc w:val="both"/>
      <w:textAlignment w:val="baseline"/>
    </w:pPr>
    <w:rPr>
      <w:spacing w:val="10"/>
      <w:sz w:val="28"/>
      <w:lang w:eastAsia="ru-RU"/>
    </w:rPr>
  </w:style>
  <w:style w:type="paragraph" w:customStyle="1" w:styleId="2c">
    <w:name w:val="Основной шрифт абзаца2 Знак"/>
    <w:basedOn w:val="a3"/>
    <w:uiPriority w:val="99"/>
    <w:rsid w:val="00F96214"/>
    <w:pPr>
      <w:suppressAutoHyphens w:val="0"/>
      <w:spacing w:after="160" w:line="240" w:lineRule="exact"/>
    </w:pPr>
    <w:rPr>
      <w:rFonts w:ascii="Verdana" w:hAnsi="Verdana" w:cs="Verdana"/>
      <w:lang w:val="en-US" w:eastAsia="en-US"/>
    </w:rPr>
  </w:style>
  <w:style w:type="paragraph" w:customStyle="1" w:styleId="1f4">
    <w:name w:val="Обычный1"/>
    <w:uiPriority w:val="99"/>
    <w:rsid w:val="00E36099"/>
    <w:pPr>
      <w:spacing w:line="360" w:lineRule="auto"/>
    </w:pPr>
    <w:rPr>
      <w:snapToGrid w:val="0"/>
      <w:sz w:val="28"/>
    </w:rPr>
  </w:style>
  <w:style w:type="paragraph" w:styleId="2d">
    <w:name w:val="List Bullet 2"/>
    <w:basedOn w:val="a3"/>
    <w:autoRedefine/>
    <w:uiPriority w:val="99"/>
    <w:rsid w:val="00E36099"/>
    <w:pPr>
      <w:tabs>
        <w:tab w:val="num" w:pos="360"/>
      </w:tabs>
      <w:suppressAutoHyphens w:val="0"/>
      <w:autoSpaceDE w:val="0"/>
      <w:autoSpaceDN w:val="0"/>
      <w:adjustRightInd w:val="0"/>
      <w:ind w:left="360" w:hanging="360"/>
    </w:pPr>
    <w:rPr>
      <w:lang w:eastAsia="ru-RU"/>
    </w:rPr>
  </w:style>
  <w:style w:type="character" w:styleId="afffff1">
    <w:name w:val="FollowedHyperlink"/>
    <w:uiPriority w:val="99"/>
    <w:rsid w:val="00E36099"/>
    <w:rPr>
      <w:color w:val="800080"/>
      <w:u w:val="single"/>
    </w:rPr>
  </w:style>
  <w:style w:type="paragraph" w:customStyle="1" w:styleId="TAMainText">
    <w:name w:val="TA_Main_Text"/>
    <w:basedOn w:val="a3"/>
    <w:link w:val="TAMainText0"/>
    <w:uiPriority w:val="99"/>
    <w:rsid w:val="00E36099"/>
    <w:pPr>
      <w:suppressAutoHyphens w:val="0"/>
      <w:spacing w:line="480" w:lineRule="auto"/>
      <w:ind w:firstLine="202"/>
      <w:jc w:val="both"/>
    </w:pPr>
    <w:rPr>
      <w:rFonts w:ascii="Times" w:hAnsi="Times"/>
      <w:sz w:val="24"/>
      <w:lang w:val="en-US" w:eastAsia="en-US"/>
    </w:rPr>
  </w:style>
  <w:style w:type="character" w:customStyle="1" w:styleId="TAMainText0">
    <w:name w:val="TA_Main_Text Знак"/>
    <w:link w:val="TAMainText"/>
    <w:uiPriority w:val="99"/>
    <w:rsid w:val="00E36099"/>
    <w:rPr>
      <w:rFonts w:ascii="Times" w:hAnsi="Times"/>
      <w:sz w:val="24"/>
      <w:lang w:val="en-US" w:eastAsia="en-US" w:bidi="ar-SA"/>
    </w:rPr>
  </w:style>
  <w:style w:type="paragraph" w:customStyle="1" w:styleId="G4bTableBody">
    <w:name w:val="G4b Table Body"/>
    <w:uiPriority w:val="99"/>
    <w:rsid w:val="00E36099"/>
    <w:pPr>
      <w:keepNext/>
      <w:keepLines/>
      <w:jc w:val="center"/>
    </w:pPr>
    <w:rPr>
      <w:sz w:val="16"/>
      <w:szCs w:val="16"/>
      <w:lang w:val="en-GB" w:eastAsia="en-GB"/>
    </w:rPr>
  </w:style>
  <w:style w:type="paragraph" w:customStyle="1" w:styleId="TCTableBody">
    <w:name w:val="TC_Table_Body"/>
    <w:basedOn w:val="a3"/>
    <w:uiPriority w:val="99"/>
    <w:rsid w:val="00E36099"/>
    <w:pPr>
      <w:suppressAutoHyphens w:val="0"/>
      <w:spacing w:after="200"/>
      <w:jc w:val="both"/>
    </w:pPr>
    <w:rPr>
      <w:rFonts w:ascii="Times" w:hAnsi="Times"/>
      <w:sz w:val="24"/>
      <w:lang w:val="en-US" w:eastAsia="en-US"/>
    </w:rPr>
  </w:style>
  <w:style w:type="character" w:customStyle="1" w:styleId="bold">
    <w:name w:val="bold"/>
    <w:basedOn w:val="a4"/>
    <w:uiPriority w:val="99"/>
    <w:rsid w:val="00E36099"/>
  </w:style>
  <w:style w:type="paragraph" w:customStyle="1" w:styleId="110">
    <w:name w:val="Знак Знак Знак1 Знак1"/>
    <w:basedOn w:val="a3"/>
    <w:uiPriority w:val="99"/>
    <w:rsid w:val="00E36099"/>
    <w:pPr>
      <w:suppressAutoHyphens w:val="0"/>
      <w:spacing w:after="160" w:line="240" w:lineRule="exact"/>
    </w:pPr>
    <w:rPr>
      <w:rFonts w:ascii="Verdana" w:hAnsi="Verdana" w:cs="Verdana"/>
      <w:lang w:val="en-US" w:eastAsia="en-US"/>
    </w:rPr>
  </w:style>
  <w:style w:type="paragraph" w:customStyle="1" w:styleId="afffff2">
    <w:name w:val="Знак Знак Знак Знак Знак Знак Знак"/>
    <w:basedOn w:val="a3"/>
    <w:uiPriority w:val="99"/>
    <w:rsid w:val="00E36099"/>
    <w:pPr>
      <w:suppressAutoHyphens w:val="0"/>
      <w:spacing w:after="160" w:line="240" w:lineRule="exact"/>
    </w:pPr>
    <w:rPr>
      <w:rFonts w:ascii="Verdana" w:hAnsi="Verdana" w:cs="Verdana"/>
      <w:lang w:val="en-US" w:eastAsia="en-US"/>
    </w:rPr>
  </w:style>
  <w:style w:type="character" w:customStyle="1" w:styleId="textsmall">
    <w:name w:val="textsmall"/>
    <w:basedOn w:val="a4"/>
    <w:uiPriority w:val="99"/>
    <w:rsid w:val="00E36099"/>
  </w:style>
  <w:style w:type="character" w:customStyle="1" w:styleId="msg-recipient">
    <w:name w:val="msg-recipient"/>
    <w:uiPriority w:val="99"/>
    <w:rsid w:val="00E36099"/>
    <w:rPr>
      <w:rFonts w:cs="Times New Roman"/>
    </w:rPr>
  </w:style>
  <w:style w:type="paragraph" w:styleId="afffff3">
    <w:name w:val="caption"/>
    <w:basedOn w:val="a3"/>
    <w:next w:val="a3"/>
    <w:uiPriority w:val="99"/>
    <w:qFormat/>
    <w:rsid w:val="00E36099"/>
    <w:pPr>
      <w:suppressAutoHyphens w:val="0"/>
      <w:spacing w:line="480" w:lineRule="auto"/>
      <w:jc w:val="right"/>
    </w:pPr>
    <w:rPr>
      <w:b/>
      <w:bCs/>
      <w:sz w:val="24"/>
      <w:szCs w:val="24"/>
      <w:lang w:eastAsia="ru-RU"/>
    </w:rPr>
  </w:style>
  <w:style w:type="paragraph" w:customStyle="1" w:styleId="Els-Author">
    <w:name w:val="Els-Author"/>
    <w:next w:val="a3"/>
    <w:uiPriority w:val="99"/>
    <w:rsid w:val="00E36099"/>
    <w:pPr>
      <w:keepNext/>
      <w:suppressAutoHyphens/>
      <w:spacing w:after="160" w:line="300" w:lineRule="exact"/>
      <w:jc w:val="center"/>
    </w:pPr>
    <w:rPr>
      <w:noProof/>
      <w:sz w:val="26"/>
    </w:rPr>
  </w:style>
  <w:style w:type="paragraph" w:customStyle="1" w:styleId="afffff4">
    <w:name w:val="Литература"/>
    <w:basedOn w:val="a3"/>
    <w:uiPriority w:val="99"/>
    <w:rsid w:val="00E36099"/>
    <w:pPr>
      <w:tabs>
        <w:tab w:val="left" w:pos="284"/>
      </w:tabs>
      <w:ind w:right="282"/>
    </w:pPr>
    <w:rPr>
      <w:sz w:val="22"/>
      <w:szCs w:val="24"/>
    </w:rPr>
  </w:style>
  <w:style w:type="paragraph" w:customStyle="1" w:styleId="Iauiue">
    <w:name w:val="Обычный.Iau?iue"/>
    <w:uiPriority w:val="99"/>
    <w:rsid w:val="00E36099"/>
    <w:pPr>
      <w:widowControl w:val="0"/>
      <w:overflowPunct w:val="0"/>
      <w:autoSpaceDE w:val="0"/>
      <w:autoSpaceDN w:val="0"/>
      <w:adjustRightInd w:val="0"/>
      <w:textAlignment w:val="baseline"/>
    </w:pPr>
    <w:rPr>
      <w:sz w:val="24"/>
    </w:rPr>
  </w:style>
  <w:style w:type="character" w:customStyle="1" w:styleId="txtboldonly1">
    <w:name w:val="txtboldonly1"/>
    <w:uiPriority w:val="99"/>
    <w:rsid w:val="00E36099"/>
    <w:rPr>
      <w:b/>
      <w:bCs/>
    </w:rPr>
  </w:style>
  <w:style w:type="character" w:customStyle="1" w:styleId="txtsmallabstractlink">
    <w:name w:val="txtsmall abstractlink"/>
    <w:basedOn w:val="a4"/>
    <w:uiPriority w:val="99"/>
    <w:rsid w:val="00E36099"/>
  </w:style>
  <w:style w:type="character" w:customStyle="1" w:styleId="licensedcontent">
    <w:name w:val="licensedcontent"/>
    <w:basedOn w:val="a4"/>
    <w:uiPriority w:val="99"/>
    <w:rsid w:val="00E36099"/>
  </w:style>
  <w:style w:type="character" w:customStyle="1" w:styleId="texhtml">
    <w:name w:val="texhtml"/>
    <w:basedOn w:val="a4"/>
    <w:uiPriority w:val="99"/>
    <w:rsid w:val="00E36099"/>
  </w:style>
  <w:style w:type="paragraph" w:customStyle="1" w:styleId="afffff5">
    <w:name w:val="Табл №"/>
    <w:basedOn w:val="39"/>
    <w:next w:val="af"/>
    <w:uiPriority w:val="99"/>
    <w:rsid w:val="00E36099"/>
    <w:pPr>
      <w:spacing w:before="180" w:after="0"/>
      <w:ind w:left="0"/>
      <w:jc w:val="right"/>
    </w:pPr>
    <w:rPr>
      <w:sz w:val="28"/>
      <w:szCs w:val="28"/>
      <w:lang w:eastAsia="ru-RU"/>
    </w:rPr>
  </w:style>
  <w:style w:type="paragraph" w:customStyle="1" w:styleId="214">
    <w:name w:val="Стиль Заголовок 2 + 14 пт"/>
    <w:basedOn w:val="20"/>
    <w:uiPriority w:val="99"/>
    <w:rsid w:val="00E36099"/>
    <w:pPr>
      <w:tabs>
        <w:tab w:val="clear" w:pos="0"/>
      </w:tabs>
      <w:spacing w:before="240" w:after="180"/>
      <w:ind w:left="0" w:firstLine="0"/>
    </w:pPr>
    <w:rPr>
      <w:rFonts w:ascii="Arial Narrow" w:hAnsi="Arial Narrow"/>
      <w:b/>
      <w:bCs/>
      <w:lang w:eastAsia="ru-RU"/>
    </w:rPr>
  </w:style>
  <w:style w:type="paragraph" w:customStyle="1" w:styleId="afffff6">
    <w:name w:val="Задачи"/>
    <w:basedOn w:val="a3"/>
    <w:uiPriority w:val="99"/>
    <w:rsid w:val="00E36099"/>
    <w:pPr>
      <w:keepNext/>
      <w:spacing w:before="180" w:after="120"/>
      <w:jc w:val="center"/>
    </w:pPr>
    <w:rPr>
      <w:b/>
      <w:bCs/>
      <w:sz w:val="28"/>
      <w:szCs w:val="28"/>
      <w:lang w:eastAsia="ru-RU"/>
    </w:rPr>
  </w:style>
  <w:style w:type="paragraph" w:customStyle="1" w:styleId="afffff7">
    <w:name w:val="Подпись к рисунку"/>
    <w:basedOn w:val="a3"/>
    <w:uiPriority w:val="99"/>
    <w:rsid w:val="00E36099"/>
    <w:pPr>
      <w:jc w:val="center"/>
    </w:pPr>
    <w:rPr>
      <w:i/>
      <w:sz w:val="26"/>
      <w:szCs w:val="26"/>
      <w:lang w:eastAsia="ru-RU"/>
    </w:rPr>
  </w:style>
  <w:style w:type="paragraph" w:customStyle="1" w:styleId="3b">
    <w:name w:val="Стиль Заголовок3"/>
    <w:basedOn w:val="214"/>
    <w:uiPriority w:val="99"/>
    <w:rsid w:val="00E36099"/>
  </w:style>
  <w:style w:type="paragraph" w:customStyle="1" w:styleId="afffff8">
    <w:name w:val="Знак Знак Знак Знак"/>
    <w:basedOn w:val="a3"/>
    <w:uiPriority w:val="99"/>
    <w:rsid w:val="00E36099"/>
    <w:pPr>
      <w:suppressAutoHyphens w:val="0"/>
      <w:spacing w:after="160" w:line="240" w:lineRule="exact"/>
    </w:pPr>
    <w:rPr>
      <w:rFonts w:ascii="Verdana" w:hAnsi="Verdana" w:cs="Verdana"/>
      <w:lang w:val="en-US" w:eastAsia="en-US"/>
    </w:rPr>
  </w:style>
  <w:style w:type="paragraph" w:customStyle="1" w:styleId="afffff9">
    <w:name w:val="где"/>
    <w:basedOn w:val="a3"/>
    <w:uiPriority w:val="99"/>
    <w:rsid w:val="00E36099"/>
    <w:pPr>
      <w:suppressAutoHyphens w:val="0"/>
      <w:autoSpaceDE w:val="0"/>
      <w:autoSpaceDN w:val="0"/>
      <w:adjustRightInd w:val="0"/>
      <w:spacing w:line="360" w:lineRule="auto"/>
      <w:ind w:left="540" w:hanging="540"/>
      <w:jc w:val="both"/>
    </w:pPr>
    <w:rPr>
      <w:sz w:val="28"/>
      <w:lang w:eastAsia="ru-RU"/>
    </w:rPr>
  </w:style>
  <w:style w:type="paragraph" w:customStyle="1" w:styleId="afffffa">
    <w:name w:val="Центр"/>
    <w:basedOn w:val="a3"/>
    <w:next w:val="a3"/>
    <w:uiPriority w:val="99"/>
    <w:rsid w:val="00E36099"/>
    <w:pPr>
      <w:suppressAutoHyphens w:val="0"/>
      <w:autoSpaceDE w:val="0"/>
      <w:autoSpaceDN w:val="0"/>
      <w:adjustRightInd w:val="0"/>
      <w:spacing w:line="360" w:lineRule="auto"/>
      <w:jc w:val="center"/>
    </w:pPr>
    <w:rPr>
      <w:sz w:val="28"/>
      <w:lang w:eastAsia="ru-RU"/>
    </w:rPr>
  </w:style>
  <w:style w:type="paragraph" w:customStyle="1" w:styleId="afffffb">
    <w:name w:val="Точка"/>
    <w:basedOn w:val="a3"/>
    <w:uiPriority w:val="99"/>
    <w:rsid w:val="00E36099"/>
    <w:pPr>
      <w:tabs>
        <w:tab w:val="num" w:pos="927"/>
      </w:tabs>
      <w:suppressAutoHyphens w:val="0"/>
      <w:autoSpaceDE w:val="0"/>
      <w:autoSpaceDN w:val="0"/>
      <w:adjustRightInd w:val="0"/>
      <w:spacing w:line="360" w:lineRule="auto"/>
      <w:ind w:firstLine="567"/>
      <w:jc w:val="both"/>
    </w:pPr>
    <w:rPr>
      <w:sz w:val="28"/>
      <w:lang w:eastAsia="ru-RU"/>
    </w:rPr>
  </w:style>
  <w:style w:type="paragraph" w:customStyle="1" w:styleId="afffffc">
    <w:name w:val="Место работы"/>
    <w:basedOn w:val="a3"/>
    <w:next w:val="a3"/>
    <w:uiPriority w:val="99"/>
    <w:rsid w:val="00E36099"/>
    <w:pPr>
      <w:suppressAutoHyphens w:val="0"/>
      <w:autoSpaceDE w:val="0"/>
      <w:autoSpaceDN w:val="0"/>
      <w:adjustRightInd w:val="0"/>
      <w:spacing w:line="360" w:lineRule="auto"/>
      <w:jc w:val="center"/>
    </w:pPr>
    <w:rPr>
      <w:i/>
      <w:sz w:val="28"/>
      <w:lang w:eastAsia="ru-RU"/>
    </w:rPr>
  </w:style>
  <w:style w:type="paragraph" w:customStyle="1" w:styleId="afffffd">
    <w:name w:val="Стиль"/>
    <w:basedOn w:val="a3"/>
    <w:uiPriority w:val="99"/>
    <w:rsid w:val="00E36099"/>
    <w:pPr>
      <w:suppressAutoHyphens w:val="0"/>
      <w:spacing w:after="160" w:line="240" w:lineRule="exact"/>
    </w:pPr>
    <w:rPr>
      <w:rFonts w:ascii="Verdana" w:hAnsi="Verdana" w:cs="Verdana"/>
      <w:lang w:val="en-US" w:eastAsia="en-US"/>
    </w:rPr>
  </w:style>
  <w:style w:type="paragraph" w:customStyle="1" w:styleId="1f5">
    <w:name w:val="1"/>
    <w:basedOn w:val="a3"/>
    <w:link w:val="1f6"/>
    <w:uiPriority w:val="99"/>
    <w:rsid w:val="00E36099"/>
    <w:pPr>
      <w:suppressAutoHyphens w:val="0"/>
      <w:spacing w:after="160"/>
      <w:ind w:firstLine="284"/>
      <w:jc w:val="both"/>
    </w:pPr>
    <w:rPr>
      <w:rFonts w:cs="Verdana"/>
      <w:lang w:val="en-US" w:eastAsia="en-US"/>
    </w:rPr>
  </w:style>
  <w:style w:type="paragraph" w:customStyle="1" w:styleId="afffffe">
    <w:name w:val="Стиль По центру"/>
    <w:basedOn w:val="a3"/>
    <w:uiPriority w:val="99"/>
    <w:rsid w:val="00E36099"/>
    <w:pPr>
      <w:suppressAutoHyphens w:val="0"/>
      <w:jc w:val="center"/>
    </w:pPr>
    <w:rPr>
      <w:kern w:val="28"/>
      <w:sz w:val="24"/>
      <w:lang w:eastAsia="ru-RU"/>
    </w:rPr>
  </w:style>
  <w:style w:type="paragraph" w:customStyle="1" w:styleId="a1">
    <w:name w:val="Заг табл"/>
    <w:basedOn w:val="a3"/>
    <w:uiPriority w:val="99"/>
    <w:rsid w:val="00E36099"/>
    <w:pPr>
      <w:numPr>
        <w:numId w:val="4"/>
      </w:numPr>
      <w:tabs>
        <w:tab w:val="clear" w:pos="360"/>
      </w:tabs>
      <w:suppressAutoHyphens w:val="0"/>
      <w:spacing w:line="360" w:lineRule="auto"/>
      <w:ind w:left="0" w:firstLine="0"/>
    </w:pPr>
    <w:rPr>
      <w:sz w:val="28"/>
      <w:szCs w:val="28"/>
      <w:lang w:eastAsia="ru-RU"/>
    </w:rPr>
  </w:style>
  <w:style w:type="paragraph" w:customStyle="1" w:styleId="affffff">
    <w:name w:val="Таблица"/>
    <w:basedOn w:val="a3"/>
    <w:uiPriority w:val="99"/>
    <w:rsid w:val="00E36099"/>
    <w:pPr>
      <w:suppressAutoHyphens w:val="0"/>
      <w:spacing w:before="60" w:after="60"/>
      <w:jc w:val="right"/>
    </w:pPr>
    <w:rPr>
      <w:sz w:val="28"/>
      <w:szCs w:val="24"/>
      <w:lang w:eastAsia="ru-RU"/>
    </w:rPr>
  </w:style>
  <w:style w:type="character" w:customStyle="1" w:styleId="notinjournal">
    <w:name w:val="notinjournal"/>
    <w:basedOn w:val="a4"/>
    <w:uiPriority w:val="99"/>
    <w:rsid w:val="00E36099"/>
  </w:style>
  <w:style w:type="paragraph" w:customStyle="1" w:styleId="CharChar">
    <w:name w:val="Char Char"/>
    <w:basedOn w:val="a3"/>
    <w:uiPriority w:val="99"/>
    <w:rsid w:val="00E36099"/>
    <w:pPr>
      <w:suppressAutoHyphens w:val="0"/>
      <w:spacing w:after="160" w:line="240" w:lineRule="exact"/>
    </w:pPr>
    <w:rPr>
      <w:rFonts w:ascii="Verdana" w:hAnsi="Verdana" w:cs="Verdana"/>
      <w:lang w:val="en-US" w:eastAsia="en-US"/>
    </w:rPr>
  </w:style>
  <w:style w:type="paragraph" w:customStyle="1" w:styleId="p">
    <w:name w:val="p"/>
    <w:basedOn w:val="a3"/>
    <w:uiPriority w:val="99"/>
    <w:rsid w:val="00BF1D80"/>
    <w:pPr>
      <w:suppressAutoHyphens w:val="0"/>
      <w:spacing w:before="100" w:beforeAutospacing="1" w:after="100" w:afterAutospacing="1"/>
    </w:pPr>
    <w:rPr>
      <w:sz w:val="24"/>
      <w:szCs w:val="24"/>
      <w:lang w:eastAsia="ru-RU"/>
    </w:rPr>
  </w:style>
  <w:style w:type="paragraph" w:customStyle="1" w:styleId="3c">
    <w:name w:val="3"/>
    <w:basedOn w:val="a3"/>
    <w:next w:val="afffc"/>
    <w:uiPriority w:val="99"/>
    <w:rsid w:val="00BF1D80"/>
    <w:pPr>
      <w:suppressAutoHyphens w:val="0"/>
      <w:spacing w:before="100" w:beforeAutospacing="1" w:after="100" w:afterAutospacing="1"/>
    </w:pPr>
    <w:rPr>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uiPriority w:val="99"/>
    <w:rsid w:val="00BF1D80"/>
    <w:pPr>
      <w:suppressAutoHyphens w:val="0"/>
      <w:spacing w:before="100" w:beforeAutospacing="1" w:after="100" w:afterAutospacing="1"/>
    </w:pPr>
    <w:rPr>
      <w:rFonts w:ascii="Tahoma" w:eastAsia="Calibri" w:hAnsi="Tahoma" w:cs="Tahoma"/>
      <w:lang w:val="en-US" w:eastAsia="en-US"/>
    </w:rPr>
  </w:style>
  <w:style w:type="character" w:customStyle="1" w:styleId="shorttext">
    <w:name w:val="short_text"/>
    <w:basedOn w:val="a4"/>
    <w:uiPriority w:val="99"/>
    <w:rsid w:val="00BF1D80"/>
  </w:style>
  <w:style w:type="paragraph" w:customStyle="1" w:styleId="affffff0">
    <w:name w:val="Маша"/>
    <w:basedOn w:val="a3"/>
    <w:autoRedefine/>
    <w:uiPriority w:val="99"/>
    <w:rsid w:val="00FF14DF"/>
    <w:pPr>
      <w:suppressAutoHyphens w:val="0"/>
    </w:pPr>
    <w:rPr>
      <w:i/>
      <w:lang w:eastAsia="ru-RU"/>
    </w:rPr>
  </w:style>
  <w:style w:type="paragraph" w:customStyle="1" w:styleId="Iaoa">
    <w:name w:val="Iaoa"/>
    <w:basedOn w:val="a3"/>
    <w:uiPriority w:val="99"/>
    <w:rsid w:val="00527E3A"/>
    <w:pPr>
      <w:suppressAutoHyphens w:val="0"/>
      <w:overflowPunct w:val="0"/>
      <w:autoSpaceDE w:val="0"/>
      <w:autoSpaceDN w:val="0"/>
      <w:adjustRightInd w:val="0"/>
      <w:spacing w:line="360" w:lineRule="auto"/>
      <w:ind w:firstLine="851"/>
      <w:jc w:val="both"/>
    </w:pPr>
    <w:rPr>
      <w:sz w:val="28"/>
      <w:lang w:eastAsia="ru-RU"/>
    </w:rPr>
  </w:style>
  <w:style w:type="character" w:customStyle="1" w:styleId="apple-converted-space">
    <w:name w:val="apple-converted-space"/>
    <w:basedOn w:val="a4"/>
    <w:rsid w:val="00E42AAA"/>
  </w:style>
  <w:style w:type="paragraph" w:customStyle="1" w:styleId="2e">
    <w:name w:val="Обычный2"/>
    <w:uiPriority w:val="99"/>
    <w:rsid w:val="006924FE"/>
    <w:pPr>
      <w:ind w:firstLine="709"/>
      <w:jc w:val="both"/>
    </w:pPr>
    <w:rPr>
      <w:rFonts w:eastAsia="Calibri"/>
      <w:sz w:val="28"/>
      <w:lang w:val="en-US"/>
    </w:rPr>
  </w:style>
  <w:style w:type="paragraph" w:customStyle="1" w:styleId="03AuthorAddress">
    <w:name w:val="03 Author Address"/>
    <w:uiPriority w:val="99"/>
    <w:rsid w:val="004A5A20"/>
    <w:pPr>
      <w:spacing w:line="220" w:lineRule="exact"/>
      <w:ind w:right="567"/>
    </w:pPr>
    <w:rPr>
      <w:i/>
      <w:noProof/>
      <w:lang w:val="en-GB" w:eastAsia="en-GB"/>
    </w:rPr>
  </w:style>
  <w:style w:type="character" w:styleId="affffff1">
    <w:name w:val="line number"/>
    <w:basedOn w:val="a4"/>
    <w:uiPriority w:val="99"/>
    <w:rsid w:val="004A5A20"/>
  </w:style>
  <w:style w:type="paragraph" w:customStyle="1" w:styleId="Text">
    <w:name w:val="Text"/>
    <w:basedOn w:val="a3"/>
    <w:uiPriority w:val="99"/>
    <w:rsid w:val="00F663B7"/>
    <w:pPr>
      <w:suppressAutoHyphens w:val="0"/>
      <w:ind w:firstLine="680"/>
      <w:jc w:val="both"/>
    </w:pPr>
    <w:rPr>
      <w:sz w:val="24"/>
      <w:szCs w:val="24"/>
      <w:lang w:eastAsia="ru-RU"/>
    </w:rPr>
  </w:style>
  <w:style w:type="paragraph" w:customStyle="1" w:styleId="affffff2">
    <w:name w:val="ДипСтиль Знак"/>
    <w:basedOn w:val="a3"/>
    <w:link w:val="affffff3"/>
    <w:uiPriority w:val="99"/>
    <w:rsid w:val="0036520C"/>
    <w:pPr>
      <w:suppressAutoHyphens w:val="0"/>
      <w:ind w:firstLine="540"/>
      <w:jc w:val="both"/>
    </w:pPr>
    <w:rPr>
      <w:sz w:val="24"/>
      <w:szCs w:val="24"/>
      <w:lang w:eastAsia="ru-RU"/>
    </w:rPr>
  </w:style>
  <w:style w:type="character" w:customStyle="1" w:styleId="affffff3">
    <w:name w:val="ДипСтиль Знак Знак"/>
    <w:basedOn w:val="a4"/>
    <w:link w:val="affffff2"/>
    <w:uiPriority w:val="99"/>
    <w:locked/>
    <w:rsid w:val="0036520C"/>
    <w:rPr>
      <w:sz w:val="24"/>
      <w:szCs w:val="24"/>
      <w:lang w:val="ru-RU" w:eastAsia="ru-RU" w:bidi="ar-SA"/>
    </w:rPr>
  </w:style>
  <w:style w:type="character" w:customStyle="1" w:styleId="1f6">
    <w:name w:val="1 Знак"/>
    <w:basedOn w:val="a4"/>
    <w:link w:val="1f5"/>
    <w:uiPriority w:val="99"/>
    <w:locked/>
    <w:rsid w:val="0036520C"/>
    <w:rPr>
      <w:rFonts w:cs="Verdana"/>
      <w:lang w:val="en-US" w:eastAsia="en-US" w:bidi="ar-SA"/>
    </w:rPr>
  </w:style>
  <w:style w:type="character" w:customStyle="1" w:styleId="affff8">
    <w:name w:val="Текст выноски Знак"/>
    <w:basedOn w:val="a4"/>
    <w:link w:val="affff7"/>
    <w:locked/>
    <w:rsid w:val="0036520C"/>
    <w:rPr>
      <w:rFonts w:ascii="Tahoma" w:hAnsi="Tahoma" w:cs="Tahoma"/>
      <w:sz w:val="16"/>
      <w:szCs w:val="16"/>
      <w:lang w:val="ru-RU" w:eastAsia="ru-RU" w:bidi="ar-SA"/>
    </w:rPr>
  </w:style>
  <w:style w:type="character" w:customStyle="1" w:styleId="37">
    <w:name w:val="Основной текст 3 Знак"/>
    <w:basedOn w:val="a4"/>
    <w:link w:val="36"/>
    <w:uiPriority w:val="99"/>
    <w:locked/>
    <w:rsid w:val="0036520C"/>
    <w:rPr>
      <w:sz w:val="16"/>
      <w:szCs w:val="16"/>
      <w:lang w:val="ru-RU" w:eastAsia="ru-RU" w:bidi="ar-SA"/>
    </w:rPr>
  </w:style>
  <w:style w:type="paragraph" w:customStyle="1" w:styleId="Adress">
    <w:name w:val="Adress"/>
    <w:basedOn w:val="Default"/>
    <w:next w:val="Default"/>
    <w:uiPriority w:val="99"/>
    <w:rsid w:val="0036520C"/>
    <w:pPr>
      <w:suppressAutoHyphens w:val="0"/>
      <w:autoSpaceDN w:val="0"/>
      <w:adjustRightInd w:val="0"/>
    </w:pPr>
    <w:rPr>
      <w:rFonts w:eastAsia="Times New Roman"/>
      <w:color w:val="auto"/>
      <w:lang w:eastAsia="ru-RU"/>
    </w:rPr>
  </w:style>
  <w:style w:type="character" w:customStyle="1" w:styleId="312">
    <w:name w:val="Основной текст с отступом 3 Знак1"/>
    <w:basedOn w:val="a4"/>
    <w:link w:val="39"/>
    <w:uiPriority w:val="99"/>
    <w:locked/>
    <w:rsid w:val="006C6F01"/>
    <w:rPr>
      <w:sz w:val="16"/>
      <w:szCs w:val="16"/>
      <w:lang w:val="ru-RU" w:eastAsia="ar-SA" w:bidi="ar-SA"/>
    </w:rPr>
  </w:style>
  <w:style w:type="paragraph" w:customStyle="1" w:styleId="1f7">
    <w:name w:val="Рецензия1"/>
    <w:hidden/>
    <w:uiPriority w:val="99"/>
    <w:semiHidden/>
    <w:rsid w:val="006C6F01"/>
    <w:rPr>
      <w:rFonts w:ascii="Calibri" w:hAnsi="Calibri"/>
      <w:sz w:val="22"/>
      <w:szCs w:val="22"/>
    </w:rPr>
  </w:style>
  <w:style w:type="character" w:customStyle="1" w:styleId="BalloonTextChar">
    <w:name w:val="Balloon Text Char"/>
    <w:basedOn w:val="a4"/>
    <w:uiPriority w:val="99"/>
    <w:semiHidden/>
    <w:locked/>
    <w:rsid w:val="006C6F01"/>
    <w:rPr>
      <w:rFonts w:ascii="Tahoma" w:hAnsi="Tahoma" w:cs="Tahoma"/>
      <w:b/>
      <w:sz w:val="16"/>
      <w:szCs w:val="16"/>
      <w:lang w:val="ru-RU" w:eastAsia="ru-RU" w:bidi="ar-SA"/>
    </w:rPr>
  </w:style>
  <w:style w:type="character" w:customStyle="1" w:styleId="16">
    <w:name w:val="Верхний колонтитул Знак1"/>
    <w:basedOn w:val="a4"/>
    <w:link w:val="af1"/>
    <w:uiPriority w:val="99"/>
    <w:locked/>
    <w:rsid w:val="006C6F01"/>
    <w:rPr>
      <w:lang w:val="ru-RU" w:eastAsia="ar-SA" w:bidi="ar-SA"/>
    </w:rPr>
  </w:style>
  <w:style w:type="character" w:customStyle="1" w:styleId="FooterChar">
    <w:name w:val="Footer Char"/>
    <w:basedOn w:val="a4"/>
    <w:uiPriority w:val="99"/>
    <w:locked/>
    <w:rsid w:val="006C6F01"/>
    <w:rPr>
      <w:b/>
      <w:sz w:val="24"/>
      <w:szCs w:val="28"/>
      <w:lang w:val="ru-RU" w:eastAsia="ru-RU" w:bidi="ar-SA"/>
    </w:rPr>
  </w:style>
  <w:style w:type="character" w:customStyle="1" w:styleId="BodyTextIndentChar">
    <w:name w:val="Body Text Indent Char"/>
    <w:basedOn w:val="a4"/>
    <w:uiPriority w:val="99"/>
    <w:locked/>
    <w:rsid w:val="006C6F01"/>
    <w:rPr>
      <w:b/>
      <w:sz w:val="24"/>
      <w:szCs w:val="28"/>
      <w:lang w:val="ru-RU" w:eastAsia="ru-RU" w:bidi="ar-SA"/>
    </w:rPr>
  </w:style>
  <w:style w:type="character" w:customStyle="1" w:styleId="212">
    <w:name w:val="Основной текст 2 Знак1"/>
    <w:basedOn w:val="a4"/>
    <w:link w:val="27"/>
    <w:uiPriority w:val="99"/>
    <w:locked/>
    <w:rsid w:val="006C6F01"/>
    <w:rPr>
      <w:lang w:val="ru-RU" w:eastAsia="ar-SA" w:bidi="ar-SA"/>
    </w:rPr>
  </w:style>
  <w:style w:type="paragraph" w:customStyle="1" w:styleId="Els-body-text">
    <w:name w:val="Els-body-text"/>
    <w:link w:val="Els-body-text0"/>
    <w:uiPriority w:val="99"/>
    <w:rsid w:val="00D4575D"/>
    <w:pPr>
      <w:tabs>
        <w:tab w:val="left" w:pos="240"/>
        <w:tab w:val="left" w:pos="480"/>
        <w:tab w:val="left" w:pos="720"/>
        <w:tab w:val="left" w:pos="960"/>
        <w:tab w:val="left" w:pos="1200"/>
        <w:tab w:val="left" w:pos="1440"/>
        <w:tab w:val="left" w:pos="1680"/>
        <w:tab w:val="left" w:pos="1920"/>
        <w:tab w:val="left" w:pos="2160"/>
      </w:tabs>
      <w:spacing w:after="220" w:line="220" w:lineRule="exact"/>
      <w:jc w:val="both"/>
    </w:pPr>
    <w:rPr>
      <w:lang w:val="en-US"/>
    </w:rPr>
  </w:style>
  <w:style w:type="character" w:customStyle="1" w:styleId="Els-body-text0">
    <w:name w:val="Els-body-text Знак"/>
    <w:basedOn w:val="a4"/>
    <w:link w:val="Els-body-text"/>
    <w:uiPriority w:val="99"/>
    <w:rsid w:val="00D4575D"/>
    <w:rPr>
      <w:lang w:val="en-US" w:eastAsia="ru-RU" w:bidi="ar-SA"/>
    </w:rPr>
  </w:style>
  <w:style w:type="character" w:customStyle="1" w:styleId="afff8">
    <w:name w:val="Публикации Знак"/>
    <w:basedOn w:val="a4"/>
    <w:link w:val="a0"/>
    <w:uiPriority w:val="99"/>
    <w:rsid w:val="00D4575D"/>
    <w:rPr>
      <w:lang w:val="en-US"/>
    </w:rPr>
  </w:style>
  <w:style w:type="character" w:customStyle="1" w:styleId="textbold0">
    <w:name w:val="textbold"/>
    <w:basedOn w:val="a4"/>
    <w:uiPriority w:val="99"/>
    <w:rsid w:val="00D4575D"/>
  </w:style>
  <w:style w:type="character" w:customStyle="1" w:styleId="text0">
    <w:name w:val="text"/>
    <w:basedOn w:val="a4"/>
    <w:uiPriority w:val="99"/>
    <w:rsid w:val="00D4575D"/>
  </w:style>
  <w:style w:type="character" w:customStyle="1" w:styleId="11">
    <w:name w:val="Заголовок 1 Знак1"/>
    <w:basedOn w:val="a4"/>
    <w:link w:val="1"/>
    <w:uiPriority w:val="99"/>
    <w:rsid w:val="004D0BC7"/>
    <w:rPr>
      <w:sz w:val="28"/>
      <w:lang w:val="ru-RU" w:eastAsia="ar-SA" w:bidi="ar-SA"/>
    </w:rPr>
  </w:style>
  <w:style w:type="character" w:customStyle="1" w:styleId="190">
    <w:name w:val="Знак Знак19"/>
    <w:basedOn w:val="a4"/>
    <w:uiPriority w:val="99"/>
    <w:rsid w:val="004D0BC7"/>
    <w:rPr>
      <w:rFonts w:ascii="Arial" w:eastAsia="Times New Roman" w:hAnsi="Arial" w:cs="Arial"/>
      <w:b/>
      <w:bCs/>
      <w:i/>
      <w:iCs/>
      <w:sz w:val="28"/>
      <w:szCs w:val="28"/>
      <w:lang w:eastAsia="ru-RU"/>
    </w:rPr>
  </w:style>
  <w:style w:type="character" w:customStyle="1" w:styleId="31">
    <w:name w:val="Заголовок 3 Знак1"/>
    <w:basedOn w:val="a4"/>
    <w:link w:val="3"/>
    <w:uiPriority w:val="99"/>
    <w:rsid w:val="004D0BC7"/>
    <w:rPr>
      <w:b/>
      <w:bCs/>
      <w:sz w:val="24"/>
      <w:lang w:val="ru-RU" w:eastAsia="ar-SA" w:bidi="ar-SA"/>
    </w:rPr>
  </w:style>
  <w:style w:type="character" w:customStyle="1" w:styleId="40">
    <w:name w:val="Заголовок 4 Знак"/>
    <w:basedOn w:val="a4"/>
    <w:link w:val="4"/>
    <w:uiPriority w:val="99"/>
    <w:rsid w:val="004D0BC7"/>
    <w:rPr>
      <w:sz w:val="24"/>
      <w:lang w:val="ru-RU" w:eastAsia="ar-SA" w:bidi="ar-SA"/>
    </w:rPr>
  </w:style>
  <w:style w:type="character" w:customStyle="1" w:styleId="50">
    <w:name w:val="Заголовок 5 Знак"/>
    <w:basedOn w:val="a4"/>
    <w:link w:val="5"/>
    <w:uiPriority w:val="99"/>
    <w:rsid w:val="004D0BC7"/>
    <w:rPr>
      <w:b/>
      <w:sz w:val="22"/>
      <w:lang w:val="ru-RU" w:eastAsia="ru-RU" w:bidi="ar-SA"/>
    </w:rPr>
  </w:style>
  <w:style w:type="character" w:customStyle="1" w:styleId="150">
    <w:name w:val="Знак Знак15"/>
    <w:basedOn w:val="a4"/>
    <w:uiPriority w:val="99"/>
    <w:rsid w:val="004D0BC7"/>
    <w:rPr>
      <w:rFonts w:ascii="Times New Roman" w:eastAsia="Times New Roman" w:hAnsi="Times New Roman" w:cs="Times New Roman"/>
      <w:b/>
      <w:bCs/>
      <w:lang w:eastAsia="ru-RU"/>
    </w:rPr>
  </w:style>
  <w:style w:type="character" w:customStyle="1" w:styleId="70">
    <w:name w:val="Заголовок 7 Знак"/>
    <w:basedOn w:val="a4"/>
    <w:link w:val="7"/>
    <w:uiPriority w:val="99"/>
    <w:rsid w:val="004D0BC7"/>
    <w:rPr>
      <w:b/>
      <w:bCs/>
      <w:sz w:val="16"/>
      <w:szCs w:val="22"/>
      <w:lang w:val="en-US" w:eastAsia="ar-SA" w:bidi="ar-SA"/>
    </w:rPr>
  </w:style>
  <w:style w:type="character" w:customStyle="1" w:styleId="81">
    <w:name w:val="Заголовок 8 Знак1"/>
    <w:basedOn w:val="a4"/>
    <w:link w:val="8"/>
    <w:uiPriority w:val="99"/>
    <w:rsid w:val="004D0BC7"/>
    <w:rPr>
      <w:i/>
      <w:iCs/>
      <w:sz w:val="24"/>
      <w:szCs w:val="24"/>
      <w:lang w:val="ru-RU" w:eastAsia="ar-SA" w:bidi="ar-SA"/>
    </w:rPr>
  </w:style>
  <w:style w:type="character" w:customStyle="1" w:styleId="90">
    <w:name w:val="Заголовок 9 Знак"/>
    <w:basedOn w:val="a4"/>
    <w:link w:val="9"/>
    <w:uiPriority w:val="99"/>
    <w:rsid w:val="004D0BC7"/>
    <w:rPr>
      <w:rFonts w:ascii="Arial" w:hAnsi="Arial" w:cs="Arial"/>
      <w:sz w:val="22"/>
      <w:szCs w:val="22"/>
      <w:lang w:val="ru-RU" w:eastAsia="ar-SA" w:bidi="ar-SA"/>
    </w:rPr>
  </w:style>
  <w:style w:type="character" w:customStyle="1" w:styleId="3d">
    <w:name w:val="Заголовок 3 Знак"/>
    <w:basedOn w:val="a4"/>
    <w:uiPriority w:val="99"/>
    <w:rsid w:val="004D0BC7"/>
    <w:rPr>
      <w:rFonts w:ascii="Cambria" w:eastAsia="Times New Roman" w:hAnsi="Cambria" w:cs="Times New Roman"/>
      <w:b/>
      <w:bCs/>
      <w:color w:val="4F81BD"/>
      <w:sz w:val="24"/>
      <w:szCs w:val="24"/>
      <w:lang w:eastAsia="ru-RU"/>
    </w:rPr>
  </w:style>
  <w:style w:type="character" w:customStyle="1" w:styleId="111">
    <w:name w:val="Знак Знак11"/>
    <w:basedOn w:val="a4"/>
    <w:uiPriority w:val="99"/>
    <w:semiHidden/>
    <w:rsid w:val="004D0BC7"/>
    <w:rPr>
      <w:rFonts w:ascii="Times New Roman" w:eastAsia="Times New Roman" w:hAnsi="Times New Roman" w:cs="Times New Roman"/>
      <w:lang w:eastAsia="ru-RU"/>
    </w:rPr>
  </w:style>
  <w:style w:type="character" w:customStyle="1" w:styleId="100">
    <w:name w:val="Знак Знак10"/>
    <w:basedOn w:val="a4"/>
    <w:uiPriority w:val="99"/>
    <w:semiHidden/>
    <w:rsid w:val="004D0BC7"/>
    <w:rPr>
      <w:rFonts w:ascii="Times New Roman" w:eastAsia="Times New Roman" w:hAnsi="Times New Roman" w:cs="Times New Roman"/>
      <w:sz w:val="24"/>
      <w:szCs w:val="24"/>
      <w:lang w:eastAsia="ru-RU"/>
    </w:rPr>
  </w:style>
  <w:style w:type="paragraph" w:customStyle="1" w:styleId="affffff4">
    <w:name w:val="Глава"/>
    <w:basedOn w:val="a3"/>
    <w:uiPriority w:val="99"/>
    <w:rsid w:val="004D0BC7"/>
    <w:pPr>
      <w:pageBreakBefore/>
      <w:tabs>
        <w:tab w:val="left" w:pos="0"/>
      </w:tabs>
      <w:suppressAutoHyphens w:val="0"/>
      <w:spacing w:line="360" w:lineRule="auto"/>
      <w:jc w:val="center"/>
    </w:pPr>
    <w:rPr>
      <w:b/>
      <w:caps/>
      <w:sz w:val="24"/>
      <w:szCs w:val="24"/>
      <w:lang w:eastAsia="ru-RU"/>
    </w:rPr>
  </w:style>
  <w:style w:type="paragraph" w:customStyle="1" w:styleId="affffff5">
    <w:name w:val="Текст дисертации"/>
    <w:basedOn w:val="2a"/>
    <w:link w:val="affffff6"/>
    <w:uiPriority w:val="99"/>
    <w:rsid w:val="004D0BC7"/>
    <w:pPr>
      <w:spacing w:after="0" w:line="360" w:lineRule="auto"/>
    </w:pPr>
    <w:rPr>
      <w:rFonts w:ascii="Times New Roman" w:hAnsi="Times New Roman"/>
      <w:sz w:val="24"/>
      <w:szCs w:val="24"/>
    </w:rPr>
  </w:style>
  <w:style w:type="character" w:customStyle="1" w:styleId="affffff6">
    <w:name w:val="Текст дисертации Знак"/>
    <w:basedOn w:val="21"/>
    <w:link w:val="affffff5"/>
    <w:uiPriority w:val="99"/>
    <w:rsid w:val="004D0BC7"/>
    <w:rPr>
      <w:sz w:val="24"/>
      <w:szCs w:val="24"/>
      <w:lang w:val="ru-RU" w:eastAsia="ru-RU" w:bidi="ar-SA"/>
    </w:rPr>
  </w:style>
  <w:style w:type="paragraph" w:customStyle="1" w:styleId="affffff7">
    <w:name w:val="Рисунок"/>
    <w:basedOn w:val="affffff5"/>
    <w:uiPriority w:val="99"/>
    <w:rsid w:val="004D0BC7"/>
    <w:pPr>
      <w:spacing w:after="120"/>
      <w:ind w:firstLine="0"/>
      <w:jc w:val="center"/>
    </w:pPr>
    <w:rPr>
      <w:i/>
      <w:noProof/>
    </w:rPr>
  </w:style>
  <w:style w:type="paragraph" w:customStyle="1" w:styleId="affffff8">
    <w:name w:val="список с галочкой"/>
    <w:basedOn w:val="af7"/>
    <w:uiPriority w:val="99"/>
    <w:rsid w:val="004D0BC7"/>
    <w:pPr>
      <w:tabs>
        <w:tab w:val="num" w:pos="720"/>
      </w:tabs>
      <w:suppressAutoHyphens w:val="0"/>
      <w:spacing w:after="0" w:line="360" w:lineRule="auto"/>
      <w:ind w:left="714" w:hanging="357"/>
      <w:jc w:val="both"/>
    </w:pPr>
    <w:rPr>
      <w:sz w:val="24"/>
      <w:szCs w:val="24"/>
      <w:lang w:eastAsia="ru-RU"/>
    </w:rPr>
  </w:style>
  <w:style w:type="paragraph" w:customStyle="1" w:styleId="a">
    <w:name w:val="Сисок литры"/>
    <w:basedOn w:val="affff3"/>
    <w:uiPriority w:val="99"/>
    <w:rsid w:val="004D0BC7"/>
    <w:pPr>
      <w:numPr>
        <w:numId w:val="5"/>
      </w:numPr>
      <w:tabs>
        <w:tab w:val="left" w:pos="1080"/>
      </w:tabs>
      <w:spacing w:line="360" w:lineRule="auto"/>
      <w:jc w:val="both"/>
    </w:pPr>
    <w:rPr>
      <w:noProof/>
      <w:color w:val="000000"/>
      <w:sz w:val="24"/>
      <w:szCs w:val="24"/>
    </w:rPr>
  </w:style>
  <w:style w:type="paragraph" w:customStyle="1" w:styleId="2f">
    <w:name w:val="Поппункт 2"/>
    <w:basedOn w:val="a3"/>
    <w:uiPriority w:val="99"/>
    <w:rsid w:val="004D0BC7"/>
    <w:pPr>
      <w:suppressAutoHyphens w:val="0"/>
      <w:spacing w:after="120" w:line="360" w:lineRule="auto"/>
      <w:jc w:val="center"/>
    </w:pPr>
    <w:rPr>
      <w:b/>
      <w:noProof/>
      <w:sz w:val="24"/>
      <w:szCs w:val="24"/>
      <w:lang w:eastAsia="ru-RU"/>
    </w:rPr>
  </w:style>
  <w:style w:type="paragraph" w:customStyle="1" w:styleId="3e">
    <w:name w:val="Подпункт 3"/>
    <w:basedOn w:val="2f"/>
    <w:uiPriority w:val="99"/>
    <w:rsid w:val="004D0BC7"/>
    <w:rPr>
      <w:i/>
    </w:rPr>
  </w:style>
  <w:style w:type="paragraph" w:customStyle="1" w:styleId="45">
    <w:name w:val="Подпункт 4"/>
    <w:basedOn w:val="3e"/>
    <w:uiPriority w:val="99"/>
    <w:rsid w:val="004D0BC7"/>
    <w:rPr>
      <w:b w:val="0"/>
    </w:rPr>
  </w:style>
  <w:style w:type="paragraph" w:customStyle="1" w:styleId="affffff9">
    <w:name w:val="Названиетаблицы"/>
    <w:basedOn w:val="a3"/>
    <w:uiPriority w:val="99"/>
    <w:rsid w:val="004D0BC7"/>
    <w:pPr>
      <w:suppressAutoHyphens w:val="0"/>
      <w:spacing w:line="360" w:lineRule="auto"/>
      <w:jc w:val="center"/>
    </w:pPr>
    <w:rPr>
      <w:b/>
      <w:noProof/>
      <w:sz w:val="24"/>
      <w:szCs w:val="24"/>
      <w:lang w:eastAsia="ru-RU"/>
    </w:rPr>
  </w:style>
  <w:style w:type="paragraph" w:customStyle="1" w:styleId="a2">
    <w:name w:val="список с точкой"/>
    <w:basedOn w:val="affffff8"/>
    <w:uiPriority w:val="99"/>
    <w:rsid w:val="004D0BC7"/>
    <w:pPr>
      <w:numPr>
        <w:numId w:val="6"/>
      </w:numPr>
    </w:pPr>
  </w:style>
  <w:style w:type="paragraph" w:customStyle="1" w:styleId="affffffa">
    <w:name w:val="Экспликация рис"/>
    <w:basedOn w:val="affffff7"/>
    <w:uiPriority w:val="99"/>
    <w:rsid w:val="004D0BC7"/>
    <w:pPr>
      <w:ind w:left="1080" w:right="894"/>
      <w:jc w:val="both"/>
    </w:pPr>
    <w:rPr>
      <w:noProof w:val="0"/>
    </w:rPr>
  </w:style>
  <w:style w:type="paragraph" w:styleId="3f">
    <w:name w:val="toc 3"/>
    <w:basedOn w:val="a3"/>
    <w:next w:val="a3"/>
    <w:autoRedefine/>
    <w:uiPriority w:val="99"/>
    <w:rsid w:val="004D0BC7"/>
    <w:pPr>
      <w:tabs>
        <w:tab w:val="right" w:leader="dot" w:pos="9344"/>
      </w:tabs>
      <w:suppressAutoHyphens w:val="0"/>
      <w:ind w:left="1260" w:hanging="580"/>
    </w:pPr>
    <w:rPr>
      <w:noProof/>
      <w:sz w:val="24"/>
      <w:szCs w:val="24"/>
      <w:lang w:eastAsia="ru-RU"/>
    </w:rPr>
  </w:style>
  <w:style w:type="paragraph" w:styleId="46">
    <w:name w:val="toc 4"/>
    <w:basedOn w:val="a3"/>
    <w:next w:val="a3"/>
    <w:autoRedefine/>
    <w:uiPriority w:val="99"/>
    <w:rsid w:val="004D0BC7"/>
    <w:pPr>
      <w:tabs>
        <w:tab w:val="right" w:leader="dot" w:pos="9344"/>
      </w:tabs>
      <w:suppressAutoHyphens w:val="0"/>
      <w:ind w:left="2024" w:hanging="765"/>
    </w:pPr>
    <w:rPr>
      <w:noProof/>
      <w:snapToGrid w:val="0"/>
      <w:sz w:val="24"/>
      <w:szCs w:val="24"/>
      <w:lang w:eastAsia="ru-RU"/>
    </w:rPr>
  </w:style>
  <w:style w:type="character" w:customStyle="1" w:styleId="affffffb">
    <w:name w:val="Стиль Узор: Нет (Желтый)"/>
    <w:basedOn w:val="a4"/>
    <w:uiPriority w:val="99"/>
    <w:rsid w:val="004D0BC7"/>
    <w:rPr>
      <w:color w:val="auto"/>
      <w:u w:val="none"/>
      <w:shd w:val="clear" w:color="auto" w:fill="FFFF00"/>
    </w:rPr>
  </w:style>
  <w:style w:type="paragraph" w:customStyle="1" w:styleId="1f8">
    <w:name w:val="Основной текст1"/>
    <w:basedOn w:val="a3"/>
    <w:uiPriority w:val="99"/>
    <w:semiHidden/>
    <w:rsid w:val="004D0BC7"/>
    <w:pPr>
      <w:suppressAutoHyphens w:val="0"/>
    </w:pPr>
    <w:rPr>
      <w:rFonts w:eastAsia="SimSun"/>
      <w:sz w:val="24"/>
      <w:lang w:eastAsia="zh-CN"/>
    </w:rPr>
  </w:style>
  <w:style w:type="paragraph" w:customStyle="1" w:styleId="10pt">
    <w:name w:val="Стиль Обычный +по ширене Междустр.интервал:  полуторный + 10 pt по..."/>
    <w:basedOn w:val="a3"/>
    <w:autoRedefine/>
    <w:uiPriority w:val="99"/>
    <w:rsid w:val="005B41F7"/>
    <w:pPr>
      <w:suppressAutoHyphens w:val="0"/>
    </w:pPr>
    <w:rPr>
      <w:b/>
      <w:sz w:val="24"/>
      <w:szCs w:val="24"/>
      <w:lang w:eastAsia="ru-RU"/>
    </w:rPr>
  </w:style>
  <w:style w:type="character" w:customStyle="1" w:styleId="215">
    <w:name w:val="Знак Знак21"/>
    <w:basedOn w:val="a4"/>
    <w:uiPriority w:val="99"/>
    <w:rsid w:val="00E6240D"/>
    <w:rPr>
      <w:rFonts w:ascii="Times New Roman" w:eastAsia="Times New Roman" w:hAnsi="Times New Roman" w:cs="Times New Roman"/>
      <w:sz w:val="32"/>
      <w:szCs w:val="32"/>
      <w:lang w:eastAsia="ru-RU"/>
    </w:rPr>
  </w:style>
  <w:style w:type="paragraph" w:customStyle="1" w:styleId="120">
    <w:name w:val="Обычный12"/>
    <w:rsid w:val="00E6240D"/>
    <w:pPr>
      <w:snapToGrid w:val="0"/>
      <w:spacing w:before="100" w:after="100"/>
    </w:pPr>
    <w:rPr>
      <w:sz w:val="24"/>
      <w:lang w:val="en-US" w:eastAsia="en-US" w:bidi="en-US"/>
    </w:rPr>
  </w:style>
  <w:style w:type="paragraph" w:styleId="1f9">
    <w:name w:val="toc 1"/>
    <w:basedOn w:val="a3"/>
    <w:next w:val="a3"/>
    <w:uiPriority w:val="99"/>
    <w:semiHidden/>
    <w:rsid w:val="00E6240D"/>
    <w:pPr>
      <w:suppressAutoHyphens w:val="0"/>
      <w:spacing w:before="120"/>
    </w:pPr>
    <w:rPr>
      <w:b/>
      <w:bCs/>
      <w:i/>
      <w:iCs/>
      <w:sz w:val="24"/>
      <w:szCs w:val="24"/>
      <w:lang w:val="en-US" w:eastAsia="en-US" w:bidi="en-US"/>
    </w:rPr>
  </w:style>
  <w:style w:type="paragraph" w:styleId="2f0">
    <w:name w:val="Quote"/>
    <w:basedOn w:val="a3"/>
    <w:next w:val="a3"/>
    <w:link w:val="2f1"/>
    <w:uiPriority w:val="99"/>
    <w:qFormat/>
    <w:rsid w:val="00E6240D"/>
    <w:pPr>
      <w:suppressAutoHyphens w:val="0"/>
      <w:spacing w:after="200" w:line="276" w:lineRule="auto"/>
    </w:pPr>
    <w:rPr>
      <w:rFonts w:ascii="Calibri" w:hAnsi="Calibri"/>
      <w:i/>
      <w:iCs/>
      <w:color w:val="000000"/>
      <w:sz w:val="22"/>
      <w:szCs w:val="22"/>
      <w:lang w:val="en-US" w:eastAsia="en-US" w:bidi="en-US"/>
    </w:rPr>
  </w:style>
  <w:style w:type="character" w:customStyle="1" w:styleId="2f1">
    <w:name w:val="Цитата 2 Знак"/>
    <w:basedOn w:val="a4"/>
    <w:link w:val="2f0"/>
    <w:uiPriority w:val="99"/>
    <w:rsid w:val="00E6240D"/>
    <w:rPr>
      <w:rFonts w:ascii="Calibri" w:hAnsi="Calibri"/>
      <w:i/>
      <w:iCs/>
      <w:color w:val="000000"/>
      <w:sz w:val="22"/>
      <w:szCs w:val="22"/>
      <w:lang w:val="en-US" w:eastAsia="en-US" w:bidi="en-US"/>
    </w:rPr>
  </w:style>
  <w:style w:type="paragraph" w:styleId="affffffc">
    <w:name w:val="Intense Quote"/>
    <w:basedOn w:val="a3"/>
    <w:next w:val="a3"/>
    <w:link w:val="affffffd"/>
    <w:uiPriority w:val="99"/>
    <w:qFormat/>
    <w:rsid w:val="00E6240D"/>
    <w:pPr>
      <w:pBdr>
        <w:bottom w:val="single" w:sz="4" w:space="4" w:color="4F81BD"/>
      </w:pBdr>
      <w:suppressAutoHyphens w:val="0"/>
      <w:spacing w:before="200" w:after="280" w:line="276" w:lineRule="auto"/>
      <w:ind w:left="936" w:right="936"/>
    </w:pPr>
    <w:rPr>
      <w:rFonts w:ascii="Calibri" w:hAnsi="Calibri"/>
      <w:b/>
      <w:bCs/>
      <w:i/>
      <w:iCs/>
      <w:color w:val="4F81BD"/>
      <w:sz w:val="22"/>
      <w:szCs w:val="22"/>
      <w:lang w:val="en-US" w:eastAsia="en-US" w:bidi="en-US"/>
    </w:rPr>
  </w:style>
  <w:style w:type="character" w:customStyle="1" w:styleId="affffffd">
    <w:name w:val="Выделенная цитата Знак"/>
    <w:basedOn w:val="a4"/>
    <w:link w:val="affffffc"/>
    <w:uiPriority w:val="99"/>
    <w:rsid w:val="00E6240D"/>
    <w:rPr>
      <w:rFonts w:ascii="Calibri" w:hAnsi="Calibri"/>
      <w:b/>
      <w:bCs/>
      <w:i/>
      <w:iCs/>
      <w:color w:val="4F81BD"/>
      <w:sz w:val="22"/>
      <w:szCs w:val="22"/>
      <w:lang w:val="en-US" w:eastAsia="en-US" w:bidi="en-US"/>
    </w:rPr>
  </w:style>
  <w:style w:type="character" w:styleId="affffffe">
    <w:name w:val="Subtle Emphasis"/>
    <w:basedOn w:val="a4"/>
    <w:uiPriority w:val="99"/>
    <w:qFormat/>
    <w:rsid w:val="00E6240D"/>
    <w:rPr>
      <w:i/>
      <w:iCs/>
      <w:color w:val="808080"/>
    </w:rPr>
  </w:style>
  <w:style w:type="character" w:styleId="afffffff">
    <w:name w:val="Intense Emphasis"/>
    <w:basedOn w:val="a4"/>
    <w:uiPriority w:val="99"/>
    <w:qFormat/>
    <w:rsid w:val="00E6240D"/>
    <w:rPr>
      <w:b/>
      <w:bCs/>
      <w:i/>
      <w:iCs/>
      <w:color w:val="4F81BD"/>
    </w:rPr>
  </w:style>
  <w:style w:type="character" w:styleId="afffffff0">
    <w:name w:val="Subtle Reference"/>
    <w:basedOn w:val="a4"/>
    <w:uiPriority w:val="99"/>
    <w:qFormat/>
    <w:rsid w:val="00E6240D"/>
    <w:rPr>
      <w:smallCaps/>
      <w:color w:val="C0504D"/>
      <w:u w:val="single"/>
    </w:rPr>
  </w:style>
  <w:style w:type="character" w:styleId="afffffff1">
    <w:name w:val="Intense Reference"/>
    <w:basedOn w:val="a4"/>
    <w:uiPriority w:val="99"/>
    <w:qFormat/>
    <w:rsid w:val="00E6240D"/>
    <w:rPr>
      <w:b/>
      <w:bCs/>
      <w:smallCaps/>
      <w:color w:val="C0504D"/>
      <w:spacing w:val="5"/>
      <w:u w:val="single"/>
    </w:rPr>
  </w:style>
  <w:style w:type="character" w:styleId="afffffff2">
    <w:name w:val="Book Title"/>
    <w:basedOn w:val="a4"/>
    <w:uiPriority w:val="99"/>
    <w:qFormat/>
    <w:rsid w:val="00E6240D"/>
    <w:rPr>
      <w:b/>
      <w:bCs/>
      <w:smallCaps/>
      <w:spacing w:val="5"/>
    </w:rPr>
  </w:style>
  <w:style w:type="paragraph" w:styleId="afffffff3">
    <w:name w:val="TOC Heading"/>
    <w:basedOn w:val="1"/>
    <w:next w:val="a3"/>
    <w:uiPriority w:val="99"/>
    <w:qFormat/>
    <w:rsid w:val="00E6240D"/>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bidi="en-US"/>
    </w:rPr>
  </w:style>
  <w:style w:type="paragraph" w:customStyle="1" w:styleId="3f0">
    <w:name w:val="Стиль3"/>
    <w:basedOn w:val="3"/>
    <w:uiPriority w:val="99"/>
    <w:rsid w:val="00482675"/>
    <w:pPr>
      <w:tabs>
        <w:tab w:val="clear" w:pos="0"/>
      </w:tabs>
      <w:suppressAutoHyphens w:val="0"/>
      <w:spacing w:before="120" w:after="120" w:line="360" w:lineRule="auto"/>
      <w:ind w:left="0" w:firstLine="0"/>
    </w:pPr>
    <w:rPr>
      <w:b w:val="0"/>
      <w:bCs w:val="0"/>
      <w:i/>
      <w:sz w:val="28"/>
      <w:szCs w:val="28"/>
      <w:lang w:eastAsia="ru-RU"/>
    </w:rPr>
  </w:style>
  <w:style w:type="paragraph" w:customStyle="1" w:styleId="47">
    <w:name w:val="Стиль4"/>
    <w:basedOn w:val="a3"/>
    <w:uiPriority w:val="99"/>
    <w:rsid w:val="00482675"/>
    <w:pPr>
      <w:suppressAutoHyphens w:val="0"/>
      <w:spacing w:line="360" w:lineRule="auto"/>
      <w:ind w:firstLine="426"/>
      <w:jc w:val="both"/>
    </w:pPr>
    <w:rPr>
      <w:sz w:val="28"/>
      <w:szCs w:val="24"/>
      <w:lang w:eastAsia="ru-RU"/>
    </w:rPr>
  </w:style>
  <w:style w:type="paragraph" w:customStyle="1" w:styleId="08ArticleText">
    <w:name w:val="08 Article Text"/>
    <w:uiPriority w:val="99"/>
    <w:rsid w:val="005D21DB"/>
    <w:pPr>
      <w:widowControl w:val="0"/>
      <w:tabs>
        <w:tab w:val="left" w:pos="198"/>
      </w:tabs>
      <w:spacing w:line="230" w:lineRule="exact"/>
      <w:jc w:val="both"/>
    </w:pPr>
    <w:rPr>
      <w:noProof/>
      <w:spacing w:val="4"/>
      <w:sz w:val="18"/>
      <w:szCs w:val="18"/>
      <w:lang w:val="en-GB" w:eastAsia="en-GB"/>
    </w:rPr>
  </w:style>
  <w:style w:type="character" w:customStyle="1" w:styleId="80">
    <w:name w:val="Основной шрифт абзаца8"/>
    <w:uiPriority w:val="99"/>
    <w:rsid w:val="00DE51DF"/>
  </w:style>
  <w:style w:type="character" w:customStyle="1" w:styleId="WW-Absatz-Standardschriftart1111">
    <w:name w:val="WW-Absatz-Standardschriftart1111"/>
    <w:uiPriority w:val="99"/>
    <w:rsid w:val="00DE51DF"/>
  </w:style>
  <w:style w:type="character" w:customStyle="1" w:styleId="WW-Absatz-Standardschriftart11111">
    <w:name w:val="WW-Absatz-Standardschriftart11111"/>
    <w:uiPriority w:val="99"/>
    <w:rsid w:val="00DE51DF"/>
  </w:style>
  <w:style w:type="character" w:customStyle="1" w:styleId="WW-Absatz-Standardschriftart111111">
    <w:name w:val="WW-Absatz-Standardschriftart111111"/>
    <w:uiPriority w:val="99"/>
    <w:rsid w:val="00DE51DF"/>
  </w:style>
  <w:style w:type="character" w:customStyle="1" w:styleId="WW-Absatz-Standardschriftart1111111">
    <w:name w:val="WW-Absatz-Standardschriftart1111111"/>
    <w:uiPriority w:val="99"/>
    <w:rsid w:val="00DE51DF"/>
  </w:style>
  <w:style w:type="character" w:customStyle="1" w:styleId="WW-Absatz-Standardschriftart11111111">
    <w:name w:val="WW-Absatz-Standardschriftart11111111"/>
    <w:uiPriority w:val="99"/>
    <w:rsid w:val="00DE51DF"/>
  </w:style>
  <w:style w:type="character" w:customStyle="1" w:styleId="WW-Absatz-Standardschriftart111111111">
    <w:name w:val="WW-Absatz-Standardschriftart111111111"/>
    <w:uiPriority w:val="99"/>
    <w:rsid w:val="00DE51DF"/>
  </w:style>
  <w:style w:type="character" w:customStyle="1" w:styleId="WW-Absatz-Standardschriftart1111111111">
    <w:name w:val="WW-Absatz-Standardschriftart1111111111"/>
    <w:uiPriority w:val="99"/>
    <w:rsid w:val="00DE51DF"/>
  </w:style>
  <w:style w:type="character" w:customStyle="1" w:styleId="WW8Num4z2">
    <w:name w:val="WW8Num4z2"/>
    <w:uiPriority w:val="99"/>
    <w:rsid w:val="00DE51DF"/>
    <w:rPr>
      <w:b/>
    </w:rPr>
  </w:style>
  <w:style w:type="character" w:customStyle="1" w:styleId="1fa">
    <w:name w:val="Цитата1"/>
    <w:uiPriority w:val="99"/>
    <w:rsid w:val="00DE51DF"/>
    <w:rPr>
      <w:i/>
      <w:iCs/>
    </w:rPr>
  </w:style>
  <w:style w:type="character" w:customStyle="1" w:styleId="130">
    <w:name w:val="Знак Знак13"/>
    <w:rsid w:val="00DE51DF"/>
    <w:rPr>
      <w:rFonts w:ascii="Arial" w:eastAsia="Lucida Sans Unicode" w:hAnsi="Arial"/>
      <w:kern w:val="1"/>
      <w:szCs w:val="24"/>
    </w:rPr>
  </w:style>
  <w:style w:type="character" w:customStyle="1" w:styleId="afffffff4">
    <w:name w:val="Знак Знак"/>
    <w:uiPriority w:val="99"/>
    <w:rsid w:val="00DE51DF"/>
    <w:rPr>
      <w:rFonts w:ascii="Arial" w:eastAsia="Lucida Sans Unicode" w:hAnsi="Arial"/>
      <w:kern w:val="1"/>
      <w:szCs w:val="24"/>
    </w:rPr>
  </w:style>
  <w:style w:type="paragraph" w:customStyle="1" w:styleId="91">
    <w:name w:val="Название9"/>
    <w:basedOn w:val="a3"/>
    <w:uiPriority w:val="99"/>
    <w:rsid w:val="00DE51DF"/>
    <w:pPr>
      <w:widowControl w:val="0"/>
      <w:suppressLineNumbers/>
      <w:spacing w:before="120" w:after="120"/>
    </w:pPr>
    <w:rPr>
      <w:rFonts w:ascii="Arial" w:eastAsia="Lucida Sans Unicode" w:hAnsi="Arial" w:cs="Tahoma"/>
      <w:i/>
      <w:iCs/>
      <w:kern w:val="1"/>
      <w:szCs w:val="24"/>
    </w:rPr>
  </w:style>
  <w:style w:type="paragraph" w:customStyle="1" w:styleId="92">
    <w:name w:val="Указатель9"/>
    <w:basedOn w:val="a3"/>
    <w:uiPriority w:val="99"/>
    <w:rsid w:val="00DE51DF"/>
    <w:pPr>
      <w:widowControl w:val="0"/>
      <w:suppressLineNumbers/>
    </w:pPr>
    <w:rPr>
      <w:rFonts w:ascii="Arial" w:eastAsia="Lucida Sans Unicode" w:hAnsi="Arial" w:cs="Tahoma"/>
      <w:kern w:val="1"/>
      <w:szCs w:val="24"/>
    </w:rPr>
  </w:style>
  <w:style w:type="paragraph" w:customStyle="1" w:styleId="82">
    <w:name w:val="Название8"/>
    <w:basedOn w:val="a3"/>
    <w:uiPriority w:val="99"/>
    <w:rsid w:val="00DE51DF"/>
    <w:pPr>
      <w:widowControl w:val="0"/>
      <w:suppressLineNumbers/>
      <w:spacing w:before="120" w:after="120"/>
    </w:pPr>
    <w:rPr>
      <w:rFonts w:ascii="Arial" w:eastAsia="Lucida Sans Unicode" w:hAnsi="Arial" w:cs="Tahoma"/>
      <w:i/>
      <w:iCs/>
      <w:kern w:val="1"/>
      <w:szCs w:val="24"/>
    </w:rPr>
  </w:style>
  <w:style w:type="paragraph" w:customStyle="1" w:styleId="83">
    <w:name w:val="Указатель8"/>
    <w:basedOn w:val="a3"/>
    <w:uiPriority w:val="99"/>
    <w:rsid w:val="00DE51DF"/>
    <w:pPr>
      <w:widowControl w:val="0"/>
      <w:suppressLineNumbers/>
    </w:pPr>
    <w:rPr>
      <w:rFonts w:ascii="Arial" w:eastAsia="Lucida Sans Unicode" w:hAnsi="Arial" w:cs="Tahoma"/>
      <w:kern w:val="1"/>
      <w:szCs w:val="24"/>
    </w:rPr>
  </w:style>
  <w:style w:type="paragraph" w:customStyle="1" w:styleId="afffffff5">
    <w:name w:va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Tahoma" w:eastAsia="Tahoma" w:hAnsi="Tahoma"/>
      <w:color w:val="000000"/>
      <w:kern w:val="1"/>
      <w:sz w:val="36"/>
      <w:szCs w:val="36"/>
      <w:lang w:eastAsia="ar-SA"/>
    </w:rPr>
  </w:style>
  <w:style w:type="paragraph" w:customStyle="1" w:styleId="afffffff6">
    <w:name w:val="?????? ?? ????????"/>
    <w:basedOn w:val="afffffff5"/>
    <w:uiPriority w:val="99"/>
    <w:rsid w:val="00DE51DF"/>
  </w:style>
  <w:style w:type="paragraph" w:customStyle="1" w:styleId="afffffff7">
    <w:name w:val="?????? ? ?????"/>
    <w:basedOn w:val="afffffff5"/>
    <w:uiPriority w:val="99"/>
    <w:rsid w:val="00DE51DF"/>
  </w:style>
  <w:style w:type="paragraph" w:customStyle="1" w:styleId="afffffff8">
    <w:name w:val="?????? ??? ???????"/>
    <w:basedOn w:val="afffffff5"/>
    <w:uiPriority w:val="99"/>
    <w:rsid w:val="00DE51DF"/>
  </w:style>
  <w:style w:type="paragraph" w:customStyle="1" w:styleId="afffffff9">
    <w:name w:val="?????"/>
    <w:basedOn w:val="afffffff5"/>
    <w:uiPriority w:val="99"/>
    <w:rsid w:val="00DE51DF"/>
  </w:style>
  <w:style w:type="paragraph" w:customStyle="1" w:styleId="afffffffa">
    <w:name w:val="???????? ?????"/>
    <w:basedOn w:val="afffffff5"/>
    <w:uiPriority w:val="99"/>
    <w:rsid w:val="00DE51DF"/>
  </w:style>
  <w:style w:type="paragraph" w:customStyle="1" w:styleId="afffffffb">
    <w:name w:val="???????????? ?????? ?? ??????"/>
    <w:basedOn w:val="afffffff5"/>
    <w:uiPriority w:val="99"/>
    <w:rsid w:val="00DE51DF"/>
  </w:style>
  <w:style w:type="paragraph" w:customStyle="1" w:styleId="afffffffc">
    <w:name w:val="?????? ?????? ? ????????"/>
    <w:basedOn w:val="afffffff5"/>
    <w:uiPriority w:val="99"/>
    <w:rsid w:val="00DE51DF"/>
    <w:pPr>
      <w:ind w:firstLine="340"/>
    </w:pPr>
  </w:style>
  <w:style w:type="paragraph" w:customStyle="1" w:styleId="afffffffd">
    <w:name w:val="?????????"/>
    <w:basedOn w:val="afffffff5"/>
    <w:uiPriority w:val="99"/>
    <w:rsid w:val="00DE51DF"/>
  </w:style>
  <w:style w:type="paragraph" w:customStyle="1" w:styleId="1fb">
    <w:name w:val="????????? 1"/>
    <w:basedOn w:val="afffffff5"/>
    <w:uiPriority w:val="99"/>
    <w:rsid w:val="00DE51DF"/>
    <w:pPr>
      <w:jc w:val="center"/>
    </w:pPr>
  </w:style>
  <w:style w:type="paragraph" w:customStyle="1" w:styleId="2f2">
    <w:name w:val="????????? 2"/>
    <w:basedOn w:val="afffffff5"/>
    <w:uiPriority w:val="99"/>
    <w:rsid w:val="00DE51DF"/>
    <w:pPr>
      <w:spacing w:before="57" w:after="57"/>
      <w:ind w:right="113"/>
      <w:jc w:val="center"/>
    </w:pPr>
  </w:style>
  <w:style w:type="paragraph" w:customStyle="1" w:styleId="WW-">
    <w:name w:val="WW-?????????"/>
    <w:basedOn w:val="afffffff5"/>
    <w:uiPriority w:val="99"/>
    <w:rsid w:val="00DE51DF"/>
    <w:pPr>
      <w:spacing w:before="238" w:after="119"/>
    </w:pPr>
  </w:style>
  <w:style w:type="paragraph" w:customStyle="1" w:styleId="WW-1">
    <w:name w:val="WW-????????? 1"/>
    <w:basedOn w:val="afffffff5"/>
    <w:uiPriority w:val="99"/>
    <w:rsid w:val="00DE51DF"/>
    <w:pPr>
      <w:spacing w:before="238" w:after="119"/>
    </w:pPr>
  </w:style>
  <w:style w:type="paragraph" w:customStyle="1" w:styleId="WW-2">
    <w:name w:val="WW-????????? 2"/>
    <w:basedOn w:val="afffffff5"/>
    <w:uiPriority w:val="99"/>
    <w:rsid w:val="00DE51DF"/>
    <w:pPr>
      <w:spacing w:before="238" w:after="119"/>
    </w:pPr>
  </w:style>
  <w:style w:type="paragraph" w:customStyle="1" w:styleId="afffffffe">
    <w:name w:val="????????? ?????"/>
    <w:basedOn w:val="afffffff5"/>
    <w:uiPriority w:val="99"/>
    <w:rsid w:val="00DE51DF"/>
  </w:style>
  <w:style w:type="paragraph" w:customStyle="1" w:styleId="LTGliederung1">
    <w:name w:val="???????~LT~Gliederung 1"/>
    <w:uiPriority w:val="99"/>
    <w:rsid w:val="00DE51D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Tahoma" w:eastAsia="Tahoma" w:hAnsi="Tahoma"/>
      <w:color w:val="000000"/>
      <w:kern w:val="1"/>
      <w:sz w:val="64"/>
      <w:szCs w:val="64"/>
      <w:lang w:eastAsia="ar-SA"/>
    </w:rPr>
  </w:style>
  <w:style w:type="paragraph" w:customStyle="1" w:styleId="LTGliederung2">
    <w:name w:val="???????~LT~Gliederung 2"/>
    <w:basedOn w:val="LTGliederung1"/>
    <w:uiPriority w:val="99"/>
    <w:rsid w:val="00DE51DF"/>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uiPriority w:val="99"/>
    <w:rsid w:val="00DE51DF"/>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uiPriority w:val="99"/>
    <w:rsid w:val="00DE51DF"/>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uiPriority w:val="99"/>
    <w:rsid w:val="00DE51DF"/>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LTGliederung6">
    <w:name w:val="???????~LT~Gliederung 6"/>
    <w:basedOn w:val="LTGliederung5"/>
    <w:uiPriority w:val="99"/>
    <w:rsid w:val="00DE51DF"/>
  </w:style>
  <w:style w:type="paragraph" w:customStyle="1" w:styleId="LTGliederung7">
    <w:name w:val="???????~LT~Gliederung 7"/>
    <w:basedOn w:val="LTGliederung6"/>
    <w:uiPriority w:val="99"/>
    <w:rsid w:val="00DE51DF"/>
  </w:style>
  <w:style w:type="paragraph" w:customStyle="1" w:styleId="LTGliederung8">
    <w:name w:val="???????~LT~Gliederung 8"/>
    <w:basedOn w:val="LTGliederung7"/>
    <w:uiPriority w:val="99"/>
    <w:rsid w:val="00DE51DF"/>
  </w:style>
  <w:style w:type="paragraph" w:customStyle="1" w:styleId="LTGliederung9">
    <w:name w:val="???????~LT~Gliederung 9"/>
    <w:basedOn w:val="LTGliederung8"/>
    <w:uiPriority w:val="99"/>
    <w:rsid w:val="00DE51DF"/>
  </w:style>
  <w:style w:type="paragraph" w:customStyle="1" w:styleId="LTTitel">
    <w:name w:val="???????~LT~Tite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kern w:val="1"/>
      <w:sz w:val="88"/>
      <w:szCs w:val="88"/>
      <w:lang w:eastAsia="ar-SA"/>
    </w:rPr>
  </w:style>
  <w:style w:type="paragraph" w:customStyle="1" w:styleId="LTUntertitel">
    <w:name w:val="???????~LT~Untertite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eastAsia="Tahoma" w:hAnsi="Tahoma"/>
      <w:color w:val="000000"/>
      <w:kern w:val="1"/>
      <w:sz w:val="64"/>
      <w:szCs w:val="64"/>
      <w:lang w:eastAsia="ar-SA"/>
    </w:rPr>
  </w:style>
  <w:style w:type="paragraph" w:customStyle="1" w:styleId="LTNotizen">
    <w:name w:val="???????~LT~Notizen"/>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eastAsia="Tahoma" w:hAnsi="Tahoma"/>
      <w:color w:val="000000"/>
      <w:kern w:val="1"/>
      <w:sz w:val="24"/>
      <w:szCs w:val="24"/>
      <w:lang w:eastAsia="ar-SA"/>
    </w:rPr>
  </w:style>
  <w:style w:type="paragraph" w:customStyle="1" w:styleId="LTHintergrundobjekte">
    <w:name w:val="???????~LT~Hintergrundobjekte"/>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olor w:val="000000"/>
      <w:kern w:val="1"/>
      <w:sz w:val="36"/>
      <w:szCs w:val="36"/>
      <w:lang w:eastAsia="ar-SA"/>
    </w:rPr>
  </w:style>
  <w:style w:type="paragraph" w:customStyle="1" w:styleId="LTHintergrund">
    <w:name w:val="???????~LT~Hintergrund"/>
    <w:uiPriority w:val="99"/>
    <w:rsid w:val="00DE51DF"/>
    <w:pPr>
      <w:widowControl w:val="0"/>
      <w:suppressAutoHyphens/>
      <w:autoSpaceDE w:val="0"/>
      <w:jc w:val="center"/>
    </w:pPr>
    <w:rPr>
      <w:rFonts w:ascii="Arial" w:eastAsia="Lucida Sans Unicode" w:hAnsi="Arial"/>
      <w:kern w:val="1"/>
      <w:szCs w:val="24"/>
      <w:lang w:eastAsia="ar-SA"/>
    </w:rPr>
  </w:style>
  <w:style w:type="paragraph" w:customStyle="1" w:styleId="default0">
    <w:name w:val="default"/>
    <w:uiPriority w:val="99"/>
    <w:rsid w:val="00DE51DF"/>
    <w:pPr>
      <w:widowControl w:val="0"/>
      <w:suppressAutoHyphens/>
      <w:autoSpaceDE w:val="0"/>
      <w:spacing w:line="200" w:lineRule="atLeast"/>
    </w:pPr>
    <w:rPr>
      <w:rFonts w:ascii="Tahoma" w:eastAsia="Tahoma" w:hAnsi="Tahoma"/>
      <w:kern w:val="1"/>
      <w:sz w:val="36"/>
      <w:szCs w:val="36"/>
      <w:lang w:eastAsia="ar-SA"/>
    </w:rPr>
  </w:style>
  <w:style w:type="paragraph" w:customStyle="1" w:styleId="blue1">
    <w:name w:val="blue1"/>
    <w:basedOn w:val="default0"/>
    <w:uiPriority w:val="99"/>
    <w:rsid w:val="00DE51DF"/>
  </w:style>
  <w:style w:type="paragraph" w:customStyle="1" w:styleId="blue2">
    <w:name w:val="blue2"/>
    <w:basedOn w:val="default0"/>
    <w:uiPriority w:val="99"/>
    <w:rsid w:val="00DE51DF"/>
  </w:style>
  <w:style w:type="paragraph" w:customStyle="1" w:styleId="blue3">
    <w:name w:val="blue3"/>
    <w:basedOn w:val="default0"/>
    <w:uiPriority w:val="99"/>
    <w:rsid w:val="00DE51DF"/>
  </w:style>
  <w:style w:type="paragraph" w:customStyle="1" w:styleId="bw1">
    <w:name w:val="bw1"/>
    <w:basedOn w:val="default0"/>
    <w:uiPriority w:val="99"/>
    <w:rsid w:val="00DE51DF"/>
  </w:style>
  <w:style w:type="paragraph" w:customStyle="1" w:styleId="bw2">
    <w:name w:val="bw2"/>
    <w:basedOn w:val="default0"/>
    <w:uiPriority w:val="99"/>
    <w:rsid w:val="00DE51DF"/>
  </w:style>
  <w:style w:type="paragraph" w:customStyle="1" w:styleId="bw3">
    <w:name w:val="bw3"/>
    <w:basedOn w:val="default0"/>
    <w:uiPriority w:val="99"/>
    <w:rsid w:val="00DE51DF"/>
  </w:style>
  <w:style w:type="paragraph" w:customStyle="1" w:styleId="orange1">
    <w:name w:val="orange1"/>
    <w:basedOn w:val="default0"/>
    <w:uiPriority w:val="99"/>
    <w:rsid w:val="00DE51DF"/>
  </w:style>
  <w:style w:type="paragraph" w:customStyle="1" w:styleId="orange2">
    <w:name w:val="orange2"/>
    <w:basedOn w:val="default0"/>
    <w:uiPriority w:val="99"/>
    <w:rsid w:val="00DE51DF"/>
  </w:style>
  <w:style w:type="paragraph" w:customStyle="1" w:styleId="orange3">
    <w:name w:val="orange3"/>
    <w:basedOn w:val="default0"/>
    <w:uiPriority w:val="99"/>
    <w:rsid w:val="00DE51DF"/>
  </w:style>
  <w:style w:type="paragraph" w:customStyle="1" w:styleId="turquise1">
    <w:name w:val="turquise1"/>
    <w:basedOn w:val="default0"/>
    <w:uiPriority w:val="99"/>
    <w:rsid w:val="00DE51DF"/>
  </w:style>
  <w:style w:type="paragraph" w:customStyle="1" w:styleId="turquise2">
    <w:name w:val="turquise2"/>
    <w:basedOn w:val="default0"/>
    <w:uiPriority w:val="99"/>
    <w:rsid w:val="00DE51DF"/>
  </w:style>
  <w:style w:type="paragraph" w:customStyle="1" w:styleId="turquise3">
    <w:name w:val="turquise3"/>
    <w:basedOn w:val="default0"/>
    <w:uiPriority w:val="99"/>
    <w:rsid w:val="00DE51DF"/>
  </w:style>
  <w:style w:type="paragraph" w:customStyle="1" w:styleId="gray1">
    <w:name w:val="gray1"/>
    <w:basedOn w:val="default0"/>
    <w:uiPriority w:val="99"/>
    <w:rsid w:val="00DE51DF"/>
  </w:style>
  <w:style w:type="paragraph" w:customStyle="1" w:styleId="gray2">
    <w:name w:val="gray2"/>
    <w:basedOn w:val="default0"/>
    <w:uiPriority w:val="99"/>
    <w:rsid w:val="00DE51DF"/>
  </w:style>
  <w:style w:type="paragraph" w:customStyle="1" w:styleId="gray3">
    <w:name w:val="gray3"/>
    <w:basedOn w:val="default0"/>
    <w:uiPriority w:val="99"/>
    <w:rsid w:val="00DE51DF"/>
  </w:style>
  <w:style w:type="paragraph" w:customStyle="1" w:styleId="sun1">
    <w:name w:val="sun1"/>
    <w:basedOn w:val="default0"/>
    <w:uiPriority w:val="99"/>
    <w:rsid w:val="00DE51DF"/>
  </w:style>
  <w:style w:type="paragraph" w:customStyle="1" w:styleId="sun2">
    <w:name w:val="sun2"/>
    <w:basedOn w:val="default0"/>
    <w:uiPriority w:val="99"/>
    <w:rsid w:val="00DE51DF"/>
  </w:style>
  <w:style w:type="paragraph" w:customStyle="1" w:styleId="sun3">
    <w:name w:val="sun3"/>
    <w:basedOn w:val="default0"/>
    <w:uiPriority w:val="99"/>
    <w:rsid w:val="00DE51DF"/>
  </w:style>
  <w:style w:type="paragraph" w:customStyle="1" w:styleId="earth1">
    <w:name w:val="earth1"/>
    <w:basedOn w:val="default0"/>
    <w:uiPriority w:val="99"/>
    <w:rsid w:val="00DE51DF"/>
  </w:style>
  <w:style w:type="paragraph" w:customStyle="1" w:styleId="earth2">
    <w:name w:val="earth2"/>
    <w:basedOn w:val="default0"/>
    <w:uiPriority w:val="99"/>
    <w:rsid w:val="00DE51DF"/>
  </w:style>
  <w:style w:type="paragraph" w:customStyle="1" w:styleId="earth3">
    <w:name w:val="earth3"/>
    <w:basedOn w:val="default0"/>
    <w:uiPriority w:val="99"/>
    <w:rsid w:val="00DE51DF"/>
  </w:style>
  <w:style w:type="paragraph" w:customStyle="1" w:styleId="green1">
    <w:name w:val="green1"/>
    <w:basedOn w:val="default0"/>
    <w:uiPriority w:val="99"/>
    <w:rsid w:val="00DE51DF"/>
  </w:style>
  <w:style w:type="paragraph" w:customStyle="1" w:styleId="green2">
    <w:name w:val="green2"/>
    <w:basedOn w:val="default0"/>
    <w:uiPriority w:val="99"/>
    <w:rsid w:val="00DE51DF"/>
  </w:style>
  <w:style w:type="paragraph" w:customStyle="1" w:styleId="green3">
    <w:name w:val="green3"/>
    <w:basedOn w:val="default0"/>
    <w:uiPriority w:val="99"/>
    <w:rsid w:val="00DE51DF"/>
  </w:style>
  <w:style w:type="paragraph" w:customStyle="1" w:styleId="seetang1">
    <w:name w:val="seetang1"/>
    <w:basedOn w:val="default0"/>
    <w:uiPriority w:val="99"/>
    <w:rsid w:val="00DE51DF"/>
  </w:style>
  <w:style w:type="paragraph" w:customStyle="1" w:styleId="seetang2">
    <w:name w:val="seetang2"/>
    <w:basedOn w:val="default0"/>
    <w:uiPriority w:val="99"/>
    <w:rsid w:val="00DE51DF"/>
  </w:style>
  <w:style w:type="paragraph" w:customStyle="1" w:styleId="seetang3">
    <w:name w:val="seetang3"/>
    <w:basedOn w:val="default0"/>
    <w:uiPriority w:val="99"/>
    <w:rsid w:val="00DE51DF"/>
  </w:style>
  <w:style w:type="paragraph" w:customStyle="1" w:styleId="lightblue1">
    <w:name w:val="lightblue1"/>
    <w:basedOn w:val="default0"/>
    <w:uiPriority w:val="99"/>
    <w:rsid w:val="00DE51DF"/>
  </w:style>
  <w:style w:type="paragraph" w:customStyle="1" w:styleId="lightblue2">
    <w:name w:val="lightblue2"/>
    <w:basedOn w:val="default0"/>
    <w:uiPriority w:val="99"/>
    <w:rsid w:val="00DE51DF"/>
  </w:style>
  <w:style w:type="paragraph" w:customStyle="1" w:styleId="lightblue3">
    <w:name w:val="lightblue3"/>
    <w:basedOn w:val="default0"/>
    <w:uiPriority w:val="99"/>
    <w:rsid w:val="00DE51DF"/>
  </w:style>
  <w:style w:type="paragraph" w:customStyle="1" w:styleId="yellow1">
    <w:name w:val="yellow1"/>
    <w:basedOn w:val="default0"/>
    <w:uiPriority w:val="99"/>
    <w:rsid w:val="00DE51DF"/>
  </w:style>
  <w:style w:type="paragraph" w:customStyle="1" w:styleId="yellow2">
    <w:name w:val="yellow2"/>
    <w:basedOn w:val="default0"/>
    <w:uiPriority w:val="99"/>
    <w:rsid w:val="00DE51DF"/>
  </w:style>
  <w:style w:type="paragraph" w:customStyle="1" w:styleId="yellow3">
    <w:name w:val="yellow3"/>
    <w:basedOn w:val="default0"/>
    <w:uiPriority w:val="99"/>
    <w:rsid w:val="00DE51DF"/>
  </w:style>
  <w:style w:type="paragraph" w:customStyle="1" w:styleId="WW-10">
    <w:name w:val="WW-?????????1"/>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kern w:val="1"/>
      <w:sz w:val="88"/>
      <w:szCs w:val="88"/>
      <w:lang w:eastAsia="ar-SA"/>
    </w:rPr>
  </w:style>
  <w:style w:type="paragraph" w:customStyle="1" w:styleId="affffffff">
    <w:name w:va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eastAsia="Tahoma" w:hAnsi="Tahoma"/>
      <w:color w:val="000000"/>
      <w:kern w:val="1"/>
      <w:sz w:val="64"/>
      <w:szCs w:val="64"/>
      <w:lang w:eastAsia="ar-SA"/>
    </w:rPr>
  </w:style>
  <w:style w:type="paragraph" w:customStyle="1" w:styleId="affffffff0">
    <w:name w:val="??????? ????"/>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olor w:val="000000"/>
      <w:kern w:val="1"/>
      <w:sz w:val="36"/>
      <w:szCs w:val="36"/>
      <w:lang w:eastAsia="ar-SA"/>
    </w:rPr>
  </w:style>
  <w:style w:type="paragraph" w:customStyle="1" w:styleId="affffffff1">
    <w:name w:val="???"/>
    <w:uiPriority w:val="99"/>
    <w:rsid w:val="00DE51DF"/>
    <w:pPr>
      <w:widowControl w:val="0"/>
      <w:suppressAutoHyphens/>
      <w:autoSpaceDE w:val="0"/>
      <w:jc w:val="center"/>
    </w:pPr>
    <w:rPr>
      <w:rFonts w:ascii="Arial" w:eastAsia="Lucida Sans Unicode" w:hAnsi="Arial"/>
      <w:kern w:val="1"/>
      <w:szCs w:val="24"/>
      <w:lang w:eastAsia="ar-SA"/>
    </w:rPr>
  </w:style>
  <w:style w:type="paragraph" w:customStyle="1" w:styleId="affffffff2">
    <w:name w:val="??????????"/>
    <w:uiPriority w:val="99"/>
    <w:rsid w:val="00DE51D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eastAsia="Tahoma" w:hAnsi="Tahoma"/>
      <w:color w:val="000000"/>
      <w:kern w:val="1"/>
      <w:sz w:val="24"/>
      <w:szCs w:val="24"/>
      <w:lang w:eastAsia="ar-SA"/>
    </w:rPr>
  </w:style>
  <w:style w:type="paragraph" w:customStyle="1" w:styleId="WW-11">
    <w:name w:val="WW-????????? 11"/>
    <w:uiPriority w:val="99"/>
    <w:rsid w:val="00DE51DF"/>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Tahoma" w:eastAsia="Tahoma" w:hAnsi="Tahoma"/>
      <w:color w:val="000000"/>
      <w:kern w:val="1"/>
      <w:sz w:val="64"/>
      <w:szCs w:val="64"/>
      <w:lang w:eastAsia="ar-SA"/>
    </w:rPr>
  </w:style>
  <w:style w:type="paragraph" w:customStyle="1" w:styleId="WW-21">
    <w:name w:val="WW-????????? 21"/>
    <w:basedOn w:val="WW-11"/>
    <w:uiPriority w:val="99"/>
    <w:rsid w:val="00DE51DF"/>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f1">
    <w:name w:val="????????? 3"/>
    <w:basedOn w:val="WW-21"/>
    <w:uiPriority w:val="99"/>
    <w:rsid w:val="00DE51DF"/>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8">
    <w:name w:val="????????? 4"/>
    <w:basedOn w:val="3f1"/>
    <w:uiPriority w:val="99"/>
    <w:rsid w:val="00DE51DF"/>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4">
    <w:name w:val="????????? 5"/>
    <w:basedOn w:val="48"/>
    <w:uiPriority w:val="99"/>
    <w:rsid w:val="00DE51DF"/>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65">
    <w:name w:val="????????? 6"/>
    <w:basedOn w:val="54"/>
    <w:uiPriority w:val="99"/>
    <w:rsid w:val="00DE51DF"/>
  </w:style>
  <w:style w:type="paragraph" w:customStyle="1" w:styleId="74">
    <w:name w:val="????????? 7"/>
    <w:basedOn w:val="65"/>
    <w:uiPriority w:val="99"/>
    <w:rsid w:val="00DE51DF"/>
  </w:style>
  <w:style w:type="paragraph" w:customStyle="1" w:styleId="84">
    <w:name w:val="????????? 8"/>
    <w:basedOn w:val="74"/>
    <w:uiPriority w:val="99"/>
    <w:rsid w:val="00DE51DF"/>
  </w:style>
  <w:style w:type="paragraph" w:customStyle="1" w:styleId="93">
    <w:name w:val="????????? 9"/>
    <w:basedOn w:val="84"/>
    <w:uiPriority w:val="99"/>
    <w:rsid w:val="00DE51DF"/>
  </w:style>
  <w:style w:type="paragraph" w:customStyle="1" w:styleId="Disser">
    <w:name w:val="Disser"/>
    <w:basedOn w:val="af"/>
    <w:uiPriority w:val="99"/>
    <w:rsid w:val="00DE51DF"/>
    <w:pPr>
      <w:widowControl w:val="0"/>
      <w:spacing w:line="360" w:lineRule="auto"/>
      <w:ind w:right="-1" w:firstLine="709"/>
    </w:pPr>
    <w:rPr>
      <w:rFonts w:ascii="Arial" w:eastAsia="Lucida Sans Unicode" w:hAnsi="Arial"/>
      <w:kern w:val="1"/>
      <w:sz w:val="26"/>
      <w:lang w:val="x-none"/>
    </w:rPr>
  </w:style>
  <w:style w:type="paragraph" w:customStyle="1" w:styleId="affffffff3">
    <w:name w:val="Организация"/>
    <w:basedOn w:val="3"/>
    <w:uiPriority w:val="99"/>
    <w:rsid w:val="00DE51DF"/>
    <w:pPr>
      <w:widowControl w:val="0"/>
      <w:tabs>
        <w:tab w:val="clear" w:pos="0"/>
      </w:tabs>
      <w:ind w:left="425" w:right="567" w:firstLine="0"/>
      <w:jc w:val="left"/>
    </w:pPr>
    <w:rPr>
      <w:rFonts w:ascii="Arial" w:hAnsi="Arial"/>
      <w:b w:val="0"/>
      <w:bCs w:val="0"/>
      <w:i/>
      <w:kern w:val="1"/>
      <w:sz w:val="26"/>
      <w:szCs w:val="28"/>
    </w:rPr>
  </w:style>
  <w:style w:type="paragraph" w:customStyle="1" w:styleId="Fax">
    <w:name w:val="Fax"/>
    <w:basedOn w:val="a3"/>
    <w:uiPriority w:val="99"/>
    <w:rsid w:val="00DE51DF"/>
    <w:pPr>
      <w:framePr w:w="9923" w:hSpace="142" w:vSpace="142" w:wrap="notBeside" w:vAnchor="text" w:hAnchor="text" w:y="1"/>
      <w:suppressAutoHyphens w:val="0"/>
      <w:spacing w:after="40" w:line="205" w:lineRule="exact"/>
    </w:pPr>
    <w:rPr>
      <w:kern w:val="18"/>
      <w:sz w:val="18"/>
      <w:szCs w:val="24"/>
      <w:lang w:val="en-US" w:eastAsia="de-DE"/>
    </w:rPr>
  </w:style>
  <w:style w:type="paragraph" w:customStyle="1" w:styleId="Disslit">
    <w:name w:val="Diss_lit"/>
    <w:basedOn w:val="a3"/>
    <w:uiPriority w:val="99"/>
    <w:rsid w:val="00DE51DF"/>
    <w:pPr>
      <w:tabs>
        <w:tab w:val="num" w:pos="0"/>
        <w:tab w:val="num" w:pos="567"/>
      </w:tabs>
      <w:suppressAutoHyphens w:val="0"/>
      <w:spacing w:before="120" w:line="360" w:lineRule="exact"/>
      <w:ind w:left="567" w:hanging="567"/>
      <w:jc w:val="both"/>
    </w:pPr>
    <w:rPr>
      <w:noProof/>
      <w:sz w:val="26"/>
      <w:lang w:eastAsia="ru-RU"/>
    </w:rPr>
  </w:style>
  <w:style w:type="paragraph" w:customStyle="1" w:styleId="affffffff4">
    <w:name w:val="Статья"/>
    <w:basedOn w:val="Disser"/>
    <w:uiPriority w:val="99"/>
    <w:rsid w:val="00DE51DF"/>
    <w:pPr>
      <w:widowControl/>
      <w:suppressAutoHyphens w:val="0"/>
    </w:pPr>
    <w:rPr>
      <w:rFonts w:ascii="Times New Roman" w:eastAsia="Times New Roman" w:hAnsi="Times New Roman"/>
      <w:noProof/>
      <w:kern w:val="0"/>
      <w:sz w:val="20"/>
      <w:lang w:eastAsia="ru-RU"/>
    </w:rPr>
  </w:style>
  <w:style w:type="paragraph" w:customStyle="1" w:styleId="1Osntext">
    <w:name w:val="1_Osn_text"/>
    <w:basedOn w:val="a3"/>
    <w:uiPriority w:val="99"/>
    <w:rsid w:val="006C592B"/>
    <w:pPr>
      <w:suppressAutoHyphens w:val="0"/>
      <w:autoSpaceDE w:val="0"/>
      <w:autoSpaceDN w:val="0"/>
      <w:spacing w:line="240" w:lineRule="exact"/>
      <w:ind w:firstLine="397"/>
      <w:jc w:val="both"/>
    </w:pPr>
    <w:rPr>
      <w:szCs w:val="24"/>
      <w:lang w:eastAsia="ru-RU"/>
    </w:rPr>
  </w:style>
  <w:style w:type="paragraph" w:customStyle="1" w:styleId="BodyText21">
    <w:name w:val="Body Text 21"/>
    <w:basedOn w:val="a3"/>
    <w:uiPriority w:val="99"/>
    <w:rsid w:val="004D1FCE"/>
    <w:pPr>
      <w:tabs>
        <w:tab w:val="left" w:pos="3969"/>
      </w:tabs>
      <w:suppressAutoHyphens w:val="0"/>
      <w:spacing w:line="360" w:lineRule="auto"/>
      <w:ind w:firstLine="851"/>
      <w:jc w:val="both"/>
    </w:pPr>
    <w:rPr>
      <w:sz w:val="28"/>
      <w:lang w:eastAsia="ru-RU"/>
    </w:rPr>
  </w:style>
  <w:style w:type="character" w:customStyle="1" w:styleId="atn">
    <w:name w:val="atn"/>
    <w:basedOn w:val="a4"/>
    <w:uiPriority w:val="99"/>
    <w:rsid w:val="00974B73"/>
  </w:style>
  <w:style w:type="character" w:customStyle="1" w:styleId="it">
    <w:name w:val="it"/>
    <w:basedOn w:val="a4"/>
    <w:uiPriority w:val="99"/>
    <w:rsid w:val="00974B73"/>
  </w:style>
  <w:style w:type="character" w:customStyle="1" w:styleId="b">
    <w:name w:val="b"/>
    <w:basedOn w:val="a4"/>
    <w:uiPriority w:val="99"/>
    <w:rsid w:val="00974B73"/>
  </w:style>
  <w:style w:type="paragraph" w:customStyle="1" w:styleId="affffffff5">
    <w:name w:val="Базовый"/>
    <w:uiPriority w:val="99"/>
    <w:rsid w:val="00974B73"/>
    <w:pPr>
      <w:tabs>
        <w:tab w:val="left" w:pos="709"/>
      </w:tabs>
      <w:suppressAutoHyphens/>
      <w:overflowPunct w:val="0"/>
      <w:spacing w:after="200" w:line="276" w:lineRule="atLeast"/>
    </w:pPr>
    <w:rPr>
      <w:rFonts w:ascii="Calibri" w:hAnsi="Calibri" w:cs="Calibri"/>
      <w:color w:val="00000A"/>
      <w:sz w:val="22"/>
      <w:szCs w:val="22"/>
      <w:lang w:eastAsia="ar-SA"/>
    </w:rPr>
  </w:style>
  <w:style w:type="character" w:customStyle="1" w:styleId="b-mail-personemailtext">
    <w:name w:val="b-mail-person__email__text"/>
    <w:basedOn w:val="a4"/>
    <w:uiPriority w:val="99"/>
    <w:rsid w:val="00974B73"/>
  </w:style>
  <w:style w:type="character" w:customStyle="1" w:styleId="mw-headline">
    <w:name w:val="mw-headline"/>
    <w:basedOn w:val="a4"/>
    <w:uiPriority w:val="99"/>
    <w:rsid w:val="00974B73"/>
  </w:style>
  <w:style w:type="paragraph" w:customStyle="1" w:styleId="N8">
    <w:name w:val="N8"/>
    <w:basedOn w:val="a3"/>
    <w:uiPriority w:val="99"/>
    <w:rsid w:val="00B14175"/>
    <w:pPr>
      <w:widowControl w:val="0"/>
      <w:suppressAutoHyphens w:val="0"/>
      <w:ind w:firstLine="284"/>
      <w:jc w:val="both"/>
    </w:pPr>
    <w:rPr>
      <w:rFonts w:ascii="TimesET" w:hAnsi="TimesET"/>
      <w:sz w:val="16"/>
      <w:lang w:val="en-US" w:eastAsia="ru-RU"/>
    </w:rPr>
  </w:style>
  <w:style w:type="character" w:customStyle="1" w:styleId="FontStyle16">
    <w:name w:val="Font Style16"/>
    <w:uiPriority w:val="99"/>
    <w:rsid w:val="007D3133"/>
    <w:rPr>
      <w:rFonts w:ascii="Times New Roman" w:hAnsi="Times New Roman"/>
      <w:sz w:val="24"/>
    </w:rPr>
  </w:style>
  <w:style w:type="character" w:customStyle="1" w:styleId="FontStyle56">
    <w:name w:val="Font Style56"/>
    <w:basedOn w:val="a4"/>
    <w:uiPriority w:val="99"/>
    <w:rsid w:val="007D3133"/>
    <w:rPr>
      <w:rFonts w:ascii="Times New Roman" w:hAnsi="Times New Roman" w:cs="Times New Roman"/>
      <w:sz w:val="22"/>
      <w:szCs w:val="22"/>
    </w:rPr>
  </w:style>
  <w:style w:type="character" w:customStyle="1" w:styleId="FontStyle76">
    <w:name w:val="Font Style76"/>
    <w:basedOn w:val="a4"/>
    <w:uiPriority w:val="99"/>
    <w:rsid w:val="007D3133"/>
    <w:rPr>
      <w:rFonts w:ascii="Times New Roman" w:hAnsi="Times New Roman" w:cs="Times New Roman"/>
      <w:sz w:val="22"/>
      <w:szCs w:val="22"/>
    </w:rPr>
  </w:style>
  <w:style w:type="character" w:customStyle="1" w:styleId="FontStyle77">
    <w:name w:val="Font Style77"/>
    <w:basedOn w:val="a4"/>
    <w:uiPriority w:val="99"/>
    <w:rsid w:val="007D3133"/>
    <w:rPr>
      <w:rFonts w:ascii="Times New Roman" w:hAnsi="Times New Roman" w:cs="Times New Roman"/>
      <w:sz w:val="22"/>
      <w:szCs w:val="22"/>
    </w:rPr>
  </w:style>
  <w:style w:type="character" w:customStyle="1" w:styleId="FontStyle57">
    <w:name w:val="Font Style57"/>
    <w:basedOn w:val="a4"/>
    <w:uiPriority w:val="99"/>
    <w:rsid w:val="007D3133"/>
    <w:rPr>
      <w:rFonts w:ascii="Times New Roman" w:hAnsi="Times New Roman" w:cs="Times New Roman"/>
      <w:sz w:val="22"/>
      <w:szCs w:val="22"/>
    </w:rPr>
  </w:style>
  <w:style w:type="character" w:customStyle="1" w:styleId="FontStyle13">
    <w:name w:val="Font Style13"/>
    <w:basedOn w:val="a4"/>
    <w:uiPriority w:val="99"/>
    <w:rsid w:val="007D3133"/>
    <w:rPr>
      <w:rFonts w:ascii="Times New Roman" w:hAnsi="Times New Roman" w:cs="Times New Roman"/>
      <w:sz w:val="22"/>
      <w:szCs w:val="22"/>
    </w:rPr>
  </w:style>
  <w:style w:type="character" w:customStyle="1" w:styleId="19">
    <w:name w:val="Название Знак1"/>
    <w:basedOn w:val="a4"/>
    <w:link w:val="af8"/>
    <w:uiPriority w:val="99"/>
    <w:locked/>
    <w:rsid w:val="007D3133"/>
    <w:rPr>
      <w:sz w:val="24"/>
      <w:lang w:val="ru-RU" w:eastAsia="ar-SA" w:bidi="ar-SA"/>
    </w:rPr>
  </w:style>
  <w:style w:type="character" w:customStyle="1" w:styleId="link">
    <w:name w:val="link"/>
    <w:basedOn w:val="a4"/>
    <w:uiPriority w:val="99"/>
    <w:rsid w:val="00910E20"/>
  </w:style>
  <w:style w:type="character" w:customStyle="1" w:styleId="1fc">
    <w:name w:val="Заголовок 1 Знак"/>
    <w:basedOn w:val="a4"/>
    <w:uiPriority w:val="99"/>
    <w:locked/>
    <w:rsid w:val="00E87CC6"/>
    <w:rPr>
      <w:rFonts w:ascii="Cambria" w:eastAsia="Times New Roman" w:hAnsi="Cambria" w:cs="Cambria"/>
      <w:b/>
      <w:bCs/>
      <w:kern w:val="32"/>
      <w:sz w:val="32"/>
      <w:szCs w:val="32"/>
    </w:rPr>
  </w:style>
  <w:style w:type="character" w:customStyle="1" w:styleId="2f3">
    <w:name w:val="Заголовок 2 Знак"/>
    <w:basedOn w:val="a4"/>
    <w:uiPriority w:val="99"/>
    <w:locked/>
    <w:rsid w:val="00E87CC6"/>
    <w:rPr>
      <w:rFonts w:ascii="Cambria" w:eastAsia="Times New Roman" w:hAnsi="Cambria" w:cs="Cambria"/>
      <w:b/>
      <w:bCs/>
      <w:i/>
      <w:iCs/>
      <w:sz w:val="28"/>
      <w:szCs w:val="28"/>
    </w:rPr>
  </w:style>
  <w:style w:type="character" w:customStyle="1" w:styleId="85">
    <w:name w:val="Заголовок 8 Знак"/>
    <w:basedOn w:val="a4"/>
    <w:uiPriority w:val="99"/>
    <w:semiHidden/>
    <w:locked/>
    <w:rsid w:val="00E87CC6"/>
    <w:rPr>
      <w:rFonts w:ascii="Calibri" w:eastAsia="Times New Roman" w:hAnsi="Calibri" w:cs="Calibri"/>
      <w:i/>
      <w:iCs/>
      <w:sz w:val="24"/>
      <w:szCs w:val="24"/>
    </w:rPr>
  </w:style>
  <w:style w:type="character" w:customStyle="1" w:styleId="affffffff6">
    <w:name w:val="Название Знак"/>
    <w:basedOn w:val="a4"/>
    <w:uiPriority w:val="99"/>
    <w:locked/>
    <w:rsid w:val="00E87CC6"/>
    <w:rPr>
      <w:rFonts w:ascii="Cambria" w:eastAsia="Times New Roman" w:hAnsi="Cambria" w:cs="Cambria"/>
      <w:b/>
      <w:bCs/>
      <w:kern w:val="28"/>
      <w:sz w:val="32"/>
      <w:szCs w:val="32"/>
    </w:rPr>
  </w:style>
  <w:style w:type="character" w:customStyle="1" w:styleId="2f4">
    <w:name w:val="Основной текст 2 Знак"/>
    <w:basedOn w:val="a4"/>
    <w:uiPriority w:val="99"/>
    <w:semiHidden/>
    <w:locked/>
    <w:rsid w:val="00E87CC6"/>
    <w:rPr>
      <w:sz w:val="20"/>
      <w:szCs w:val="20"/>
    </w:rPr>
  </w:style>
  <w:style w:type="character" w:customStyle="1" w:styleId="2f5">
    <w:name w:val="Основной текст с отступом 2 Знак"/>
    <w:basedOn w:val="a4"/>
    <w:uiPriority w:val="99"/>
    <w:semiHidden/>
    <w:locked/>
    <w:rsid w:val="00E87CC6"/>
    <w:rPr>
      <w:sz w:val="20"/>
      <w:szCs w:val="20"/>
    </w:rPr>
  </w:style>
  <w:style w:type="character" w:customStyle="1" w:styleId="affffffff7">
    <w:name w:val="Верхний колонтитул Знак"/>
    <w:basedOn w:val="a4"/>
    <w:uiPriority w:val="99"/>
    <w:semiHidden/>
    <w:locked/>
    <w:rsid w:val="00E87CC6"/>
    <w:rPr>
      <w:sz w:val="20"/>
      <w:szCs w:val="20"/>
    </w:rPr>
  </w:style>
  <w:style w:type="character" w:customStyle="1" w:styleId="affffffff8">
    <w:name w:val="Схема документа Знак"/>
    <w:basedOn w:val="a4"/>
    <w:uiPriority w:val="99"/>
    <w:semiHidden/>
    <w:locked/>
    <w:rsid w:val="00E87CC6"/>
    <w:rPr>
      <w:rFonts w:ascii="Tahoma" w:hAnsi="Tahoma" w:cs="Tahoma"/>
      <w:sz w:val="16"/>
      <w:szCs w:val="16"/>
    </w:rPr>
  </w:style>
  <w:style w:type="character" w:customStyle="1" w:styleId="affffffff9">
    <w:name w:val="Нижний колонтитул Знак"/>
    <w:basedOn w:val="a4"/>
    <w:uiPriority w:val="99"/>
    <w:semiHidden/>
    <w:locked/>
    <w:rsid w:val="00E87CC6"/>
    <w:rPr>
      <w:sz w:val="20"/>
      <w:szCs w:val="20"/>
    </w:rPr>
  </w:style>
  <w:style w:type="character" w:customStyle="1" w:styleId="3f2">
    <w:name w:val="Основной текст с отступом 3 Знак"/>
    <w:basedOn w:val="a4"/>
    <w:uiPriority w:val="99"/>
    <w:semiHidden/>
    <w:locked/>
    <w:rsid w:val="00E87CC6"/>
    <w:rPr>
      <w:sz w:val="16"/>
      <w:szCs w:val="16"/>
    </w:rPr>
  </w:style>
  <w:style w:type="paragraph" w:customStyle="1" w:styleId="75">
    <w:name w:val="заголовок 7"/>
    <w:basedOn w:val="a3"/>
    <w:next w:val="a3"/>
    <w:uiPriority w:val="99"/>
    <w:rsid w:val="00E87CC6"/>
    <w:pPr>
      <w:keepNext/>
      <w:suppressAutoHyphens w:val="0"/>
      <w:autoSpaceDE w:val="0"/>
      <w:autoSpaceDN w:val="0"/>
      <w:spacing w:line="360" w:lineRule="auto"/>
      <w:outlineLvl w:val="6"/>
    </w:pPr>
    <w:rPr>
      <w:b/>
      <w:bCs/>
      <w:sz w:val="28"/>
      <w:szCs w:val="28"/>
      <w:lang w:eastAsia="ru-RU"/>
    </w:rPr>
  </w:style>
  <w:style w:type="paragraph" w:customStyle="1" w:styleId="3f3">
    <w:name w:val="заголовок 3"/>
    <w:basedOn w:val="a3"/>
    <w:next w:val="a3"/>
    <w:uiPriority w:val="99"/>
    <w:rsid w:val="00E87CC6"/>
    <w:pPr>
      <w:keepNext/>
      <w:suppressAutoHyphens w:val="0"/>
      <w:autoSpaceDE w:val="0"/>
      <w:autoSpaceDN w:val="0"/>
      <w:spacing w:line="360" w:lineRule="auto"/>
      <w:ind w:firstLine="720"/>
      <w:jc w:val="both"/>
    </w:pPr>
    <w:rPr>
      <w:sz w:val="28"/>
      <w:szCs w:val="28"/>
      <w:lang w:val="en-US" w:eastAsia="ru-RU"/>
    </w:rPr>
  </w:style>
  <w:style w:type="character" w:customStyle="1" w:styleId="affffffffa">
    <w:name w:val="номер страницы"/>
    <w:basedOn w:val="a4"/>
    <w:uiPriority w:val="99"/>
    <w:rsid w:val="00E87CC6"/>
  </w:style>
  <w:style w:type="paragraph" w:customStyle="1" w:styleId="2f6">
    <w:name w:val="Знак Знак Знак Знак Знак Знак Знак2"/>
    <w:basedOn w:val="a3"/>
    <w:rsid w:val="00E87CC6"/>
    <w:pPr>
      <w:suppressAutoHyphens w:val="0"/>
      <w:spacing w:after="160" w:line="240" w:lineRule="exact"/>
    </w:pPr>
    <w:rPr>
      <w:rFonts w:ascii="Verdana" w:hAnsi="Verdana" w:cs="Verdana"/>
      <w:lang w:val="en-US" w:eastAsia="en-US"/>
    </w:rPr>
  </w:style>
  <w:style w:type="paragraph" w:customStyle="1" w:styleId="affffffffb">
    <w:name w:val="Обычный текст с отступом"/>
    <w:basedOn w:val="a3"/>
    <w:uiPriority w:val="99"/>
    <w:rsid w:val="00E87CC6"/>
    <w:pPr>
      <w:suppressAutoHyphens w:val="0"/>
      <w:autoSpaceDE w:val="0"/>
      <w:autoSpaceDN w:val="0"/>
      <w:ind w:left="708"/>
    </w:pPr>
    <w:rPr>
      <w:sz w:val="24"/>
      <w:szCs w:val="24"/>
      <w:lang w:eastAsia="ru-RU"/>
    </w:rPr>
  </w:style>
  <w:style w:type="character" w:customStyle="1" w:styleId="yt-dict-pos1">
    <w:name w:val="yt-dict-pos1"/>
    <w:basedOn w:val="a4"/>
    <w:uiPriority w:val="99"/>
    <w:rsid w:val="00E87CC6"/>
    <w:rPr>
      <w:color w:val="auto"/>
    </w:rPr>
  </w:style>
  <w:style w:type="character" w:customStyle="1" w:styleId="yt-dict-article-ex-item1">
    <w:name w:val="yt-dict-article-ex-item1"/>
    <w:basedOn w:val="a4"/>
    <w:uiPriority w:val="99"/>
    <w:rsid w:val="00E87CC6"/>
    <w:rPr>
      <w:color w:val="auto"/>
    </w:rPr>
  </w:style>
  <w:style w:type="character" w:customStyle="1" w:styleId="affffffffc">
    <w:name w:val="Основной текст с отступом Знак"/>
    <w:basedOn w:val="a4"/>
    <w:uiPriority w:val="99"/>
    <w:locked/>
    <w:rsid w:val="00E87CC6"/>
    <w:rPr>
      <w:sz w:val="20"/>
      <w:szCs w:val="20"/>
    </w:rPr>
  </w:style>
  <w:style w:type="paragraph" w:customStyle="1" w:styleId="SchemeCaption">
    <w:name w:val="SchemeCaption"/>
    <w:basedOn w:val="a3"/>
    <w:uiPriority w:val="99"/>
    <w:rsid w:val="00F72DCA"/>
    <w:pPr>
      <w:suppressAutoHyphens w:val="0"/>
      <w:spacing w:before="230" w:after="460" w:line="180" w:lineRule="exact"/>
      <w:jc w:val="both"/>
    </w:pPr>
    <w:rPr>
      <w:rFonts w:eastAsia="MS Mincho"/>
      <w:sz w:val="16"/>
      <w:szCs w:val="14"/>
      <w:lang w:val="en-GB" w:eastAsia="ja-JP"/>
    </w:rPr>
  </w:style>
  <w:style w:type="paragraph" w:customStyle="1" w:styleId="P1">
    <w:name w:val="P1"/>
    <w:basedOn w:val="a3"/>
    <w:uiPriority w:val="99"/>
    <w:rsid w:val="00F72DCA"/>
    <w:pPr>
      <w:suppressAutoHyphens w:val="0"/>
      <w:spacing w:before="230" w:after="120" w:line="220" w:lineRule="exact"/>
      <w:ind w:firstLine="170"/>
      <w:jc w:val="both"/>
    </w:pPr>
    <w:rPr>
      <w:rFonts w:eastAsia="MS Mincho"/>
      <w:sz w:val="18"/>
      <w:szCs w:val="14"/>
      <w:lang w:val="en-GB" w:eastAsia="ja-JP"/>
    </w:rPr>
  </w:style>
  <w:style w:type="character" w:customStyle="1" w:styleId="schriftd">
    <w:name w:val="schriftd"/>
    <w:basedOn w:val="a4"/>
    <w:uiPriority w:val="99"/>
    <w:rsid w:val="00F72DCA"/>
  </w:style>
  <w:style w:type="character" w:customStyle="1" w:styleId="txt">
    <w:name w:val="txt"/>
    <w:basedOn w:val="a4"/>
    <w:uiPriority w:val="99"/>
    <w:rsid w:val="000F0D7E"/>
  </w:style>
  <w:style w:type="paragraph" w:customStyle="1" w:styleId="affffffffd">
    <w:name w:val="ДипСтиль"/>
    <w:basedOn w:val="a3"/>
    <w:uiPriority w:val="99"/>
    <w:qFormat/>
    <w:rsid w:val="00265484"/>
    <w:pPr>
      <w:suppressAutoHyphens w:val="0"/>
      <w:ind w:firstLine="540"/>
      <w:jc w:val="both"/>
    </w:pPr>
    <w:rPr>
      <w:rFonts w:eastAsia="Cambria" w:cs="Cambria"/>
      <w:sz w:val="24"/>
      <w:szCs w:val="24"/>
      <w:lang w:eastAsia="ru-RU"/>
    </w:rPr>
  </w:style>
  <w:style w:type="paragraph" w:customStyle="1" w:styleId="affffffffe">
    <w:name w:val="Абзац"/>
    <w:basedOn w:val="a3"/>
    <w:link w:val="afffffffff"/>
    <w:uiPriority w:val="99"/>
    <w:rsid w:val="00265484"/>
    <w:pPr>
      <w:suppressAutoHyphens w:val="0"/>
      <w:spacing w:before="120" w:after="60" w:line="360" w:lineRule="auto"/>
      <w:ind w:firstLine="567"/>
      <w:jc w:val="both"/>
    </w:pPr>
    <w:rPr>
      <w:sz w:val="28"/>
      <w:szCs w:val="24"/>
      <w:lang w:eastAsia="ru-RU"/>
    </w:rPr>
  </w:style>
  <w:style w:type="character" w:customStyle="1" w:styleId="afffffffff">
    <w:name w:val="Абзац Знак"/>
    <w:link w:val="affffffffe"/>
    <w:uiPriority w:val="99"/>
    <w:rsid w:val="00265484"/>
    <w:rPr>
      <w:sz w:val="28"/>
      <w:szCs w:val="24"/>
      <w:lang w:val="ru-RU" w:eastAsia="ru-RU" w:bidi="ar-SA"/>
    </w:rPr>
  </w:style>
  <w:style w:type="character" w:customStyle="1" w:styleId="looklikelinkauthornameaqslistener">
    <w:name w:val="looklikelink authorname aqslistener"/>
    <w:basedOn w:val="a4"/>
    <w:uiPriority w:val="99"/>
    <w:rsid w:val="00FE2E8A"/>
  </w:style>
  <w:style w:type="character" w:customStyle="1" w:styleId="singlehighlightclasssearchtoken">
    <w:name w:val="single_highlight_class searchtoken"/>
    <w:basedOn w:val="a4"/>
    <w:uiPriority w:val="99"/>
    <w:rsid w:val="00FE2E8A"/>
  </w:style>
  <w:style w:type="paragraph" w:customStyle="1" w:styleId="first">
    <w:name w:val="first"/>
    <w:basedOn w:val="a3"/>
    <w:uiPriority w:val="99"/>
    <w:rsid w:val="00FE2E8A"/>
    <w:pPr>
      <w:suppressAutoHyphens w:val="0"/>
      <w:spacing w:before="100" w:beforeAutospacing="1" w:after="100" w:afterAutospacing="1"/>
    </w:pPr>
    <w:rPr>
      <w:sz w:val="24"/>
      <w:szCs w:val="24"/>
      <w:lang w:eastAsia="ru-RU"/>
    </w:rPr>
  </w:style>
  <w:style w:type="paragraph" w:customStyle="1" w:styleId="last">
    <w:name w:val="last"/>
    <w:basedOn w:val="a3"/>
    <w:uiPriority w:val="99"/>
    <w:rsid w:val="00FE2E8A"/>
    <w:pPr>
      <w:suppressAutoHyphens w:val="0"/>
      <w:spacing w:before="100" w:beforeAutospacing="1" w:after="100" w:afterAutospacing="1"/>
    </w:pPr>
    <w:rPr>
      <w:sz w:val="24"/>
      <w:szCs w:val="24"/>
      <w:lang w:eastAsia="ru-RU"/>
    </w:rPr>
  </w:style>
  <w:style w:type="paragraph" w:customStyle="1" w:styleId="volissue">
    <w:name w:val="volissue"/>
    <w:basedOn w:val="a3"/>
    <w:uiPriority w:val="99"/>
    <w:rsid w:val="00FE2E8A"/>
    <w:pPr>
      <w:suppressAutoHyphens w:val="0"/>
      <w:spacing w:before="100" w:beforeAutospacing="1" w:after="100" w:afterAutospacing="1"/>
    </w:pPr>
    <w:rPr>
      <w:sz w:val="24"/>
      <w:szCs w:val="24"/>
      <w:lang w:eastAsia="ru-RU"/>
    </w:rPr>
  </w:style>
  <w:style w:type="character" w:customStyle="1" w:styleId="fn">
    <w:name w:val="fn"/>
    <w:basedOn w:val="a4"/>
    <w:uiPriority w:val="99"/>
    <w:rsid w:val="00FE2E8A"/>
  </w:style>
  <w:style w:type="character" w:customStyle="1" w:styleId="1fd">
    <w:name w:val="Подзаголовок1"/>
    <w:basedOn w:val="a4"/>
    <w:uiPriority w:val="99"/>
    <w:rsid w:val="00FE2E8A"/>
  </w:style>
  <w:style w:type="character" w:customStyle="1" w:styleId="num-ratings">
    <w:name w:val="num-ratings"/>
    <w:basedOn w:val="a4"/>
    <w:uiPriority w:val="99"/>
    <w:rsid w:val="00FE2E8A"/>
  </w:style>
  <w:style w:type="character" w:customStyle="1" w:styleId="count">
    <w:name w:val="count"/>
    <w:basedOn w:val="a4"/>
    <w:uiPriority w:val="99"/>
    <w:rsid w:val="00FE2E8A"/>
  </w:style>
  <w:style w:type="character" w:customStyle="1" w:styleId="popupweb">
    <w:name w:val="popupweb"/>
    <w:basedOn w:val="a4"/>
    <w:uiPriority w:val="99"/>
    <w:rsid w:val="00FE2E8A"/>
  </w:style>
  <w:style w:type="character" w:customStyle="1" w:styleId="doilink">
    <w:name w:val="doilink"/>
    <w:basedOn w:val="a4"/>
    <w:uiPriority w:val="99"/>
    <w:rsid w:val="00FE2E8A"/>
  </w:style>
  <w:style w:type="character" w:customStyle="1" w:styleId="1fe">
    <w:name w:val="Заголовок №1_"/>
    <w:basedOn w:val="a4"/>
    <w:link w:val="1ff"/>
    <w:uiPriority w:val="99"/>
    <w:locked/>
    <w:rsid w:val="00993348"/>
    <w:rPr>
      <w:rFonts w:ascii="Candara" w:hAnsi="Candara"/>
      <w:b/>
      <w:bCs/>
      <w:spacing w:val="2"/>
      <w:sz w:val="15"/>
      <w:szCs w:val="15"/>
      <w:shd w:val="clear" w:color="auto" w:fill="FFFFFF"/>
      <w:lang w:bidi="ar-SA"/>
    </w:rPr>
  </w:style>
  <w:style w:type="paragraph" w:customStyle="1" w:styleId="1ff">
    <w:name w:val="Заголовок №1"/>
    <w:basedOn w:val="a3"/>
    <w:link w:val="1fe"/>
    <w:uiPriority w:val="99"/>
    <w:rsid w:val="00993348"/>
    <w:pPr>
      <w:shd w:val="clear" w:color="auto" w:fill="FFFFFF"/>
      <w:suppressAutoHyphens w:val="0"/>
      <w:spacing w:before="240" w:after="240" w:line="240" w:lineRule="atLeast"/>
      <w:outlineLvl w:val="0"/>
    </w:pPr>
    <w:rPr>
      <w:rFonts w:ascii="Candara" w:hAnsi="Candara"/>
      <w:b/>
      <w:bCs/>
      <w:spacing w:val="2"/>
      <w:sz w:val="15"/>
      <w:szCs w:val="15"/>
      <w:shd w:val="clear" w:color="auto" w:fill="FFFFFF"/>
      <w:lang w:eastAsia="ru-RU"/>
    </w:rPr>
  </w:style>
  <w:style w:type="character" w:customStyle="1" w:styleId="2f7">
    <w:name w:val="Основной текст (2)_"/>
    <w:basedOn w:val="a4"/>
    <w:link w:val="2f8"/>
    <w:uiPriority w:val="99"/>
    <w:locked/>
    <w:rsid w:val="00993348"/>
    <w:rPr>
      <w:spacing w:val="8"/>
      <w:shd w:val="clear" w:color="auto" w:fill="FFFFFF"/>
      <w:lang w:bidi="ar-SA"/>
    </w:rPr>
  </w:style>
  <w:style w:type="paragraph" w:customStyle="1" w:styleId="2f8">
    <w:name w:val="Основной текст (2)"/>
    <w:basedOn w:val="a3"/>
    <w:link w:val="2f7"/>
    <w:uiPriority w:val="99"/>
    <w:rsid w:val="00993348"/>
    <w:pPr>
      <w:shd w:val="clear" w:color="auto" w:fill="FFFFFF"/>
      <w:suppressAutoHyphens w:val="0"/>
      <w:spacing w:after="120" w:line="317" w:lineRule="exact"/>
      <w:jc w:val="center"/>
    </w:pPr>
    <w:rPr>
      <w:spacing w:val="8"/>
      <w:shd w:val="clear" w:color="auto" w:fill="FFFFFF"/>
      <w:lang w:eastAsia="ru-RU"/>
    </w:rPr>
  </w:style>
  <w:style w:type="paragraph" w:customStyle="1" w:styleId="western">
    <w:name w:val="western"/>
    <w:basedOn w:val="a3"/>
    <w:uiPriority w:val="99"/>
    <w:rsid w:val="008D6A70"/>
    <w:pPr>
      <w:suppressAutoHyphens w:val="0"/>
      <w:spacing w:before="100" w:beforeAutospacing="1" w:after="100" w:afterAutospacing="1"/>
    </w:pPr>
    <w:rPr>
      <w:sz w:val="24"/>
      <w:szCs w:val="24"/>
      <w:lang w:eastAsia="ru-RU"/>
    </w:rPr>
  </w:style>
  <w:style w:type="paragraph" w:customStyle="1" w:styleId="BodyL">
    <w:name w:val="BodyL."/>
    <w:basedOn w:val="a3"/>
    <w:uiPriority w:val="99"/>
    <w:rsid w:val="008D6A70"/>
    <w:pPr>
      <w:suppressAutoHyphens w:val="0"/>
      <w:spacing w:line="360" w:lineRule="auto"/>
      <w:ind w:firstLine="567"/>
      <w:jc w:val="both"/>
    </w:pPr>
    <w:rPr>
      <w:sz w:val="24"/>
      <w:lang w:eastAsia="en-US"/>
    </w:rPr>
  </w:style>
  <w:style w:type="paragraph" w:customStyle="1" w:styleId="Abstract">
    <w:name w:val="Abstract"/>
    <w:basedOn w:val="a3"/>
    <w:uiPriority w:val="99"/>
    <w:rsid w:val="00CC2F31"/>
    <w:pPr>
      <w:spacing w:before="120" w:after="120"/>
      <w:jc w:val="both"/>
    </w:pPr>
    <w:rPr>
      <w:rFonts w:eastAsia="Arial"/>
    </w:rPr>
  </w:style>
  <w:style w:type="paragraph" w:customStyle="1" w:styleId="Author0">
    <w:name w:val="Author"/>
    <w:basedOn w:val="a3"/>
    <w:uiPriority w:val="99"/>
    <w:rsid w:val="00CC2F31"/>
    <w:pPr>
      <w:spacing w:before="120" w:after="120" w:line="360" w:lineRule="auto"/>
      <w:ind w:firstLine="567"/>
      <w:jc w:val="center"/>
    </w:pPr>
    <w:rPr>
      <w:rFonts w:eastAsia="Arial"/>
      <w:b/>
      <w:sz w:val="28"/>
    </w:rPr>
  </w:style>
  <w:style w:type="paragraph" w:customStyle="1" w:styleId="Address">
    <w:name w:val="Address"/>
    <w:basedOn w:val="a3"/>
    <w:uiPriority w:val="99"/>
    <w:rsid w:val="00CC2F31"/>
    <w:pPr>
      <w:spacing w:after="240"/>
      <w:ind w:firstLine="567"/>
      <w:jc w:val="center"/>
    </w:pPr>
    <w:rPr>
      <w:rFonts w:eastAsia="Arial"/>
      <w:i/>
      <w:sz w:val="26"/>
    </w:rPr>
  </w:style>
  <w:style w:type="paragraph" w:customStyle="1" w:styleId="Heading">
    <w:name w:val="Heading"/>
    <w:basedOn w:val="a3"/>
    <w:next w:val="BodyL"/>
    <w:uiPriority w:val="99"/>
    <w:rsid w:val="00CC2F31"/>
    <w:pPr>
      <w:keepNext/>
      <w:spacing w:before="240" w:after="120" w:line="360" w:lineRule="auto"/>
      <w:jc w:val="center"/>
    </w:pPr>
    <w:rPr>
      <w:rFonts w:eastAsia="Arial"/>
      <w:caps/>
      <w:sz w:val="28"/>
    </w:rPr>
  </w:style>
  <w:style w:type="paragraph" w:customStyle="1" w:styleId="Subheading">
    <w:name w:val="Subheading"/>
    <w:basedOn w:val="a3"/>
    <w:next w:val="BodyL"/>
    <w:uiPriority w:val="99"/>
    <w:rsid w:val="00CC2F31"/>
    <w:pPr>
      <w:keepNext/>
      <w:spacing w:before="240" w:after="120" w:line="360" w:lineRule="auto"/>
      <w:jc w:val="center"/>
    </w:pPr>
    <w:rPr>
      <w:rFonts w:eastAsia="Arial"/>
      <w:i/>
      <w:sz w:val="28"/>
    </w:rPr>
  </w:style>
  <w:style w:type="paragraph" w:customStyle="1" w:styleId="References">
    <w:name w:val="References"/>
    <w:basedOn w:val="a3"/>
    <w:uiPriority w:val="99"/>
    <w:rsid w:val="00CC2F31"/>
    <w:pPr>
      <w:tabs>
        <w:tab w:val="num" w:pos="720"/>
      </w:tabs>
      <w:spacing w:line="360" w:lineRule="auto"/>
      <w:ind w:left="720" w:hanging="720"/>
      <w:jc w:val="both"/>
    </w:pPr>
    <w:rPr>
      <w:rFonts w:eastAsia="Arial"/>
      <w:sz w:val="24"/>
    </w:rPr>
  </w:style>
  <w:style w:type="character" w:customStyle="1" w:styleId="afff4">
    <w:name w:val="рисунок Знак"/>
    <w:link w:val="afff3"/>
    <w:uiPriority w:val="99"/>
    <w:rsid w:val="00CC2F31"/>
    <w:rPr>
      <w:lang w:val="ru-RU" w:eastAsia="ru-RU" w:bidi="ar-SA"/>
    </w:rPr>
  </w:style>
  <w:style w:type="paragraph" w:customStyle="1" w:styleId="afffffffff0">
    <w:name w:val="Знак Знак Знак Знак Знак Знак Знак Знак"/>
    <w:basedOn w:val="a3"/>
    <w:uiPriority w:val="99"/>
    <w:rsid w:val="0020183B"/>
    <w:pPr>
      <w:suppressAutoHyphens w:val="0"/>
      <w:spacing w:after="160" w:line="240" w:lineRule="exact"/>
    </w:pPr>
    <w:rPr>
      <w:rFonts w:ascii="Verdana" w:hAnsi="Verdana" w:cs="Verdana"/>
      <w:lang w:val="en-US" w:eastAsia="en-US"/>
    </w:rPr>
  </w:style>
  <w:style w:type="paragraph" w:customStyle="1" w:styleId="Iauiue0">
    <w:name w:val="Iau.iue"/>
    <w:basedOn w:val="Default"/>
    <w:next w:val="Default"/>
    <w:uiPriority w:val="99"/>
    <w:rsid w:val="0020183B"/>
    <w:pPr>
      <w:suppressAutoHyphens w:val="0"/>
      <w:autoSpaceDN w:val="0"/>
      <w:adjustRightInd w:val="0"/>
    </w:pPr>
    <w:rPr>
      <w:rFonts w:eastAsia="Times New Roman"/>
      <w:color w:val="auto"/>
      <w:lang w:eastAsia="ru-RU"/>
    </w:rPr>
  </w:style>
  <w:style w:type="character" w:customStyle="1" w:styleId="WW8Num1z0">
    <w:name w:val="WW8Num1z0"/>
    <w:uiPriority w:val="99"/>
    <w:rsid w:val="002536BE"/>
    <w:rPr>
      <w:i w:val="0"/>
    </w:rPr>
  </w:style>
  <w:style w:type="paragraph" w:customStyle="1" w:styleId="Standard">
    <w:name w:val="Standard"/>
    <w:uiPriority w:val="99"/>
    <w:rsid w:val="002536BE"/>
    <w:pPr>
      <w:widowControl w:val="0"/>
      <w:suppressAutoHyphens/>
      <w:textAlignment w:val="baseline"/>
    </w:pPr>
    <w:rPr>
      <w:rFonts w:eastAsia="Andale Sans UI"/>
      <w:kern w:val="1"/>
      <w:sz w:val="24"/>
      <w:szCs w:val="24"/>
      <w:lang w:val="de-DE" w:eastAsia="fa-IR" w:bidi="fa-IR"/>
    </w:rPr>
  </w:style>
  <w:style w:type="paragraph" w:customStyle="1" w:styleId="TableContents">
    <w:name w:val="Table Contents"/>
    <w:basedOn w:val="Standard"/>
    <w:uiPriority w:val="99"/>
    <w:rsid w:val="002536BE"/>
    <w:pPr>
      <w:suppressLineNumbers/>
    </w:pPr>
  </w:style>
  <w:style w:type="character" w:customStyle="1" w:styleId="BodyText210">
    <w:name w:val="Body Text 21 Знак Знак Знак"/>
    <w:basedOn w:val="10"/>
    <w:uiPriority w:val="99"/>
    <w:rsid w:val="00120F03"/>
    <w:rPr>
      <w:rFonts w:ascii="Times New Roman CYR" w:hAnsi="Times New Roman CYR"/>
      <w:sz w:val="24"/>
      <w:szCs w:val="24"/>
      <w:lang w:val="ru-RU" w:eastAsia="ar-SA" w:bidi="ar-SA"/>
    </w:rPr>
  </w:style>
  <w:style w:type="character" w:customStyle="1" w:styleId="WW-0">
    <w:name w:val="WW- Знак"/>
    <w:basedOn w:val="10"/>
    <w:uiPriority w:val="99"/>
    <w:rsid w:val="00120F03"/>
    <w:rPr>
      <w:rFonts w:ascii="Times New Roman" w:eastAsia="Times New Roman" w:hAnsi="Times New Roman" w:cs="Calibri"/>
      <w:sz w:val="24"/>
      <w:szCs w:val="24"/>
      <w:lang w:val="en-US"/>
    </w:rPr>
  </w:style>
  <w:style w:type="character" w:customStyle="1" w:styleId="WW-12">
    <w:name w:val="WW- Знак1"/>
    <w:basedOn w:val="10"/>
    <w:uiPriority w:val="99"/>
    <w:rsid w:val="00120F03"/>
    <w:rPr>
      <w:sz w:val="22"/>
      <w:szCs w:val="22"/>
    </w:rPr>
  </w:style>
  <w:style w:type="character" w:customStyle="1" w:styleId="WW-120">
    <w:name w:val="WW- Знак12"/>
    <w:basedOn w:val="10"/>
    <w:uiPriority w:val="99"/>
    <w:rsid w:val="00120F03"/>
    <w:rPr>
      <w:sz w:val="22"/>
      <w:szCs w:val="22"/>
    </w:rPr>
  </w:style>
  <w:style w:type="character" w:customStyle="1" w:styleId="textbold1">
    <w:name w:val="textbold1"/>
    <w:basedOn w:val="10"/>
    <w:uiPriority w:val="99"/>
    <w:rsid w:val="00120F03"/>
    <w:rPr>
      <w:rFonts w:ascii="Verdana" w:hAnsi="Verdana"/>
      <w:b/>
      <w:bCs/>
      <w:sz w:val="17"/>
      <w:szCs w:val="17"/>
    </w:rPr>
  </w:style>
  <w:style w:type="character" w:customStyle="1" w:styleId="afffffffff1">
    <w:name w:val="Символы концевой сноски"/>
    <w:uiPriority w:val="99"/>
    <w:rsid w:val="00120F03"/>
    <w:rPr>
      <w:vertAlign w:val="superscript"/>
    </w:rPr>
  </w:style>
  <w:style w:type="character" w:customStyle="1" w:styleId="textsmall1">
    <w:name w:val="textsmall1"/>
    <w:basedOn w:val="10"/>
    <w:uiPriority w:val="99"/>
    <w:rsid w:val="00120F03"/>
    <w:rPr>
      <w:rFonts w:ascii="Verdana" w:hAnsi="Verdana"/>
      <w:sz w:val="17"/>
      <w:szCs w:val="17"/>
    </w:rPr>
  </w:style>
  <w:style w:type="character" w:customStyle="1" w:styleId="bf">
    <w:name w:val="bf"/>
    <w:basedOn w:val="10"/>
    <w:uiPriority w:val="99"/>
    <w:rsid w:val="00120F03"/>
  </w:style>
  <w:style w:type="character" w:customStyle="1" w:styleId="hit">
    <w:name w:val="hit"/>
    <w:basedOn w:val="10"/>
    <w:uiPriority w:val="99"/>
    <w:rsid w:val="00120F03"/>
  </w:style>
  <w:style w:type="character" w:customStyle="1" w:styleId="3f4">
    <w:name w:val="Знак концевой сноски3"/>
    <w:uiPriority w:val="99"/>
    <w:rsid w:val="00120F03"/>
    <w:rPr>
      <w:vertAlign w:val="superscript"/>
    </w:rPr>
  </w:style>
  <w:style w:type="character" w:customStyle="1" w:styleId="WW-123">
    <w:name w:val="WW- Знак123"/>
    <w:basedOn w:val="10"/>
    <w:uiPriority w:val="99"/>
    <w:rsid w:val="00120F03"/>
    <w:rPr>
      <w:rFonts w:ascii="Times New Roman" w:eastAsia="Times New Roman" w:hAnsi="Times New Roman" w:cs="Calibri"/>
    </w:rPr>
  </w:style>
  <w:style w:type="character" w:customStyle="1" w:styleId="1ff0">
    <w:name w:val="Знак концевой сноски1"/>
    <w:uiPriority w:val="99"/>
    <w:rsid w:val="00120F03"/>
    <w:rPr>
      <w:vertAlign w:val="superscript"/>
    </w:rPr>
  </w:style>
  <w:style w:type="character" w:customStyle="1" w:styleId="WW-3">
    <w:name w:val="WW-Символ сноски"/>
    <w:uiPriority w:val="99"/>
    <w:rsid w:val="00120F03"/>
  </w:style>
  <w:style w:type="character" w:customStyle="1" w:styleId="2f9">
    <w:name w:val="Знак концевой сноски2"/>
    <w:uiPriority w:val="99"/>
    <w:rsid w:val="00120F03"/>
    <w:rPr>
      <w:vertAlign w:val="superscript"/>
    </w:rPr>
  </w:style>
  <w:style w:type="character" w:customStyle="1" w:styleId="1ff1">
    <w:name w:val="Знак сноски1"/>
    <w:uiPriority w:val="99"/>
    <w:rsid w:val="00120F03"/>
    <w:rPr>
      <w:vertAlign w:val="superscript"/>
    </w:rPr>
  </w:style>
  <w:style w:type="character" w:customStyle="1" w:styleId="nbapihighlight">
    <w:name w:val="nbapihighlight"/>
    <w:basedOn w:val="30"/>
    <w:uiPriority w:val="99"/>
    <w:rsid w:val="00120F03"/>
  </w:style>
  <w:style w:type="paragraph" w:customStyle="1" w:styleId="BodyText211">
    <w:name w:val="Body Text 21 Знак Знак"/>
    <w:basedOn w:val="a3"/>
    <w:uiPriority w:val="99"/>
    <w:rsid w:val="00120F03"/>
    <w:pPr>
      <w:overflowPunct w:val="0"/>
      <w:autoSpaceDE w:val="0"/>
      <w:spacing w:line="360" w:lineRule="auto"/>
      <w:ind w:firstLine="709"/>
      <w:jc w:val="both"/>
      <w:textAlignment w:val="baseline"/>
    </w:pPr>
    <w:rPr>
      <w:rFonts w:ascii="Times New Roman CYR" w:hAnsi="Times New Roman CYR" w:cs="Calibri"/>
      <w:sz w:val="24"/>
      <w:szCs w:val="24"/>
    </w:rPr>
  </w:style>
  <w:style w:type="character" w:customStyle="1" w:styleId="referencetext">
    <w:name w:val="referencetext"/>
    <w:basedOn w:val="a4"/>
    <w:uiPriority w:val="99"/>
    <w:rsid w:val="00120F03"/>
  </w:style>
  <w:style w:type="paragraph" w:customStyle="1" w:styleId="caaieiaie4">
    <w:name w:val="caaieiaie 4"/>
    <w:basedOn w:val="a3"/>
    <w:next w:val="a3"/>
    <w:uiPriority w:val="99"/>
    <w:rsid w:val="00120F03"/>
    <w:pPr>
      <w:keepNext/>
      <w:widowControl w:val="0"/>
      <w:overflowPunct w:val="0"/>
      <w:autoSpaceDE w:val="0"/>
      <w:spacing w:before="240" w:line="360" w:lineRule="auto"/>
      <w:jc w:val="center"/>
      <w:textAlignment w:val="baseline"/>
    </w:pPr>
    <w:rPr>
      <w:sz w:val="24"/>
    </w:rPr>
  </w:style>
  <w:style w:type="paragraph" w:styleId="z-">
    <w:name w:val="HTML Top of Form"/>
    <w:basedOn w:val="a3"/>
    <w:next w:val="a3"/>
    <w:link w:val="z-0"/>
    <w:hidden/>
    <w:uiPriority w:val="99"/>
    <w:rsid w:val="00D3202C"/>
    <w:pPr>
      <w:pBdr>
        <w:bottom w:val="single" w:sz="6" w:space="1" w:color="auto"/>
      </w:pBdr>
      <w:suppressAutoHyphens w:val="0"/>
      <w:jc w:val="center"/>
    </w:pPr>
    <w:rPr>
      <w:rFonts w:ascii="Arial" w:eastAsia="Arial Unicode MS" w:hAnsi="Arial" w:cs="Arial"/>
      <w:vanish/>
      <w:sz w:val="16"/>
      <w:szCs w:val="16"/>
      <w:lang w:eastAsia="ru-RU"/>
    </w:rPr>
  </w:style>
  <w:style w:type="paragraph" w:styleId="z-1">
    <w:name w:val="HTML Bottom of Form"/>
    <w:basedOn w:val="a3"/>
    <w:next w:val="a3"/>
    <w:link w:val="z-2"/>
    <w:hidden/>
    <w:uiPriority w:val="99"/>
    <w:rsid w:val="00D3202C"/>
    <w:pPr>
      <w:pBdr>
        <w:top w:val="single" w:sz="6" w:space="1" w:color="auto"/>
      </w:pBdr>
      <w:suppressAutoHyphens w:val="0"/>
      <w:jc w:val="center"/>
    </w:pPr>
    <w:rPr>
      <w:rFonts w:ascii="Arial" w:eastAsia="Arial Unicode MS" w:hAnsi="Arial" w:cs="Arial"/>
      <w:vanish/>
      <w:sz w:val="16"/>
      <w:szCs w:val="16"/>
      <w:lang w:eastAsia="ru-RU"/>
    </w:rPr>
  </w:style>
  <w:style w:type="paragraph" w:customStyle="1" w:styleId="Body">
    <w:name w:val="Body"/>
    <w:basedOn w:val="a3"/>
    <w:uiPriority w:val="99"/>
    <w:rsid w:val="00D3202C"/>
    <w:pPr>
      <w:suppressAutoHyphens w:val="0"/>
      <w:ind w:firstLine="567"/>
      <w:jc w:val="both"/>
    </w:pPr>
    <w:rPr>
      <w:sz w:val="24"/>
      <w:szCs w:val="24"/>
      <w:lang w:val="en-US" w:eastAsia="en-US"/>
    </w:rPr>
  </w:style>
  <w:style w:type="paragraph" w:customStyle="1" w:styleId="Section">
    <w:name w:val="Section"/>
    <w:basedOn w:val="Body"/>
    <w:next w:val="Body"/>
    <w:uiPriority w:val="99"/>
    <w:rsid w:val="00D3202C"/>
    <w:pPr>
      <w:tabs>
        <w:tab w:val="num" w:pos="567"/>
      </w:tabs>
      <w:spacing w:before="120" w:after="120"/>
      <w:ind w:left="567" w:hanging="567"/>
      <w:jc w:val="left"/>
    </w:pPr>
    <w:rPr>
      <w:b/>
      <w:sz w:val="28"/>
    </w:rPr>
  </w:style>
  <w:style w:type="character" w:customStyle="1" w:styleId="HeaderChar">
    <w:name w:val="Header Char"/>
    <w:basedOn w:val="a4"/>
    <w:uiPriority w:val="99"/>
    <w:locked/>
    <w:rsid w:val="00D46777"/>
    <w:rPr>
      <w:rFonts w:cs="Times New Roman"/>
    </w:rPr>
  </w:style>
  <w:style w:type="character" w:customStyle="1" w:styleId="BodyTextChar">
    <w:name w:val="Body Text Char"/>
    <w:basedOn w:val="a4"/>
    <w:uiPriority w:val="99"/>
    <w:locked/>
    <w:rsid w:val="00D46777"/>
    <w:rPr>
      <w:rFonts w:ascii="Times New Roman" w:hAnsi="Times New Roman" w:cs="Times New Roman"/>
      <w:sz w:val="20"/>
      <w:szCs w:val="20"/>
      <w:lang w:val="x-none" w:eastAsia="ru-RU"/>
    </w:rPr>
  </w:style>
  <w:style w:type="character" w:customStyle="1" w:styleId="A11">
    <w:name w:val="A11"/>
    <w:uiPriority w:val="99"/>
    <w:rsid w:val="00D46777"/>
    <w:rPr>
      <w:color w:val="000000"/>
      <w:sz w:val="14"/>
    </w:rPr>
  </w:style>
  <w:style w:type="paragraph" w:customStyle="1" w:styleId="Pa14">
    <w:name w:val="Pa14"/>
    <w:basedOn w:val="a3"/>
    <w:next w:val="a3"/>
    <w:uiPriority w:val="99"/>
    <w:rsid w:val="00D46777"/>
    <w:pPr>
      <w:suppressAutoHyphens w:val="0"/>
      <w:autoSpaceDE w:val="0"/>
      <w:autoSpaceDN w:val="0"/>
      <w:adjustRightInd w:val="0"/>
      <w:spacing w:line="211" w:lineRule="atLeast"/>
    </w:pPr>
    <w:rPr>
      <w:sz w:val="24"/>
      <w:szCs w:val="24"/>
      <w:lang w:eastAsia="en-US"/>
    </w:rPr>
  </w:style>
  <w:style w:type="paragraph" w:customStyle="1" w:styleId="Pa0">
    <w:name w:val="Pa0"/>
    <w:basedOn w:val="a3"/>
    <w:next w:val="a3"/>
    <w:uiPriority w:val="99"/>
    <w:rsid w:val="00D46777"/>
    <w:pPr>
      <w:suppressAutoHyphens w:val="0"/>
      <w:autoSpaceDE w:val="0"/>
      <w:autoSpaceDN w:val="0"/>
      <w:adjustRightInd w:val="0"/>
      <w:spacing w:line="211" w:lineRule="atLeast"/>
    </w:pPr>
    <w:rPr>
      <w:sz w:val="24"/>
      <w:szCs w:val="24"/>
      <w:lang w:eastAsia="en-US"/>
    </w:rPr>
  </w:style>
  <w:style w:type="character" w:customStyle="1" w:styleId="A15">
    <w:name w:val="A15"/>
    <w:uiPriority w:val="99"/>
    <w:rsid w:val="00D46777"/>
    <w:rPr>
      <w:color w:val="000000"/>
      <w:sz w:val="12"/>
    </w:rPr>
  </w:style>
  <w:style w:type="paragraph" w:customStyle="1" w:styleId="Pa1">
    <w:name w:val="Pa1"/>
    <w:basedOn w:val="a3"/>
    <w:next w:val="a3"/>
    <w:uiPriority w:val="99"/>
    <w:rsid w:val="00D46777"/>
    <w:pPr>
      <w:suppressAutoHyphens w:val="0"/>
      <w:autoSpaceDE w:val="0"/>
      <w:autoSpaceDN w:val="0"/>
      <w:adjustRightInd w:val="0"/>
      <w:spacing w:line="211" w:lineRule="atLeast"/>
    </w:pPr>
    <w:rPr>
      <w:sz w:val="24"/>
      <w:szCs w:val="24"/>
      <w:lang w:eastAsia="en-US"/>
    </w:rPr>
  </w:style>
  <w:style w:type="character" w:customStyle="1" w:styleId="1ff2">
    <w:name w:val="Замещающий текст1"/>
    <w:basedOn w:val="a4"/>
    <w:uiPriority w:val="99"/>
    <w:semiHidden/>
    <w:rsid w:val="00D46777"/>
    <w:rPr>
      <w:rFonts w:cs="Times New Roman"/>
      <w:color w:val="808080"/>
    </w:rPr>
  </w:style>
  <w:style w:type="paragraph" w:customStyle="1" w:styleId="121">
    <w:name w:val="Абзац списка12"/>
    <w:aliases w:val="загаловок 1М"/>
    <w:basedOn w:val="a3"/>
    <w:rsid w:val="000D204A"/>
    <w:pPr>
      <w:suppressAutoHyphens w:val="0"/>
      <w:spacing w:after="200" w:line="276" w:lineRule="auto"/>
      <w:ind w:left="720"/>
      <w:contextualSpacing/>
    </w:pPr>
    <w:rPr>
      <w:rFonts w:ascii="Calibri" w:hAnsi="Calibri"/>
      <w:sz w:val="22"/>
      <w:szCs w:val="22"/>
      <w:lang w:eastAsia="ru-RU"/>
    </w:rPr>
  </w:style>
  <w:style w:type="character" w:customStyle="1" w:styleId="affffb">
    <w:name w:val="Без интервала Знак"/>
    <w:link w:val="affffa"/>
    <w:uiPriority w:val="99"/>
    <w:rsid w:val="00705752"/>
    <w:rPr>
      <w:rFonts w:ascii="Calibri" w:eastAsia="Calibri" w:hAnsi="Calibri"/>
      <w:sz w:val="22"/>
      <w:szCs w:val="22"/>
      <w:lang w:val="ru-RU" w:eastAsia="en-US" w:bidi="ar-SA"/>
    </w:rPr>
  </w:style>
  <w:style w:type="paragraph" w:customStyle="1" w:styleId="TFReferencesSection">
    <w:name w:val="TF_References_Section"/>
    <w:basedOn w:val="a3"/>
    <w:uiPriority w:val="99"/>
    <w:rsid w:val="003552C4"/>
    <w:pPr>
      <w:suppressAutoHyphens w:val="0"/>
      <w:spacing w:after="200" w:line="480" w:lineRule="auto"/>
      <w:ind w:firstLine="187"/>
      <w:jc w:val="both"/>
    </w:pPr>
    <w:rPr>
      <w:rFonts w:ascii="Times" w:hAnsi="Times"/>
      <w:sz w:val="24"/>
      <w:lang w:val="en-US" w:eastAsia="en-US"/>
    </w:rPr>
  </w:style>
  <w:style w:type="character" w:customStyle="1" w:styleId="addmd">
    <w:name w:val="addmd"/>
    <w:basedOn w:val="a4"/>
    <w:uiPriority w:val="99"/>
    <w:rsid w:val="003552C4"/>
    <w:rPr>
      <w:rFonts w:cs="Times New Roman"/>
    </w:rPr>
  </w:style>
  <w:style w:type="character" w:customStyle="1" w:styleId="nlmx">
    <w:name w:val="nlm_x"/>
    <w:basedOn w:val="a4"/>
    <w:uiPriority w:val="99"/>
    <w:rsid w:val="003552C4"/>
    <w:rPr>
      <w:rFonts w:cs="Times New Roman"/>
    </w:rPr>
  </w:style>
  <w:style w:type="character" w:customStyle="1" w:styleId="afffffffff2">
    <w:name w:val="Основной текст_"/>
    <w:link w:val="122"/>
    <w:uiPriority w:val="99"/>
    <w:rsid w:val="008D0EE8"/>
    <w:rPr>
      <w:sz w:val="30"/>
      <w:szCs w:val="30"/>
      <w:shd w:val="clear" w:color="auto" w:fill="FFFFFF"/>
      <w:lang w:bidi="ar-SA"/>
    </w:rPr>
  </w:style>
  <w:style w:type="character" w:customStyle="1" w:styleId="Georgia13pt">
    <w:name w:val="Основной текст + Georgia;13 pt"/>
    <w:rsid w:val="008D0EE8"/>
    <w:rPr>
      <w:rFonts w:ascii="Georgia" w:eastAsia="Georgia" w:hAnsi="Georgia" w:cs="Georgia"/>
      <w:b w:val="0"/>
      <w:bCs w:val="0"/>
      <w:i w:val="0"/>
      <w:iCs w:val="0"/>
      <w:smallCaps w:val="0"/>
      <w:strike w:val="0"/>
      <w:color w:val="000000"/>
      <w:spacing w:val="0"/>
      <w:w w:val="100"/>
      <w:position w:val="0"/>
      <w:sz w:val="26"/>
      <w:szCs w:val="26"/>
      <w:u w:val="none"/>
      <w:lang w:val="ru-RU"/>
    </w:rPr>
  </w:style>
  <w:style w:type="character" w:customStyle="1" w:styleId="85pt0pt">
    <w:name w:val="Основной текст + 8;5 pt;Интервал 0 pt"/>
    <w:rsid w:val="008D0EE8"/>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rPr>
  </w:style>
  <w:style w:type="paragraph" w:customStyle="1" w:styleId="122">
    <w:name w:val="Основной текст12"/>
    <w:basedOn w:val="a3"/>
    <w:link w:val="afffffffff2"/>
    <w:rsid w:val="008D0EE8"/>
    <w:pPr>
      <w:widowControl w:val="0"/>
      <w:shd w:val="clear" w:color="auto" w:fill="FFFFFF"/>
      <w:suppressAutoHyphens w:val="0"/>
      <w:spacing w:line="605" w:lineRule="exact"/>
      <w:jc w:val="both"/>
    </w:pPr>
    <w:rPr>
      <w:sz w:val="30"/>
      <w:szCs w:val="30"/>
      <w:shd w:val="clear" w:color="auto" w:fill="FFFFFF"/>
      <w:lang w:val="x-none" w:eastAsia="x-none"/>
    </w:rPr>
  </w:style>
  <w:style w:type="character" w:customStyle="1" w:styleId="49">
    <w:name w:val="Основной текст (4)_"/>
    <w:link w:val="4a"/>
    <w:uiPriority w:val="99"/>
    <w:rsid w:val="008D0EE8"/>
    <w:rPr>
      <w:b/>
      <w:bCs/>
      <w:sz w:val="31"/>
      <w:szCs w:val="31"/>
      <w:shd w:val="clear" w:color="auto" w:fill="FFFFFF"/>
      <w:lang w:bidi="ar-SA"/>
    </w:rPr>
  </w:style>
  <w:style w:type="paragraph" w:customStyle="1" w:styleId="4a">
    <w:name w:val="Основной текст (4)"/>
    <w:basedOn w:val="a3"/>
    <w:link w:val="49"/>
    <w:uiPriority w:val="99"/>
    <w:rsid w:val="008D0EE8"/>
    <w:pPr>
      <w:widowControl w:val="0"/>
      <w:shd w:val="clear" w:color="auto" w:fill="FFFFFF"/>
      <w:suppressAutoHyphens w:val="0"/>
      <w:spacing w:line="605" w:lineRule="exact"/>
      <w:ind w:firstLine="760"/>
      <w:jc w:val="both"/>
    </w:pPr>
    <w:rPr>
      <w:b/>
      <w:bCs/>
      <w:sz w:val="31"/>
      <w:szCs w:val="31"/>
      <w:shd w:val="clear" w:color="auto" w:fill="FFFFFF"/>
      <w:lang w:val="x-none" w:eastAsia="x-none"/>
    </w:rPr>
  </w:style>
  <w:style w:type="paragraph" w:customStyle="1" w:styleId="216">
    <w:name w:val="Основной текст (2)1"/>
    <w:basedOn w:val="a3"/>
    <w:link w:val="217"/>
    <w:uiPriority w:val="99"/>
    <w:rsid w:val="008D0EE8"/>
    <w:pPr>
      <w:shd w:val="clear" w:color="auto" w:fill="FFFFFF"/>
      <w:suppressAutoHyphens w:val="0"/>
      <w:spacing w:line="253" w:lineRule="exact"/>
      <w:jc w:val="both"/>
    </w:pPr>
    <w:rPr>
      <w:rFonts w:eastAsia="Calibri"/>
      <w:lang w:eastAsia="ru-RU"/>
    </w:rPr>
  </w:style>
  <w:style w:type="character" w:customStyle="1" w:styleId="270">
    <w:name w:val="Основной текст (2) + 7"/>
    <w:aliases w:val="5 pt68"/>
    <w:uiPriority w:val="99"/>
    <w:rsid w:val="008D0EE8"/>
    <w:rPr>
      <w:rFonts w:ascii="Times New Roman" w:hAnsi="Times New Roman" w:cs="Times New Roman"/>
      <w:spacing w:val="0"/>
      <w:sz w:val="15"/>
      <w:szCs w:val="15"/>
      <w:shd w:val="clear" w:color="auto" w:fill="FFFFFF"/>
    </w:rPr>
  </w:style>
  <w:style w:type="paragraph" w:customStyle="1" w:styleId="ptx">
    <w:name w:val="ptx"/>
    <w:basedOn w:val="a3"/>
    <w:uiPriority w:val="99"/>
    <w:rsid w:val="008D0EE8"/>
    <w:pPr>
      <w:suppressAutoHyphens w:val="0"/>
      <w:spacing w:before="100" w:beforeAutospacing="1" w:after="100" w:afterAutospacing="1"/>
    </w:pPr>
    <w:rPr>
      <w:sz w:val="24"/>
      <w:szCs w:val="24"/>
      <w:lang w:eastAsia="ru-RU"/>
    </w:rPr>
  </w:style>
  <w:style w:type="paragraph" w:customStyle="1" w:styleId="1ff3">
    <w:name w:val="Знак Знак Знак Знак Знак Знак Знак Знак Знак Знак Знак Знак Знак Знак Знак1 Знак Знак Знак Знак Знак Знак Знак Знак Знак Знак Знак Знак Знак"/>
    <w:basedOn w:val="a3"/>
    <w:uiPriority w:val="99"/>
    <w:rsid w:val="008D0EE8"/>
    <w:pPr>
      <w:suppressAutoHyphens w:val="0"/>
      <w:spacing w:before="100" w:beforeAutospacing="1" w:after="100" w:afterAutospacing="1"/>
    </w:pPr>
    <w:rPr>
      <w:rFonts w:ascii="Tahoma" w:hAnsi="Tahoma"/>
      <w:lang w:val="en-US" w:eastAsia="en-US"/>
    </w:rPr>
  </w:style>
  <w:style w:type="paragraph" w:customStyle="1" w:styleId="1ff4">
    <w:name w:val="內文1"/>
    <w:rsid w:val="003E3F83"/>
    <w:pPr>
      <w:spacing w:line="360" w:lineRule="auto"/>
    </w:pPr>
    <w:rPr>
      <w:rFonts w:eastAsia="PMingLiU"/>
      <w:snapToGrid w:val="0"/>
      <w:sz w:val="28"/>
    </w:rPr>
  </w:style>
  <w:style w:type="table" w:styleId="-10">
    <w:name w:val="Table Web 1"/>
    <w:basedOn w:val="a5"/>
    <w:rsid w:val="003E3F83"/>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3">
    <w:name w:val="......."/>
    <w:basedOn w:val="a3"/>
    <w:next w:val="a3"/>
    <w:rsid w:val="003E3F83"/>
    <w:pPr>
      <w:suppressAutoHyphens w:val="0"/>
      <w:autoSpaceDE w:val="0"/>
      <w:autoSpaceDN w:val="0"/>
      <w:adjustRightInd w:val="0"/>
    </w:pPr>
    <w:rPr>
      <w:rFonts w:eastAsia="PMingLiU"/>
      <w:sz w:val="24"/>
      <w:szCs w:val="24"/>
      <w:lang w:val="en-US" w:eastAsia="en-US"/>
    </w:rPr>
  </w:style>
  <w:style w:type="paragraph" w:customStyle="1" w:styleId="313">
    <w:name w:val="本文縮排 31"/>
    <w:basedOn w:val="a3"/>
    <w:rsid w:val="003E3F83"/>
    <w:pPr>
      <w:widowControl w:val="0"/>
      <w:suppressAutoHyphens w:val="0"/>
      <w:overflowPunct w:val="0"/>
      <w:autoSpaceDE w:val="0"/>
      <w:autoSpaceDN w:val="0"/>
      <w:adjustRightInd w:val="0"/>
      <w:spacing w:line="360" w:lineRule="auto"/>
      <w:ind w:firstLine="851"/>
      <w:jc w:val="both"/>
      <w:textAlignment w:val="baseline"/>
    </w:pPr>
    <w:rPr>
      <w:rFonts w:eastAsia="PMingLiU"/>
      <w:sz w:val="26"/>
      <w:lang w:eastAsia="ru-RU"/>
    </w:rPr>
  </w:style>
  <w:style w:type="paragraph" w:customStyle="1" w:styleId="218">
    <w:name w:val="本文 21"/>
    <w:basedOn w:val="a3"/>
    <w:rsid w:val="003E3F83"/>
    <w:pPr>
      <w:suppressAutoHyphens w:val="0"/>
      <w:overflowPunct w:val="0"/>
      <w:autoSpaceDE w:val="0"/>
      <w:autoSpaceDN w:val="0"/>
      <w:adjustRightInd w:val="0"/>
      <w:ind w:firstLine="567"/>
      <w:textAlignment w:val="baseline"/>
    </w:pPr>
    <w:rPr>
      <w:rFonts w:eastAsia="PMingLiU"/>
      <w:sz w:val="24"/>
      <w:lang w:val="en-US" w:eastAsia="ru-RU"/>
    </w:rPr>
  </w:style>
  <w:style w:type="paragraph" w:customStyle="1" w:styleId="1110">
    <w:name w:val="Знак Знак Знак1 Знак11"/>
    <w:basedOn w:val="a3"/>
    <w:rsid w:val="003E3F83"/>
    <w:pPr>
      <w:suppressAutoHyphens w:val="0"/>
      <w:spacing w:after="160" w:line="240" w:lineRule="exact"/>
    </w:pPr>
    <w:rPr>
      <w:rFonts w:ascii="Verdana" w:eastAsia="PMingLiU" w:hAnsi="Verdana" w:cs="Verdana"/>
      <w:lang w:val="en-US" w:eastAsia="en-US"/>
    </w:rPr>
  </w:style>
  <w:style w:type="paragraph" w:customStyle="1" w:styleId="Char">
    <w:name w:val="Char"/>
    <w:basedOn w:val="a3"/>
    <w:rsid w:val="003E3F83"/>
    <w:pPr>
      <w:suppressAutoHyphens w:val="0"/>
      <w:spacing w:after="160" w:line="240" w:lineRule="exact"/>
    </w:pPr>
    <w:rPr>
      <w:rFonts w:ascii="Verdana" w:eastAsia="PMingLiU" w:hAnsi="Verdana" w:cs="Verdana"/>
      <w:lang w:val="en-US" w:eastAsia="en-US"/>
    </w:rPr>
  </w:style>
  <w:style w:type="table" w:customStyle="1" w:styleId="2fa">
    <w:name w:val="淺色網底2"/>
    <w:basedOn w:val="a5"/>
    <w:rsid w:val="003E3F83"/>
    <w:rPr>
      <w:rFonts w:ascii="Calibri" w:eastAsia="PMingLiU" w:hAnsi="Calibri"/>
      <w:color w:val="000000"/>
      <w:kern w:val="2"/>
      <w:sz w:val="24"/>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暗色清單 1 - 輔色 11"/>
    <w:basedOn w:val="a5"/>
    <w:rsid w:val="003E3F83"/>
    <w:rPr>
      <w:rFonts w:ascii="Calibri" w:eastAsia="PMingLiU" w:hAnsi="Calibri"/>
      <w:color w:val="000000"/>
      <w:kern w:val="2"/>
      <w:sz w:val="24"/>
      <w:szCs w:val="22"/>
    </w:rPr>
    <w:tblPr>
      <w:tblStyleRowBandSize w:val="1"/>
      <w:tblStyleColBandSize w:val="1"/>
      <w:tblBorders>
        <w:top w:val="single" w:sz="8" w:space="0" w:color="4F81BD"/>
        <w:bottom w:val="single" w:sz="8" w:space="0" w:color="4F81BD"/>
      </w:tblBorders>
    </w:tblPr>
    <w:tblStylePr w:type="firstRow">
      <w:rPr>
        <w:rFonts w:ascii="Cambria" w:eastAsia="PMingLiU"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Char1">
    <w:name w:val="Char1"/>
    <w:basedOn w:val="a3"/>
    <w:rsid w:val="00515194"/>
    <w:pPr>
      <w:suppressAutoHyphens w:val="0"/>
      <w:spacing w:after="160" w:line="240" w:lineRule="exact"/>
    </w:pPr>
    <w:rPr>
      <w:rFonts w:ascii="Verdana" w:hAnsi="Verdana" w:cs="Verdana"/>
      <w:lang w:val="en-US" w:eastAsia="en-US"/>
    </w:rPr>
  </w:style>
  <w:style w:type="character" w:customStyle="1" w:styleId="s5">
    <w:name w:val="s5"/>
    <w:basedOn w:val="a4"/>
    <w:uiPriority w:val="99"/>
    <w:rsid w:val="00572104"/>
  </w:style>
  <w:style w:type="character" w:customStyle="1" w:styleId="picgalery">
    <w:name w:val="picgalery"/>
    <w:basedOn w:val="a4"/>
    <w:uiPriority w:val="99"/>
    <w:rsid w:val="00572104"/>
  </w:style>
  <w:style w:type="character" w:customStyle="1" w:styleId="name">
    <w:name w:val="name"/>
    <w:basedOn w:val="a4"/>
    <w:uiPriority w:val="99"/>
    <w:rsid w:val="00572104"/>
  </w:style>
  <w:style w:type="character" w:customStyle="1" w:styleId="FontStyle20">
    <w:name w:val="Font Style20"/>
    <w:rsid w:val="00572104"/>
    <w:rPr>
      <w:rFonts w:ascii="Times New Roman" w:hAnsi="Times New Roman" w:cs="Times New Roman"/>
      <w:b/>
      <w:bCs/>
      <w:spacing w:val="-10"/>
      <w:sz w:val="24"/>
      <w:szCs w:val="24"/>
    </w:rPr>
  </w:style>
  <w:style w:type="paragraph" w:customStyle="1" w:styleId="ConsPlusCell">
    <w:name w:val="ConsPlusCell"/>
    <w:rsid w:val="00572104"/>
    <w:pPr>
      <w:widowControl w:val="0"/>
      <w:autoSpaceDE w:val="0"/>
      <w:autoSpaceDN w:val="0"/>
      <w:adjustRightInd w:val="0"/>
    </w:pPr>
    <w:rPr>
      <w:rFonts w:ascii="Arial" w:eastAsia="MS Mincho" w:hAnsi="Arial" w:cs="Arial"/>
    </w:rPr>
  </w:style>
  <w:style w:type="paragraph" w:customStyle="1" w:styleId="style13209094850000000191msonormal">
    <w:name w:val="style_13209094850000000191msonormal"/>
    <w:basedOn w:val="a3"/>
    <w:rsid w:val="00572104"/>
    <w:pPr>
      <w:suppressAutoHyphens w:val="0"/>
      <w:spacing w:before="100" w:beforeAutospacing="1" w:after="100" w:afterAutospacing="1"/>
    </w:pPr>
    <w:rPr>
      <w:sz w:val="24"/>
      <w:szCs w:val="24"/>
      <w:lang w:eastAsia="ru-RU"/>
    </w:rPr>
  </w:style>
  <w:style w:type="character" w:customStyle="1" w:styleId="hpsalt-edited">
    <w:name w:val="hps alt-edited"/>
    <w:basedOn w:val="a4"/>
    <w:rsid w:val="00572104"/>
  </w:style>
  <w:style w:type="paragraph" w:customStyle="1" w:styleId="Style2">
    <w:name w:val="Style2"/>
    <w:basedOn w:val="a3"/>
    <w:autoRedefine/>
    <w:rsid w:val="00572104"/>
    <w:pPr>
      <w:suppressAutoHyphens w:val="0"/>
      <w:ind w:left="360" w:hanging="360"/>
      <w:jc w:val="both"/>
    </w:pPr>
    <w:rPr>
      <w:iCs/>
      <w:color w:val="000000"/>
      <w:sz w:val="22"/>
      <w:szCs w:val="22"/>
      <w:lang w:val="en-US" w:eastAsia="en-US"/>
    </w:rPr>
  </w:style>
  <w:style w:type="paragraph" w:customStyle="1" w:styleId="BodyLNoTab">
    <w:name w:val="BodyL.NoTab"/>
    <w:basedOn w:val="BodyL"/>
    <w:next w:val="BodyL"/>
    <w:rsid w:val="00572104"/>
    <w:pPr>
      <w:ind w:firstLine="0"/>
    </w:pPr>
  </w:style>
  <w:style w:type="paragraph" w:customStyle="1" w:styleId="Equation">
    <w:name w:val="Equation"/>
    <w:basedOn w:val="a3"/>
    <w:rsid w:val="00572104"/>
    <w:pPr>
      <w:tabs>
        <w:tab w:val="center" w:pos="4536"/>
        <w:tab w:val="right" w:pos="9078"/>
      </w:tabs>
      <w:suppressAutoHyphens w:val="0"/>
      <w:overflowPunct w:val="0"/>
      <w:autoSpaceDE w:val="0"/>
      <w:autoSpaceDN w:val="0"/>
      <w:adjustRightInd w:val="0"/>
      <w:spacing w:before="120" w:after="120" w:line="360" w:lineRule="auto"/>
      <w:jc w:val="both"/>
      <w:textAlignment w:val="baseline"/>
    </w:pPr>
    <w:rPr>
      <w:noProof/>
      <w:sz w:val="24"/>
      <w:szCs w:val="28"/>
      <w:lang w:val="en-US" w:eastAsia="de-DE"/>
    </w:rPr>
  </w:style>
  <w:style w:type="paragraph" w:customStyle="1" w:styleId="FigureTables">
    <w:name w:val="Figure+Tables"/>
    <w:basedOn w:val="a3"/>
    <w:rsid w:val="00572104"/>
    <w:pPr>
      <w:suppressAutoHyphens w:val="0"/>
      <w:jc w:val="center"/>
    </w:pPr>
    <w:rPr>
      <w:i/>
      <w:sz w:val="24"/>
      <w:szCs w:val="24"/>
      <w:lang w:eastAsia="ru-RU"/>
    </w:rPr>
  </w:style>
  <w:style w:type="paragraph" w:customStyle="1" w:styleId="3f5">
    <w:name w:val="Обычный3"/>
    <w:basedOn w:val="a3"/>
    <w:rsid w:val="00572104"/>
    <w:pPr>
      <w:suppressAutoHyphens w:val="0"/>
      <w:spacing w:before="100" w:beforeAutospacing="1" w:after="100" w:afterAutospacing="1"/>
    </w:pPr>
    <w:rPr>
      <w:rFonts w:eastAsia="Calibri"/>
      <w:sz w:val="24"/>
      <w:szCs w:val="24"/>
      <w:lang w:eastAsia="ru-RU"/>
    </w:rPr>
  </w:style>
  <w:style w:type="paragraph" w:customStyle="1" w:styleId="p3">
    <w:name w:val="p3"/>
    <w:basedOn w:val="a3"/>
    <w:rsid w:val="00572104"/>
    <w:pPr>
      <w:suppressAutoHyphens w:val="0"/>
      <w:spacing w:before="100" w:beforeAutospacing="1" w:after="100" w:afterAutospacing="1"/>
    </w:pPr>
    <w:rPr>
      <w:rFonts w:eastAsia="Calibri"/>
      <w:sz w:val="24"/>
      <w:szCs w:val="24"/>
      <w:lang w:eastAsia="ru-RU"/>
    </w:rPr>
  </w:style>
  <w:style w:type="paragraph" w:customStyle="1" w:styleId="p4">
    <w:name w:val="p4"/>
    <w:basedOn w:val="a3"/>
    <w:rsid w:val="00572104"/>
    <w:pPr>
      <w:suppressAutoHyphens w:val="0"/>
      <w:spacing w:before="100" w:beforeAutospacing="1" w:after="100" w:afterAutospacing="1"/>
    </w:pPr>
    <w:rPr>
      <w:rFonts w:eastAsia="Calibri"/>
      <w:sz w:val="24"/>
      <w:szCs w:val="24"/>
      <w:lang w:eastAsia="ru-RU"/>
    </w:rPr>
  </w:style>
  <w:style w:type="character" w:customStyle="1" w:styleId="redtxts4">
    <w:name w:val="red_txt_s4"/>
    <w:basedOn w:val="a4"/>
    <w:rsid w:val="00572104"/>
  </w:style>
  <w:style w:type="character" w:customStyle="1" w:styleId="st1">
    <w:name w:val="st1"/>
    <w:basedOn w:val="a4"/>
    <w:rsid w:val="00572104"/>
  </w:style>
  <w:style w:type="character" w:customStyle="1" w:styleId="addmd1">
    <w:name w:val="addmd1"/>
    <w:rsid w:val="00572104"/>
    <w:rPr>
      <w:sz w:val="20"/>
      <w:szCs w:val="20"/>
    </w:rPr>
  </w:style>
  <w:style w:type="character" w:customStyle="1" w:styleId="translation-chunk">
    <w:name w:val="translation-chunk"/>
    <w:basedOn w:val="a4"/>
    <w:rsid w:val="00AB1ADD"/>
    <w:rPr>
      <w:rFonts w:cs="Times New Roman"/>
    </w:rPr>
  </w:style>
  <w:style w:type="paragraph" w:customStyle="1" w:styleId="Iauiue1">
    <w:name w:val="Iau?iue"/>
    <w:rsid w:val="004C0D26"/>
    <w:rPr>
      <w:rFonts w:eastAsia="Calibri"/>
      <w:lang w:val="en-US"/>
    </w:rPr>
  </w:style>
  <w:style w:type="character" w:customStyle="1" w:styleId="217">
    <w:name w:val="Основной текст (2)1 Знак"/>
    <w:basedOn w:val="a4"/>
    <w:link w:val="216"/>
    <w:rsid w:val="00DA1BB7"/>
    <w:rPr>
      <w:rFonts w:eastAsia="Calibri"/>
      <w:lang w:val="ru-RU" w:eastAsia="ru-RU" w:bidi="ar-SA"/>
    </w:rPr>
  </w:style>
  <w:style w:type="character" w:customStyle="1" w:styleId="280">
    <w:name w:val="Знак Знак28"/>
    <w:rsid w:val="00502A02"/>
    <w:rPr>
      <w:sz w:val="28"/>
      <w:lang w:val="ru-RU" w:eastAsia="ar-SA" w:bidi="ar-SA"/>
    </w:rPr>
  </w:style>
  <w:style w:type="paragraph" w:customStyle="1" w:styleId="314">
    <w:name w:val="Обычный31"/>
    <w:rsid w:val="00502A02"/>
    <w:pPr>
      <w:spacing w:line="360" w:lineRule="auto"/>
    </w:pPr>
    <w:rPr>
      <w:snapToGrid w:val="0"/>
      <w:sz w:val="28"/>
    </w:rPr>
  </w:style>
  <w:style w:type="paragraph" w:customStyle="1" w:styleId="2fb">
    <w:name w:val="Абзац списка2"/>
    <w:basedOn w:val="a3"/>
    <w:rsid w:val="00751E3C"/>
    <w:pPr>
      <w:tabs>
        <w:tab w:val="left" w:pos="9720"/>
      </w:tabs>
      <w:suppressAutoHyphens w:val="0"/>
      <w:spacing w:line="360" w:lineRule="auto"/>
      <w:ind w:left="720" w:firstLine="709"/>
      <w:jc w:val="both"/>
    </w:pPr>
    <w:rPr>
      <w:rFonts w:eastAsia="Calibri"/>
      <w:sz w:val="24"/>
      <w:szCs w:val="28"/>
      <w:lang w:eastAsia="ru-RU"/>
    </w:rPr>
  </w:style>
  <w:style w:type="paragraph" w:customStyle="1" w:styleId="86">
    <w:name w:val="Знак Знак8 Знак Знак"/>
    <w:basedOn w:val="a3"/>
    <w:rsid w:val="00A406EC"/>
    <w:pPr>
      <w:suppressAutoHyphens w:val="0"/>
      <w:spacing w:after="160" w:line="240" w:lineRule="exact"/>
    </w:pPr>
    <w:rPr>
      <w:rFonts w:ascii="Verdana" w:eastAsia="SimSun" w:hAnsi="Verdana" w:cs="Verdana"/>
      <w:lang w:val="en-US" w:eastAsia="en-US"/>
    </w:rPr>
  </w:style>
  <w:style w:type="paragraph" w:customStyle="1" w:styleId="p5">
    <w:name w:val="p5"/>
    <w:basedOn w:val="a3"/>
    <w:rsid w:val="008225D4"/>
    <w:pPr>
      <w:suppressAutoHyphens w:val="0"/>
      <w:spacing w:before="100" w:beforeAutospacing="1" w:after="100" w:afterAutospacing="1"/>
    </w:pPr>
    <w:rPr>
      <w:sz w:val="24"/>
      <w:szCs w:val="24"/>
      <w:lang w:eastAsia="ru-RU"/>
    </w:rPr>
  </w:style>
  <w:style w:type="character" w:customStyle="1" w:styleId="191">
    <w:name w:val="Знак Знак191"/>
    <w:rsid w:val="00EA0683"/>
    <w:rPr>
      <w:rFonts w:ascii="Arial" w:hAnsi="Arial"/>
      <w:b/>
      <w:i/>
      <w:sz w:val="28"/>
      <w:lang w:val="x-none" w:eastAsia="ru-RU"/>
    </w:rPr>
  </w:style>
  <w:style w:type="character" w:customStyle="1" w:styleId="151">
    <w:name w:val="Знак Знак151"/>
    <w:rsid w:val="00EA0683"/>
    <w:rPr>
      <w:rFonts w:ascii="Times New Roman" w:hAnsi="Times New Roman"/>
      <w:b/>
      <w:lang w:val="x-none" w:eastAsia="ru-RU"/>
    </w:rPr>
  </w:style>
  <w:style w:type="character" w:customStyle="1" w:styleId="315">
    <w:name w:val="Знак Знак31"/>
    <w:rsid w:val="00EA0683"/>
    <w:rPr>
      <w:noProof/>
      <w:sz w:val="24"/>
      <w:lang w:val="ru-RU" w:eastAsia="ru-RU"/>
    </w:rPr>
  </w:style>
  <w:style w:type="character" w:customStyle="1" w:styleId="2fc">
    <w:name w:val="Замещающий текст2"/>
    <w:semiHidden/>
    <w:rsid w:val="00EA0683"/>
    <w:rPr>
      <w:rFonts w:cs="Times New Roman"/>
      <w:color w:val="808080"/>
    </w:rPr>
  </w:style>
  <w:style w:type="paragraph" w:customStyle="1" w:styleId="3f6">
    <w:name w:val="Абзац списка3"/>
    <w:basedOn w:val="a3"/>
    <w:qFormat/>
    <w:rsid w:val="00EA0683"/>
    <w:pPr>
      <w:ind w:left="720" w:right="-40" w:firstLine="851"/>
      <w:jc w:val="both"/>
    </w:pPr>
    <w:rPr>
      <w:rFonts w:ascii="Calibri" w:hAnsi="Calibri"/>
      <w:sz w:val="22"/>
      <w:szCs w:val="22"/>
    </w:rPr>
  </w:style>
  <w:style w:type="paragraph" w:customStyle="1" w:styleId="2210">
    <w:name w:val="Основной текст 221"/>
    <w:basedOn w:val="a3"/>
    <w:uiPriority w:val="99"/>
    <w:rsid w:val="00EA0683"/>
    <w:pPr>
      <w:suppressAutoHyphens w:val="0"/>
      <w:jc w:val="center"/>
    </w:pPr>
  </w:style>
  <w:style w:type="paragraph" w:customStyle="1" w:styleId="112">
    <w:name w:val="Без интервала11"/>
    <w:link w:val="NoSpacingChar"/>
    <w:rsid w:val="00EA0683"/>
    <w:pPr>
      <w:suppressAutoHyphens/>
    </w:pPr>
    <w:rPr>
      <w:rFonts w:ascii="Calibri" w:hAnsi="Calibri"/>
      <w:sz w:val="22"/>
      <w:lang w:eastAsia="ar-SA"/>
    </w:rPr>
  </w:style>
  <w:style w:type="paragraph" w:customStyle="1" w:styleId="113">
    <w:name w:val="Знак Знак1 Знак Знак1"/>
    <w:basedOn w:val="a3"/>
    <w:rsid w:val="00EA0683"/>
    <w:pPr>
      <w:suppressAutoHyphens w:val="0"/>
      <w:spacing w:after="160" w:line="240" w:lineRule="exact"/>
    </w:pPr>
    <w:rPr>
      <w:rFonts w:ascii="Verdana" w:hAnsi="Verdana" w:cs="Verdana"/>
      <w:lang w:val="en-US" w:eastAsia="en-US"/>
    </w:rPr>
  </w:style>
  <w:style w:type="paragraph" w:customStyle="1" w:styleId="55">
    <w:name w:val="Без интервала5"/>
    <w:qFormat/>
    <w:rsid w:val="00EA0683"/>
    <w:rPr>
      <w:rFonts w:ascii="Calibri" w:hAnsi="Calibri"/>
      <w:sz w:val="22"/>
      <w:lang w:eastAsia="en-US"/>
    </w:rPr>
  </w:style>
  <w:style w:type="paragraph" w:customStyle="1" w:styleId="219">
    <w:name w:val="Знак Знак2 Знак1"/>
    <w:basedOn w:val="a3"/>
    <w:uiPriority w:val="99"/>
    <w:rsid w:val="00EA0683"/>
    <w:pPr>
      <w:suppressAutoHyphens w:val="0"/>
      <w:spacing w:after="160" w:line="240" w:lineRule="exact"/>
    </w:pPr>
    <w:rPr>
      <w:rFonts w:ascii="Verdana" w:hAnsi="Verdana" w:cs="Verdana"/>
      <w:lang w:val="en-US" w:eastAsia="en-US"/>
    </w:rPr>
  </w:style>
  <w:style w:type="paragraph" w:customStyle="1" w:styleId="114">
    <w:name w:val="Рецензия11"/>
    <w:hidden/>
    <w:semiHidden/>
    <w:rsid w:val="00EA0683"/>
    <w:rPr>
      <w:rFonts w:ascii="Calibri" w:hAnsi="Calibri"/>
      <w:sz w:val="22"/>
      <w:szCs w:val="22"/>
    </w:rPr>
  </w:style>
  <w:style w:type="paragraph" w:customStyle="1" w:styleId="2fd">
    <w:name w:val="Знак2"/>
    <w:basedOn w:val="a3"/>
    <w:uiPriority w:val="99"/>
    <w:rsid w:val="00EA0683"/>
    <w:pPr>
      <w:suppressAutoHyphens w:val="0"/>
      <w:spacing w:before="100" w:beforeAutospacing="1" w:after="100" w:afterAutospacing="1"/>
    </w:pPr>
    <w:rPr>
      <w:rFonts w:ascii="Tahoma" w:hAnsi="Tahoma"/>
      <w:lang w:val="en-US" w:eastAsia="en-US"/>
    </w:rPr>
  </w:style>
  <w:style w:type="paragraph" w:customStyle="1" w:styleId="3210">
    <w:name w:val="Основной текст с отступом 321"/>
    <w:basedOn w:val="a3"/>
    <w:rsid w:val="00EA0683"/>
    <w:pPr>
      <w:widowControl w:val="0"/>
      <w:suppressAutoHyphens w:val="0"/>
      <w:overflowPunct w:val="0"/>
      <w:autoSpaceDE w:val="0"/>
      <w:autoSpaceDN w:val="0"/>
      <w:adjustRightInd w:val="0"/>
      <w:spacing w:line="360" w:lineRule="auto"/>
      <w:ind w:firstLine="720"/>
      <w:jc w:val="both"/>
      <w:textAlignment w:val="baseline"/>
    </w:pPr>
    <w:rPr>
      <w:spacing w:val="10"/>
      <w:sz w:val="28"/>
      <w:lang w:eastAsia="ru-RU"/>
    </w:rPr>
  </w:style>
  <w:style w:type="paragraph" w:customStyle="1" w:styleId="1ff5">
    <w:name w:val="Знак Знак Знак Знак1"/>
    <w:basedOn w:val="a3"/>
    <w:rsid w:val="00EA0683"/>
    <w:pPr>
      <w:suppressAutoHyphens w:val="0"/>
      <w:spacing w:after="160" w:line="240" w:lineRule="exact"/>
    </w:pPr>
    <w:rPr>
      <w:rFonts w:ascii="Verdana" w:hAnsi="Verdana" w:cs="Verdana"/>
      <w:lang w:val="en-US" w:eastAsia="en-US"/>
    </w:rPr>
  </w:style>
  <w:style w:type="paragraph" w:customStyle="1" w:styleId="CharChar1">
    <w:name w:val="Char Char1"/>
    <w:basedOn w:val="a3"/>
    <w:rsid w:val="00EA0683"/>
    <w:pPr>
      <w:suppressAutoHyphens w:val="0"/>
      <w:spacing w:after="160" w:line="240" w:lineRule="exact"/>
    </w:pPr>
    <w:rPr>
      <w:rFonts w:ascii="Verdana" w:hAnsi="Verdana" w:cs="Verdana"/>
      <w:lang w:val="en-US" w:eastAsia="en-US"/>
    </w:rPr>
  </w:style>
  <w:style w:type="character" w:customStyle="1" w:styleId="290">
    <w:name w:val="Знак Знак29"/>
    <w:locked/>
    <w:rsid w:val="00EA0683"/>
    <w:rPr>
      <w:sz w:val="28"/>
      <w:lang w:val="ru-RU" w:eastAsia="ar-SA" w:bidi="ar-SA"/>
    </w:rPr>
  </w:style>
  <w:style w:type="character" w:customStyle="1" w:styleId="1111">
    <w:name w:val="Знак Знак111"/>
    <w:semiHidden/>
    <w:rsid w:val="00EA0683"/>
    <w:rPr>
      <w:rFonts w:ascii="Times New Roman" w:hAnsi="Times New Roman"/>
      <w:lang w:val="x-none" w:eastAsia="ru-RU"/>
    </w:rPr>
  </w:style>
  <w:style w:type="character" w:customStyle="1" w:styleId="101">
    <w:name w:val="Знак Знак101"/>
    <w:semiHidden/>
    <w:rsid w:val="00EA0683"/>
    <w:rPr>
      <w:rFonts w:ascii="Times New Roman" w:hAnsi="Times New Roman"/>
      <w:sz w:val="24"/>
      <w:lang w:val="x-none" w:eastAsia="ru-RU"/>
    </w:rPr>
  </w:style>
  <w:style w:type="character" w:customStyle="1" w:styleId="2110">
    <w:name w:val="Знак Знак211"/>
    <w:rsid w:val="00EA0683"/>
    <w:rPr>
      <w:rFonts w:ascii="Times New Roman" w:hAnsi="Times New Roman"/>
      <w:sz w:val="32"/>
      <w:lang w:val="x-none" w:eastAsia="ru-RU"/>
    </w:rPr>
  </w:style>
  <w:style w:type="paragraph" w:customStyle="1" w:styleId="115">
    <w:name w:val="Обычный11"/>
    <w:uiPriority w:val="99"/>
    <w:semiHidden/>
    <w:rsid w:val="00EA0683"/>
    <w:pPr>
      <w:snapToGrid w:val="0"/>
      <w:spacing w:before="100" w:after="100"/>
    </w:pPr>
    <w:rPr>
      <w:sz w:val="24"/>
      <w:lang w:val="en-US" w:eastAsia="en-US"/>
    </w:rPr>
  </w:style>
  <w:style w:type="paragraph" w:customStyle="1" w:styleId="21a">
    <w:name w:val="Цитата 21"/>
    <w:basedOn w:val="a3"/>
    <w:next w:val="a3"/>
    <w:qFormat/>
    <w:rsid w:val="00EA0683"/>
    <w:pPr>
      <w:suppressAutoHyphens w:val="0"/>
      <w:spacing w:after="200" w:line="276" w:lineRule="auto"/>
    </w:pPr>
    <w:rPr>
      <w:rFonts w:ascii="Calibri" w:hAnsi="Calibri"/>
      <w:i/>
      <w:color w:val="000000"/>
      <w:sz w:val="22"/>
      <w:lang w:val="en-US" w:eastAsia="en-US"/>
    </w:rPr>
  </w:style>
  <w:style w:type="paragraph" w:customStyle="1" w:styleId="1ff6">
    <w:name w:val="Выделенная цитата1"/>
    <w:basedOn w:val="a3"/>
    <w:next w:val="a3"/>
    <w:qFormat/>
    <w:rsid w:val="00EA0683"/>
    <w:pPr>
      <w:pBdr>
        <w:bottom w:val="single" w:sz="4" w:space="4" w:color="4F81BD"/>
      </w:pBdr>
      <w:suppressAutoHyphens w:val="0"/>
      <w:spacing w:before="200" w:after="280" w:line="276" w:lineRule="auto"/>
      <w:ind w:left="936" w:right="936"/>
    </w:pPr>
    <w:rPr>
      <w:rFonts w:ascii="Calibri" w:hAnsi="Calibri"/>
      <w:b/>
      <w:i/>
      <w:color w:val="4F81BD"/>
      <w:sz w:val="22"/>
      <w:lang w:val="en-US" w:eastAsia="en-US"/>
    </w:rPr>
  </w:style>
  <w:style w:type="character" w:customStyle="1" w:styleId="1ff7">
    <w:name w:val="Слабое выделение1"/>
    <w:qFormat/>
    <w:rsid w:val="00EA0683"/>
    <w:rPr>
      <w:i/>
      <w:color w:val="808080"/>
    </w:rPr>
  </w:style>
  <w:style w:type="character" w:customStyle="1" w:styleId="1ff8">
    <w:name w:val="Сильное выделение1"/>
    <w:qFormat/>
    <w:rsid w:val="00EA0683"/>
    <w:rPr>
      <w:b/>
      <w:i/>
      <w:color w:val="4F81BD"/>
    </w:rPr>
  </w:style>
  <w:style w:type="character" w:customStyle="1" w:styleId="1ff9">
    <w:name w:val="Слабая ссылка1"/>
    <w:qFormat/>
    <w:rsid w:val="00EA0683"/>
    <w:rPr>
      <w:smallCaps/>
      <w:color w:val="C0504D"/>
      <w:u w:val="single"/>
    </w:rPr>
  </w:style>
  <w:style w:type="character" w:customStyle="1" w:styleId="1ffa">
    <w:name w:val="Сильная ссылка1"/>
    <w:qFormat/>
    <w:rsid w:val="00EA0683"/>
    <w:rPr>
      <w:b/>
      <w:smallCaps/>
      <w:color w:val="C0504D"/>
      <w:spacing w:val="5"/>
      <w:u w:val="single"/>
    </w:rPr>
  </w:style>
  <w:style w:type="character" w:customStyle="1" w:styleId="1ffb">
    <w:name w:val="Название книги1"/>
    <w:qFormat/>
    <w:rsid w:val="00EA0683"/>
    <w:rPr>
      <w:b/>
      <w:smallCaps/>
      <w:spacing w:val="5"/>
    </w:rPr>
  </w:style>
  <w:style w:type="paragraph" w:customStyle="1" w:styleId="2fe">
    <w:name w:val="Заголовок оглавления2"/>
    <w:basedOn w:val="1"/>
    <w:next w:val="a3"/>
    <w:qFormat/>
    <w:rsid w:val="00EA0683"/>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en-US"/>
    </w:rPr>
  </w:style>
  <w:style w:type="character" w:customStyle="1" w:styleId="123">
    <w:name w:val="Знак Знак12"/>
    <w:uiPriority w:val="99"/>
    <w:rsid w:val="00EA0683"/>
    <w:rPr>
      <w:rFonts w:ascii="Arial" w:eastAsia="Times New Roman" w:hAnsi="Arial"/>
      <w:kern w:val="1"/>
      <w:sz w:val="24"/>
    </w:rPr>
  </w:style>
  <w:style w:type="paragraph" w:customStyle="1" w:styleId="1ffc">
    <w:name w:val="Знак Знак Знак Знак Знак Знак Знак1"/>
    <w:basedOn w:val="a3"/>
    <w:uiPriority w:val="99"/>
    <w:rsid w:val="00EA0683"/>
    <w:pPr>
      <w:suppressAutoHyphens w:val="0"/>
      <w:spacing w:after="160" w:line="240" w:lineRule="exact"/>
    </w:pPr>
    <w:rPr>
      <w:rFonts w:ascii="Verdana" w:hAnsi="Verdana" w:cs="Verdana"/>
      <w:lang w:val="en-US" w:eastAsia="en-US"/>
    </w:rPr>
  </w:style>
  <w:style w:type="character" w:customStyle="1" w:styleId="116">
    <w:name w:val="Подзаголовок11"/>
    <w:rsid w:val="00EA0683"/>
    <w:rPr>
      <w:rFonts w:cs="Times New Roman"/>
    </w:rPr>
  </w:style>
  <w:style w:type="character" w:customStyle="1" w:styleId="117">
    <w:name w:val="Замещающий текст11"/>
    <w:semiHidden/>
    <w:rsid w:val="00EA0683"/>
    <w:rPr>
      <w:color w:val="808080"/>
    </w:rPr>
  </w:style>
  <w:style w:type="paragraph" w:customStyle="1" w:styleId="118">
    <w:name w:val="Абзац списка11"/>
    <w:basedOn w:val="a3"/>
    <w:uiPriority w:val="99"/>
    <w:rsid w:val="00EA0683"/>
    <w:pPr>
      <w:suppressAutoHyphens w:val="0"/>
      <w:spacing w:after="200" w:line="276" w:lineRule="auto"/>
      <w:ind w:left="720"/>
      <w:contextualSpacing/>
    </w:pPr>
    <w:rPr>
      <w:rFonts w:ascii="Calibri" w:hAnsi="Calibri"/>
      <w:sz w:val="22"/>
      <w:szCs w:val="22"/>
      <w:lang w:eastAsia="ru-RU"/>
    </w:rPr>
  </w:style>
  <w:style w:type="character" w:customStyle="1" w:styleId="Georgia">
    <w:name w:val="Основной текст + Georgia"/>
    <w:aliases w:val="13 pt"/>
    <w:uiPriority w:val="99"/>
    <w:rsid w:val="00EA0683"/>
    <w:rPr>
      <w:rFonts w:ascii="Georgia" w:eastAsia="Times New Roman" w:hAnsi="Georgia"/>
      <w:color w:val="000000"/>
      <w:spacing w:val="0"/>
      <w:w w:val="100"/>
      <w:position w:val="0"/>
      <w:sz w:val="26"/>
      <w:u w:val="none"/>
      <w:lang w:val="ru-RU" w:eastAsia="x-none"/>
    </w:rPr>
  </w:style>
  <w:style w:type="character" w:customStyle="1" w:styleId="87">
    <w:name w:val="Основной текст + 8"/>
    <w:aliases w:val="5 pt,Интервал 0 pt"/>
    <w:uiPriority w:val="99"/>
    <w:rsid w:val="00EA0683"/>
    <w:rPr>
      <w:rFonts w:ascii="Times New Roman" w:hAnsi="Times New Roman"/>
      <w:color w:val="000000"/>
      <w:spacing w:val="10"/>
      <w:w w:val="100"/>
      <w:position w:val="0"/>
      <w:sz w:val="17"/>
      <w:u w:val="none"/>
      <w:lang w:val="ru-RU" w:eastAsia="x-none"/>
    </w:rPr>
  </w:style>
  <w:style w:type="paragraph" w:customStyle="1" w:styleId="119">
    <w:name w:val="Основной текст11"/>
    <w:basedOn w:val="a3"/>
    <w:uiPriority w:val="99"/>
    <w:rsid w:val="00EA0683"/>
    <w:pPr>
      <w:widowControl w:val="0"/>
      <w:shd w:val="clear" w:color="auto" w:fill="FFFFFF"/>
      <w:suppressAutoHyphens w:val="0"/>
      <w:spacing w:line="605" w:lineRule="exact"/>
      <w:jc w:val="both"/>
    </w:pPr>
    <w:rPr>
      <w:sz w:val="30"/>
      <w:shd w:val="clear" w:color="auto" w:fill="FFFFFF"/>
      <w:lang w:eastAsia="ru-RU"/>
    </w:rPr>
  </w:style>
  <w:style w:type="table" w:styleId="1ffd">
    <w:name w:val="Table Classic 1"/>
    <w:basedOn w:val="a5"/>
    <w:uiPriority w:val="99"/>
    <w:semiHidden/>
    <w:rsid w:val="00EA0683"/>
    <w:rPr>
      <w:rFonts w:ascii="Calibri" w:hAnsi="Calibri"/>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02">
    <w:name w:val="Название10"/>
    <w:basedOn w:val="a3"/>
    <w:next w:val="Authorsnames"/>
    <w:uiPriority w:val="99"/>
    <w:rsid w:val="00EA0683"/>
    <w:pPr>
      <w:suppressAutoHyphens w:val="0"/>
      <w:spacing w:after="360" w:line="288" w:lineRule="auto"/>
      <w:jc w:val="center"/>
    </w:pPr>
    <w:rPr>
      <w:b/>
      <w:bCs/>
      <w:sz w:val="32"/>
      <w:szCs w:val="24"/>
      <w:lang w:val="en-US" w:eastAsia="ru-RU"/>
    </w:rPr>
  </w:style>
  <w:style w:type="paragraph" w:customStyle="1" w:styleId="Authorsnames">
    <w:name w:val="Authors' names"/>
    <w:basedOn w:val="a3"/>
    <w:next w:val="Authorsaddress"/>
    <w:uiPriority w:val="99"/>
    <w:rsid w:val="00EA0683"/>
    <w:pPr>
      <w:suppressAutoHyphens w:val="0"/>
      <w:spacing w:before="120" w:after="120" w:line="288" w:lineRule="auto"/>
      <w:ind w:left="567" w:right="567"/>
      <w:jc w:val="center"/>
    </w:pPr>
    <w:rPr>
      <w:sz w:val="24"/>
      <w:szCs w:val="24"/>
      <w:lang w:val="en-US" w:eastAsia="ru-RU"/>
    </w:rPr>
  </w:style>
  <w:style w:type="paragraph" w:customStyle="1" w:styleId="Authorsaddress">
    <w:name w:val="Authors' address"/>
    <w:basedOn w:val="a3"/>
    <w:uiPriority w:val="99"/>
    <w:rsid w:val="00EA0683"/>
    <w:pPr>
      <w:suppressAutoHyphens w:val="0"/>
      <w:spacing w:before="120" w:after="360" w:line="288" w:lineRule="auto"/>
      <w:ind w:left="567" w:right="567"/>
      <w:jc w:val="center"/>
    </w:pPr>
    <w:rPr>
      <w:i/>
      <w:iCs/>
      <w:szCs w:val="24"/>
      <w:lang w:val="en-US" w:eastAsia="ru-RU"/>
    </w:rPr>
  </w:style>
  <w:style w:type="paragraph" w:customStyle="1" w:styleId="JPP09reference">
    <w:name w:val="JPP09_reference"/>
    <w:basedOn w:val="a3"/>
    <w:uiPriority w:val="99"/>
    <w:rsid w:val="00EA0683"/>
    <w:pPr>
      <w:suppressAutoHyphens w:val="0"/>
      <w:spacing w:line="360" w:lineRule="auto"/>
      <w:ind w:left="425" w:hanging="425"/>
      <w:jc w:val="both"/>
    </w:pPr>
    <w:rPr>
      <w:rFonts w:ascii="Times" w:hAnsi="Times"/>
      <w:noProof/>
      <w:lang w:val="fr-FR" w:eastAsia="fr-FR"/>
    </w:rPr>
  </w:style>
  <w:style w:type="paragraph" w:customStyle="1" w:styleId="JPP08maintext">
    <w:name w:val="JPP08_main_text"/>
    <w:uiPriority w:val="99"/>
    <w:rsid w:val="00EA0683"/>
    <w:pPr>
      <w:spacing w:line="360" w:lineRule="auto"/>
      <w:ind w:firstLine="227"/>
      <w:jc w:val="both"/>
    </w:pPr>
    <w:rPr>
      <w:rFonts w:ascii="Times" w:hAnsi="Times"/>
      <w:noProof/>
      <w:lang w:val="fr-FR" w:eastAsia="fr-FR"/>
    </w:rPr>
  </w:style>
  <w:style w:type="paragraph" w:customStyle="1" w:styleId="JPP10figure">
    <w:name w:val="JPP10_figure"/>
    <w:basedOn w:val="JPP08maintext"/>
    <w:uiPriority w:val="99"/>
    <w:rsid w:val="00EA0683"/>
    <w:pPr>
      <w:spacing w:after="240"/>
      <w:ind w:firstLine="0"/>
    </w:pPr>
    <w:rPr>
      <w:sz w:val="18"/>
    </w:rPr>
  </w:style>
  <w:style w:type="paragraph" w:customStyle="1" w:styleId="JPP10table">
    <w:name w:val="JPP10_table"/>
    <w:basedOn w:val="JPP10figure"/>
    <w:uiPriority w:val="99"/>
    <w:rsid w:val="00EA0683"/>
  </w:style>
  <w:style w:type="character" w:customStyle="1" w:styleId="JPP08titleA">
    <w:name w:val="JPP08_title_A Знак"/>
    <w:uiPriority w:val="99"/>
    <w:rsid w:val="00EA0683"/>
    <w:rPr>
      <w:rFonts w:ascii="Times" w:hAnsi="Times"/>
      <w:b/>
      <w:caps/>
      <w:noProof/>
      <w:sz w:val="24"/>
      <w:lang w:val="fr-FR" w:eastAsia="fr-FR"/>
    </w:rPr>
  </w:style>
  <w:style w:type="paragraph" w:customStyle="1" w:styleId="04Abstract">
    <w:name w:val="04 Abstract"/>
    <w:uiPriority w:val="99"/>
    <w:rsid w:val="00EA0683"/>
    <w:pPr>
      <w:spacing w:after="200" w:line="200" w:lineRule="exact"/>
      <w:jc w:val="both"/>
    </w:pPr>
    <w:rPr>
      <w:noProof/>
      <w:sz w:val="18"/>
      <w:lang w:val="en-GB" w:eastAsia="en-GB"/>
    </w:rPr>
  </w:style>
  <w:style w:type="paragraph" w:customStyle="1" w:styleId="05AHeading">
    <w:name w:val="05 A Heading"/>
    <w:uiPriority w:val="99"/>
    <w:rsid w:val="00EA0683"/>
    <w:pPr>
      <w:spacing w:before="240" w:after="120" w:line="240" w:lineRule="exact"/>
    </w:pPr>
    <w:rPr>
      <w:b/>
      <w:noProof/>
      <w:sz w:val="22"/>
      <w:lang w:val="en-GB" w:eastAsia="en-GB"/>
    </w:rPr>
  </w:style>
  <w:style w:type="paragraph" w:styleId="afffffffff4">
    <w:name w:val="Body Text First Indent"/>
    <w:basedOn w:val="af"/>
    <w:link w:val="afffffffff5"/>
    <w:uiPriority w:val="99"/>
    <w:rsid w:val="00EA0683"/>
    <w:pPr>
      <w:spacing w:after="120"/>
      <w:ind w:firstLine="210"/>
      <w:jc w:val="left"/>
    </w:pPr>
    <w:rPr>
      <w:sz w:val="20"/>
    </w:rPr>
  </w:style>
  <w:style w:type="paragraph" w:customStyle="1" w:styleId="Textbody">
    <w:name w:val="Text body"/>
    <w:basedOn w:val="Standard"/>
    <w:uiPriority w:val="99"/>
    <w:rsid w:val="00EA0683"/>
    <w:pPr>
      <w:spacing w:after="120"/>
    </w:pPr>
    <w:rPr>
      <w:rFonts w:ascii="TraktirC" w:eastAsia="SimSun" w:hAnsi="TraktirC" w:cs="Mangal"/>
      <w:sz w:val="21"/>
      <w:lang w:val="ru-RU" w:eastAsia="hi-IN" w:bidi="hi-IN"/>
    </w:rPr>
  </w:style>
  <w:style w:type="paragraph" w:styleId="afffffffff6">
    <w:name w:val="Normal Indent"/>
    <w:aliases w:val="ннннн"/>
    <w:basedOn w:val="a3"/>
    <w:uiPriority w:val="99"/>
    <w:rsid w:val="00EA0683"/>
    <w:pPr>
      <w:suppressAutoHyphens w:val="0"/>
      <w:ind w:firstLine="709"/>
      <w:jc w:val="both"/>
    </w:pPr>
    <w:rPr>
      <w:sz w:val="24"/>
      <w:szCs w:val="24"/>
      <w:lang w:eastAsia="ru-RU"/>
    </w:rPr>
  </w:style>
  <w:style w:type="character" w:customStyle="1" w:styleId="Heading1Char">
    <w:name w:val="Heading 1 Char"/>
    <w:uiPriority w:val="99"/>
    <w:locked/>
    <w:rsid w:val="00EA0683"/>
    <w:rPr>
      <w:rFonts w:ascii="Arial" w:hAnsi="Arial"/>
      <w:b/>
      <w:kern w:val="32"/>
      <w:sz w:val="32"/>
    </w:rPr>
  </w:style>
  <w:style w:type="character" w:customStyle="1" w:styleId="Heading2Char">
    <w:name w:val="Heading 2 Char"/>
    <w:uiPriority w:val="99"/>
    <w:locked/>
    <w:rsid w:val="00EA0683"/>
    <w:rPr>
      <w:b/>
      <w:sz w:val="22"/>
    </w:rPr>
  </w:style>
  <w:style w:type="character" w:customStyle="1" w:styleId="Heading3Char">
    <w:name w:val="Heading 3 Char"/>
    <w:uiPriority w:val="99"/>
    <w:locked/>
    <w:rsid w:val="00EA0683"/>
    <w:rPr>
      <w:rFonts w:ascii="Cambria" w:hAnsi="Cambria"/>
      <w:b/>
      <w:sz w:val="26"/>
    </w:rPr>
  </w:style>
  <w:style w:type="character" w:customStyle="1" w:styleId="Heading5Char">
    <w:name w:val="Heading 5 Char"/>
    <w:uiPriority w:val="99"/>
    <w:locked/>
    <w:rsid w:val="00EA0683"/>
    <w:rPr>
      <w:rFonts w:ascii="Calibri" w:hAnsi="Calibri"/>
      <w:b/>
      <w:i/>
      <w:sz w:val="26"/>
    </w:rPr>
  </w:style>
  <w:style w:type="character" w:customStyle="1" w:styleId="Heading8Char">
    <w:name w:val="Heading 8 Char"/>
    <w:uiPriority w:val="99"/>
    <w:locked/>
    <w:rsid w:val="00EA0683"/>
    <w:rPr>
      <w:sz w:val="28"/>
    </w:rPr>
  </w:style>
  <w:style w:type="character" w:customStyle="1" w:styleId="Heading9Char">
    <w:name w:val="Heading 9 Char"/>
    <w:uiPriority w:val="99"/>
    <w:locked/>
    <w:rsid w:val="00EA0683"/>
    <w:rPr>
      <w:rFonts w:ascii="Arial" w:hAnsi="Arial"/>
      <w:sz w:val="22"/>
    </w:rPr>
  </w:style>
  <w:style w:type="paragraph" w:customStyle="1" w:styleId="3f7">
    <w:name w:val="Знак Знак3 Знак Знак Знак Знак"/>
    <w:basedOn w:val="a3"/>
    <w:uiPriority w:val="99"/>
    <w:rsid w:val="00EA0683"/>
    <w:pPr>
      <w:tabs>
        <w:tab w:val="num" w:pos="432"/>
      </w:tabs>
      <w:suppressAutoHyphens w:val="0"/>
      <w:spacing w:before="120" w:after="160"/>
      <w:ind w:left="432" w:hanging="432"/>
      <w:jc w:val="both"/>
    </w:pPr>
    <w:rPr>
      <w:b/>
      <w:bCs/>
      <w:caps/>
      <w:sz w:val="32"/>
      <w:szCs w:val="32"/>
      <w:lang w:val="en-US" w:eastAsia="en-US"/>
    </w:rPr>
  </w:style>
  <w:style w:type="paragraph" w:customStyle="1" w:styleId="1ffe">
    <w:name w:val="Знак1"/>
    <w:basedOn w:val="a3"/>
    <w:uiPriority w:val="99"/>
    <w:rsid w:val="00EA0683"/>
    <w:pPr>
      <w:tabs>
        <w:tab w:val="num" w:pos="432"/>
      </w:tabs>
      <w:suppressAutoHyphens w:val="0"/>
      <w:spacing w:before="120" w:after="160"/>
      <w:ind w:left="432" w:hanging="432"/>
      <w:jc w:val="both"/>
    </w:pPr>
    <w:rPr>
      <w:b/>
      <w:bCs/>
      <w:caps/>
      <w:sz w:val="32"/>
      <w:szCs w:val="32"/>
      <w:lang w:val="en-US" w:eastAsia="en-US"/>
    </w:rPr>
  </w:style>
  <w:style w:type="character" w:customStyle="1" w:styleId="TitleChar">
    <w:name w:val="Title Char"/>
    <w:uiPriority w:val="99"/>
    <w:locked/>
    <w:rsid w:val="00EA0683"/>
    <w:rPr>
      <w:b/>
      <w:sz w:val="28"/>
    </w:rPr>
  </w:style>
  <w:style w:type="character" w:customStyle="1" w:styleId="NoSpacingChar">
    <w:name w:val="No Spacing Char"/>
    <w:link w:val="112"/>
    <w:uiPriority w:val="99"/>
    <w:locked/>
    <w:rsid w:val="00EA0683"/>
    <w:rPr>
      <w:rFonts w:ascii="Calibri" w:hAnsi="Calibri"/>
      <w:sz w:val="22"/>
      <w:lang w:val="ru-RU" w:eastAsia="ar-SA" w:bidi="ar-SA"/>
    </w:rPr>
  </w:style>
  <w:style w:type="paragraph" w:customStyle="1" w:styleId="frfield">
    <w:name w:val="fr_field"/>
    <w:basedOn w:val="a3"/>
    <w:uiPriority w:val="99"/>
    <w:rsid w:val="00EA0683"/>
    <w:pPr>
      <w:suppressAutoHyphens w:val="0"/>
      <w:spacing w:before="100" w:beforeAutospacing="1" w:after="100" w:afterAutospacing="1"/>
    </w:pPr>
    <w:rPr>
      <w:sz w:val="24"/>
      <w:szCs w:val="24"/>
      <w:lang w:eastAsia="ru-RU"/>
    </w:rPr>
  </w:style>
  <w:style w:type="character" w:customStyle="1" w:styleId="HeaderChar1">
    <w:name w:val="Header Char1"/>
    <w:uiPriority w:val="99"/>
    <w:locked/>
    <w:rsid w:val="00EA0683"/>
    <w:rPr>
      <w:lang w:val="ru-RU" w:eastAsia="ar-SA" w:bidi="ar-SA"/>
    </w:rPr>
  </w:style>
  <w:style w:type="character" w:customStyle="1" w:styleId="316">
    <w:name w:val="Основной текст 3 Знак1"/>
    <w:uiPriority w:val="99"/>
    <w:locked/>
    <w:rsid w:val="00EA0683"/>
    <w:rPr>
      <w:sz w:val="16"/>
    </w:rPr>
  </w:style>
  <w:style w:type="paragraph" w:customStyle="1" w:styleId="afffffffff7">
    <w:name w:val="Чертежный"/>
    <w:link w:val="afffffffff8"/>
    <w:rsid w:val="00EA0683"/>
    <w:pPr>
      <w:jc w:val="both"/>
    </w:pPr>
    <w:rPr>
      <w:rFonts w:ascii="ISOCPEUR" w:hAnsi="ISOCPEUR"/>
      <w:i/>
      <w:sz w:val="22"/>
      <w:lang w:val="uk-UA"/>
    </w:rPr>
  </w:style>
  <w:style w:type="character" w:customStyle="1" w:styleId="Heading4Char">
    <w:name w:val="Heading 4 Char"/>
    <w:locked/>
    <w:rsid w:val="00EA0683"/>
    <w:rPr>
      <w:rFonts w:ascii="Times New Roman" w:hAnsi="Times New Roman"/>
      <w:sz w:val="28"/>
      <w:lang w:val="x-none" w:eastAsia="ru-RU"/>
    </w:rPr>
  </w:style>
  <w:style w:type="paragraph" w:customStyle="1" w:styleId="1fff">
    <w:name w:val="Заголовок оглавления1"/>
    <w:basedOn w:val="1"/>
    <w:next w:val="a3"/>
    <w:rsid w:val="00EA0683"/>
    <w:pPr>
      <w:keepLines/>
      <w:tabs>
        <w:tab w:val="clear" w:pos="0"/>
      </w:tabs>
      <w:suppressAutoHyphens w:val="0"/>
      <w:spacing w:before="480" w:line="276" w:lineRule="auto"/>
      <w:ind w:left="0" w:firstLine="0"/>
      <w:jc w:val="left"/>
      <w:outlineLvl w:val="9"/>
    </w:pPr>
    <w:rPr>
      <w:rFonts w:ascii="GOST type B" w:hAnsi="GOST type B"/>
      <w:b/>
      <w:lang w:eastAsia="ru-RU"/>
    </w:rPr>
  </w:style>
  <w:style w:type="character" w:customStyle="1" w:styleId="afffffffff8">
    <w:name w:val="Чертежный Знак"/>
    <w:link w:val="afffffffff7"/>
    <w:locked/>
    <w:rsid w:val="00EA0683"/>
    <w:rPr>
      <w:rFonts w:ascii="ISOCPEUR" w:hAnsi="ISOCPEUR"/>
      <w:i/>
      <w:sz w:val="22"/>
      <w:lang w:val="uk-UA" w:eastAsia="ru-RU" w:bidi="ar-SA"/>
    </w:rPr>
  </w:style>
  <w:style w:type="paragraph" w:customStyle="1" w:styleId="095">
    <w:name w:val="Стиль по ширине Первая строка:  095 см"/>
    <w:basedOn w:val="a3"/>
    <w:rsid w:val="00EA0683"/>
    <w:pPr>
      <w:suppressAutoHyphens w:val="0"/>
      <w:spacing w:before="120" w:after="120"/>
      <w:ind w:firstLine="540"/>
      <w:jc w:val="both"/>
    </w:pPr>
    <w:rPr>
      <w:rFonts w:eastAsia="Calibri"/>
      <w:i/>
      <w:sz w:val="24"/>
      <w:lang w:eastAsia="ru-RU"/>
    </w:rPr>
  </w:style>
  <w:style w:type="paragraph" w:customStyle="1" w:styleId="2ff">
    <w:name w:val="Без интервала2"/>
    <w:basedOn w:val="a3"/>
    <w:uiPriority w:val="99"/>
    <w:rsid w:val="00EA0683"/>
    <w:pPr>
      <w:suppressAutoHyphens w:val="0"/>
      <w:jc w:val="center"/>
    </w:pPr>
    <w:rPr>
      <w:noProof/>
      <w:sz w:val="24"/>
      <w:szCs w:val="24"/>
      <w:lang w:eastAsia="ru-RU"/>
    </w:rPr>
  </w:style>
  <w:style w:type="paragraph" w:customStyle="1" w:styleId="3f8">
    <w:name w:val="Без интервала3"/>
    <w:rsid w:val="00EA0683"/>
    <w:pPr>
      <w:tabs>
        <w:tab w:val="left" w:pos="9720"/>
      </w:tabs>
      <w:jc w:val="center"/>
    </w:pPr>
    <w:rPr>
      <w:sz w:val="24"/>
      <w:szCs w:val="28"/>
    </w:rPr>
  </w:style>
  <w:style w:type="paragraph" w:customStyle="1" w:styleId="4b">
    <w:name w:val="Без интервала4"/>
    <w:rsid w:val="00EA0683"/>
    <w:pPr>
      <w:tabs>
        <w:tab w:val="left" w:pos="9720"/>
      </w:tabs>
      <w:jc w:val="center"/>
    </w:pPr>
    <w:rPr>
      <w:sz w:val="24"/>
      <w:szCs w:val="28"/>
    </w:rPr>
  </w:style>
  <w:style w:type="paragraph" w:customStyle="1" w:styleId="MHC-Experimental">
    <w:name w:val="MHC-Experimental"/>
    <w:basedOn w:val="a3"/>
    <w:rsid w:val="00EA0683"/>
    <w:pPr>
      <w:suppressAutoHyphens w:val="0"/>
      <w:ind w:firstLine="426"/>
      <w:jc w:val="both"/>
    </w:pPr>
    <w:rPr>
      <w:rFonts w:ascii="Times New Roman CYR" w:hAnsi="Times New Roman CYR"/>
      <w:sz w:val="22"/>
      <w:lang w:val="en-GB" w:eastAsia="ru-RU"/>
    </w:rPr>
  </w:style>
  <w:style w:type="paragraph" w:customStyle="1" w:styleId="MHC-title">
    <w:name w:val="MHC-title"/>
    <w:basedOn w:val="af"/>
    <w:rsid w:val="00EA0683"/>
    <w:pPr>
      <w:tabs>
        <w:tab w:val="left" w:pos="2835"/>
      </w:tabs>
      <w:suppressAutoHyphens w:val="0"/>
      <w:spacing w:after="240"/>
      <w:jc w:val="left"/>
    </w:pPr>
    <w:rPr>
      <w:b/>
      <w:sz w:val="32"/>
      <w:lang w:val="en-GB" w:eastAsia="ru-RU"/>
    </w:rPr>
  </w:style>
  <w:style w:type="character" w:customStyle="1" w:styleId="js-invalid-drag-target">
    <w:name w:val="js-invalid-drag-target"/>
    <w:basedOn w:val="a4"/>
    <w:rsid w:val="00EA0683"/>
  </w:style>
  <w:style w:type="paragraph" w:customStyle="1" w:styleId="PlainText2">
    <w:name w:val="Plain Text2"/>
    <w:basedOn w:val="a3"/>
    <w:rsid w:val="00EA0683"/>
    <w:pPr>
      <w:suppressAutoHyphens w:val="0"/>
      <w:autoSpaceDE w:val="0"/>
      <w:autoSpaceDN w:val="0"/>
      <w:adjustRightInd w:val="0"/>
    </w:pPr>
    <w:rPr>
      <w:rFonts w:ascii="Courier New" w:eastAsia="SimSun" w:hAnsi="Courier New"/>
      <w:lang w:eastAsia="ru-RU"/>
    </w:rPr>
  </w:style>
  <w:style w:type="paragraph" w:customStyle="1" w:styleId="-11">
    <w:name w:val="Цветной список - Акцент 11"/>
    <w:basedOn w:val="a3"/>
    <w:qFormat/>
    <w:rsid w:val="00EA0683"/>
    <w:pPr>
      <w:suppressAutoHyphens w:val="0"/>
      <w:ind w:left="720"/>
      <w:contextualSpacing/>
    </w:pPr>
    <w:rPr>
      <w:rFonts w:ascii="Calibri" w:hAnsi="Calibri"/>
      <w:sz w:val="24"/>
      <w:szCs w:val="24"/>
      <w:lang w:eastAsia="ru-RU"/>
    </w:rPr>
  </w:style>
  <w:style w:type="character" w:customStyle="1" w:styleId="identifiertype">
    <w:name w:val="identifier type"/>
    <w:basedOn w:val="a4"/>
    <w:rsid w:val="00EA0683"/>
  </w:style>
  <w:style w:type="character" w:customStyle="1" w:styleId="authorfn">
    <w:name w:val="author fn"/>
    <w:basedOn w:val="a4"/>
    <w:rsid w:val="00EA0683"/>
  </w:style>
  <w:style w:type="character" w:customStyle="1" w:styleId="journalname">
    <w:name w:val="journalname"/>
    <w:basedOn w:val="a4"/>
    <w:rsid w:val="00EA0683"/>
  </w:style>
  <w:style w:type="character" w:customStyle="1" w:styleId="slug-issue">
    <w:name w:val="slug-issue"/>
    <w:basedOn w:val="a4"/>
    <w:rsid w:val="00EA0683"/>
  </w:style>
  <w:style w:type="character" w:customStyle="1" w:styleId="slug-pages">
    <w:name w:val="slug-pages"/>
    <w:basedOn w:val="a4"/>
    <w:rsid w:val="00EA0683"/>
  </w:style>
  <w:style w:type="character" w:customStyle="1" w:styleId="namepredpr">
    <w:name w:val="namepredpr"/>
    <w:basedOn w:val="a4"/>
    <w:rsid w:val="00EA0683"/>
  </w:style>
  <w:style w:type="character" w:customStyle="1" w:styleId="value">
    <w:name w:val="value"/>
    <w:basedOn w:val="a4"/>
    <w:rsid w:val="00EA0683"/>
  </w:style>
  <w:style w:type="character" w:customStyle="1" w:styleId="citationjournal">
    <w:name w:val="citation journal"/>
    <w:basedOn w:val="a4"/>
    <w:rsid w:val="00EA0683"/>
  </w:style>
  <w:style w:type="character" w:customStyle="1" w:styleId="slug-pub-date">
    <w:name w:val="slug-pub-date"/>
    <w:basedOn w:val="a4"/>
    <w:rsid w:val="00EA0683"/>
  </w:style>
  <w:style w:type="character" w:customStyle="1" w:styleId="slug-vol">
    <w:name w:val="slug-vol"/>
    <w:basedOn w:val="a4"/>
    <w:rsid w:val="00EA0683"/>
  </w:style>
  <w:style w:type="character" w:customStyle="1" w:styleId="red">
    <w:name w:val="red"/>
    <w:basedOn w:val="a4"/>
    <w:rsid w:val="00EA0683"/>
  </w:style>
  <w:style w:type="character" w:customStyle="1" w:styleId="A60">
    <w:name w:val="A6"/>
    <w:rsid w:val="00EA0683"/>
    <w:rPr>
      <w:rFonts w:cs="Univers LT Std 45 Light"/>
      <w:b/>
      <w:bCs/>
      <w:i/>
      <w:iCs/>
      <w:color w:val="000000"/>
      <w:sz w:val="14"/>
      <w:szCs w:val="14"/>
    </w:rPr>
  </w:style>
  <w:style w:type="character" w:customStyle="1" w:styleId="A00">
    <w:name w:val="A0"/>
    <w:rsid w:val="00EA0683"/>
    <w:rPr>
      <w:rFonts w:cs="Friz Quadrata Std"/>
      <w:color w:val="000000"/>
      <w:sz w:val="18"/>
      <w:szCs w:val="18"/>
    </w:rPr>
  </w:style>
  <w:style w:type="character" w:customStyle="1" w:styleId="A10">
    <w:name w:val="A1"/>
    <w:rsid w:val="00EA0683"/>
    <w:rPr>
      <w:rFonts w:cs="Friz Quadrata Std"/>
      <w:color w:val="000000"/>
      <w:sz w:val="16"/>
      <w:szCs w:val="16"/>
    </w:rPr>
  </w:style>
  <w:style w:type="character" w:customStyle="1" w:styleId="A20">
    <w:name w:val="A2"/>
    <w:rsid w:val="00EA0683"/>
    <w:rPr>
      <w:rFonts w:ascii="Frutiger LT Std 55 Roman" w:hAnsi="Frutiger LT Std 55 Roman" w:cs="Frutiger LT Std 55 Roman"/>
      <w:color w:val="000000"/>
      <w:sz w:val="12"/>
      <w:szCs w:val="12"/>
    </w:rPr>
  </w:style>
  <w:style w:type="paragraph" w:customStyle="1" w:styleId="itemid">
    <w:name w:val="itemid"/>
    <w:basedOn w:val="a3"/>
    <w:rsid w:val="00EA0683"/>
    <w:pPr>
      <w:suppressAutoHyphens w:val="0"/>
      <w:spacing w:before="100" w:beforeAutospacing="1" w:after="100" w:afterAutospacing="1"/>
    </w:pPr>
    <w:rPr>
      <w:sz w:val="24"/>
      <w:szCs w:val="24"/>
      <w:lang w:eastAsia="ru-RU"/>
    </w:rPr>
  </w:style>
  <w:style w:type="character" w:customStyle="1" w:styleId="feature">
    <w:name w:val="feature"/>
    <w:basedOn w:val="a4"/>
    <w:rsid w:val="00EA0683"/>
  </w:style>
  <w:style w:type="character" w:customStyle="1" w:styleId="ffline">
    <w:name w:val="ff_line"/>
    <w:basedOn w:val="a4"/>
    <w:rsid w:val="00EA0683"/>
  </w:style>
  <w:style w:type="character" w:customStyle="1" w:styleId="picnum">
    <w:name w:val="picnum"/>
    <w:basedOn w:val="a4"/>
    <w:rsid w:val="00EA0683"/>
  </w:style>
  <w:style w:type="paragraph" w:customStyle="1" w:styleId="ListParagraph1">
    <w:name w:val="List Paragraph1"/>
    <w:basedOn w:val="a3"/>
    <w:rsid w:val="00EA0683"/>
    <w:pPr>
      <w:widowControl w:val="0"/>
      <w:autoSpaceDE w:val="0"/>
      <w:spacing w:line="360" w:lineRule="auto"/>
      <w:ind w:left="720"/>
      <w:jc w:val="both"/>
    </w:pPr>
    <w:rPr>
      <w:rFonts w:eastAsia="Calibri"/>
      <w:sz w:val="24"/>
      <w:szCs w:val="24"/>
      <w:lang w:eastAsia="zh-CN"/>
    </w:rPr>
  </w:style>
  <w:style w:type="character" w:customStyle="1" w:styleId="bigtext">
    <w:name w:val="bigtext"/>
    <w:basedOn w:val="a4"/>
    <w:rsid w:val="00EA0683"/>
  </w:style>
  <w:style w:type="character" w:customStyle="1" w:styleId="1fff0">
    <w:name w:val="Текст сноски Знак1"/>
    <w:basedOn w:val="a4"/>
    <w:uiPriority w:val="99"/>
    <w:semiHidden/>
    <w:rsid w:val="00954B55"/>
    <w:rPr>
      <w:lang w:eastAsia="ar-SA"/>
    </w:rPr>
  </w:style>
  <w:style w:type="character" w:customStyle="1" w:styleId="af6">
    <w:name w:val="Подзаголовок Знак"/>
    <w:basedOn w:val="a4"/>
    <w:link w:val="af5"/>
    <w:uiPriority w:val="99"/>
    <w:rsid w:val="00954B55"/>
    <w:rPr>
      <w:b/>
      <w:bCs/>
      <w:sz w:val="24"/>
      <w:szCs w:val="24"/>
      <w:lang w:eastAsia="ar-SA"/>
    </w:rPr>
  </w:style>
  <w:style w:type="character" w:styleId="afffffffff9">
    <w:name w:val="Placeholder Text"/>
    <w:uiPriority w:val="99"/>
    <w:semiHidden/>
    <w:rsid w:val="00954B55"/>
    <w:rPr>
      <w:rFonts w:cs="Times New Roman"/>
      <w:color w:val="808080"/>
    </w:rPr>
  </w:style>
  <w:style w:type="character" w:customStyle="1" w:styleId="afff0">
    <w:name w:val="Текст Знак"/>
    <w:basedOn w:val="a4"/>
    <w:link w:val="afff"/>
    <w:uiPriority w:val="99"/>
    <w:rsid w:val="00954B55"/>
    <w:rPr>
      <w:sz w:val="28"/>
    </w:rPr>
  </w:style>
  <w:style w:type="character" w:customStyle="1" w:styleId="HTML0">
    <w:name w:val="Стандартный HTML Знак"/>
    <w:basedOn w:val="a4"/>
    <w:link w:val="HTML"/>
    <w:uiPriority w:val="99"/>
    <w:rsid w:val="00954B55"/>
    <w:rPr>
      <w:rFonts w:ascii="Courier New" w:hAnsi="Courier New" w:cs="Courier New"/>
    </w:rPr>
  </w:style>
  <w:style w:type="character" w:customStyle="1" w:styleId="affff4">
    <w:name w:val="Текст примечания Знак"/>
    <w:basedOn w:val="a4"/>
    <w:link w:val="affff3"/>
    <w:rsid w:val="00954B55"/>
  </w:style>
  <w:style w:type="character" w:customStyle="1" w:styleId="affff6">
    <w:name w:val="Тема примечания Знак"/>
    <w:basedOn w:val="affff4"/>
    <w:link w:val="affff5"/>
    <w:semiHidden/>
    <w:rsid w:val="00954B55"/>
    <w:rPr>
      <w:b/>
      <w:bCs/>
    </w:rPr>
  </w:style>
  <w:style w:type="character" w:customStyle="1" w:styleId="affffe">
    <w:name w:val="Текст концевой сноски Знак"/>
    <w:basedOn w:val="a4"/>
    <w:link w:val="affffd"/>
    <w:uiPriority w:val="99"/>
    <w:rsid w:val="00954B55"/>
  </w:style>
  <w:style w:type="character" w:customStyle="1" w:styleId="z-0">
    <w:name w:val="z-Начало формы Знак"/>
    <w:basedOn w:val="a4"/>
    <w:link w:val="z-"/>
    <w:uiPriority w:val="99"/>
    <w:rsid w:val="00954B55"/>
    <w:rPr>
      <w:rFonts w:ascii="Arial" w:eastAsia="Arial Unicode MS" w:hAnsi="Arial" w:cs="Arial"/>
      <w:vanish/>
      <w:sz w:val="16"/>
      <w:szCs w:val="16"/>
    </w:rPr>
  </w:style>
  <w:style w:type="character" w:customStyle="1" w:styleId="z-2">
    <w:name w:val="z-Конец формы Знак"/>
    <w:basedOn w:val="a4"/>
    <w:link w:val="z-1"/>
    <w:uiPriority w:val="99"/>
    <w:rsid w:val="00954B55"/>
    <w:rPr>
      <w:rFonts w:ascii="Arial" w:eastAsia="Arial Unicode MS" w:hAnsi="Arial" w:cs="Arial"/>
      <w:vanish/>
      <w:sz w:val="16"/>
      <w:szCs w:val="16"/>
    </w:rPr>
  </w:style>
  <w:style w:type="character" w:customStyle="1" w:styleId="afffffffff5">
    <w:name w:val="Красная строка Знак"/>
    <w:basedOn w:val="afffe"/>
    <w:link w:val="afffffffff4"/>
    <w:uiPriority w:val="99"/>
    <w:rsid w:val="00954B55"/>
    <w:rPr>
      <w:color w:val="000000"/>
      <w:sz w:val="24"/>
      <w:szCs w:val="24"/>
      <w:lang w:val="ru-RU" w:eastAsia="ar-SA"/>
    </w:rPr>
  </w:style>
  <w:style w:type="character" w:customStyle="1" w:styleId="Heading6Char">
    <w:name w:val="Heading 6 Char"/>
    <w:locked/>
    <w:rsid w:val="00954B55"/>
    <w:rPr>
      <w:rFonts w:ascii="Times New Roman" w:hAnsi="Times New Roman" w:cs="Times New Roman"/>
      <w:sz w:val="20"/>
      <w:szCs w:val="20"/>
      <w:lang w:val="en-GB" w:eastAsia="ru-RU"/>
    </w:rPr>
  </w:style>
  <w:style w:type="character" w:customStyle="1" w:styleId="BodyText3Char">
    <w:name w:val="Body Text 3 Char"/>
    <w:locked/>
    <w:rsid w:val="00954B55"/>
    <w:rPr>
      <w:rFonts w:ascii="Times New Roman" w:hAnsi="Times New Roman" w:cs="Times New Roman"/>
      <w:sz w:val="24"/>
      <w:szCs w:val="24"/>
      <w:lang w:val="x-none" w:eastAsia="ru-RU"/>
    </w:rPr>
  </w:style>
  <w:style w:type="paragraph" w:customStyle="1" w:styleId="EndNoteBibliographyTitle">
    <w:name w:val="EndNote Bibliography Title"/>
    <w:basedOn w:val="a3"/>
    <w:link w:val="EndNoteBibliographyTitle0"/>
    <w:rsid w:val="00954B55"/>
    <w:pPr>
      <w:suppressAutoHyphens w:val="0"/>
      <w:jc w:val="center"/>
    </w:pPr>
    <w:rPr>
      <w:rFonts w:eastAsia="Calibri"/>
      <w:noProof/>
      <w:lang w:eastAsia="ru-RU"/>
    </w:rPr>
  </w:style>
  <w:style w:type="character" w:customStyle="1" w:styleId="EndNoteBibliographyTitle0">
    <w:name w:val="EndNote Bibliography Title Знак"/>
    <w:link w:val="EndNoteBibliographyTitle"/>
    <w:locked/>
    <w:rsid w:val="00954B55"/>
    <w:rPr>
      <w:rFonts w:eastAsia="Calibri"/>
      <w:noProof/>
    </w:rPr>
  </w:style>
  <w:style w:type="paragraph" w:customStyle="1" w:styleId="EndNoteBibliography">
    <w:name w:val="EndNote Bibliography"/>
    <w:basedOn w:val="a3"/>
    <w:link w:val="EndNoteBibliography0"/>
    <w:rsid w:val="00954B55"/>
    <w:pPr>
      <w:suppressAutoHyphens w:val="0"/>
      <w:jc w:val="center"/>
    </w:pPr>
    <w:rPr>
      <w:rFonts w:eastAsia="Calibri"/>
      <w:noProof/>
      <w:lang w:eastAsia="ru-RU"/>
    </w:rPr>
  </w:style>
  <w:style w:type="character" w:customStyle="1" w:styleId="EndNoteBibliography0">
    <w:name w:val="EndNote Bibliography Знак"/>
    <w:link w:val="EndNoteBibliography"/>
    <w:locked/>
    <w:rsid w:val="00954B55"/>
    <w:rPr>
      <w:rFonts w:eastAsia="Calibri"/>
      <w:noProof/>
    </w:rPr>
  </w:style>
  <w:style w:type="paragraph" w:customStyle="1" w:styleId="10pt0">
    <w:name w:val="Основной текст + 10 pt"/>
    <w:aliases w:val="все прописные,Первая строка:  0,75 см,Перед:  6 пт,..."/>
    <w:basedOn w:val="a3"/>
    <w:rsid w:val="00954B55"/>
    <w:pPr>
      <w:suppressAutoHyphens w:val="0"/>
      <w:spacing w:before="120" w:after="80"/>
      <w:ind w:firstLine="425"/>
      <w:jc w:val="center"/>
    </w:pPr>
    <w:rPr>
      <w:b/>
      <w:caps/>
      <w:lang w:eastAsia="ru-RU"/>
    </w:rPr>
  </w:style>
  <w:style w:type="character" w:customStyle="1" w:styleId="z-10">
    <w:name w:val="z-Начало формы Знак1"/>
    <w:rsid w:val="00954B55"/>
    <w:rPr>
      <w:rFonts w:ascii="Arial" w:hAnsi="Arial" w:cs="Arial"/>
      <w:vanish/>
      <w:sz w:val="16"/>
      <w:szCs w:val="16"/>
      <w:lang w:val="en-GB"/>
    </w:rPr>
  </w:style>
  <w:style w:type="character" w:customStyle="1" w:styleId="z-11">
    <w:name w:val="z-Конец формы Знак1"/>
    <w:rsid w:val="00954B55"/>
    <w:rPr>
      <w:rFonts w:ascii="Arial" w:hAnsi="Arial" w:cs="Arial"/>
      <w:vanish/>
      <w:sz w:val="16"/>
      <w:szCs w:val="16"/>
      <w:lang w:val="en-GB"/>
    </w:rPr>
  </w:style>
  <w:style w:type="character" w:customStyle="1" w:styleId="1fff1">
    <w:name w:val="Текст концевой сноски Знак1"/>
    <w:rsid w:val="00954B55"/>
    <w:rPr>
      <w:lang w:val="en-GB"/>
    </w:rPr>
  </w:style>
  <w:style w:type="paragraph" w:customStyle="1" w:styleId="66">
    <w:name w:val="Без интервала6"/>
    <w:rsid w:val="00C43FF5"/>
    <w:pPr>
      <w:ind w:firstLine="709"/>
      <w:jc w:val="both"/>
    </w:pPr>
    <w:rPr>
      <w:rFonts w:ascii="Calibri" w:hAnsi="Calibri"/>
      <w:sz w:val="22"/>
      <w:szCs w:val="22"/>
      <w:lang w:eastAsia="en-US"/>
    </w:rPr>
  </w:style>
  <w:style w:type="character" w:customStyle="1" w:styleId="afa">
    <w:name w:val="Абзац списка Знак"/>
    <w:link w:val="af9"/>
    <w:uiPriority w:val="34"/>
    <w:rsid w:val="003F43D5"/>
    <w:rPr>
      <w:rFonts w:ascii="Calibri" w:eastAsia="Calibri" w:hAnsi="Calibri"/>
      <w:sz w:val="22"/>
      <w:szCs w:val="22"/>
      <w:lang w:eastAsia="ar-SA"/>
    </w:rPr>
  </w:style>
  <w:style w:type="character" w:customStyle="1" w:styleId="1fff2">
    <w:name w:val="Текст выноски Знак1"/>
    <w:uiPriority w:val="99"/>
    <w:semiHidden/>
    <w:locked/>
    <w:rsid w:val="00F225CE"/>
    <w:rPr>
      <w:rFonts w:ascii="Tahoma" w:hAnsi="Tahoma"/>
      <w:sz w:val="16"/>
      <w:lang w:val="ru-RU" w:eastAsia="ru-RU"/>
    </w:rPr>
  </w:style>
  <w:style w:type="paragraph" w:customStyle="1" w:styleId="76">
    <w:name w:val="Без интервала7"/>
    <w:basedOn w:val="2ff"/>
    <w:uiPriority w:val="99"/>
    <w:rsid w:val="00F225CE"/>
  </w:style>
  <w:style w:type="paragraph" w:customStyle="1" w:styleId="4c">
    <w:name w:val="Абзац списка4"/>
    <w:basedOn w:val="a3"/>
    <w:link w:val="ListParagraphChar"/>
    <w:rsid w:val="00F225CE"/>
    <w:pPr>
      <w:tabs>
        <w:tab w:val="left" w:pos="9720"/>
      </w:tabs>
      <w:suppressAutoHyphens w:val="0"/>
      <w:spacing w:line="360" w:lineRule="auto"/>
      <w:ind w:left="720" w:firstLine="709"/>
      <w:contextualSpacing/>
      <w:jc w:val="both"/>
    </w:pPr>
    <w:rPr>
      <w:sz w:val="24"/>
      <w:szCs w:val="28"/>
      <w:lang w:eastAsia="ru-RU"/>
    </w:rPr>
  </w:style>
  <w:style w:type="character" w:customStyle="1" w:styleId="detailwholabel">
    <w:name w:val="detailwholabel"/>
    <w:rsid w:val="00F225CE"/>
  </w:style>
  <w:style w:type="character" w:customStyle="1" w:styleId="bibliotitle">
    <w:name w:val="bibliotitle"/>
    <w:rsid w:val="00F225CE"/>
  </w:style>
  <w:style w:type="character" w:customStyle="1" w:styleId="ListLabel1">
    <w:name w:val="ListLabel 1"/>
    <w:rsid w:val="00F225CE"/>
  </w:style>
  <w:style w:type="paragraph" w:styleId="afffffffffa">
    <w:name w:val="index heading"/>
    <w:basedOn w:val="affffffff5"/>
    <w:rsid w:val="00F225CE"/>
    <w:pPr>
      <w:suppressLineNumbers/>
      <w:tabs>
        <w:tab w:val="clear" w:pos="709"/>
      </w:tabs>
      <w:overflowPunct/>
      <w:spacing w:line="276" w:lineRule="auto"/>
    </w:pPr>
    <w:rPr>
      <w:rFonts w:cs="Lohit Hindi"/>
      <w:color w:val="auto"/>
      <w:lang w:eastAsia="ru-RU"/>
    </w:rPr>
  </w:style>
  <w:style w:type="paragraph" w:customStyle="1" w:styleId="detailwho">
    <w:name w:val="detailwho"/>
    <w:basedOn w:val="affffffff5"/>
    <w:rsid w:val="00F225CE"/>
    <w:pPr>
      <w:tabs>
        <w:tab w:val="clear" w:pos="709"/>
      </w:tabs>
      <w:overflowPunct/>
      <w:spacing w:before="100" w:after="100" w:line="100" w:lineRule="atLeast"/>
    </w:pPr>
    <w:rPr>
      <w:rFonts w:ascii="Times New Roman" w:hAnsi="Times New Roman" w:cs="Times New Roman"/>
      <w:color w:val="auto"/>
      <w:sz w:val="24"/>
      <w:szCs w:val="24"/>
      <w:lang w:eastAsia="ru-RU"/>
    </w:rPr>
  </w:style>
  <w:style w:type="character" w:customStyle="1" w:styleId="2ff0">
    <w:name w:val="Заголовок 2м Знак Знак"/>
    <w:rsid w:val="00F225CE"/>
    <w:rPr>
      <w:rFonts w:eastAsia="MS Mincho"/>
      <w:b/>
      <w:sz w:val="28"/>
      <w:lang w:val="ru-RU" w:eastAsia="ja-JP"/>
    </w:rPr>
  </w:style>
  <w:style w:type="table" w:customStyle="1" w:styleId="TableGrid1">
    <w:name w:val="Table Grid1"/>
    <w:rsid w:val="00F225C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4c"/>
    <w:locked/>
    <w:rsid w:val="00F225CE"/>
    <w:rPr>
      <w:sz w:val="24"/>
      <w:szCs w:val="28"/>
    </w:rPr>
  </w:style>
  <w:style w:type="paragraph" w:customStyle="1" w:styleId="ElsParagraph">
    <w:name w:val="Els_Paragraph"/>
    <w:rsid w:val="00F225CE"/>
    <w:pPr>
      <w:spacing w:after="120" w:line="220" w:lineRule="exact"/>
      <w:ind w:firstLine="230"/>
      <w:jc w:val="both"/>
    </w:pPr>
    <w:rPr>
      <w:sz w:val="19"/>
      <w:lang w:val="en-US" w:eastAsia="en-US"/>
    </w:rPr>
  </w:style>
  <w:style w:type="paragraph" w:customStyle="1" w:styleId="3f9">
    <w:name w:val="Заголовок оглавления3"/>
    <w:basedOn w:val="1"/>
    <w:next w:val="a3"/>
    <w:rsid w:val="00F225CE"/>
    <w:pPr>
      <w:keepLines/>
      <w:tabs>
        <w:tab w:val="clear" w:pos="0"/>
      </w:tabs>
      <w:suppressAutoHyphens w:val="0"/>
      <w:spacing w:before="480" w:line="276" w:lineRule="auto"/>
      <w:ind w:left="0" w:firstLine="0"/>
      <w:jc w:val="left"/>
      <w:outlineLvl w:val="9"/>
    </w:pPr>
    <w:rPr>
      <w:rFonts w:ascii="Cambria" w:hAnsi="Cambria"/>
      <w:b/>
      <w:bCs/>
      <w:color w:val="365F91"/>
      <w:szCs w:val="28"/>
      <w:lang w:val="en-US" w:eastAsia="ja-JP"/>
    </w:rPr>
  </w:style>
  <w:style w:type="table" w:customStyle="1" w:styleId="TableGrid11">
    <w:name w:val="Table Grid11"/>
    <w:rsid w:val="00F225C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sFigureCaption">
    <w:name w:val="Els_FigureCaption"/>
    <w:rsid w:val="00F225CE"/>
    <w:pPr>
      <w:spacing w:line="220" w:lineRule="exact"/>
      <w:ind w:firstLine="230"/>
    </w:pPr>
    <w:rPr>
      <w:sz w:val="16"/>
      <w:lang w:val="en-US" w:eastAsia="en-US"/>
    </w:rPr>
  </w:style>
  <w:style w:type="table" w:customStyle="1" w:styleId="TableGrid2">
    <w:name w:val="Table Grid2"/>
    <w:rsid w:val="00F225C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number">
    <w:name w:val="resnumber"/>
    <w:rsid w:val="00F225CE"/>
  </w:style>
  <w:style w:type="character" w:customStyle="1" w:styleId="key">
    <w:name w:val="key"/>
    <w:rsid w:val="00F225CE"/>
  </w:style>
  <w:style w:type="character" w:customStyle="1" w:styleId="highlight">
    <w:name w:val="highlight"/>
    <w:rsid w:val="00F225CE"/>
    <w:rPr>
      <w:rFonts w:cs="Times New Roman"/>
    </w:rPr>
  </w:style>
  <w:style w:type="character" w:customStyle="1" w:styleId="art-layout-cell">
    <w:name w:val="art-layout-cell"/>
    <w:rsid w:val="00F225CE"/>
    <w:rPr>
      <w:rFonts w:cs="Times New Roman"/>
    </w:rPr>
  </w:style>
  <w:style w:type="character" w:customStyle="1" w:styleId="binomial">
    <w:name w:val="binomial"/>
    <w:rsid w:val="00F225CE"/>
    <w:rPr>
      <w:rFonts w:cs="Times New Roman"/>
    </w:rPr>
  </w:style>
  <w:style w:type="character" w:customStyle="1" w:styleId="xbe">
    <w:name w:val="_xbe"/>
    <w:rsid w:val="00F225CE"/>
  </w:style>
  <w:style w:type="character" w:customStyle="1" w:styleId="contact-adr">
    <w:name w:val="contact-adr"/>
    <w:rsid w:val="00F225CE"/>
  </w:style>
  <w:style w:type="character" w:customStyle="1" w:styleId="cit">
    <w:name w:val="cit"/>
    <w:rsid w:val="00F225CE"/>
  </w:style>
  <w:style w:type="character" w:customStyle="1" w:styleId="q1">
    <w:name w:val="q1"/>
    <w:rsid w:val="00F225CE"/>
    <w:rPr>
      <w:rFonts w:cs="Times New Roman"/>
    </w:rPr>
  </w:style>
  <w:style w:type="character" w:customStyle="1" w:styleId="224">
    <w:name w:val="стиль22"/>
    <w:rsid w:val="00F225CE"/>
    <w:rPr>
      <w:rFonts w:cs="Times New Roman"/>
    </w:rPr>
  </w:style>
  <w:style w:type="character" w:customStyle="1" w:styleId="hproduct">
    <w:name w:val="hproduct"/>
    <w:rsid w:val="00F225CE"/>
  </w:style>
  <w:style w:type="character" w:customStyle="1" w:styleId="math">
    <w:name w:val="math"/>
    <w:rsid w:val="00F225CE"/>
    <w:rPr>
      <w:rFonts w:cs="Times New Roman"/>
    </w:rPr>
  </w:style>
  <w:style w:type="character" w:customStyle="1" w:styleId="1fff3">
    <w:name w:val="Тема примечания Знак1"/>
    <w:uiPriority w:val="99"/>
    <w:semiHidden/>
    <w:rsid w:val="00573E68"/>
    <w:rPr>
      <w:b/>
      <w:bCs/>
    </w:rPr>
  </w:style>
  <w:style w:type="character" w:customStyle="1" w:styleId="1fff4">
    <w:name w:val="Текст примечания Знак1"/>
    <w:uiPriority w:val="99"/>
    <w:locked/>
    <w:rsid w:val="00573E68"/>
  </w:style>
  <w:style w:type="paragraph" w:customStyle="1" w:styleId="56">
    <w:name w:val="Абзац списка5"/>
    <w:basedOn w:val="a3"/>
    <w:rsid w:val="00573E68"/>
    <w:pPr>
      <w:suppressAutoHyphens w:val="0"/>
      <w:spacing w:after="200" w:line="276" w:lineRule="auto"/>
      <w:ind w:left="720"/>
      <w:contextualSpacing/>
    </w:pPr>
    <w:rPr>
      <w:rFonts w:ascii="Calibri" w:eastAsia="Calibri" w:hAnsi="Calibri"/>
      <w:sz w:val="22"/>
      <w:szCs w:val="22"/>
      <w:lang w:eastAsia="ru-RU"/>
    </w:rPr>
  </w:style>
  <w:style w:type="paragraph" w:customStyle="1" w:styleId="msormpane0">
    <w:name w:val="msormpane"/>
    <w:semiHidden/>
    <w:rsid w:val="00573E68"/>
    <w:rPr>
      <w:rFonts w:ascii="Calibri" w:eastAsia="Calibri" w:hAnsi="Calibri"/>
      <w:sz w:val="22"/>
      <w:szCs w:val="22"/>
      <w:lang w:eastAsia="en-US"/>
    </w:rPr>
  </w:style>
  <w:style w:type="paragraph" w:customStyle="1" w:styleId="msolistparagraph0">
    <w:name w:val="msolistparagraph"/>
    <w:basedOn w:val="a3"/>
    <w:rsid w:val="00573E68"/>
    <w:pPr>
      <w:suppressAutoHyphens w:val="0"/>
      <w:spacing w:after="200" w:line="276" w:lineRule="auto"/>
      <w:ind w:left="720"/>
      <w:contextualSpacing/>
    </w:pPr>
    <w:rPr>
      <w:rFonts w:ascii="Calibri" w:eastAsia="Calibri" w:hAnsi="Calibri"/>
      <w:sz w:val="22"/>
      <w:szCs w:val="22"/>
      <w:lang w:eastAsia="en-US"/>
    </w:rPr>
  </w:style>
  <w:style w:type="character" w:customStyle="1" w:styleId="hlfld-contribauthor">
    <w:name w:val="hlfld-contribauthor"/>
    <w:basedOn w:val="a4"/>
    <w:rsid w:val="00573E68"/>
  </w:style>
  <w:style w:type="character" w:customStyle="1" w:styleId="eitempropertiestextinner">
    <w:name w:val="eitemproperties_textinner"/>
    <w:rsid w:val="00825ED0"/>
  </w:style>
  <w:style w:type="paragraph" w:customStyle="1" w:styleId="msonormalmailrucssattributepostfix">
    <w:name w:val="msonormal_mailru_css_attribute_postfix"/>
    <w:basedOn w:val="a3"/>
    <w:rsid w:val="00140FF0"/>
    <w:pPr>
      <w:suppressAutoHyphens w:val="0"/>
      <w:spacing w:before="100" w:beforeAutospacing="1" w:after="100" w:afterAutospacing="1"/>
    </w:pPr>
    <w:rPr>
      <w:sz w:val="24"/>
      <w:szCs w:val="24"/>
      <w:lang w:eastAsia="ru-RU"/>
    </w:rPr>
  </w:style>
  <w:style w:type="paragraph" w:customStyle="1" w:styleId="SHECHTMANParagraphStyle">
    <w:name w:val="SHECHTMAN: Paragraph Style"/>
    <w:link w:val="SHECHTMANParagraphStyleChar"/>
    <w:rsid w:val="005F5188"/>
    <w:pPr>
      <w:jc w:val="both"/>
    </w:pPr>
    <w:rPr>
      <w:sz w:val="24"/>
      <w:lang w:val="en-US" w:eastAsia="en-US"/>
    </w:rPr>
  </w:style>
  <w:style w:type="character" w:customStyle="1" w:styleId="SHECHTMANParagraphStyleChar">
    <w:name w:val="SHECHTMAN: Paragraph Style Char"/>
    <w:link w:val="SHECHTMANParagraphStyle"/>
    <w:rsid w:val="005F5188"/>
    <w:rPr>
      <w:sz w:val="24"/>
      <w:lang w:val="en-US" w:eastAsia="en-US"/>
    </w:rPr>
  </w:style>
  <w:style w:type="character" w:customStyle="1" w:styleId="1fff5">
    <w:name w:val="Без интервала Знак1"/>
    <w:uiPriority w:val="99"/>
    <w:locked/>
    <w:rsid w:val="00AD13F7"/>
    <w:rPr>
      <w:sz w:val="28"/>
    </w:rPr>
  </w:style>
  <w:style w:type="character" w:customStyle="1" w:styleId="1fff6">
    <w:name w:val="Абзац списка Знак1"/>
    <w:uiPriority w:val="99"/>
    <w:locked/>
    <w:rsid w:val="00AD13F7"/>
    <w:rPr>
      <w:lang w:val="x-none" w:eastAsia="ar-SA" w:bidi="ar-SA"/>
    </w:rPr>
  </w:style>
  <w:style w:type="character" w:customStyle="1" w:styleId="authornames">
    <w:name w:val="authornames"/>
    <w:uiPriority w:val="99"/>
    <w:rsid w:val="00AD1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46716">
      <w:bodyDiv w:val="1"/>
      <w:marLeft w:val="0"/>
      <w:marRight w:val="0"/>
      <w:marTop w:val="0"/>
      <w:marBottom w:val="0"/>
      <w:divBdr>
        <w:top w:val="none" w:sz="0" w:space="0" w:color="auto"/>
        <w:left w:val="none" w:sz="0" w:space="0" w:color="auto"/>
        <w:bottom w:val="none" w:sz="0" w:space="0" w:color="auto"/>
        <w:right w:val="none" w:sz="0" w:space="0" w:color="auto"/>
      </w:divBdr>
    </w:div>
    <w:div w:id="600452867">
      <w:bodyDiv w:val="1"/>
      <w:marLeft w:val="0"/>
      <w:marRight w:val="0"/>
      <w:marTop w:val="0"/>
      <w:marBottom w:val="0"/>
      <w:divBdr>
        <w:top w:val="none" w:sz="0" w:space="0" w:color="auto"/>
        <w:left w:val="none" w:sz="0" w:space="0" w:color="auto"/>
        <w:bottom w:val="none" w:sz="0" w:space="0" w:color="auto"/>
        <w:right w:val="none" w:sz="0" w:space="0" w:color="auto"/>
      </w:divBdr>
    </w:div>
    <w:div w:id="780563457">
      <w:bodyDiv w:val="1"/>
      <w:marLeft w:val="0"/>
      <w:marRight w:val="0"/>
      <w:marTop w:val="0"/>
      <w:marBottom w:val="0"/>
      <w:divBdr>
        <w:top w:val="none" w:sz="0" w:space="0" w:color="auto"/>
        <w:left w:val="none" w:sz="0" w:space="0" w:color="auto"/>
        <w:bottom w:val="none" w:sz="0" w:space="0" w:color="auto"/>
        <w:right w:val="none" w:sz="0" w:space="0" w:color="auto"/>
      </w:divBdr>
    </w:div>
    <w:div w:id="960918536">
      <w:bodyDiv w:val="1"/>
      <w:marLeft w:val="0"/>
      <w:marRight w:val="0"/>
      <w:marTop w:val="0"/>
      <w:marBottom w:val="0"/>
      <w:divBdr>
        <w:top w:val="none" w:sz="0" w:space="0" w:color="auto"/>
        <w:left w:val="none" w:sz="0" w:space="0" w:color="auto"/>
        <w:bottom w:val="none" w:sz="0" w:space="0" w:color="auto"/>
        <w:right w:val="none" w:sz="0" w:space="0" w:color="auto"/>
      </w:divBdr>
    </w:div>
    <w:div w:id="975375324">
      <w:bodyDiv w:val="1"/>
      <w:marLeft w:val="0"/>
      <w:marRight w:val="0"/>
      <w:marTop w:val="0"/>
      <w:marBottom w:val="0"/>
      <w:divBdr>
        <w:top w:val="none" w:sz="0" w:space="0" w:color="auto"/>
        <w:left w:val="none" w:sz="0" w:space="0" w:color="auto"/>
        <w:bottom w:val="none" w:sz="0" w:space="0" w:color="auto"/>
        <w:right w:val="none" w:sz="0" w:space="0" w:color="auto"/>
      </w:divBdr>
    </w:div>
    <w:div w:id="1647008974">
      <w:bodyDiv w:val="1"/>
      <w:marLeft w:val="0"/>
      <w:marRight w:val="0"/>
      <w:marTop w:val="0"/>
      <w:marBottom w:val="0"/>
      <w:divBdr>
        <w:top w:val="none" w:sz="0" w:space="0" w:color="auto"/>
        <w:left w:val="none" w:sz="0" w:space="0" w:color="auto"/>
        <w:bottom w:val="none" w:sz="0" w:space="0" w:color="auto"/>
        <w:right w:val="none" w:sz="0" w:space="0" w:color="auto"/>
      </w:divBdr>
    </w:div>
    <w:div w:id="2058817201">
      <w:bodyDiv w:val="1"/>
      <w:marLeft w:val="0"/>
      <w:marRight w:val="0"/>
      <w:marTop w:val="0"/>
      <w:marBottom w:val="0"/>
      <w:divBdr>
        <w:top w:val="none" w:sz="0" w:space="0" w:color="auto"/>
        <w:left w:val="none" w:sz="0" w:space="0" w:color="auto"/>
        <w:bottom w:val="none" w:sz="0" w:space="0" w:color="auto"/>
        <w:right w:val="none" w:sz="0" w:space="0" w:color="auto"/>
      </w:divBdr>
    </w:div>
    <w:div w:id="213143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5865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Публикация доступна для обсуждения в рамках функционирования постоянно</vt:lpstr>
    </vt:vector>
  </TitlesOfParts>
  <Company>Home Office</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Публикация доступна для обсуждения в рамках функционирования постоянно</dc:title>
  <dc:creator>1</dc:creator>
  <cp:lastModifiedBy>WWWWWWWWW</cp:lastModifiedBy>
  <cp:revision>2</cp:revision>
  <cp:lastPrinted>2017-05-24T13:00:00Z</cp:lastPrinted>
  <dcterms:created xsi:type="dcterms:W3CDTF">2018-02-06T09:34:00Z</dcterms:created>
  <dcterms:modified xsi:type="dcterms:W3CDTF">2018-02-06T09:34:00Z</dcterms:modified>
</cp:coreProperties>
</file>