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1A55" w:rsidRPr="007D2D38" w:rsidRDefault="004E1A55" w:rsidP="006D2714">
      <w:pPr>
        <w:tabs>
          <w:tab w:val="left" w:pos="1843"/>
        </w:tabs>
        <w:spacing w:line="238" w:lineRule="auto"/>
        <w:outlineLvl w:val="0"/>
        <w:rPr>
          <w:bCs/>
        </w:rPr>
      </w:pPr>
      <w:bookmarkStart w:id="0" w:name="OLE_LINK4"/>
      <w:r w:rsidRPr="007D2D38">
        <w:rPr>
          <w:bCs/>
        </w:rPr>
        <w:t>Публикация доступна для обсуждения в рамках функционирования постоянно</w:t>
      </w:r>
    </w:p>
    <w:p w:rsidR="004E1A55" w:rsidRPr="007D2D38" w:rsidRDefault="004E1A55" w:rsidP="006D2714">
      <w:pPr>
        <w:tabs>
          <w:tab w:val="left" w:pos="1843"/>
        </w:tabs>
        <w:spacing w:line="238" w:lineRule="auto"/>
        <w:rPr>
          <w:bCs/>
        </w:rPr>
      </w:pPr>
      <w:r w:rsidRPr="007D2D38">
        <w:rPr>
          <w:bCs/>
        </w:rPr>
        <w:t>действующей интернет-конференции “</w:t>
      </w:r>
      <w:r w:rsidRPr="007D2D38">
        <w:rPr>
          <w:bCs/>
          <w:i/>
        </w:rPr>
        <w:t>Бутлеровские чтения</w:t>
      </w:r>
      <w:r w:rsidRPr="007D2D38">
        <w:rPr>
          <w:bCs/>
        </w:rPr>
        <w:t xml:space="preserve">”. </w:t>
      </w:r>
      <w:r w:rsidRPr="007D2D38">
        <w:rPr>
          <w:bCs/>
          <w:lang w:val="en-US"/>
        </w:rPr>
        <w:t>http</w:t>
      </w:r>
      <w:r w:rsidRPr="007D2D38">
        <w:rPr>
          <w:bCs/>
        </w:rPr>
        <w:t>://</w:t>
      </w:r>
      <w:proofErr w:type="spellStart"/>
      <w:r w:rsidRPr="007D2D38">
        <w:rPr>
          <w:bCs/>
          <w:lang w:val="en-US"/>
        </w:rPr>
        <w:t>butlerov</w:t>
      </w:r>
      <w:proofErr w:type="spellEnd"/>
      <w:r w:rsidRPr="007D2D38">
        <w:rPr>
          <w:bCs/>
        </w:rPr>
        <w:t>.</w:t>
      </w:r>
      <w:r w:rsidRPr="007D2D38">
        <w:rPr>
          <w:bCs/>
          <w:lang w:val="en-US"/>
        </w:rPr>
        <w:t>com</w:t>
      </w:r>
      <w:r w:rsidRPr="007D2D38">
        <w:rPr>
          <w:bCs/>
        </w:rPr>
        <w:t>/</w:t>
      </w:r>
      <w:r w:rsidRPr="007D2D38">
        <w:rPr>
          <w:bCs/>
          <w:lang w:val="en-US"/>
        </w:rPr>
        <w:t>readings</w:t>
      </w:r>
      <w:r w:rsidRPr="007D2D38">
        <w:rPr>
          <w:bCs/>
        </w:rPr>
        <w:t>/</w:t>
      </w:r>
    </w:p>
    <w:p w:rsidR="004E1A55" w:rsidRPr="007D2D38" w:rsidRDefault="008300F2" w:rsidP="006D2714">
      <w:pPr>
        <w:spacing w:line="238" w:lineRule="auto"/>
      </w:pPr>
      <w:r w:rsidRPr="007D2D38">
        <w:t xml:space="preserve">УДК </w:t>
      </w:r>
      <w:r w:rsidRPr="007D2D38">
        <w:rPr>
          <w:bCs/>
        </w:rPr>
        <w:t>547.917</w:t>
      </w:r>
      <w:r w:rsidRPr="007D2D38">
        <w:t>.</w:t>
      </w:r>
      <w:r>
        <w:t xml:space="preserve"> </w:t>
      </w:r>
      <w:r w:rsidR="00335EFA" w:rsidRPr="007D2D38">
        <w:t xml:space="preserve">Поступила в редакцию </w:t>
      </w:r>
      <w:r w:rsidR="00335EFA">
        <w:t xml:space="preserve">24 октября. </w:t>
      </w:r>
    </w:p>
    <w:p w:rsidR="004E1A55" w:rsidRPr="0058734A" w:rsidRDefault="004E1A55" w:rsidP="006D2714">
      <w:pPr>
        <w:spacing w:line="238" w:lineRule="auto"/>
        <w:jc w:val="center"/>
        <w:rPr>
          <w:b/>
          <w:sz w:val="16"/>
          <w:szCs w:val="16"/>
        </w:rPr>
      </w:pPr>
      <w:bookmarkStart w:id="1" w:name="OLE_LINK5"/>
      <w:bookmarkStart w:id="2" w:name="_Toc239251259"/>
      <w:bookmarkStart w:id="3" w:name="_Toc239251555"/>
      <w:bookmarkStart w:id="4" w:name="_Toc384246283"/>
      <w:bookmarkEnd w:id="0"/>
    </w:p>
    <w:p w:rsidR="004E1A55" w:rsidRPr="0058734A" w:rsidRDefault="00335EFA" w:rsidP="006D2714">
      <w:pPr>
        <w:spacing w:line="238" w:lineRule="auto"/>
        <w:jc w:val="center"/>
        <w:rPr>
          <w:b/>
          <w:sz w:val="28"/>
          <w:szCs w:val="28"/>
        </w:rPr>
      </w:pPr>
      <w:r>
        <w:rPr>
          <w:b/>
          <w:sz w:val="28"/>
          <w:szCs w:val="28"/>
        </w:rPr>
        <w:t xml:space="preserve">Синтез и структура </w:t>
      </w:r>
      <w:r w:rsidR="004E1A55" w:rsidRPr="0058734A">
        <w:rPr>
          <w:b/>
          <w:sz w:val="28"/>
          <w:szCs w:val="28"/>
          <w:lang w:val="pl-PL"/>
        </w:rPr>
        <w:t>TmFe</w:t>
      </w:r>
      <w:r w:rsidR="004E1A55" w:rsidRPr="00A912DB">
        <w:rPr>
          <w:b/>
          <w:sz w:val="28"/>
          <w:szCs w:val="28"/>
          <w:vertAlign w:val="subscript"/>
        </w:rPr>
        <w:t>2</w:t>
      </w:r>
      <w:r w:rsidR="004E1A55" w:rsidRPr="0058734A">
        <w:rPr>
          <w:b/>
          <w:sz w:val="28"/>
          <w:szCs w:val="28"/>
          <w:lang w:val="pl-PL"/>
        </w:rPr>
        <w:t>O</w:t>
      </w:r>
      <w:r w:rsidR="004E1A55" w:rsidRPr="00A912DB">
        <w:rPr>
          <w:b/>
          <w:sz w:val="28"/>
          <w:szCs w:val="28"/>
          <w:vertAlign w:val="subscript"/>
        </w:rPr>
        <w:t>4</w:t>
      </w:r>
    </w:p>
    <w:p w:rsidR="004E1A55" w:rsidRPr="0058734A" w:rsidRDefault="004E1A55" w:rsidP="006D2714">
      <w:pPr>
        <w:spacing w:line="238" w:lineRule="auto"/>
        <w:jc w:val="center"/>
        <w:rPr>
          <w:b/>
          <w:sz w:val="16"/>
          <w:szCs w:val="16"/>
        </w:rPr>
      </w:pPr>
    </w:p>
    <w:p w:rsidR="004E1A55" w:rsidRPr="0058734A" w:rsidRDefault="004E1A55" w:rsidP="006D2714">
      <w:pPr>
        <w:spacing w:line="238" w:lineRule="auto"/>
        <w:jc w:val="center"/>
        <w:rPr>
          <w:b/>
          <w:sz w:val="24"/>
          <w:szCs w:val="24"/>
        </w:rPr>
      </w:pPr>
      <w:r w:rsidRPr="0058734A">
        <w:rPr>
          <w:sz w:val="24"/>
          <w:szCs w:val="24"/>
        </w:rPr>
        <w:t xml:space="preserve">© </w:t>
      </w:r>
      <w:r w:rsidRPr="0058734A">
        <w:rPr>
          <w:b/>
          <w:sz w:val="24"/>
          <w:szCs w:val="24"/>
        </w:rPr>
        <w:t>Федорова</w:t>
      </w:r>
      <w:r w:rsidRPr="0058734A">
        <w:rPr>
          <w:sz w:val="24"/>
          <w:szCs w:val="24"/>
        </w:rPr>
        <w:t>*</w:t>
      </w:r>
      <w:r w:rsidRPr="0058734A">
        <w:rPr>
          <w:sz w:val="24"/>
          <w:szCs w:val="24"/>
          <w:vertAlign w:val="superscript"/>
        </w:rPr>
        <w:t>+</w:t>
      </w:r>
      <w:r w:rsidRPr="0058734A">
        <w:rPr>
          <w:b/>
          <w:sz w:val="24"/>
          <w:szCs w:val="24"/>
        </w:rPr>
        <w:t xml:space="preserve"> Ольга Михайловна</w:t>
      </w:r>
      <w:r w:rsidRPr="0058734A">
        <w:rPr>
          <w:sz w:val="24"/>
          <w:szCs w:val="24"/>
        </w:rPr>
        <w:t>,</w:t>
      </w:r>
      <w:r w:rsidRPr="0058734A">
        <w:rPr>
          <w:b/>
          <w:sz w:val="24"/>
          <w:szCs w:val="24"/>
        </w:rPr>
        <w:t xml:space="preserve"> </w:t>
      </w:r>
      <w:proofErr w:type="spellStart"/>
      <w:r w:rsidRPr="0058734A">
        <w:rPr>
          <w:b/>
          <w:sz w:val="24"/>
          <w:szCs w:val="24"/>
        </w:rPr>
        <w:t>Ведмидь</w:t>
      </w:r>
      <w:proofErr w:type="spellEnd"/>
      <w:r w:rsidRPr="0058734A">
        <w:rPr>
          <w:b/>
          <w:sz w:val="24"/>
          <w:szCs w:val="24"/>
        </w:rPr>
        <w:t xml:space="preserve"> Лариса Борисовна</w:t>
      </w:r>
    </w:p>
    <w:p w:rsidR="004E1A55" w:rsidRPr="007D2D38" w:rsidRDefault="004E1A55" w:rsidP="006D2714">
      <w:pPr>
        <w:spacing w:line="238" w:lineRule="auto"/>
        <w:jc w:val="center"/>
        <w:rPr>
          <w:b/>
          <w:sz w:val="24"/>
          <w:szCs w:val="24"/>
        </w:rPr>
      </w:pPr>
      <w:r>
        <w:rPr>
          <w:sz w:val="24"/>
          <w:szCs w:val="24"/>
        </w:rPr>
        <w:t xml:space="preserve">и </w:t>
      </w:r>
      <w:r>
        <w:rPr>
          <w:b/>
          <w:sz w:val="24"/>
          <w:szCs w:val="24"/>
        </w:rPr>
        <w:t>Димитров Владислав Михайлович</w:t>
      </w:r>
    </w:p>
    <w:p w:rsidR="004E1A55" w:rsidRPr="006B383A" w:rsidRDefault="004E1A55" w:rsidP="006D2714">
      <w:pPr>
        <w:spacing w:line="238" w:lineRule="auto"/>
        <w:jc w:val="center"/>
        <w:rPr>
          <w:i/>
          <w:sz w:val="22"/>
          <w:szCs w:val="22"/>
        </w:rPr>
      </w:pPr>
      <w:r w:rsidRPr="006B383A">
        <w:rPr>
          <w:i/>
          <w:sz w:val="22"/>
          <w:szCs w:val="22"/>
        </w:rPr>
        <w:t xml:space="preserve">Лаборатория статики и кинетики процессов. Институт металлургии </w:t>
      </w:r>
      <w:proofErr w:type="spellStart"/>
      <w:r w:rsidRPr="006B383A">
        <w:rPr>
          <w:i/>
          <w:sz w:val="22"/>
          <w:szCs w:val="22"/>
        </w:rPr>
        <w:t>УрО</w:t>
      </w:r>
      <w:proofErr w:type="spellEnd"/>
      <w:r w:rsidRPr="006B383A">
        <w:rPr>
          <w:i/>
          <w:sz w:val="22"/>
          <w:szCs w:val="22"/>
        </w:rPr>
        <w:t xml:space="preserve"> РАН.</w:t>
      </w:r>
    </w:p>
    <w:p w:rsidR="004E1A55" w:rsidRPr="006B383A" w:rsidRDefault="004E1A55" w:rsidP="006D2714">
      <w:pPr>
        <w:spacing w:line="238" w:lineRule="auto"/>
        <w:jc w:val="center"/>
        <w:rPr>
          <w:i/>
          <w:sz w:val="22"/>
          <w:szCs w:val="22"/>
        </w:rPr>
      </w:pPr>
      <w:r>
        <w:rPr>
          <w:i/>
          <w:sz w:val="22"/>
          <w:szCs w:val="22"/>
        </w:rPr>
        <w:t xml:space="preserve">ул. Амундсена, 101. </w:t>
      </w:r>
      <w:r w:rsidRPr="006B383A">
        <w:rPr>
          <w:i/>
          <w:sz w:val="22"/>
          <w:szCs w:val="22"/>
        </w:rPr>
        <w:t xml:space="preserve">г. Екатеринбург. 620016. </w:t>
      </w:r>
      <w:r>
        <w:rPr>
          <w:i/>
          <w:sz w:val="22"/>
          <w:szCs w:val="22"/>
        </w:rPr>
        <w:t xml:space="preserve">Свердловская область. </w:t>
      </w:r>
      <w:r w:rsidRPr="006B383A">
        <w:rPr>
          <w:i/>
          <w:sz w:val="22"/>
          <w:szCs w:val="22"/>
        </w:rPr>
        <w:t>Россия.</w:t>
      </w:r>
    </w:p>
    <w:p w:rsidR="004E1A55" w:rsidRPr="006B383A" w:rsidRDefault="004E1A55" w:rsidP="006D2714">
      <w:pPr>
        <w:spacing w:line="238" w:lineRule="auto"/>
        <w:jc w:val="center"/>
        <w:rPr>
          <w:i/>
          <w:sz w:val="22"/>
          <w:szCs w:val="22"/>
        </w:rPr>
      </w:pPr>
      <w:r w:rsidRPr="006B383A">
        <w:rPr>
          <w:i/>
          <w:sz w:val="22"/>
          <w:szCs w:val="22"/>
        </w:rPr>
        <w:t xml:space="preserve">Тел.: (343) 232-91-16. </w:t>
      </w:r>
      <w:r w:rsidRPr="006B383A">
        <w:rPr>
          <w:i/>
          <w:sz w:val="22"/>
          <w:szCs w:val="22"/>
          <w:lang w:val="en-US"/>
        </w:rPr>
        <w:t>E</w:t>
      </w:r>
      <w:r w:rsidRPr="006B383A">
        <w:rPr>
          <w:i/>
          <w:sz w:val="22"/>
          <w:szCs w:val="22"/>
        </w:rPr>
        <w:t>-</w:t>
      </w:r>
      <w:r w:rsidRPr="006B383A">
        <w:rPr>
          <w:i/>
          <w:sz w:val="22"/>
          <w:szCs w:val="22"/>
          <w:lang w:val="en-US"/>
        </w:rPr>
        <w:t>mail</w:t>
      </w:r>
      <w:r w:rsidRPr="006B383A">
        <w:rPr>
          <w:i/>
          <w:sz w:val="22"/>
          <w:szCs w:val="22"/>
        </w:rPr>
        <w:t xml:space="preserve">: </w:t>
      </w:r>
      <w:proofErr w:type="spellStart"/>
      <w:r w:rsidRPr="006B383A">
        <w:rPr>
          <w:i/>
          <w:sz w:val="22"/>
          <w:szCs w:val="22"/>
          <w:lang w:val="en-US"/>
        </w:rPr>
        <w:t>fom</w:t>
      </w:r>
      <w:proofErr w:type="spellEnd"/>
      <w:r w:rsidRPr="006B383A">
        <w:rPr>
          <w:i/>
          <w:sz w:val="22"/>
          <w:szCs w:val="22"/>
        </w:rPr>
        <w:t>55@</w:t>
      </w:r>
      <w:r w:rsidRPr="006B383A">
        <w:rPr>
          <w:i/>
          <w:sz w:val="22"/>
          <w:szCs w:val="22"/>
          <w:lang w:val="en-US"/>
        </w:rPr>
        <w:t>mail</w:t>
      </w:r>
      <w:r w:rsidRPr="006B383A">
        <w:rPr>
          <w:i/>
          <w:sz w:val="22"/>
          <w:szCs w:val="22"/>
        </w:rPr>
        <w:t>.</w:t>
      </w:r>
      <w:proofErr w:type="spellStart"/>
      <w:r w:rsidRPr="006B383A">
        <w:rPr>
          <w:i/>
          <w:sz w:val="22"/>
          <w:szCs w:val="22"/>
          <w:lang w:val="en-US"/>
        </w:rPr>
        <w:t>ru</w:t>
      </w:r>
      <w:proofErr w:type="spellEnd"/>
    </w:p>
    <w:p w:rsidR="004E1A55" w:rsidRPr="007D2D38" w:rsidRDefault="004E1A55" w:rsidP="006D2714">
      <w:pPr>
        <w:spacing w:line="238" w:lineRule="auto"/>
        <w:rPr>
          <w:i/>
          <w:sz w:val="22"/>
        </w:rPr>
      </w:pPr>
      <w:r w:rsidRPr="007D2D38">
        <w:t>_______________________________________________</w:t>
      </w:r>
    </w:p>
    <w:p w:rsidR="004E1A55" w:rsidRPr="007D2D38" w:rsidRDefault="004E1A55" w:rsidP="006D2714">
      <w:pPr>
        <w:pStyle w:val="Default"/>
        <w:spacing w:line="238" w:lineRule="auto"/>
        <w:rPr>
          <w:color w:val="auto"/>
          <w:sz w:val="20"/>
          <w:szCs w:val="20"/>
        </w:rPr>
      </w:pPr>
      <w:r w:rsidRPr="007D2D38">
        <w:rPr>
          <w:color w:val="auto"/>
          <w:sz w:val="20"/>
          <w:szCs w:val="20"/>
        </w:rPr>
        <w:t>*Ведущий направление;</w:t>
      </w:r>
      <w:r>
        <w:rPr>
          <w:color w:val="auto"/>
          <w:sz w:val="20"/>
          <w:szCs w:val="20"/>
        </w:rPr>
        <w:t xml:space="preserve"> </w:t>
      </w:r>
      <w:r w:rsidRPr="007D2D38">
        <w:rPr>
          <w:color w:val="auto"/>
          <w:sz w:val="20"/>
          <w:szCs w:val="20"/>
          <w:vertAlign w:val="superscript"/>
        </w:rPr>
        <w:t>+</w:t>
      </w:r>
      <w:r w:rsidRPr="007D2D38">
        <w:rPr>
          <w:color w:val="auto"/>
          <w:sz w:val="20"/>
          <w:szCs w:val="20"/>
        </w:rPr>
        <w:t xml:space="preserve">Поддерживающий переписку </w:t>
      </w:r>
    </w:p>
    <w:p w:rsidR="004E1A55" w:rsidRPr="0058734A" w:rsidRDefault="004E1A55" w:rsidP="006D2714">
      <w:pPr>
        <w:pStyle w:val="Default"/>
        <w:spacing w:line="238" w:lineRule="auto"/>
        <w:rPr>
          <w:i/>
        </w:rPr>
      </w:pPr>
      <w:r w:rsidRPr="007D2D38">
        <w:rPr>
          <w:b/>
          <w:i/>
          <w:color w:val="auto"/>
        </w:rPr>
        <w:t>Ключевые слова:</w:t>
      </w:r>
      <w:r w:rsidRPr="007D2D38">
        <w:rPr>
          <w:color w:val="auto"/>
        </w:rPr>
        <w:t xml:space="preserve"> </w:t>
      </w:r>
      <w:proofErr w:type="spellStart"/>
      <w:r w:rsidRPr="0058734A">
        <w:t>мультиферроики</w:t>
      </w:r>
      <w:proofErr w:type="spellEnd"/>
      <w:r w:rsidRPr="0058734A">
        <w:t>, парциальное давление кислорода, смешанная валентность, структурные параметры, феррит тулия</w:t>
      </w:r>
      <w:r>
        <w:t>.</w:t>
      </w:r>
    </w:p>
    <w:p w:rsidR="004E1A55" w:rsidRPr="007D2D38" w:rsidRDefault="004E1A55" w:rsidP="006D2714">
      <w:pPr>
        <w:pStyle w:val="Default"/>
        <w:spacing w:line="238" w:lineRule="auto"/>
        <w:rPr>
          <w:b/>
          <w:i/>
          <w:color w:val="auto"/>
          <w:sz w:val="16"/>
          <w:szCs w:val="16"/>
        </w:rPr>
      </w:pPr>
    </w:p>
    <w:p w:rsidR="004E1A55" w:rsidRPr="0015663F" w:rsidRDefault="004E1A55" w:rsidP="006D2714">
      <w:pPr>
        <w:pStyle w:val="Default"/>
        <w:spacing w:line="238" w:lineRule="auto"/>
        <w:jc w:val="center"/>
        <w:rPr>
          <w:color w:val="auto"/>
        </w:rPr>
      </w:pPr>
      <w:r w:rsidRPr="007D2D38">
        <w:rPr>
          <w:b/>
          <w:color w:val="auto"/>
        </w:rPr>
        <w:t>Аннотация</w:t>
      </w:r>
    </w:p>
    <w:p w:rsidR="004E1A55" w:rsidRDefault="004E1A55" w:rsidP="006D2714">
      <w:pPr>
        <w:pStyle w:val="Default"/>
        <w:spacing w:line="238" w:lineRule="auto"/>
        <w:ind w:firstLine="567"/>
        <w:jc w:val="both"/>
        <w:rPr>
          <w:spacing w:val="-4"/>
          <w:sz w:val="22"/>
          <w:szCs w:val="22"/>
        </w:rPr>
      </w:pPr>
      <w:r w:rsidRPr="0058734A">
        <w:rPr>
          <w:sz w:val="22"/>
          <w:szCs w:val="22"/>
        </w:rPr>
        <w:t>В данной работе сообщается о синтезе при низких давлениях кислорода со</w:t>
      </w:r>
      <w:r w:rsidR="00751AEB">
        <w:rPr>
          <w:sz w:val="22"/>
          <w:szCs w:val="22"/>
        </w:rPr>
        <w:t xml:space="preserve">единения </w:t>
      </w:r>
      <w:r w:rsidRPr="0058734A">
        <w:rPr>
          <w:sz w:val="22"/>
          <w:szCs w:val="22"/>
        </w:rPr>
        <w:t xml:space="preserve"> </w:t>
      </w:r>
      <w:proofErr w:type="spellStart"/>
      <w:r w:rsidRPr="0058734A">
        <w:rPr>
          <w:sz w:val="22"/>
          <w:szCs w:val="22"/>
          <w:lang w:val="en-US"/>
        </w:rPr>
        <w:t>TmFe</w:t>
      </w:r>
      <w:proofErr w:type="spellEnd"/>
      <w:r w:rsidRPr="0058734A">
        <w:rPr>
          <w:sz w:val="22"/>
          <w:szCs w:val="22"/>
          <w:vertAlign w:val="subscript"/>
        </w:rPr>
        <w:t>2</w:t>
      </w:r>
      <w:r w:rsidRPr="0058734A">
        <w:rPr>
          <w:sz w:val="22"/>
          <w:szCs w:val="22"/>
          <w:lang w:val="en-US"/>
        </w:rPr>
        <w:t>O</w:t>
      </w:r>
      <w:r w:rsidRPr="0058734A">
        <w:rPr>
          <w:sz w:val="22"/>
          <w:szCs w:val="22"/>
          <w:vertAlign w:val="subscript"/>
        </w:rPr>
        <w:t>4</w:t>
      </w:r>
      <w:r w:rsidR="00751AEB">
        <w:rPr>
          <w:sz w:val="22"/>
          <w:szCs w:val="22"/>
        </w:rPr>
        <w:t>. Это соединение относится к классу м</w:t>
      </w:r>
      <w:r w:rsidR="00751AEB" w:rsidRPr="00751AEB">
        <w:rPr>
          <w:sz w:val="22"/>
          <w:szCs w:val="22"/>
        </w:rPr>
        <w:t>атериал</w:t>
      </w:r>
      <w:r w:rsidR="00751AEB">
        <w:rPr>
          <w:sz w:val="22"/>
          <w:szCs w:val="22"/>
        </w:rPr>
        <w:t>ов</w:t>
      </w:r>
      <w:r w:rsidR="00751AEB" w:rsidRPr="00751AEB">
        <w:rPr>
          <w:sz w:val="22"/>
          <w:szCs w:val="22"/>
        </w:rPr>
        <w:t xml:space="preserve"> на основе оксидов переходных металлов, </w:t>
      </w:r>
      <w:r w:rsidR="00751AEB">
        <w:rPr>
          <w:sz w:val="22"/>
          <w:szCs w:val="22"/>
        </w:rPr>
        <w:t xml:space="preserve">в которых наблюдается </w:t>
      </w:r>
      <w:r w:rsidR="00751AEB" w:rsidRPr="00751AEB">
        <w:rPr>
          <w:sz w:val="22"/>
          <w:szCs w:val="22"/>
        </w:rPr>
        <w:t>смешанн</w:t>
      </w:r>
      <w:r w:rsidR="00751AEB">
        <w:rPr>
          <w:sz w:val="22"/>
          <w:szCs w:val="22"/>
        </w:rPr>
        <w:t>ая</w:t>
      </w:r>
      <w:r w:rsidR="00751AEB" w:rsidRPr="00751AEB">
        <w:rPr>
          <w:sz w:val="22"/>
          <w:szCs w:val="22"/>
        </w:rPr>
        <w:t xml:space="preserve"> валентность</w:t>
      </w:r>
      <w:r w:rsidR="00751AEB">
        <w:rPr>
          <w:sz w:val="22"/>
          <w:szCs w:val="22"/>
        </w:rPr>
        <w:t xml:space="preserve">. Такие материалы </w:t>
      </w:r>
      <w:r w:rsidR="00751AEB" w:rsidRPr="00751AEB">
        <w:rPr>
          <w:sz w:val="22"/>
          <w:szCs w:val="22"/>
        </w:rPr>
        <w:t xml:space="preserve"> относят к специальному классу </w:t>
      </w:r>
      <w:proofErr w:type="spellStart"/>
      <w:r w:rsidR="00751AEB" w:rsidRPr="00751AEB">
        <w:rPr>
          <w:sz w:val="22"/>
          <w:szCs w:val="22"/>
        </w:rPr>
        <w:t>мультифер</w:t>
      </w:r>
      <w:r w:rsidR="006D2714" w:rsidRPr="006D2714">
        <w:rPr>
          <w:sz w:val="22"/>
          <w:szCs w:val="22"/>
        </w:rPr>
        <w:t>-</w:t>
      </w:r>
      <w:r w:rsidR="00751AEB" w:rsidRPr="00751AEB">
        <w:rPr>
          <w:sz w:val="22"/>
          <w:szCs w:val="22"/>
        </w:rPr>
        <w:t>роиков</w:t>
      </w:r>
      <w:proofErr w:type="spellEnd"/>
      <w:r w:rsidR="00751AEB">
        <w:rPr>
          <w:sz w:val="22"/>
          <w:szCs w:val="22"/>
        </w:rPr>
        <w:t>, так как в них</w:t>
      </w:r>
      <w:r w:rsidR="00751AEB" w:rsidRPr="00751AEB">
        <w:rPr>
          <w:sz w:val="22"/>
          <w:szCs w:val="22"/>
        </w:rPr>
        <w:t xml:space="preserve"> сочетаю</w:t>
      </w:r>
      <w:r w:rsidR="00751AEB">
        <w:rPr>
          <w:sz w:val="22"/>
          <w:szCs w:val="22"/>
        </w:rPr>
        <w:t>тся</w:t>
      </w:r>
      <w:r w:rsidR="00751AEB" w:rsidRPr="00751AEB">
        <w:rPr>
          <w:sz w:val="22"/>
          <w:szCs w:val="22"/>
        </w:rPr>
        <w:t xml:space="preserve">  </w:t>
      </w:r>
      <w:proofErr w:type="spellStart"/>
      <w:r w:rsidR="00751AEB" w:rsidRPr="00751AEB">
        <w:rPr>
          <w:sz w:val="22"/>
          <w:szCs w:val="22"/>
        </w:rPr>
        <w:t>ферромагнитные</w:t>
      </w:r>
      <w:proofErr w:type="spellEnd"/>
      <w:r w:rsidR="00751AEB" w:rsidRPr="00751AEB">
        <w:rPr>
          <w:sz w:val="22"/>
          <w:szCs w:val="22"/>
        </w:rPr>
        <w:t xml:space="preserve"> и сегнетоэлектрические свойства</w:t>
      </w:r>
      <w:r w:rsidR="00751AEB">
        <w:rPr>
          <w:sz w:val="22"/>
          <w:szCs w:val="22"/>
        </w:rPr>
        <w:t>.</w:t>
      </w:r>
      <w:r w:rsidR="00751AEB" w:rsidRPr="00751AEB">
        <w:rPr>
          <w:sz w:val="22"/>
          <w:szCs w:val="22"/>
        </w:rPr>
        <w:t xml:space="preserve"> </w:t>
      </w:r>
      <w:proofErr w:type="spellStart"/>
      <w:proofErr w:type="gramStart"/>
      <w:r w:rsidRPr="0058734A">
        <w:rPr>
          <w:sz w:val="22"/>
          <w:szCs w:val="22"/>
        </w:rPr>
        <w:t>Усовершенство</w:t>
      </w:r>
      <w:proofErr w:type="spellEnd"/>
      <w:r w:rsidR="006D2714" w:rsidRPr="006D2714">
        <w:rPr>
          <w:sz w:val="22"/>
          <w:szCs w:val="22"/>
        </w:rPr>
        <w:t>-</w:t>
      </w:r>
      <w:r w:rsidRPr="0058734A">
        <w:rPr>
          <w:sz w:val="22"/>
          <w:szCs w:val="22"/>
        </w:rPr>
        <w:t>ванный</w:t>
      </w:r>
      <w:proofErr w:type="gramEnd"/>
      <w:r w:rsidRPr="0058734A">
        <w:rPr>
          <w:sz w:val="22"/>
          <w:szCs w:val="22"/>
        </w:rPr>
        <w:t xml:space="preserve"> метод синтеза</w:t>
      </w:r>
      <w:r w:rsidR="00AF557F">
        <w:rPr>
          <w:sz w:val="22"/>
          <w:szCs w:val="22"/>
        </w:rPr>
        <w:t>,</w:t>
      </w:r>
      <w:r w:rsidRPr="0058734A">
        <w:rPr>
          <w:sz w:val="22"/>
          <w:szCs w:val="22"/>
        </w:rPr>
        <w:t xml:space="preserve"> </w:t>
      </w:r>
      <w:r w:rsidRPr="00AF557F">
        <w:rPr>
          <w:sz w:val="22"/>
          <w:szCs w:val="22"/>
        </w:rPr>
        <w:t xml:space="preserve">в </w:t>
      </w:r>
      <w:r w:rsidR="00AF557F" w:rsidRPr="00AF557F">
        <w:rPr>
          <w:sz w:val="22"/>
          <w:szCs w:val="22"/>
        </w:rPr>
        <w:t xml:space="preserve">котором </w:t>
      </w:r>
      <w:r w:rsidR="003B2EC4">
        <w:rPr>
          <w:sz w:val="22"/>
          <w:szCs w:val="22"/>
        </w:rPr>
        <w:t xml:space="preserve">используется </w:t>
      </w:r>
      <w:r w:rsidR="00AF557F" w:rsidRPr="00AF557F">
        <w:rPr>
          <w:sz w:val="22"/>
          <w:szCs w:val="22"/>
        </w:rPr>
        <w:t>очищенная смесь инертного газа (</w:t>
      </w:r>
      <w:proofErr w:type="spellStart"/>
      <w:r w:rsidR="00AF557F" w:rsidRPr="00AF557F">
        <w:rPr>
          <w:sz w:val="22"/>
          <w:szCs w:val="22"/>
        </w:rPr>
        <w:t>Ar</w:t>
      </w:r>
      <w:proofErr w:type="spellEnd"/>
      <w:r w:rsidR="00AF557F" w:rsidRPr="00AF557F">
        <w:rPr>
          <w:sz w:val="22"/>
          <w:szCs w:val="22"/>
        </w:rPr>
        <w:t>, N</w:t>
      </w:r>
      <w:r w:rsidR="00AF557F" w:rsidRPr="006D2714">
        <w:rPr>
          <w:sz w:val="22"/>
          <w:szCs w:val="22"/>
          <w:vertAlign w:val="subscript"/>
        </w:rPr>
        <w:t>2</w:t>
      </w:r>
      <w:r w:rsidR="00AF557F" w:rsidRPr="00AF557F">
        <w:rPr>
          <w:sz w:val="22"/>
          <w:szCs w:val="22"/>
        </w:rPr>
        <w:t>) с O</w:t>
      </w:r>
      <w:r w:rsidR="00AF557F" w:rsidRPr="00AF557F">
        <w:rPr>
          <w:sz w:val="22"/>
          <w:szCs w:val="22"/>
          <w:vertAlign w:val="subscript"/>
        </w:rPr>
        <w:t>2</w:t>
      </w:r>
      <w:r w:rsidR="00AF557F" w:rsidRPr="00AF557F">
        <w:rPr>
          <w:sz w:val="22"/>
          <w:szCs w:val="22"/>
        </w:rPr>
        <w:t>, парциальное давление кислорода в которой контролируется и поддерживается регулятором с кислородным насосом,</w:t>
      </w:r>
      <w:r w:rsidR="00AF557F">
        <w:t xml:space="preserve"> </w:t>
      </w:r>
      <w:r w:rsidRPr="0058734A">
        <w:rPr>
          <w:sz w:val="22"/>
          <w:szCs w:val="22"/>
        </w:rPr>
        <w:t xml:space="preserve"> </w:t>
      </w:r>
      <w:r w:rsidR="00751AEB">
        <w:rPr>
          <w:sz w:val="22"/>
          <w:szCs w:val="22"/>
        </w:rPr>
        <w:t>применен</w:t>
      </w:r>
      <w:r w:rsidRPr="0058734A">
        <w:rPr>
          <w:sz w:val="22"/>
          <w:szCs w:val="22"/>
        </w:rPr>
        <w:t xml:space="preserve"> для получения феррита </w:t>
      </w:r>
      <w:proofErr w:type="spellStart"/>
      <w:r w:rsidRPr="0058734A">
        <w:rPr>
          <w:sz w:val="22"/>
          <w:szCs w:val="22"/>
          <w:lang w:val="en-US"/>
        </w:rPr>
        <w:t>TmFe</w:t>
      </w:r>
      <w:proofErr w:type="spellEnd"/>
      <w:r w:rsidRPr="0058734A">
        <w:rPr>
          <w:sz w:val="22"/>
          <w:szCs w:val="22"/>
          <w:vertAlign w:val="subscript"/>
        </w:rPr>
        <w:t>2</w:t>
      </w:r>
      <w:r w:rsidRPr="0058734A">
        <w:rPr>
          <w:sz w:val="22"/>
          <w:szCs w:val="22"/>
          <w:lang w:val="en-US"/>
        </w:rPr>
        <w:t>O</w:t>
      </w:r>
      <w:r w:rsidRPr="0058734A">
        <w:rPr>
          <w:sz w:val="22"/>
          <w:szCs w:val="22"/>
          <w:vertAlign w:val="subscript"/>
        </w:rPr>
        <w:t>4</w:t>
      </w:r>
      <w:r w:rsidRPr="0058734A">
        <w:rPr>
          <w:sz w:val="22"/>
          <w:szCs w:val="22"/>
        </w:rPr>
        <w:t xml:space="preserve">. </w:t>
      </w:r>
      <w:r w:rsidR="0083650D">
        <w:rPr>
          <w:sz w:val="22"/>
          <w:szCs w:val="22"/>
        </w:rPr>
        <w:t xml:space="preserve"> Впервые это соединение получено при температуре, ниже 1100</w:t>
      </w:r>
      <w:r w:rsidR="006D2714" w:rsidRPr="006D2714">
        <w:rPr>
          <w:sz w:val="22"/>
          <w:szCs w:val="22"/>
        </w:rPr>
        <w:t xml:space="preserve"> </w:t>
      </w:r>
      <w:r w:rsidR="0083650D">
        <w:rPr>
          <w:sz w:val="22"/>
          <w:szCs w:val="22"/>
        </w:rPr>
        <w:t>°С.</w:t>
      </w:r>
      <w:r w:rsidR="0083650D" w:rsidRPr="0058734A">
        <w:rPr>
          <w:sz w:val="22"/>
          <w:szCs w:val="22"/>
        </w:rPr>
        <w:t xml:space="preserve"> </w:t>
      </w:r>
      <w:r w:rsidR="00A85C69" w:rsidRPr="00A85C69">
        <w:rPr>
          <w:sz w:val="22"/>
          <w:szCs w:val="22"/>
        </w:rPr>
        <w:t>Определен интервал стабильности этого соединения по отношению к парциальному давлению кислорода в газовой атмосфере</w:t>
      </w:r>
      <w:r w:rsidR="00A85C69">
        <w:rPr>
          <w:sz w:val="22"/>
          <w:szCs w:val="22"/>
        </w:rPr>
        <w:t xml:space="preserve"> – </w:t>
      </w:r>
      <w:r w:rsidR="00A85C69" w:rsidRPr="00A85C69">
        <w:rPr>
          <w:sz w:val="22"/>
          <w:szCs w:val="22"/>
        </w:rPr>
        <w:t xml:space="preserve">от </w:t>
      </w:r>
      <w:r w:rsidR="00A85C69" w:rsidRPr="00A85C69">
        <w:rPr>
          <w:bCs/>
          <w:spacing w:val="4"/>
          <w:sz w:val="22"/>
          <w:szCs w:val="22"/>
        </w:rPr>
        <w:t>10</w:t>
      </w:r>
      <w:r w:rsidR="00A85C69" w:rsidRPr="00A85C69">
        <w:rPr>
          <w:bCs/>
          <w:spacing w:val="4"/>
          <w:sz w:val="22"/>
          <w:szCs w:val="22"/>
          <w:vertAlign w:val="superscript"/>
        </w:rPr>
        <w:t>-16.2</w:t>
      </w:r>
      <w:r w:rsidR="00A85C69" w:rsidRPr="00A85C69">
        <w:rPr>
          <w:bCs/>
          <w:spacing w:val="4"/>
          <w:sz w:val="22"/>
          <w:szCs w:val="22"/>
        </w:rPr>
        <w:t xml:space="preserve"> до 10</w:t>
      </w:r>
      <w:r w:rsidR="00A85C69" w:rsidRPr="00A85C69">
        <w:rPr>
          <w:bCs/>
          <w:spacing w:val="4"/>
          <w:sz w:val="22"/>
          <w:szCs w:val="22"/>
          <w:vertAlign w:val="superscript"/>
        </w:rPr>
        <w:t>-18</w:t>
      </w:r>
      <w:r w:rsidR="00A85C69" w:rsidRPr="00A85C69">
        <w:rPr>
          <w:bCs/>
          <w:spacing w:val="-4"/>
          <w:sz w:val="22"/>
          <w:szCs w:val="22"/>
        </w:rPr>
        <w:t xml:space="preserve"> атм</w:t>
      </w:r>
      <w:r w:rsidR="00A85C69">
        <w:rPr>
          <w:sz w:val="22"/>
          <w:szCs w:val="22"/>
        </w:rPr>
        <w:t>.</w:t>
      </w:r>
      <w:r w:rsidR="00A85C69" w:rsidRPr="0058734A">
        <w:rPr>
          <w:sz w:val="22"/>
          <w:szCs w:val="22"/>
        </w:rPr>
        <w:t xml:space="preserve"> </w:t>
      </w:r>
      <w:r w:rsidR="0083650D" w:rsidRPr="0058734A">
        <w:rPr>
          <w:sz w:val="22"/>
          <w:szCs w:val="22"/>
        </w:rPr>
        <w:t>Определены структурные характеристики этого соединения методом рентгеновской дифракции.</w:t>
      </w:r>
      <w:r w:rsidR="0083650D">
        <w:rPr>
          <w:sz w:val="22"/>
          <w:szCs w:val="22"/>
        </w:rPr>
        <w:t xml:space="preserve">  </w:t>
      </w:r>
      <w:r w:rsidR="00AF557F">
        <w:rPr>
          <w:sz w:val="22"/>
          <w:szCs w:val="22"/>
        </w:rPr>
        <w:t>Установлено, что п</w:t>
      </w:r>
      <w:r w:rsidRPr="0058734A">
        <w:rPr>
          <w:sz w:val="22"/>
          <w:szCs w:val="22"/>
        </w:rPr>
        <w:t>ри комнатной температуре этот образец имеет ромбоэдрическую стру</w:t>
      </w:r>
      <w:r>
        <w:rPr>
          <w:sz w:val="22"/>
          <w:szCs w:val="22"/>
        </w:rPr>
        <w:t xml:space="preserve">ктуру (пространственная </w:t>
      </w:r>
      <w:r w:rsidRPr="006D2714">
        <w:rPr>
          <w:spacing w:val="-4"/>
          <w:sz w:val="22"/>
          <w:szCs w:val="22"/>
        </w:rPr>
        <w:t xml:space="preserve">группа </w:t>
      </w:r>
      <m:oMath>
        <m:r>
          <m:rPr>
            <m:nor/>
          </m:rPr>
          <w:rPr>
            <w:spacing w:val="-4"/>
            <w:lang w:val="en-US"/>
          </w:rPr>
          <m:t>R</m:t>
        </m:r>
        <m:r>
          <m:rPr>
            <m:nor/>
          </m:rPr>
          <w:rPr>
            <w:spacing w:val="-4"/>
          </w:rPr>
          <m:t xml:space="preserve"> </m:t>
        </m:r>
        <m:acc>
          <m:accPr>
            <m:chr m:val="⃗"/>
            <m:ctrlPr>
              <w:rPr>
                <w:rFonts w:ascii="Cambria Math" w:hAnsi="Cambria Math"/>
                <w:i/>
                <w:spacing w:val="-4"/>
              </w:rPr>
            </m:ctrlPr>
          </m:accPr>
          <m:e>
            <m:r>
              <w:rPr>
                <w:rFonts w:ascii="Cambria Math"/>
                <w:spacing w:val="-4"/>
              </w:rPr>
              <m:t xml:space="preserve">3 </m:t>
            </m:r>
          </m:e>
        </m:acc>
      </m:oMath>
      <w:r w:rsidRPr="006D2714">
        <w:rPr>
          <w:spacing w:val="-4"/>
          <w:sz w:val="22"/>
          <w:szCs w:val="22"/>
          <w:lang w:val="en-US"/>
        </w:rPr>
        <w:t>m</w:t>
      </w:r>
      <w:r w:rsidRPr="006D2714">
        <w:rPr>
          <w:spacing w:val="-4"/>
          <w:sz w:val="22"/>
          <w:szCs w:val="22"/>
        </w:rPr>
        <w:t>). Изучен</w:t>
      </w:r>
      <w:r w:rsidR="00832622" w:rsidRPr="006D2714">
        <w:rPr>
          <w:spacing w:val="-4"/>
          <w:sz w:val="22"/>
          <w:szCs w:val="22"/>
        </w:rPr>
        <w:t>о</w:t>
      </w:r>
      <w:r w:rsidRPr="006D2714">
        <w:rPr>
          <w:spacing w:val="-4"/>
          <w:sz w:val="22"/>
          <w:szCs w:val="22"/>
        </w:rPr>
        <w:t xml:space="preserve"> </w:t>
      </w:r>
      <w:r w:rsidR="00832622" w:rsidRPr="006D2714">
        <w:rPr>
          <w:spacing w:val="-4"/>
          <w:sz w:val="22"/>
          <w:szCs w:val="22"/>
        </w:rPr>
        <w:t xml:space="preserve">изменение </w:t>
      </w:r>
      <w:r w:rsidRPr="006D2714">
        <w:rPr>
          <w:spacing w:val="-4"/>
          <w:sz w:val="22"/>
          <w:szCs w:val="22"/>
        </w:rPr>
        <w:t>структур</w:t>
      </w:r>
      <w:r w:rsidR="00832622" w:rsidRPr="006D2714">
        <w:rPr>
          <w:spacing w:val="-4"/>
          <w:sz w:val="22"/>
          <w:szCs w:val="22"/>
        </w:rPr>
        <w:t>ы, параметров э</w:t>
      </w:r>
      <w:r w:rsidR="006D2714">
        <w:rPr>
          <w:spacing w:val="-4"/>
          <w:sz w:val="22"/>
          <w:szCs w:val="22"/>
        </w:rPr>
        <w:t>лементарной ячейки, длин связей</w:t>
      </w:r>
      <w:r w:rsidRPr="006D2714">
        <w:rPr>
          <w:spacing w:val="-4"/>
          <w:sz w:val="22"/>
          <w:szCs w:val="22"/>
        </w:rPr>
        <w:t xml:space="preserve"> </w:t>
      </w:r>
      <w:proofErr w:type="spellStart"/>
      <w:r w:rsidRPr="006D2714">
        <w:rPr>
          <w:spacing w:val="-4"/>
          <w:sz w:val="22"/>
          <w:szCs w:val="22"/>
          <w:lang w:val="en-US"/>
        </w:rPr>
        <w:t>TmFe</w:t>
      </w:r>
      <w:proofErr w:type="spellEnd"/>
      <w:r w:rsidRPr="006D2714">
        <w:rPr>
          <w:spacing w:val="-4"/>
          <w:sz w:val="22"/>
          <w:szCs w:val="22"/>
          <w:vertAlign w:val="subscript"/>
        </w:rPr>
        <w:t>2</w:t>
      </w:r>
      <w:r w:rsidRPr="006D2714">
        <w:rPr>
          <w:spacing w:val="-4"/>
          <w:sz w:val="22"/>
          <w:szCs w:val="22"/>
          <w:lang w:val="en-US"/>
        </w:rPr>
        <w:t>O</w:t>
      </w:r>
      <w:r w:rsidRPr="006D2714">
        <w:rPr>
          <w:spacing w:val="-4"/>
          <w:sz w:val="22"/>
          <w:szCs w:val="22"/>
          <w:vertAlign w:val="subscript"/>
        </w:rPr>
        <w:t>4</w:t>
      </w:r>
      <w:r w:rsidRPr="0058734A">
        <w:rPr>
          <w:sz w:val="22"/>
          <w:szCs w:val="22"/>
        </w:rPr>
        <w:t xml:space="preserve"> в </w:t>
      </w:r>
      <w:proofErr w:type="spellStart"/>
      <w:proofErr w:type="gramStart"/>
      <w:r w:rsidRPr="0058734A">
        <w:rPr>
          <w:sz w:val="22"/>
          <w:szCs w:val="22"/>
        </w:rPr>
        <w:t>диапа</w:t>
      </w:r>
      <w:proofErr w:type="spellEnd"/>
      <w:r w:rsidR="006D2714" w:rsidRPr="006D2714">
        <w:rPr>
          <w:sz w:val="22"/>
          <w:szCs w:val="22"/>
        </w:rPr>
        <w:t>-</w:t>
      </w:r>
      <w:r w:rsidRPr="0058734A">
        <w:rPr>
          <w:sz w:val="22"/>
          <w:szCs w:val="22"/>
        </w:rPr>
        <w:t>зоне</w:t>
      </w:r>
      <w:proofErr w:type="gramEnd"/>
      <w:r w:rsidRPr="0058734A">
        <w:rPr>
          <w:sz w:val="22"/>
          <w:szCs w:val="22"/>
        </w:rPr>
        <w:t xml:space="preserve"> температур от -140 до +140</w:t>
      </w:r>
      <w:r>
        <w:rPr>
          <w:sz w:val="22"/>
          <w:szCs w:val="22"/>
        </w:rPr>
        <w:t xml:space="preserve"> </w:t>
      </w:r>
      <w:r w:rsidRPr="0058734A">
        <w:rPr>
          <w:sz w:val="22"/>
          <w:szCs w:val="22"/>
        </w:rPr>
        <w:t>°С</w:t>
      </w:r>
      <w:r w:rsidR="00832622">
        <w:rPr>
          <w:sz w:val="22"/>
          <w:szCs w:val="22"/>
        </w:rPr>
        <w:t>.</w:t>
      </w:r>
      <w:r w:rsidRPr="0058734A">
        <w:rPr>
          <w:sz w:val="22"/>
          <w:szCs w:val="22"/>
        </w:rPr>
        <w:t xml:space="preserve"> </w:t>
      </w:r>
      <w:r w:rsidR="00832622">
        <w:rPr>
          <w:sz w:val="22"/>
          <w:szCs w:val="22"/>
        </w:rPr>
        <w:t xml:space="preserve"> </w:t>
      </w:r>
      <w:r w:rsidR="00C15359">
        <w:rPr>
          <w:sz w:val="22"/>
          <w:szCs w:val="22"/>
        </w:rPr>
        <w:t>У</w:t>
      </w:r>
      <w:r w:rsidR="00C15359" w:rsidRPr="0058734A">
        <w:rPr>
          <w:sz w:val="22"/>
          <w:szCs w:val="22"/>
        </w:rPr>
        <w:t>становлено, что во всем изученном диапазоне пространственная группа этого соединения не меняется</w:t>
      </w:r>
      <w:r w:rsidR="00C15359">
        <w:rPr>
          <w:sz w:val="22"/>
          <w:szCs w:val="22"/>
        </w:rPr>
        <w:t xml:space="preserve">. </w:t>
      </w:r>
      <w:r w:rsidR="00C15359" w:rsidRPr="003B2EC4">
        <w:rPr>
          <w:sz w:val="22"/>
          <w:szCs w:val="22"/>
        </w:rPr>
        <w:t xml:space="preserve"> </w:t>
      </w:r>
      <w:r w:rsidR="003B2EC4" w:rsidRPr="003B2EC4">
        <w:rPr>
          <w:sz w:val="22"/>
          <w:szCs w:val="22"/>
        </w:rPr>
        <w:t>П</w:t>
      </w:r>
      <w:r w:rsidR="003B2EC4" w:rsidRPr="003B2EC4">
        <w:rPr>
          <w:spacing w:val="-4"/>
          <w:sz w:val="22"/>
          <w:szCs w:val="22"/>
        </w:rPr>
        <w:t xml:space="preserve">араметр </w:t>
      </w:r>
      <w:r w:rsidR="003B2EC4" w:rsidRPr="003B2EC4">
        <w:rPr>
          <w:i/>
          <w:spacing w:val="-4"/>
          <w:sz w:val="22"/>
          <w:szCs w:val="22"/>
        </w:rPr>
        <w:t>а</w:t>
      </w:r>
      <w:r w:rsidR="003B2EC4" w:rsidRPr="003B2EC4">
        <w:rPr>
          <w:spacing w:val="-4"/>
          <w:sz w:val="22"/>
          <w:szCs w:val="22"/>
        </w:rPr>
        <w:t xml:space="preserve"> демонстрирует постоянный рост во всем изученном температурном интервале, что объясняется обычным тепловым расширением.</w:t>
      </w:r>
      <w:r w:rsidRPr="0058734A">
        <w:rPr>
          <w:sz w:val="22"/>
          <w:szCs w:val="22"/>
        </w:rPr>
        <w:t xml:space="preserve"> </w:t>
      </w:r>
      <w:proofErr w:type="gramStart"/>
      <w:r w:rsidR="00832622">
        <w:rPr>
          <w:sz w:val="22"/>
          <w:szCs w:val="22"/>
        </w:rPr>
        <w:t>Обнаружен</w:t>
      </w:r>
      <w:proofErr w:type="gramEnd"/>
      <w:r w:rsidRPr="0058734A">
        <w:rPr>
          <w:sz w:val="22"/>
          <w:szCs w:val="22"/>
        </w:rPr>
        <w:t xml:space="preserve"> отрицательный коэффициент </w:t>
      </w:r>
      <w:r w:rsidRPr="0058734A">
        <w:rPr>
          <w:spacing w:val="-4"/>
          <w:sz w:val="22"/>
          <w:szCs w:val="22"/>
        </w:rPr>
        <w:t xml:space="preserve">теплового расширения вдоль оси </w:t>
      </w:r>
      <w:proofErr w:type="gramStart"/>
      <w:r w:rsidRPr="00C15359">
        <w:rPr>
          <w:i/>
          <w:spacing w:val="-4"/>
        </w:rPr>
        <w:t>с</w:t>
      </w:r>
      <w:proofErr w:type="gramEnd"/>
      <w:r w:rsidR="0083650D">
        <w:rPr>
          <w:spacing w:val="-4"/>
          <w:sz w:val="22"/>
          <w:szCs w:val="22"/>
        </w:rPr>
        <w:t xml:space="preserve"> </w:t>
      </w:r>
      <w:proofErr w:type="gramStart"/>
      <w:r w:rsidR="0083650D">
        <w:rPr>
          <w:spacing w:val="-4"/>
          <w:sz w:val="22"/>
          <w:szCs w:val="22"/>
        </w:rPr>
        <w:t>в</w:t>
      </w:r>
      <w:proofErr w:type="gramEnd"/>
      <w:r w:rsidR="0083650D">
        <w:rPr>
          <w:spacing w:val="-4"/>
          <w:sz w:val="22"/>
          <w:szCs w:val="22"/>
        </w:rPr>
        <w:t xml:space="preserve"> интервале  температур от -20</w:t>
      </w:r>
      <w:r w:rsidR="006D2714" w:rsidRPr="006D2714">
        <w:rPr>
          <w:spacing w:val="-4"/>
          <w:sz w:val="22"/>
          <w:szCs w:val="22"/>
        </w:rPr>
        <w:t xml:space="preserve"> </w:t>
      </w:r>
      <w:r w:rsidR="0083650D">
        <w:rPr>
          <w:spacing w:val="-4"/>
          <w:sz w:val="22"/>
          <w:szCs w:val="22"/>
        </w:rPr>
        <w:t>до +140</w:t>
      </w:r>
      <w:r w:rsidR="006D2714" w:rsidRPr="006D2714">
        <w:rPr>
          <w:spacing w:val="-4"/>
          <w:sz w:val="22"/>
          <w:szCs w:val="22"/>
        </w:rPr>
        <w:t xml:space="preserve"> </w:t>
      </w:r>
      <w:r w:rsidR="0083650D">
        <w:rPr>
          <w:spacing w:val="-4"/>
          <w:sz w:val="22"/>
          <w:szCs w:val="22"/>
        </w:rPr>
        <w:t xml:space="preserve">°С.  Такое аномальное поведение </w:t>
      </w:r>
      <w:r w:rsidR="003B2EC4">
        <w:rPr>
          <w:spacing w:val="-4"/>
          <w:sz w:val="22"/>
          <w:szCs w:val="22"/>
        </w:rPr>
        <w:t>параметра с</w:t>
      </w:r>
      <w:r w:rsidRPr="0058734A">
        <w:rPr>
          <w:spacing w:val="-4"/>
          <w:sz w:val="22"/>
          <w:szCs w:val="22"/>
        </w:rPr>
        <w:t xml:space="preserve"> объяснен</w:t>
      </w:r>
      <w:r w:rsidR="003B2EC4">
        <w:rPr>
          <w:spacing w:val="-4"/>
          <w:sz w:val="22"/>
          <w:szCs w:val="22"/>
        </w:rPr>
        <w:t xml:space="preserve">о </w:t>
      </w:r>
      <w:r w:rsidRPr="0058734A">
        <w:rPr>
          <w:spacing w:val="-4"/>
          <w:sz w:val="22"/>
          <w:szCs w:val="22"/>
        </w:rPr>
        <w:t xml:space="preserve"> деформацией структурных фрагментов –</w:t>
      </w:r>
      <w:r>
        <w:rPr>
          <w:spacing w:val="-4"/>
          <w:sz w:val="22"/>
          <w:szCs w:val="22"/>
        </w:rPr>
        <w:t xml:space="preserve"> </w:t>
      </w:r>
      <w:r w:rsidRPr="0058734A">
        <w:rPr>
          <w:spacing w:val="-4"/>
          <w:sz w:val="22"/>
          <w:szCs w:val="22"/>
        </w:rPr>
        <w:t xml:space="preserve">сжатием октаэдров </w:t>
      </w:r>
      <w:proofErr w:type="spellStart"/>
      <w:r w:rsidRPr="0058734A">
        <w:rPr>
          <w:spacing w:val="-4"/>
          <w:sz w:val="22"/>
          <w:szCs w:val="22"/>
          <w:lang w:val="en-US"/>
        </w:rPr>
        <w:t>TmO</w:t>
      </w:r>
      <w:proofErr w:type="spellEnd"/>
      <w:r w:rsidRPr="0058734A">
        <w:rPr>
          <w:spacing w:val="-4"/>
          <w:sz w:val="22"/>
          <w:szCs w:val="22"/>
          <w:vertAlign w:val="subscript"/>
        </w:rPr>
        <w:t>6</w:t>
      </w:r>
      <w:r w:rsidRPr="0058734A">
        <w:rPr>
          <w:spacing w:val="-4"/>
          <w:sz w:val="22"/>
          <w:szCs w:val="22"/>
        </w:rPr>
        <w:t xml:space="preserve"> вдоль оси </w:t>
      </w:r>
      <w:r w:rsidRPr="0058734A">
        <w:rPr>
          <w:spacing w:val="-4"/>
          <w:sz w:val="22"/>
          <w:szCs w:val="22"/>
          <w:lang w:val="en-US"/>
        </w:rPr>
        <w:t>z</w:t>
      </w:r>
      <w:r w:rsidRPr="0058734A">
        <w:rPr>
          <w:spacing w:val="-4"/>
          <w:sz w:val="22"/>
          <w:szCs w:val="22"/>
        </w:rPr>
        <w:t xml:space="preserve">. </w:t>
      </w:r>
      <w:bookmarkStart w:id="5" w:name="_GoBack"/>
      <w:bookmarkEnd w:id="1"/>
      <w:bookmarkEnd w:id="2"/>
      <w:bookmarkEnd w:id="3"/>
      <w:bookmarkEnd w:id="4"/>
      <w:bookmarkEnd w:id="5"/>
    </w:p>
    <w:sectPr w:rsidR="004E1A55" w:rsidSect="000C597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93" w:right="737" w:bottom="793" w:left="1418" w:header="737" w:footer="737" w:gutter="0"/>
      <w:pgNumType w:start="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D9" w:rsidRDefault="004805D9">
      <w:r>
        <w:separator/>
      </w:r>
    </w:p>
  </w:endnote>
  <w:endnote w:type="continuationSeparator" w:id="0">
    <w:p w:rsidR="004805D9" w:rsidRDefault="0048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0"/>
    <w:family w:val="auto"/>
    <w:pitch w:val="variable"/>
    <w:sig w:usb0="800000AF" w:usb1="1807ECEA" w:usb2="00000010" w:usb3="00000000" w:csb0="0002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raktirC">
    <w:altName w:val="Courier New"/>
    <w:charset w:val="CC"/>
    <w:family w:val="auto"/>
    <w:pitch w:val="default"/>
    <w:sig w:usb0="00000201" w:usb1="00000000" w:usb2="00000000" w:usb3="00000000" w:csb0="00000004" w:csb1="00000000"/>
  </w:font>
  <w:font w:name="ISOCPEUR">
    <w:altName w:val="Arial"/>
    <w:panose1 w:val="00000000000000000000"/>
    <w:charset w:val="CC"/>
    <w:family w:val="swiss"/>
    <w:notTrueType/>
    <w:pitch w:val="variable"/>
    <w:sig w:usb0="00000203" w:usb1="00000000" w:usb2="00000000" w:usb3="00000000" w:csb0="00000005" w:csb1="00000000"/>
  </w:font>
  <w:font w:name="GOST type B">
    <w:altName w:val="Arial"/>
    <w:panose1 w:val="00000000000000000000"/>
    <w:charset w:val="CC"/>
    <w:family w:val="swiss"/>
    <w:notTrueType/>
    <w:pitch w:val="variable"/>
    <w:sig w:usb0="00000203" w:usb1="00000000" w:usb2="00000000" w:usb3="00000000" w:csb0="00000005" w:csb1="00000000"/>
  </w:font>
  <w:font w:name="Frutiger LT Std 55 Roman">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996B70t00">
    <w:panose1 w:val="00000000000000000000"/>
    <w:charset w:val="CC"/>
    <w:family w:val="swiss"/>
    <w:notTrueType/>
    <w:pitch w:val="default"/>
    <w:sig w:usb0="00000201" w:usb1="00000000" w:usb2="00000000" w:usb3="00000000" w:csb0="00000004" w:csb1="00000000"/>
  </w:font>
  <w:font w:name="Yu Mincho">
    <w:panose1 w:val="00000000000000000000"/>
    <w:charset w:val="80"/>
    <w:family w:val="roman"/>
    <w:notTrueType/>
    <w:pitch w:val="variable"/>
    <w:sig w:usb0="00000001" w:usb1="08070000" w:usb2="00000010" w:usb3="00000000" w:csb0="00020000" w:csb1="00000000"/>
  </w:font>
  <w:font w:name="Times New Roman Bold">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78" w:rsidRPr="008300F2" w:rsidRDefault="004D5F37" w:rsidP="005F417D">
    <w:pPr>
      <w:pStyle w:val="af5"/>
    </w:pPr>
    <w:r w:rsidRPr="005040D2">
      <w:rPr>
        <w:rStyle w:val="a9"/>
        <w:b/>
        <w:sz w:val="24"/>
        <w:szCs w:val="24"/>
        <w:lang w:val="fr-FR"/>
      </w:rPr>
      <w:fldChar w:fldCharType="begin"/>
    </w:r>
    <w:r w:rsidR="00011178" w:rsidRPr="005040D2">
      <w:rPr>
        <w:rStyle w:val="a9"/>
        <w:b/>
        <w:sz w:val="24"/>
        <w:szCs w:val="24"/>
        <w:lang w:val="fr-FR"/>
      </w:rPr>
      <w:instrText xml:space="preserve"> PAGE </w:instrText>
    </w:r>
    <w:r w:rsidRPr="005040D2">
      <w:rPr>
        <w:rStyle w:val="a9"/>
        <w:b/>
        <w:sz w:val="24"/>
        <w:szCs w:val="24"/>
        <w:lang w:val="fr-FR"/>
      </w:rPr>
      <w:fldChar w:fldCharType="separate"/>
    </w:r>
    <w:r w:rsidR="00B4538B">
      <w:rPr>
        <w:rStyle w:val="a9"/>
        <w:b/>
        <w:noProof/>
        <w:sz w:val="24"/>
        <w:szCs w:val="24"/>
        <w:lang w:val="fr-FR"/>
      </w:rPr>
      <w:t>74</w:t>
    </w:r>
    <w:r w:rsidRPr="005040D2">
      <w:rPr>
        <w:rStyle w:val="a9"/>
        <w:b/>
        <w:sz w:val="24"/>
        <w:szCs w:val="24"/>
        <w:lang w:val="fr-FR"/>
      </w:rPr>
      <w:fldChar w:fldCharType="end"/>
    </w:r>
    <w:r w:rsidR="00011178">
      <w:rPr>
        <w:rStyle w:val="a9"/>
        <w:lang w:val="fr-FR"/>
      </w:rPr>
      <w:t>_</w:t>
    </w:r>
    <w:r w:rsidR="00011178" w:rsidRPr="00A44052">
      <w:rPr>
        <w:rStyle w:val="a9"/>
        <w:lang w:val="en-US"/>
      </w:rPr>
      <w:t>__</w:t>
    </w:r>
    <w:r w:rsidR="00011178">
      <w:rPr>
        <w:rStyle w:val="a9"/>
        <w:lang w:val="en-US"/>
      </w:rPr>
      <w:t>__</w:t>
    </w:r>
    <w:r w:rsidR="00011178" w:rsidRPr="00C1672C">
      <w:rPr>
        <w:rStyle w:val="a9"/>
        <w:lang w:val="en-US"/>
      </w:rPr>
      <w:t>_</w:t>
    </w:r>
    <w:r w:rsidR="00011178" w:rsidRPr="00305A13">
      <w:rPr>
        <w:rStyle w:val="a9"/>
        <w:lang w:val="en-US"/>
      </w:rPr>
      <w:t>__</w:t>
    </w:r>
    <w:r w:rsidR="00011178" w:rsidRPr="00A32C0C">
      <w:rPr>
        <w:rStyle w:val="a9"/>
        <w:lang w:val="en-US"/>
      </w:rPr>
      <w:t>__</w:t>
    </w:r>
    <w:r w:rsidR="00011178" w:rsidRPr="00EE5AAD">
      <w:rPr>
        <w:rStyle w:val="a9"/>
        <w:lang w:val="en-US"/>
      </w:rPr>
      <w:t>_</w:t>
    </w:r>
    <w:r w:rsidR="00011178" w:rsidRPr="00473DFC">
      <w:rPr>
        <w:rStyle w:val="a9"/>
        <w:lang w:val="en-US"/>
      </w:rPr>
      <w:t>_</w:t>
    </w:r>
    <w:r w:rsidR="00011178">
      <w:rPr>
        <w:rStyle w:val="a9"/>
        <w:lang w:val="fr-FR"/>
      </w:rPr>
      <w:t>__</w:t>
    </w:r>
    <w:r w:rsidR="00011178">
      <w:rPr>
        <w:lang w:val="fr-FR"/>
      </w:rPr>
      <w:t xml:space="preserve"> http://butlerov.com/ </w:t>
    </w:r>
    <w:r w:rsidR="00011178">
      <w:rPr>
        <w:rStyle w:val="a9"/>
        <w:lang w:val="fr-FR"/>
      </w:rPr>
      <w:t>__</w:t>
    </w:r>
    <w:r w:rsidR="00011178" w:rsidRPr="00BA57CF">
      <w:rPr>
        <w:rStyle w:val="a9"/>
        <w:lang w:val="en-US"/>
      </w:rPr>
      <w:t>_</w:t>
    </w:r>
    <w:r w:rsidR="00011178" w:rsidRPr="001115BF">
      <w:rPr>
        <w:rStyle w:val="a9"/>
        <w:lang w:val="en-US"/>
      </w:rPr>
      <w:t>_</w:t>
    </w:r>
    <w:r w:rsidR="00011178" w:rsidRPr="00A32C0C">
      <w:rPr>
        <w:rStyle w:val="a9"/>
        <w:lang w:val="en-US"/>
      </w:rPr>
      <w:t>____</w:t>
    </w:r>
    <w:r w:rsidR="00011178" w:rsidRPr="00C1672C">
      <w:rPr>
        <w:rStyle w:val="a9"/>
        <w:lang w:val="en-US"/>
      </w:rPr>
      <w:t>__</w:t>
    </w:r>
    <w:r w:rsidR="00011178">
      <w:rPr>
        <w:rStyle w:val="a9"/>
        <w:lang w:val="en-US"/>
      </w:rPr>
      <w:t>_</w:t>
    </w:r>
    <w:r w:rsidR="00011178" w:rsidRPr="00C1672C">
      <w:rPr>
        <w:rStyle w:val="a9"/>
        <w:lang w:val="en-US"/>
      </w:rPr>
      <w:t>_</w:t>
    </w:r>
    <w:r w:rsidR="00011178" w:rsidRPr="00A44052">
      <w:rPr>
        <w:rStyle w:val="a9"/>
        <w:lang w:val="en-US"/>
      </w:rPr>
      <w:t>_</w:t>
    </w:r>
    <w:r w:rsidR="00011178" w:rsidRPr="00BA57CF">
      <w:rPr>
        <w:rStyle w:val="a9"/>
        <w:lang w:val="en-US"/>
      </w:rPr>
      <w:t>_</w:t>
    </w:r>
    <w:r w:rsidR="00011178">
      <w:rPr>
        <w:rStyle w:val="a9"/>
        <w:lang w:val="fr-FR"/>
      </w:rPr>
      <w:t>_</w:t>
    </w:r>
    <w:r w:rsidR="00011178">
      <w:rPr>
        <w:lang w:val="fr-FR"/>
      </w:rPr>
      <w:t xml:space="preserve"> ©</w:t>
    </w:r>
    <w:r w:rsidR="00011178">
      <w:rPr>
        <w:rFonts w:ascii="Symbol" w:hAnsi="Symbol" w:cs="Symbol"/>
      </w:rPr>
      <w:t></w:t>
    </w:r>
    <w:r w:rsidR="00011178">
      <w:rPr>
        <w:i/>
        <w:iCs/>
        <w:lang w:val="fr-FR"/>
      </w:rPr>
      <w:t>Butlerov Communications.</w:t>
    </w:r>
    <w:r w:rsidR="000C5970" w:rsidRPr="000C5970">
      <w:rPr>
        <w:i/>
        <w:iCs/>
        <w:lang w:val="en-US"/>
      </w:rPr>
      <w:t xml:space="preserve"> </w:t>
    </w:r>
    <w:r w:rsidR="00011178">
      <w:rPr>
        <w:b/>
        <w:bCs/>
        <w:lang w:val="fr-FR"/>
      </w:rPr>
      <w:t>201</w:t>
    </w:r>
    <w:r w:rsidR="00011178" w:rsidRPr="007733E3">
      <w:rPr>
        <w:b/>
        <w:bCs/>
        <w:lang w:val="en-US"/>
      </w:rPr>
      <w:t>8</w:t>
    </w:r>
    <w:r w:rsidR="00011178">
      <w:rPr>
        <w:bCs/>
        <w:lang w:val="fr-FR"/>
      </w:rPr>
      <w:t>.</w:t>
    </w:r>
    <w:r w:rsidR="00011178">
      <w:rPr>
        <w:lang w:val="fr-FR"/>
      </w:rPr>
      <w:t xml:space="preserve"> Vol.</w:t>
    </w:r>
    <w:r w:rsidR="00011178" w:rsidRPr="008300F2">
      <w:t>5</w:t>
    </w:r>
    <w:r w:rsidR="00011178">
      <w:t>6</w:t>
    </w:r>
    <w:r w:rsidR="00011178">
      <w:rPr>
        <w:lang w:val="fr-FR"/>
      </w:rPr>
      <w:t>. No.</w:t>
    </w:r>
    <w:r w:rsidR="00011178">
      <w:t>10</w:t>
    </w:r>
    <w:r w:rsidR="00011178">
      <w:rPr>
        <w:lang w:val="fr-FR"/>
      </w:rPr>
      <w:t>. P</w:t>
    </w:r>
    <w:r w:rsidR="000C5970">
      <w:t>.70</w:t>
    </w:r>
    <w:r w:rsidR="008300F2">
      <w:t>-</w:t>
    </w:r>
    <w:r w:rsidR="000C5970">
      <w:t>74</w:t>
    </w:r>
    <w:r w:rsidR="00011178" w:rsidRPr="008300F2">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78" w:rsidRPr="00777743" w:rsidRDefault="00011178" w:rsidP="00777743">
    <w:pPr>
      <w:pStyle w:val="af5"/>
      <w:tabs>
        <w:tab w:val="right" w:pos="9751"/>
      </w:tabs>
      <w:jc w:val="center"/>
      <w:rPr>
        <w:b/>
        <w:sz w:val="24"/>
        <w:szCs w:val="24"/>
        <w:lang w:val="pt-BR"/>
      </w:rPr>
    </w:pPr>
    <w:r>
      <w:t>©</w:t>
    </w:r>
    <w:r>
      <w:rPr>
        <w:rFonts w:ascii="Symbol" w:hAnsi="Symbol" w:cs="Symbol"/>
      </w:rPr>
      <w:t></w:t>
    </w:r>
    <w:r>
      <w:rPr>
        <w:i/>
      </w:rPr>
      <w:t>Бутлеровские сообщения</w:t>
    </w:r>
    <w:r w:rsidR="00335EFA">
      <w:rPr>
        <w:i/>
      </w:rPr>
      <w:t xml:space="preserve">. </w:t>
    </w:r>
    <w:r>
      <w:rPr>
        <w:b/>
        <w:bCs/>
        <w:lang w:val="pt-PT"/>
      </w:rPr>
      <w:t>20</w:t>
    </w:r>
    <w:r w:rsidRPr="003076CB">
      <w:rPr>
        <w:b/>
        <w:bCs/>
      </w:rPr>
      <w:t>1</w:t>
    </w:r>
    <w:r>
      <w:rPr>
        <w:b/>
        <w:bCs/>
      </w:rPr>
      <w:t>8</w:t>
    </w:r>
    <w:r>
      <w:rPr>
        <w:bCs/>
        <w:lang w:val="pt-PT"/>
      </w:rPr>
      <w:t>.</w:t>
    </w:r>
    <w:r w:rsidR="00335EFA">
      <w:rPr>
        <w:bCs/>
      </w:rPr>
      <w:t xml:space="preserve"> </w:t>
    </w:r>
    <w:r>
      <w:t>Т</w:t>
    </w:r>
    <w:r>
      <w:rPr>
        <w:lang w:val="pt-PT"/>
      </w:rPr>
      <w:t>.</w:t>
    </w:r>
    <w:r w:rsidRPr="006D2714">
      <w:rPr>
        <w:lang w:val="en-US"/>
      </w:rPr>
      <w:t>56</w:t>
    </w:r>
    <w:r>
      <w:rPr>
        <w:lang w:val="pt-PT"/>
      </w:rPr>
      <w:t>. №</w:t>
    </w:r>
    <w:r w:rsidRPr="006D2714">
      <w:rPr>
        <w:lang w:val="en-US"/>
      </w:rPr>
      <w:t>10</w:t>
    </w:r>
    <w:r>
      <w:rPr>
        <w:lang w:val="pt-PT"/>
      </w:rPr>
      <w:t>. ___</w:t>
    </w:r>
    <w:r w:rsidRPr="006D2714">
      <w:rPr>
        <w:lang w:val="en-US"/>
      </w:rPr>
      <w:t>_</w:t>
    </w:r>
    <w:r>
      <w:rPr>
        <w:lang w:val="pt-PT"/>
      </w:rPr>
      <w:t>_____</w:t>
    </w:r>
    <w:r w:rsidRPr="006D2714">
      <w:rPr>
        <w:lang w:val="en-US"/>
      </w:rPr>
      <w:t>_</w:t>
    </w:r>
    <w:r>
      <w:rPr>
        <w:lang w:val="pt-PT"/>
      </w:rPr>
      <w:t xml:space="preserve">____ </w:t>
    </w:r>
    <w:r>
      <w:rPr>
        <w:i/>
        <w:iCs/>
        <w:lang w:val="pt-PT"/>
      </w:rPr>
      <w:t>E-mail:</w:t>
    </w:r>
    <w:r>
      <w:rPr>
        <w:lang w:val="pt-PT"/>
      </w:rPr>
      <w:t xml:space="preserve">  journal.bc@gmail.com ______</w:t>
    </w:r>
    <w:r w:rsidRPr="006D2714">
      <w:rPr>
        <w:lang w:val="en-US"/>
      </w:rPr>
      <w:t>__</w:t>
    </w:r>
    <w:r>
      <w:rPr>
        <w:lang w:val="pt-PT"/>
      </w:rPr>
      <w:t>__</w:t>
    </w:r>
    <w:r w:rsidRPr="006D2714">
      <w:rPr>
        <w:lang w:val="en-US"/>
      </w:rPr>
      <w:t>_</w:t>
    </w:r>
    <w:r>
      <w:rPr>
        <w:lang w:val="pt-PT"/>
      </w:rPr>
      <w:t xml:space="preserve">___ </w:t>
    </w:r>
    <w:r w:rsidR="004D5F37" w:rsidRPr="006D2D3B">
      <w:rPr>
        <w:rStyle w:val="a9"/>
        <w:b/>
        <w:sz w:val="24"/>
        <w:szCs w:val="24"/>
        <w:lang w:val="pt-BR"/>
      </w:rPr>
      <w:fldChar w:fldCharType="begin"/>
    </w:r>
    <w:r w:rsidRPr="006D2D3B">
      <w:rPr>
        <w:rStyle w:val="a9"/>
        <w:b/>
        <w:sz w:val="24"/>
        <w:szCs w:val="24"/>
        <w:lang w:val="pt-BR"/>
      </w:rPr>
      <w:instrText xml:space="preserve"> PAGE </w:instrText>
    </w:r>
    <w:r w:rsidR="004D5F37" w:rsidRPr="006D2D3B">
      <w:rPr>
        <w:rStyle w:val="a9"/>
        <w:b/>
        <w:sz w:val="24"/>
        <w:szCs w:val="24"/>
        <w:lang w:val="pt-BR"/>
      </w:rPr>
      <w:fldChar w:fldCharType="separate"/>
    </w:r>
    <w:r w:rsidR="00B4538B">
      <w:rPr>
        <w:rStyle w:val="a9"/>
        <w:b/>
        <w:noProof/>
        <w:sz w:val="24"/>
        <w:szCs w:val="24"/>
        <w:lang w:val="pt-BR"/>
      </w:rPr>
      <w:t>73</w:t>
    </w:r>
    <w:r w:rsidR="004D5F37" w:rsidRPr="006D2D3B">
      <w:rPr>
        <w:rStyle w:val="a9"/>
        <w:b/>
        <w:sz w:val="24"/>
        <w:szCs w:val="24"/>
        <w:lang w:val="pt-B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78" w:rsidRPr="001434C5" w:rsidRDefault="004D5F37" w:rsidP="001434C5">
    <w:pPr>
      <w:pStyle w:val="af5"/>
      <w:rPr>
        <w:szCs w:val="24"/>
      </w:rPr>
    </w:pPr>
    <w:r w:rsidRPr="000E2898">
      <w:rPr>
        <w:rStyle w:val="a9"/>
        <w:b/>
        <w:sz w:val="24"/>
        <w:szCs w:val="24"/>
      </w:rPr>
      <w:fldChar w:fldCharType="begin"/>
    </w:r>
    <w:r w:rsidR="008300F2" w:rsidRPr="000E2898">
      <w:rPr>
        <w:rStyle w:val="a9"/>
        <w:b/>
        <w:sz w:val="24"/>
        <w:szCs w:val="24"/>
      </w:rPr>
      <w:instrText xml:space="preserve"> PAGE </w:instrText>
    </w:r>
    <w:r w:rsidRPr="000E2898">
      <w:rPr>
        <w:rStyle w:val="a9"/>
        <w:b/>
        <w:sz w:val="24"/>
        <w:szCs w:val="24"/>
      </w:rPr>
      <w:fldChar w:fldCharType="separate"/>
    </w:r>
    <w:r w:rsidR="00B4538B">
      <w:rPr>
        <w:rStyle w:val="a9"/>
        <w:b/>
        <w:noProof/>
        <w:sz w:val="24"/>
        <w:szCs w:val="24"/>
      </w:rPr>
      <w:t>70</w:t>
    </w:r>
    <w:r w:rsidRPr="000E2898">
      <w:rPr>
        <w:rStyle w:val="a9"/>
        <w:b/>
        <w:sz w:val="24"/>
        <w:szCs w:val="24"/>
      </w:rPr>
      <w:fldChar w:fldCharType="end"/>
    </w:r>
    <w:r w:rsidR="008300F2">
      <w:rPr>
        <w:rStyle w:val="a9"/>
        <w:b/>
        <w:sz w:val="24"/>
        <w:szCs w:val="24"/>
      </w:rPr>
      <w:t xml:space="preserve"> </w:t>
    </w:r>
    <w:r w:rsidR="00011178">
      <w:t>____</w:t>
    </w:r>
    <w:r w:rsidR="00011178" w:rsidRPr="0019019A">
      <w:t>_</w:t>
    </w:r>
    <w:r w:rsidR="00011178">
      <w:t>_</w:t>
    </w:r>
    <w:r w:rsidR="00011178" w:rsidRPr="0019019A">
      <w:t>_</w:t>
    </w:r>
    <w:r w:rsidR="00011178">
      <w:t>__</w:t>
    </w:r>
    <w:r w:rsidR="00011178" w:rsidRPr="00AD70DE">
      <w:t xml:space="preserve">_ </w:t>
    </w:r>
    <w:r w:rsidR="00011178">
      <w:t>©</w:t>
    </w:r>
    <w:r w:rsidR="00011178">
      <w:rPr>
        <w:rFonts w:ascii="Symbol" w:hAnsi="Symbol" w:cs="Symbol"/>
      </w:rPr>
      <w:t></w:t>
    </w:r>
    <w:r w:rsidR="00011178">
      <w:rPr>
        <w:i/>
        <w:iCs/>
      </w:rPr>
      <w:t>Бутлеровские сообщения.</w:t>
    </w:r>
    <w:r w:rsidR="000C5970">
      <w:rPr>
        <w:i/>
        <w:iCs/>
      </w:rPr>
      <w:t xml:space="preserve"> </w:t>
    </w:r>
    <w:r w:rsidR="00011178">
      <w:rPr>
        <w:b/>
        <w:bCs/>
      </w:rPr>
      <w:t>2018</w:t>
    </w:r>
    <w:r w:rsidR="00011178">
      <w:rPr>
        <w:bCs/>
      </w:rPr>
      <w:t>.</w:t>
    </w:r>
    <w:r w:rsidR="00C6441F">
      <w:t xml:space="preserve"> Т.5</w:t>
    </w:r>
    <w:r w:rsidR="00C6441F" w:rsidRPr="00AF557F">
      <w:t>6</w:t>
    </w:r>
    <w:r w:rsidR="00011178">
      <w:t>. №10.</w:t>
    </w:r>
    <w:r w:rsidR="008300F2">
      <w:t xml:space="preserve"> </w:t>
    </w:r>
    <w:r w:rsidR="00011178">
      <w:t>____</w:t>
    </w:r>
    <w:r w:rsidR="00011178" w:rsidRPr="008300F2">
      <w:t>_</w:t>
    </w:r>
    <w:r w:rsidR="00011178">
      <w:t>____</w:t>
    </w:r>
    <w:r w:rsidR="008300F2" w:rsidRPr="008300F2">
      <w:t xml:space="preserve"> </w:t>
    </w:r>
    <w:r w:rsidR="008300F2">
      <w:t>г. Казань. Республика Татарстан. Россия.</w:t>
    </w:r>
    <w:r w:rsidR="0001117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D9" w:rsidRDefault="004805D9">
      <w:r>
        <w:separator/>
      </w:r>
    </w:p>
  </w:footnote>
  <w:footnote w:type="continuationSeparator" w:id="0">
    <w:p w:rsidR="004805D9" w:rsidRDefault="0048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FA" w:rsidRPr="00335EFA" w:rsidRDefault="00011178" w:rsidP="00335EFA">
    <w:pPr>
      <w:tabs>
        <w:tab w:val="right" w:pos="9750"/>
      </w:tabs>
      <w:spacing w:line="235" w:lineRule="auto"/>
    </w:pPr>
    <w:r w:rsidRPr="0073055E">
      <w:rPr>
        <w:b/>
        <w:spacing w:val="-6"/>
        <w:sz w:val="24"/>
        <w:szCs w:val="24"/>
      </w:rPr>
      <w:t>Полная исследовательская публикация</w:t>
    </w:r>
    <w:r>
      <w:rPr>
        <w:spacing w:val="-6"/>
        <w:sz w:val="24"/>
        <w:szCs w:val="24"/>
      </w:rPr>
      <w:t xml:space="preserve"> _</w:t>
    </w:r>
    <w:r w:rsidR="00335EFA">
      <w:rPr>
        <w:spacing w:val="-6"/>
        <w:sz w:val="24"/>
        <w:szCs w:val="24"/>
      </w:rPr>
      <w:t xml:space="preserve">___________ </w:t>
    </w:r>
    <w:r w:rsidR="00335EFA" w:rsidRPr="00335EFA">
      <w:t xml:space="preserve">Федорова О.М., </w:t>
    </w:r>
    <w:proofErr w:type="spellStart"/>
    <w:r w:rsidR="00335EFA" w:rsidRPr="00335EFA">
      <w:t>Ведмидь</w:t>
    </w:r>
    <w:proofErr w:type="spellEnd"/>
    <w:r w:rsidR="00335EFA" w:rsidRPr="00335EFA">
      <w:t xml:space="preserve"> Л.Б.</w:t>
    </w:r>
    <w:r w:rsidR="00335EFA">
      <w:t xml:space="preserve"> </w:t>
    </w:r>
    <w:r w:rsidR="00335EFA" w:rsidRPr="00335EFA">
      <w:t>и Димитров В.М.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FA" w:rsidRPr="008300F2" w:rsidRDefault="00335EFA" w:rsidP="009323A7">
    <w:pPr>
      <w:spacing w:line="235" w:lineRule="auto"/>
    </w:pPr>
    <w:r w:rsidRPr="00335EFA">
      <w:rPr>
        <w:i/>
      </w:rPr>
      <w:t xml:space="preserve">СИНТЕЗ И СТРУКТУРА </w:t>
    </w:r>
    <w:r w:rsidRPr="00335EFA">
      <w:rPr>
        <w:i/>
        <w:lang w:val="pl-PL"/>
      </w:rPr>
      <w:t>TmFe</w:t>
    </w:r>
    <w:r w:rsidRPr="00335EFA">
      <w:rPr>
        <w:i/>
        <w:vertAlign w:val="subscript"/>
        <w:lang w:val="pl-PL"/>
      </w:rPr>
      <w:t>2</w:t>
    </w:r>
    <w:r w:rsidRPr="00335EFA">
      <w:rPr>
        <w:i/>
        <w:lang w:val="pl-PL"/>
      </w:rPr>
      <w:t>O</w:t>
    </w:r>
    <w:r w:rsidRPr="00335EFA">
      <w:rPr>
        <w:i/>
        <w:vertAlign w:val="subscript"/>
        <w:lang w:val="pl-PL"/>
      </w:rPr>
      <w:t>4</w:t>
    </w:r>
    <w:r>
      <w:rPr>
        <w:i/>
      </w:rPr>
      <w:t xml:space="preserve"> _____________________________________</w:t>
    </w:r>
    <w:r w:rsidR="008300F2">
      <w:rPr>
        <w:i/>
      </w:rPr>
      <w:t>__________</w:t>
    </w:r>
    <w:r>
      <w:rPr>
        <w:i/>
      </w:rPr>
      <w:t>_______________</w:t>
    </w:r>
    <w:r w:rsidR="008300F2">
      <w:rPr>
        <w:i/>
      </w:rPr>
      <w:t xml:space="preserve"> </w:t>
    </w:r>
    <w:r w:rsidR="000C5970">
      <w:t>70</w:t>
    </w:r>
    <w:r w:rsidR="008300F2">
      <w:t>-</w:t>
    </w:r>
    <w:r w:rsidR="000C5970">
      <w:t>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78" w:rsidRPr="00237F0A" w:rsidRDefault="008300F2" w:rsidP="00C526F9">
    <w:pPr>
      <w:pStyle w:val="af4"/>
      <w:rPr>
        <w:spacing w:val="-2"/>
      </w:rPr>
    </w:pPr>
    <w:r w:rsidRPr="00237F0A">
      <w:rPr>
        <w:b/>
        <w:spacing w:val="-2"/>
        <w:sz w:val="24"/>
        <w:szCs w:val="24"/>
      </w:rPr>
      <w:t>Полная исследовательская публикация</w:t>
    </w:r>
    <w:r w:rsidRPr="004F1436">
      <w:rPr>
        <w:i/>
        <w:spacing w:val="-2"/>
      </w:rPr>
      <w:t xml:space="preserve"> </w:t>
    </w:r>
    <w:r>
      <w:rPr>
        <w:i/>
        <w:spacing w:val="-2"/>
      </w:rPr>
      <w:t xml:space="preserve">                    </w:t>
    </w:r>
    <w:r w:rsidR="00011178" w:rsidRPr="004F1436">
      <w:rPr>
        <w:i/>
        <w:spacing w:val="-2"/>
      </w:rPr>
      <w:t xml:space="preserve">Тематический </w:t>
    </w:r>
    <w:r w:rsidR="00011178" w:rsidRPr="00237F0A">
      <w:rPr>
        <w:i/>
        <w:spacing w:val="-2"/>
      </w:rPr>
      <w:t>раздел:</w:t>
    </w:r>
    <w:r w:rsidR="00011178">
      <w:rPr>
        <w:spacing w:val="-2"/>
      </w:rPr>
      <w:t xml:space="preserve"> </w:t>
    </w:r>
    <w:proofErr w:type="spellStart"/>
    <w:r w:rsidR="007E66B2">
      <w:rPr>
        <w:spacing w:val="-2"/>
      </w:rPr>
      <w:t>Препаративные</w:t>
    </w:r>
    <w:proofErr w:type="spellEnd"/>
    <w:r w:rsidR="007E66B2">
      <w:rPr>
        <w:spacing w:val="-2"/>
      </w:rPr>
      <w:t xml:space="preserve"> исследования</w:t>
    </w:r>
    <w:r w:rsidR="00011178" w:rsidRPr="00B37766">
      <w:rPr>
        <w:spacing w:val="-2"/>
      </w:rPr>
      <w:t>.</w:t>
    </w:r>
    <w:r w:rsidR="00011178">
      <w:rPr>
        <w:spacing w:val="-2"/>
      </w:rPr>
      <w:t xml:space="preserve">  </w:t>
    </w:r>
    <w:r w:rsidR="007E66B2">
      <w:rPr>
        <w:spacing w:val="-2"/>
      </w:rPr>
      <w:t xml:space="preserve"> </w:t>
    </w:r>
    <w:r w:rsidR="00011178">
      <w:rPr>
        <w:spacing w:val="-2"/>
      </w:rPr>
      <w:t xml:space="preserve">                  </w:t>
    </w:r>
  </w:p>
  <w:p w:rsidR="00011178" w:rsidRPr="001434C5" w:rsidRDefault="008300F2" w:rsidP="001434C5">
    <w:pPr>
      <w:pStyle w:val="af4"/>
      <w:rPr>
        <w:i/>
        <w:spacing w:val="-2"/>
      </w:rPr>
    </w:pPr>
    <w:r w:rsidRPr="00D01109">
      <w:rPr>
        <w:i/>
      </w:rPr>
      <w:t>Идентификатор ссылки на объект</w:t>
    </w:r>
    <w:r>
      <w:rPr>
        <w:i/>
      </w:rPr>
      <w:t xml:space="preserve"> </w:t>
    </w:r>
    <w:r w:rsidRPr="00D01109">
      <w:t xml:space="preserve">– </w:t>
    </w:r>
    <w:r w:rsidRPr="003F1FF3">
      <w:rPr>
        <w:lang w:val="en-US"/>
      </w:rPr>
      <w:t>ROI</w:t>
    </w:r>
    <w:r w:rsidRPr="003F1FF3">
      <w:t xml:space="preserve">: </w:t>
    </w:r>
    <w:proofErr w:type="spellStart"/>
    <w:r w:rsidRPr="003F1FF3">
      <w:rPr>
        <w:lang w:val="en-US"/>
      </w:rPr>
      <w:t>jbc</w:t>
    </w:r>
    <w:proofErr w:type="spellEnd"/>
    <w:r w:rsidRPr="003F1FF3">
      <w:t>-01/</w:t>
    </w:r>
    <w:r>
      <w:t>18-56-10-</w:t>
    </w:r>
    <w:r w:rsidR="000C5970">
      <w:t>70</w:t>
    </w:r>
    <w:r>
      <w:t xml:space="preserve">                                </w:t>
    </w:r>
    <w:r w:rsidR="00011178">
      <w:rPr>
        <w:i/>
        <w:spacing w:val="-4"/>
      </w:rPr>
      <w:t>Подраздел</w:t>
    </w:r>
    <w:r w:rsidR="00011178" w:rsidRPr="00670E79">
      <w:rPr>
        <w:i/>
        <w:spacing w:val="-4"/>
      </w:rPr>
      <w:t>:</w:t>
    </w:r>
    <w:r w:rsidR="00335EFA">
      <w:t xml:space="preserve"> </w:t>
    </w:r>
    <w:proofErr w:type="spellStart"/>
    <w:r w:rsidR="00335EFA">
      <w:t>Не</w:t>
    </w:r>
    <w:r w:rsidR="007E66B2">
      <w:t>рганическая</w:t>
    </w:r>
    <w:proofErr w:type="spellEnd"/>
    <w:r w:rsidR="007E66B2">
      <w:t xml:space="preserve"> химия</w:t>
    </w:r>
    <w:r w:rsidR="00011178" w:rsidRPr="00670E79">
      <w:rPr>
        <w:spacing w:val="-4"/>
      </w:rPr>
      <w:t>.</w:t>
    </w:r>
    <w:r w:rsidR="00011178">
      <w:rPr>
        <w:spacing w:val="-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8C22DDA"/>
    <w:name w:val="WW8Num1"/>
    <w:lvl w:ilvl="0">
      <w:start w:val="1"/>
      <w:numFmt w:val="decimal"/>
      <w:lvlText w:val="[%1]"/>
      <w:lvlJc w:val="left"/>
      <w:pPr>
        <w:ind w:left="502" w:hanging="360"/>
      </w:pPr>
      <w:rPr>
        <w:rFonts w:cs="Times New Roman" w:hint="default"/>
        <w:b w:val="0"/>
        <w:i w:val="0"/>
        <w:color w:val="auto"/>
        <w:sz w:val="22"/>
        <w:szCs w:val="22"/>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627C8B90"/>
    <w:name w:val="WW8Num3"/>
    <w:lvl w:ilvl="0">
      <w:start w:val="1"/>
      <w:numFmt w:val="decimal"/>
      <w:lvlText w:val="[%1]"/>
      <w:lvlJc w:val="left"/>
      <w:pPr>
        <w:ind w:left="1353" w:hanging="360"/>
      </w:pPr>
      <w:rPr>
        <w:rFonts w:cs="Times New Roman" w:hint="default"/>
        <w:b w:val="0"/>
        <w:i w:val="0"/>
        <w:color w:val="aut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nsid w:val="00000006"/>
    <w:multiLevelType w:val="singleLevel"/>
    <w:tmpl w:val="CE54E654"/>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8"/>
    <w:multiLevelType w:val="multilevel"/>
    <w:tmpl w:val="00000008"/>
    <w:name w:val="WW8Num17"/>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1146"/>
        </w:tabs>
        <w:ind w:left="1146" w:hanging="720"/>
      </w:pPr>
      <w:rPr>
        <w:rFonts w:cs="Times New Roman"/>
      </w:rPr>
    </w:lvl>
    <w:lvl w:ilvl="2">
      <w:start w:val="2"/>
      <w:numFmt w:val="decimal"/>
      <w:lvlText w:val="%1.%2.%3"/>
      <w:lvlJc w:val="left"/>
      <w:pPr>
        <w:tabs>
          <w:tab w:val="num" w:pos="1146"/>
        </w:tabs>
        <w:ind w:left="1146" w:hanging="720"/>
      </w:pPr>
      <w:rPr>
        <w:rFonts w:cs="Times New Roman"/>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1866"/>
        </w:tabs>
        <w:ind w:left="1866" w:hanging="1440"/>
      </w:pPr>
      <w:rPr>
        <w:rFonts w:cs="Times New Roman"/>
      </w:rPr>
    </w:lvl>
    <w:lvl w:ilvl="5">
      <w:start w:val="1"/>
      <w:numFmt w:val="decimal"/>
      <w:lvlText w:val="%1.%2.%3.%4.%5.%6"/>
      <w:lvlJc w:val="left"/>
      <w:pPr>
        <w:tabs>
          <w:tab w:val="num" w:pos="1866"/>
        </w:tabs>
        <w:ind w:left="1866" w:hanging="1440"/>
      </w:pPr>
      <w:rPr>
        <w:rFonts w:cs="Times New Roman"/>
      </w:rPr>
    </w:lvl>
    <w:lvl w:ilvl="6">
      <w:start w:val="1"/>
      <w:numFmt w:val="decimal"/>
      <w:lvlText w:val="%1.%2.%3.%4.%5.%6.%7"/>
      <w:lvlJc w:val="left"/>
      <w:pPr>
        <w:tabs>
          <w:tab w:val="num" w:pos="2226"/>
        </w:tabs>
        <w:ind w:left="2226" w:hanging="1800"/>
      </w:pPr>
      <w:rPr>
        <w:rFonts w:cs="Times New Roman"/>
      </w:rPr>
    </w:lvl>
    <w:lvl w:ilvl="7">
      <w:start w:val="1"/>
      <w:numFmt w:val="decimal"/>
      <w:lvlText w:val="%1.%2.%3.%4.%5.%6.%7.%8"/>
      <w:lvlJc w:val="left"/>
      <w:pPr>
        <w:tabs>
          <w:tab w:val="num" w:pos="2586"/>
        </w:tabs>
        <w:ind w:left="2586" w:hanging="2160"/>
      </w:pPr>
      <w:rPr>
        <w:rFonts w:cs="Times New Roman"/>
      </w:rPr>
    </w:lvl>
    <w:lvl w:ilvl="8">
      <w:start w:val="1"/>
      <w:numFmt w:val="decimal"/>
      <w:lvlText w:val="%1.%2.%3.%4.%5.%6.%7.%8.%9"/>
      <w:lvlJc w:val="left"/>
      <w:pPr>
        <w:tabs>
          <w:tab w:val="num" w:pos="2586"/>
        </w:tabs>
        <w:ind w:left="2586" w:hanging="2160"/>
      </w:pPr>
      <w:rPr>
        <w:rFonts w:cs="Times New Roman"/>
      </w:rPr>
    </w:lvl>
  </w:abstractNum>
  <w:abstractNum w:abstractNumId="7">
    <w:nsid w:val="036616CF"/>
    <w:multiLevelType w:val="hybridMultilevel"/>
    <w:tmpl w:val="53229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9F0E2A"/>
    <w:multiLevelType w:val="hybridMultilevel"/>
    <w:tmpl w:val="0BBA3B68"/>
    <w:lvl w:ilvl="0" w:tplc="FFFFFFF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8252599"/>
    <w:multiLevelType w:val="hybridMultilevel"/>
    <w:tmpl w:val="A02A00AC"/>
    <w:lvl w:ilvl="0" w:tplc="94BA15B0">
      <w:start w:val="1"/>
      <w:numFmt w:val="decimal"/>
      <w:pStyle w:val="a"/>
      <w:lvlText w:val="%1."/>
      <w:lvlJc w:val="left"/>
      <w:pPr>
        <w:tabs>
          <w:tab w:val="num" w:pos="139"/>
        </w:tabs>
        <w:ind w:left="122" w:firstLine="20"/>
      </w:pPr>
      <w:rPr>
        <w:rFonts w:cs="Times New Roman" w:hint="default"/>
        <w:b w:val="0"/>
        <w:color w:val="auto"/>
        <w:sz w:val="24"/>
        <w:szCs w:val="24"/>
      </w:rPr>
    </w:lvl>
    <w:lvl w:ilvl="1" w:tplc="0419000D">
      <w:start w:val="1"/>
      <w:numFmt w:val="bullet"/>
      <w:lvlText w:val=""/>
      <w:lvlJc w:val="left"/>
      <w:pPr>
        <w:tabs>
          <w:tab w:val="num" w:pos="1222"/>
        </w:tabs>
        <w:ind w:left="1222" w:hanging="360"/>
      </w:pPr>
      <w:rPr>
        <w:rFonts w:ascii="Wingdings" w:hAnsi="Wingdings" w:hint="default"/>
        <w:b w:val="0"/>
        <w:color w:val="auto"/>
        <w:sz w:val="24"/>
      </w:rPr>
    </w:lvl>
    <w:lvl w:ilvl="2" w:tplc="0419001B" w:tentative="1">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hint="default"/>
        <w:b w:val="0"/>
        <w:color w:val="auto"/>
        <w:sz w:val="24"/>
        <w:szCs w:val="24"/>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0">
    <w:nsid w:val="08600D7F"/>
    <w:multiLevelType w:val="singleLevel"/>
    <w:tmpl w:val="285CC4B8"/>
    <w:lvl w:ilvl="0">
      <w:start w:val="1"/>
      <w:numFmt w:val="decimal"/>
      <w:pStyle w:val="a0"/>
      <w:lvlText w:val="%1."/>
      <w:lvlJc w:val="left"/>
      <w:pPr>
        <w:tabs>
          <w:tab w:val="num" w:pos="360"/>
        </w:tabs>
        <w:ind w:left="360" w:hanging="360"/>
      </w:pPr>
      <w:rPr>
        <w:rFonts w:cs="Times New Roman"/>
      </w:rPr>
    </w:lvl>
  </w:abstractNum>
  <w:abstractNum w:abstractNumId="11">
    <w:nsid w:val="099A1978"/>
    <w:multiLevelType w:val="hybridMultilevel"/>
    <w:tmpl w:val="FE0A4DCE"/>
    <w:name w:val="WW8Num32"/>
    <w:lvl w:ilvl="0" w:tplc="4E2E9CDA">
      <w:start w:val="1"/>
      <w:numFmt w:val="decimal"/>
      <w:lvlText w:val="%1."/>
      <w:lvlJc w:val="left"/>
      <w:pPr>
        <w:tabs>
          <w:tab w:val="num" w:pos="360"/>
        </w:tabs>
        <w:ind w:left="360" w:hanging="360"/>
      </w:pPr>
      <w:rPr>
        <w:rFonts w:cs="Times New Roman" w:hint="default"/>
        <w:i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0B7C4A3D"/>
    <w:multiLevelType w:val="hybridMultilevel"/>
    <w:tmpl w:val="38C087B6"/>
    <w:lvl w:ilvl="0" w:tplc="F24CDDA0">
      <w:start w:val="1"/>
      <w:numFmt w:val="bullet"/>
      <w:pStyle w:val="a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0C8D39DD"/>
    <w:multiLevelType w:val="hybridMultilevel"/>
    <w:tmpl w:val="1A02343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14">
    <w:nsid w:val="21C0071B"/>
    <w:multiLevelType w:val="hybridMultilevel"/>
    <w:tmpl w:val="3724DC0A"/>
    <w:lvl w:ilvl="0" w:tplc="203E53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CE0567"/>
    <w:multiLevelType w:val="singleLevel"/>
    <w:tmpl w:val="79EE347E"/>
    <w:lvl w:ilvl="0">
      <w:start w:val="1"/>
      <w:numFmt w:val="decimal"/>
      <w:pStyle w:val="Book"/>
      <w:lvlText w:val="%1"/>
      <w:lvlJc w:val="left"/>
      <w:pPr>
        <w:tabs>
          <w:tab w:val="num" w:pos="927"/>
        </w:tabs>
        <w:ind w:firstLine="567"/>
      </w:pPr>
      <w:rPr>
        <w:rFonts w:cs="Times New Roman"/>
        <w:b w:val="0"/>
        <w:i w:val="0"/>
      </w:rPr>
    </w:lvl>
  </w:abstractNum>
  <w:abstractNum w:abstractNumId="16">
    <w:nsid w:val="22AD00F1"/>
    <w:multiLevelType w:val="hybridMultilevel"/>
    <w:tmpl w:val="9572C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585059"/>
    <w:multiLevelType w:val="hybridMultilevel"/>
    <w:tmpl w:val="FA507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DC0E00"/>
    <w:multiLevelType w:val="hybridMultilevel"/>
    <w:tmpl w:val="295AA58C"/>
    <w:lvl w:ilvl="0" w:tplc="7F16D646">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CB0683"/>
    <w:multiLevelType w:val="hybridMultilevel"/>
    <w:tmpl w:val="4DA87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2038C3"/>
    <w:multiLevelType w:val="multilevel"/>
    <w:tmpl w:val="B7F2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7A0595"/>
    <w:multiLevelType w:val="hybridMultilevel"/>
    <w:tmpl w:val="A3C67144"/>
    <w:lvl w:ilvl="0" w:tplc="7DCEE7D2">
      <w:start w:val="1"/>
      <w:numFmt w:val="decimal"/>
      <w:lvlText w:val="[%1]"/>
      <w:lvlJc w:val="left"/>
      <w:pPr>
        <w:ind w:left="720"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C75105"/>
    <w:multiLevelType w:val="hybridMultilevel"/>
    <w:tmpl w:val="E5CAF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A50564"/>
    <w:multiLevelType w:val="hybridMultilevel"/>
    <w:tmpl w:val="1C7E872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75172C"/>
    <w:multiLevelType w:val="multilevel"/>
    <w:tmpl w:val="602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B125C7"/>
    <w:multiLevelType w:val="multilevel"/>
    <w:tmpl w:val="0419001D"/>
    <w:styleLink w:val="2"/>
    <w:lvl w:ilvl="0">
      <w:start w:val="1"/>
      <w:numFmt w:val="russianLower"/>
      <w:lvlText w:val="%1"/>
      <w:lvlJc w:val="left"/>
      <w:pPr>
        <w:tabs>
          <w:tab w:val="num" w:pos="360"/>
        </w:tabs>
        <w:ind w:left="360" w:hanging="360"/>
      </w:pPr>
      <w:rPr>
        <w:rFonts w:ascii="Times New Roman" w:hAnsi="Times New Roman" w:cs="Times New Roman"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9D94F0C"/>
    <w:multiLevelType w:val="hybridMultilevel"/>
    <w:tmpl w:val="A0EE6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3212C9"/>
    <w:multiLevelType w:val="hybridMultilevel"/>
    <w:tmpl w:val="8188DFDA"/>
    <w:lvl w:ilvl="0" w:tplc="E7A64B10">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50B50708"/>
    <w:multiLevelType w:val="hybridMultilevel"/>
    <w:tmpl w:val="33886314"/>
    <w:lvl w:ilvl="0" w:tplc="508EAC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4964C6A"/>
    <w:multiLevelType w:val="hybridMultilevel"/>
    <w:tmpl w:val="81505A54"/>
    <w:lvl w:ilvl="0" w:tplc="7DCEE7D2">
      <w:start w:val="1"/>
      <w:numFmt w:val="decimal"/>
      <w:lvlText w:val="[%1]"/>
      <w:lvlJc w:val="left"/>
      <w:pPr>
        <w:ind w:left="720"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AE5C40"/>
    <w:multiLevelType w:val="hybridMultilevel"/>
    <w:tmpl w:val="6956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94E82"/>
    <w:multiLevelType w:val="hybridMultilevel"/>
    <w:tmpl w:val="3A98417C"/>
    <w:lvl w:ilvl="0" w:tplc="DB92F70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0C76B60"/>
    <w:multiLevelType w:val="hybridMultilevel"/>
    <w:tmpl w:val="740441CE"/>
    <w:lvl w:ilvl="0" w:tplc="0419000B">
      <w:start w:val="1"/>
      <w:numFmt w:val="bullet"/>
      <w:pStyle w:val="a2"/>
      <w:lvlText w:val=""/>
      <w:lvlJc w:val="left"/>
      <w:pPr>
        <w:tabs>
          <w:tab w:val="num" w:pos="720"/>
        </w:tabs>
        <w:ind w:left="720" w:hanging="360"/>
      </w:pPr>
      <w:rPr>
        <w:rFonts w:ascii="Symbol" w:hAnsi="Symbol" w:hint="default"/>
        <w:sz w:val="22"/>
      </w:rPr>
    </w:lvl>
    <w:lvl w:ilvl="1" w:tplc="0419000F" w:tentative="1">
      <w:start w:val="1"/>
      <w:numFmt w:val="lowerLetter"/>
      <w:lvlText w:val="%2."/>
      <w:lvlJc w:val="left"/>
      <w:pPr>
        <w:tabs>
          <w:tab w:val="num" w:pos="1789"/>
        </w:tabs>
        <w:ind w:left="1789" w:hanging="360"/>
      </w:pPr>
      <w:rPr>
        <w:rFonts w:cs="Times New Roman"/>
      </w:rPr>
    </w:lvl>
    <w:lvl w:ilvl="2" w:tplc="04190005" w:tentative="1">
      <w:start w:val="1"/>
      <w:numFmt w:val="lowerRoman"/>
      <w:lvlText w:val="%3."/>
      <w:lvlJc w:val="right"/>
      <w:pPr>
        <w:tabs>
          <w:tab w:val="num" w:pos="2509"/>
        </w:tabs>
        <w:ind w:left="2509" w:hanging="180"/>
      </w:pPr>
      <w:rPr>
        <w:rFonts w:cs="Times New Roman"/>
      </w:rPr>
    </w:lvl>
    <w:lvl w:ilvl="3" w:tplc="04190001" w:tentative="1">
      <w:start w:val="1"/>
      <w:numFmt w:val="decimal"/>
      <w:lvlText w:val="%4."/>
      <w:lvlJc w:val="left"/>
      <w:pPr>
        <w:tabs>
          <w:tab w:val="num" w:pos="3229"/>
        </w:tabs>
        <w:ind w:left="3229" w:hanging="360"/>
      </w:pPr>
      <w:rPr>
        <w:rFonts w:cs="Times New Roman"/>
      </w:rPr>
    </w:lvl>
    <w:lvl w:ilvl="4" w:tplc="04190003" w:tentative="1">
      <w:start w:val="1"/>
      <w:numFmt w:val="lowerLetter"/>
      <w:lvlText w:val="%5."/>
      <w:lvlJc w:val="left"/>
      <w:pPr>
        <w:tabs>
          <w:tab w:val="num" w:pos="3949"/>
        </w:tabs>
        <w:ind w:left="3949" w:hanging="360"/>
      </w:pPr>
      <w:rPr>
        <w:rFonts w:cs="Times New Roman"/>
      </w:rPr>
    </w:lvl>
    <w:lvl w:ilvl="5" w:tplc="04190005" w:tentative="1">
      <w:start w:val="1"/>
      <w:numFmt w:val="lowerRoman"/>
      <w:lvlText w:val="%6."/>
      <w:lvlJc w:val="right"/>
      <w:pPr>
        <w:tabs>
          <w:tab w:val="num" w:pos="4669"/>
        </w:tabs>
        <w:ind w:left="4669" w:hanging="180"/>
      </w:pPr>
      <w:rPr>
        <w:rFonts w:cs="Times New Roman"/>
      </w:rPr>
    </w:lvl>
    <w:lvl w:ilvl="6" w:tplc="04190001" w:tentative="1">
      <w:start w:val="1"/>
      <w:numFmt w:val="decimal"/>
      <w:lvlText w:val="%7."/>
      <w:lvlJc w:val="left"/>
      <w:pPr>
        <w:tabs>
          <w:tab w:val="num" w:pos="5389"/>
        </w:tabs>
        <w:ind w:left="5389" w:hanging="360"/>
      </w:pPr>
      <w:rPr>
        <w:rFonts w:cs="Times New Roman"/>
      </w:rPr>
    </w:lvl>
    <w:lvl w:ilvl="7" w:tplc="04190003" w:tentative="1">
      <w:start w:val="1"/>
      <w:numFmt w:val="lowerLetter"/>
      <w:lvlText w:val="%8."/>
      <w:lvlJc w:val="left"/>
      <w:pPr>
        <w:tabs>
          <w:tab w:val="num" w:pos="6109"/>
        </w:tabs>
        <w:ind w:left="6109" w:hanging="360"/>
      </w:pPr>
      <w:rPr>
        <w:rFonts w:cs="Times New Roman"/>
      </w:rPr>
    </w:lvl>
    <w:lvl w:ilvl="8" w:tplc="04190005" w:tentative="1">
      <w:start w:val="1"/>
      <w:numFmt w:val="lowerRoman"/>
      <w:lvlText w:val="%9."/>
      <w:lvlJc w:val="right"/>
      <w:pPr>
        <w:tabs>
          <w:tab w:val="num" w:pos="6829"/>
        </w:tabs>
        <w:ind w:left="6829" w:hanging="180"/>
      </w:pPr>
      <w:rPr>
        <w:rFonts w:cs="Times New Roman"/>
      </w:rPr>
    </w:lvl>
  </w:abstractNum>
  <w:abstractNum w:abstractNumId="33">
    <w:nsid w:val="612809B0"/>
    <w:multiLevelType w:val="hybridMultilevel"/>
    <w:tmpl w:val="AECC5D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34068E6"/>
    <w:multiLevelType w:val="hybridMultilevel"/>
    <w:tmpl w:val="1680888A"/>
    <w:lvl w:ilvl="0" w:tplc="7DCEE7D2">
      <w:start w:val="1"/>
      <w:numFmt w:val="decimal"/>
      <w:lvlText w:val="[%1]"/>
      <w:lvlJc w:val="left"/>
      <w:pPr>
        <w:ind w:left="720"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BB73E4"/>
    <w:multiLevelType w:val="hybridMultilevel"/>
    <w:tmpl w:val="D24C2C1C"/>
    <w:lvl w:ilvl="0" w:tplc="0938FA0A">
      <w:start w:val="1"/>
      <w:numFmt w:val="bullet"/>
      <w:pStyle w:val="a3"/>
      <w:lvlText w:val=""/>
      <w:lvlJc w:val="left"/>
      <w:pPr>
        <w:ind w:left="5747" w:hanging="360"/>
      </w:pPr>
      <w:rPr>
        <w:rFonts w:ascii="Symbol" w:hAnsi="Symbol" w:hint="default"/>
      </w:rPr>
    </w:lvl>
    <w:lvl w:ilvl="1" w:tplc="04190019" w:tentative="1">
      <w:start w:val="1"/>
      <w:numFmt w:val="bullet"/>
      <w:lvlText w:val="o"/>
      <w:lvlJc w:val="left"/>
      <w:pPr>
        <w:ind w:left="1865" w:hanging="360"/>
      </w:pPr>
      <w:rPr>
        <w:rFonts w:ascii="Courier New" w:hAnsi="Courier New" w:cs="Courier New" w:hint="default"/>
      </w:rPr>
    </w:lvl>
    <w:lvl w:ilvl="2" w:tplc="0419001B" w:tentative="1">
      <w:start w:val="1"/>
      <w:numFmt w:val="bullet"/>
      <w:lvlText w:val=""/>
      <w:lvlJc w:val="left"/>
      <w:pPr>
        <w:ind w:left="2585" w:hanging="360"/>
      </w:pPr>
      <w:rPr>
        <w:rFonts w:ascii="Marlett" w:hAnsi="Marlett" w:hint="default"/>
      </w:rPr>
    </w:lvl>
    <w:lvl w:ilvl="3" w:tplc="0419000F" w:tentative="1">
      <w:start w:val="1"/>
      <w:numFmt w:val="bullet"/>
      <w:lvlText w:val=""/>
      <w:lvlJc w:val="left"/>
      <w:pPr>
        <w:ind w:left="3305" w:hanging="360"/>
      </w:pPr>
      <w:rPr>
        <w:rFonts w:ascii="Symbol" w:hAnsi="Symbol" w:hint="default"/>
      </w:rPr>
    </w:lvl>
    <w:lvl w:ilvl="4" w:tplc="04190019" w:tentative="1">
      <w:start w:val="1"/>
      <w:numFmt w:val="bullet"/>
      <w:lvlText w:val="o"/>
      <w:lvlJc w:val="left"/>
      <w:pPr>
        <w:ind w:left="4025" w:hanging="360"/>
      </w:pPr>
      <w:rPr>
        <w:rFonts w:ascii="Courier New" w:hAnsi="Courier New" w:cs="Courier New" w:hint="default"/>
      </w:rPr>
    </w:lvl>
    <w:lvl w:ilvl="5" w:tplc="0419001B" w:tentative="1">
      <w:start w:val="1"/>
      <w:numFmt w:val="bullet"/>
      <w:lvlText w:val=""/>
      <w:lvlJc w:val="left"/>
      <w:pPr>
        <w:ind w:left="4745" w:hanging="360"/>
      </w:pPr>
      <w:rPr>
        <w:rFonts w:ascii="Marlett" w:hAnsi="Marlett" w:hint="default"/>
      </w:rPr>
    </w:lvl>
    <w:lvl w:ilvl="6" w:tplc="0419000F" w:tentative="1">
      <w:start w:val="1"/>
      <w:numFmt w:val="bullet"/>
      <w:lvlText w:val=""/>
      <w:lvlJc w:val="left"/>
      <w:pPr>
        <w:ind w:left="5465" w:hanging="360"/>
      </w:pPr>
      <w:rPr>
        <w:rFonts w:ascii="Symbol" w:hAnsi="Symbol" w:hint="default"/>
      </w:rPr>
    </w:lvl>
    <w:lvl w:ilvl="7" w:tplc="04190019" w:tentative="1">
      <w:start w:val="1"/>
      <w:numFmt w:val="bullet"/>
      <w:lvlText w:val="o"/>
      <w:lvlJc w:val="left"/>
      <w:pPr>
        <w:ind w:left="6185" w:hanging="360"/>
      </w:pPr>
      <w:rPr>
        <w:rFonts w:ascii="Courier New" w:hAnsi="Courier New" w:cs="Courier New" w:hint="default"/>
      </w:rPr>
    </w:lvl>
    <w:lvl w:ilvl="8" w:tplc="0419001B" w:tentative="1">
      <w:start w:val="1"/>
      <w:numFmt w:val="bullet"/>
      <w:lvlText w:val=""/>
      <w:lvlJc w:val="left"/>
      <w:pPr>
        <w:ind w:left="6905" w:hanging="360"/>
      </w:pPr>
      <w:rPr>
        <w:rFonts w:ascii="Marlett" w:hAnsi="Marlett" w:hint="default"/>
      </w:rPr>
    </w:lvl>
  </w:abstractNum>
  <w:abstractNum w:abstractNumId="36">
    <w:nsid w:val="6F1A133E"/>
    <w:multiLevelType w:val="hybridMultilevel"/>
    <w:tmpl w:val="0E9E222C"/>
    <w:lvl w:ilvl="0" w:tplc="6AD4B32E">
      <w:start w:val="1"/>
      <w:numFmt w:val="decimal"/>
      <w:lvlText w:val="[%1]"/>
      <w:lvlJc w:val="left"/>
      <w:pPr>
        <w:ind w:left="644"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095479"/>
    <w:multiLevelType w:val="hybridMultilevel"/>
    <w:tmpl w:val="FA507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5F44C8"/>
    <w:multiLevelType w:val="hybridMultilevel"/>
    <w:tmpl w:val="EB84B136"/>
    <w:lvl w:ilvl="0" w:tplc="CE7865A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CA2F45"/>
    <w:multiLevelType w:val="hybridMultilevel"/>
    <w:tmpl w:val="2D84819E"/>
    <w:lvl w:ilvl="0" w:tplc="CE54E654">
      <w:start w:val="1"/>
      <w:numFmt w:val="decimal"/>
      <w:lvlText w:val="[%1]"/>
      <w:lvlJc w:val="left"/>
      <w:pPr>
        <w:ind w:left="720" w:hanging="360"/>
      </w:pPr>
      <w:rPr>
        <w:rFonts w:ascii="Times New Roman" w:hAnsi="Times New Roman" w:cs="Times New Roman"/>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096C0C"/>
    <w:multiLevelType w:val="hybridMultilevel"/>
    <w:tmpl w:val="A75C0A40"/>
    <w:lvl w:ilvl="0" w:tplc="BA1E8EC0">
      <w:start w:val="1"/>
      <w:numFmt w:val="decimal"/>
      <w:lvlText w:val="[%1]"/>
      <w:lvlJc w:val="left"/>
      <w:pPr>
        <w:ind w:left="720" w:hanging="360"/>
      </w:pPr>
      <w:rPr>
        <w:rFonts w:hint="default"/>
        <w:b w:val="0"/>
        <w:i w:val="0"/>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25"/>
  </w:num>
  <w:num w:numId="4">
    <w:abstractNumId w:val="12"/>
  </w:num>
  <w:num w:numId="5">
    <w:abstractNumId w:val="9"/>
  </w:num>
  <w:num w:numId="6">
    <w:abstractNumId w:val="32"/>
  </w:num>
  <w:num w:numId="7">
    <w:abstractNumId w:val="35"/>
  </w:num>
  <w:num w:numId="8">
    <w:abstractNumId w:val="33"/>
  </w:num>
  <w:num w:numId="9">
    <w:abstractNumId w:val="34"/>
  </w:num>
  <w:num w:numId="10">
    <w:abstractNumId w:val="14"/>
  </w:num>
  <w:num w:numId="11">
    <w:abstractNumId w:val="5"/>
  </w:num>
  <w:num w:numId="12">
    <w:abstractNumId w:val="19"/>
  </w:num>
  <w:num w:numId="13">
    <w:abstractNumId w:val="28"/>
  </w:num>
  <w:num w:numId="14">
    <w:abstractNumId w:val="7"/>
  </w:num>
  <w:num w:numId="15">
    <w:abstractNumId w:val="21"/>
  </w:num>
  <w:num w:numId="16">
    <w:abstractNumId w:val="37"/>
  </w:num>
  <w:num w:numId="17">
    <w:abstractNumId w:val="13"/>
  </w:num>
  <w:num w:numId="18">
    <w:abstractNumId w:val="8"/>
  </w:num>
  <w:num w:numId="19">
    <w:abstractNumId w:val="17"/>
  </w:num>
  <w:num w:numId="20">
    <w:abstractNumId w:val="20"/>
  </w:num>
  <w:num w:numId="21">
    <w:abstractNumId w:val="24"/>
  </w:num>
  <w:num w:numId="22">
    <w:abstractNumId w:val="31"/>
  </w:num>
  <w:num w:numId="23">
    <w:abstractNumId w:val="29"/>
  </w:num>
  <w:num w:numId="24">
    <w:abstractNumId w:val="23"/>
  </w:num>
  <w:num w:numId="25">
    <w:abstractNumId w:val="40"/>
  </w:num>
  <w:num w:numId="26">
    <w:abstractNumId w:val="22"/>
  </w:num>
  <w:num w:numId="27">
    <w:abstractNumId w:val="16"/>
  </w:num>
  <w:num w:numId="28">
    <w:abstractNumId w:val="30"/>
  </w:num>
  <w:num w:numId="29">
    <w:abstractNumId w:val="38"/>
  </w:num>
  <w:num w:numId="30">
    <w:abstractNumId w:val="18"/>
  </w:num>
  <w:num w:numId="31">
    <w:abstractNumId w:val="27"/>
  </w:num>
  <w:num w:numId="32">
    <w:abstractNumId w:val="39"/>
  </w:num>
  <w:num w:numId="33">
    <w:abstractNumId w:val="36"/>
  </w:num>
  <w:num w:numId="3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D0"/>
    <w:rsid w:val="00000275"/>
    <w:rsid w:val="00001CCC"/>
    <w:rsid w:val="00004078"/>
    <w:rsid w:val="00004082"/>
    <w:rsid w:val="00005000"/>
    <w:rsid w:val="00010611"/>
    <w:rsid w:val="000106C1"/>
    <w:rsid w:val="000108F8"/>
    <w:rsid w:val="00011006"/>
    <w:rsid w:val="00011149"/>
    <w:rsid w:val="00011178"/>
    <w:rsid w:val="00011BD5"/>
    <w:rsid w:val="00011D44"/>
    <w:rsid w:val="000124ED"/>
    <w:rsid w:val="00014CAF"/>
    <w:rsid w:val="000152DF"/>
    <w:rsid w:val="00015C85"/>
    <w:rsid w:val="0001655A"/>
    <w:rsid w:val="00016606"/>
    <w:rsid w:val="000169C6"/>
    <w:rsid w:val="00016A1B"/>
    <w:rsid w:val="00017FD7"/>
    <w:rsid w:val="00021CE3"/>
    <w:rsid w:val="000222BF"/>
    <w:rsid w:val="00024058"/>
    <w:rsid w:val="0002417B"/>
    <w:rsid w:val="00024F55"/>
    <w:rsid w:val="00025DBE"/>
    <w:rsid w:val="00026294"/>
    <w:rsid w:val="00027168"/>
    <w:rsid w:val="00027188"/>
    <w:rsid w:val="000300AF"/>
    <w:rsid w:val="00031CF9"/>
    <w:rsid w:val="00032CEE"/>
    <w:rsid w:val="00032E99"/>
    <w:rsid w:val="0003324B"/>
    <w:rsid w:val="00034307"/>
    <w:rsid w:val="00034315"/>
    <w:rsid w:val="00034B2B"/>
    <w:rsid w:val="00035511"/>
    <w:rsid w:val="00035B92"/>
    <w:rsid w:val="0003604F"/>
    <w:rsid w:val="00036E6D"/>
    <w:rsid w:val="0003749A"/>
    <w:rsid w:val="000421D1"/>
    <w:rsid w:val="0004306A"/>
    <w:rsid w:val="00043513"/>
    <w:rsid w:val="00044B1A"/>
    <w:rsid w:val="00046819"/>
    <w:rsid w:val="00046838"/>
    <w:rsid w:val="00046F97"/>
    <w:rsid w:val="000471E8"/>
    <w:rsid w:val="000478DA"/>
    <w:rsid w:val="00051409"/>
    <w:rsid w:val="00051B5D"/>
    <w:rsid w:val="000522F3"/>
    <w:rsid w:val="0005240C"/>
    <w:rsid w:val="00052DFA"/>
    <w:rsid w:val="00053B9E"/>
    <w:rsid w:val="0005471F"/>
    <w:rsid w:val="000552C1"/>
    <w:rsid w:val="0005636F"/>
    <w:rsid w:val="0005641F"/>
    <w:rsid w:val="00056DFB"/>
    <w:rsid w:val="000613B2"/>
    <w:rsid w:val="00061C5D"/>
    <w:rsid w:val="000627E3"/>
    <w:rsid w:val="000634F9"/>
    <w:rsid w:val="000635CF"/>
    <w:rsid w:val="000660B7"/>
    <w:rsid w:val="000700BC"/>
    <w:rsid w:val="00070325"/>
    <w:rsid w:val="0007077E"/>
    <w:rsid w:val="0007094D"/>
    <w:rsid w:val="000714B0"/>
    <w:rsid w:val="0007198F"/>
    <w:rsid w:val="00071A55"/>
    <w:rsid w:val="00072286"/>
    <w:rsid w:val="00072DF5"/>
    <w:rsid w:val="000736B2"/>
    <w:rsid w:val="000737FA"/>
    <w:rsid w:val="000756DF"/>
    <w:rsid w:val="00076030"/>
    <w:rsid w:val="00076766"/>
    <w:rsid w:val="000768DB"/>
    <w:rsid w:val="00077B1E"/>
    <w:rsid w:val="00077CEC"/>
    <w:rsid w:val="00077F97"/>
    <w:rsid w:val="0008084A"/>
    <w:rsid w:val="0008263B"/>
    <w:rsid w:val="00082BDA"/>
    <w:rsid w:val="00083A84"/>
    <w:rsid w:val="00084715"/>
    <w:rsid w:val="000854B2"/>
    <w:rsid w:val="000861DF"/>
    <w:rsid w:val="00086817"/>
    <w:rsid w:val="0008692E"/>
    <w:rsid w:val="0009015C"/>
    <w:rsid w:val="00092C9C"/>
    <w:rsid w:val="000932B0"/>
    <w:rsid w:val="00095E02"/>
    <w:rsid w:val="00097B60"/>
    <w:rsid w:val="00097B8A"/>
    <w:rsid w:val="000A014D"/>
    <w:rsid w:val="000A0E2E"/>
    <w:rsid w:val="000A2B66"/>
    <w:rsid w:val="000A42E0"/>
    <w:rsid w:val="000A5098"/>
    <w:rsid w:val="000A5CCE"/>
    <w:rsid w:val="000B0FED"/>
    <w:rsid w:val="000B4079"/>
    <w:rsid w:val="000B50D3"/>
    <w:rsid w:val="000B5512"/>
    <w:rsid w:val="000B55FA"/>
    <w:rsid w:val="000B577D"/>
    <w:rsid w:val="000B5B9F"/>
    <w:rsid w:val="000B62C3"/>
    <w:rsid w:val="000B66E0"/>
    <w:rsid w:val="000B6990"/>
    <w:rsid w:val="000B7CDE"/>
    <w:rsid w:val="000C1B37"/>
    <w:rsid w:val="000C251F"/>
    <w:rsid w:val="000C2E55"/>
    <w:rsid w:val="000C5970"/>
    <w:rsid w:val="000C61DC"/>
    <w:rsid w:val="000C6D90"/>
    <w:rsid w:val="000D0174"/>
    <w:rsid w:val="000D0B6D"/>
    <w:rsid w:val="000D204A"/>
    <w:rsid w:val="000D2637"/>
    <w:rsid w:val="000D311A"/>
    <w:rsid w:val="000D4CB4"/>
    <w:rsid w:val="000D5304"/>
    <w:rsid w:val="000D5503"/>
    <w:rsid w:val="000D663F"/>
    <w:rsid w:val="000D6F12"/>
    <w:rsid w:val="000D715B"/>
    <w:rsid w:val="000E0644"/>
    <w:rsid w:val="000E2898"/>
    <w:rsid w:val="000E2C45"/>
    <w:rsid w:val="000E2DC6"/>
    <w:rsid w:val="000E4B6E"/>
    <w:rsid w:val="000E5669"/>
    <w:rsid w:val="000E5936"/>
    <w:rsid w:val="000E5AC8"/>
    <w:rsid w:val="000F0D7E"/>
    <w:rsid w:val="000F229C"/>
    <w:rsid w:val="000F350C"/>
    <w:rsid w:val="000F3D73"/>
    <w:rsid w:val="000F6353"/>
    <w:rsid w:val="000F75ED"/>
    <w:rsid w:val="000F799A"/>
    <w:rsid w:val="000F7BBB"/>
    <w:rsid w:val="001010E8"/>
    <w:rsid w:val="00101E0F"/>
    <w:rsid w:val="001027A2"/>
    <w:rsid w:val="00103639"/>
    <w:rsid w:val="001038DB"/>
    <w:rsid w:val="00103D4F"/>
    <w:rsid w:val="00104017"/>
    <w:rsid w:val="001041A0"/>
    <w:rsid w:val="00104AC1"/>
    <w:rsid w:val="00106039"/>
    <w:rsid w:val="00106155"/>
    <w:rsid w:val="0010661F"/>
    <w:rsid w:val="00106B3E"/>
    <w:rsid w:val="00107B5D"/>
    <w:rsid w:val="00107E31"/>
    <w:rsid w:val="00110736"/>
    <w:rsid w:val="00110F2C"/>
    <w:rsid w:val="001115BF"/>
    <w:rsid w:val="001118DE"/>
    <w:rsid w:val="0011281B"/>
    <w:rsid w:val="00112911"/>
    <w:rsid w:val="00112C87"/>
    <w:rsid w:val="001135CA"/>
    <w:rsid w:val="0011362E"/>
    <w:rsid w:val="001145DA"/>
    <w:rsid w:val="001145DE"/>
    <w:rsid w:val="00115760"/>
    <w:rsid w:val="00117E6A"/>
    <w:rsid w:val="00117F2D"/>
    <w:rsid w:val="00120F03"/>
    <w:rsid w:val="001223AF"/>
    <w:rsid w:val="001223D3"/>
    <w:rsid w:val="00122706"/>
    <w:rsid w:val="0012337C"/>
    <w:rsid w:val="00124B2A"/>
    <w:rsid w:val="0012532D"/>
    <w:rsid w:val="0012749A"/>
    <w:rsid w:val="00130D6E"/>
    <w:rsid w:val="00131D9E"/>
    <w:rsid w:val="00132665"/>
    <w:rsid w:val="00134AEC"/>
    <w:rsid w:val="00134D15"/>
    <w:rsid w:val="00134F3C"/>
    <w:rsid w:val="00135113"/>
    <w:rsid w:val="0013563B"/>
    <w:rsid w:val="00136336"/>
    <w:rsid w:val="0013714C"/>
    <w:rsid w:val="00140C57"/>
    <w:rsid w:val="001410C6"/>
    <w:rsid w:val="00142CB4"/>
    <w:rsid w:val="001433C2"/>
    <w:rsid w:val="001434C5"/>
    <w:rsid w:val="001441C9"/>
    <w:rsid w:val="00144CD2"/>
    <w:rsid w:val="00146455"/>
    <w:rsid w:val="00146685"/>
    <w:rsid w:val="0015118C"/>
    <w:rsid w:val="0015224A"/>
    <w:rsid w:val="00152BA5"/>
    <w:rsid w:val="0015362A"/>
    <w:rsid w:val="00153A62"/>
    <w:rsid w:val="00154DD4"/>
    <w:rsid w:val="001553CA"/>
    <w:rsid w:val="00155AB9"/>
    <w:rsid w:val="0015700B"/>
    <w:rsid w:val="00157BC7"/>
    <w:rsid w:val="00162039"/>
    <w:rsid w:val="00163624"/>
    <w:rsid w:val="00163BE5"/>
    <w:rsid w:val="00163C1D"/>
    <w:rsid w:val="00165AE3"/>
    <w:rsid w:val="0016617A"/>
    <w:rsid w:val="001663A9"/>
    <w:rsid w:val="001666AC"/>
    <w:rsid w:val="00171062"/>
    <w:rsid w:val="001729CE"/>
    <w:rsid w:val="00173D50"/>
    <w:rsid w:val="0017413A"/>
    <w:rsid w:val="001756EE"/>
    <w:rsid w:val="001760E1"/>
    <w:rsid w:val="001766A2"/>
    <w:rsid w:val="00177543"/>
    <w:rsid w:val="00177BDD"/>
    <w:rsid w:val="00177E4A"/>
    <w:rsid w:val="00177E6C"/>
    <w:rsid w:val="00180AC2"/>
    <w:rsid w:val="00180B8F"/>
    <w:rsid w:val="00180EF5"/>
    <w:rsid w:val="00181F3C"/>
    <w:rsid w:val="00183382"/>
    <w:rsid w:val="00184164"/>
    <w:rsid w:val="00185384"/>
    <w:rsid w:val="0019019A"/>
    <w:rsid w:val="001913A2"/>
    <w:rsid w:val="00191F92"/>
    <w:rsid w:val="00192B03"/>
    <w:rsid w:val="00194172"/>
    <w:rsid w:val="00194E50"/>
    <w:rsid w:val="001959AD"/>
    <w:rsid w:val="00197C13"/>
    <w:rsid w:val="001A0D33"/>
    <w:rsid w:val="001A10F5"/>
    <w:rsid w:val="001A3451"/>
    <w:rsid w:val="001A3EB3"/>
    <w:rsid w:val="001A4E70"/>
    <w:rsid w:val="001A5110"/>
    <w:rsid w:val="001A6E7E"/>
    <w:rsid w:val="001A7177"/>
    <w:rsid w:val="001A77CF"/>
    <w:rsid w:val="001B0377"/>
    <w:rsid w:val="001B20A6"/>
    <w:rsid w:val="001B2846"/>
    <w:rsid w:val="001B396A"/>
    <w:rsid w:val="001B4DFB"/>
    <w:rsid w:val="001B567C"/>
    <w:rsid w:val="001B6D75"/>
    <w:rsid w:val="001C1B2E"/>
    <w:rsid w:val="001C1D9A"/>
    <w:rsid w:val="001C50BB"/>
    <w:rsid w:val="001C5130"/>
    <w:rsid w:val="001C5355"/>
    <w:rsid w:val="001C6A70"/>
    <w:rsid w:val="001D07C4"/>
    <w:rsid w:val="001D2D62"/>
    <w:rsid w:val="001D3EED"/>
    <w:rsid w:val="001D50DD"/>
    <w:rsid w:val="001D61E2"/>
    <w:rsid w:val="001D7222"/>
    <w:rsid w:val="001D739A"/>
    <w:rsid w:val="001D7B3F"/>
    <w:rsid w:val="001E1912"/>
    <w:rsid w:val="001E200F"/>
    <w:rsid w:val="001E325C"/>
    <w:rsid w:val="001E3484"/>
    <w:rsid w:val="001E38FC"/>
    <w:rsid w:val="001E3B9D"/>
    <w:rsid w:val="001E3D3F"/>
    <w:rsid w:val="001E3DAC"/>
    <w:rsid w:val="001E43FC"/>
    <w:rsid w:val="001E7993"/>
    <w:rsid w:val="001F00A0"/>
    <w:rsid w:val="001F0DA0"/>
    <w:rsid w:val="001F373F"/>
    <w:rsid w:val="001F4899"/>
    <w:rsid w:val="001F4AF6"/>
    <w:rsid w:val="001F596D"/>
    <w:rsid w:val="001F70E7"/>
    <w:rsid w:val="001F76C6"/>
    <w:rsid w:val="001F7831"/>
    <w:rsid w:val="002002BD"/>
    <w:rsid w:val="00200BF3"/>
    <w:rsid w:val="00200D7A"/>
    <w:rsid w:val="00201315"/>
    <w:rsid w:val="0020183B"/>
    <w:rsid w:val="002018DD"/>
    <w:rsid w:val="00201A42"/>
    <w:rsid w:val="0020207D"/>
    <w:rsid w:val="00202C2E"/>
    <w:rsid w:val="00203ECF"/>
    <w:rsid w:val="00204B3B"/>
    <w:rsid w:val="00204C6B"/>
    <w:rsid w:val="002052FB"/>
    <w:rsid w:val="00205E30"/>
    <w:rsid w:val="00206347"/>
    <w:rsid w:val="002064DB"/>
    <w:rsid w:val="00207501"/>
    <w:rsid w:val="00207751"/>
    <w:rsid w:val="00210121"/>
    <w:rsid w:val="0021049F"/>
    <w:rsid w:val="00211754"/>
    <w:rsid w:val="00211E2C"/>
    <w:rsid w:val="002129A4"/>
    <w:rsid w:val="00212CB5"/>
    <w:rsid w:val="00214F31"/>
    <w:rsid w:val="00215836"/>
    <w:rsid w:val="00215B65"/>
    <w:rsid w:val="00216977"/>
    <w:rsid w:val="00216B04"/>
    <w:rsid w:val="00216E79"/>
    <w:rsid w:val="00217F04"/>
    <w:rsid w:val="0022054B"/>
    <w:rsid w:val="00220C22"/>
    <w:rsid w:val="00222A5B"/>
    <w:rsid w:val="00223040"/>
    <w:rsid w:val="0022333B"/>
    <w:rsid w:val="00224902"/>
    <w:rsid w:val="00224FCC"/>
    <w:rsid w:val="00226300"/>
    <w:rsid w:val="00226457"/>
    <w:rsid w:val="00227C29"/>
    <w:rsid w:val="00230970"/>
    <w:rsid w:val="002317E3"/>
    <w:rsid w:val="00231BBB"/>
    <w:rsid w:val="0023230E"/>
    <w:rsid w:val="0023369F"/>
    <w:rsid w:val="00234F55"/>
    <w:rsid w:val="00235DB5"/>
    <w:rsid w:val="0023611A"/>
    <w:rsid w:val="00236253"/>
    <w:rsid w:val="00236917"/>
    <w:rsid w:val="00237F0A"/>
    <w:rsid w:val="00240088"/>
    <w:rsid w:val="002406E9"/>
    <w:rsid w:val="0024153E"/>
    <w:rsid w:val="00241E40"/>
    <w:rsid w:val="0024209E"/>
    <w:rsid w:val="00243E5B"/>
    <w:rsid w:val="00245AE9"/>
    <w:rsid w:val="00246010"/>
    <w:rsid w:val="002473D2"/>
    <w:rsid w:val="00247E83"/>
    <w:rsid w:val="00247FE5"/>
    <w:rsid w:val="002528A8"/>
    <w:rsid w:val="00253644"/>
    <w:rsid w:val="002536BE"/>
    <w:rsid w:val="00253F02"/>
    <w:rsid w:val="002541F7"/>
    <w:rsid w:val="0025475B"/>
    <w:rsid w:val="00255BD0"/>
    <w:rsid w:val="00255EB1"/>
    <w:rsid w:val="002566F9"/>
    <w:rsid w:val="00256FA0"/>
    <w:rsid w:val="00257399"/>
    <w:rsid w:val="0025761D"/>
    <w:rsid w:val="002576D6"/>
    <w:rsid w:val="00257953"/>
    <w:rsid w:val="00257A43"/>
    <w:rsid w:val="00257AE0"/>
    <w:rsid w:val="00265484"/>
    <w:rsid w:val="00265EAE"/>
    <w:rsid w:val="0027113E"/>
    <w:rsid w:val="00272055"/>
    <w:rsid w:val="00273166"/>
    <w:rsid w:val="002745EF"/>
    <w:rsid w:val="0027525D"/>
    <w:rsid w:val="00275795"/>
    <w:rsid w:val="00276F80"/>
    <w:rsid w:val="0027768B"/>
    <w:rsid w:val="002776F6"/>
    <w:rsid w:val="00277D59"/>
    <w:rsid w:val="00280705"/>
    <w:rsid w:val="0028223A"/>
    <w:rsid w:val="002860D6"/>
    <w:rsid w:val="00286611"/>
    <w:rsid w:val="00286A0B"/>
    <w:rsid w:val="00286F38"/>
    <w:rsid w:val="00287308"/>
    <w:rsid w:val="00287B87"/>
    <w:rsid w:val="00287DE8"/>
    <w:rsid w:val="002925EE"/>
    <w:rsid w:val="00293A30"/>
    <w:rsid w:val="00293E1E"/>
    <w:rsid w:val="00293F49"/>
    <w:rsid w:val="002945A1"/>
    <w:rsid w:val="0029471C"/>
    <w:rsid w:val="0029479F"/>
    <w:rsid w:val="00294874"/>
    <w:rsid w:val="00294B36"/>
    <w:rsid w:val="002961F2"/>
    <w:rsid w:val="0029654F"/>
    <w:rsid w:val="0029769E"/>
    <w:rsid w:val="002A00BB"/>
    <w:rsid w:val="002A0B04"/>
    <w:rsid w:val="002A0BDE"/>
    <w:rsid w:val="002A0E64"/>
    <w:rsid w:val="002A115D"/>
    <w:rsid w:val="002A1566"/>
    <w:rsid w:val="002A23AE"/>
    <w:rsid w:val="002A2955"/>
    <w:rsid w:val="002A427E"/>
    <w:rsid w:val="002A463A"/>
    <w:rsid w:val="002A4666"/>
    <w:rsid w:val="002A5A51"/>
    <w:rsid w:val="002B0136"/>
    <w:rsid w:val="002B23A7"/>
    <w:rsid w:val="002B245D"/>
    <w:rsid w:val="002B2B4C"/>
    <w:rsid w:val="002B3817"/>
    <w:rsid w:val="002B3C31"/>
    <w:rsid w:val="002B6267"/>
    <w:rsid w:val="002B6B11"/>
    <w:rsid w:val="002C15E5"/>
    <w:rsid w:val="002C15F6"/>
    <w:rsid w:val="002C1C3A"/>
    <w:rsid w:val="002C3529"/>
    <w:rsid w:val="002C551C"/>
    <w:rsid w:val="002C6EEE"/>
    <w:rsid w:val="002C732C"/>
    <w:rsid w:val="002C74BD"/>
    <w:rsid w:val="002C74C2"/>
    <w:rsid w:val="002C754F"/>
    <w:rsid w:val="002D00CD"/>
    <w:rsid w:val="002D1766"/>
    <w:rsid w:val="002D1C99"/>
    <w:rsid w:val="002D367B"/>
    <w:rsid w:val="002D5C95"/>
    <w:rsid w:val="002E078C"/>
    <w:rsid w:val="002E4740"/>
    <w:rsid w:val="002E4800"/>
    <w:rsid w:val="002E4B9E"/>
    <w:rsid w:val="002E628C"/>
    <w:rsid w:val="002E71F3"/>
    <w:rsid w:val="002E795F"/>
    <w:rsid w:val="002E79CB"/>
    <w:rsid w:val="002E7A07"/>
    <w:rsid w:val="002F01C2"/>
    <w:rsid w:val="002F0B7D"/>
    <w:rsid w:val="002F1977"/>
    <w:rsid w:val="002F2DFC"/>
    <w:rsid w:val="002F3490"/>
    <w:rsid w:val="002F43B3"/>
    <w:rsid w:val="002F5416"/>
    <w:rsid w:val="002F5A6B"/>
    <w:rsid w:val="0030187A"/>
    <w:rsid w:val="003023BF"/>
    <w:rsid w:val="00302A34"/>
    <w:rsid w:val="003033E6"/>
    <w:rsid w:val="0030527C"/>
    <w:rsid w:val="00305A13"/>
    <w:rsid w:val="00305C1C"/>
    <w:rsid w:val="003064A3"/>
    <w:rsid w:val="0030675D"/>
    <w:rsid w:val="003076CB"/>
    <w:rsid w:val="003104D9"/>
    <w:rsid w:val="00310E42"/>
    <w:rsid w:val="00311033"/>
    <w:rsid w:val="003111DA"/>
    <w:rsid w:val="00312208"/>
    <w:rsid w:val="00312809"/>
    <w:rsid w:val="00313EC9"/>
    <w:rsid w:val="00316309"/>
    <w:rsid w:val="0031798C"/>
    <w:rsid w:val="003212FD"/>
    <w:rsid w:val="00321481"/>
    <w:rsid w:val="003221EA"/>
    <w:rsid w:val="00323DC2"/>
    <w:rsid w:val="00324728"/>
    <w:rsid w:val="003258D7"/>
    <w:rsid w:val="0032592A"/>
    <w:rsid w:val="00325934"/>
    <w:rsid w:val="0032603A"/>
    <w:rsid w:val="00330321"/>
    <w:rsid w:val="00330582"/>
    <w:rsid w:val="0033107B"/>
    <w:rsid w:val="003319CF"/>
    <w:rsid w:val="00331C1D"/>
    <w:rsid w:val="00332D14"/>
    <w:rsid w:val="00333818"/>
    <w:rsid w:val="00333C45"/>
    <w:rsid w:val="00333D60"/>
    <w:rsid w:val="00333F63"/>
    <w:rsid w:val="003349ED"/>
    <w:rsid w:val="00335EFA"/>
    <w:rsid w:val="00342213"/>
    <w:rsid w:val="0034340B"/>
    <w:rsid w:val="00344A52"/>
    <w:rsid w:val="00344B9C"/>
    <w:rsid w:val="00344F01"/>
    <w:rsid w:val="00345254"/>
    <w:rsid w:val="0034680F"/>
    <w:rsid w:val="00346C28"/>
    <w:rsid w:val="00346FEF"/>
    <w:rsid w:val="0034742E"/>
    <w:rsid w:val="003505FD"/>
    <w:rsid w:val="00350A02"/>
    <w:rsid w:val="00350DAD"/>
    <w:rsid w:val="003546AE"/>
    <w:rsid w:val="0035481C"/>
    <w:rsid w:val="003552C4"/>
    <w:rsid w:val="00357D61"/>
    <w:rsid w:val="003602C4"/>
    <w:rsid w:val="00360909"/>
    <w:rsid w:val="003612AA"/>
    <w:rsid w:val="0036186B"/>
    <w:rsid w:val="0036304A"/>
    <w:rsid w:val="0036520C"/>
    <w:rsid w:val="003669A9"/>
    <w:rsid w:val="00367532"/>
    <w:rsid w:val="00367F74"/>
    <w:rsid w:val="00372F16"/>
    <w:rsid w:val="00375DA8"/>
    <w:rsid w:val="0037760C"/>
    <w:rsid w:val="00377DC4"/>
    <w:rsid w:val="00380001"/>
    <w:rsid w:val="003806A5"/>
    <w:rsid w:val="003819B8"/>
    <w:rsid w:val="0038255C"/>
    <w:rsid w:val="00382624"/>
    <w:rsid w:val="003838EE"/>
    <w:rsid w:val="0038609E"/>
    <w:rsid w:val="00386676"/>
    <w:rsid w:val="00387958"/>
    <w:rsid w:val="00390D6F"/>
    <w:rsid w:val="00391DBB"/>
    <w:rsid w:val="00392B1E"/>
    <w:rsid w:val="0039318E"/>
    <w:rsid w:val="00394C9C"/>
    <w:rsid w:val="00394F6D"/>
    <w:rsid w:val="00394F6F"/>
    <w:rsid w:val="0039502C"/>
    <w:rsid w:val="0039566B"/>
    <w:rsid w:val="0039616C"/>
    <w:rsid w:val="003963F1"/>
    <w:rsid w:val="003964DF"/>
    <w:rsid w:val="003965DB"/>
    <w:rsid w:val="00396DCF"/>
    <w:rsid w:val="003A0ED6"/>
    <w:rsid w:val="003A1FC0"/>
    <w:rsid w:val="003A2DF0"/>
    <w:rsid w:val="003A5905"/>
    <w:rsid w:val="003A595C"/>
    <w:rsid w:val="003A5AE4"/>
    <w:rsid w:val="003A5D2D"/>
    <w:rsid w:val="003A60D6"/>
    <w:rsid w:val="003A68FD"/>
    <w:rsid w:val="003A6D31"/>
    <w:rsid w:val="003B10E2"/>
    <w:rsid w:val="003B14CF"/>
    <w:rsid w:val="003B240E"/>
    <w:rsid w:val="003B2EC4"/>
    <w:rsid w:val="003B3F2A"/>
    <w:rsid w:val="003B58CC"/>
    <w:rsid w:val="003B5DED"/>
    <w:rsid w:val="003B61C9"/>
    <w:rsid w:val="003B6CF2"/>
    <w:rsid w:val="003B7C6E"/>
    <w:rsid w:val="003C00F6"/>
    <w:rsid w:val="003C0D56"/>
    <w:rsid w:val="003C164C"/>
    <w:rsid w:val="003C1F98"/>
    <w:rsid w:val="003C2AF5"/>
    <w:rsid w:val="003C38A5"/>
    <w:rsid w:val="003C4133"/>
    <w:rsid w:val="003C5AB6"/>
    <w:rsid w:val="003C5E54"/>
    <w:rsid w:val="003C64B0"/>
    <w:rsid w:val="003C68B1"/>
    <w:rsid w:val="003C77D5"/>
    <w:rsid w:val="003C7A84"/>
    <w:rsid w:val="003D02C5"/>
    <w:rsid w:val="003D02E4"/>
    <w:rsid w:val="003D1F32"/>
    <w:rsid w:val="003D207C"/>
    <w:rsid w:val="003D4251"/>
    <w:rsid w:val="003D4603"/>
    <w:rsid w:val="003D4C6D"/>
    <w:rsid w:val="003D4FB9"/>
    <w:rsid w:val="003D5C83"/>
    <w:rsid w:val="003D5D12"/>
    <w:rsid w:val="003E09E2"/>
    <w:rsid w:val="003E0D2B"/>
    <w:rsid w:val="003E1C09"/>
    <w:rsid w:val="003E20BE"/>
    <w:rsid w:val="003E2E71"/>
    <w:rsid w:val="003E3A41"/>
    <w:rsid w:val="003E4733"/>
    <w:rsid w:val="003E6AE4"/>
    <w:rsid w:val="003E726C"/>
    <w:rsid w:val="003F134B"/>
    <w:rsid w:val="003F1FF3"/>
    <w:rsid w:val="003F21AC"/>
    <w:rsid w:val="003F2890"/>
    <w:rsid w:val="003F2CFE"/>
    <w:rsid w:val="003F2D0D"/>
    <w:rsid w:val="003F41B4"/>
    <w:rsid w:val="003F7C4F"/>
    <w:rsid w:val="003F7C86"/>
    <w:rsid w:val="00402D17"/>
    <w:rsid w:val="00403B45"/>
    <w:rsid w:val="0040462A"/>
    <w:rsid w:val="00405961"/>
    <w:rsid w:val="004059E5"/>
    <w:rsid w:val="00405A1C"/>
    <w:rsid w:val="00405A9F"/>
    <w:rsid w:val="00405B97"/>
    <w:rsid w:val="00406A51"/>
    <w:rsid w:val="004076B5"/>
    <w:rsid w:val="0041249B"/>
    <w:rsid w:val="00413967"/>
    <w:rsid w:val="004156FB"/>
    <w:rsid w:val="004161B2"/>
    <w:rsid w:val="00417F5A"/>
    <w:rsid w:val="00421708"/>
    <w:rsid w:val="00421B0E"/>
    <w:rsid w:val="0042267B"/>
    <w:rsid w:val="00422FB6"/>
    <w:rsid w:val="00423FB5"/>
    <w:rsid w:val="00424E0F"/>
    <w:rsid w:val="00425DD9"/>
    <w:rsid w:val="00425F72"/>
    <w:rsid w:val="0042752A"/>
    <w:rsid w:val="00430618"/>
    <w:rsid w:val="004306C4"/>
    <w:rsid w:val="00431035"/>
    <w:rsid w:val="004320E7"/>
    <w:rsid w:val="00432A67"/>
    <w:rsid w:val="00433003"/>
    <w:rsid w:val="004332BD"/>
    <w:rsid w:val="00433335"/>
    <w:rsid w:val="00433567"/>
    <w:rsid w:val="00433E7E"/>
    <w:rsid w:val="004342EC"/>
    <w:rsid w:val="00434E14"/>
    <w:rsid w:val="00435339"/>
    <w:rsid w:val="00435EE6"/>
    <w:rsid w:val="00436779"/>
    <w:rsid w:val="004375F1"/>
    <w:rsid w:val="004379EA"/>
    <w:rsid w:val="00437BBE"/>
    <w:rsid w:val="004400D1"/>
    <w:rsid w:val="00440DEC"/>
    <w:rsid w:val="004414D7"/>
    <w:rsid w:val="00442024"/>
    <w:rsid w:val="00442073"/>
    <w:rsid w:val="00442234"/>
    <w:rsid w:val="0044309D"/>
    <w:rsid w:val="00443D50"/>
    <w:rsid w:val="00444792"/>
    <w:rsid w:val="00444853"/>
    <w:rsid w:val="00445B7B"/>
    <w:rsid w:val="00445D8A"/>
    <w:rsid w:val="00452B81"/>
    <w:rsid w:val="00453E33"/>
    <w:rsid w:val="004549DC"/>
    <w:rsid w:val="0045764F"/>
    <w:rsid w:val="004616E3"/>
    <w:rsid w:val="00462792"/>
    <w:rsid w:val="00463546"/>
    <w:rsid w:val="004652A4"/>
    <w:rsid w:val="00465DE9"/>
    <w:rsid w:val="00465E87"/>
    <w:rsid w:val="0046617D"/>
    <w:rsid w:val="004663A6"/>
    <w:rsid w:val="00466C91"/>
    <w:rsid w:val="00467E4B"/>
    <w:rsid w:val="00467E79"/>
    <w:rsid w:val="00467EE2"/>
    <w:rsid w:val="00470A82"/>
    <w:rsid w:val="004710FB"/>
    <w:rsid w:val="004712AD"/>
    <w:rsid w:val="00472211"/>
    <w:rsid w:val="00473475"/>
    <w:rsid w:val="00473CB2"/>
    <w:rsid w:val="00473DFC"/>
    <w:rsid w:val="0047479D"/>
    <w:rsid w:val="0047512A"/>
    <w:rsid w:val="00475FD6"/>
    <w:rsid w:val="00475FDB"/>
    <w:rsid w:val="0047685E"/>
    <w:rsid w:val="004805D9"/>
    <w:rsid w:val="00480A4E"/>
    <w:rsid w:val="00482675"/>
    <w:rsid w:val="00483132"/>
    <w:rsid w:val="00483C9B"/>
    <w:rsid w:val="00483F70"/>
    <w:rsid w:val="0048501D"/>
    <w:rsid w:val="0048551B"/>
    <w:rsid w:val="00491C87"/>
    <w:rsid w:val="00493332"/>
    <w:rsid w:val="00494684"/>
    <w:rsid w:val="004950D5"/>
    <w:rsid w:val="004964AC"/>
    <w:rsid w:val="00497197"/>
    <w:rsid w:val="004974A4"/>
    <w:rsid w:val="004979FF"/>
    <w:rsid w:val="004A0251"/>
    <w:rsid w:val="004A175F"/>
    <w:rsid w:val="004A331B"/>
    <w:rsid w:val="004A3672"/>
    <w:rsid w:val="004A3DF0"/>
    <w:rsid w:val="004A40FD"/>
    <w:rsid w:val="004A450C"/>
    <w:rsid w:val="004A55B9"/>
    <w:rsid w:val="004A5A20"/>
    <w:rsid w:val="004A5BA8"/>
    <w:rsid w:val="004A5E33"/>
    <w:rsid w:val="004A6598"/>
    <w:rsid w:val="004A7214"/>
    <w:rsid w:val="004B0AC4"/>
    <w:rsid w:val="004B1BDB"/>
    <w:rsid w:val="004B3790"/>
    <w:rsid w:val="004B3BE2"/>
    <w:rsid w:val="004B48D2"/>
    <w:rsid w:val="004B59F7"/>
    <w:rsid w:val="004B6332"/>
    <w:rsid w:val="004B7ACB"/>
    <w:rsid w:val="004B7E7E"/>
    <w:rsid w:val="004C028D"/>
    <w:rsid w:val="004C0A1D"/>
    <w:rsid w:val="004C0D54"/>
    <w:rsid w:val="004C0E7D"/>
    <w:rsid w:val="004C2489"/>
    <w:rsid w:val="004C5E04"/>
    <w:rsid w:val="004C6578"/>
    <w:rsid w:val="004C6849"/>
    <w:rsid w:val="004C6FB7"/>
    <w:rsid w:val="004C7C33"/>
    <w:rsid w:val="004D00F3"/>
    <w:rsid w:val="004D09C2"/>
    <w:rsid w:val="004D0BC7"/>
    <w:rsid w:val="004D1FCE"/>
    <w:rsid w:val="004D2B0E"/>
    <w:rsid w:val="004D2D46"/>
    <w:rsid w:val="004D3566"/>
    <w:rsid w:val="004D3A2E"/>
    <w:rsid w:val="004D4A66"/>
    <w:rsid w:val="004D58EC"/>
    <w:rsid w:val="004D5F37"/>
    <w:rsid w:val="004D6CDB"/>
    <w:rsid w:val="004D6FFE"/>
    <w:rsid w:val="004D7A6A"/>
    <w:rsid w:val="004E034C"/>
    <w:rsid w:val="004E1A55"/>
    <w:rsid w:val="004E2EF1"/>
    <w:rsid w:val="004E391F"/>
    <w:rsid w:val="004E3A75"/>
    <w:rsid w:val="004E4108"/>
    <w:rsid w:val="004E457B"/>
    <w:rsid w:val="004E5E78"/>
    <w:rsid w:val="004E5FB2"/>
    <w:rsid w:val="004E7F2B"/>
    <w:rsid w:val="004F13A5"/>
    <w:rsid w:val="004F1436"/>
    <w:rsid w:val="004F370C"/>
    <w:rsid w:val="004F3A08"/>
    <w:rsid w:val="004F3C68"/>
    <w:rsid w:val="004F4DBB"/>
    <w:rsid w:val="004F72D7"/>
    <w:rsid w:val="00500E22"/>
    <w:rsid w:val="00501918"/>
    <w:rsid w:val="00503ED5"/>
    <w:rsid w:val="005040D2"/>
    <w:rsid w:val="0050580C"/>
    <w:rsid w:val="00506C1D"/>
    <w:rsid w:val="00507D96"/>
    <w:rsid w:val="005100F6"/>
    <w:rsid w:val="00510213"/>
    <w:rsid w:val="0051035B"/>
    <w:rsid w:val="005105DB"/>
    <w:rsid w:val="00512227"/>
    <w:rsid w:val="00513207"/>
    <w:rsid w:val="005137B7"/>
    <w:rsid w:val="00513FAE"/>
    <w:rsid w:val="00515E86"/>
    <w:rsid w:val="00516B4E"/>
    <w:rsid w:val="00516D2A"/>
    <w:rsid w:val="00517B09"/>
    <w:rsid w:val="00517C37"/>
    <w:rsid w:val="00520A30"/>
    <w:rsid w:val="00522592"/>
    <w:rsid w:val="00524F40"/>
    <w:rsid w:val="00527209"/>
    <w:rsid w:val="00527B37"/>
    <w:rsid w:val="00527BD8"/>
    <w:rsid w:val="00527E3A"/>
    <w:rsid w:val="005301CC"/>
    <w:rsid w:val="00533300"/>
    <w:rsid w:val="0053369D"/>
    <w:rsid w:val="00534843"/>
    <w:rsid w:val="00535ED2"/>
    <w:rsid w:val="00536C62"/>
    <w:rsid w:val="005372A8"/>
    <w:rsid w:val="005374A2"/>
    <w:rsid w:val="00540E73"/>
    <w:rsid w:val="00541269"/>
    <w:rsid w:val="00541616"/>
    <w:rsid w:val="00541648"/>
    <w:rsid w:val="00541CDF"/>
    <w:rsid w:val="00541E9C"/>
    <w:rsid w:val="00542339"/>
    <w:rsid w:val="00542F3E"/>
    <w:rsid w:val="005431D5"/>
    <w:rsid w:val="00543768"/>
    <w:rsid w:val="005445FE"/>
    <w:rsid w:val="0054612B"/>
    <w:rsid w:val="005467DE"/>
    <w:rsid w:val="0054773F"/>
    <w:rsid w:val="005477A4"/>
    <w:rsid w:val="00550574"/>
    <w:rsid w:val="005507D1"/>
    <w:rsid w:val="005517AA"/>
    <w:rsid w:val="005529EB"/>
    <w:rsid w:val="00552ABE"/>
    <w:rsid w:val="00552C3C"/>
    <w:rsid w:val="00553D59"/>
    <w:rsid w:val="005568EA"/>
    <w:rsid w:val="00557337"/>
    <w:rsid w:val="00557F4F"/>
    <w:rsid w:val="005604EC"/>
    <w:rsid w:val="00560CF2"/>
    <w:rsid w:val="00562AE9"/>
    <w:rsid w:val="00563038"/>
    <w:rsid w:val="00563181"/>
    <w:rsid w:val="0056338C"/>
    <w:rsid w:val="005635E7"/>
    <w:rsid w:val="005636C3"/>
    <w:rsid w:val="00563D29"/>
    <w:rsid w:val="00564E36"/>
    <w:rsid w:val="00565F58"/>
    <w:rsid w:val="0057108E"/>
    <w:rsid w:val="005718D6"/>
    <w:rsid w:val="00572EC3"/>
    <w:rsid w:val="00573C63"/>
    <w:rsid w:val="0057723F"/>
    <w:rsid w:val="0058013C"/>
    <w:rsid w:val="005802EC"/>
    <w:rsid w:val="005811C0"/>
    <w:rsid w:val="0058128C"/>
    <w:rsid w:val="005824C6"/>
    <w:rsid w:val="005846DA"/>
    <w:rsid w:val="0058494A"/>
    <w:rsid w:val="005853EB"/>
    <w:rsid w:val="0058572B"/>
    <w:rsid w:val="00587471"/>
    <w:rsid w:val="00587A62"/>
    <w:rsid w:val="00587CF0"/>
    <w:rsid w:val="00587D3C"/>
    <w:rsid w:val="00590607"/>
    <w:rsid w:val="005919C5"/>
    <w:rsid w:val="005927A7"/>
    <w:rsid w:val="005939A1"/>
    <w:rsid w:val="005942C9"/>
    <w:rsid w:val="005953B7"/>
    <w:rsid w:val="00595F6E"/>
    <w:rsid w:val="00596F40"/>
    <w:rsid w:val="00597246"/>
    <w:rsid w:val="005A0330"/>
    <w:rsid w:val="005A0BD9"/>
    <w:rsid w:val="005A1036"/>
    <w:rsid w:val="005A18B1"/>
    <w:rsid w:val="005A2471"/>
    <w:rsid w:val="005A33E0"/>
    <w:rsid w:val="005A35F2"/>
    <w:rsid w:val="005A542F"/>
    <w:rsid w:val="005A5870"/>
    <w:rsid w:val="005A6D13"/>
    <w:rsid w:val="005A7090"/>
    <w:rsid w:val="005A7D2D"/>
    <w:rsid w:val="005A7D34"/>
    <w:rsid w:val="005A7D7A"/>
    <w:rsid w:val="005B1B56"/>
    <w:rsid w:val="005B29A7"/>
    <w:rsid w:val="005B2C16"/>
    <w:rsid w:val="005B3398"/>
    <w:rsid w:val="005B39ED"/>
    <w:rsid w:val="005B41F7"/>
    <w:rsid w:val="005B47DA"/>
    <w:rsid w:val="005B5286"/>
    <w:rsid w:val="005B5D01"/>
    <w:rsid w:val="005B6158"/>
    <w:rsid w:val="005B66A6"/>
    <w:rsid w:val="005C09CA"/>
    <w:rsid w:val="005C1C1E"/>
    <w:rsid w:val="005C259A"/>
    <w:rsid w:val="005C4545"/>
    <w:rsid w:val="005C4B47"/>
    <w:rsid w:val="005C6019"/>
    <w:rsid w:val="005C787F"/>
    <w:rsid w:val="005C7932"/>
    <w:rsid w:val="005D21DB"/>
    <w:rsid w:val="005D2243"/>
    <w:rsid w:val="005D259C"/>
    <w:rsid w:val="005D3CD9"/>
    <w:rsid w:val="005D3E88"/>
    <w:rsid w:val="005D40C8"/>
    <w:rsid w:val="005D532A"/>
    <w:rsid w:val="005D6957"/>
    <w:rsid w:val="005D6A91"/>
    <w:rsid w:val="005E12DA"/>
    <w:rsid w:val="005E17EE"/>
    <w:rsid w:val="005E1A54"/>
    <w:rsid w:val="005E1D6F"/>
    <w:rsid w:val="005E3544"/>
    <w:rsid w:val="005E3653"/>
    <w:rsid w:val="005E37A5"/>
    <w:rsid w:val="005E43DF"/>
    <w:rsid w:val="005E59E6"/>
    <w:rsid w:val="005E603E"/>
    <w:rsid w:val="005E727D"/>
    <w:rsid w:val="005E7428"/>
    <w:rsid w:val="005E7451"/>
    <w:rsid w:val="005F01D9"/>
    <w:rsid w:val="005F06DE"/>
    <w:rsid w:val="005F0BF1"/>
    <w:rsid w:val="005F27D6"/>
    <w:rsid w:val="005F417D"/>
    <w:rsid w:val="005F44C2"/>
    <w:rsid w:val="005F5F95"/>
    <w:rsid w:val="005F793A"/>
    <w:rsid w:val="00602280"/>
    <w:rsid w:val="006022C8"/>
    <w:rsid w:val="006023F0"/>
    <w:rsid w:val="006035A3"/>
    <w:rsid w:val="00603652"/>
    <w:rsid w:val="0060638C"/>
    <w:rsid w:val="00606D74"/>
    <w:rsid w:val="006077EF"/>
    <w:rsid w:val="0060782E"/>
    <w:rsid w:val="00607DAB"/>
    <w:rsid w:val="00607F76"/>
    <w:rsid w:val="006112E1"/>
    <w:rsid w:val="00613B85"/>
    <w:rsid w:val="00614422"/>
    <w:rsid w:val="006160E1"/>
    <w:rsid w:val="006218AE"/>
    <w:rsid w:val="00623F3E"/>
    <w:rsid w:val="006252C7"/>
    <w:rsid w:val="00625A0A"/>
    <w:rsid w:val="00627439"/>
    <w:rsid w:val="00627708"/>
    <w:rsid w:val="00627D0B"/>
    <w:rsid w:val="00627E87"/>
    <w:rsid w:val="006301CA"/>
    <w:rsid w:val="00630944"/>
    <w:rsid w:val="00630962"/>
    <w:rsid w:val="00633811"/>
    <w:rsid w:val="00634651"/>
    <w:rsid w:val="0063699A"/>
    <w:rsid w:val="00636FEF"/>
    <w:rsid w:val="006400C6"/>
    <w:rsid w:val="00641030"/>
    <w:rsid w:val="006419A9"/>
    <w:rsid w:val="00641EBB"/>
    <w:rsid w:val="0064235F"/>
    <w:rsid w:val="00642372"/>
    <w:rsid w:val="006426C2"/>
    <w:rsid w:val="00642B8D"/>
    <w:rsid w:val="00642DB7"/>
    <w:rsid w:val="00644327"/>
    <w:rsid w:val="00644A51"/>
    <w:rsid w:val="0064513F"/>
    <w:rsid w:val="006520A8"/>
    <w:rsid w:val="006524DA"/>
    <w:rsid w:val="00653AD4"/>
    <w:rsid w:val="006550F3"/>
    <w:rsid w:val="00655506"/>
    <w:rsid w:val="00655EA6"/>
    <w:rsid w:val="00656F0D"/>
    <w:rsid w:val="006576BF"/>
    <w:rsid w:val="00660A74"/>
    <w:rsid w:val="00663288"/>
    <w:rsid w:val="006637EA"/>
    <w:rsid w:val="00663A82"/>
    <w:rsid w:val="00664099"/>
    <w:rsid w:val="0066535D"/>
    <w:rsid w:val="00666F5B"/>
    <w:rsid w:val="006675F6"/>
    <w:rsid w:val="00670012"/>
    <w:rsid w:val="00672569"/>
    <w:rsid w:val="00672F3F"/>
    <w:rsid w:val="00673351"/>
    <w:rsid w:val="00673ACC"/>
    <w:rsid w:val="00674388"/>
    <w:rsid w:val="006746CD"/>
    <w:rsid w:val="00675619"/>
    <w:rsid w:val="00675B44"/>
    <w:rsid w:val="006763C2"/>
    <w:rsid w:val="00676D7B"/>
    <w:rsid w:val="0067795D"/>
    <w:rsid w:val="00681022"/>
    <w:rsid w:val="0068185D"/>
    <w:rsid w:val="00682308"/>
    <w:rsid w:val="00683192"/>
    <w:rsid w:val="00683574"/>
    <w:rsid w:val="00683DDA"/>
    <w:rsid w:val="00684D11"/>
    <w:rsid w:val="00684E12"/>
    <w:rsid w:val="00685AAA"/>
    <w:rsid w:val="00686559"/>
    <w:rsid w:val="00691C5E"/>
    <w:rsid w:val="006924FE"/>
    <w:rsid w:val="00693387"/>
    <w:rsid w:val="00693868"/>
    <w:rsid w:val="00694BAE"/>
    <w:rsid w:val="00694F3E"/>
    <w:rsid w:val="00695BB8"/>
    <w:rsid w:val="006A0A1D"/>
    <w:rsid w:val="006A0D26"/>
    <w:rsid w:val="006A0F1C"/>
    <w:rsid w:val="006A12BD"/>
    <w:rsid w:val="006A2BDE"/>
    <w:rsid w:val="006A30EB"/>
    <w:rsid w:val="006A3221"/>
    <w:rsid w:val="006A3B46"/>
    <w:rsid w:val="006A4D09"/>
    <w:rsid w:val="006A4E6D"/>
    <w:rsid w:val="006A5F77"/>
    <w:rsid w:val="006A6061"/>
    <w:rsid w:val="006A7D5A"/>
    <w:rsid w:val="006B1D70"/>
    <w:rsid w:val="006B1D71"/>
    <w:rsid w:val="006B22A5"/>
    <w:rsid w:val="006B362D"/>
    <w:rsid w:val="006B59CE"/>
    <w:rsid w:val="006B5DB2"/>
    <w:rsid w:val="006B7EA4"/>
    <w:rsid w:val="006C093E"/>
    <w:rsid w:val="006C2C5F"/>
    <w:rsid w:val="006C2DA8"/>
    <w:rsid w:val="006C3199"/>
    <w:rsid w:val="006C33A8"/>
    <w:rsid w:val="006C3F27"/>
    <w:rsid w:val="006C592B"/>
    <w:rsid w:val="006C6F01"/>
    <w:rsid w:val="006C7BCF"/>
    <w:rsid w:val="006D02A0"/>
    <w:rsid w:val="006D188B"/>
    <w:rsid w:val="006D2714"/>
    <w:rsid w:val="006D2D3B"/>
    <w:rsid w:val="006D3556"/>
    <w:rsid w:val="006D366F"/>
    <w:rsid w:val="006D43AF"/>
    <w:rsid w:val="006D4F4F"/>
    <w:rsid w:val="006D5A4C"/>
    <w:rsid w:val="006D6524"/>
    <w:rsid w:val="006D66E3"/>
    <w:rsid w:val="006D7523"/>
    <w:rsid w:val="006E0ACA"/>
    <w:rsid w:val="006E1513"/>
    <w:rsid w:val="006E1BEC"/>
    <w:rsid w:val="006E3978"/>
    <w:rsid w:val="006E423D"/>
    <w:rsid w:val="006E434B"/>
    <w:rsid w:val="006E45F7"/>
    <w:rsid w:val="006E4718"/>
    <w:rsid w:val="006E5205"/>
    <w:rsid w:val="006E6437"/>
    <w:rsid w:val="006E6DA2"/>
    <w:rsid w:val="006E70BD"/>
    <w:rsid w:val="006E7501"/>
    <w:rsid w:val="006F0153"/>
    <w:rsid w:val="006F02A4"/>
    <w:rsid w:val="006F149E"/>
    <w:rsid w:val="006F2BC7"/>
    <w:rsid w:val="006F389D"/>
    <w:rsid w:val="006F3AD1"/>
    <w:rsid w:val="006F50E0"/>
    <w:rsid w:val="006F5A6A"/>
    <w:rsid w:val="006F5EEE"/>
    <w:rsid w:val="006F6704"/>
    <w:rsid w:val="006F78DB"/>
    <w:rsid w:val="006F7A67"/>
    <w:rsid w:val="00701495"/>
    <w:rsid w:val="0070177A"/>
    <w:rsid w:val="0070218C"/>
    <w:rsid w:val="00702485"/>
    <w:rsid w:val="00704E7D"/>
    <w:rsid w:val="00705752"/>
    <w:rsid w:val="00705C69"/>
    <w:rsid w:val="00706FE7"/>
    <w:rsid w:val="007078FB"/>
    <w:rsid w:val="00707CEF"/>
    <w:rsid w:val="007111F7"/>
    <w:rsid w:val="00711229"/>
    <w:rsid w:val="0071145A"/>
    <w:rsid w:val="00711D21"/>
    <w:rsid w:val="007128AF"/>
    <w:rsid w:val="007135BE"/>
    <w:rsid w:val="00713D96"/>
    <w:rsid w:val="00714D85"/>
    <w:rsid w:val="00717920"/>
    <w:rsid w:val="00720078"/>
    <w:rsid w:val="00720720"/>
    <w:rsid w:val="0072222D"/>
    <w:rsid w:val="00722CE3"/>
    <w:rsid w:val="0072319E"/>
    <w:rsid w:val="00723E17"/>
    <w:rsid w:val="00723F1B"/>
    <w:rsid w:val="00725311"/>
    <w:rsid w:val="007259A2"/>
    <w:rsid w:val="007259AF"/>
    <w:rsid w:val="007274F4"/>
    <w:rsid w:val="0073055E"/>
    <w:rsid w:val="00730DC2"/>
    <w:rsid w:val="007327BF"/>
    <w:rsid w:val="00732EEB"/>
    <w:rsid w:val="00733457"/>
    <w:rsid w:val="00734233"/>
    <w:rsid w:val="007352AD"/>
    <w:rsid w:val="007362D2"/>
    <w:rsid w:val="00736370"/>
    <w:rsid w:val="00736B46"/>
    <w:rsid w:val="00736B67"/>
    <w:rsid w:val="00736D35"/>
    <w:rsid w:val="00737932"/>
    <w:rsid w:val="00737C03"/>
    <w:rsid w:val="007400A9"/>
    <w:rsid w:val="007401D8"/>
    <w:rsid w:val="00740BB6"/>
    <w:rsid w:val="00741124"/>
    <w:rsid w:val="007413C0"/>
    <w:rsid w:val="007421D5"/>
    <w:rsid w:val="00742AE9"/>
    <w:rsid w:val="007444D5"/>
    <w:rsid w:val="00744C90"/>
    <w:rsid w:val="00744D5B"/>
    <w:rsid w:val="0074716E"/>
    <w:rsid w:val="00747E43"/>
    <w:rsid w:val="00751AEB"/>
    <w:rsid w:val="00751B52"/>
    <w:rsid w:val="00752186"/>
    <w:rsid w:val="007525D9"/>
    <w:rsid w:val="00753947"/>
    <w:rsid w:val="00753E71"/>
    <w:rsid w:val="00754451"/>
    <w:rsid w:val="007572BB"/>
    <w:rsid w:val="007610B1"/>
    <w:rsid w:val="0076124D"/>
    <w:rsid w:val="00761864"/>
    <w:rsid w:val="00762559"/>
    <w:rsid w:val="007632AB"/>
    <w:rsid w:val="00764374"/>
    <w:rsid w:val="00764F40"/>
    <w:rsid w:val="0076583B"/>
    <w:rsid w:val="00766141"/>
    <w:rsid w:val="007666B0"/>
    <w:rsid w:val="00766FFE"/>
    <w:rsid w:val="00767529"/>
    <w:rsid w:val="007709C4"/>
    <w:rsid w:val="007733E3"/>
    <w:rsid w:val="0077381A"/>
    <w:rsid w:val="00773E85"/>
    <w:rsid w:val="007742CB"/>
    <w:rsid w:val="00774634"/>
    <w:rsid w:val="0077564A"/>
    <w:rsid w:val="0077682F"/>
    <w:rsid w:val="00776928"/>
    <w:rsid w:val="00776D6C"/>
    <w:rsid w:val="00777046"/>
    <w:rsid w:val="00777743"/>
    <w:rsid w:val="007779B1"/>
    <w:rsid w:val="00777B2E"/>
    <w:rsid w:val="00781735"/>
    <w:rsid w:val="0078180C"/>
    <w:rsid w:val="00781D16"/>
    <w:rsid w:val="00782C2A"/>
    <w:rsid w:val="00783499"/>
    <w:rsid w:val="00784691"/>
    <w:rsid w:val="00785110"/>
    <w:rsid w:val="00791CAB"/>
    <w:rsid w:val="00794CC3"/>
    <w:rsid w:val="00795A5B"/>
    <w:rsid w:val="00795E36"/>
    <w:rsid w:val="00796BC5"/>
    <w:rsid w:val="00796DB2"/>
    <w:rsid w:val="007A0920"/>
    <w:rsid w:val="007A0A0B"/>
    <w:rsid w:val="007A0F6C"/>
    <w:rsid w:val="007A12D0"/>
    <w:rsid w:val="007A1510"/>
    <w:rsid w:val="007A1806"/>
    <w:rsid w:val="007A1DE1"/>
    <w:rsid w:val="007A2E9B"/>
    <w:rsid w:val="007A5532"/>
    <w:rsid w:val="007A5A6D"/>
    <w:rsid w:val="007A6774"/>
    <w:rsid w:val="007A76AA"/>
    <w:rsid w:val="007A7FD3"/>
    <w:rsid w:val="007B2BD6"/>
    <w:rsid w:val="007B2F61"/>
    <w:rsid w:val="007B40A9"/>
    <w:rsid w:val="007B5601"/>
    <w:rsid w:val="007B6027"/>
    <w:rsid w:val="007B6C7E"/>
    <w:rsid w:val="007B7812"/>
    <w:rsid w:val="007B7983"/>
    <w:rsid w:val="007C071C"/>
    <w:rsid w:val="007C1252"/>
    <w:rsid w:val="007C1F3E"/>
    <w:rsid w:val="007C2392"/>
    <w:rsid w:val="007C2F92"/>
    <w:rsid w:val="007C3FF9"/>
    <w:rsid w:val="007C5D8B"/>
    <w:rsid w:val="007C609B"/>
    <w:rsid w:val="007C6D68"/>
    <w:rsid w:val="007D0CB7"/>
    <w:rsid w:val="007D0E15"/>
    <w:rsid w:val="007D15DF"/>
    <w:rsid w:val="007D1E0E"/>
    <w:rsid w:val="007D3133"/>
    <w:rsid w:val="007D3D55"/>
    <w:rsid w:val="007D3E16"/>
    <w:rsid w:val="007D67BA"/>
    <w:rsid w:val="007D721A"/>
    <w:rsid w:val="007D7E36"/>
    <w:rsid w:val="007E04B1"/>
    <w:rsid w:val="007E09F0"/>
    <w:rsid w:val="007E145C"/>
    <w:rsid w:val="007E24D6"/>
    <w:rsid w:val="007E2AC6"/>
    <w:rsid w:val="007E4D3D"/>
    <w:rsid w:val="007E5B89"/>
    <w:rsid w:val="007E6365"/>
    <w:rsid w:val="007E66B2"/>
    <w:rsid w:val="007E7270"/>
    <w:rsid w:val="007F0363"/>
    <w:rsid w:val="007F0A66"/>
    <w:rsid w:val="007F0DC9"/>
    <w:rsid w:val="007F1904"/>
    <w:rsid w:val="007F1D4E"/>
    <w:rsid w:val="007F2D71"/>
    <w:rsid w:val="007F3731"/>
    <w:rsid w:val="007F4972"/>
    <w:rsid w:val="007F4E8D"/>
    <w:rsid w:val="007F6425"/>
    <w:rsid w:val="007F6B2F"/>
    <w:rsid w:val="007F6F7E"/>
    <w:rsid w:val="007F72D1"/>
    <w:rsid w:val="007F7DDA"/>
    <w:rsid w:val="008001DB"/>
    <w:rsid w:val="0080107F"/>
    <w:rsid w:val="00801751"/>
    <w:rsid w:val="0080255D"/>
    <w:rsid w:val="008046D4"/>
    <w:rsid w:val="008050A3"/>
    <w:rsid w:val="00806345"/>
    <w:rsid w:val="0080645C"/>
    <w:rsid w:val="008065A3"/>
    <w:rsid w:val="008070C6"/>
    <w:rsid w:val="00810201"/>
    <w:rsid w:val="0081023A"/>
    <w:rsid w:val="0081077B"/>
    <w:rsid w:val="00813F9C"/>
    <w:rsid w:val="0081449C"/>
    <w:rsid w:val="0081479A"/>
    <w:rsid w:val="00814F35"/>
    <w:rsid w:val="00815054"/>
    <w:rsid w:val="00821258"/>
    <w:rsid w:val="0082184B"/>
    <w:rsid w:val="00822158"/>
    <w:rsid w:val="00822E85"/>
    <w:rsid w:val="00823193"/>
    <w:rsid w:val="00823C31"/>
    <w:rsid w:val="00823E06"/>
    <w:rsid w:val="00824B83"/>
    <w:rsid w:val="00825B70"/>
    <w:rsid w:val="0082661F"/>
    <w:rsid w:val="00826648"/>
    <w:rsid w:val="008269CA"/>
    <w:rsid w:val="008274D2"/>
    <w:rsid w:val="00827920"/>
    <w:rsid w:val="008300F2"/>
    <w:rsid w:val="00830285"/>
    <w:rsid w:val="008307D1"/>
    <w:rsid w:val="008307E9"/>
    <w:rsid w:val="008321FA"/>
    <w:rsid w:val="00832225"/>
    <w:rsid w:val="00832622"/>
    <w:rsid w:val="00832FDB"/>
    <w:rsid w:val="00833790"/>
    <w:rsid w:val="00834A1D"/>
    <w:rsid w:val="00834D81"/>
    <w:rsid w:val="00834E09"/>
    <w:rsid w:val="00835019"/>
    <w:rsid w:val="008353A2"/>
    <w:rsid w:val="008357D5"/>
    <w:rsid w:val="008357E6"/>
    <w:rsid w:val="008364ED"/>
    <w:rsid w:val="0083650D"/>
    <w:rsid w:val="00836F01"/>
    <w:rsid w:val="008377C2"/>
    <w:rsid w:val="00837D01"/>
    <w:rsid w:val="00841744"/>
    <w:rsid w:val="00842884"/>
    <w:rsid w:val="00842D84"/>
    <w:rsid w:val="0084304F"/>
    <w:rsid w:val="008440AA"/>
    <w:rsid w:val="00845261"/>
    <w:rsid w:val="00845404"/>
    <w:rsid w:val="0084700E"/>
    <w:rsid w:val="00847A05"/>
    <w:rsid w:val="00850466"/>
    <w:rsid w:val="0085122F"/>
    <w:rsid w:val="0085187F"/>
    <w:rsid w:val="008529C8"/>
    <w:rsid w:val="00852FF0"/>
    <w:rsid w:val="00853359"/>
    <w:rsid w:val="00853CF2"/>
    <w:rsid w:val="00854EBE"/>
    <w:rsid w:val="008557E3"/>
    <w:rsid w:val="00855C7C"/>
    <w:rsid w:val="00856130"/>
    <w:rsid w:val="00856473"/>
    <w:rsid w:val="00856E8E"/>
    <w:rsid w:val="00856F18"/>
    <w:rsid w:val="00857074"/>
    <w:rsid w:val="00857580"/>
    <w:rsid w:val="00861E4D"/>
    <w:rsid w:val="00862934"/>
    <w:rsid w:val="0086414B"/>
    <w:rsid w:val="008650D1"/>
    <w:rsid w:val="00866629"/>
    <w:rsid w:val="0086723A"/>
    <w:rsid w:val="00871C7F"/>
    <w:rsid w:val="00871CFE"/>
    <w:rsid w:val="00871FDC"/>
    <w:rsid w:val="00872101"/>
    <w:rsid w:val="00873B4B"/>
    <w:rsid w:val="00874001"/>
    <w:rsid w:val="00875391"/>
    <w:rsid w:val="008755AF"/>
    <w:rsid w:val="0087637F"/>
    <w:rsid w:val="00876770"/>
    <w:rsid w:val="00876E61"/>
    <w:rsid w:val="00877256"/>
    <w:rsid w:val="008803C4"/>
    <w:rsid w:val="00880AC0"/>
    <w:rsid w:val="00880F39"/>
    <w:rsid w:val="00881625"/>
    <w:rsid w:val="00881D1D"/>
    <w:rsid w:val="00882307"/>
    <w:rsid w:val="00882514"/>
    <w:rsid w:val="008830A0"/>
    <w:rsid w:val="00883202"/>
    <w:rsid w:val="00883469"/>
    <w:rsid w:val="008834BD"/>
    <w:rsid w:val="008838A7"/>
    <w:rsid w:val="00883AAF"/>
    <w:rsid w:val="00884C51"/>
    <w:rsid w:val="008852E6"/>
    <w:rsid w:val="008853E0"/>
    <w:rsid w:val="00885F16"/>
    <w:rsid w:val="00890908"/>
    <w:rsid w:val="00894170"/>
    <w:rsid w:val="00894173"/>
    <w:rsid w:val="0089447C"/>
    <w:rsid w:val="00894B9E"/>
    <w:rsid w:val="008957A5"/>
    <w:rsid w:val="00895FBA"/>
    <w:rsid w:val="00896AEA"/>
    <w:rsid w:val="008A1599"/>
    <w:rsid w:val="008A2653"/>
    <w:rsid w:val="008A3304"/>
    <w:rsid w:val="008A36C4"/>
    <w:rsid w:val="008A3CAF"/>
    <w:rsid w:val="008A555A"/>
    <w:rsid w:val="008A6040"/>
    <w:rsid w:val="008A61CA"/>
    <w:rsid w:val="008A629B"/>
    <w:rsid w:val="008A7174"/>
    <w:rsid w:val="008A78CE"/>
    <w:rsid w:val="008A7F3D"/>
    <w:rsid w:val="008B0B04"/>
    <w:rsid w:val="008B13B9"/>
    <w:rsid w:val="008B18E0"/>
    <w:rsid w:val="008B1BCB"/>
    <w:rsid w:val="008B31DD"/>
    <w:rsid w:val="008B3805"/>
    <w:rsid w:val="008B7C74"/>
    <w:rsid w:val="008C1E2B"/>
    <w:rsid w:val="008C2F6A"/>
    <w:rsid w:val="008C41E1"/>
    <w:rsid w:val="008C6001"/>
    <w:rsid w:val="008C6FBD"/>
    <w:rsid w:val="008C7F62"/>
    <w:rsid w:val="008D0776"/>
    <w:rsid w:val="008D0CC0"/>
    <w:rsid w:val="008D0EE8"/>
    <w:rsid w:val="008D1942"/>
    <w:rsid w:val="008D29D9"/>
    <w:rsid w:val="008D422E"/>
    <w:rsid w:val="008D5714"/>
    <w:rsid w:val="008D6A70"/>
    <w:rsid w:val="008D7F31"/>
    <w:rsid w:val="008D7F91"/>
    <w:rsid w:val="008E0E9E"/>
    <w:rsid w:val="008E1E4B"/>
    <w:rsid w:val="008E1F34"/>
    <w:rsid w:val="008E23A7"/>
    <w:rsid w:val="008E24DD"/>
    <w:rsid w:val="008E26A6"/>
    <w:rsid w:val="008E2942"/>
    <w:rsid w:val="008E3FBD"/>
    <w:rsid w:val="008E6D2E"/>
    <w:rsid w:val="008F09FF"/>
    <w:rsid w:val="008F1582"/>
    <w:rsid w:val="008F2707"/>
    <w:rsid w:val="008F4C1F"/>
    <w:rsid w:val="008F50E0"/>
    <w:rsid w:val="008F5F3D"/>
    <w:rsid w:val="008F6277"/>
    <w:rsid w:val="008F635B"/>
    <w:rsid w:val="008F68AA"/>
    <w:rsid w:val="008F7167"/>
    <w:rsid w:val="009005A4"/>
    <w:rsid w:val="00901783"/>
    <w:rsid w:val="00902966"/>
    <w:rsid w:val="00902AA1"/>
    <w:rsid w:val="0090385F"/>
    <w:rsid w:val="00903DC4"/>
    <w:rsid w:val="00903F58"/>
    <w:rsid w:val="00904578"/>
    <w:rsid w:val="00904661"/>
    <w:rsid w:val="00904B28"/>
    <w:rsid w:val="00906A13"/>
    <w:rsid w:val="00907472"/>
    <w:rsid w:val="00907982"/>
    <w:rsid w:val="0091031F"/>
    <w:rsid w:val="00910520"/>
    <w:rsid w:val="00910E20"/>
    <w:rsid w:val="009117DB"/>
    <w:rsid w:val="00911BC4"/>
    <w:rsid w:val="00911CB3"/>
    <w:rsid w:val="00912A46"/>
    <w:rsid w:val="00913AD4"/>
    <w:rsid w:val="00914775"/>
    <w:rsid w:val="00914B91"/>
    <w:rsid w:val="00915B72"/>
    <w:rsid w:val="00915CBC"/>
    <w:rsid w:val="00915E3D"/>
    <w:rsid w:val="00916CBC"/>
    <w:rsid w:val="00917499"/>
    <w:rsid w:val="00917E7F"/>
    <w:rsid w:val="00920549"/>
    <w:rsid w:val="0092099D"/>
    <w:rsid w:val="0092279C"/>
    <w:rsid w:val="009227FE"/>
    <w:rsid w:val="009231C0"/>
    <w:rsid w:val="00925579"/>
    <w:rsid w:val="009264BA"/>
    <w:rsid w:val="00927B87"/>
    <w:rsid w:val="00931816"/>
    <w:rsid w:val="00931D21"/>
    <w:rsid w:val="009323A7"/>
    <w:rsid w:val="00932859"/>
    <w:rsid w:val="00933AD2"/>
    <w:rsid w:val="00933E53"/>
    <w:rsid w:val="00935563"/>
    <w:rsid w:val="00935933"/>
    <w:rsid w:val="00935DD3"/>
    <w:rsid w:val="00937024"/>
    <w:rsid w:val="0093703C"/>
    <w:rsid w:val="00940B61"/>
    <w:rsid w:val="00941A98"/>
    <w:rsid w:val="00941DD8"/>
    <w:rsid w:val="00943717"/>
    <w:rsid w:val="00943B34"/>
    <w:rsid w:val="00944371"/>
    <w:rsid w:val="00944A66"/>
    <w:rsid w:val="00945DB4"/>
    <w:rsid w:val="00946769"/>
    <w:rsid w:val="00946E08"/>
    <w:rsid w:val="00946F4E"/>
    <w:rsid w:val="00947484"/>
    <w:rsid w:val="00947508"/>
    <w:rsid w:val="009507C1"/>
    <w:rsid w:val="009513C1"/>
    <w:rsid w:val="00951CAC"/>
    <w:rsid w:val="00952567"/>
    <w:rsid w:val="00954B1B"/>
    <w:rsid w:val="0095609E"/>
    <w:rsid w:val="0095714E"/>
    <w:rsid w:val="009609CA"/>
    <w:rsid w:val="00961CA9"/>
    <w:rsid w:val="009622E1"/>
    <w:rsid w:val="009627AD"/>
    <w:rsid w:val="00962B03"/>
    <w:rsid w:val="009631B9"/>
    <w:rsid w:val="00963473"/>
    <w:rsid w:val="00964425"/>
    <w:rsid w:val="009650C7"/>
    <w:rsid w:val="00967006"/>
    <w:rsid w:val="00970DDF"/>
    <w:rsid w:val="00970EE7"/>
    <w:rsid w:val="00972129"/>
    <w:rsid w:val="00972AB3"/>
    <w:rsid w:val="00973059"/>
    <w:rsid w:val="00973255"/>
    <w:rsid w:val="00973C6D"/>
    <w:rsid w:val="00974B73"/>
    <w:rsid w:val="00975A8F"/>
    <w:rsid w:val="00980277"/>
    <w:rsid w:val="00980872"/>
    <w:rsid w:val="00981CCD"/>
    <w:rsid w:val="009839DC"/>
    <w:rsid w:val="00983C71"/>
    <w:rsid w:val="00985123"/>
    <w:rsid w:val="00985316"/>
    <w:rsid w:val="00985345"/>
    <w:rsid w:val="009867F1"/>
    <w:rsid w:val="00986B49"/>
    <w:rsid w:val="00986EED"/>
    <w:rsid w:val="00987056"/>
    <w:rsid w:val="0098717B"/>
    <w:rsid w:val="00990F49"/>
    <w:rsid w:val="00992584"/>
    <w:rsid w:val="00992C0D"/>
    <w:rsid w:val="00992E09"/>
    <w:rsid w:val="00993348"/>
    <w:rsid w:val="00994F03"/>
    <w:rsid w:val="00996219"/>
    <w:rsid w:val="009A1AA1"/>
    <w:rsid w:val="009A1F87"/>
    <w:rsid w:val="009A24C4"/>
    <w:rsid w:val="009A32CC"/>
    <w:rsid w:val="009A347C"/>
    <w:rsid w:val="009A37EA"/>
    <w:rsid w:val="009A3D73"/>
    <w:rsid w:val="009A4271"/>
    <w:rsid w:val="009A4BD8"/>
    <w:rsid w:val="009A4CB1"/>
    <w:rsid w:val="009A5F02"/>
    <w:rsid w:val="009A65C1"/>
    <w:rsid w:val="009B1D3D"/>
    <w:rsid w:val="009B2831"/>
    <w:rsid w:val="009B2ADC"/>
    <w:rsid w:val="009B2BBF"/>
    <w:rsid w:val="009B320D"/>
    <w:rsid w:val="009B3651"/>
    <w:rsid w:val="009B3CDC"/>
    <w:rsid w:val="009B5BB5"/>
    <w:rsid w:val="009B73D4"/>
    <w:rsid w:val="009B73F3"/>
    <w:rsid w:val="009C09F6"/>
    <w:rsid w:val="009C27BE"/>
    <w:rsid w:val="009C28A5"/>
    <w:rsid w:val="009C6D57"/>
    <w:rsid w:val="009D047D"/>
    <w:rsid w:val="009D057E"/>
    <w:rsid w:val="009D06FF"/>
    <w:rsid w:val="009D1284"/>
    <w:rsid w:val="009D15A9"/>
    <w:rsid w:val="009D3719"/>
    <w:rsid w:val="009D4D60"/>
    <w:rsid w:val="009D715C"/>
    <w:rsid w:val="009D7E2F"/>
    <w:rsid w:val="009E073E"/>
    <w:rsid w:val="009E1E46"/>
    <w:rsid w:val="009E354F"/>
    <w:rsid w:val="009E4F1C"/>
    <w:rsid w:val="009E4FE4"/>
    <w:rsid w:val="009E508C"/>
    <w:rsid w:val="009E54E3"/>
    <w:rsid w:val="009E58A8"/>
    <w:rsid w:val="009E68C3"/>
    <w:rsid w:val="009E6AF2"/>
    <w:rsid w:val="009E7D8A"/>
    <w:rsid w:val="009F0016"/>
    <w:rsid w:val="009F10E1"/>
    <w:rsid w:val="009F1415"/>
    <w:rsid w:val="009F22C7"/>
    <w:rsid w:val="009F25A7"/>
    <w:rsid w:val="009F44F6"/>
    <w:rsid w:val="009F50B5"/>
    <w:rsid w:val="009F57BA"/>
    <w:rsid w:val="009F5D02"/>
    <w:rsid w:val="009F600F"/>
    <w:rsid w:val="009F653E"/>
    <w:rsid w:val="009F6A35"/>
    <w:rsid w:val="009F6B7E"/>
    <w:rsid w:val="009F7281"/>
    <w:rsid w:val="00A00E00"/>
    <w:rsid w:val="00A02423"/>
    <w:rsid w:val="00A03650"/>
    <w:rsid w:val="00A056A8"/>
    <w:rsid w:val="00A05ECF"/>
    <w:rsid w:val="00A05F46"/>
    <w:rsid w:val="00A1113C"/>
    <w:rsid w:val="00A1114D"/>
    <w:rsid w:val="00A12E57"/>
    <w:rsid w:val="00A13033"/>
    <w:rsid w:val="00A13D03"/>
    <w:rsid w:val="00A14EA7"/>
    <w:rsid w:val="00A15343"/>
    <w:rsid w:val="00A20C5C"/>
    <w:rsid w:val="00A25252"/>
    <w:rsid w:val="00A25470"/>
    <w:rsid w:val="00A25F64"/>
    <w:rsid w:val="00A27794"/>
    <w:rsid w:val="00A279B3"/>
    <w:rsid w:val="00A31C62"/>
    <w:rsid w:val="00A32584"/>
    <w:rsid w:val="00A32C0C"/>
    <w:rsid w:val="00A3568A"/>
    <w:rsid w:val="00A357FE"/>
    <w:rsid w:val="00A35A60"/>
    <w:rsid w:val="00A36D97"/>
    <w:rsid w:val="00A37466"/>
    <w:rsid w:val="00A404D7"/>
    <w:rsid w:val="00A404E4"/>
    <w:rsid w:val="00A41049"/>
    <w:rsid w:val="00A42C62"/>
    <w:rsid w:val="00A42F16"/>
    <w:rsid w:val="00A43FB6"/>
    <w:rsid w:val="00A44052"/>
    <w:rsid w:val="00A4470A"/>
    <w:rsid w:val="00A45E3C"/>
    <w:rsid w:val="00A466FC"/>
    <w:rsid w:val="00A46F05"/>
    <w:rsid w:val="00A4717E"/>
    <w:rsid w:val="00A50464"/>
    <w:rsid w:val="00A50CF2"/>
    <w:rsid w:val="00A5130C"/>
    <w:rsid w:val="00A52B31"/>
    <w:rsid w:val="00A52C95"/>
    <w:rsid w:val="00A530DA"/>
    <w:rsid w:val="00A53CA2"/>
    <w:rsid w:val="00A543FB"/>
    <w:rsid w:val="00A54831"/>
    <w:rsid w:val="00A54EE0"/>
    <w:rsid w:val="00A55212"/>
    <w:rsid w:val="00A56804"/>
    <w:rsid w:val="00A57208"/>
    <w:rsid w:val="00A57B8A"/>
    <w:rsid w:val="00A6277A"/>
    <w:rsid w:val="00A62CA4"/>
    <w:rsid w:val="00A63735"/>
    <w:rsid w:val="00A6585F"/>
    <w:rsid w:val="00A66292"/>
    <w:rsid w:val="00A704C1"/>
    <w:rsid w:val="00A70E4D"/>
    <w:rsid w:val="00A710C7"/>
    <w:rsid w:val="00A715D6"/>
    <w:rsid w:val="00A72296"/>
    <w:rsid w:val="00A735F8"/>
    <w:rsid w:val="00A738F2"/>
    <w:rsid w:val="00A73CBE"/>
    <w:rsid w:val="00A77A01"/>
    <w:rsid w:val="00A80220"/>
    <w:rsid w:val="00A81F17"/>
    <w:rsid w:val="00A837A6"/>
    <w:rsid w:val="00A837C5"/>
    <w:rsid w:val="00A84838"/>
    <w:rsid w:val="00A859F7"/>
    <w:rsid w:val="00A85C50"/>
    <w:rsid w:val="00A85C69"/>
    <w:rsid w:val="00A86839"/>
    <w:rsid w:val="00A86D51"/>
    <w:rsid w:val="00A875BD"/>
    <w:rsid w:val="00A912DB"/>
    <w:rsid w:val="00A91741"/>
    <w:rsid w:val="00A917C1"/>
    <w:rsid w:val="00A940A1"/>
    <w:rsid w:val="00A94CB6"/>
    <w:rsid w:val="00A9521E"/>
    <w:rsid w:val="00A966C4"/>
    <w:rsid w:val="00A97E81"/>
    <w:rsid w:val="00AA073A"/>
    <w:rsid w:val="00AA0C57"/>
    <w:rsid w:val="00AA0DE7"/>
    <w:rsid w:val="00AA15F2"/>
    <w:rsid w:val="00AA2AA5"/>
    <w:rsid w:val="00AA32C8"/>
    <w:rsid w:val="00AA3F29"/>
    <w:rsid w:val="00AA45A9"/>
    <w:rsid w:val="00AA4E2F"/>
    <w:rsid w:val="00AA6EF0"/>
    <w:rsid w:val="00AA76FA"/>
    <w:rsid w:val="00AA7B1E"/>
    <w:rsid w:val="00AB1233"/>
    <w:rsid w:val="00AB21C7"/>
    <w:rsid w:val="00AB2683"/>
    <w:rsid w:val="00AB280B"/>
    <w:rsid w:val="00AB3552"/>
    <w:rsid w:val="00AB386F"/>
    <w:rsid w:val="00AB40E9"/>
    <w:rsid w:val="00AB47E2"/>
    <w:rsid w:val="00AB509C"/>
    <w:rsid w:val="00AB5ACC"/>
    <w:rsid w:val="00AB5C59"/>
    <w:rsid w:val="00AB5CC5"/>
    <w:rsid w:val="00AB641A"/>
    <w:rsid w:val="00AB6B01"/>
    <w:rsid w:val="00AB79FF"/>
    <w:rsid w:val="00AC1825"/>
    <w:rsid w:val="00AC2426"/>
    <w:rsid w:val="00AC31C0"/>
    <w:rsid w:val="00AC380F"/>
    <w:rsid w:val="00AC473E"/>
    <w:rsid w:val="00AC514B"/>
    <w:rsid w:val="00AC5FE8"/>
    <w:rsid w:val="00AC654D"/>
    <w:rsid w:val="00AC6C17"/>
    <w:rsid w:val="00AD086F"/>
    <w:rsid w:val="00AD138B"/>
    <w:rsid w:val="00AD14C8"/>
    <w:rsid w:val="00AD1A9C"/>
    <w:rsid w:val="00AD1E63"/>
    <w:rsid w:val="00AD5345"/>
    <w:rsid w:val="00AD5CA8"/>
    <w:rsid w:val="00AD607E"/>
    <w:rsid w:val="00AD70DE"/>
    <w:rsid w:val="00AE0B94"/>
    <w:rsid w:val="00AE1104"/>
    <w:rsid w:val="00AE1180"/>
    <w:rsid w:val="00AE1BA7"/>
    <w:rsid w:val="00AE3C89"/>
    <w:rsid w:val="00AE5AF7"/>
    <w:rsid w:val="00AE7AC8"/>
    <w:rsid w:val="00AE7C8F"/>
    <w:rsid w:val="00AF1836"/>
    <w:rsid w:val="00AF26BA"/>
    <w:rsid w:val="00AF2BE2"/>
    <w:rsid w:val="00AF40C5"/>
    <w:rsid w:val="00AF557F"/>
    <w:rsid w:val="00AF5DB1"/>
    <w:rsid w:val="00AF5DFD"/>
    <w:rsid w:val="00AF7647"/>
    <w:rsid w:val="00B00196"/>
    <w:rsid w:val="00B01D34"/>
    <w:rsid w:val="00B02225"/>
    <w:rsid w:val="00B02E98"/>
    <w:rsid w:val="00B03692"/>
    <w:rsid w:val="00B04C47"/>
    <w:rsid w:val="00B04F9C"/>
    <w:rsid w:val="00B06910"/>
    <w:rsid w:val="00B07768"/>
    <w:rsid w:val="00B11572"/>
    <w:rsid w:val="00B12756"/>
    <w:rsid w:val="00B12F88"/>
    <w:rsid w:val="00B1371A"/>
    <w:rsid w:val="00B14175"/>
    <w:rsid w:val="00B15572"/>
    <w:rsid w:val="00B15971"/>
    <w:rsid w:val="00B15DE3"/>
    <w:rsid w:val="00B167DA"/>
    <w:rsid w:val="00B16D28"/>
    <w:rsid w:val="00B1734E"/>
    <w:rsid w:val="00B17F0D"/>
    <w:rsid w:val="00B210C7"/>
    <w:rsid w:val="00B214AF"/>
    <w:rsid w:val="00B218C3"/>
    <w:rsid w:val="00B21918"/>
    <w:rsid w:val="00B22446"/>
    <w:rsid w:val="00B23B36"/>
    <w:rsid w:val="00B23F49"/>
    <w:rsid w:val="00B244C6"/>
    <w:rsid w:val="00B251AD"/>
    <w:rsid w:val="00B258C4"/>
    <w:rsid w:val="00B2630B"/>
    <w:rsid w:val="00B27386"/>
    <w:rsid w:val="00B27ED3"/>
    <w:rsid w:val="00B32334"/>
    <w:rsid w:val="00B34138"/>
    <w:rsid w:val="00B34BEC"/>
    <w:rsid w:val="00B3590A"/>
    <w:rsid w:val="00B36E06"/>
    <w:rsid w:val="00B37098"/>
    <w:rsid w:val="00B370D5"/>
    <w:rsid w:val="00B37679"/>
    <w:rsid w:val="00B37766"/>
    <w:rsid w:val="00B4050E"/>
    <w:rsid w:val="00B406DE"/>
    <w:rsid w:val="00B408D9"/>
    <w:rsid w:val="00B4103B"/>
    <w:rsid w:val="00B4231E"/>
    <w:rsid w:val="00B42C79"/>
    <w:rsid w:val="00B43CFA"/>
    <w:rsid w:val="00B43E48"/>
    <w:rsid w:val="00B44369"/>
    <w:rsid w:val="00B450B6"/>
    <w:rsid w:val="00B4538B"/>
    <w:rsid w:val="00B45709"/>
    <w:rsid w:val="00B459F4"/>
    <w:rsid w:val="00B45A09"/>
    <w:rsid w:val="00B4666C"/>
    <w:rsid w:val="00B477D1"/>
    <w:rsid w:val="00B47A23"/>
    <w:rsid w:val="00B50098"/>
    <w:rsid w:val="00B509A2"/>
    <w:rsid w:val="00B51DC7"/>
    <w:rsid w:val="00B52EA5"/>
    <w:rsid w:val="00B55729"/>
    <w:rsid w:val="00B565F0"/>
    <w:rsid w:val="00B56C7F"/>
    <w:rsid w:val="00B621DD"/>
    <w:rsid w:val="00B62CF0"/>
    <w:rsid w:val="00B6330B"/>
    <w:rsid w:val="00B6411A"/>
    <w:rsid w:val="00B64551"/>
    <w:rsid w:val="00B65110"/>
    <w:rsid w:val="00B65AB0"/>
    <w:rsid w:val="00B675A6"/>
    <w:rsid w:val="00B70B5C"/>
    <w:rsid w:val="00B70C2E"/>
    <w:rsid w:val="00B7166D"/>
    <w:rsid w:val="00B71839"/>
    <w:rsid w:val="00B72769"/>
    <w:rsid w:val="00B80D6C"/>
    <w:rsid w:val="00B8182D"/>
    <w:rsid w:val="00B81E4B"/>
    <w:rsid w:val="00B82487"/>
    <w:rsid w:val="00B84DEE"/>
    <w:rsid w:val="00B851A6"/>
    <w:rsid w:val="00B86469"/>
    <w:rsid w:val="00B86ACC"/>
    <w:rsid w:val="00B87787"/>
    <w:rsid w:val="00B87A63"/>
    <w:rsid w:val="00B87D4F"/>
    <w:rsid w:val="00B87E55"/>
    <w:rsid w:val="00B9024A"/>
    <w:rsid w:val="00B916F9"/>
    <w:rsid w:val="00B919FE"/>
    <w:rsid w:val="00B920F7"/>
    <w:rsid w:val="00B92967"/>
    <w:rsid w:val="00B93F1E"/>
    <w:rsid w:val="00B940DB"/>
    <w:rsid w:val="00B959E5"/>
    <w:rsid w:val="00B96131"/>
    <w:rsid w:val="00B968C0"/>
    <w:rsid w:val="00B96944"/>
    <w:rsid w:val="00B96DB6"/>
    <w:rsid w:val="00B97735"/>
    <w:rsid w:val="00BA03D0"/>
    <w:rsid w:val="00BA1041"/>
    <w:rsid w:val="00BA162F"/>
    <w:rsid w:val="00BA2E8B"/>
    <w:rsid w:val="00BA459D"/>
    <w:rsid w:val="00BA4615"/>
    <w:rsid w:val="00BA4E79"/>
    <w:rsid w:val="00BA51F0"/>
    <w:rsid w:val="00BA54FE"/>
    <w:rsid w:val="00BA57CF"/>
    <w:rsid w:val="00BA5CA5"/>
    <w:rsid w:val="00BA68E7"/>
    <w:rsid w:val="00BA69F5"/>
    <w:rsid w:val="00BB1850"/>
    <w:rsid w:val="00BB24CE"/>
    <w:rsid w:val="00BB2F75"/>
    <w:rsid w:val="00BB382D"/>
    <w:rsid w:val="00BB3F81"/>
    <w:rsid w:val="00BB47DB"/>
    <w:rsid w:val="00BB4901"/>
    <w:rsid w:val="00BB49A8"/>
    <w:rsid w:val="00BB6158"/>
    <w:rsid w:val="00BB6538"/>
    <w:rsid w:val="00BB747E"/>
    <w:rsid w:val="00BB792D"/>
    <w:rsid w:val="00BC0591"/>
    <w:rsid w:val="00BC1FB3"/>
    <w:rsid w:val="00BC345F"/>
    <w:rsid w:val="00BC63D9"/>
    <w:rsid w:val="00BC6B60"/>
    <w:rsid w:val="00BC784C"/>
    <w:rsid w:val="00BC7B07"/>
    <w:rsid w:val="00BD154E"/>
    <w:rsid w:val="00BD1938"/>
    <w:rsid w:val="00BD3007"/>
    <w:rsid w:val="00BD3465"/>
    <w:rsid w:val="00BD4CE9"/>
    <w:rsid w:val="00BD4CEC"/>
    <w:rsid w:val="00BD6BB6"/>
    <w:rsid w:val="00BE0001"/>
    <w:rsid w:val="00BE0ED3"/>
    <w:rsid w:val="00BE28F5"/>
    <w:rsid w:val="00BE38F9"/>
    <w:rsid w:val="00BE3FA0"/>
    <w:rsid w:val="00BE42D4"/>
    <w:rsid w:val="00BE4C30"/>
    <w:rsid w:val="00BE5C58"/>
    <w:rsid w:val="00BE5F71"/>
    <w:rsid w:val="00BE7359"/>
    <w:rsid w:val="00BE7370"/>
    <w:rsid w:val="00BE7D75"/>
    <w:rsid w:val="00BF1D80"/>
    <w:rsid w:val="00BF26E2"/>
    <w:rsid w:val="00BF3D94"/>
    <w:rsid w:val="00BF569A"/>
    <w:rsid w:val="00BF7DCD"/>
    <w:rsid w:val="00C00322"/>
    <w:rsid w:val="00C01266"/>
    <w:rsid w:val="00C03375"/>
    <w:rsid w:val="00C03F79"/>
    <w:rsid w:val="00C04661"/>
    <w:rsid w:val="00C0488E"/>
    <w:rsid w:val="00C04F2A"/>
    <w:rsid w:val="00C06171"/>
    <w:rsid w:val="00C11490"/>
    <w:rsid w:val="00C1173C"/>
    <w:rsid w:val="00C120D2"/>
    <w:rsid w:val="00C12364"/>
    <w:rsid w:val="00C130C0"/>
    <w:rsid w:val="00C14ADF"/>
    <w:rsid w:val="00C15359"/>
    <w:rsid w:val="00C153B9"/>
    <w:rsid w:val="00C15A76"/>
    <w:rsid w:val="00C15CDE"/>
    <w:rsid w:val="00C1626F"/>
    <w:rsid w:val="00C1672C"/>
    <w:rsid w:val="00C167AE"/>
    <w:rsid w:val="00C16861"/>
    <w:rsid w:val="00C22429"/>
    <w:rsid w:val="00C226C7"/>
    <w:rsid w:val="00C227DE"/>
    <w:rsid w:val="00C236B6"/>
    <w:rsid w:val="00C23E79"/>
    <w:rsid w:val="00C23EFE"/>
    <w:rsid w:val="00C2766E"/>
    <w:rsid w:val="00C27B01"/>
    <w:rsid w:val="00C3054A"/>
    <w:rsid w:val="00C315D9"/>
    <w:rsid w:val="00C31876"/>
    <w:rsid w:val="00C32C95"/>
    <w:rsid w:val="00C37029"/>
    <w:rsid w:val="00C41817"/>
    <w:rsid w:val="00C43072"/>
    <w:rsid w:val="00C4394D"/>
    <w:rsid w:val="00C43F5C"/>
    <w:rsid w:val="00C44D16"/>
    <w:rsid w:val="00C45541"/>
    <w:rsid w:val="00C46551"/>
    <w:rsid w:val="00C4676B"/>
    <w:rsid w:val="00C47139"/>
    <w:rsid w:val="00C476E4"/>
    <w:rsid w:val="00C50E38"/>
    <w:rsid w:val="00C526F9"/>
    <w:rsid w:val="00C52E84"/>
    <w:rsid w:val="00C5333E"/>
    <w:rsid w:val="00C53D80"/>
    <w:rsid w:val="00C54A41"/>
    <w:rsid w:val="00C563D9"/>
    <w:rsid w:val="00C565A0"/>
    <w:rsid w:val="00C60CE2"/>
    <w:rsid w:val="00C610ED"/>
    <w:rsid w:val="00C61B32"/>
    <w:rsid w:val="00C6441F"/>
    <w:rsid w:val="00C66620"/>
    <w:rsid w:val="00C673CE"/>
    <w:rsid w:val="00C709BD"/>
    <w:rsid w:val="00C70A5F"/>
    <w:rsid w:val="00C70A93"/>
    <w:rsid w:val="00C718EA"/>
    <w:rsid w:val="00C726F6"/>
    <w:rsid w:val="00C73A8C"/>
    <w:rsid w:val="00C73D3F"/>
    <w:rsid w:val="00C74227"/>
    <w:rsid w:val="00C768DF"/>
    <w:rsid w:val="00C7719A"/>
    <w:rsid w:val="00C8092A"/>
    <w:rsid w:val="00C80CDA"/>
    <w:rsid w:val="00C81E53"/>
    <w:rsid w:val="00C823AD"/>
    <w:rsid w:val="00C82FD7"/>
    <w:rsid w:val="00C84281"/>
    <w:rsid w:val="00C849BB"/>
    <w:rsid w:val="00C85F22"/>
    <w:rsid w:val="00C85F71"/>
    <w:rsid w:val="00C86340"/>
    <w:rsid w:val="00C875C7"/>
    <w:rsid w:val="00C876B5"/>
    <w:rsid w:val="00C87DDC"/>
    <w:rsid w:val="00C90377"/>
    <w:rsid w:val="00C906C9"/>
    <w:rsid w:val="00C93C59"/>
    <w:rsid w:val="00C95302"/>
    <w:rsid w:val="00C962CA"/>
    <w:rsid w:val="00C97090"/>
    <w:rsid w:val="00C97D17"/>
    <w:rsid w:val="00CA0316"/>
    <w:rsid w:val="00CA0317"/>
    <w:rsid w:val="00CA34DA"/>
    <w:rsid w:val="00CA4F34"/>
    <w:rsid w:val="00CA5AFD"/>
    <w:rsid w:val="00CA5C46"/>
    <w:rsid w:val="00CA6A5D"/>
    <w:rsid w:val="00CA7C51"/>
    <w:rsid w:val="00CB0299"/>
    <w:rsid w:val="00CB04C9"/>
    <w:rsid w:val="00CB1158"/>
    <w:rsid w:val="00CB1BBD"/>
    <w:rsid w:val="00CB1FBF"/>
    <w:rsid w:val="00CB2122"/>
    <w:rsid w:val="00CB2E87"/>
    <w:rsid w:val="00CC10BF"/>
    <w:rsid w:val="00CC1EC4"/>
    <w:rsid w:val="00CC1FC0"/>
    <w:rsid w:val="00CC2F31"/>
    <w:rsid w:val="00CC3421"/>
    <w:rsid w:val="00CC372F"/>
    <w:rsid w:val="00CC4F4C"/>
    <w:rsid w:val="00CC4F52"/>
    <w:rsid w:val="00CC68C5"/>
    <w:rsid w:val="00CC6C92"/>
    <w:rsid w:val="00CC6F1D"/>
    <w:rsid w:val="00CD0D45"/>
    <w:rsid w:val="00CD0EC8"/>
    <w:rsid w:val="00CD1724"/>
    <w:rsid w:val="00CD1728"/>
    <w:rsid w:val="00CD3272"/>
    <w:rsid w:val="00CD344F"/>
    <w:rsid w:val="00CD3BB3"/>
    <w:rsid w:val="00CD4682"/>
    <w:rsid w:val="00CD549D"/>
    <w:rsid w:val="00CD5937"/>
    <w:rsid w:val="00CD60F2"/>
    <w:rsid w:val="00CD7496"/>
    <w:rsid w:val="00CD75DC"/>
    <w:rsid w:val="00CE0910"/>
    <w:rsid w:val="00CE1148"/>
    <w:rsid w:val="00CE16CD"/>
    <w:rsid w:val="00CE1DF5"/>
    <w:rsid w:val="00CE246D"/>
    <w:rsid w:val="00CE3D05"/>
    <w:rsid w:val="00CE4175"/>
    <w:rsid w:val="00CE4639"/>
    <w:rsid w:val="00CE52F5"/>
    <w:rsid w:val="00CE68FE"/>
    <w:rsid w:val="00CE6E14"/>
    <w:rsid w:val="00CF0421"/>
    <w:rsid w:val="00CF0AD6"/>
    <w:rsid w:val="00CF2065"/>
    <w:rsid w:val="00CF27AA"/>
    <w:rsid w:val="00CF2EF2"/>
    <w:rsid w:val="00CF32A0"/>
    <w:rsid w:val="00CF3C8D"/>
    <w:rsid w:val="00CF52F0"/>
    <w:rsid w:val="00CF5EEC"/>
    <w:rsid w:val="00CF72F2"/>
    <w:rsid w:val="00D00AAA"/>
    <w:rsid w:val="00D00CC7"/>
    <w:rsid w:val="00D00F9D"/>
    <w:rsid w:val="00D01109"/>
    <w:rsid w:val="00D01389"/>
    <w:rsid w:val="00D0183E"/>
    <w:rsid w:val="00D01A2C"/>
    <w:rsid w:val="00D01B36"/>
    <w:rsid w:val="00D02749"/>
    <w:rsid w:val="00D02D7C"/>
    <w:rsid w:val="00D03C35"/>
    <w:rsid w:val="00D03F6F"/>
    <w:rsid w:val="00D05CE6"/>
    <w:rsid w:val="00D062A6"/>
    <w:rsid w:val="00D068B9"/>
    <w:rsid w:val="00D06E89"/>
    <w:rsid w:val="00D076B1"/>
    <w:rsid w:val="00D07A60"/>
    <w:rsid w:val="00D10735"/>
    <w:rsid w:val="00D111B4"/>
    <w:rsid w:val="00D11C12"/>
    <w:rsid w:val="00D14712"/>
    <w:rsid w:val="00D16AC2"/>
    <w:rsid w:val="00D170E7"/>
    <w:rsid w:val="00D17C3A"/>
    <w:rsid w:val="00D207E2"/>
    <w:rsid w:val="00D21983"/>
    <w:rsid w:val="00D21A73"/>
    <w:rsid w:val="00D21BC2"/>
    <w:rsid w:val="00D21DBA"/>
    <w:rsid w:val="00D22702"/>
    <w:rsid w:val="00D22CC4"/>
    <w:rsid w:val="00D273E7"/>
    <w:rsid w:val="00D2792C"/>
    <w:rsid w:val="00D30698"/>
    <w:rsid w:val="00D31608"/>
    <w:rsid w:val="00D31A50"/>
    <w:rsid w:val="00D3202C"/>
    <w:rsid w:val="00D32FD1"/>
    <w:rsid w:val="00D3434F"/>
    <w:rsid w:val="00D34E72"/>
    <w:rsid w:val="00D34FAB"/>
    <w:rsid w:val="00D35D75"/>
    <w:rsid w:val="00D3788A"/>
    <w:rsid w:val="00D40DA5"/>
    <w:rsid w:val="00D41312"/>
    <w:rsid w:val="00D41A2A"/>
    <w:rsid w:val="00D429F6"/>
    <w:rsid w:val="00D42A69"/>
    <w:rsid w:val="00D431FB"/>
    <w:rsid w:val="00D43B76"/>
    <w:rsid w:val="00D4575D"/>
    <w:rsid w:val="00D4637C"/>
    <w:rsid w:val="00D46777"/>
    <w:rsid w:val="00D46AF6"/>
    <w:rsid w:val="00D46DBB"/>
    <w:rsid w:val="00D46F5E"/>
    <w:rsid w:val="00D47EC2"/>
    <w:rsid w:val="00D5168F"/>
    <w:rsid w:val="00D52131"/>
    <w:rsid w:val="00D52318"/>
    <w:rsid w:val="00D531C0"/>
    <w:rsid w:val="00D545FB"/>
    <w:rsid w:val="00D54AEE"/>
    <w:rsid w:val="00D55287"/>
    <w:rsid w:val="00D57569"/>
    <w:rsid w:val="00D60974"/>
    <w:rsid w:val="00D60BB7"/>
    <w:rsid w:val="00D64981"/>
    <w:rsid w:val="00D65423"/>
    <w:rsid w:val="00D65F34"/>
    <w:rsid w:val="00D67888"/>
    <w:rsid w:val="00D67A32"/>
    <w:rsid w:val="00D705A0"/>
    <w:rsid w:val="00D716FD"/>
    <w:rsid w:val="00D71D86"/>
    <w:rsid w:val="00D732B8"/>
    <w:rsid w:val="00D75011"/>
    <w:rsid w:val="00D75881"/>
    <w:rsid w:val="00D75A88"/>
    <w:rsid w:val="00D76407"/>
    <w:rsid w:val="00D77493"/>
    <w:rsid w:val="00D775D1"/>
    <w:rsid w:val="00D77C84"/>
    <w:rsid w:val="00D8181A"/>
    <w:rsid w:val="00D81DBE"/>
    <w:rsid w:val="00D81F27"/>
    <w:rsid w:val="00D825AA"/>
    <w:rsid w:val="00D82EC2"/>
    <w:rsid w:val="00D83069"/>
    <w:rsid w:val="00D8416C"/>
    <w:rsid w:val="00D8417E"/>
    <w:rsid w:val="00D84F2B"/>
    <w:rsid w:val="00D86581"/>
    <w:rsid w:val="00D865EC"/>
    <w:rsid w:val="00D90E34"/>
    <w:rsid w:val="00D92934"/>
    <w:rsid w:val="00D939A4"/>
    <w:rsid w:val="00D939A6"/>
    <w:rsid w:val="00D94CC2"/>
    <w:rsid w:val="00D9568E"/>
    <w:rsid w:val="00D9651D"/>
    <w:rsid w:val="00D96A90"/>
    <w:rsid w:val="00D975EE"/>
    <w:rsid w:val="00D9774C"/>
    <w:rsid w:val="00D978E5"/>
    <w:rsid w:val="00DA057D"/>
    <w:rsid w:val="00DA0740"/>
    <w:rsid w:val="00DA1010"/>
    <w:rsid w:val="00DA21C1"/>
    <w:rsid w:val="00DA39DA"/>
    <w:rsid w:val="00DA4976"/>
    <w:rsid w:val="00DA6E7E"/>
    <w:rsid w:val="00DA7082"/>
    <w:rsid w:val="00DA7421"/>
    <w:rsid w:val="00DB1647"/>
    <w:rsid w:val="00DB3123"/>
    <w:rsid w:val="00DB3284"/>
    <w:rsid w:val="00DB38AB"/>
    <w:rsid w:val="00DB41DF"/>
    <w:rsid w:val="00DB4D68"/>
    <w:rsid w:val="00DB621B"/>
    <w:rsid w:val="00DB66F8"/>
    <w:rsid w:val="00DC06F1"/>
    <w:rsid w:val="00DC21E7"/>
    <w:rsid w:val="00DC28A7"/>
    <w:rsid w:val="00DC28D3"/>
    <w:rsid w:val="00DC29B6"/>
    <w:rsid w:val="00DC36BA"/>
    <w:rsid w:val="00DC37D7"/>
    <w:rsid w:val="00DC4BE4"/>
    <w:rsid w:val="00DC53B6"/>
    <w:rsid w:val="00DC5B47"/>
    <w:rsid w:val="00DC750E"/>
    <w:rsid w:val="00DD02AB"/>
    <w:rsid w:val="00DD10D4"/>
    <w:rsid w:val="00DD1AA2"/>
    <w:rsid w:val="00DD25A2"/>
    <w:rsid w:val="00DD2E60"/>
    <w:rsid w:val="00DD3456"/>
    <w:rsid w:val="00DD4B82"/>
    <w:rsid w:val="00DD6692"/>
    <w:rsid w:val="00DD686B"/>
    <w:rsid w:val="00DD6CDD"/>
    <w:rsid w:val="00DD6F3E"/>
    <w:rsid w:val="00DE0133"/>
    <w:rsid w:val="00DE03AD"/>
    <w:rsid w:val="00DE0819"/>
    <w:rsid w:val="00DE1403"/>
    <w:rsid w:val="00DE273D"/>
    <w:rsid w:val="00DE277B"/>
    <w:rsid w:val="00DE2F5D"/>
    <w:rsid w:val="00DE3A58"/>
    <w:rsid w:val="00DE475D"/>
    <w:rsid w:val="00DE4860"/>
    <w:rsid w:val="00DE51DF"/>
    <w:rsid w:val="00DE52BB"/>
    <w:rsid w:val="00DE6053"/>
    <w:rsid w:val="00DE6975"/>
    <w:rsid w:val="00DE79E2"/>
    <w:rsid w:val="00DF0A84"/>
    <w:rsid w:val="00DF146B"/>
    <w:rsid w:val="00DF22B9"/>
    <w:rsid w:val="00DF2AE1"/>
    <w:rsid w:val="00DF38B8"/>
    <w:rsid w:val="00DF3ED9"/>
    <w:rsid w:val="00DF3F00"/>
    <w:rsid w:val="00DF670D"/>
    <w:rsid w:val="00DF681E"/>
    <w:rsid w:val="00DF6F78"/>
    <w:rsid w:val="00E012D6"/>
    <w:rsid w:val="00E0156E"/>
    <w:rsid w:val="00E020BE"/>
    <w:rsid w:val="00E035A7"/>
    <w:rsid w:val="00E03824"/>
    <w:rsid w:val="00E0463E"/>
    <w:rsid w:val="00E067C9"/>
    <w:rsid w:val="00E06C5C"/>
    <w:rsid w:val="00E070AA"/>
    <w:rsid w:val="00E077B2"/>
    <w:rsid w:val="00E10B3D"/>
    <w:rsid w:val="00E1154B"/>
    <w:rsid w:val="00E130FD"/>
    <w:rsid w:val="00E13AC9"/>
    <w:rsid w:val="00E14002"/>
    <w:rsid w:val="00E1450D"/>
    <w:rsid w:val="00E1501B"/>
    <w:rsid w:val="00E204C7"/>
    <w:rsid w:val="00E22299"/>
    <w:rsid w:val="00E22CB2"/>
    <w:rsid w:val="00E22F45"/>
    <w:rsid w:val="00E23D9F"/>
    <w:rsid w:val="00E2412E"/>
    <w:rsid w:val="00E24187"/>
    <w:rsid w:val="00E24B3B"/>
    <w:rsid w:val="00E25F20"/>
    <w:rsid w:val="00E26FC6"/>
    <w:rsid w:val="00E277D6"/>
    <w:rsid w:val="00E31166"/>
    <w:rsid w:val="00E33330"/>
    <w:rsid w:val="00E34723"/>
    <w:rsid w:val="00E35382"/>
    <w:rsid w:val="00E36099"/>
    <w:rsid w:val="00E36B32"/>
    <w:rsid w:val="00E37126"/>
    <w:rsid w:val="00E3728C"/>
    <w:rsid w:val="00E372C5"/>
    <w:rsid w:val="00E41032"/>
    <w:rsid w:val="00E41DA4"/>
    <w:rsid w:val="00E41E4D"/>
    <w:rsid w:val="00E423E4"/>
    <w:rsid w:val="00E42AAA"/>
    <w:rsid w:val="00E432F3"/>
    <w:rsid w:val="00E44661"/>
    <w:rsid w:val="00E447B9"/>
    <w:rsid w:val="00E465D7"/>
    <w:rsid w:val="00E467DA"/>
    <w:rsid w:val="00E4698B"/>
    <w:rsid w:val="00E469D0"/>
    <w:rsid w:val="00E46F38"/>
    <w:rsid w:val="00E47A25"/>
    <w:rsid w:val="00E50165"/>
    <w:rsid w:val="00E50672"/>
    <w:rsid w:val="00E50799"/>
    <w:rsid w:val="00E5081F"/>
    <w:rsid w:val="00E514FC"/>
    <w:rsid w:val="00E51F3A"/>
    <w:rsid w:val="00E521F5"/>
    <w:rsid w:val="00E532C2"/>
    <w:rsid w:val="00E533F8"/>
    <w:rsid w:val="00E536B7"/>
    <w:rsid w:val="00E5417D"/>
    <w:rsid w:val="00E545A8"/>
    <w:rsid w:val="00E54D0C"/>
    <w:rsid w:val="00E55909"/>
    <w:rsid w:val="00E55BE4"/>
    <w:rsid w:val="00E55CE3"/>
    <w:rsid w:val="00E55D67"/>
    <w:rsid w:val="00E55E74"/>
    <w:rsid w:val="00E55E92"/>
    <w:rsid w:val="00E56AA7"/>
    <w:rsid w:val="00E573A5"/>
    <w:rsid w:val="00E60B57"/>
    <w:rsid w:val="00E61DE8"/>
    <w:rsid w:val="00E6240D"/>
    <w:rsid w:val="00E634AF"/>
    <w:rsid w:val="00E64264"/>
    <w:rsid w:val="00E64B86"/>
    <w:rsid w:val="00E64F40"/>
    <w:rsid w:val="00E7042A"/>
    <w:rsid w:val="00E7255C"/>
    <w:rsid w:val="00E726BD"/>
    <w:rsid w:val="00E737BF"/>
    <w:rsid w:val="00E74851"/>
    <w:rsid w:val="00E74FF5"/>
    <w:rsid w:val="00E77673"/>
    <w:rsid w:val="00E77B24"/>
    <w:rsid w:val="00E80928"/>
    <w:rsid w:val="00E817B1"/>
    <w:rsid w:val="00E837BE"/>
    <w:rsid w:val="00E846C4"/>
    <w:rsid w:val="00E85272"/>
    <w:rsid w:val="00E8636D"/>
    <w:rsid w:val="00E869B9"/>
    <w:rsid w:val="00E879CD"/>
    <w:rsid w:val="00E87CC6"/>
    <w:rsid w:val="00E903AA"/>
    <w:rsid w:val="00E904E5"/>
    <w:rsid w:val="00E904EB"/>
    <w:rsid w:val="00E90776"/>
    <w:rsid w:val="00E90BB4"/>
    <w:rsid w:val="00E90D57"/>
    <w:rsid w:val="00E91C6E"/>
    <w:rsid w:val="00E925BC"/>
    <w:rsid w:val="00E92F47"/>
    <w:rsid w:val="00E9303F"/>
    <w:rsid w:val="00E954EC"/>
    <w:rsid w:val="00E96C7F"/>
    <w:rsid w:val="00E96CA1"/>
    <w:rsid w:val="00E97969"/>
    <w:rsid w:val="00E97B78"/>
    <w:rsid w:val="00EA1554"/>
    <w:rsid w:val="00EA1ECA"/>
    <w:rsid w:val="00EA41D8"/>
    <w:rsid w:val="00EA454D"/>
    <w:rsid w:val="00EA6424"/>
    <w:rsid w:val="00EA6D7D"/>
    <w:rsid w:val="00EA7778"/>
    <w:rsid w:val="00EA7D5C"/>
    <w:rsid w:val="00EB088F"/>
    <w:rsid w:val="00EB0B67"/>
    <w:rsid w:val="00EB21A5"/>
    <w:rsid w:val="00EB2A53"/>
    <w:rsid w:val="00EB3333"/>
    <w:rsid w:val="00EB446D"/>
    <w:rsid w:val="00EB46C0"/>
    <w:rsid w:val="00EB4E4B"/>
    <w:rsid w:val="00EB51F8"/>
    <w:rsid w:val="00EB5325"/>
    <w:rsid w:val="00EB64DD"/>
    <w:rsid w:val="00EC173E"/>
    <w:rsid w:val="00EC2B80"/>
    <w:rsid w:val="00EC3338"/>
    <w:rsid w:val="00EC3925"/>
    <w:rsid w:val="00EC3E90"/>
    <w:rsid w:val="00EC4135"/>
    <w:rsid w:val="00EC5581"/>
    <w:rsid w:val="00EC6A29"/>
    <w:rsid w:val="00ED0E46"/>
    <w:rsid w:val="00ED1FA5"/>
    <w:rsid w:val="00ED4E83"/>
    <w:rsid w:val="00ED5306"/>
    <w:rsid w:val="00ED5915"/>
    <w:rsid w:val="00ED61E9"/>
    <w:rsid w:val="00EE001D"/>
    <w:rsid w:val="00EE0A0F"/>
    <w:rsid w:val="00EE11B3"/>
    <w:rsid w:val="00EE1764"/>
    <w:rsid w:val="00EE1BA6"/>
    <w:rsid w:val="00EE28EC"/>
    <w:rsid w:val="00EE2951"/>
    <w:rsid w:val="00EE371D"/>
    <w:rsid w:val="00EE3D41"/>
    <w:rsid w:val="00EE5AAD"/>
    <w:rsid w:val="00EE69F4"/>
    <w:rsid w:val="00EF0913"/>
    <w:rsid w:val="00EF2D05"/>
    <w:rsid w:val="00EF2F40"/>
    <w:rsid w:val="00EF3101"/>
    <w:rsid w:val="00EF4417"/>
    <w:rsid w:val="00EF4D45"/>
    <w:rsid w:val="00EF4EB1"/>
    <w:rsid w:val="00EF55E7"/>
    <w:rsid w:val="00EF64F3"/>
    <w:rsid w:val="00EF664F"/>
    <w:rsid w:val="00EF7569"/>
    <w:rsid w:val="00EF7A1F"/>
    <w:rsid w:val="00F00EEC"/>
    <w:rsid w:val="00F012D7"/>
    <w:rsid w:val="00F01652"/>
    <w:rsid w:val="00F0167E"/>
    <w:rsid w:val="00F0268D"/>
    <w:rsid w:val="00F02AF9"/>
    <w:rsid w:val="00F075CA"/>
    <w:rsid w:val="00F1076A"/>
    <w:rsid w:val="00F10F46"/>
    <w:rsid w:val="00F11899"/>
    <w:rsid w:val="00F11F17"/>
    <w:rsid w:val="00F12057"/>
    <w:rsid w:val="00F12C9A"/>
    <w:rsid w:val="00F13319"/>
    <w:rsid w:val="00F14B65"/>
    <w:rsid w:val="00F14B96"/>
    <w:rsid w:val="00F14E86"/>
    <w:rsid w:val="00F14F5A"/>
    <w:rsid w:val="00F15E85"/>
    <w:rsid w:val="00F17DA6"/>
    <w:rsid w:val="00F214C4"/>
    <w:rsid w:val="00F248F2"/>
    <w:rsid w:val="00F25474"/>
    <w:rsid w:val="00F25592"/>
    <w:rsid w:val="00F26783"/>
    <w:rsid w:val="00F26A3D"/>
    <w:rsid w:val="00F27080"/>
    <w:rsid w:val="00F31A27"/>
    <w:rsid w:val="00F31C88"/>
    <w:rsid w:val="00F325A3"/>
    <w:rsid w:val="00F3388D"/>
    <w:rsid w:val="00F33FE8"/>
    <w:rsid w:val="00F3599B"/>
    <w:rsid w:val="00F368CB"/>
    <w:rsid w:val="00F36BA1"/>
    <w:rsid w:val="00F41280"/>
    <w:rsid w:val="00F458C4"/>
    <w:rsid w:val="00F45A42"/>
    <w:rsid w:val="00F471AF"/>
    <w:rsid w:val="00F471C9"/>
    <w:rsid w:val="00F50B1E"/>
    <w:rsid w:val="00F50DFF"/>
    <w:rsid w:val="00F50F66"/>
    <w:rsid w:val="00F51A13"/>
    <w:rsid w:val="00F52843"/>
    <w:rsid w:val="00F536E3"/>
    <w:rsid w:val="00F53AD4"/>
    <w:rsid w:val="00F53DC8"/>
    <w:rsid w:val="00F540C6"/>
    <w:rsid w:val="00F544EC"/>
    <w:rsid w:val="00F54B5E"/>
    <w:rsid w:val="00F56761"/>
    <w:rsid w:val="00F5683B"/>
    <w:rsid w:val="00F57785"/>
    <w:rsid w:val="00F5781E"/>
    <w:rsid w:val="00F6046C"/>
    <w:rsid w:val="00F613A8"/>
    <w:rsid w:val="00F62C5E"/>
    <w:rsid w:val="00F64615"/>
    <w:rsid w:val="00F6496F"/>
    <w:rsid w:val="00F663B7"/>
    <w:rsid w:val="00F67414"/>
    <w:rsid w:val="00F710B6"/>
    <w:rsid w:val="00F71CA2"/>
    <w:rsid w:val="00F71D32"/>
    <w:rsid w:val="00F7277E"/>
    <w:rsid w:val="00F72DCA"/>
    <w:rsid w:val="00F740E1"/>
    <w:rsid w:val="00F74A2E"/>
    <w:rsid w:val="00F74CFF"/>
    <w:rsid w:val="00F7538F"/>
    <w:rsid w:val="00F75A8C"/>
    <w:rsid w:val="00F77A48"/>
    <w:rsid w:val="00F804B9"/>
    <w:rsid w:val="00F821BB"/>
    <w:rsid w:val="00F821C4"/>
    <w:rsid w:val="00F83526"/>
    <w:rsid w:val="00F8397E"/>
    <w:rsid w:val="00F83DC5"/>
    <w:rsid w:val="00F84F82"/>
    <w:rsid w:val="00F85EEF"/>
    <w:rsid w:val="00F869EC"/>
    <w:rsid w:val="00F86B11"/>
    <w:rsid w:val="00F8728E"/>
    <w:rsid w:val="00F9024E"/>
    <w:rsid w:val="00F90A66"/>
    <w:rsid w:val="00F92D50"/>
    <w:rsid w:val="00F95F92"/>
    <w:rsid w:val="00F96214"/>
    <w:rsid w:val="00F96810"/>
    <w:rsid w:val="00F969C0"/>
    <w:rsid w:val="00F97510"/>
    <w:rsid w:val="00F979B5"/>
    <w:rsid w:val="00FA0588"/>
    <w:rsid w:val="00FA1A0C"/>
    <w:rsid w:val="00FA2477"/>
    <w:rsid w:val="00FA26D3"/>
    <w:rsid w:val="00FA2955"/>
    <w:rsid w:val="00FA2E85"/>
    <w:rsid w:val="00FA4188"/>
    <w:rsid w:val="00FA498B"/>
    <w:rsid w:val="00FA70FB"/>
    <w:rsid w:val="00FA7BC3"/>
    <w:rsid w:val="00FB192E"/>
    <w:rsid w:val="00FB412A"/>
    <w:rsid w:val="00FB42EE"/>
    <w:rsid w:val="00FB43FB"/>
    <w:rsid w:val="00FB4C78"/>
    <w:rsid w:val="00FB51A1"/>
    <w:rsid w:val="00FB59DC"/>
    <w:rsid w:val="00FB5ACB"/>
    <w:rsid w:val="00FC030C"/>
    <w:rsid w:val="00FC112D"/>
    <w:rsid w:val="00FC1766"/>
    <w:rsid w:val="00FC185C"/>
    <w:rsid w:val="00FC1A85"/>
    <w:rsid w:val="00FC1B82"/>
    <w:rsid w:val="00FC21EC"/>
    <w:rsid w:val="00FC2C2A"/>
    <w:rsid w:val="00FC4432"/>
    <w:rsid w:val="00FC54FF"/>
    <w:rsid w:val="00FC6D2D"/>
    <w:rsid w:val="00FC723E"/>
    <w:rsid w:val="00FC786E"/>
    <w:rsid w:val="00FD03B7"/>
    <w:rsid w:val="00FD0B8D"/>
    <w:rsid w:val="00FD2470"/>
    <w:rsid w:val="00FD308C"/>
    <w:rsid w:val="00FD43D4"/>
    <w:rsid w:val="00FD48DD"/>
    <w:rsid w:val="00FD6212"/>
    <w:rsid w:val="00FD6583"/>
    <w:rsid w:val="00FD6C36"/>
    <w:rsid w:val="00FD714F"/>
    <w:rsid w:val="00FE005A"/>
    <w:rsid w:val="00FE0EC7"/>
    <w:rsid w:val="00FE1DD0"/>
    <w:rsid w:val="00FE2559"/>
    <w:rsid w:val="00FE2E8A"/>
    <w:rsid w:val="00FE3750"/>
    <w:rsid w:val="00FF0F4C"/>
    <w:rsid w:val="00FF14DF"/>
    <w:rsid w:val="00FF1D86"/>
    <w:rsid w:val="00FF3503"/>
    <w:rsid w:val="00FF4A4C"/>
    <w:rsid w:val="00FF4B86"/>
    <w:rsid w:val="00FF5A0F"/>
    <w:rsid w:val="00FF6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atentStyles>
  <w:style w:type="paragraph" w:default="1" w:styleId="a4">
    <w:name w:val="Normal"/>
    <w:qFormat/>
    <w:rsid w:val="004E1A55"/>
    <w:pPr>
      <w:suppressAutoHyphens/>
    </w:pPr>
    <w:rPr>
      <w:sz w:val="20"/>
      <w:szCs w:val="20"/>
      <w:lang w:eastAsia="ar-SA"/>
    </w:rPr>
  </w:style>
  <w:style w:type="paragraph" w:styleId="1">
    <w:name w:val="heading 1"/>
    <w:basedOn w:val="a4"/>
    <w:next w:val="a4"/>
    <w:link w:val="11"/>
    <w:uiPriority w:val="99"/>
    <w:qFormat/>
    <w:rsid w:val="00E97969"/>
    <w:pPr>
      <w:keepNext/>
      <w:tabs>
        <w:tab w:val="num" w:pos="0"/>
      </w:tabs>
      <w:ind w:left="432" w:hanging="432"/>
      <w:jc w:val="right"/>
      <w:outlineLvl w:val="0"/>
    </w:pPr>
    <w:rPr>
      <w:sz w:val="28"/>
    </w:rPr>
  </w:style>
  <w:style w:type="paragraph" w:styleId="20">
    <w:name w:val="heading 2"/>
    <w:aliases w:val="Заголовок 2м"/>
    <w:basedOn w:val="a4"/>
    <w:next w:val="a4"/>
    <w:link w:val="21"/>
    <w:uiPriority w:val="99"/>
    <w:qFormat/>
    <w:rsid w:val="00E97969"/>
    <w:pPr>
      <w:keepNext/>
      <w:tabs>
        <w:tab w:val="num" w:pos="0"/>
      </w:tabs>
      <w:ind w:left="576" w:hanging="576"/>
      <w:jc w:val="center"/>
      <w:outlineLvl w:val="1"/>
    </w:pPr>
    <w:rPr>
      <w:sz w:val="28"/>
    </w:rPr>
  </w:style>
  <w:style w:type="paragraph" w:styleId="3">
    <w:name w:val="heading 3"/>
    <w:aliases w:val="Заголовок 3 Монография"/>
    <w:basedOn w:val="a4"/>
    <w:next w:val="a4"/>
    <w:link w:val="31"/>
    <w:uiPriority w:val="99"/>
    <w:qFormat/>
    <w:rsid w:val="00E97969"/>
    <w:pPr>
      <w:keepNext/>
      <w:tabs>
        <w:tab w:val="num" w:pos="0"/>
      </w:tabs>
      <w:ind w:left="720" w:hanging="720"/>
      <w:jc w:val="center"/>
      <w:outlineLvl w:val="2"/>
    </w:pPr>
    <w:rPr>
      <w:b/>
      <w:sz w:val="24"/>
    </w:rPr>
  </w:style>
  <w:style w:type="paragraph" w:styleId="4">
    <w:name w:val="heading 4"/>
    <w:basedOn w:val="a4"/>
    <w:next w:val="a4"/>
    <w:link w:val="40"/>
    <w:uiPriority w:val="99"/>
    <w:qFormat/>
    <w:rsid w:val="00E97969"/>
    <w:pPr>
      <w:keepNext/>
      <w:tabs>
        <w:tab w:val="num" w:pos="0"/>
      </w:tabs>
      <w:ind w:left="864" w:hanging="864"/>
      <w:jc w:val="right"/>
      <w:outlineLvl w:val="3"/>
    </w:pPr>
    <w:rPr>
      <w:sz w:val="24"/>
    </w:rPr>
  </w:style>
  <w:style w:type="paragraph" w:styleId="5">
    <w:name w:val="heading 5"/>
    <w:basedOn w:val="a4"/>
    <w:next w:val="a4"/>
    <w:link w:val="50"/>
    <w:uiPriority w:val="99"/>
    <w:qFormat/>
    <w:rsid w:val="007F2D71"/>
    <w:pPr>
      <w:keepNext/>
      <w:suppressAutoHyphens w:val="0"/>
      <w:spacing w:after="120"/>
      <w:jc w:val="center"/>
      <w:outlineLvl w:val="4"/>
    </w:pPr>
    <w:rPr>
      <w:b/>
      <w:sz w:val="22"/>
      <w:lang w:eastAsia="ru-RU"/>
    </w:rPr>
  </w:style>
  <w:style w:type="paragraph" w:styleId="6">
    <w:name w:val="heading 6"/>
    <w:basedOn w:val="a4"/>
    <w:next w:val="a4"/>
    <w:link w:val="60"/>
    <w:uiPriority w:val="99"/>
    <w:qFormat/>
    <w:rsid w:val="00437BBE"/>
    <w:pPr>
      <w:keepNext/>
      <w:suppressAutoHyphens w:val="0"/>
      <w:jc w:val="right"/>
      <w:outlineLvl w:val="5"/>
    </w:pPr>
    <w:rPr>
      <w:sz w:val="24"/>
      <w:lang w:val="en-GB" w:eastAsia="ru-RU"/>
    </w:rPr>
  </w:style>
  <w:style w:type="paragraph" w:styleId="7">
    <w:name w:val="heading 7"/>
    <w:basedOn w:val="a4"/>
    <w:next w:val="a4"/>
    <w:link w:val="70"/>
    <w:uiPriority w:val="99"/>
    <w:qFormat/>
    <w:rsid w:val="00E97969"/>
    <w:pPr>
      <w:keepNext/>
      <w:tabs>
        <w:tab w:val="num" w:pos="0"/>
      </w:tabs>
      <w:spacing w:line="260" w:lineRule="exact"/>
      <w:ind w:left="-57"/>
      <w:jc w:val="center"/>
      <w:outlineLvl w:val="6"/>
    </w:pPr>
    <w:rPr>
      <w:b/>
      <w:sz w:val="22"/>
      <w:lang w:val="en-US"/>
    </w:rPr>
  </w:style>
  <w:style w:type="paragraph" w:styleId="8">
    <w:name w:val="heading 8"/>
    <w:basedOn w:val="a4"/>
    <w:next w:val="a4"/>
    <w:link w:val="81"/>
    <w:uiPriority w:val="99"/>
    <w:qFormat/>
    <w:rsid w:val="00E97969"/>
    <w:pPr>
      <w:suppressAutoHyphens w:val="0"/>
      <w:spacing w:before="240" w:after="60"/>
      <w:outlineLvl w:val="7"/>
    </w:pPr>
    <w:rPr>
      <w:i/>
      <w:sz w:val="24"/>
    </w:rPr>
  </w:style>
  <w:style w:type="paragraph" w:styleId="9">
    <w:name w:val="heading 9"/>
    <w:basedOn w:val="a4"/>
    <w:next w:val="a4"/>
    <w:link w:val="90"/>
    <w:uiPriority w:val="99"/>
    <w:qFormat/>
    <w:rsid w:val="00E97969"/>
    <w:pPr>
      <w:tabs>
        <w:tab w:val="num" w:pos="0"/>
      </w:tabs>
      <w:spacing w:before="240" w:after="60"/>
      <w:ind w:left="1584" w:hanging="1584"/>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uiPriority w:val="99"/>
    <w:rPr>
      <w:rFonts w:ascii="Cambria" w:hAnsi="Cambria"/>
      <w:b/>
      <w:kern w:val="32"/>
      <w:sz w:val="32"/>
      <w:lang w:val="x-none" w:eastAsia="ar-SA" w:bidi="ar-SA"/>
    </w:rPr>
  </w:style>
  <w:style w:type="character" w:customStyle="1" w:styleId="Heading2Char">
    <w:name w:val="Heading 2 Char"/>
    <w:aliases w:val="Заголовок 2м Char"/>
    <w:basedOn w:val="a5"/>
    <w:uiPriority w:val="99"/>
    <w:rPr>
      <w:rFonts w:ascii="Cambria" w:hAnsi="Cambria"/>
      <w:b/>
      <w:i/>
      <w:sz w:val="28"/>
      <w:lang w:val="x-none" w:eastAsia="ar-SA" w:bidi="ar-SA"/>
    </w:rPr>
  </w:style>
  <w:style w:type="character" w:customStyle="1" w:styleId="Heading3Char">
    <w:name w:val="Heading 3 Char"/>
    <w:basedOn w:val="a5"/>
    <w:uiPriority w:val="99"/>
    <w:rPr>
      <w:rFonts w:ascii="Cambria" w:hAnsi="Cambria"/>
      <w:b/>
      <w:sz w:val="26"/>
      <w:lang w:val="x-none" w:eastAsia="ar-SA" w:bidi="ar-SA"/>
    </w:rPr>
  </w:style>
  <w:style w:type="character" w:customStyle="1" w:styleId="Heading4Char">
    <w:name w:val="Heading 4 Char"/>
    <w:basedOn w:val="a5"/>
    <w:rPr>
      <w:rFonts w:ascii="Calibri" w:hAnsi="Calibri"/>
      <w:b/>
      <w:sz w:val="28"/>
      <w:lang w:val="x-none" w:eastAsia="ar-SA" w:bidi="ar-SA"/>
    </w:rPr>
  </w:style>
  <w:style w:type="character" w:customStyle="1" w:styleId="Heading5Char">
    <w:name w:val="Heading 5 Char"/>
    <w:basedOn w:val="a5"/>
    <w:uiPriority w:val="99"/>
    <w:rPr>
      <w:rFonts w:ascii="Calibri" w:hAnsi="Calibri"/>
      <w:b/>
      <w:i/>
      <w:sz w:val="26"/>
      <w:lang w:val="x-none" w:eastAsia="ar-SA" w:bidi="ar-SA"/>
    </w:rPr>
  </w:style>
  <w:style w:type="character" w:customStyle="1" w:styleId="60">
    <w:name w:val="Заголовок 6 Знак"/>
    <w:basedOn w:val="a5"/>
    <w:link w:val="6"/>
    <w:uiPriority w:val="99"/>
    <w:locked/>
    <w:rsid w:val="00FB412A"/>
    <w:rPr>
      <w:sz w:val="24"/>
      <w:lang w:val="en-GB" w:eastAsia="ru-RU"/>
    </w:rPr>
  </w:style>
  <w:style w:type="character" w:customStyle="1" w:styleId="70">
    <w:name w:val="Заголовок 7 Знак"/>
    <w:basedOn w:val="a5"/>
    <w:link w:val="7"/>
    <w:uiPriority w:val="99"/>
    <w:locked/>
    <w:rsid w:val="004D0BC7"/>
    <w:rPr>
      <w:b/>
      <w:sz w:val="22"/>
      <w:lang w:val="en-US" w:eastAsia="ar-SA" w:bidi="ar-SA"/>
    </w:rPr>
  </w:style>
  <w:style w:type="character" w:customStyle="1" w:styleId="Heading8Char">
    <w:name w:val="Heading 8 Char"/>
    <w:basedOn w:val="a5"/>
    <w:uiPriority w:val="99"/>
    <w:rPr>
      <w:rFonts w:ascii="Calibri" w:hAnsi="Calibri"/>
      <w:i/>
      <w:sz w:val="24"/>
      <w:lang w:val="x-none" w:eastAsia="ar-SA" w:bidi="ar-SA"/>
    </w:rPr>
  </w:style>
  <w:style w:type="character" w:customStyle="1" w:styleId="Heading9Char">
    <w:name w:val="Heading 9 Char"/>
    <w:basedOn w:val="a5"/>
    <w:uiPriority w:val="99"/>
    <w:rPr>
      <w:rFonts w:ascii="Cambria" w:hAnsi="Cambria"/>
      <w:lang w:val="x-none" w:eastAsia="ar-SA" w:bidi="ar-SA"/>
    </w:rPr>
  </w:style>
  <w:style w:type="character" w:customStyle="1" w:styleId="19">
    <w:name w:val="Знак Знак19"/>
    <w:uiPriority w:val="99"/>
    <w:rsid w:val="004D0BC7"/>
    <w:rPr>
      <w:rFonts w:ascii="Arial" w:hAnsi="Arial"/>
      <w:b/>
      <w:i/>
      <w:sz w:val="28"/>
      <w:lang w:val="x-none" w:eastAsia="ru-RU"/>
    </w:rPr>
  </w:style>
  <w:style w:type="character" w:customStyle="1" w:styleId="40">
    <w:name w:val="Заголовок 4 Знак"/>
    <w:link w:val="4"/>
    <w:uiPriority w:val="99"/>
    <w:locked/>
    <w:rsid w:val="004D0BC7"/>
    <w:rPr>
      <w:sz w:val="24"/>
      <w:lang w:val="ru-RU" w:eastAsia="ar-SA" w:bidi="ar-SA"/>
    </w:rPr>
  </w:style>
  <w:style w:type="character" w:customStyle="1" w:styleId="50">
    <w:name w:val="Заголовок 5 Знак"/>
    <w:link w:val="5"/>
    <w:uiPriority w:val="99"/>
    <w:locked/>
    <w:rsid w:val="004D0BC7"/>
    <w:rPr>
      <w:b/>
      <w:sz w:val="22"/>
      <w:lang w:val="ru-RU" w:eastAsia="ru-RU"/>
    </w:rPr>
  </w:style>
  <w:style w:type="character" w:customStyle="1" w:styleId="15">
    <w:name w:val="Знак Знак15"/>
    <w:uiPriority w:val="99"/>
    <w:rsid w:val="004D0BC7"/>
    <w:rPr>
      <w:rFonts w:ascii="Times New Roman" w:hAnsi="Times New Roman"/>
      <w:b/>
      <w:lang w:val="x-none" w:eastAsia="ru-RU"/>
    </w:rPr>
  </w:style>
  <w:style w:type="character" w:customStyle="1" w:styleId="10">
    <w:name w:val="Текст сноски Знак1"/>
    <w:link w:val="a8"/>
    <w:uiPriority w:val="99"/>
    <w:semiHidden/>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uiPriority w:val="99"/>
    <w:locked/>
    <w:rsid w:val="004D0BC7"/>
    <w:rPr>
      <w:rFonts w:ascii="Arial" w:hAnsi="Arial"/>
      <w:sz w:val="22"/>
      <w:lang w:val="ru-RU" w:eastAsia="ar-SA" w:bidi="ar-SA"/>
    </w:rPr>
  </w:style>
  <w:style w:type="character" w:customStyle="1" w:styleId="30">
    <w:name w:val="Заголовок 3 Знак"/>
    <w:aliases w:val="Заголовок 3 Монография Знак"/>
    <w:uiPriority w:val="99"/>
    <w:rsid w:val="004D0BC7"/>
    <w:rPr>
      <w:rFonts w:ascii="Cambria" w:hAnsi="Cambria"/>
      <w:b/>
      <w:color w:val="4F81BD"/>
      <w:sz w:val="24"/>
      <w:lang w:val="x-none" w:eastAsia="ru-RU"/>
    </w:rPr>
  </w:style>
  <w:style w:type="character" w:customStyle="1" w:styleId="WW8Num3z0">
    <w:name w:val="WW8Num3z0"/>
    <w:uiPriority w:val="99"/>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2">
    <w:name w:val="Основной шрифт абзаца1"/>
    <w:uiPriority w:val="99"/>
    <w:rsid w:val="00E97969"/>
  </w:style>
  <w:style w:type="character" w:styleId="a9">
    <w:name w:val="page number"/>
    <w:basedOn w:val="a5"/>
    <w:uiPriority w:val="99"/>
    <w:rsid w:val="00E97969"/>
    <w:rPr>
      <w:rFonts w:cs="Times New Roman"/>
    </w:rPr>
  </w:style>
  <w:style w:type="character" w:customStyle="1" w:styleId="aa">
    <w:name w:val="Символ сноски"/>
    <w:uiPriority w:val="99"/>
    <w:rsid w:val="00E97969"/>
    <w:rPr>
      <w:vertAlign w:val="superscript"/>
    </w:rPr>
  </w:style>
  <w:style w:type="character" w:styleId="ab">
    <w:name w:val="Hyperlink"/>
    <w:basedOn w:val="a5"/>
    <w:uiPriority w:val="99"/>
    <w:rsid w:val="00E97969"/>
    <w:rPr>
      <w:rFonts w:cs="Times New Roman"/>
      <w:color w:val="0000FF"/>
      <w:u w:val="single"/>
    </w:rPr>
  </w:style>
  <w:style w:type="character" w:customStyle="1" w:styleId="13">
    <w:name w:val="Знак Знак1"/>
    <w:uiPriority w:val="99"/>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uiPriority w:val="99"/>
    <w:rsid w:val="00E97969"/>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c">
    <w:name w:val="Рис_подпись"/>
    <w:uiPriority w:val="99"/>
    <w:rsid w:val="00E97969"/>
    <w:rPr>
      <w:sz w:val="18"/>
    </w:rPr>
  </w:style>
  <w:style w:type="character" w:customStyle="1" w:styleId="ad">
    <w:name w:val="Маркеры списка"/>
    <w:uiPriority w:val="99"/>
    <w:rsid w:val="00E97969"/>
    <w:rPr>
      <w:rFonts w:ascii="OpenSymbol" w:hAnsi="OpenSymbol"/>
    </w:rPr>
  </w:style>
  <w:style w:type="character" w:styleId="ae">
    <w:name w:val="Strong"/>
    <w:basedOn w:val="a5"/>
    <w:uiPriority w:val="99"/>
    <w:qFormat/>
    <w:rsid w:val="00E97969"/>
    <w:rPr>
      <w:rFonts w:cs="Times New Roman"/>
      <w:b/>
    </w:rPr>
  </w:style>
  <w:style w:type="character" w:customStyle="1" w:styleId="af">
    <w:name w:val="Символ нумерации"/>
    <w:uiPriority w:val="99"/>
    <w:rsid w:val="00E97969"/>
  </w:style>
  <w:style w:type="paragraph" w:styleId="af0">
    <w:name w:val="Title"/>
    <w:basedOn w:val="a4"/>
    <w:next w:val="af1"/>
    <w:link w:val="14"/>
    <w:uiPriority w:val="99"/>
    <w:qFormat/>
    <w:rsid w:val="00E97969"/>
    <w:pPr>
      <w:jc w:val="center"/>
    </w:pPr>
    <w:rPr>
      <w:sz w:val="24"/>
    </w:rPr>
  </w:style>
  <w:style w:type="character" w:customStyle="1" w:styleId="TitleChar">
    <w:name w:val="Title Char"/>
    <w:basedOn w:val="a5"/>
    <w:uiPriority w:val="99"/>
    <w:rPr>
      <w:rFonts w:ascii="Cambria" w:hAnsi="Cambria"/>
      <w:b/>
      <w:kern w:val="28"/>
      <w:sz w:val="32"/>
      <w:lang w:val="x-none" w:eastAsia="ar-SA" w:bidi="ar-SA"/>
    </w:rPr>
  </w:style>
  <w:style w:type="character" w:customStyle="1" w:styleId="link">
    <w:name w:val="link"/>
    <w:uiPriority w:val="99"/>
    <w:rsid w:val="00910E20"/>
  </w:style>
  <w:style w:type="paragraph" w:styleId="af2">
    <w:name w:val="Body Text"/>
    <w:basedOn w:val="a4"/>
    <w:link w:val="16"/>
    <w:uiPriority w:val="99"/>
    <w:rsid w:val="00E97969"/>
    <w:pPr>
      <w:jc w:val="both"/>
    </w:pPr>
    <w:rPr>
      <w:sz w:val="24"/>
    </w:rPr>
  </w:style>
  <w:style w:type="character" w:customStyle="1" w:styleId="BodyTextChar">
    <w:name w:val="Body Text Char"/>
    <w:basedOn w:val="a5"/>
    <w:uiPriority w:val="99"/>
    <w:rPr>
      <w:sz w:val="20"/>
      <w:lang w:val="x-none" w:eastAsia="ar-SA" w:bidi="ar-SA"/>
    </w:rPr>
  </w:style>
  <w:style w:type="character" w:customStyle="1" w:styleId="textbold">
    <w:name w:val="text_bold"/>
    <w:uiPriority w:val="99"/>
    <w:rsid w:val="007F2D71"/>
  </w:style>
  <w:style w:type="paragraph" w:styleId="af3">
    <w:name w:val="List"/>
    <w:basedOn w:val="af2"/>
    <w:uiPriority w:val="99"/>
    <w:rsid w:val="00E97969"/>
    <w:rPr>
      <w:rFonts w:ascii="Arial" w:hAnsi="Arial" w:cs="Mangal"/>
    </w:rPr>
  </w:style>
  <w:style w:type="paragraph" w:customStyle="1" w:styleId="72">
    <w:name w:val="Название7"/>
    <w:basedOn w:val="a4"/>
    <w:uiPriority w:val="99"/>
    <w:rsid w:val="00E97969"/>
    <w:pPr>
      <w:suppressLineNumbers/>
      <w:spacing w:before="120" w:after="120"/>
    </w:pPr>
    <w:rPr>
      <w:rFonts w:cs="Tahoma"/>
      <w:i/>
      <w:iCs/>
      <w:sz w:val="24"/>
      <w:szCs w:val="24"/>
    </w:rPr>
  </w:style>
  <w:style w:type="paragraph" w:customStyle="1" w:styleId="73">
    <w:name w:val="Указатель7"/>
    <w:basedOn w:val="a4"/>
    <w:uiPriority w:val="99"/>
    <w:rsid w:val="00E97969"/>
    <w:pPr>
      <w:suppressLineNumbers/>
    </w:pPr>
    <w:rPr>
      <w:rFonts w:cs="Tahoma"/>
    </w:rPr>
  </w:style>
  <w:style w:type="paragraph" w:customStyle="1" w:styleId="33">
    <w:name w:val="Название3"/>
    <w:basedOn w:val="a4"/>
    <w:uiPriority w:val="99"/>
    <w:rsid w:val="00E97969"/>
    <w:pPr>
      <w:suppressLineNumbers/>
      <w:spacing w:before="120" w:after="120"/>
    </w:pPr>
    <w:rPr>
      <w:rFonts w:ascii="Arial" w:hAnsi="Arial" w:cs="Mangal"/>
      <w:i/>
      <w:iCs/>
      <w:szCs w:val="24"/>
    </w:rPr>
  </w:style>
  <w:style w:type="paragraph" w:customStyle="1" w:styleId="34">
    <w:name w:val="Указатель3"/>
    <w:basedOn w:val="a4"/>
    <w:uiPriority w:val="99"/>
    <w:rsid w:val="00E97969"/>
    <w:pPr>
      <w:suppressLineNumbers/>
    </w:pPr>
    <w:rPr>
      <w:rFonts w:ascii="Arial" w:hAnsi="Arial" w:cs="Mangal"/>
    </w:rPr>
  </w:style>
  <w:style w:type="paragraph" w:customStyle="1" w:styleId="23">
    <w:name w:val="Название2"/>
    <w:basedOn w:val="a4"/>
    <w:uiPriority w:val="99"/>
    <w:rsid w:val="00E97969"/>
    <w:pPr>
      <w:suppressLineNumbers/>
      <w:spacing w:before="120" w:after="120"/>
    </w:pPr>
    <w:rPr>
      <w:rFonts w:ascii="Arial" w:hAnsi="Arial" w:cs="Mangal"/>
      <w:i/>
      <w:iCs/>
      <w:szCs w:val="24"/>
    </w:rPr>
  </w:style>
  <w:style w:type="paragraph" w:customStyle="1" w:styleId="24">
    <w:name w:val="Указатель2"/>
    <w:basedOn w:val="a4"/>
    <w:uiPriority w:val="99"/>
    <w:rsid w:val="00E97969"/>
    <w:pPr>
      <w:suppressLineNumbers/>
    </w:pPr>
    <w:rPr>
      <w:rFonts w:ascii="Arial" w:hAnsi="Arial" w:cs="Mangal"/>
    </w:rPr>
  </w:style>
  <w:style w:type="paragraph" w:customStyle="1" w:styleId="17">
    <w:name w:val="Название1"/>
    <w:basedOn w:val="a4"/>
    <w:uiPriority w:val="99"/>
    <w:rsid w:val="00E97969"/>
    <w:pPr>
      <w:suppressLineNumbers/>
      <w:spacing w:before="120" w:after="120"/>
    </w:pPr>
    <w:rPr>
      <w:rFonts w:ascii="Arial" w:hAnsi="Arial" w:cs="Mangal"/>
      <w:i/>
      <w:iCs/>
      <w:szCs w:val="24"/>
    </w:rPr>
  </w:style>
  <w:style w:type="paragraph" w:customStyle="1" w:styleId="18">
    <w:name w:val="Указатель1"/>
    <w:basedOn w:val="a4"/>
    <w:uiPriority w:val="99"/>
    <w:rsid w:val="00E97969"/>
    <w:pPr>
      <w:suppressLineNumbers/>
    </w:pPr>
    <w:rPr>
      <w:rFonts w:ascii="Arial" w:hAnsi="Arial" w:cs="Mangal"/>
    </w:rPr>
  </w:style>
  <w:style w:type="paragraph" w:styleId="af4">
    <w:name w:val="header"/>
    <w:basedOn w:val="a4"/>
    <w:link w:val="1a"/>
    <w:uiPriority w:val="99"/>
    <w:rsid w:val="00E97969"/>
    <w:pPr>
      <w:tabs>
        <w:tab w:val="center" w:pos="4153"/>
        <w:tab w:val="right" w:pos="8306"/>
      </w:tabs>
    </w:pPr>
  </w:style>
  <w:style w:type="character" w:customStyle="1" w:styleId="HeaderChar">
    <w:name w:val="Header Char"/>
    <w:basedOn w:val="a5"/>
    <w:uiPriority w:val="99"/>
    <w:rPr>
      <w:sz w:val="20"/>
      <w:lang w:val="x-none" w:eastAsia="ar-SA" w:bidi="ar-SA"/>
    </w:r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4"/>
    <w:uiPriority w:val="99"/>
    <w:rsid w:val="00E97969"/>
    <w:pPr>
      <w:widowControl w:val="0"/>
      <w:spacing w:line="280" w:lineRule="exact"/>
      <w:jc w:val="both"/>
    </w:pPr>
    <w:rPr>
      <w:sz w:val="24"/>
      <w:szCs w:val="24"/>
    </w:rPr>
  </w:style>
  <w:style w:type="paragraph" w:styleId="af5">
    <w:name w:val="footer"/>
    <w:basedOn w:val="a4"/>
    <w:link w:val="1b"/>
    <w:uiPriority w:val="99"/>
    <w:rsid w:val="00E97969"/>
    <w:pPr>
      <w:tabs>
        <w:tab w:val="center" w:pos="4677"/>
        <w:tab w:val="right" w:pos="9355"/>
      </w:tabs>
    </w:pPr>
  </w:style>
  <w:style w:type="character" w:customStyle="1" w:styleId="1b">
    <w:name w:val="Нижний колонтитул Знак1"/>
    <w:basedOn w:val="a5"/>
    <w:link w:val="af5"/>
    <w:uiPriority w:val="99"/>
    <w:locked/>
    <w:rsid w:val="00FB412A"/>
    <w:rPr>
      <w:lang w:val="ru-RU" w:eastAsia="ar-SA" w:bidi="ar-SA"/>
    </w:rPr>
  </w:style>
  <w:style w:type="character" w:customStyle="1" w:styleId="35">
    <w:name w:val="Знак Знак3"/>
    <w:uiPriority w:val="99"/>
    <w:rsid w:val="00FB412A"/>
    <w:rPr>
      <w:noProof/>
      <w:sz w:val="24"/>
      <w:lang w:val="ru-RU" w:eastAsia="ru-RU"/>
    </w:rPr>
  </w:style>
  <w:style w:type="paragraph" w:styleId="a8">
    <w:name w:val="footnote text"/>
    <w:basedOn w:val="a4"/>
    <w:link w:val="10"/>
    <w:uiPriority w:val="99"/>
    <w:semiHidden/>
    <w:rsid w:val="00E97969"/>
  </w:style>
  <w:style w:type="character" w:customStyle="1" w:styleId="FootnoteTextChar1">
    <w:name w:val="Footnote Text Char1"/>
    <w:basedOn w:val="a5"/>
    <w:uiPriority w:val="99"/>
    <w:semiHidden/>
    <w:rsid w:val="00591E85"/>
    <w:rPr>
      <w:sz w:val="20"/>
      <w:szCs w:val="20"/>
      <w:lang w:eastAsia="ar-SA"/>
    </w:rPr>
  </w:style>
  <w:style w:type="character" w:customStyle="1" w:styleId="FootnoteTextChar13">
    <w:name w:val="Footnote Text Char13"/>
    <w:uiPriority w:val="99"/>
    <w:semiHidden/>
    <w:rPr>
      <w:sz w:val="20"/>
      <w:lang w:val="x-none" w:eastAsia="ar-SA" w:bidi="ar-SA"/>
    </w:rPr>
  </w:style>
  <w:style w:type="character" w:customStyle="1" w:styleId="FootnoteTextChar12">
    <w:name w:val="Footnote Text Char12"/>
    <w:uiPriority w:val="99"/>
    <w:semiHidden/>
    <w:rPr>
      <w:sz w:val="20"/>
      <w:lang w:val="x-none" w:eastAsia="ar-SA" w:bidi="ar-SA"/>
    </w:rPr>
  </w:style>
  <w:style w:type="character" w:customStyle="1" w:styleId="FootnoteTextChar11">
    <w:name w:val="Footnote Text Char11"/>
    <w:uiPriority w:val="99"/>
    <w:semiHidden/>
    <w:rPr>
      <w:sz w:val="20"/>
      <w:lang w:val="x-none" w:eastAsia="ar-SA" w:bidi="ar-SA"/>
    </w:rPr>
  </w:style>
  <w:style w:type="character" w:customStyle="1" w:styleId="1c">
    <w:name w:val="Основной текст с отступом Знак1"/>
    <w:link w:val="af6"/>
    <w:uiPriority w:val="99"/>
    <w:locked/>
    <w:rsid w:val="00FB412A"/>
    <w:rPr>
      <w:lang w:val="ru-RU" w:eastAsia="ar-SA" w:bidi="ar-SA"/>
    </w:rPr>
  </w:style>
  <w:style w:type="paragraph" w:customStyle="1" w:styleId="310">
    <w:name w:val="Основной текст с отступом 31"/>
    <w:basedOn w:val="a4"/>
    <w:uiPriority w:val="99"/>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szCs w:val="20"/>
      <w:lang w:eastAsia="ar-SA"/>
    </w:rPr>
  </w:style>
  <w:style w:type="paragraph" w:styleId="af1">
    <w:name w:val="Subtitle"/>
    <w:basedOn w:val="a4"/>
    <w:next w:val="af2"/>
    <w:link w:val="af7"/>
    <w:uiPriority w:val="11"/>
    <w:qFormat/>
    <w:rsid w:val="00E97969"/>
    <w:pPr>
      <w:jc w:val="center"/>
    </w:pPr>
    <w:rPr>
      <w:b/>
      <w:bCs/>
      <w:sz w:val="24"/>
      <w:szCs w:val="24"/>
    </w:rPr>
  </w:style>
  <w:style w:type="character" w:customStyle="1" w:styleId="af7">
    <w:name w:val="Подзаголовок Знак"/>
    <w:basedOn w:val="a5"/>
    <w:link w:val="af1"/>
    <w:uiPriority w:val="11"/>
    <w:locked/>
    <w:rsid w:val="00D67888"/>
    <w:rPr>
      <w:b/>
      <w:sz w:val="24"/>
      <w:lang w:val="x-none" w:eastAsia="ar-SA" w:bidi="ar-SA"/>
    </w:rPr>
  </w:style>
  <w:style w:type="character" w:customStyle="1" w:styleId="25">
    <w:name w:val="Замещающий текст2"/>
    <w:uiPriority w:val="99"/>
    <w:semiHidden/>
    <w:rsid w:val="00D67888"/>
    <w:rPr>
      <w:color w:val="808080"/>
    </w:rPr>
  </w:style>
  <w:style w:type="paragraph" w:styleId="af6">
    <w:name w:val="Body Text Indent"/>
    <w:basedOn w:val="a4"/>
    <w:link w:val="1c"/>
    <w:uiPriority w:val="99"/>
    <w:rsid w:val="00E97969"/>
    <w:pPr>
      <w:spacing w:after="120"/>
      <w:ind w:left="283"/>
    </w:pPr>
  </w:style>
  <w:style w:type="character" w:customStyle="1" w:styleId="BodyTextIndentChar">
    <w:name w:val="Body Text Indent Char"/>
    <w:basedOn w:val="a5"/>
    <w:uiPriority w:val="99"/>
    <w:rsid w:val="00591E85"/>
    <w:rPr>
      <w:sz w:val="20"/>
      <w:szCs w:val="20"/>
      <w:lang w:eastAsia="ar-SA"/>
    </w:rPr>
  </w:style>
  <w:style w:type="character" w:customStyle="1" w:styleId="BodyTextIndentChar5">
    <w:name w:val="Body Text Indent Char5"/>
    <w:uiPriority w:val="99"/>
    <w:semiHidden/>
    <w:rPr>
      <w:sz w:val="20"/>
      <w:lang w:val="x-none" w:eastAsia="ar-SA" w:bidi="ar-SA"/>
    </w:rPr>
  </w:style>
  <w:style w:type="character" w:customStyle="1" w:styleId="BodyTextIndentChar4">
    <w:name w:val="Body Text Indent Char4"/>
    <w:uiPriority w:val="99"/>
    <w:semiHidden/>
    <w:rPr>
      <w:sz w:val="20"/>
      <w:lang w:val="x-none" w:eastAsia="ar-SA" w:bidi="ar-SA"/>
    </w:rPr>
  </w:style>
  <w:style w:type="character" w:customStyle="1" w:styleId="BodyTextIndentChar3">
    <w:name w:val="Body Text Indent Char3"/>
    <w:uiPriority w:val="99"/>
    <w:semiHidden/>
    <w:rPr>
      <w:sz w:val="20"/>
      <w:lang w:val="x-none" w:eastAsia="ar-SA" w:bidi="ar-SA"/>
    </w:rPr>
  </w:style>
  <w:style w:type="character" w:customStyle="1" w:styleId="210">
    <w:name w:val="Основной текст с отступом 2 Знак1"/>
    <w:link w:val="26"/>
    <w:uiPriority w:val="99"/>
    <w:locked/>
    <w:rsid w:val="00FB412A"/>
    <w:rPr>
      <w:rFonts w:ascii="Arial" w:hAnsi="Arial"/>
      <w:lang w:val="ru-RU" w:eastAsia="ru-RU"/>
    </w:rPr>
  </w:style>
  <w:style w:type="paragraph" w:customStyle="1" w:styleId="211">
    <w:name w:val="Основной текст 21"/>
    <w:basedOn w:val="a4"/>
    <w:uiPriority w:val="99"/>
    <w:rsid w:val="00E97969"/>
    <w:pPr>
      <w:spacing w:after="120" w:line="480" w:lineRule="auto"/>
    </w:pPr>
  </w:style>
  <w:style w:type="paragraph" w:customStyle="1" w:styleId="212">
    <w:name w:val="Основной текст с отступом 21"/>
    <w:basedOn w:val="a4"/>
    <w:uiPriority w:val="99"/>
    <w:rsid w:val="00E97969"/>
    <w:pPr>
      <w:ind w:left="1134" w:hanging="1134"/>
    </w:pPr>
    <w:rPr>
      <w:sz w:val="24"/>
    </w:rPr>
  </w:style>
  <w:style w:type="paragraph" w:customStyle="1" w:styleId="Style4">
    <w:name w:val="Style4"/>
    <w:basedOn w:val="a4"/>
    <w:uiPriority w:val="99"/>
    <w:rsid w:val="00E97969"/>
    <w:pPr>
      <w:widowControl w:val="0"/>
      <w:autoSpaceDE w:val="0"/>
      <w:jc w:val="both"/>
    </w:pPr>
    <w:rPr>
      <w:sz w:val="24"/>
      <w:szCs w:val="24"/>
    </w:rPr>
  </w:style>
  <w:style w:type="paragraph" w:customStyle="1" w:styleId="1d">
    <w:name w:val="Название объекта1"/>
    <w:basedOn w:val="a4"/>
    <w:next w:val="a4"/>
    <w:uiPriority w:val="99"/>
    <w:rsid w:val="00E97969"/>
    <w:pPr>
      <w:spacing w:line="480" w:lineRule="auto"/>
      <w:jc w:val="right"/>
    </w:pPr>
    <w:rPr>
      <w:b/>
      <w:bCs/>
      <w:sz w:val="24"/>
      <w:szCs w:val="24"/>
    </w:rPr>
  </w:style>
  <w:style w:type="paragraph" w:customStyle="1" w:styleId="36">
    <w:name w:val="Абзац списка3"/>
    <w:basedOn w:val="a4"/>
    <w:qFormat/>
    <w:rsid w:val="00E97969"/>
    <w:pPr>
      <w:ind w:left="720" w:right="-40" w:firstLine="851"/>
      <w:jc w:val="both"/>
    </w:pPr>
    <w:rPr>
      <w:rFonts w:ascii="Calibri" w:hAnsi="Calibri"/>
      <w:sz w:val="22"/>
      <w:szCs w:val="22"/>
    </w:rPr>
  </w:style>
  <w:style w:type="paragraph" w:customStyle="1" w:styleId="311">
    <w:name w:val="Основной текст 31"/>
    <w:basedOn w:val="a4"/>
    <w:uiPriority w:val="99"/>
    <w:rsid w:val="00E97969"/>
    <w:pPr>
      <w:widowControl w:val="0"/>
      <w:shd w:val="clear" w:color="auto" w:fill="FFFFFF"/>
      <w:jc w:val="both"/>
    </w:pPr>
    <w:rPr>
      <w:rFonts w:ascii="Arial" w:hAnsi="Arial"/>
      <w:sz w:val="28"/>
    </w:rPr>
  </w:style>
  <w:style w:type="paragraph" w:customStyle="1" w:styleId="af8">
    <w:name w:val="Содержимое таблицы"/>
    <w:basedOn w:val="a4"/>
    <w:uiPriority w:val="99"/>
    <w:rsid w:val="00E97969"/>
    <w:pPr>
      <w:suppressLineNumbers/>
    </w:pPr>
  </w:style>
  <w:style w:type="paragraph" w:customStyle="1" w:styleId="af9">
    <w:name w:val="Заголовок таблицы"/>
    <w:basedOn w:val="af8"/>
    <w:uiPriority w:val="99"/>
    <w:rsid w:val="00E97969"/>
    <w:pPr>
      <w:jc w:val="center"/>
    </w:pPr>
    <w:rPr>
      <w:b/>
      <w:bCs/>
    </w:rPr>
  </w:style>
  <w:style w:type="paragraph" w:customStyle="1" w:styleId="Default">
    <w:name w:val="Default"/>
    <w:rsid w:val="00E97969"/>
    <w:pPr>
      <w:suppressAutoHyphens/>
      <w:autoSpaceDE w:val="0"/>
    </w:pPr>
    <w:rPr>
      <w:color w:val="000000"/>
      <w:sz w:val="24"/>
      <w:szCs w:val="24"/>
      <w:lang w:eastAsia="ar-SA"/>
    </w:rPr>
  </w:style>
  <w:style w:type="paragraph" w:customStyle="1" w:styleId="1e">
    <w:name w:val="Абзац списка1"/>
    <w:aliases w:val="загаловок 1М"/>
    <w:basedOn w:val="a4"/>
    <w:link w:val="afa"/>
    <w:rsid w:val="00E97969"/>
    <w:pPr>
      <w:widowControl w:val="0"/>
      <w:tabs>
        <w:tab w:val="left" w:pos="851"/>
      </w:tabs>
    </w:pPr>
    <w:rPr>
      <w:rFonts w:ascii="Arial" w:hAnsi="Arial" w:cs="Tahoma"/>
      <w:kern w:val="1"/>
      <w:szCs w:val="24"/>
    </w:rPr>
  </w:style>
  <w:style w:type="paragraph" w:customStyle="1" w:styleId="220">
    <w:name w:val="Основной текст 22"/>
    <w:basedOn w:val="a4"/>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4"/>
    <w:uiPriority w:val="99"/>
    <w:rsid w:val="00E97969"/>
    <w:pPr>
      <w:suppressAutoHyphens w:val="0"/>
      <w:jc w:val="center"/>
    </w:pPr>
  </w:style>
  <w:style w:type="paragraph" w:customStyle="1" w:styleId="222">
    <w:name w:val="Основной текст с отступом 22"/>
    <w:basedOn w:val="a4"/>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4"/>
    <w:next w:val="a4"/>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4"/>
    <w:next w:val="a4"/>
    <w:uiPriority w:val="99"/>
    <w:rsid w:val="00E97969"/>
    <w:pPr>
      <w:keepNext/>
      <w:suppressAutoHyphens w:val="0"/>
      <w:autoSpaceDE w:val="0"/>
      <w:spacing w:line="360" w:lineRule="auto"/>
      <w:jc w:val="center"/>
    </w:pPr>
    <w:rPr>
      <w:b/>
      <w:bCs/>
      <w:sz w:val="28"/>
      <w:szCs w:val="28"/>
      <w:lang w:val="en-US"/>
    </w:rPr>
  </w:style>
  <w:style w:type="paragraph" w:customStyle="1" w:styleId="1f">
    <w:name w:val="заголовок 1"/>
    <w:basedOn w:val="a4"/>
    <w:next w:val="a4"/>
    <w:uiPriority w:val="99"/>
    <w:rsid w:val="00E97969"/>
    <w:pPr>
      <w:keepNext/>
      <w:suppressAutoHyphens w:val="0"/>
      <w:autoSpaceDE w:val="0"/>
      <w:jc w:val="both"/>
    </w:pPr>
    <w:rPr>
      <w:sz w:val="28"/>
      <w:szCs w:val="28"/>
    </w:rPr>
  </w:style>
  <w:style w:type="paragraph" w:customStyle="1" w:styleId="1f0">
    <w:name w:val="Без интервала1"/>
    <w:link w:val="NoSpacingChar"/>
    <w:uiPriority w:val="99"/>
    <w:rsid w:val="00E97969"/>
    <w:pPr>
      <w:suppressAutoHyphens/>
    </w:pPr>
    <w:rPr>
      <w:rFonts w:ascii="Calibri" w:hAnsi="Calibri"/>
      <w:szCs w:val="20"/>
      <w:lang w:eastAsia="ar-SA"/>
    </w:rPr>
  </w:style>
  <w:style w:type="paragraph" w:customStyle="1" w:styleId="63">
    <w:name w:val="Название6"/>
    <w:basedOn w:val="a4"/>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4"/>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4"/>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4"/>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4"/>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4"/>
    <w:uiPriority w:val="99"/>
    <w:rsid w:val="00E97969"/>
    <w:pPr>
      <w:suppressLineNumbers/>
      <w:suppressAutoHyphens w:val="0"/>
      <w:spacing w:line="220" w:lineRule="atLeast"/>
      <w:ind w:firstLine="454"/>
      <w:jc w:val="both"/>
    </w:pPr>
    <w:rPr>
      <w:rFonts w:cs="Tahoma"/>
      <w:sz w:val="22"/>
    </w:rPr>
  </w:style>
  <w:style w:type="paragraph" w:customStyle="1" w:styleId="afb">
    <w:name w:val="Аннотация"/>
    <w:basedOn w:val="a4"/>
    <w:next w:val="a4"/>
    <w:uiPriority w:val="99"/>
    <w:rsid w:val="00E97969"/>
    <w:pPr>
      <w:suppressAutoHyphens w:val="0"/>
      <w:spacing w:after="180" w:line="200" w:lineRule="atLeast"/>
      <w:ind w:left="567" w:firstLine="454"/>
      <w:jc w:val="both"/>
    </w:pPr>
    <w:rPr>
      <w:sz w:val="18"/>
    </w:rPr>
  </w:style>
  <w:style w:type="paragraph" w:customStyle="1" w:styleId="afc">
    <w:name w:val="Формула"/>
    <w:basedOn w:val="a4"/>
    <w:uiPriority w:val="99"/>
    <w:rsid w:val="00E97969"/>
    <w:pPr>
      <w:tabs>
        <w:tab w:val="center" w:pos="4536"/>
        <w:tab w:val="right" w:pos="9356"/>
      </w:tabs>
      <w:suppressAutoHyphens w:val="0"/>
      <w:spacing w:before="40" w:after="40" w:line="220" w:lineRule="atLeast"/>
      <w:jc w:val="both"/>
    </w:pPr>
    <w:rPr>
      <w:sz w:val="22"/>
    </w:rPr>
  </w:style>
  <w:style w:type="paragraph" w:customStyle="1" w:styleId="afd">
    <w:name w:val="текст без отступа"/>
    <w:basedOn w:val="a4"/>
    <w:uiPriority w:val="99"/>
    <w:rsid w:val="00E97969"/>
    <w:pPr>
      <w:suppressAutoHyphens w:val="0"/>
      <w:spacing w:line="220" w:lineRule="atLeast"/>
      <w:ind w:firstLine="454"/>
      <w:jc w:val="both"/>
    </w:pPr>
    <w:rPr>
      <w:sz w:val="21"/>
    </w:rPr>
  </w:style>
  <w:style w:type="paragraph" w:customStyle="1" w:styleId="afe">
    <w:name w:val="Лит.авторы"/>
    <w:basedOn w:val="af2"/>
    <w:uiPriority w:val="99"/>
    <w:rsid w:val="00E97969"/>
    <w:pPr>
      <w:suppressAutoHyphens w:val="0"/>
      <w:spacing w:after="120" w:line="220" w:lineRule="atLeast"/>
    </w:pPr>
    <w:rPr>
      <w:spacing w:val="40"/>
      <w:sz w:val="18"/>
    </w:rPr>
  </w:style>
  <w:style w:type="paragraph" w:customStyle="1" w:styleId="aff">
    <w:name w:val="Авторы"/>
    <w:basedOn w:val="a4"/>
    <w:next w:val="1"/>
    <w:uiPriority w:val="99"/>
    <w:rsid w:val="00E97969"/>
    <w:pPr>
      <w:spacing w:before="120" w:line="220" w:lineRule="atLeast"/>
      <w:jc w:val="center"/>
    </w:pPr>
    <w:rPr>
      <w:i/>
      <w:caps/>
      <w:sz w:val="18"/>
    </w:rPr>
  </w:style>
  <w:style w:type="paragraph" w:customStyle="1" w:styleId="1f1">
    <w:name w:val="Табл1"/>
    <w:basedOn w:val="a4"/>
    <w:uiPriority w:val="99"/>
    <w:rsid w:val="00E97969"/>
    <w:pPr>
      <w:suppressAutoHyphens w:val="0"/>
      <w:spacing w:line="220" w:lineRule="atLeast"/>
      <w:jc w:val="right"/>
    </w:pPr>
    <w:rPr>
      <w:spacing w:val="40"/>
    </w:rPr>
  </w:style>
  <w:style w:type="paragraph" w:customStyle="1" w:styleId="aff0">
    <w:name w:val="Табл_заг"/>
    <w:basedOn w:val="a4"/>
    <w:uiPriority w:val="99"/>
    <w:rsid w:val="00E97969"/>
    <w:pPr>
      <w:suppressAutoHyphens w:val="0"/>
      <w:spacing w:after="40" w:line="220" w:lineRule="atLeast"/>
      <w:ind w:firstLine="454"/>
      <w:jc w:val="center"/>
    </w:pPr>
    <w:rPr>
      <w:b/>
      <w:sz w:val="19"/>
    </w:rPr>
  </w:style>
  <w:style w:type="paragraph" w:styleId="27">
    <w:name w:val="toc 2"/>
    <w:basedOn w:val="a4"/>
    <w:next w:val="a4"/>
    <w:uiPriority w:val="99"/>
    <w:semiHidden/>
    <w:rsid w:val="00E97969"/>
    <w:pPr>
      <w:tabs>
        <w:tab w:val="right" w:leader="dot" w:pos="10713"/>
      </w:tabs>
      <w:suppressAutoHyphens w:val="0"/>
      <w:spacing w:line="220" w:lineRule="atLeast"/>
      <w:ind w:left="340" w:right="340" w:firstLine="454"/>
      <w:jc w:val="both"/>
    </w:pPr>
    <w:rPr>
      <w:sz w:val="22"/>
    </w:rPr>
  </w:style>
  <w:style w:type="paragraph" w:styleId="1f2">
    <w:name w:val="index 1"/>
    <w:basedOn w:val="a4"/>
    <w:next w:val="a4"/>
    <w:uiPriority w:val="99"/>
    <w:semiHidden/>
    <w:rsid w:val="00E97969"/>
    <w:pPr>
      <w:tabs>
        <w:tab w:val="right" w:pos="4383"/>
      </w:tabs>
      <w:suppressAutoHyphens w:val="0"/>
      <w:spacing w:line="260" w:lineRule="atLeast"/>
      <w:ind w:left="200" w:hanging="200"/>
      <w:jc w:val="both"/>
    </w:pPr>
    <w:rPr>
      <w:sz w:val="18"/>
    </w:rPr>
  </w:style>
  <w:style w:type="paragraph" w:customStyle="1" w:styleId="aff1">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2">
    <w:name w:val="Закон"/>
    <w:basedOn w:val="a4"/>
    <w:uiPriority w:val="99"/>
    <w:rsid w:val="00E97969"/>
    <w:pPr>
      <w:spacing w:line="220" w:lineRule="atLeast"/>
      <w:ind w:left="1701" w:firstLine="454"/>
      <w:jc w:val="right"/>
    </w:pPr>
    <w:rPr>
      <w:sz w:val="18"/>
    </w:rPr>
  </w:style>
  <w:style w:type="paragraph" w:customStyle="1" w:styleId="aff3">
    <w:name w:val="Обычный без отступа"/>
    <w:basedOn w:val="a4"/>
    <w:next w:val="a4"/>
    <w:uiPriority w:val="99"/>
    <w:rsid w:val="00E97969"/>
    <w:pPr>
      <w:suppressAutoHyphens w:val="0"/>
      <w:spacing w:line="220" w:lineRule="atLeast"/>
      <w:jc w:val="both"/>
    </w:pPr>
    <w:rPr>
      <w:sz w:val="22"/>
    </w:rPr>
  </w:style>
  <w:style w:type="paragraph" w:customStyle="1" w:styleId="aff4">
    <w:name w:val="УДК"/>
    <w:basedOn w:val="a4"/>
    <w:next w:val="aff"/>
    <w:uiPriority w:val="99"/>
    <w:rsid w:val="00E97969"/>
    <w:pPr>
      <w:keepNext/>
      <w:widowControl w:val="0"/>
      <w:suppressAutoHyphens w:val="0"/>
      <w:spacing w:before="1080" w:line="220" w:lineRule="atLeast"/>
    </w:pPr>
    <w:rPr>
      <w:caps/>
      <w:sz w:val="18"/>
    </w:rPr>
  </w:style>
  <w:style w:type="paragraph" w:customStyle="1" w:styleId="aff5">
    <w:name w:val="Лит заголок"/>
    <w:basedOn w:val="a4"/>
    <w:uiPriority w:val="99"/>
    <w:rsid w:val="00E97969"/>
    <w:pPr>
      <w:suppressAutoHyphens w:val="0"/>
      <w:spacing w:before="120" w:after="120"/>
      <w:jc w:val="center"/>
    </w:pPr>
    <w:rPr>
      <w:caps/>
      <w:sz w:val="18"/>
    </w:rPr>
  </w:style>
  <w:style w:type="paragraph" w:customStyle="1" w:styleId="aff6">
    <w:name w:val="Лит список"/>
    <w:basedOn w:val="a4"/>
    <w:uiPriority w:val="99"/>
    <w:rsid w:val="00E97969"/>
    <w:pPr>
      <w:tabs>
        <w:tab w:val="num" w:pos="720"/>
        <w:tab w:val="right" w:pos="9356"/>
      </w:tabs>
      <w:suppressAutoHyphens w:val="0"/>
      <w:ind w:left="720" w:hanging="360"/>
      <w:jc w:val="both"/>
    </w:pPr>
    <w:rPr>
      <w:sz w:val="18"/>
    </w:rPr>
  </w:style>
  <w:style w:type="paragraph" w:customStyle="1" w:styleId="aff7">
    <w:name w:val="Подписи к рис"/>
    <w:basedOn w:val="a4"/>
    <w:uiPriority w:val="99"/>
    <w:rsid w:val="00E97969"/>
    <w:pPr>
      <w:suppressAutoHyphens w:val="0"/>
      <w:spacing w:line="180" w:lineRule="atLeast"/>
      <w:jc w:val="both"/>
    </w:pPr>
    <w:rPr>
      <w:sz w:val="18"/>
    </w:rPr>
  </w:style>
  <w:style w:type="paragraph" w:customStyle="1" w:styleId="1f3">
    <w:name w:val="Оглавление1"/>
    <w:basedOn w:val="afb"/>
    <w:uiPriority w:val="99"/>
    <w:rsid w:val="00E97969"/>
    <w:pPr>
      <w:tabs>
        <w:tab w:val="right" w:leader="dot" w:pos="12764"/>
      </w:tabs>
      <w:suppressAutoHyphens/>
      <w:spacing w:after="0" w:line="240" w:lineRule="auto"/>
      <w:ind w:left="284" w:right="567" w:hanging="284"/>
    </w:pPr>
  </w:style>
  <w:style w:type="paragraph" w:customStyle="1" w:styleId="1f4">
    <w:name w:val="Заголовок1"/>
    <w:basedOn w:val="a4"/>
    <w:next w:val="afb"/>
    <w:uiPriority w:val="99"/>
    <w:rsid w:val="00E97969"/>
    <w:pPr>
      <w:keepNext/>
      <w:keepLines/>
      <w:suppressLineNumbers/>
      <w:spacing w:before="120" w:after="180" w:line="220" w:lineRule="atLeast"/>
      <w:jc w:val="center"/>
    </w:pPr>
    <w:rPr>
      <w:b/>
      <w:caps/>
      <w:sz w:val="22"/>
    </w:rPr>
  </w:style>
  <w:style w:type="paragraph" w:customStyle="1" w:styleId="28">
    <w:name w:val="Заголовок2"/>
    <w:basedOn w:val="a4"/>
    <w:next w:val="a4"/>
    <w:uiPriority w:val="99"/>
    <w:rsid w:val="00E97969"/>
    <w:pPr>
      <w:keepNext/>
      <w:keepLines/>
      <w:spacing w:before="180" w:after="120" w:line="220" w:lineRule="atLeast"/>
      <w:jc w:val="center"/>
    </w:pPr>
    <w:rPr>
      <w:b/>
      <w:sz w:val="22"/>
    </w:rPr>
  </w:style>
  <w:style w:type="paragraph" w:customStyle="1" w:styleId="37">
    <w:name w:val="Заголовок3"/>
    <w:basedOn w:val="a4"/>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8">
    <w:name w:val="Обычный б/отступа"/>
    <w:basedOn w:val="a4"/>
    <w:uiPriority w:val="99"/>
    <w:rsid w:val="00E97969"/>
    <w:pPr>
      <w:widowControl w:val="0"/>
      <w:suppressAutoHyphens w:val="0"/>
      <w:spacing w:line="220" w:lineRule="atLeast"/>
      <w:jc w:val="both"/>
    </w:pPr>
    <w:rPr>
      <w:sz w:val="22"/>
    </w:rPr>
  </w:style>
  <w:style w:type="paragraph" w:customStyle="1" w:styleId="-0">
    <w:name w:val="Лит-заголовок"/>
    <w:basedOn w:val="a4"/>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4"/>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4"/>
    <w:uiPriority w:val="99"/>
    <w:rsid w:val="00E97969"/>
    <w:pPr>
      <w:suppressAutoHyphens w:val="0"/>
      <w:jc w:val="center"/>
    </w:pPr>
    <w:rPr>
      <w:sz w:val="22"/>
      <w:szCs w:val="24"/>
      <w:lang w:val="en-US"/>
    </w:rPr>
  </w:style>
  <w:style w:type="paragraph" w:customStyle="1" w:styleId="aff9">
    <w:name w:val="Содержимое врезки"/>
    <w:basedOn w:val="af2"/>
    <w:uiPriority w:val="99"/>
    <w:rsid w:val="00E97969"/>
    <w:pPr>
      <w:suppressAutoHyphens w:val="0"/>
      <w:spacing w:after="120" w:line="220" w:lineRule="atLeast"/>
      <w:ind w:firstLine="454"/>
    </w:pPr>
    <w:rPr>
      <w:sz w:val="22"/>
    </w:rPr>
  </w:style>
  <w:style w:type="paragraph" w:customStyle="1" w:styleId="affa">
    <w:name w:val="Текст в заданном формате"/>
    <w:basedOn w:val="a4"/>
    <w:uiPriority w:val="99"/>
    <w:rsid w:val="00E97969"/>
    <w:pPr>
      <w:suppressAutoHyphens w:val="0"/>
      <w:spacing w:line="220" w:lineRule="atLeast"/>
      <w:ind w:firstLine="454"/>
      <w:jc w:val="both"/>
    </w:pPr>
    <w:rPr>
      <w:rFonts w:ascii="Courier New" w:hAnsi="Courier New" w:cs="Courier New"/>
    </w:rPr>
  </w:style>
  <w:style w:type="paragraph" w:styleId="29">
    <w:name w:val="Body Text 2"/>
    <w:basedOn w:val="a4"/>
    <w:link w:val="213"/>
    <w:uiPriority w:val="99"/>
    <w:rsid w:val="000C2E55"/>
    <w:pPr>
      <w:spacing w:after="120" w:line="480" w:lineRule="auto"/>
    </w:pPr>
  </w:style>
  <w:style w:type="character" w:customStyle="1" w:styleId="213">
    <w:name w:val="Основной текст 2 Знак1"/>
    <w:basedOn w:val="a5"/>
    <w:link w:val="29"/>
    <w:uiPriority w:val="99"/>
    <w:locked/>
    <w:rsid w:val="006C6F01"/>
    <w:rPr>
      <w:lang w:val="ru-RU" w:eastAsia="ar-SA" w:bidi="ar-SA"/>
    </w:r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sz w:val="20"/>
      <w:szCs w:val="20"/>
      <w:lang w:val="en-US"/>
    </w:rPr>
  </w:style>
  <w:style w:type="paragraph" w:customStyle="1" w:styleId="Style1">
    <w:name w:val="Style1"/>
    <w:basedOn w:val="a4"/>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4"/>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4"/>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4"/>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4"/>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4"/>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4"/>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4"/>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4"/>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4"/>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4"/>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b">
    <w:name w:val="Table Grid"/>
    <w:basedOn w:val="a6"/>
    <w:uiPriority w:val="59"/>
    <w:rsid w:val="000C2E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ведения об авторах"/>
    <w:basedOn w:val="a4"/>
    <w:uiPriority w:val="99"/>
    <w:rsid w:val="007F2D71"/>
    <w:pPr>
      <w:suppressAutoHyphens w:val="0"/>
      <w:ind w:firstLine="386"/>
      <w:jc w:val="both"/>
    </w:pPr>
    <w:rPr>
      <w:lang w:eastAsia="ru-RU"/>
    </w:rPr>
  </w:style>
  <w:style w:type="paragraph" w:styleId="affd">
    <w:name w:val="Plain Text"/>
    <w:basedOn w:val="a4"/>
    <w:link w:val="affe"/>
    <w:uiPriority w:val="99"/>
    <w:rsid w:val="007F2D71"/>
    <w:pPr>
      <w:suppressAutoHyphens w:val="0"/>
      <w:spacing w:line="560" w:lineRule="exact"/>
      <w:ind w:firstLine="720"/>
      <w:jc w:val="both"/>
    </w:pPr>
    <w:rPr>
      <w:rFonts w:ascii="Courier New" w:hAnsi="Courier New"/>
    </w:rPr>
  </w:style>
  <w:style w:type="character" w:customStyle="1" w:styleId="affe">
    <w:name w:val="Текст Знак"/>
    <w:basedOn w:val="a5"/>
    <w:link w:val="affd"/>
    <w:uiPriority w:val="99"/>
    <w:semiHidden/>
    <w:locked/>
    <w:rPr>
      <w:rFonts w:ascii="Courier New" w:hAnsi="Courier New"/>
      <w:sz w:val="20"/>
      <w:lang w:val="x-none" w:eastAsia="ar-SA" w:bidi="ar-SA"/>
    </w:rPr>
  </w:style>
  <w:style w:type="paragraph" w:customStyle="1" w:styleId="MTDisplayEquation">
    <w:name w:val="MTDisplayEquation"/>
    <w:basedOn w:val="a4"/>
    <w:next w:val="a4"/>
    <w:autoRedefine/>
    <w:uiPriority w:val="99"/>
    <w:rsid w:val="00E536B7"/>
    <w:pPr>
      <w:suppressAutoHyphens w:val="0"/>
      <w:jc w:val="both"/>
    </w:pPr>
    <w:rPr>
      <w:b/>
      <w:sz w:val="24"/>
      <w:szCs w:val="24"/>
      <w:lang w:val="en-US" w:eastAsia="ru-RU"/>
    </w:rPr>
  </w:style>
  <w:style w:type="character" w:customStyle="1" w:styleId="MTEquationSection">
    <w:name w:val="MTEquationSection"/>
    <w:uiPriority w:val="99"/>
    <w:rsid w:val="007F2D71"/>
    <w:rPr>
      <w:color w:val="FF0000"/>
      <w:lang w:val="en-US" w:eastAsia="x-none"/>
    </w:rPr>
  </w:style>
  <w:style w:type="paragraph" w:styleId="afff">
    <w:name w:val="Document Map"/>
    <w:basedOn w:val="a4"/>
    <w:link w:val="1f5"/>
    <w:uiPriority w:val="99"/>
    <w:semiHidden/>
    <w:rsid w:val="007F2D71"/>
    <w:pPr>
      <w:shd w:val="clear" w:color="auto" w:fill="000080"/>
      <w:suppressAutoHyphens w:val="0"/>
      <w:jc w:val="both"/>
    </w:pPr>
    <w:rPr>
      <w:rFonts w:ascii="Tahoma" w:hAnsi="Tahoma"/>
      <w:sz w:val="22"/>
      <w:lang w:eastAsia="ru-RU"/>
    </w:rPr>
  </w:style>
  <w:style w:type="character" w:customStyle="1" w:styleId="1f5">
    <w:name w:val="Схема документа Знак1"/>
    <w:basedOn w:val="a5"/>
    <w:link w:val="afff"/>
    <w:uiPriority w:val="99"/>
    <w:semiHidden/>
    <w:locked/>
    <w:rsid w:val="00FB412A"/>
    <w:rPr>
      <w:rFonts w:ascii="Tahoma" w:hAnsi="Tahoma"/>
      <w:sz w:val="22"/>
      <w:lang w:val="ru-RU" w:eastAsia="ru-RU"/>
    </w:rPr>
  </w:style>
  <w:style w:type="character" w:customStyle="1" w:styleId="word">
    <w:name w:val="word"/>
    <w:uiPriority w:val="99"/>
    <w:rsid w:val="00FB412A"/>
  </w:style>
  <w:style w:type="paragraph" w:styleId="2a">
    <w:name w:val="List 2"/>
    <w:basedOn w:val="a4"/>
    <w:link w:val="2b"/>
    <w:uiPriority w:val="99"/>
    <w:rsid w:val="007F2D71"/>
    <w:pPr>
      <w:suppressAutoHyphens w:val="0"/>
      <w:ind w:left="566" w:hanging="283"/>
      <w:jc w:val="both"/>
    </w:pPr>
    <w:rPr>
      <w:sz w:val="22"/>
      <w:lang w:eastAsia="ru-RU"/>
    </w:rPr>
  </w:style>
  <w:style w:type="paragraph" w:styleId="38">
    <w:name w:val="List 3"/>
    <w:basedOn w:val="a4"/>
    <w:uiPriority w:val="99"/>
    <w:rsid w:val="007F2D71"/>
    <w:pPr>
      <w:suppressAutoHyphens w:val="0"/>
      <w:ind w:left="849" w:hanging="283"/>
      <w:jc w:val="both"/>
    </w:pPr>
    <w:rPr>
      <w:sz w:val="22"/>
      <w:lang w:eastAsia="ru-RU"/>
    </w:rPr>
  </w:style>
  <w:style w:type="paragraph" w:styleId="2c">
    <w:name w:val="List Continue 2"/>
    <w:basedOn w:val="a4"/>
    <w:uiPriority w:val="99"/>
    <w:rsid w:val="007F2D71"/>
    <w:pPr>
      <w:suppressAutoHyphens w:val="0"/>
      <w:spacing w:after="120"/>
      <w:ind w:left="566"/>
      <w:jc w:val="both"/>
    </w:pPr>
    <w:rPr>
      <w:sz w:val="22"/>
      <w:lang w:eastAsia="ru-RU"/>
    </w:rPr>
  </w:style>
  <w:style w:type="paragraph" w:customStyle="1" w:styleId="Book">
    <w:name w:val="НИИ_Book_Публикации"/>
    <w:basedOn w:val="a4"/>
    <w:uiPriority w:val="99"/>
    <w:rsid w:val="007F2D71"/>
    <w:pPr>
      <w:numPr>
        <w:numId w:val="1"/>
      </w:numPr>
      <w:tabs>
        <w:tab w:val="left" w:pos="1021"/>
      </w:tabs>
      <w:suppressAutoHyphens w:val="0"/>
      <w:spacing w:after="120"/>
      <w:ind w:firstLine="454"/>
      <w:jc w:val="both"/>
    </w:pPr>
    <w:rPr>
      <w:i/>
      <w:lang w:eastAsia="ru-RU"/>
    </w:rPr>
  </w:style>
  <w:style w:type="paragraph" w:customStyle="1" w:styleId="afff0">
    <w:name w:val="аннотация"/>
    <w:basedOn w:val="a4"/>
    <w:uiPriority w:val="99"/>
    <w:rsid w:val="007F2D71"/>
    <w:pPr>
      <w:suppressAutoHyphens w:val="0"/>
      <w:ind w:firstLine="386"/>
      <w:jc w:val="both"/>
    </w:pPr>
    <w:rPr>
      <w:lang w:eastAsia="ru-RU"/>
    </w:rPr>
  </w:style>
  <w:style w:type="paragraph" w:customStyle="1" w:styleId="afff1">
    <w:name w:val="рисунок"/>
    <w:basedOn w:val="a4"/>
    <w:link w:val="afff2"/>
    <w:uiPriority w:val="99"/>
    <w:rsid w:val="007F2D71"/>
    <w:pPr>
      <w:suppressAutoHyphens w:val="0"/>
      <w:spacing w:before="120" w:after="240"/>
      <w:jc w:val="both"/>
    </w:pPr>
    <w:rPr>
      <w:lang w:eastAsia="ru-RU"/>
    </w:rPr>
  </w:style>
  <w:style w:type="paragraph" w:customStyle="1" w:styleId="afff3">
    <w:name w:val="Дата поступления"/>
    <w:next w:val="affc"/>
    <w:uiPriority w:val="99"/>
    <w:rsid w:val="007F2D71"/>
    <w:pPr>
      <w:ind w:left="5727"/>
    </w:pPr>
    <w:rPr>
      <w:noProof/>
      <w:sz w:val="18"/>
      <w:szCs w:val="20"/>
    </w:rPr>
  </w:style>
  <w:style w:type="paragraph" w:customStyle="1" w:styleId="afff4">
    <w:name w:val="фамилии"/>
    <w:basedOn w:val="a4"/>
    <w:next w:val="a4"/>
    <w:uiPriority w:val="99"/>
    <w:rsid w:val="007F2D71"/>
    <w:pPr>
      <w:suppressAutoHyphens w:val="0"/>
      <w:spacing w:before="120" w:after="480"/>
      <w:jc w:val="center"/>
    </w:pPr>
    <w:rPr>
      <w:i/>
      <w:sz w:val="24"/>
      <w:lang w:eastAsia="ru-RU"/>
    </w:rPr>
  </w:style>
  <w:style w:type="paragraph" w:customStyle="1" w:styleId="afff5">
    <w:name w:val="список лит"/>
    <w:basedOn w:val="a4"/>
    <w:uiPriority w:val="99"/>
    <w:rsid w:val="007F2D71"/>
    <w:pPr>
      <w:suppressAutoHyphens w:val="0"/>
      <w:spacing w:before="360" w:after="120"/>
      <w:jc w:val="center"/>
    </w:pPr>
    <w:rPr>
      <w:b/>
      <w:lang w:eastAsia="ru-RU"/>
    </w:rPr>
  </w:style>
  <w:style w:type="paragraph" w:customStyle="1" w:styleId="a0">
    <w:name w:val="Публикации"/>
    <w:basedOn w:val="Book"/>
    <w:link w:val="afff6"/>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0"/>
    <w:next w:val="afff0"/>
    <w:uiPriority w:val="99"/>
    <w:rsid w:val="007F2D71"/>
    <w:pPr>
      <w:spacing w:after="120"/>
      <w:ind w:firstLine="0"/>
      <w:jc w:val="center"/>
    </w:pPr>
    <w:rPr>
      <w:b/>
    </w:rPr>
  </w:style>
  <w:style w:type="paragraph" w:styleId="afff7">
    <w:name w:val="Block Text"/>
    <w:basedOn w:val="a4"/>
    <w:uiPriority w:val="99"/>
    <w:rsid w:val="007F2D71"/>
    <w:pPr>
      <w:suppressAutoHyphens w:val="0"/>
      <w:autoSpaceDE w:val="0"/>
      <w:autoSpaceDN w:val="0"/>
      <w:adjustRightInd w:val="0"/>
      <w:spacing w:after="120"/>
      <w:ind w:left="180" w:right="240"/>
      <w:jc w:val="both"/>
    </w:pPr>
    <w:rPr>
      <w:sz w:val="28"/>
      <w:lang w:eastAsia="ru-RU"/>
    </w:rPr>
  </w:style>
  <w:style w:type="character" w:styleId="afff8">
    <w:name w:val="footnote reference"/>
    <w:basedOn w:val="a5"/>
    <w:uiPriority w:val="99"/>
    <w:rsid w:val="007F2D71"/>
    <w:rPr>
      <w:rFonts w:cs="Times New Roman"/>
      <w:vertAlign w:val="superscript"/>
    </w:rPr>
  </w:style>
  <w:style w:type="paragraph" w:styleId="26">
    <w:name w:val="Body Text Indent 2"/>
    <w:basedOn w:val="a4"/>
    <w:link w:val="210"/>
    <w:uiPriority w:val="99"/>
    <w:rsid w:val="007F2D71"/>
    <w:pPr>
      <w:suppressAutoHyphens w:val="0"/>
      <w:spacing w:after="40"/>
      <w:ind w:firstLine="567"/>
      <w:jc w:val="both"/>
    </w:pPr>
    <w:rPr>
      <w:rFonts w:ascii="Arial" w:hAnsi="Arial"/>
      <w:lang w:eastAsia="ru-RU"/>
    </w:rPr>
  </w:style>
  <w:style w:type="character" w:customStyle="1" w:styleId="BodyTextIndent2Char1">
    <w:name w:val="Body Text Indent 2 Char1"/>
    <w:basedOn w:val="a5"/>
    <w:uiPriority w:val="99"/>
    <w:semiHidden/>
    <w:rsid w:val="00591E85"/>
    <w:rPr>
      <w:sz w:val="20"/>
      <w:szCs w:val="20"/>
      <w:lang w:eastAsia="ar-SA"/>
    </w:rPr>
  </w:style>
  <w:style w:type="character" w:customStyle="1" w:styleId="BodyTextIndent2Char13">
    <w:name w:val="Body Text Indent 2 Char13"/>
    <w:uiPriority w:val="99"/>
    <w:semiHidden/>
    <w:rPr>
      <w:sz w:val="20"/>
      <w:lang w:val="x-none" w:eastAsia="ar-SA" w:bidi="ar-SA"/>
    </w:rPr>
  </w:style>
  <w:style w:type="character" w:customStyle="1" w:styleId="BodyTextIndent2Char12">
    <w:name w:val="Body Text Indent 2 Char12"/>
    <w:uiPriority w:val="99"/>
    <w:semiHidden/>
    <w:rPr>
      <w:sz w:val="20"/>
      <w:lang w:val="x-none" w:eastAsia="ar-SA" w:bidi="ar-SA"/>
    </w:rPr>
  </w:style>
  <w:style w:type="character" w:customStyle="1" w:styleId="BodyTextIndent2Char11">
    <w:name w:val="Body Text Indent 2 Char11"/>
    <w:uiPriority w:val="99"/>
    <w:semiHidden/>
    <w:rPr>
      <w:sz w:val="20"/>
      <w:lang w:val="x-none"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0"/>
    <w:uiPriority w:val="99"/>
    <w:rsid w:val="007F2D71"/>
    <w:pPr>
      <w:spacing w:after="60"/>
    </w:pPr>
    <w:rPr>
      <w:i/>
      <w:lang w:val="en-US"/>
    </w:rPr>
  </w:style>
  <w:style w:type="paragraph" w:styleId="39">
    <w:name w:val="Body Text 3"/>
    <w:basedOn w:val="a4"/>
    <w:link w:val="3a"/>
    <w:uiPriority w:val="99"/>
    <w:rsid w:val="007F2D71"/>
    <w:pPr>
      <w:suppressAutoHyphens w:val="0"/>
      <w:spacing w:after="120"/>
    </w:pPr>
    <w:rPr>
      <w:sz w:val="16"/>
      <w:lang w:eastAsia="ru-RU"/>
    </w:rPr>
  </w:style>
  <w:style w:type="character" w:customStyle="1" w:styleId="3a">
    <w:name w:val="Основной текст 3 Знак"/>
    <w:basedOn w:val="a5"/>
    <w:link w:val="39"/>
    <w:uiPriority w:val="99"/>
    <w:locked/>
    <w:rsid w:val="0036520C"/>
    <w:rPr>
      <w:sz w:val="16"/>
      <w:lang w:val="ru-RU"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4"/>
    <w:link w:val="HTML0"/>
    <w:uiPriority w:val="99"/>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basedOn w:val="a5"/>
    <w:link w:val="HTML"/>
    <w:uiPriority w:val="99"/>
    <w:locked/>
    <w:rPr>
      <w:rFonts w:ascii="Courier New" w:hAnsi="Courier New"/>
      <w:sz w:val="20"/>
      <w:lang w:val="x-none" w:eastAsia="ar-SA" w:bidi="ar-SA"/>
    </w:rPr>
  </w:style>
  <w:style w:type="character" w:customStyle="1" w:styleId="citation">
    <w:name w:val="citation"/>
    <w:uiPriority w:val="99"/>
    <w:rsid w:val="007F2D71"/>
  </w:style>
  <w:style w:type="character" w:customStyle="1" w:styleId="ti">
    <w:name w:val="ti"/>
    <w:uiPriority w:val="99"/>
    <w:rsid w:val="007F2D71"/>
  </w:style>
  <w:style w:type="character" w:customStyle="1" w:styleId="featuredlinkouts">
    <w:name w:val="featured_linkouts"/>
    <w:uiPriority w:val="99"/>
    <w:rsid w:val="007F2D71"/>
  </w:style>
  <w:style w:type="character" w:customStyle="1" w:styleId="16">
    <w:name w:val="Основной текст Знак1"/>
    <w:link w:val="af2"/>
    <w:uiPriority w:val="99"/>
    <w:locked/>
    <w:rsid w:val="007F2D71"/>
    <w:rPr>
      <w:sz w:val="24"/>
      <w:lang w:val="ru-RU" w:eastAsia="ar-SA" w:bidi="ar-SA"/>
    </w:rPr>
  </w:style>
  <w:style w:type="character" w:customStyle="1" w:styleId="ja50-ce-author">
    <w:name w:val="ja50-ce-author"/>
    <w:uiPriority w:val="99"/>
    <w:rsid w:val="007F2D71"/>
  </w:style>
  <w:style w:type="character" w:customStyle="1" w:styleId="ti2">
    <w:name w:val="ti2"/>
    <w:uiPriority w:val="99"/>
    <w:rsid w:val="007F2D71"/>
    <w:rPr>
      <w:sz w:val="22"/>
    </w:rPr>
  </w:style>
  <w:style w:type="paragraph" w:customStyle="1" w:styleId="afff9">
    <w:name w:val="Нормальный"/>
    <w:uiPriority w:val="99"/>
    <w:rsid w:val="007F2D71"/>
    <w:pPr>
      <w:ind w:firstLine="709"/>
      <w:jc w:val="both"/>
    </w:pPr>
    <w:rPr>
      <w:sz w:val="24"/>
      <w:szCs w:val="20"/>
    </w:rPr>
  </w:style>
  <w:style w:type="paragraph" w:styleId="afffa">
    <w:name w:val="Normal (Web)"/>
    <w:basedOn w:val="a4"/>
    <w:uiPriority w:val="99"/>
    <w:rsid w:val="007F2D71"/>
    <w:pPr>
      <w:suppressAutoHyphens w:val="0"/>
      <w:spacing w:before="100" w:beforeAutospacing="1" w:after="100" w:afterAutospacing="1"/>
    </w:pPr>
    <w:rPr>
      <w:sz w:val="24"/>
      <w:szCs w:val="24"/>
      <w:lang w:eastAsia="ru-RU"/>
    </w:rPr>
  </w:style>
  <w:style w:type="paragraph" w:customStyle="1" w:styleId="afffb">
    <w:name w:val="Знак Знак Знак"/>
    <w:basedOn w:val="a4"/>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uiPriority w:val="99"/>
    <w:rsid w:val="007F2D71"/>
  </w:style>
  <w:style w:type="paragraph" w:customStyle="1" w:styleId="articlecategory4">
    <w:name w:val="articlecategory4"/>
    <w:basedOn w:val="a4"/>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style>
  <w:style w:type="character" w:customStyle="1" w:styleId="afffc">
    <w:name w:val="Основной текст Знак"/>
    <w:uiPriority w:val="99"/>
    <w:locked/>
    <w:rsid w:val="007F2D71"/>
    <w:rPr>
      <w:color w:val="000000"/>
      <w:sz w:val="24"/>
      <w:lang w:val="ru-RU" w:eastAsia="ru-RU"/>
    </w:rPr>
  </w:style>
  <w:style w:type="character" w:customStyle="1" w:styleId="doccaption">
    <w:name w:val="doccaption"/>
    <w:uiPriority w:val="99"/>
    <w:rsid w:val="007F2D71"/>
  </w:style>
  <w:style w:type="character" w:customStyle="1" w:styleId="afffd">
    <w:name w:val="Гипертекстовая ссылка"/>
    <w:uiPriority w:val="99"/>
    <w:rsid w:val="007F2D71"/>
    <w:rPr>
      <w:color w:val="008000"/>
    </w:rPr>
  </w:style>
  <w:style w:type="paragraph" w:customStyle="1" w:styleId="afffe">
    <w:name w:val="Знак"/>
    <w:basedOn w:val="a4"/>
    <w:uiPriority w:val="99"/>
    <w:rsid w:val="004E2EF1"/>
    <w:pPr>
      <w:suppressAutoHyphens w:val="0"/>
      <w:spacing w:after="160" w:line="240" w:lineRule="exact"/>
    </w:pPr>
    <w:rPr>
      <w:rFonts w:ascii="Verdana" w:hAnsi="Verdana" w:cs="Verdana"/>
      <w:lang w:val="en-US" w:eastAsia="en-US"/>
    </w:rPr>
  </w:style>
  <w:style w:type="paragraph" w:customStyle="1" w:styleId="affff">
    <w:name w:val="Настя Знак Знак Знак"/>
    <w:basedOn w:val="a4"/>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style>
  <w:style w:type="character" w:styleId="affff0">
    <w:name w:val="annotation reference"/>
    <w:basedOn w:val="a5"/>
    <w:uiPriority w:val="99"/>
    <w:rsid w:val="004E2EF1"/>
    <w:rPr>
      <w:rFonts w:cs="Times New Roman"/>
      <w:sz w:val="16"/>
    </w:rPr>
  </w:style>
  <w:style w:type="paragraph" w:styleId="affff1">
    <w:name w:val="annotation text"/>
    <w:basedOn w:val="a4"/>
    <w:link w:val="affff2"/>
    <w:uiPriority w:val="99"/>
    <w:rsid w:val="004E2EF1"/>
    <w:pPr>
      <w:suppressAutoHyphens w:val="0"/>
    </w:pPr>
    <w:rPr>
      <w:lang w:eastAsia="ru-RU"/>
    </w:rPr>
  </w:style>
  <w:style w:type="character" w:customStyle="1" w:styleId="affff2">
    <w:name w:val="Текст примечания Знак"/>
    <w:basedOn w:val="a5"/>
    <w:link w:val="affff1"/>
    <w:uiPriority w:val="99"/>
    <w:locked/>
    <w:rsid w:val="00C90377"/>
    <w:rPr>
      <w:rFonts w:cs="Times New Roman"/>
    </w:rPr>
  </w:style>
  <w:style w:type="paragraph" w:styleId="affff3">
    <w:name w:val="annotation subject"/>
    <w:basedOn w:val="affff1"/>
    <w:next w:val="affff1"/>
    <w:link w:val="affff4"/>
    <w:uiPriority w:val="99"/>
    <w:semiHidden/>
    <w:rsid w:val="004E2EF1"/>
    <w:rPr>
      <w:b/>
      <w:bCs/>
      <w:lang w:eastAsia="ar-SA"/>
    </w:rPr>
  </w:style>
  <w:style w:type="character" w:customStyle="1" w:styleId="affff4">
    <w:name w:val="Тема примечания Знак"/>
    <w:basedOn w:val="affff2"/>
    <w:link w:val="affff3"/>
    <w:uiPriority w:val="99"/>
    <w:semiHidden/>
    <w:locked/>
    <w:rPr>
      <w:rFonts w:cs="Times New Roman"/>
      <w:b/>
      <w:sz w:val="20"/>
      <w:lang w:val="x-none" w:eastAsia="ar-SA" w:bidi="ar-SA"/>
    </w:rPr>
  </w:style>
  <w:style w:type="paragraph" w:styleId="affff5">
    <w:name w:val="Balloon Text"/>
    <w:basedOn w:val="a4"/>
    <w:link w:val="1f6"/>
    <w:uiPriority w:val="99"/>
    <w:rsid w:val="004E2EF1"/>
    <w:pPr>
      <w:suppressAutoHyphens w:val="0"/>
    </w:pPr>
    <w:rPr>
      <w:rFonts w:ascii="Tahoma" w:hAnsi="Tahoma"/>
      <w:sz w:val="16"/>
      <w:lang w:eastAsia="ru-RU"/>
    </w:rPr>
  </w:style>
  <w:style w:type="character" w:customStyle="1" w:styleId="BalloonTextChar">
    <w:name w:val="Balloon Text Char"/>
    <w:basedOn w:val="a5"/>
    <w:uiPriority w:val="99"/>
    <w:semiHidden/>
    <w:rPr>
      <w:sz w:val="2"/>
      <w:lang w:val="x-none" w:eastAsia="ar-SA" w:bidi="ar-SA"/>
    </w:rPr>
  </w:style>
  <w:style w:type="paragraph" w:styleId="affff6">
    <w:name w:val="List Bullet"/>
    <w:basedOn w:val="a4"/>
    <w:autoRedefine/>
    <w:uiPriority w:val="99"/>
    <w:rsid w:val="00437BBE"/>
    <w:pPr>
      <w:suppressAutoHyphens w:val="0"/>
      <w:ind w:firstLine="540"/>
      <w:jc w:val="both"/>
    </w:pPr>
    <w:rPr>
      <w:sz w:val="22"/>
      <w:szCs w:val="22"/>
      <w:lang w:eastAsia="ru-RU"/>
    </w:rPr>
  </w:style>
  <w:style w:type="character" w:customStyle="1" w:styleId="val">
    <w:name w:val="val"/>
    <w:uiPriority w:val="99"/>
    <w:rsid w:val="00437BBE"/>
  </w:style>
  <w:style w:type="character" w:customStyle="1" w:styleId="textitalics">
    <w:name w:val="textitalics"/>
    <w:uiPriority w:val="99"/>
    <w:rsid w:val="00437BBE"/>
  </w:style>
  <w:style w:type="character" w:customStyle="1" w:styleId="txtboldonly">
    <w:name w:val="txtboldonly"/>
    <w:uiPriority w:val="99"/>
    <w:rsid w:val="00437BBE"/>
  </w:style>
  <w:style w:type="paragraph" w:customStyle="1" w:styleId="1f7">
    <w:name w:val="Знак Знак1 Знак Знак"/>
    <w:basedOn w:val="a4"/>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9"/>
    <w:locked/>
    <w:rsid w:val="00FB412A"/>
    <w:rPr>
      <w:sz w:val="28"/>
      <w:lang w:val="ru-RU" w:eastAsia="ar-SA" w:bidi="ar-SA"/>
    </w:rPr>
  </w:style>
  <w:style w:type="paragraph" w:customStyle="1" w:styleId="54">
    <w:name w:val="Без интервала5"/>
    <w:link w:val="affff7"/>
    <w:uiPriority w:val="99"/>
    <w:qFormat/>
    <w:rsid w:val="00FB412A"/>
    <w:rPr>
      <w:rFonts w:ascii="Calibri" w:hAnsi="Calibri"/>
      <w:szCs w:val="20"/>
      <w:lang w:eastAsia="en-US"/>
    </w:rPr>
  </w:style>
  <w:style w:type="character" w:styleId="affff8">
    <w:name w:val="Emphasis"/>
    <w:basedOn w:val="a5"/>
    <w:uiPriority w:val="20"/>
    <w:qFormat/>
    <w:rsid w:val="00FB412A"/>
    <w:rPr>
      <w:rFonts w:cs="Times New Roman"/>
      <w:b/>
    </w:rPr>
  </w:style>
  <w:style w:type="paragraph" w:customStyle="1" w:styleId="2d">
    <w:name w:val="Знак Знак2 Знак"/>
    <w:basedOn w:val="a4"/>
    <w:uiPriority w:val="99"/>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4"/>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4"/>
    <w:uiPriority w:val="99"/>
    <w:rsid w:val="00A27794"/>
    <w:pPr>
      <w:suppressAutoHyphens w:val="0"/>
      <w:spacing w:before="100" w:beforeAutospacing="1" w:after="100" w:afterAutospacing="1"/>
    </w:pPr>
    <w:rPr>
      <w:sz w:val="24"/>
      <w:szCs w:val="24"/>
      <w:lang w:eastAsia="ru-RU"/>
    </w:rPr>
  </w:style>
  <w:style w:type="paragraph" w:styleId="3b">
    <w:name w:val="Body Text Indent 3"/>
    <w:basedOn w:val="a4"/>
    <w:link w:val="312"/>
    <w:uiPriority w:val="99"/>
    <w:rsid w:val="003F21AC"/>
    <w:pPr>
      <w:spacing w:after="120"/>
      <w:ind w:left="283"/>
    </w:pPr>
    <w:rPr>
      <w:sz w:val="16"/>
    </w:rPr>
  </w:style>
  <w:style w:type="character" w:customStyle="1" w:styleId="312">
    <w:name w:val="Основной текст с отступом 3 Знак1"/>
    <w:basedOn w:val="a5"/>
    <w:link w:val="3b"/>
    <w:uiPriority w:val="99"/>
    <w:locked/>
    <w:rsid w:val="006C6F01"/>
    <w:rPr>
      <w:sz w:val="16"/>
      <w:lang w:val="ru-RU" w:eastAsia="ar-SA" w:bidi="ar-SA"/>
    </w:rPr>
  </w:style>
  <w:style w:type="paragraph" w:customStyle="1" w:styleId="1f8">
    <w:name w:val="Рецензия1"/>
    <w:hidden/>
    <w:uiPriority w:val="99"/>
    <w:semiHidden/>
    <w:rsid w:val="006C6F01"/>
    <w:rPr>
      <w:rFonts w:ascii="Calibri" w:hAnsi="Calibri"/>
    </w:rPr>
  </w:style>
  <w:style w:type="paragraph" w:styleId="affff9">
    <w:name w:val="endnote text"/>
    <w:basedOn w:val="a4"/>
    <w:link w:val="1f9"/>
    <w:uiPriority w:val="99"/>
    <w:rsid w:val="003F21AC"/>
    <w:pPr>
      <w:suppressAutoHyphens w:val="0"/>
    </w:pPr>
  </w:style>
  <w:style w:type="character" w:customStyle="1" w:styleId="1f9">
    <w:name w:val="Текст концевой сноски Знак1"/>
    <w:basedOn w:val="a5"/>
    <w:link w:val="affff9"/>
    <w:uiPriority w:val="99"/>
    <w:semiHidden/>
    <w:locked/>
    <w:rPr>
      <w:sz w:val="20"/>
      <w:lang w:val="x-none" w:eastAsia="ar-SA" w:bidi="ar-SA"/>
    </w:rPr>
  </w:style>
  <w:style w:type="character" w:styleId="affffa">
    <w:name w:val="endnote reference"/>
    <w:basedOn w:val="a5"/>
    <w:uiPriority w:val="99"/>
    <w:semiHidden/>
    <w:rsid w:val="003F21AC"/>
    <w:rPr>
      <w:rFonts w:cs="Times New Roman"/>
      <w:vertAlign w:val="superscript"/>
    </w:rPr>
  </w:style>
  <w:style w:type="paragraph" w:customStyle="1" w:styleId="2e">
    <w:name w:val="Знак2"/>
    <w:basedOn w:val="a4"/>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style>
  <w:style w:type="character" w:customStyle="1" w:styleId="pagerange">
    <w:name w:val="pagerange"/>
    <w:uiPriority w:val="99"/>
    <w:rsid w:val="00C31876"/>
  </w:style>
  <w:style w:type="character" w:customStyle="1" w:styleId="st">
    <w:name w:val="st"/>
    <w:uiPriority w:val="99"/>
    <w:rsid w:val="00C31876"/>
  </w:style>
  <w:style w:type="character" w:styleId="HTML1">
    <w:name w:val="HTML Cite"/>
    <w:basedOn w:val="a5"/>
    <w:uiPriority w:val="99"/>
    <w:rsid w:val="00C31876"/>
    <w:rPr>
      <w:rFonts w:cs="Times New Roman"/>
      <w:i/>
    </w:rPr>
  </w:style>
  <w:style w:type="character" w:customStyle="1" w:styleId="citationyear">
    <w:name w:val="citation_year"/>
    <w:uiPriority w:val="99"/>
    <w:rsid w:val="00C31876"/>
  </w:style>
  <w:style w:type="character" w:customStyle="1" w:styleId="citationvolume">
    <w:name w:val="citation_volume"/>
    <w:uiPriority w:val="99"/>
    <w:rsid w:val="00C31876"/>
  </w:style>
  <w:style w:type="character" w:customStyle="1" w:styleId="container">
    <w:name w:val="container"/>
    <w:uiPriority w:val="99"/>
    <w:rsid w:val="00C31876"/>
  </w:style>
  <w:style w:type="character" w:customStyle="1" w:styleId="author">
    <w:name w:val="author"/>
    <w:uiPriority w:val="99"/>
    <w:rsid w:val="00C31876"/>
  </w:style>
  <w:style w:type="character" w:customStyle="1" w:styleId="longtextshorttext">
    <w:name w:val="long_text short_text"/>
    <w:uiPriority w:val="99"/>
    <w:rsid w:val="00C31876"/>
  </w:style>
  <w:style w:type="character" w:customStyle="1" w:styleId="hps">
    <w:name w:val="hps"/>
    <w:uiPriority w:val="99"/>
    <w:rsid w:val="00C31876"/>
  </w:style>
  <w:style w:type="character" w:customStyle="1" w:styleId="hpsatn">
    <w:name w:val="hps atn"/>
    <w:uiPriority w:val="99"/>
    <w:rsid w:val="00C31876"/>
  </w:style>
  <w:style w:type="paragraph" w:customStyle="1" w:styleId="affffb">
    <w:name w:val="Основной"/>
    <w:basedOn w:val="a4"/>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4"/>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4"/>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
    <w:name w:val="Основной шрифт абзаца2 Знак"/>
    <w:basedOn w:val="a4"/>
    <w:uiPriority w:val="99"/>
    <w:rsid w:val="00F96214"/>
    <w:pPr>
      <w:suppressAutoHyphens w:val="0"/>
      <w:spacing w:after="160" w:line="240" w:lineRule="exact"/>
    </w:pPr>
    <w:rPr>
      <w:rFonts w:ascii="Verdana" w:hAnsi="Verdana" w:cs="Verdana"/>
      <w:lang w:val="en-US" w:eastAsia="en-US"/>
    </w:rPr>
  </w:style>
  <w:style w:type="paragraph" w:customStyle="1" w:styleId="1fa">
    <w:name w:val="Обычный1"/>
    <w:rsid w:val="00E36099"/>
    <w:pPr>
      <w:spacing w:line="360" w:lineRule="auto"/>
    </w:pPr>
    <w:rPr>
      <w:sz w:val="28"/>
      <w:szCs w:val="20"/>
    </w:rPr>
  </w:style>
  <w:style w:type="paragraph" w:styleId="2f0">
    <w:name w:val="List Bullet 2"/>
    <w:basedOn w:val="a4"/>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c">
    <w:name w:val="FollowedHyperlink"/>
    <w:basedOn w:val="a5"/>
    <w:uiPriority w:val="99"/>
    <w:rsid w:val="00E36099"/>
    <w:rPr>
      <w:rFonts w:cs="Times New Roman"/>
      <w:color w:val="800080"/>
      <w:u w:val="single"/>
    </w:rPr>
  </w:style>
  <w:style w:type="paragraph" w:customStyle="1" w:styleId="TAMainText">
    <w:name w:val="TA_Main_Text"/>
    <w:basedOn w:val="a4"/>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4"/>
    <w:uiPriority w:val="99"/>
    <w:rsid w:val="00E36099"/>
    <w:pPr>
      <w:suppressAutoHyphens w:val="0"/>
      <w:spacing w:after="200"/>
      <w:jc w:val="both"/>
    </w:pPr>
    <w:rPr>
      <w:rFonts w:ascii="Times" w:hAnsi="Times"/>
      <w:sz w:val="24"/>
      <w:lang w:val="en-US" w:eastAsia="en-US"/>
    </w:rPr>
  </w:style>
  <w:style w:type="character" w:customStyle="1" w:styleId="bold">
    <w:name w:val="bold"/>
    <w:uiPriority w:val="99"/>
    <w:rsid w:val="00E36099"/>
  </w:style>
  <w:style w:type="paragraph" w:customStyle="1" w:styleId="110">
    <w:name w:val="Знак Знак Знак1 Знак1"/>
    <w:basedOn w:val="a4"/>
    <w:uiPriority w:val="99"/>
    <w:rsid w:val="00E36099"/>
    <w:pPr>
      <w:suppressAutoHyphens w:val="0"/>
      <w:spacing w:after="160" w:line="240" w:lineRule="exact"/>
    </w:pPr>
    <w:rPr>
      <w:rFonts w:ascii="Verdana" w:hAnsi="Verdana" w:cs="Verdana"/>
      <w:lang w:val="en-US" w:eastAsia="en-US"/>
    </w:rPr>
  </w:style>
  <w:style w:type="paragraph" w:customStyle="1" w:styleId="affffd">
    <w:name w:val="Знак Знак Знак Знак Знак Знак Знак"/>
    <w:basedOn w:val="a4"/>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style>
  <w:style w:type="character" w:customStyle="1" w:styleId="msg-recipient">
    <w:name w:val="msg-recipient"/>
    <w:uiPriority w:val="99"/>
    <w:rsid w:val="00E36099"/>
  </w:style>
  <w:style w:type="paragraph" w:styleId="affffe">
    <w:name w:val="caption"/>
    <w:basedOn w:val="a4"/>
    <w:next w:val="a4"/>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4"/>
    <w:uiPriority w:val="99"/>
    <w:rsid w:val="00E36099"/>
    <w:pPr>
      <w:keepNext/>
      <w:suppressAutoHyphens/>
      <w:spacing w:after="160" w:line="300" w:lineRule="exact"/>
      <w:jc w:val="center"/>
    </w:pPr>
    <w:rPr>
      <w:noProof/>
      <w:sz w:val="26"/>
      <w:szCs w:val="20"/>
    </w:rPr>
  </w:style>
  <w:style w:type="paragraph" w:customStyle="1" w:styleId="afffff">
    <w:name w:val="Литература"/>
    <w:basedOn w:val="a4"/>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szCs w:val="20"/>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style>
  <w:style w:type="character" w:customStyle="1" w:styleId="licensedcontent">
    <w:name w:val="licensedcontent"/>
    <w:uiPriority w:val="99"/>
    <w:rsid w:val="00E36099"/>
  </w:style>
  <w:style w:type="character" w:customStyle="1" w:styleId="texhtml">
    <w:name w:val="texhtml"/>
    <w:uiPriority w:val="99"/>
    <w:rsid w:val="00E36099"/>
  </w:style>
  <w:style w:type="paragraph" w:customStyle="1" w:styleId="afffff0">
    <w:name w:val="Табл №"/>
    <w:basedOn w:val="3b"/>
    <w:next w:val="af2"/>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1">
    <w:name w:val="Задачи"/>
    <w:basedOn w:val="a4"/>
    <w:uiPriority w:val="99"/>
    <w:rsid w:val="00E36099"/>
    <w:pPr>
      <w:keepNext/>
      <w:spacing w:before="180" w:after="120"/>
      <w:jc w:val="center"/>
    </w:pPr>
    <w:rPr>
      <w:b/>
      <w:bCs/>
      <w:sz w:val="28"/>
      <w:szCs w:val="28"/>
      <w:lang w:eastAsia="ru-RU"/>
    </w:rPr>
  </w:style>
  <w:style w:type="paragraph" w:customStyle="1" w:styleId="afffff2">
    <w:name w:val="Подпись к рисунку"/>
    <w:basedOn w:val="a4"/>
    <w:uiPriority w:val="99"/>
    <w:rsid w:val="00E36099"/>
    <w:pPr>
      <w:jc w:val="center"/>
    </w:pPr>
    <w:rPr>
      <w:i/>
      <w:sz w:val="26"/>
      <w:szCs w:val="26"/>
      <w:lang w:eastAsia="ru-RU"/>
    </w:rPr>
  </w:style>
  <w:style w:type="paragraph" w:customStyle="1" w:styleId="3c">
    <w:name w:val="Стиль Заголовок3"/>
    <w:basedOn w:val="2140"/>
    <w:uiPriority w:val="99"/>
    <w:rsid w:val="00E36099"/>
  </w:style>
  <w:style w:type="paragraph" w:customStyle="1" w:styleId="afffff3">
    <w:name w:val="Знак Знак Знак Знак"/>
    <w:basedOn w:val="a4"/>
    <w:uiPriority w:val="99"/>
    <w:rsid w:val="00E36099"/>
    <w:pPr>
      <w:suppressAutoHyphens w:val="0"/>
      <w:spacing w:after="160" w:line="240" w:lineRule="exact"/>
    </w:pPr>
    <w:rPr>
      <w:rFonts w:ascii="Verdana" w:hAnsi="Verdana" w:cs="Verdana"/>
      <w:lang w:val="en-US" w:eastAsia="en-US"/>
    </w:rPr>
  </w:style>
  <w:style w:type="paragraph" w:customStyle="1" w:styleId="afffff4">
    <w:name w:val="где"/>
    <w:basedOn w:val="a4"/>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5">
    <w:name w:val="Центр"/>
    <w:basedOn w:val="a4"/>
    <w:next w:val="a4"/>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6">
    <w:name w:val="Точка"/>
    <w:basedOn w:val="a4"/>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7">
    <w:name w:val="Место работы"/>
    <w:basedOn w:val="a4"/>
    <w:next w:val="a4"/>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8">
    <w:name w:val="Стиль"/>
    <w:basedOn w:val="a4"/>
    <w:uiPriority w:val="99"/>
    <w:rsid w:val="00E36099"/>
    <w:pPr>
      <w:suppressAutoHyphens w:val="0"/>
      <w:spacing w:after="160" w:line="240" w:lineRule="exact"/>
    </w:pPr>
    <w:rPr>
      <w:rFonts w:ascii="Verdana" w:hAnsi="Verdana" w:cs="Verdana"/>
      <w:lang w:val="en-US" w:eastAsia="en-US"/>
    </w:rPr>
  </w:style>
  <w:style w:type="paragraph" w:customStyle="1" w:styleId="1fb">
    <w:name w:val="1"/>
    <w:basedOn w:val="a4"/>
    <w:link w:val="1fc"/>
    <w:uiPriority w:val="99"/>
    <w:rsid w:val="00E36099"/>
    <w:pPr>
      <w:suppressAutoHyphens w:val="0"/>
      <w:spacing w:after="160"/>
      <w:ind w:firstLine="284"/>
      <w:jc w:val="both"/>
    </w:pPr>
    <w:rPr>
      <w:lang w:val="en-US" w:eastAsia="en-US"/>
    </w:rPr>
  </w:style>
  <w:style w:type="paragraph" w:customStyle="1" w:styleId="afffff9">
    <w:name w:val="Стиль По центру"/>
    <w:basedOn w:val="a4"/>
    <w:uiPriority w:val="99"/>
    <w:rsid w:val="00E36099"/>
    <w:pPr>
      <w:suppressAutoHyphens w:val="0"/>
      <w:jc w:val="center"/>
    </w:pPr>
    <w:rPr>
      <w:kern w:val="28"/>
      <w:sz w:val="24"/>
      <w:lang w:eastAsia="ru-RU"/>
    </w:rPr>
  </w:style>
  <w:style w:type="paragraph" w:customStyle="1" w:styleId="a1">
    <w:name w:val="Заг табл"/>
    <w:basedOn w:val="a4"/>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a">
    <w:name w:val="Таблица"/>
    <w:basedOn w:val="a4"/>
    <w:link w:val="afffffb"/>
    <w:uiPriority w:val="99"/>
    <w:qFormat/>
    <w:rsid w:val="00E36099"/>
    <w:pPr>
      <w:suppressAutoHyphens w:val="0"/>
      <w:spacing w:before="60" w:after="60"/>
      <w:jc w:val="right"/>
    </w:pPr>
    <w:rPr>
      <w:sz w:val="28"/>
      <w:szCs w:val="24"/>
      <w:lang w:eastAsia="ru-RU"/>
    </w:rPr>
  </w:style>
  <w:style w:type="character" w:customStyle="1" w:styleId="notinjournal">
    <w:name w:val="notinjournal"/>
    <w:uiPriority w:val="99"/>
    <w:rsid w:val="00E36099"/>
  </w:style>
  <w:style w:type="paragraph" w:customStyle="1" w:styleId="CharChar">
    <w:name w:val="Char Char"/>
    <w:basedOn w:val="a4"/>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4"/>
    <w:uiPriority w:val="99"/>
    <w:rsid w:val="00BF1D80"/>
    <w:pPr>
      <w:suppressAutoHyphens w:val="0"/>
      <w:spacing w:before="100" w:beforeAutospacing="1" w:after="100" w:afterAutospacing="1"/>
    </w:pPr>
    <w:rPr>
      <w:sz w:val="24"/>
      <w:szCs w:val="24"/>
      <w:lang w:eastAsia="ru-RU"/>
    </w:rPr>
  </w:style>
  <w:style w:type="paragraph" w:customStyle="1" w:styleId="3d">
    <w:name w:val="3"/>
    <w:basedOn w:val="a4"/>
    <w:next w:val="afffa"/>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uiPriority w:val="99"/>
    <w:rsid w:val="00BF1D80"/>
  </w:style>
  <w:style w:type="paragraph" w:customStyle="1" w:styleId="afffffc">
    <w:name w:val="Маша"/>
    <w:basedOn w:val="a4"/>
    <w:autoRedefine/>
    <w:uiPriority w:val="99"/>
    <w:rsid w:val="00FF14DF"/>
    <w:pPr>
      <w:suppressAutoHyphens w:val="0"/>
    </w:pPr>
    <w:rPr>
      <w:i/>
      <w:lang w:eastAsia="ru-RU"/>
    </w:rPr>
  </w:style>
  <w:style w:type="paragraph" w:customStyle="1" w:styleId="Iaoa">
    <w:name w:val="Iaoa"/>
    <w:basedOn w:val="a4"/>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rsid w:val="00E42AAA"/>
  </w:style>
  <w:style w:type="paragraph" w:customStyle="1" w:styleId="2f1">
    <w:name w:val="Обычный2"/>
    <w:rsid w:val="006924FE"/>
    <w:pPr>
      <w:ind w:firstLine="709"/>
      <w:jc w:val="both"/>
    </w:pPr>
    <w:rPr>
      <w:sz w:val="28"/>
      <w:szCs w:val="20"/>
      <w:lang w:val="en-US"/>
    </w:rPr>
  </w:style>
  <w:style w:type="paragraph" w:customStyle="1" w:styleId="03AuthorAddress">
    <w:name w:val="03 Author Address"/>
    <w:uiPriority w:val="99"/>
    <w:rsid w:val="004A5A20"/>
    <w:pPr>
      <w:spacing w:line="220" w:lineRule="exact"/>
      <w:ind w:right="567"/>
    </w:pPr>
    <w:rPr>
      <w:i/>
      <w:noProof/>
      <w:sz w:val="20"/>
      <w:szCs w:val="20"/>
      <w:lang w:val="en-GB" w:eastAsia="en-GB"/>
    </w:rPr>
  </w:style>
  <w:style w:type="character" w:styleId="afffffd">
    <w:name w:val="line number"/>
    <w:basedOn w:val="a5"/>
    <w:uiPriority w:val="99"/>
    <w:rsid w:val="004A5A20"/>
    <w:rPr>
      <w:rFonts w:cs="Times New Roman"/>
    </w:rPr>
  </w:style>
  <w:style w:type="paragraph" w:customStyle="1" w:styleId="Text">
    <w:name w:val="Text"/>
    <w:basedOn w:val="a4"/>
    <w:uiPriority w:val="99"/>
    <w:rsid w:val="00F663B7"/>
    <w:pPr>
      <w:suppressAutoHyphens w:val="0"/>
      <w:ind w:firstLine="680"/>
      <w:jc w:val="both"/>
    </w:pPr>
    <w:rPr>
      <w:sz w:val="24"/>
      <w:szCs w:val="24"/>
      <w:lang w:eastAsia="ru-RU"/>
    </w:rPr>
  </w:style>
  <w:style w:type="paragraph" w:customStyle="1" w:styleId="afffffe">
    <w:name w:val="ДипСтиль Знак"/>
    <w:basedOn w:val="a4"/>
    <w:link w:val="affffff"/>
    <w:uiPriority w:val="99"/>
    <w:rsid w:val="0036520C"/>
    <w:pPr>
      <w:suppressAutoHyphens w:val="0"/>
      <w:ind w:firstLine="540"/>
      <w:jc w:val="both"/>
    </w:pPr>
    <w:rPr>
      <w:sz w:val="24"/>
      <w:lang w:eastAsia="ru-RU"/>
    </w:rPr>
  </w:style>
  <w:style w:type="character" w:customStyle="1" w:styleId="affffff">
    <w:name w:val="ДипСтиль Знак Знак"/>
    <w:link w:val="afffffe"/>
    <w:uiPriority w:val="99"/>
    <w:locked/>
    <w:rsid w:val="0036520C"/>
    <w:rPr>
      <w:sz w:val="24"/>
      <w:lang w:val="ru-RU" w:eastAsia="ru-RU"/>
    </w:rPr>
  </w:style>
  <w:style w:type="character" w:customStyle="1" w:styleId="1fc">
    <w:name w:val="1 Знак"/>
    <w:link w:val="1fb"/>
    <w:uiPriority w:val="99"/>
    <w:locked/>
    <w:rsid w:val="0036520C"/>
    <w:rPr>
      <w:lang w:val="en-US" w:eastAsia="en-US"/>
    </w:rPr>
  </w:style>
  <w:style w:type="character" w:customStyle="1" w:styleId="1f6">
    <w:name w:val="Текст выноски Знак1"/>
    <w:link w:val="affff5"/>
    <w:uiPriority w:val="99"/>
    <w:semiHidden/>
    <w:locked/>
    <w:rsid w:val="0036520C"/>
    <w:rPr>
      <w:rFonts w:ascii="Tahoma" w:hAnsi="Tahoma"/>
      <w:sz w:val="16"/>
      <w:lang w:val="ru-RU" w:eastAsia="ru-RU"/>
    </w:rPr>
  </w:style>
  <w:style w:type="character" w:customStyle="1" w:styleId="BalloonTextChar2">
    <w:name w:val="Balloon Text Char2"/>
    <w:uiPriority w:val="99"/>
    <w:semiHidden/>
    <w:locked/>
    <w:rsid w:val="006C6F01"/>
    <w:rPr>
      <w:rFonts w:ascii="Tahoma" w:hAnsi="Tahoma"/>
      <w:b/>
      <w:sz w:val="16"/>
      <w:lang w:val="ru-RU" w:eastAsia="ru-RU"/>
    </w:rPr>
  </w:style>
  <w:style w:type="character" w:customStyle="1" w:styleId="1a">
    <w:name w:val="Верхний колонтитул Знак1"/>
    <w:link w:val="af4"/>
    <w:uiPriority w:val="99"/>
    <w:locked/>
    <w:rsid w:val="006C6F01"/>
    <w:rPr>
      <w:lang w:val="ru-RU" w:eastAsia="ar-SA" w:bidi="ar-SA"/>
    </w:rPr>
  </w:style>
  <w:style w:type="character" w:customStyle="1" w:styleId="BodyTextIndentChar2">
    <w:name w:val="Body Text Indent Char2"/>
    <w:uiPriority w:val="99"/>
    <w:locked/>
    <w:rsid w:val="006C6F01"/>
    <w:rPr>
      <w:b/>
      <w:sz w:val="28"/>
      <w:lang w:val="ru-RU" w:eastAsia="ru-RU"/>
    </w:rPr>
  </w:style>
  <w:style w:type="character" w:customStyle="1" w:styleId="Els-body-text0">
    <w:name w:val="Els-body-text Знак"/>
    <w:link w:val="Els-body-text"/>
    <w:uiPriority w:val="99"/>
    <w:locked/>
    <w:rsid w:val="00D4575D"/>
    <w:rPr>
      <w:lang w:val="en-US" w:eastAsia="ru-RU"/>
    </w:rPr>
  </w:style>
  <w:style w:type="character" w:customStyle="1" w:styleId="afff6">
    <w:name w:val="Публикации Знак"/>
    <w:link w:val="a0"/>
    <w:uiPriority w:val="99"/>
    <w:locked/>
    <w:rsid w:val="00D4575D"/>
    <w:rPr>
      <w:sz w:val="20"/>
      <w:szCs w:val="20"/>
      <w:lang w:val="en-US"/>
    </w:rPr>
  </w:style>
  <w:style w:type="character" w:customStyle="1" w:styleId="textbold0">
    <w:name w:val="textbold"/>
    <w:uiPriority w:val="99"/>
    <w:rsid w:val="00D4575D"/>
  </w:style>
  <w:style w:type="character" w:customStyle="1" w:styleId="text0">
    <w:name w:val="text"/>
    <w:uiPriority w:val="99"/>
    <w:rsid w:val="00D4575D"/>
  </w:style>
  <w:style w:type="character" w:customStyle="1" w:styleId="11">
    <w:name w:val="Заголовок 1 Знак1"/>
    <w:link w:val="1"/>
    <w:uiPriority w:val="99"/>
    <w:locked/>
    <w:rsid w:val="004D0BC7"/>
    <w:rPr>
      <w:sz w:val="28"/>
      <w:lang w:val="ru-RU" w:eastAsia="ar-SA" w:bidi="ar-SA"/>
    </w:rPr>
  </w:style>
  <w:style w:type="character" w:customStyle="1" w:styleId="31">
    <w:name w:val="Заголовок 3 Знак1"/>
    <w:aliases w:val="Заголовок 3 Монография Знак1"/>
    <w:link w:val="3"/>
    <w:uiPriority w:val="99"/>
    <w:locked/>
    <w:rsid w:val="004D0BC7"/>
    <w:rPr>
      <w:b/>
      <w:sz w:val="24"/>
      <w:lang w:val="ru-RU" w:eastAsia="ar-SA" w:bidi="ar-SA"/>
    </w:rPr>
  </w:style>
  <w:style w:type="character" w:customStyle="1" w:styleId="111">
    <w:name w:val="Знак Знак11"/>
    <w:uiPriority w:val="99"/>
    <w:semiHidden/>
    <w:rsid w:val="004D0BC7"/>
    <w:rPr>
      <w:rFonts w:ascii="Times New Roman" w:hAnsi="Times New Roman"/>
      <w:lang w:val="x-none" w:eastAsia="ru-RU"/>
    </w:rPr>
  </w:style>
  <w:style w:type="character" w:customStyle="1" w:styleId="100">
    <w:name w:val="Знак Знак10"/>
    <w:uiPriority w:val="99"/>
    <w:semiHidden/>
    <w:rsid w:val="004D0BC7"/>
    <w:rPr>
      <w:rFonts w:ascii="Times New Roman" w:hAnsi="Times New Roman"/>
      <w:sz w:val="24"/>
      <w:lang w:val="x-none" w:eastAsia="ru-RU"/>
    </w:rPr>
  </w:style>
  <w:style w:type="paragraph" w:customStyle="1" w:styleId="affffff0">
    <w:name w:val="Глава"/>
    <w:basedOn w:val="a4"/>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1">
    <w:name w:val="Текст дисертации"/>
    <w:basedOn w:val="26"/>
    <w:link w:val="affffff2"/>
    <w:uiPriority w:val="99"/>
    <w:rsid w:val="004D0BC7"/>
    <w:pPr>
      <w:spacing w:after="0" w:line="360" w:lineRule="auto"/>
    </w:pPr>
    <w:rPr>
      <w:rFonts w:ascii="Times New Roman" w:hAnsi="Times New Roman"/>
      <w:sz w:val="24"/>
    </w:rPr>
  </w:style>
  <w:style w:type="character" w:customStyle="1" w:styleId="affffff2">
    <w:name w:val="Текст дисертации Знак"/>
    <w:link w:val="affffff1"/>
    <w:uiPriority w:val="99"/>
    <w:locked/>
    <w:rsid w:val="004D0BC7"/>
    <w:rPr>
      <w:sz w:val="24"/>
      <w:lang w:val="ru-RU" w:eastAsia="ru-RU"/>
    </w:rPr>
  </w:style>
  <w:style w:type="paragraph" w:customStyle="1" w:styleId="affffff3">
    <w:name w:val="Рисунок"/>
    <w:basedOn w:val="affffff1"/>
    <w:uiPriority w:val="99"/>
    <w:rsid w:val="004D0BC7"/>
    <w:pPr>
      <w:spacing w:after="120"/>
      <w:ind w:firstLine="0"/>
      <w:jc w:val="center"/>
    </w:pPr>
    <w:rPr>
      <w:i/>
      <w:noProof/>
    </w:rPr>
  </w:style>
  <w:style w:type="paragraph" w:customStyle="1" w:styleId="affffff4">
    <w:name w:val="список с галочкой"/>
    <w:basedOn w:val="af6"/>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uiPriority w:val="99"/>
    <w:rsid w:val="004D0BC7"/>
    <w:pPr>
      <w:numPr>
        <w:numId w:val="5"/>
      </w:numPr>
      <w:tabs>
        <w:tab w:val="left" w:pos="1080"/>
      </w:tabs>
      <w:spacing w:line="360" w:lineRule="auto"/>
      <w:jc w:val="both"/>
    </w:pPr>
    <w:rPr>
      <w:noProof/>
      <w:color w:val="000000"/>
      <w:sz w:val="24"/>
      <w:szCs w:val="24"/>
    </w:rPr>
  </w:style>
  <w:style w:type="paragraph" w:customStyle="1" w:styleId="2f2">
    <w:name w:val="Поппункт 2"/>
    <w:basedOn w:val="a4"/>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2"/>
    <w:uiPriority w:val="99"/>
    <w:rsid w:val="004D0BC7"/>
    <w:rPr>
      <w:i/>
    </w:rPr>
  </w:style>
  <w:style w:type="paragraph" w:customStyle="1" w:styleId="45">
    <w:name w:val="Подпункт 4"/>
    <w:basedOn w:val="3e"/>
    <w:uiPriority w:val="99"/>
    <w:rsid w:val="004D0BC7"/>
    <w:rPr>
      <w:b w:val="0"/>
    </w:rPr>
  </w:style>
  <w:style w:type="paragraph" w:customStyle="1" w:styleId="affffff5">
    <w:name w:val="Названиетаблицы"/>
    <w:basedOn w:val="a4"/>
    <w:uiPriority w:val="99"/>
    <w:rsid w:val="004D0BC7"/>
    <w:pPr>
      <w:suppressAutoHyphens w:val="0"/>
      <w:spacing w:line="360" w:lineRule="auto"/>
      <w:jc w:val="center"/>
    </w:pPr>
    <w:rPr>
      <w:b/>
      <w:noProof/>
      <w:sz w:val="24"/>
      <w:szCs w:val="24"/>
      <w:lang w:eastAsia="ru-RU"/>
    </w:rPr>
  </w:style>
  <w:style w:type="paragraph" w:customStyle="1" w:styleId="a2">
    <w:name w:val="список с точкой"/>
    <w:basedOn w:val="affffff4"/>
    <w:uiPriority w:val="99"/>
    <w:rsid w:val="004D0BC7"/>
    <w:pPr>
      <w:numPr>
        <w:numId w:val="6"/>
      </w:numPr>
    </w:pPr>
  </w:style>
  <w:style w:type="paragraph" w:customStyle="1" w:styleId="affffff6">
    <w:name w:val="Экспликация рис"/>
    <w:basedOn w:val="affffff3"/>
    <w:uiPriority w:val="99"/>
    <w:rsid w:val="004D0BC7"/>
    <w:pPr>
      <w:ind w:left="1080" w:right="894"/>
      <w:jc w:val="both"/>
    </w:pPr>
    <w:rPr>
      <w:noProof w:val="0"/>
    </w:rPr>
  </w:style>
  <w:style w:type="paragraph" w:styleId="3f">
    <w:name w:val="toc 3"/>
    <w:basedOn w:val="a4"/>
    <w:next w:val="a4"/>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4"/>
    <w:next w:val="a4"/>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7">
    <w:name w:val="Стиль Узор: Нет (Желтый)"/>
    <w:uiPriority w:val="99"/>
    <w:rsid w:val="004D0BC7"/>
    <w:rPr>
      <w:color w:val="auto"/>
      <w:u w:val="none"/>
      <w:shd w:val="clear" w:color="auto" w:fill="FFFF00"/>
    </w:rPr>
  </w:style>
  <w:style w:type="paragraph" w:customStyle="1" w:styleId="1fd">
    <w:name w:val="Основной текст1"/>
    <w:basedOn w:val="a4"/>
    <w:uiPriority w:val="99"/>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4"/>
    <w:autoRedefine/>
    <w:uiPriority w:val="99"/>
    <w:rsid w:val="005B41F7"/>
    <w:pPr>
      <w:suppressAutoHyphens w:val="0"/>
    </w:pPr>
    <w:rPr>
      <w:b/>
      <w:sz w:val="24"/>
      <w:szCs w:val="24"/>
      <w:lang w:eastAsia="ru-RU"/>
    </w:rPr>
  </w:style>
  <w:style w:type="character" w:customStyle="1" w:styleId="215">
    <w:name w:val="Знак Знак21"/>
    <w:uiPriority w:val="99"/>
    <w:rsid w:val="00E6240D"/>
    <w:rPr>
      <w:rFonts w:ascii="Times New Roman" w:hAnsi="Times New Roman"/>
      <w:sz w:val="32"/>
      <w:lang w:val="x-none" w:eastAsia="ru-RU"/>
    </w:rPr>
  </w:style>
  <w:style w:type="paragraph" w:customStyle="1" w:styleId="112">
    <w:name w:val="Обычный11"/>
    <w:uiPriority w:val="99"/>
    <w:semiHidden/>
    <w:rsid w:val="00E6240D"/>
    <w:pPr>
      <w:snapToGrid w:val="0"/>
      <w:spacing w:before="100" w:after="100"/>
    </w:pPr>
    <w:rPr>
      <w:sz w:val="24"/>
      <w:szCs w:val="20"/>
      <w:lang w:val="en-US" w:eastAsia="en-US"/>
    </w:rPr>
  </w:style>
  <w:style w:type="paragraph" w:styleId="1fe">
    <w:name w:val="toc 1"/>
    <w:basedOn w:val="a4"/>
    <w:next w:val="a4"/>
    <w:uiPriority w:val="99"/>
    <w:rsid w:val="00E6240D"/>
    <w:pPr>
      <w:suppressAutoHyphens w:val="0"/>
      <w:spacing w:before="120"/>
    </w:pPr>
    <w:rPr>
      <w:b/>
      <w:bCs/>
      <w:i/>
      <w:iCs/>
      <w:sz w:val="24"/>
      <w:szCs w:val="24"/>
      <w:lang w:val="en-US" w:eastAsia="en-US"/>
    </w:rPr>
  </w:style>
  <w:style w:type="paragraph" w:customStyle="1" w:styleId="216">
    <w:name w:val="Цитата 21"/>
    <w:basedOn w:val="a4"/>
    <w:next w:val="a4"/>
    <w:link w:val="2f3"/>
    <w:uiPriority w:val="99"/>
    <w:qFormat/>
    <w:rsid w:val="00E6240D"/>
    <w:pPr>
      <w:suppressAutoHyphens w:val="0"/>
      <w:spacing w:after="200" w:line="276" w:lineRule="auto"/>
    </w:pPr>
    <w:rPr>
      <w:rFonts w:ascii="Calibri" w:hAnsi="Calibri"/>
      <w:i/>
      <w:color w:val="000000"/>
      <w:sz w:val="22"/>
      <w:lang w:val="en-US" w:eastAsia="en-US"/>
    </w:rPr>
  </w:style>
  <w:style w:type="paragraph" w:customStyle="1" w:styleId="1ff">
    <w:name w:val="Выделенная цитата1"/>
    <w:basedOn w:val="a4"/>
    <w:next w:val="a4"/>
    <w:link w:val="affffff8"/>
    <w:uiPriority w:val="99"/>
    <w:qFormat/>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3">
    <w:name w:val="Цитата 2 Знак"/>
    <w:link w:val="216"/>
    <w:uiPriority w:val="99"/>
    <w:locked/>
    <w:rsid w:val="00E6240D"/>
    <w:rPr>
      <w:rFonts w:ascii="Calibri" w:hAnsi="Calibri"/>
      <w:i/>
      <w:color w:val="000000"/>
      <w:sz w:val="22"/>
      <w:lang w:val="en-US" w:eastAsia="en-US"/>
    </w:rPr>
  </w:style>
  <w:style w:type="character" w:customStyle="1" w:styleId="1ff0">
    <w:name w:val="Слабое выделение1"/>
    <w:uiPriority w:val="99"/>
    <w:qFormat/>
    <w:rsid w:val="00E6240D"/>
    <w:rPr>
      <w:i/>
      <w:color w:val="808080"/>
    </w:rPr>
  </w:style>
  <w:style w:type="character" w:customStyle="1" w:styleId="affffff8">
    <w:name w:val="Выделенная цитата Знак"/>
    <w:link w:val="1ff"/>
    <w:uiPriority w:val="99"/>
    <w:locked/>
    <w:rsid w:val="00E6240D"/>
    <w:rPr>
      <w:rFonts w:ascii="Calibri" w:hAnsi="Calibri"/>
      <w:b/>
      <w:i/>
      <w:color w:val="4F81BD"/>
      <w:sz w:val="22"/>
      <w:lang w:val="en-US" w:eastAsia="en-US"/>
    </w:rPr>
  </w:style>
  <w:style w:type="character" w:customStyle="1" w:styleId="1ff1">
    <w:name w:val="Сильное выделение1"/>
    <w:uiPriority w:val="99"/>
    <w:qFormat/>
    <w:rsid w:val="00E6240D"/>
    <w:rPr>
      <w:b/>
      <w:i/>
      <w:color w:val="4F81BD"/>
    </w:rPr>
  </w:style>
  <w:style w:type="character" w:customStyle="1" w:styleId="1ff2">
    <w:name w:val="Слабая ссылка1"/>
    <w:uiPriority w:val="99"/>
    <w:qFormat/>
    <w:rsid w:val="00E6240D"/>
    <w:rPr>
      <w:smallCaps/>
      <w:color w:val="C0504D"/>
      <w:u w:val="single"/>
    </w:rPr>
  </w:style>
  <w:style w:type="character" w:customStyle="1" w:styleId="1ff3">
    <w:name w:val="Сильная ссылка1"/>
    <w:uiPriority w:val="99"/>
    <w:qFormat/>
    <w:rsid w:val="00E6240D"/>
    <w:rPr>
      <w:b/>
      <w:smallCaps/>
      <w:color w:val="C0504D"/>
      <w:spacing w:val="5"/>
      <w:u w:val="single"/>
    </w:rPr>
  </w:style>
  <w:style w:type="character" w:customStyle="1" w:styleId="1ff4">
    <w:name w:val="Название книги1"/>
    <w:uiPriority w:val="99"/>
    <w:qFormat/>
    <w:rsid w:val="00E6240D"/>
    <w:rPr>
      <w:b/>
      <w:smallCaps/>
      <w:spacing w:val="5"/>
    </w:rPr>
  </w:style>
  <w:style w:type="paragraph" w:customStyle="1" w:styleId="2f4">
    <w:name w:val="Заголовок оглавления2"/>
    <w:basedOn w:val="1"/>
    <w:next w:val="a4"/>
    <w:uiPriority w:val="99"/>
    <w:qFormat/>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uiPriority w:val="99"/>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4"/>
    <w:uiPriority w:val="99"/>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f5">
    <w:name w:val="Цитата1"/>
    <w:uiPriority w:val="99"/>
    <w:rsid w:val="00DE51DF"/>
    <w:rPr>
      <w:i/>
    </w:rPr>
  </w:style>
  <w:style w:type="character" w:customStyle="1" w:styleId="120">
    <w:name w:val="Знак Знак12"/>
    <w:uiPriority w:val="99"/>
    <w:rsid w:val="00DE51DF"/>
    <w:rPr>
      <w:rFonts w:ascii="Arial" w:hAnsi="Arial"/>
      <w:kern w:val="1"/>
      <w:sz w:val="24"/>
    </w:rPr>
  </w:style>
  <w:style w:type="character" w:customStyle="1" w:styleId="affffff9">
    <w:name w:val="Знак Знак"/>
    <w:uiPriority w:val="99"/>
    <w:rsid w:val="00DE51DF"/>
    <w:rPr>
      <w:rFonts w:ascii="Arial" w:hAnsi="Arial"/>
      <w:kern w:val="1"/>
      <w:sz w:val="24"/>
    </w:rPr>
  </w:style>
  <w:style w:type="paragraph" w:customStyle="1" w:styleId="91">
    <w:name w:val="Название9"/>
    <w:basedOn w:val="a4"/>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4"/>
    <w:uiPriority w:val="99"/>
    <w:rsid w:val="00DE51DF"/>
    <w:pPr>
      <w:widowControl w:val="0"/>
      <w:suppressLineNumbers/>
    </w:pPr>
    <w:rPr>
      <w:rFonts w:ascii="Arial" w:hAnsi="Arial" w:cs="Tahoma"/>
      <w:kern w:val="1"/>
      <w:szCs w:val="24"/>
    </w:rPr>
  </w:style>
  <w:style w:type="paragraph" w:customStyle="1" w:styleId="82">
    <w:name w:val="Название8"/>
    <w:basedOn w:val="a4"/>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4"/>
    <w:uiPriority w:val="99"/>
    <w:rsid w:val="00DE51DF"/>
    <w:pPr>
      <w:widowControl w:val="0"/>
      <w:suppressLineNumbers/>
    </w:pPr>
    <w:rPr>
      <w:rFonts w:ascii="Arial" w:hAnsi="Arial" w:cs="Tahoma"/>
      <w:kern w:val="1"/>
      <w:szCs w:val="24"/>
    </w:rPr>
  </w:style>
  <w:style w:type="paragraph" w:customStyle="1" w:styleId="affffffa">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b">
    <w:name w:val="?????? ?? ????????"/>
    <w:basedOn w:val="affffffa"/>
    <w:uiPriority w:val="99"/>
    <w:rsid w:val="00DE51DF"/>
  </w:style>
  <w:style w:type="paragraph" w:customStyle="1" w:styleId="affffffc">
    <w:name w:val="?????? ? ?????"/>
    <w:basedOn w:val="affffffa"/>
    <w:uiPriority w:val="99"/>
    <w:rsid w:val="00DE51DF"/>
  </w:style>
  <w:style w:type="paragraph" w:customStyle="1" w:styleId="affffffd">
    <w:name w:val="?????? ??? ???????"/>
    <w:basedOn w:val="affffffa"/>
    <w:uiPriority w:val="99"/>
    <w:rsid w:val="00DE51DF"/>
  </w:style>
  <w:style w:type="paragraph" w:customStyle="1" w:styleId="affffffe">
    <w:name w:val="?????"/>
    <w:basedOn w:val="affffffa"/>
    <w:uiPriority w:val="99"/>
    <w:rsid w:val="00DE51DF"/>
  </w:style>
  <w:style w:type="paragraph" w:customStyle="1" w:styleId="afffffff">
    <w:name w:val="???????? ?????"/>
    <w:basedOn w:val="affffffa"/>
    <w:uiPriority w:val="99"/>
    <w:rsid w:val="00DE51DF"/>
  </w:style>
  <w:style w:type="paragraph" w:customStyle="1" w:styleId="afffffff0">
    <w:name w:val="???????????? ?????? ?? ??????"/>
    <w:basedOn w:val="affffffa"/>
    <w:uiPriority w:val="99"/>
    <w:rsid w:val="00DE51DF"/>
  </w:style>
  <w:style w:type="paragraph" w:customStyle="1" w:styleId="afffffff1">
    <w:name w:val="?????? ?????? ? ????????"/>
    <w:basedOn w:val="affffffa"/>
    <w:uiPriority w:val="99"/>
    <w:rsid w:val="00DE51DF"/>
    <w:pPr>
      <w:ind w:firstLine="340"/>
    </w:pPr>
  </w:style>
  <w:style w:type="paragraph" w:customStyle="1" w:styleId="afffffff2">
    <w:name w:val="?????????"/>
    <w:basedOn w:val="affffffa"/>
    <w:uiPriority w:val="99"/>
    <w:rsid w:val="00DE51DF"/>
  </w:style>
  <w:style w:type="paragraph" w:customStyle="1" w:styleId="1ff6">
    <w:name w:val="????????? 1"/>
    <w:basedOn w:val="affffffa"/>
    <w:uiPriority w:val="99"/>
    <w:rsid w:val="00DE51DF"/>
    <w:pPr>
      <w:jc w:val="center"/>
    </w:pPr>
  </w:style>
  <w:style w:type="paragraph" w:customStyle="1" w:styleId="2f5">
    <w:name w:val="????????? 2"/>
    <w:basedOn w:val="affffffa"/>
    <w:uiPriority w:val="99"/>
    <w:rsid w:val="00DE51DF"/>
    <w:pPr>
      <w:spacing w:before="57" w:after="57"/>
      <w:ind w:right="113"/>
      <w:jc w:val="center"/>
    </w:pPr>
  </w:style>
  <w:style w:type="paragraph" w:customStyle="1" w:styleId="WW-">
    <w:name w:val="WW-?????????"/>
    <w:basedOn w:val="affffffa"/>
    <w:uiPriority w:val="99"/>
    <w:rsid w:val="00DE51DF"/>
    <w:pPr>
      <w:spacing w:before="238" w:after="119"/>
    </w:pPr>
  </w:style>
  <w:style w:type="paragraph" w:customStyle="1" w:styleId="WW-1">
    <w:name w:val="WW-????????? 1"/>
    <w:basedOn w:val="affffffa"/>
    <w:uiPriority w:val="99"/>
    <w:rsid w:val="00DE51DF"/>
    <w:pPr>
      <w:spacing w:before="238" w:after="119"/>
    </w:pPr>
  </w:style>
  <w:style w:type="paragraph" w:customStyle="1" w:styleId="WW-2">
    <w:name w:val="WW-????????? 2"/>
    <w:basedOn w:val="affffffa"/>
    <w:uiPriority w:val="99"/>
    <w:rsid w:val="00DE51DF"/>
    <w:pPr>
      <w:spacing w:before="238" w:after="119"/>
    </w:pPr>
  </w:style>
  <w:style w:type="paragraph" w:customStyle="1" w:styleId="afffffff3">
    <w:name w:val="????????? ?????"/>
    <w:basedOn w:val="affffffa"/>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 w:val="20"/>
      <w:szCs w:val="24"/>
      <w:lang w:eastAsia="ar-SA"/>
    </w:rPr>
  </w:style>
  <w:style w:type="paragraph" w:customStyle="1" w:styleId="default0">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0"/>
    <w:uiPriority w:val="99"/>
    <w:rsid w:val="00DE51DF"/>
  </w:style>
  <w:style w:type="paragraph" w:customStyle="1" w:styleId="blue2">
    <w:name w:val="blue2"/>
    <w:basedOn w:val="default0"/>
    <w:uiPriority w:val="99"/>
    <w:rsid w:val="00DE51DF"/>
  </w:style>
  <w:style w:type="paragraph" w:customStyle="1" w:styleId="blue3">
    <w:name w:val="blue3"/>
    <w:basedOn w:val="default0"/>
    <w:uiPriority w:val="99"/>
    <w:rsid w:val="00DE51DF"/>
  </w:style>
  <w:style w:type="paragraph" w:customStyle="1" w:styleId="bw1">
    <w:name w:val="bw1"/>
    <w:basedOn w:val="default0"/>
    <w:uiPriority w:val="99"/>
    <w:rsid w:val="00DE51DF"/>
  </w:style>
  <w:style w:type="paragraph" w:customStyle="1" w:styleId="bw2">
    <w:name w:val="bw2"/>
    <w:basedOn w:val="default0"/>
    <w:uiPriority w:val="99"/>
    <w:rsid w:val="00DE51DF"/>
  </w:style>
  <w:style w:type="paragraph" w:customStyle="1" w:styleId="bw3">
    <w:name w:val="bw3"/>
    <w:basedOn w:val="default0"/>
    <w:uiPriority w:val="99"/>
    <w:rsid w:val="00DE51DF"/>
  </w:style>
  <w:style w:type="paragraph" w:customStyle="1" w:styleId="orange1">
    <w:name w:val="orange1"/>
    <w:basedOn w:val="default0"/>
    <w:uiPriority w:val="99"/>
    <w:rsid w:val="00DE51DF"/>
  </w:style>
  <w:style w:type="paragraph" w:customStyle="1" w:styleId="orange2">
    <w:name w:val="orange2"/>
    <w:basedOn w:val="default0"/>
    <w:uiPriority w:val="99"/>
    <w:rsid w:val="00DE51DF"/>
  </w:style>
  <w:style w:type="paragraph" w:customStyle="1" w:styleId="orange3">
    <w:name w:val="orange3"/>
    <w:basedOn w:val="default0"/>
    <w:uiPriority w:val="99"/>
    <w:rsid w:val="00DE51DF"/>
  </w:style>
  <w:style w:type="paragraph" w:customStyle="1" w:styleId="turquise1">
    <w:name w:val="turquise1"/>
    <w:basedOn w:val="default0"/>
    <w:uiPriority w:val="99"/>
    <w:rsid w:val="00DE51DF"/>
  </w:style>
  <w:style w:type="paragraph" w:customStyle="1" w:styleId="turquise2">
    <w:name w:val="turquise2"/>
    <w:basedOn w:val="default0"/>
    <w:uiPriority w:val="99"/>
    <w:rsid w:val="00DE51DF"/>
  </w:style>
  <w:style w:type="paragraph" w:customStyle="1" w:styleId="turquise3">
    <w:name w:val="turquise3"/>
    <w:basedOn w:val="default0"/>
    <w:uiPriority w:val="99"/>
    <w:rsid w:val="00DE51DF"/>
  </w:style>
  <w:style w:type="paragraph" w:customStyle="1" w:styleId="gray1">
    <w:name w:val="gray1"/>
    <w:basedOn w:val="default0"/>
    <w:uiPriority w:val="99"/>
    <w:rsid w:val="00DE51DF"/>
  </w:style>
  <w:style w:type="paragraph" w:customStyle="1" w:styleId="gray2">
    <w:name w:val="gray2"/>
    <w:basedOn w:val="default0"/>
    <w:uiPriority w:val="99"/>
    <w:rsid w:val="00DE51DF"/>
  </w:style>
  <w:style w:type="paragraph" w:customStyle="1" w:styleId="gray3">
    <w:name w:val="gray3"/>
    <w:basedOn w:val="default0"/>
    <w:uiPriority w:val="99"/>
    <w:rsid w:val="00DE51DF"/>
  </w:style>
  <w:style w:type="paragraph" w:customStyle="1" w:styleId="sun1">
    <w:name w:val="sun1"/>
    <w:basedOn w:val="default0"/>
    <w:uiPriority w:val="99"/>
    <w:rsid w:val="00DE51DF"/>
  </w:style>
  <w:style w:type="paragraph" w:customStyle="1" w:styleId="sun2">
    <w:name w:val="sun2"/>
    <w:basedOn w:val="default0"/>
    <w:uiPriority w:val="99"/>
    <w:rsid w:val="00DE51DF"/>
  </w:style>
  <w:style w:type="paragraph" w:customStyle="1" w:styleId="sun3">
    <w:name w:val="sun3"/>
    <w:basedOn w:val="default0"/>
    <w:uiPriority w:val="99"/>
    <w:rsid w:val="00DE51DF"/>
  </w:style>
  <w:style w:type="paragraph" w:customStyle="1" w:styleId="earth1">
    <w:name w:val="earth1"/>
    <w:basedOn w:val="default0"/>
    <w:uiPriority w:val="99"/>
    <w:rsid w:val="00DE51DF"/>
  </w:style>
  <w:style w:type="paragraph" w:customStyle="1" w:styleId="earth2">
    <w:name w:val="earth2"/>
    <w:basedOn w:val="default0"/>
    <w:uiPriority w:val="99"/>
    <w:rsid w:val="00DE51DF"/>
  </w:style>
  <w:style w:type="paragraph" w:customStyle="1" w:styleId="earth3">
    <w:name w:val="earth3"/>
    <w:basedOn w:val="default0"/>
    <w:uiPriority w:val="99"/>
    <w:rsid w:val="00DE51DF"/>
  </w:style>
  <w:style w:type="paragraph" w:customStyle="1" w:styleId="green1">
    <w:name w:val="green1"/>
    <w:basedOn w:val="default0"/>
    <w:uiPriority w:val="99"/>
    <w:rsid w:val="00DE51DF"/>
  </w:style>
  <w:style w:type="paragraph" w:customStyle="1" w:styleId="green2">
    <w:name w:val="green2"/>
    <w:basedOn w:val="default0"/>
    <w:uiPriority w:val="99"/>
    <w:rsid w:val="00DE51DF"/>
  </w:style>
  <w:style w:type="paragraph" w:customStyle="1" w:styleId="green3">
    <w:name w:val="green3"/>
    <w:basedOn w:val="default0"/>
    <w:uiPriority w:val="99"/>
    <w:rsid w:val="00DE51DF"/>
  </w:style>
  <w:style w:type="paragraph" w:customStyle="1" w:styleId="seetang1">
    <w:name w:val="seetang1"/>
    <w:basedOn w:val="default0"/>
    <w:uiPriority w:val="99"/>
    <w:rsid w:val="00DE51DF"/>
  </w:style>
  <w:style w:type="paragraph" w:customStyle="1" w:styleId="seetang2">
    <w:name w:val="seetang2"/>
    <w:basedOn w:val="default0"/>
    <w:uiPriority w:val="99"/>
    <w:rsid w:val="00DE51DF"/>
  </w:style>
  <w:style w:type="paragraph" w:customStyle="1" w:styleId="seetang3">
    <w:name w:val="seetang3"/>
    <w:basedOn w:val="default0"/>
    <w:uiPriority w:val="99"/>
    <w:rsid w:val="00DE51DF"/>
  </w:style>
  <w:style w:type="paragraph" w:customStyle="1" w:styleId="lightblue1">
    <w:name w:val="lightblue1"/>
    <w:basedOn w:val="default0"/>
    <w:uiPriority w:val="99"/>
    <w:rsid w:val="00DE51DF"/>
  </w:style>
  <w:style w:type="paragraph" w:customStyle="1" w:styleId="lightblue2">
    <w:name w:val="lightblue2"/>
    <w:basedOn w:val="default0"/>
    <w:uiPriority w:val="99"/>
    <w:rsid w:val="00DE51DF"/>
  </w:style>
  <w:style w:type="paragraph" w:customStyle="1" w:styleId="lightblue3">
    <w:name w:val="lightblue3"/>
    <w:basedOn w:val="default0"/>
    <w:uiPriority w:val="99"/>
    <w:rsid w:val="00DE51DF"/>
  </w:style>
  <w:style w:type="paragraph" w:customStyle="1" w:styleId="yellow1">
    <w:name w:val="yellow1"/>
    <w:basedOn w:val="default0"/>
    <w:uiPriority w:val="99"/>
    <w:rsid w:val="00DE51DF"/>
  </w:style>
  <w:style w:type="paragraph" w:customStyle="1" w:styleId="yellow2">
    <w:name w:val="yellow2"/>
    <w:basedOn w:val="default0"/>
    <w:uiPriority w:val="99"/>
    <w:rsid w:val="00DE51DF"/>
  </w:style>
  <w:style w:type="paragraph" w:customStyle="1" w:styleId="yellow3">
    <w:name w:val="yellow3"/>
    <w:basedOn w:val="default0"/>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4">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5">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6">
    <w:name w:val="???"/>
    <w:uiPriority w:val="99"/>
    <w:rsid w:val="00DE51DF"/>
    <w:pPr>
      <w:widowControl w:val="0"/>
      <w:suppressAutoHyphens/>
      <w:autoSpaceDE w:val="0"/>
      <w:jc w:val="center"/>
    </w:pPr>
    <w:rPr>
      <w:rFonts w:ascii="Arial" w:hAnsi="Arial"/>
      <w:kern w:val="1"/>
      <w:sz w:val="20"/>
      <w:szCs w:val="24"/>
      <w:lang w:eastAsia="ar-SA"/>
    </w:rPr>
  </w:style>
  <w:style w:type="paragraph" w:customStyle="1" w:styleId="afffffff7">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2"/>
    <w:uiPriority w:val="99"/>
    <w:rsid w:val="00DE51DF"/>
    <w:pPr>
      <w:widowControl w:val="0"/>
      <w:spacing w:line="360" w:lineRule="auto"/>
      <w:ind w:right="-1" w:firstLine="709"/>
    </w:pPr>
    <w:rPr>
      <w:rFonts w:ascii="Arial" w:hAnsi="Arial"/>
      <w:kern w:val="1"/>
      <w:sz w:val="26"/>
    </w:rPr>
  </w:style>
  <w:style w:type="paragraph" w:customStyle="1" w:styleId="afffffff8">
    <w:name w:val="Организация"/>
    <w:basedOn w:val="3"/>
    <w:uiPriority w:val="99"/>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4"/>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4"/>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9">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4"/>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4"/>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uiPriority w:val="99"/>
    <w:rsid w:val="00974B73"/>
  </w:style>
  <w:style w:type="character" w:customStyle="1" w:styleId="it">
    <w:name w:val="it"/>
    <w:uiPriority w:val="99"/>
    <w:rsid w:val="00974B73"/>
  </w:style>
  <w:style w:type="character" w:customStyle="1" w:styleId="b">
    <w:name w:val="b"/>
    <w:uiPriority w:val="99"/>
    <w:rsid w:val="00974B73"/>
  </w:style>
  <w:style w:type="paragraph" w:customStyle="1" w:styleId="afffffffa">
    <w:name w:val="Базовый"/>
    <w:uiPriority w:val="99"/>
    <w:rsid w:val="00974B73"/>
    <w:pPr>
      <w:tabs>
        <w:tab w:val="left" w:pos="709"/>
      </w:tabs>
      <w:suppressAutoHyphens/>
      <w:overflowPunct w:val="0"/>
      <w:spacing w:after="200" w:line="276" w:lineRule="atLeast"/>
    </w:pPr>
    <w:rPr>
      <w:rFonts w:ascii="Calibri" w:hAnsi="Calibri" w:cs="Calibri"/>
      <w:color w:val="00000A"/>
      <w:lang w:eastAsia="ar-SA"/>
    </w:rPr>
  </w:style>
  <w:style w:type="character" w:customStyle="1" w:styleId="b-mail-personemailtext">
    <w:name w:val="b-mail-person__email__text"/>
    <w:uiPriority w:val="99"/>
    <w:rsid w:val="00974B73"/>
  </w:style>
  <w:style w:type="character" w:customStyle="1" w:styleId="mw-headline">
    <w:name w:val="mw-headline"/>
    <w:uiPriority w:val="99"/>
    <w:rsid w:val="00974B73"/>
  </w:style>
  <w:style w:type="paragraph" w:customStyle="1" w:styleId="N8">
    <w:name w:val="N8"/>
    <w:basedOn w:val="a4"/>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14">
    <w:name w:val="Название Знак1"/>
    <w:link w:val="af0"/>
    <w:uiPriority w:val="99"/>
    <w:locked/>
    <w:rsid w:val="007D3133"/>
    <w:rPr>
      <w:sz w:val="24"/>
      <w:lang w:val="ru-RU" w:eastAsia="ar-SA" w:bidi="ar-SA"/>
    </w:rPr>
  </w:style>
  <w:style w:type="character" w:customStyle="1" w:styleId="1ff7">
    <w:name w:val="Заголовок 1 Знак"/>
    <w:uiPriority w:val="99"/>
    <w:locked/>
    <w:rsid w:val="00E87CC6"/>
    <w:rPr>
      <w:rFonts w:ascii="Cambria" w:hAnsi="Cambria"/>
      <w:b/>
      <w:kern w:val="32"/>
      <w:sz w:val="32"/>
    </w:rPr>
  </w:style>
  <w:style w:type="character" w:customStyle="1" w:styleId="2f6">
    <w:name w:val="Заголовок 2 Знак"/>
    <w:uiPriority w:val="99"/>
    <w:locked/>
    <w:rsid w:val="00E87CC6"/>
    <w:rPr>
      <w:rFonts w:ascii="Cambria" w:hAnsi="Cambria"/>
      <w:b/>
      <w:i/>
      <w:sz w:val="28"/>
    </w:rPr>
  </w:style>
  <w:style w:type="character" w:customStyle="1" w:styleId="85">
    <w:name w:val="Заголовок 8 Знак"/>
    <w:uiPriority w:val="99"/>
    <w:semiHidden/>
    <w:locked/>
    <w:rsid w:val="00E87CC6"/>
    <w:rPr>
      <w:rFonts w:ascii="Calibri" w:hAnsi="Calibri"/>
      <w:i/>
      <w:sz w:val="24"/>
    </w:rPr>
  </w:style>
  <w:style w:type="character" w:customStyle="1" w:styleId="afffffffb">
    <w:name w:val="Название Знак"/>
    <w:uiPriority w:val="99"/>
    <w:locked/>
    <w:rsid w:val="00E87CC6"/>
    <w:rPr>
      <w:rFonts w:ascii="Cambria" w:hAnsi="Cambria"/>
      <w:b/>
      <w:kern w:val="28"/>
      <w:sz w:val="32"/>
    </w:rPr>
  </w:style>
  <w:style w:type="character" w:customStyle="1" w:styleId="2f7">
    <w:name w:val="Основной текст 2 Знак"/>
    <w:uiPriority w:val="99"/>
    <w:semiHidden/>
    <w:locked/>
    <w:rsid w:val="00E87CC6"/>
    <w:rPr>
      <w:sz w:val="20"/>
    </w:rPr>
  </w:style>
  <w:style w:type="character" w:customStyle="1" w:styleId="2f8">
    <w:name w:val="Основной текст с отступом 2 Знак"/>
    <w:uiPriority w:val="99"/>
    <w:semiHidden/>
    <w:locked/>
    <w:rsid w:val="00E87CC6"/>
    <w:rPr>
      <w:sz w:val="20"/>
    </w:rPr>
  </w:style>
  <w:style w:type="character" w:customStyle="1" w:styleId="afffffffc">
    <w:name w:val="Верхний колонтитул Знак"/>
    <w:uiPriority w:val="99"/>
    <w:locked/>
    <w:rsid w:val="00E87CC6"/>
    <w:rPr>
      <w:sz w:val="20"/>
    </w:rPr>
  </w:style>
  <w:style w:type="character" w:customStyle="1" w:styleId="afffffffd">
    <w:name w:val="Схема документа Знак"/>
    <w:uiPriority w:val="99"/>
    <w:semiHidden/>
    <w:locked/>
    <w:rsid w:val="00E87CC6"/>
    <w:rPr>
      <w:rFonts w:ascii="Tahoma" w:hAnsi="Tahoma"/>
      <w:sz w:val="16"/>
    </w:rPr>
  </w:style>
  <w:style w:type="character" w:customStyle="1" w:styleId="afffffffe">
    <w:name w:val="Нижний колонтитул Знак"/>
    <w:uiPriority w:val="99"/>
    <w:locked/>
    <w:rsid w:val="00E87CC6"/>
    <w:rPr>
      <w:sz w:val="20"/>
    </w:rPr>
  </w:style>
  <w:style w:type="character" w:customStyle="1" w:styleId="3f2">
    <w:name w:val="Основной текст с отступом 3 Знак"/>
    <w:uiPriority w:val="99"/>
    <w:semiHidden/>
    <w:locked/>
    <w:rsid w:val="00E87CC6"/>
    <w:rPr>
      <w:sz w:val="16"/>
    </w:rPr>
  </w:style>
  <w:style w:type="paragraph" w:customStyle="1" w:styleId="75">
    <w:name w:val="заголовок 7"/>
    <w:basedOn w:val="a4"/>
    <w:next w:val="a4"/>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4"/>
    <w:next w:val="a4"/>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
    <w:name w:val="номер страницы"/>
    <w:uiPriority w:val="99"/>
    <w:rsid w:val="00E87CC6"/>
  </w:style>
  <w:style w:type="paragraph" w:customStyle="1" w:styleId="1ff8">
    <w:name w:val="Знак Знак Знак Знак Знак Знак Знак1"/>
    <w:basedOn w:val="a4"/>
    <w:uiPriority w:val="99"/>
    <w:rsid w:val="00E87CC6"/>
    <w:pPr>
      <w:suppressAutoHyphens w:val="0"/>
      <w:spacing w:after="160" w:line="240" w:lineRule="exact"/>
    </w:pPr>
    <w:rPr>
      <w:rFonts w:ascii="Verdana" w:hAnsi="Verdana" w:cs="Verdana"/>
      <w:lang w:val="en-US" w:eastAsia="en-US"/>
    </w:rPr>
  </w:style>
  <w:style w:type="paragraph" w:customStyle="1" w:styleId="affffffff0">
    <w:name w:val="Обычный текст с отступом"/>
    <w:basedOn w:val="a4"/>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1">
    <w:name w:val="Основной текст с отступом Знак"/>
    <w:uiPriority w:val="99"/>
    <w:locked/>
    <w:rsid w:val="00E87CC6"/>
    <w:rPr>
      <w:sz w:val="20"/>
    </w:rPr>
  </w:style>
  <w:style w:type="paragraph" w:customStyle="1" w:styleId="SchemeCaption">
    <w:name w:val="SchemeCaption"/>
    <w:basedOn w:val="a4"/>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4"/>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style>
  <w:style w:type="character" w:customStyle="1" w:styleId="txt">
    <w:name w:val="txt"/>
    <w:uiPriority w:val="99"/>
    <w:rsid w:val="000F0D7E"/>
  </w:style>
  <w:style w:type="paragraph" w:customStyle="1" w:styleId="affffffff2">
    <w:name w:val="ДипСтиль"/>
    <w:basedOn w:val="a4"/>
    <w:uiPriority w:val="99"/>
    <w:rsid w:val="00265484"/>
    <w:pPr>
      <w:suppressAutoHyphens w:val="0"/>
      <w:ind w:firstLine="540"/>
      <w:jc w:val="both"/>
    </w:pPr>
    <w:rPr>
      <w:rFonts w:cs="Cambria"/>
      <w:sz w:val="24"/>
      <w:szCs w:val="24"/>
      <w:lang w:eastAsia="ru-RU"/>
    </w:rPr>
  </w:style>
  <w:style w:type="paragraph" w:customStyle="1" w:styleId="affffffff3">
    <w:name w:val="Абзац"/>
    <w:basedOn w:val="a4"/>
    <w:link w:val="affffffff4"/>
    <w:uiPriority w:val="99"/>
    <w:rsid w:val="00265484"/>
    <w:pPr>
      <w:suppressAutoHyphens w:val="0"/>
      <w:spacing w:before="120" w:after="60" w:line="360" w:lineRule="auto"/>
      <w:ind w:firstLine="567"/>
      <w:jc w:val="both"/>
    </w:pPr>
    <w:rPr>
      <w:sz w:val="24"/>
      <w:lang w:eastAsia="ru-RU"/>
    </w:rPr>
  </w:style>
  <w:style w:type="character" w:customStyle="1" w:styleId="affffffff4">
    <w:name w:val="Абзац Знак"/>
    <w:link w:val="affffffff3"/>
    <w:uiPriority w:val="99"/>
    <w:locked/>
    <w:rsid w:val="00265484"/>
    <w:rPr>
      <w:sz w:val="24"/>
      <w:lang w:val="ru-RU" w:eastAsia="ru-RU"/>
    </w:rPr>
  </w:style>
  <w:style w:type="character" w:customStyle="1" w:styleId="looklikelinkauthornameaqslistener">
    <w:name w:val="looklikelink authorname aqslistener"/>
    <w:uiPriority w:val="99"/>
    <w:rsid w:val="00FE2E8A"/>
  </w:style>
  <w:style w:type="character" w:customStyle="1" w:styleId="singlehighlightclasssearchtoken">
    <w:name w:val="single_highlight_class searchtoken"/>
    <w:uiPriority w:val="99"/>
    <w:rsid w:val="00FE2E8A"/>
  </w:style>
  <w:style w:type="paragraph" w:customStyle="1" w:styleId="first">
    <w:name w:val="first"/>
    <w:basedOn w:val="a4"/>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4"/>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4"/>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style>
  <w:style w:type="character" w:customStyle="1" w:styleId="1ff9">
    <w:name w:val="Подзаголовок1"/>
    <w:uiPriority w:val="99"/>
    <w:rsid w:val="00FE2E8A"/>
  </w:style>
  <w:style w:type="character" w:customStyle="1" w:styleId="num-ratings">
    <w:name w:val="num-ratings"/>
    <w:uiPriority w:val="99"/>
    <w:rsid w:val="00FE2E8A"/>
  </w:style>
  <w:style w:type="character" w:customStyle="1" w:styleId="count">
    <w:name w:val="count"/>
    <w:uiPriority w:val="99"/>
    <w:rsid w:val="00FE2E8A"/>
  </w:style>
  <w:style w:type="character" w:customStyle="1" w:styleId="popupweb">
    <w:name w:val="popupweb"/>
    <w:uiPriority w:val="99"/>
    <w:rsid w:val="00FE2E8A"/>
  </w:style>
  <w:style w:type="character" w:customStyle="1" w:styleId="doilink">
    <w:name w:val="doilink"/>
    <w:uiPriority w:val="99"/>
    <w:rsid w:val="00FE2E8A"/>
  </w:style>
  <w:style w:type="character" w:customStyle="1" w:styleId="1ffa">
    <w:name w:val="Заголовок №1_"/>
    <w:link w:val="1ffb"/>
    <w:uiPriority w:val="99"/>
    <w:locked/>
    <w:rsid w:val="00993348"/>
    <w:rPr>
      <w:rFonts w:ascii="Candara" w:hAnsi="Candara"/>
      <w:b/>
      <w:spacing w:val="2"/>
      <w:sz w:val="15"/>
      <w:shd w:val="clear" w:color="auto" w:fill="FFFFFF"/>
    </w:rPr>
  </w:style>
  <w:style w:type="paragraph" w:customStyle="1" w:styleId="1ffb">
    <w:name w:val="Заголовок №1"/>
    <w:basedOn w:val="a4"/>
    <w:link w:val="1ffa"/>
    <w:uiPriority w:val="99"/>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eastAsia="ru-RU"/>
    </w:rPr>
  </w:style>
  <w:style w:type="character" w:customStyle="1" w:styleId="2f9">
    <w:name w:val="Основной текст (2)_"/>
    <w:link w:val="2fa"/>
    <w:uiPriority w:val="99"/>
    <w:locked/>
    <w:rsid w:val="00993348"/>
    <w:rPr>
      <w:spacing w:val="8"/>
      <w:shd w:val="clear" w:color="auto" w:fill="FFFFFF"/>
    </w:rPr>
  </w:style>
  <w:style w:type="paragraph" w:customStyle="1" w:styleId="2fa">
    <w:name w:val="Основной текст (2)"/>
    <w:basedOn w:val="a4"/>
    <w:link w:val="2f9"/>
    <w:uiPriority w:val="9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4"/>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4"/>
    <w:uiPriority w:val="99"/>
    <w:rsid w:val="008D6A70"/>
    <w:pPr>
      <w:suppressAutoHyphens w:val="0"/>
      <w:spacing w:line="360" w:lineRule="auto"/>
      <w:ind w:firstLine="567"/>
      <w:jc w:val="both"/>
    </w:pPr>
    <w:rPr>
      <w:sz w:val="24"/>
      <w:lang w:eastAsia="en-US"/>
    </w:rPr>
  </w:style>
  <w:style w:type="paragraph" w:customStyle="1" w:styleId="Abstract">
    <w:name w:val="Abstract"/>
    <w:basedOn w:val="a4"/>
    <w:uiPriority w:val="99"/>
    <w:rsid w:val="00CC2F31"/>
    <w:pPr>
      <w:spacing w:before="120" w:after="120"/>
      <w:jc w:val="both"/>
    </w:pPr>
  </w:style>
  <w:style w:type="paragraph" w:customStyle="1" w:styleId="Author0">
    <w:name w:val="Author"/>
    <w:basedOn w:val="a4"/>
    <w:uiPriority w:val="99"/>
    <w:rsid w:val="00CC2F31"/>
    <w:pPr>
      <w:spacing w:before="120" w:after="120" w:line="360" w:lineRule="auto"/>
      <w:ind w:firstLine="567"/>
      <w:jc w:val="center"/>
    </w:pPr>
    <w:rPr>
      <w:b/>
      <w:sz w:val="28"/>
    </w:rPr>
  </w:style>
  <w:style w:type="paragraph" w:customStyle="1" w:styleId="Address">
    <w:name w:val="Address"/>
    <w:basedOn w:val="a4"/>
    <w:uiPriority w:val="99"/>
    <w:rsid w:val="00CC2F31"/>
    <w:pPr>
      <w:spacing w:after="240"/>
      <w:ind w:firstLine="567"/>
      <w:jc w:val="center"/>
    </w:pPr>
    <w:rPr>
      <w:i/>
      <w:sz w:val="26"/>
    </w:rPr>
  </w:style>
  <w:style w:type="paragraph" w:customStyle="1" w:styleId="Heading">
    <w:name w:val="Heading"/>
    <w:basedOn w:val="a4"/>
    <w:next w:val="BodyL"/>
    <w:uiPriority w:val="99"/>
    <w:rsid w:val="00CC2F31"/>
    <w:pPr>
      <w:keepNext/>
      <w:spacing w:before="240" w:after="120" w:line="360" w:lineRule="auto"/>
      <w:jc w:val="center"/>
    </w:pPr>
    <w:rPr>
      <w:caps/>
      <w:sz w:val="28"/>
    </w:rPr>
  </w:style>
  <w:style w:type="paragraph" w:customStyle="1" w:styleId="Subheading">
    <w:name w:val="Subheading"/>
    <w:basedOn w:val="a4"/>
    <w:next w:val="BodyL"/>
    <w:uiPriority w:val="99"/>
    <w:rsid w:val="00CC2F31"/>
    <w:pPr>
      <w:keepNext/>
      <w:spacing w:before="240" w:after="120" w:line="360" w:lineRule="auto"/>
      <w:jc w:val="center"/>
    </w:pPr>
    <w:rPr>
      <w:i/>
      <w:sz w:val="28"/>
    </w:rPr>
  </w:style>
  <w:style w:type="paragraph" w:customStyle="1" w:styleId="References">
    <w:name w:val="References"/>
    <w:basedOn w:val="a4"/>
    <w:link w:val="ReferencesChar"/>
    <w:uiPriority w:val="99"/>
    <w:rsid w:val="00CC2F31"/>
    <w:pPr>
      <w:tabs>
        <w:tab w:val="num" w:pos="720"/>
      </w:tabs>
      <w:spacing w:line="360" w:lineRule="auto"/>
      <w:ind w:left="720" w:hanging="720"/>
      <w:jc w:val="both"/>
    </w:pPr>
    <w:rPr>
      <w:sz w:val="24"/>
    </w:rPr>
  </w:style>
  <w:style w:type="character" w:customStyle="1" w:styleId="afff2">
    <w:name w:val="рисунок Знак"/>
    <w:link w:val="afff1"/>
    <w:uiPriority w:val="99"/>
    <w:locked/>
    <w:rsid w:val="00CC2F31"/>
    <w:rPr>
      <w:lang w:val="ru-RU" w:eastAsia="ru-RU"/>
    </w:rPr>
  </w:style>
  <w:style w:type="paragraph" w:customStyle="1" w:styleId="affffffff5">
    <w:name w:val="Знак Знак Знак Знак Знак Знак Знак Знак"/>
    <w:basedOn w:val="a4"/>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eastAsia="x-none"/>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6">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style>
  <w:style w:type="character" w:customStyle="1" w:styleId="hit">
    <w:name w:val="hit"/>
    <w:uiPriority w:val="99"/>
    <w:rsid w:val="00120F03"/>
  </w:style>
  <w:style w:type="character" w:customStyle="1" w:styleId="3f4">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c">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b">
    <w:name w:val="Знак концевой сноски2"/>
    <w:uiPriority w:val="99"/>
    <w:rsid w:val="00120F03"/>
    <w:rPr>
      <w:vertAlign w:val="superscript"/>
    </w:rPr>
  </w:style>
  <w:style w:type="character" w:customStyle="1" w:styleId="1ffd">
    <w:name w:val="Знак сноски1"/>
    <w:uiPriority w:val="99"/>
    <w:rsid w:val="00120F03"/>
    <w:rPr>
      <w:vertAlign w:val="superscript"/>
    </w:rPr>
  </w:style>
  <w:style w:type="character" w:customStyle="1" w:styleId="nbapihighlight">
    <w:name w:val="nbapihighlight"/>
    <w:uiPriority w:val="99"/>
    <w:rsid w:val="00120F03"/>
  </w:style>
  <w:style w:type="paragraph" w:customStyle="1" w:styleId="BodyText211">
    <w:name w:val="Body Text 21 Знак Знак"/>
    <w:basedOn w:val="a4"/>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style>
  <w:style w:type="paragraph" w:customStyle="1" w:styleId="caaieiaie4">
    <w:name w:val="caaieiaie 4"/>
    <w:basedOn w:val="a4"/>
    <w:next w:val="a4"/>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4"/>
    <w:next w:val="a4"/>
    <w:link w:val="z-0"/>
    <w:hidden/>
    <w:uiPriority w:val="99"/>
    <w:rsid w:val="00D3202C"/>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basedOn w:val="a5"/>
    <w:link w:val="z-"/>
    <w:uiPriority w:val="99"/>
    <w:semiHidden/>
    <w:locked/>
    <w:rPr>
      <w:rFonts w:ascii="Arial" w:hAnsi="Arial"/>
      <w:vanish/>
      <w:sz w:val="16"/>
      <w:lang w:val="x-none" w:eastAsia="ar-SA" w:bidi="ar-SA"/>
    </w:rPr>
  </w:style>
  <w:style w:type="paragraph" w:styleId="z-1">
    <w:name w:val="HTML Bottom of Form"/>
    <w:basedOn w:val="a4"/>
    <w:next w:val="a4"/>
    <w:link w:val="z-2"/>
    <w:hidden/>
    <w:uiPriority w:val="99"/>
    <w:rsid w:val="00D3202C"/>
    <w:pPr>
      <w:pBdr>
        <w:top w:val="single" w:sz="6" w:space="1" w:color="auto"/>
      </w:pBdr>
      <w:suppressAutoHyphens w:val="0"/>
      <w:jc w:val="center"/>
    </w:pPr>
    <w:rPr>
      <w:rFonts w:ascii="Arial" w:hAnsi="Arial"/>
      <w:vanish/>
      <w:sz w:val="16"/>
      <w:szCs w:val="16"/>
    </w:rPr>
  </w:style>
  <w:style w:type="character" w:customStyle="1" w:styleId="z-2">
    <w:name w:val="z-Конец формы Знак"/>
    <w:basedOn w:val="a5"/>
    <w:link w:val="z-1"/>
    <w:uiPriority w:val="99"/>
    <w:semiHidden/>
    <w:locked/>
    <w:rPr>
      <w:rFonts w:ascii="Arial" w:hAnsi="Arial"/>
      <w:vanish/>
      <w:sz w:val="16"/>
      <w:lang w:val="x-none" w:eastAsia="ar-SA" w:bidi="ar-SA"/>
    </w:rPr>
  </w:style>
  <w:style w:type="paragraph" w:customStyle="1" w:styleId="Body">
    <w:name w:val="Body"/>
    <w:basedOn w:val="a4"/>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3">
    <w:name w:val="Header Char3"/>
    <w:uiPriority w:val="99"/>
    <w:locked/>
    <w:rsid w:val="00D46777"/>
  </w:style>
  <w:style w:type="character" w:customStyle="1" w:styleId="BodyTextChar2">
    <w:name w:val="Body Text Char2"/>
    <w:uiPriority w:val="99"/>
    <w:locked/>
    <w:rsid w:val="00D46777"/>
    <w:rPr>
      <w:rFonts w:ascii="Times New Roman" w:hAnsi="Times New Roman"/>
      <w:sz w:val="20"/>
      <w:lang w:val="x-none" w:eastAsia="ru-RU"/>
    </w:rPr>
  </w:style>
  <w:style w:type="character" w:customStyle="1" w:styleId="A11">
    <w:name w:val="A11"/>
    <w:uiPriority w:val="99"/>
    <w:rsid w:val="00D46777"/>
    <w:rPr>
      <w:color w:val="000000"/>
      <w:sz w:val="14"/>
    </w:rPr>
  </w:style>
  <w:style w:type="paragraph" w:customStyle="1" w:styleId="Pa14">
    <w:name w:val="Pa14"/>
    <w:basedOn w:val="a4"/>
    <w:next w:val="a4"/>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4"/>
    <w:next w:val="a4"/>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4"/>
    <w:next w:val="a4"/>
    <w:uiPriority w:val="99"/>
    <w:rsid w:val="00D46777"/>
    <w:pPr>
      <w:suppressAutoHyphens w:val="0"/>
      <w:autoSpaceDE w:val="0"/>
      <w:autoSpaceDN w:val="0"/>
      <w:adjustRightInd w:val="0"/>
      <w:spacing w:line="211" w:lineRule="atLeast"/>
    </w:pPr>
    <w:rPr>
      <w:sz w:val="24"/>
      <w:szCs w:val="24"/>
      <w:lang w:eastAsia="en-US"/>
    </w:rPr>
  </w:style>
  <w:style w:type="character" w:customStyle="1" w:styleId="1ffe">
    <w:name w:val="Замещающий текст1"/>
    <w:uiPriority w:val="99"/>
    <w:semiHidden/>
    <w:rsid w:val="00D46777"/>
    <w:rPr>
      <w:color w:val="808080"/>
    </w:rPr>
  </w:style>
  <w:style w:type="paragraph" w:customStyle="1" w:styleId="113">
    <w:name w:val="Абзац списка11"/>
    <w:basedOn w:val="a4"/>
    <w:uiPriority w:val="99"/>
    <w:rsid w:val="000D204A"/>
    <w:pPr>
      <w:suppressAutoHyphens w:val="0"/>
      <w:spacing w:after="200" w:line="276" w:lineRule="auto"/>
      <w:ind w:left="720"/>
      <w:contextualSpacing/>
    </w:pPr>
    <w:rPr>
      <w:rFonts w:ascii="Calibri" w:hAnsi="Calibri"/>
      <w:sz w:val="22"/>
      <w:szCs w:val="22"/>
      <w:lang w:eastAsia="ru-RU"/>
    </w:rPr>
  </w:style>
  <w:style w:type="character" w:customStyle="1" w:styleId="affff7">
    <w:name w:val="Без интервала Знак"/>
    <w:link w:val="54"/>
    <w:uiPriority w:val="99"/>
    <w:locked/>
    <w:rsid w:val="00705752"/>
    <w:rPr>
      <w:rFonts w:ascii="Calibri" w:hAnsi="Calibri"/>
      <w:sz w:val="22"/>
      <w:lang w:val="ru-RU" w:eastAsia="en-US"/>
    </w:rPr>
  </w:style>
  <w:style w:type="paragraph" w:customStyle="1" w:styleId="TFReferencesSection">
    <w:name w:val="TF_References_Section"/>
    <w:basedOn w:val="a4"/>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uiPriority w:val="99"/>
    <w:rsid w:val="003552C4"/>
  </w:style>
  <w:style w:type="character" w:customStyle="1" w:styleId="affffffff7">
    <w:name w:val="Основной текст_"/>
    <w:link w:val="114"/>
    <w:uiPriority w:val="99"/>
    <w:locked/>
    <w:rsid w:val="008D0EE8"/>
    <w:rPr>
      <w:sz w:val="30"/>
      <w:shd w:val="clear" w:color="auto" w:fill="FFFFFF"/>
    </w:rPr>
  </w:style>
  <w:style w:type="character" w:customStyle="1" w:styleId="Georgia">
    <w:name w:val="Основной текст + Georgia"/>
    <w:aliases w:val="13 pt"/>
    <w:uiPriority w:val="99"/>
    <w:rsid w:val="008D0EE8"/>
    <w:rPr>
      <w:rFonts w:ascii="Georgia" w:hAnsi="Georgia"/>
      <w:color w:val="000000"/>
      <w:spacing w:val="0"/>
      <w:w w:val="100"/>
      <w:position w:val="0"/>
      <w:sz w:val="26"/>
      <w:u w:val="none"/>
      <w:lang w:val="ru-RU" w:eastAsia="x-none"/>
    </w:rPr>
  </w:style>
  <w:style w:type="character" w:customStyle="1" w:styleId="86">
    <w:name w:val="Основной текст + 8"/>
    <w:aliases w:val="5 pt,Интервал 0 pt"/>
    <w:uiPriority w:val="99"/>
    <w:rsid w:val="008D0EE8"/>
    <w:rPr>
      <w:rFonts w:ascii="Times New Roman" w:hAnsi="Times New Roman"/>
      <w:color w:val="000000"/>
      <w:spacing w:val="10"/>
      <w:w w:val="100"/>
      <w:position w:val="0"/>
      <w:sz w:val="17"/>
      <w:u w:val="none"/>
      <w:lang w:val="ru-RU" w:eastAsia="x-none"/>
    </w:rPr>
  </w:style>
  <w:style w:type="paragraph" w:customStyle="1" w:styleId="114">
    <w:name w:val="Основной текст11"/>
    <w:basedOn w:val="a4"/>
    <w:link w:val="affffffff7"/>
    <w:uiPriority w:val="99"/>
    <w:rsid w:val="008D0EE8"/>
    <w:pPr>
      <w:widowControl w:val="0"/>
      <w:shd w:val="clear" w:color="auto" w:fill="FFFFFF"/>
      <w:suppressAutoHyphens w:val="0"/>
      <w:spacing w:line="605" w:lineRule="exact"/>
      <w:jc w:val="both"/>
    </w:pPr>
    <w:rPr>
      <w:sz w:val="30"/>
      <w:shd w:val="clear" w:color="auto" w:fill="FFFFFF"/>
      <w:lang w:eastAsia="ru-RU"/>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4"/>
    <w:link w:val="49"/>
    <w:uiPriority w:val="99"/>
    <w:rsid w:val="008D0EE8"/>
    <w:pPr>
      <w:widowControl w:val="0"/>
      <w:shd w:val="clear" w:color="auto" w:fill="FFFFFF"/>
      <w:suppressAutoHyphens w:val="0"/>
      <w:spacing w:line="605" w:lineRule="exact"/>
      <w:ind w:firstLine="760"/>
      <w:jc w:val="both"/>
    </w:pPr>
    <w:rPr>
      <w:b/>
      <w:sz w:val="31"/>
      <w:shd w:val="clear" w:color="auto" w:fill="FFFFFF"/>
      <w:lang w:eastAsia="ru-RU"/>
    </w:rPr>
  </w:style>
  <w:style w:type="paragraph" w:customStyle="1" w:styleId="217">
    <w:name w:val="Основной текст (2)1"/>
    <w:basedOn w:val="a4"/>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4"/>
    <w:uiPriority w:val="99"/>
    <w:rsid w:val="008D0EE8"/>
    <w:pPr>
      <w:suppressAutoHyphens w:val="0"/>
      <w:spacing w:before="100" w:beforeAutospacing="1" w:after="100" w:afterAutospacing="1"/>
    </w:pPr>
    <w:rPr>
      <w:sz w:val="24"/>
      <w:szCs w:val="24"/>
      <w:lang w:eastAsia="ru-RU"/>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w:basedOn w:val="a4"/>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style>
  <w:style w:type="character" w:customStyle="1" w:styleId="picgalery">
    <w:name w:val="picgalery"/>
    <w:uiPriority w:val="99"/>
    <w:rsid w:val="00FF0F4C"/>
  </w:style>
  <w:style w:type="character" w:customStyle="1" w:styleId="name">
    <w:name w:val="name"/>
    <w:uiPriority w:val="99"/>
    <w:rsid w:val="00FF0F4C"/>
  </w:style>
  <w:style w:type="table" w:styleId="1fff0">
    <w:name w:val="Table Classic 1"/>
    <w:basedOn w:val="a6"/>
    <w:uiPriority w:val="99"/>
    <w:semiHidden/>
    <w:rsid w:val="00287B87"/>
    <w:rPr>
      <w:rFonts w:ascii="Calibri" w:hAnsi="Calibri"/>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4"/>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4"/>
    <w:next w:val="Authorsaddress"/>
    <w:uiPriority w:val="99"/>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4"/>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4"/>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sz w:val="20"/>
      <w:szCs w:val="20"/>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szCs w:val="20"/>
      <w:lang w:val="en-GB" w:eastAsia="en-GB"/>
    </w:rPr>
  </w:style>
  <w:style w:type="paragraph" w:customStyle="1" w:styleId="05AHeading">
    <w:name w:val="05 A Heading"/>
    <w:uiPriority w:val="99"/>
    <w:rsid w:val="004F3C68"/>
    <w:pPr>
      <w:spacing w:before="240" w:after="120" w:line="240" w:lineRule="exact"/>
    </w:pPr>
    <w:rPr>
      <w:b/>
      <w:noProof/>
      <w:szCs w:val="20"/>
      <w:lang w:val="en-GB" w:eastAsia="en-GB"/>
    </w:rPr>
  </w:style>
  <w:style w:type="paragraph" w:styleId="affffffff8">
    <w:name w:val="Body Text First Indent"/>
    <w:basedOn w:val="af2"/>
    <w:link w:val="affffffff9"/>
    <w:uiPriority w:val="99"/>
    <w:rsid w:val="003A5D2D"/>
    <w:pPr>
      <w:spacing w:after="120"/>
      <w:ind w:firstLine="210"/>
      <w:jc w:val="left"/>
    </w:pPr>
    <w:rPr>
      <w:sz w:val="20"/>
    </w:rPr>
  </w:style>
  <w:style w:type="character" w:customStyle="1" w:styleId="affffffff9">
    <w:name w:val="Красная строка Знак"/>
    <w:basedOn w:val="16"/>
    <w:link w:val="affffffff8"/>
    <w:uiPriority w:val="99"/>
    <w:semiHidden/>
    <w:locked/>
    <w:rPr>
      <w:sz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a">
    <w:name w:val="Normal Indent"/>
    <w:aliases w:val="ннннн"/>
    <w:basedOn w:val="a4"/>
    <w:uiPriority w:val="99"/>
    <w:rsid w:val="00736370"/>
    <w:pPr>
      <w:suppressAutoHyphens w:val="0"/>
      <w:ind w:firstLine="709"/>
      <w:jc w:val="both"/>
    </w:pPr>
    <w:rPr>
      <w:sz w:val="24"/>
      <w:szCs w:val="24"/>
      <w:lang w:eastAsia="ru-RU"/>
    </w:rPr>
  </w:style>
  <w:style w:type="character" w:customStyle="1" w:styleId="Heading1Char2">
    <w:name w:val="Heading 1 Char2"/>
    <w:uiPriority w:val="99"/>
    <w:locked/>
    <w:rsid w:val="00B167DA"/>
    <w:rPr>
      <w:rFonts w:ascii="Arial" w:hAnsi="Arial"/>
      <w:b/>
      <w:kern w:val="32"/>
      <w:sz w:val="32"/>
    </w:rPr>
  </w:style>
  <w:style w:type="character" w:customStyle="1" w:styleId="Heading2Char2">
    <w:name w:val="Heading 2 Char2"/>
    <w:uiPriority w:val="99"/>
    <w:locked/>
    <w:rsid w:val="00B167DA"/>
    <w:rPr>
      <w:b/>
      <w:sz w:val="22"/>
    </w:rPr>
  </w:style>
  <w:style w:type="character" w:customStyle="1" w:styleId="Heading3Char2">
    <w:name w:val="Heading 3 Char2"/>
    <w:uiPriority w:val="99"/>
    <w:locked/>
    <w:rsid w:val="00B167DA"/>
    <w:rPr>
      <w:rFonts w:ascii="Cambria" w:hAnsi="Cambria"/>
      <w:b/>
      <w:sz w:val="26"/>
    </w:rPr>
  </w:style>
  <w:style w:type="character" w:customStyle="1" w:styleId="Heading5Char2">
    <w:name w:val="Heading 5 Char2"/>
    <w:uiPriority w:val="99"/>
    <w:locked/>
    <w:rsid w:val="00B167DA"/>
    <w:rPr>
      <w:rFonts w:ascii="Calibri" w:hAnsi="Calibri"/>
      <w:b/>
      <w:i/>
      <w:sz w:val="26"/>
    </w:rPr>
  </w:style>
  <w:style w:type="character" w:customStyle="1" w:styleId="Heading8Char2">
    <w:name w:val="Heading 8 Char2"/>
    <w:uiPriority w:val="99"/>
    <w:locked/>
    <w:rsid w:val="00B167DA"/>
    <w:rPr>
      <w:sz w:val="28"/>
    </w:rPr>
  </w:style>
  <w:style w:type="character" w:customStyle="1" w:styleId="Heading9Char2">
    <w:name w:val="Heading 9 Char2"/>
    <w:uiPriority w:val="99"/>
    <w:locked/>
    <w:rsid w:val="00B167DA"/>
    <w:rPr>
      <w:rFonts w:ascii="Arial" w:hAnsi="Arial"/>
      <w:sz w:val="22"/>
    </w:rPr>
  </w:style>
  <w:style w:type="paragraph" w:customStyle="1" w:styleId="3f5">
    <w:name w:val="Знак Знак3 Знак Знак Знак Знак"/>
    <w:basedOn w:val="a4"/>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1">
    <w:name w:val="Знак1"/>
    <w:basedOn w:val="a4"/>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2">
    <w:name w:val="Title Char2"/>
    <w:uiPriority w:val="99"/>
    <w:locked/>
    <w:rsid w:val="00B167DA"/>
    <w:rPr>
      <w:b/>
      <w:sz w:val="28"/>
    </w:rPr>
  </w:style>
  <w:style w:type="character" w:customStyle="1" w:styleId="NoSpacingChar">
    <w:name w:val="No Spacing Char"/>
    <w:link w:val="1f0"/>
    <w:uiPriority w:val="99"/>
    <w:locked/>
    <w:rsid w:val="00B167DA"/>
    <w:rPr>
      <w:rFonts w:ascii="Calibri" w:hAnsi="Calibri"/>
      <w:sz w:val="22"/>
      <w:lang w:val="ru-RU" w:eastAsia="ar-SA" w:bidi="ar-SA"/>
    </w:rPr>
  </w:style>
  <w:style w:type="paragraph" w:customStyle="1" w:styleId="frfield">
    <w:name w:val="fr_field"/>
    <w:basedOn w:val="a4"/>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313">
    <w:name w:val="Основной текст 3 Знак1"/>
    <w:uiPriority w:val="99"/>
    <w:locked/>
    <w:rsid w:val="005824C6"/>
    <w:rPr>
      <w:sz w:val="16"/>
    </w:rPr>
  </w:style>
  <w:style w:type="paragraph" w:customStyle="1" w:styleId="affffffffb">
    <w:name w:val="Чертежный"/>
    <w:link w:val="affffffffc"/>
    <w:rsid w:val="00A72296"/>
    <w:pPr>
      <w:jc w:val="both"/>
    </w:pPr>
    <w:rPr>
      <w:rFonts w:ascii="ISOCPEUR" w:hAnsi="ISOCPEUR"/>
      <w:i/>
      <w:szCs w:val="20"/>
      <w:lang w:val="uk-UA"/>
    </w:rPr>
  </w:style>
  <w:style w:type="character" w:customStyle="1" w:styleId="Heading4Char2">
    <w:name w:val="Heading 4 Char2"/>
    <w:uiPriority w:val="99"/>
    <w:locked/>
    <w:rsid w:val="00A72296"/>
    <w:rPr>
      <w:rFonts w:ascii="Times New Roman" w:hAnsi="Times New Roman"/>
      <w:sz w:val="28"/>
      <w:lang w:val="x-none" w:eastAsia="ru-RU"/>
    </w:rPr>
  </w:style>
  <w:style w:type="paragraph" w:customStyle="1" w:styleId="1fff2">
    <w:name w:val="Заголовок оглавления1"/>
    <w:basedOn w:val="1"/>
    <w:next w:val="a4"/>
    <w:uiPriority w:val="99"/>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c">
    <w:name w:val="Чертежный Знак"/>
    <w:link w:val="affffffffb"/>
    <w:locked/>
    <w:rsid w:val="00A72296"/>
    <w:rPr>
      <w:rFonts w:ascii="ISOCPEUR" w:hAnsi="ISOCPEUR"/>
      <w:i/>
      <w:sz w:val="22"/>
      <w:lang w:val="uk-UA" w:eastAsia="ru-RU"/>
    </w:rPr>
  </w:style>
  <w:style w:type="paragraph" w:customStyle="1" w:styleId="095">
    <w:name w:val="Стиль по ширине Первая строка:  095 см"/>
    <w:basedOn w:val="a4"/>
    <w:rsid w:val="00A72296"/>
    <w:pPr>
      <w:suppressAutoHyphens w:val="0"/>
      <w:spacing w:before="120" w:after="120"/>
      <w:ind w:firstLine="540"/>
      <w:jc w:val="both"/>
    </w:pPr>
    <w:rPr>
      <w:i/>
      <w:sz w:val="24"/>
      <w:lang w:eastAsia="ru-RU"/>
    </w:rPr>
  </w:style>
  <w:style w:type="paragraph" w:customStyle="1" w:styleId="2fc">
    <w:name w:val="Без интервала2"/>
    <w:basedOn w:val="a4"/>
    <w:rsid w:val="00A72296"/>
    <w:pPr>
      <w:suppressAutoHyphens w:val="0"/>
      <w:jc w:val="center"/>
    </w:pPr>
    <w:rPr>
      <w:noProof/>
      <w:sz w:val="24"/>
      <w:szCs w:val="24"/>
      <w:lang w:eastAsia="ru-RU"/>
    </w:rPr>
  </w:style>
  <w:style w:type="paragraph" w:customStyle="1" w:styleId="2fd">
    <w:name w:val="Абзац списка2"/>
    <w:basedOn w:val="a4"/>
    <w:uiPriority w:val="99"/>
    <w:rsid w:val="00A72296"/>
    <w:pPr>
      <w:tabs>
        <w:tab w:val="left" w:pos="9720"/>
      </w:tabs>
      <w:suppressAutoHyphens w:val="0"/>
      <w:spacing w:line="360" w:lineRule="auto"/>
      <w:ind w:left="720" w:firstLine="709"/>
      <w:jc w:val="both"/>
    </w:pPr>
    <w:rPr>
      <w:sz w:val="24"/>
      <w:szCs w:val="28"/>
      <w:lang w:eastAsia="ru-RU"/>
    </w:rPr>
  </w:style>
  <w:style w:type="paragraph" w:customStyle="1" w:styleId="3f6">
    <w:name w:val="Без интервала3"/>
    <w:rsid w:val="00A72296"/>
    <w:pPr>
      <w:tabs>
        <w:tab w:val="left" w:pos="9720"/>
      </w:tabs>
      <w:jc w:val="center"/>
    </w:pPr>
    <w:rPr>
      <w:sz w:val="24"/>
      <w:szCs w:val="28"/>
    </w:rPr>
  </w:style>
  <w:style w:type="paragraph" w:customStyle="1" w:styleId="4b">
    <w:name w:val="Без интервала4"/>
    <w:basedOn w:val="2fc"/>
    <w:rsid w:val="00A72296"/>
  </w:style>
  <w:style w:type="paragraph" w:customStyle="1" w:styleId="410">
    <w:name w:val="Без интервала41"/>
    <w:rsid w:val="00A72296"/>
    <w:pPr>
      <w:tabs>
        <w:tab w:val="left" w:pos="9720"/>
      </w:tabs>
      <w:jc w:val="center"/>
    </w:pPr>
    <w:rPr>
      <w:sz w:val="24"/>
      <w:szCs w:val="28"/>
    </w:rPr>
  </w:style>
  <w:style w:type="paragraph" w:customStyle="1" w:styleId="4c">
    <w:name w:val="Абзац списка4"/>
    <w:basedOn w:val="a4"/>
    <w:link w:val="ListParagraphChar"/>
    <w:rsid w:val="00A72296"/>
    <w:pPr>
      <w:tabs>
        <w:tab w:val="left" w:pos="9720"/>
      </w:tabs>
      <w:suppressAutoHyphens w:val="0"/>
      <w:spacing w:line="360" w:lineRule="auto"/>
      <w:ind w:left="720" w:firstLine="709"/>
      <w:contextualSpacing/>
      <w:jc w:val="both"/>
    </w:pPr>
    <w:rPr>
      <w:sz w:val="24"/>
      <w:szCs w:val="28"/>
      <w:lang w:eastAsia="ru-RU"/>
    </w:rPr>
  </w:style>
  <w:style w:type="paragraph" w:customStyle="1" w:styleId="MHC-Experimental">
    <w:name w:val="MHC-Experimental"/>
    <w:basedOn w:val="a4"/>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2"/>
    <w:rsid w:val="00FA4188"/>
    <w:pPr>
      <w:tabs>
        <w:tab w:val="left" w:pos="2835"/>
      </w:tabs>
      <w:suppressAutoHyphens w:val="0"/>
      <w:spacing w:after="240"/>
      <w:jc w:val="left"/>
    </w:pPr>
    <w:rPr>
      <w:b/>
      <w:sz w:val="32"/>
      <w:lang w:val="en-GB" w:eastAsia="ru-RU"/>
    </w:rPr>
  </w:style>
  <w:style w:type="character" w:customStyle="1" w:styleId="js-invalid-drag-target">
    <w:name w:val="js-invalid-drag-target"/>
    <w:rsid w:val="00216977"/>
  </w:style>
  <w:style w:type="paragraph" w:customStyle="1" w:styleId="PlainText2">
    <w:name w:val="Plain Text2"/>
    <w:basedOn w:val="a4"/>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4"/>
    <w:qFormat/>
    <w:rsid w:val="00216977"/>
    <w:pPr>
      <w:suppressAutoHyphens w:val="0"/>
      <w:ind w:left="720"/>
      <w:contextualSpacing/>
    </w:pPr>
    <w:rPr>
      <w:rFonts w:ascii="Calibri" w:hAnsi="Calibri"/>
      <w:sz w:val="24"/>
      <w:szCs w:val="24"/>
      <w:lang w:eastAsia="ru-RU"/>
    </w:rPr>
  </w:style>
  <w:style w:type="character" w:customStyle="1" w:styleId="identifiertype">
    <w:name w:val="identifier type"/>
    <w:uiPriority w:val="99"/>
    <w:rsid w:val="006A3221"/>
  </w:style>
  <w:style w:type="character" w:customStyle="1" w:styleId="authorfn">
    <w:name w:val="author fn"/>
    <w:uiPriority w:val="99"/>
    <w:rsid w:val="006A3221"/>
  </w:style>
  <w:style w:type="character" w:customStyle="1" w:styleId="journalname">
    <w:name w:val="journalname"/>
    <w:uiPriority w:val="99"/>
    <w:rsid w:val="006A3221"/>
  </w:style>
  <w:style w:type="character" w:customStyle="1" w:styleId="slug-issue">
    <w:name w:val="slug-issue"/>
    <w:uiPriority w:val="99"/>
    <w:rsid w:val="006A3221"/>
  </w:style>
  <w:style w:type="character" w:customStyle="1" w:styleId="slug-pages">
    <w:name w:val="slug-pages"/>
    <w:uiPriority w:val="99"/>
    <w:rsid w:val="006A3221"/>
  </w:style>
  <w:style w:type="character" w:customStyle="1" w:styleId="namepredpr">
    <w:name w:val="namepredpr"/>
    <w:uiPriority w:val="99"/>
    <w:rsid w:val="006A3221"/>
  </w:style>
  <w:style w:type="character" w:customStyle="1" w:styleId="value">
    <w:name w:val="value"/>
    <w:uiPriority w:val="99"/>
    <w:rsid w:val="006A3221"/>
  </w:style>
  <w:style w:type="character" w:customStyle="1" w:styleId="citationjournal">
    <w:name w:val="citation journal"/>
    <w:uiPriority w:val="99"/>
    <w:rsid w:val="006A3221"/>
  </w:style>
  <w:style w:type="character" w:customStyle="1" w:styleId="slug-pub-date">
    <w:name w:val="slug-pub-date"/>
    <w:uiPriority w:val="99"/>
    <w:rsid w:val="006A3221"/>
  </w:style>
  <w:style w:type="character" w:customStyle="1" w:styleId="slug-vol">
    <w:name w:val="slug-vol"/>
    <w:uiPriority w:val="99"/>
    <w:rsid w:val="006A3221"/>
  </w:style>
  <w:style w:type="character" w:customStyle="1" w:styleId="red">
    <w:name w:val="red"/>
    <w:uiPriority w:val="99"/>
    <w:rsid w:val="006A3221"/>
  </w:style>
  <w:style w:type="character" w:customStyle="1" w:styleId="A60">
    <w:name w:val="A6"/>
    <w:rsid w:val="006A3221"/>
    <w:rPr>
      <w:b/>
      <w:i/>
      <w:color w:val="000000"/>
      <w:sz w:val="14"/>
    </w:rPr>
  </w:style>
  <w:style w:type="character" w:customStyle="1" w:styleId="A00">
    <w:name w:val="A0"/>
    <w:rsid w:val="006A3221"/>
    <w:rPr>
      <w:color w:val="000000"/>
      <w:sz w:val="18"/>
    </w:rPr>
  </w:style>
  <w:style w:type="character" w:customStyle="1" w:styleId="A10">
    <w:name w:val="A1"/>
    <w:uiPriority w:val="99"/>
    <w:rsid w:val="006A3221"/>
    <w:rPr>
      <w:color w:val="000000"/>
      <w:sz w:val="16"/>
    </w:rPr>
  </w:style>
  <w:style w:type="character" w:customStyle="1" w:styleId="A20">
    <w:name w:val="A2"/>
    <w:uiPriority w:val="99"/>
    <w:rsid w:val="006A3221"/>
    <w:rPr>
      <w:rFonts w:ascii="Frutiger LT Std 55 Roman" w:hAnsi="Frutiger LT Std 55 Roman"/>
      <w:color w:val="000000"/>
      <w:sz w:val="12"/>
    </w:rPr>
  </w:style>
  <w:style w:type="paragraph" w:customStyle="1" w:styleId="itemid">
    <w:name w:val="itemid"/>
    <w:basedOn w:val="a4"/>
    <w:rsid w:val="006A3221"/>
    <w:pPr>
      <w:suppressAutoHyphens w:val="0"/>
      <w:spacing w:before="100" w:beforeAutospacing="1" w:after="100" w:afterAutospacing="1"/>
    </w:pPr>
    <w:rPr>
      <w:sz w:val="24"/>
      <w:szCs w:val="24"/>
      <w:lang w:eastAsia="ru-RU"/>
    </w:rPr>
  </w:style>
  <w:style w:type="character" w:customStyle="1" w:styleId="feature">
    <w:name w:val="feature"/>
    <w:rsid w:val="006A3221"/>
  </w:style>
  <w:style w:type="character" w:customStyle="1" w:styleId="ffline">
    <w:name w:val="ff_line"/>
    <w:rsid w:val="006A3221"/>
  </w:style>
  <w:style w:type="character" w:customStyle="1" w:styleId="picnum">
    <w:name w:val="picnum"/>
    <w:rsid w:val="006A3221"/>
  </w:style>
  <w:style w:type="character" w:customStyle="1" w:styleId="translation-chunk">
    <w:name w:val="translation-chunk"/>
    <w:uiPriority w:val="99"/>
    <w:rsid w:val="006A3221"/>
  </w:style>
  <w:style w:type="paragraph" w:customStyle="1" w:styleId="ListParagraph1">
    <w:name w:val="List Paragraph1"/>
    <w:basedOn w:val="a4"/>
    <w:uiPriority w:val="99"/>
    <w:rsid w:val="006A3221"/>
    <w:pPr>
      <w:widowControl w:val="0"/>
      <w:autoSpaceDE w:val="0"/>
      <w:spacing w:line="360" w:lineRule="auto"/>
      <w:ind w:left="720"/>
      <w:jc w:val="both"/>
    </w:pPr>
    <w:rPr>
      <w:sz w:val="24"/>
      <w:szCs w:val="24"/>
      <w:lang w:eastAsia="zh-CN"/>
    </w:rPr>
  </w:style>
  <w:style w:type="character" w:customStyle="1" w:styleId="bigtext">
    <w:name w:val="bigtext"/>
    <w:uiPriority w:val="99"/>
    <w:rsid w:val="006A3221"/>
  </w:style>
  <w:style w:type="paragraph" w:customStyle="1" w:styleId="p5">
    <w:name w:val="p5"/>
    <w:basedOn w:val="a4"/>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4"/>
    <w:rsid w:val="000E5AC8"/>
    <w:pPr>
      <w:suppressAutoHyphens w:val="0"/>
      <w:spacing w:after="160" w:line="240" w:lineRule="exact"/>
    </w:pPr>
    <w:rPr>
      <w:rFonts w:ascii="Verdana" w:eastAsia="SimSun" w:hAnsi="Verdana" w:cs="Verdana"/>
      <w:lang w:val="en-US" w:eastAsia="en-US"/>
    </w:rPr>
  </w:style>
  <w:style w:type="character" w:customStyle="1" w:styleId="affffffffd">
    <w:name w:val="Текст сноски Знак"/>
    <w:uiPriority w:val="99"/>
    <w:rsid w:val="00527B37"/>
    <w:rPr>
      <w:sz w:val="20"/>
    </w:rPr>
  </w:style>
  <w:style w:type="character" w:customStyle="1" w:styleId="detailwholabel">
    <w:name w:val="detailwholabel"/>
    <w:rsid w:val="00527B37"/>
  </w:style>
  <w:style w:type="character" w:customStyle="1" w:styleId="bibliotitle">
    <w:name w:val="bibliotitle"/>
    <w:rsid w:val="00527B37"/>
  </w:style>
  <w:style w:type="character" w:customStyle="1" w:styleId="affffffffe">
    <w:name w:val="Текст концевой сноски Знак"/>
    <w:rsid w:val="00527B37"/>
    <w:rPr>
      <w:sz w:val="20"/>
    </w:rPr>
  </w:style>
  <w:style w:type="character" w:customStyle="1" w:styleId="afffffffff">
    <w:name w:val="Текст выноски Знак"/>
    <w:uiPriority w:val="99"/>
    <w:rsid w:val="00527B37"/>
    <w:rPr>
      <w:rFonts w:ascii="Tahoma" w:hAnsi="Tahoma"/>
      <w:sz w:val="16"/>
    </w:rPr>
  </w:style>
  <w:style w:type="character" w:customStyle="1" w:styleId="ListLabel1">
    <w:name w:val="ListLabel 1"/>
    <w:rsid w:val="00527B37"/>
  </w:style>
  <w:style w:type="paragraph" w:styleId="afffffffff0">
    <w:name w:val="index heading"/>
    <w:basedOn w:val="afffffffa"/>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a"/>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e">
    <w:name w:val="Заголовок 2м Знак Знак"/>
    <w:rsid w:val="00E90BB4"/>
    <w:rPr>
      <w:rFonts w:eastAsia="MS Mincho"/>
      <w:b/>
      <w:sz w:val="28"/>
      <w:lang w:val="ru-RU" w:eastAsia="ja-JP"/>
    </w:rPr>
  </w:style>
  <w:style w:type="character" w:customStyle="1" w:styleId="afa">
    <w:name w:val="Абзац списка Знак"/>
    <w:aliases w:val="загаловок 1М Знак"/>
    <w:link w:val="1e"/>
    <w:locked/>
    <w:rsid w:val="00E90BB4"/>
    <w:rPr>
      <w:rFonts w:ascii="Arial" w:hAnsi="Arial"/>
      <w:kern w:val="1"/>
      <w:sz w:val="24"/>
      <w:lang w:val="ru-RU" w:eastAsia="ar-SA" w:bidi="ar-SA"/>
    </w:rPr>
  </w:style>
  <w:style w:type="table" w:customStyle="1" w:styleId="TableGrid1">
    <w:name w:val="Table Grid1"/>
    <w:rsid w:val="00E90BB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c"/>
    <w:locked/>
    <w:rsid w:val="00E90BB4"/>
    <w:rPr>
      <w:rFonts w:eastAsia="Times New Roman"/>
      <w:sz w:val="28"/>
      <w:lang w:val="ru-RU" w:eastAsia="ru-RU"/>
    </w:rPr>
  </w:style>
  <w:style w:type="paragraph" w:customStyle="1" w:styleId="ElsParagraph">
    <w:name w:val="Els_Paragraph"/>
    <w:rsid w:val="00E90BB4"/>
    <w:pPr>
      <w:spacing w:after="120" w:line="220" w:lineRule="exact"/>
      <w:ind w:firstLine="230"/>
      <w:jc w:val="both"/>
    </w:pPr>
    <w:rPr>
      <w:sz w:val="19"/>
      <w:szCs w:val="20"/>
      <w:lang w:val="en-US" w:eastAsia="en-US"/>
    </w:rPr>
  </w:style>
  <w:style w:type="paragraph" w:customStyle="1" w:styleId="3f7">
    <w:name w:val="Заголовок оглавления3"/>
    <w:basedOn w:val="1"/>
    <w:next w:val="a4"/>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rsid w:val="00E90BB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rsid w:val="00E90BB4"/>
    <w:pPr>
      <w:spacing w:line="220" w:lineRule="exact"/>
      <w:ind w:firstLine="230"/>
    </w:pPr>
    <w:rPr>
      <w:sz w:val="16"/>
      <w:szCs w:val="20"/>
      <w:lang w:val="en-US" w:eastAsia="en-US"/>
    </w:rPr>
  </w:style>
  <w:style w:type="table" w:customStyle="1" w:styleId="TableGrid2">
    <w:name w:val="Table Grid2"/>
    <w:rsid w:val="00E90BB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rsid w:val="00E90BB4"/>
  </w:style>
  <w:style w:type="character" w:customStyle="1" w:styleId="key">
    <w:name w:val="key"/>
    <w:rsid w:val="00E90BB4"/>
  </w:style>
  <w:style w:type="character" w:customStyle="1" w:styleId="highlight">
    <w:name w:val="highlight"/>
    <w:rsid w:val="000613B2"/>
  </w:style>
  <w:style w:type="character" w:customStyle="1" w:styleId="art-layout-cell">
    <w:name w:val="art-layout-cell"/>
    <w:rsid w:val="000613B2"/>
  </w:style>
  <w:style w:type="character" w:customStyle="1" w:styleId="binomial">
    <w:name w:val="binomial"/>
    <w:rsid w:val="000613B2"/>
  </w:style>
  <w:style w:type="character" w:customStyle="1" w:styleId="xbe">
    <w:name w:val="_xbe"/>
    <w:rsid w:val="000613B2"/>
  </w:style>
  <w:style w:type="character" w:customStyle="1" w:styleId="contact-adr">
    <w:name w:val="contact-adr"/>
    <w:rsid w:val="000613B2"/>
  </w:style>
  <w:style w:type="character" w:customStyle="1" w:styleId="cit">
    <w:name w:val="cit"/>
    <w:rsid w:val="000613B2"/>
  </w:style>
  <w:style w:type="character" w:customStyle="1" w:styleId="q1">
    <w:name w:val="q1"/>
    <w:rsid w:val="000613B2"/>
  </w:style>
  <w:style w:type="character" w:customStyle="1" w:styleId="223">
    <w:name w:val="стиль22"/>
    <w:rsid w:val="000613B2"/>
  </w:style>
  <w:style w:type="character" w:customStyle="1" w:styleId="hproduct">
    <w:name w:val="hproduct"/>
    <w:rsid w:val="000613B2"/>
  </w:style>
  <w:style w:type="character" w:customStyle="1" w:styleId="math">
    <w:name w:val="math"/>
    <w:rsid w:val="0072222D"/>
  </w:style>
  <w:style w:type="character" w:customStyle="1" w:styleId="hpsalt-edited">
    <w:name w:val="hps alt-edited"/>
    <w:uiPriority w:val="99"/>
    <w:rsid w:val="00E25F20"/>
  </w:style>
  <w:style w:type="character" w:customStyle="1" w:styleId="w">
    <w:name w:val="w"/>
    <w:rsid w:val="00202C2E"/>
  </w:style>
  <w:style w:type="paragraph" w:styleId="afffffffff1">
    <w:name w:val="List Paragraph"/>
    <w:basedOn w:val="a4"/>
    <w:link w:val="1fff3"/>
    <w:qFormat/>
    <w:rsid w:val="001F373F"/>
    <w:pPr>
      <w:ind w:left="720"/>
      <w:contextualSpacing/>
    </w:pPr>
  </w:style>
  <w:style w:type="paragraph" w:customStyle="1" w:styleId="Iauiue1">
    <w:name w:val="Iau?iue"/>
    <w:rsid w:val="00813F9C"/>
    <w:rPr>
      <w:sz w:val="20"/>
      <w:szCs w:val="20"/>
    </w:rPr>
  </w:style>
  <w:style w:type="paragraph" w:styleId="afffffffff2">
    <w:name w:val="No Spacing"/>
    <w:link w:val="1fff4"/>
    <w:uiPriority w:val="1"/>
    <w:qFormat/>
    <w:rsid w:val="00972129"/>
    <w:pPr>
      <w:spacing w:line="360" w:lineRule="auto"/>
      <w:ind w:firstLine="709"/>
      <w:jc w:val="both"/>
    </w:pPr>
    <w:rPr>
      <w:sz w:val="28"/>
      <w:szCs w:val="28"/>
    </w:rPr>
  </w:style>
  <w:style w:type="character" w:customStyle="1" w:styleId="130">
    <w:name w:val="Знак Знак13"/>
    <w:rsid w:val="005100F6"/>
    <w:rPr>
      <w:lang w:val="ru-RU" w:eastAsia="ar-SA" w:bidi="ar-SA"/>
    </w:rPr>
  </w:style>
  <w:style w:type="paragraph" w:customStyle="1" w:styleId="afffffffff3">
    <w:name w:val="Заголовок"/>
    <w:basedOn w:val="a4"/>
    <w:next w:val="af2"/>
    <w:rsid w:val="005100F6"/>
    <w:pPr>
      <w:keepNext/>
      <w:spacing w:before="240" w:after="120"/>
    </w:pPr>
    <w:rPr>
      <w:rFonts w:ascii="Arial" w:eastAsia="Arial Unicode MS" w:hAnsi="Arial" w:cs="Mangal"/>
      <w:sz w:val="28"/>
      <w:szCs w:val="28"/>
    </w:rPr>
  </w:style>
  <w:style w:type="paragraph" w:customStyle="1" w:styleId="BodyText22">
    <w:name w:val="Body Text 22"/>
    <w:basedOn w:val="a4"/>
    <w:uiPriority w:val="99"/>
    <w:rsid w:val="005100F6"/>
    <w:pPr>
      <w:widowControl w:val="0"/>
      <w:suppressAutoHyphens w:val="0"/>
      <w:spacing w:line="360" w:lineRule="auto"/>
      <w:ind w:firstLine="709"/>
      <w:jc w:val="both"/>
    </w:pPr>
    <w:rPr>
      <w:sz w:val="28"/>
    </w:rPr>
  </w:style>
  <w:style w:type="paragraph" w:customStyle="1" w:styleId="3f8">
    <w:name w:val="Знак3"/>
    <w:basedOn w:val="a4"/>
    <w:rsid w:val="005100F6"/>
    <w:pPr>
      <w:suppressAutoHyphens w:val="0"/>
      <w:spacing w:after="160" w:line="240" w:lineRule="exact"/>
    </w:pPr>
    <w:rPr>
      <w:rFonts w:ascii="Verdana" w:hAnsi="Verdana" w:cs="Verdana"/>
      <w:lang w:val="en-US" w:eastAsia="en-US"/>
    </w:rPr>
  </w:style>
  <w:style w:type="paragraph" w:customStyle="1" w:styleId="115">
    <w:name w:val="Знак Знак1 Знак Знак1"/>
    <w:basedOn w:val="a4"/>
    <w:rsid w:val="005100F6"/>
    <w:pPr>
      <w:suppressAutoHyphens w:val="0"/>
      <w:spacing w:after="160" w:line="240" w:lineRule="exact"/>
    </w:pPr>
    <w:rPr>
      <w:rFonts w:ascii="Verdana" w:hAnsi="Verdana" w:cs="Verdana"/>
      <w:lang w:val="en-US" w:eastAsia="en-US"/>
    </w:rPr>
  </w:style>
  <w:style w:type="character" w:customStyle="1" w:styleId="314">
    <w:name w:val="Знак Знак31"/>
    <w:rsid w:val="005100F6"/>
    <w:rPr>
      <w:noProof/>
      <w:sz w:val="24"/>
      <w:lang w:val="ru-RU" w:eastAsia="ru-RU"/>
    </w:rPr>
  </w:style>
  <w:style w:type="paragraph" w:customStyle="1" w:styleId="224">
    <w:name w:val="Знак Знак2 Знак2"/>
    <w:basedOn w:val="a4"/>
    <w:rsid w:val="005100F6"/>
    <w:pPr>
      <w:suppressAutoHyphens w:val="0"/>
      <w:spacing w:after="160" w:line="240" w:lineRule="exact"/>
    </w:pPr>
    <w:rPr>
      <w:rFonts w:ascii="Verdana" w:hAnsi="Verdana"/>
      <w:lang w:val="en-US" w:eastAsia="en-US"/>
    </w:rPr>
  </w:style>
  <w:style w:type="paragraph" w:customStyle="1" w:styleId="BodyTextIndent31">
    <w:name w:val="Body Text Indent 31"/>
    <w:basedOn w:val="a4"/>
    <w:uiPriority w:val="99"/>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Normal2">
    <w:name w:val="Normal2"/>
    <w:uiPriority w:val="99"/>
    <w:rsid w:val="005100F6"/>
    <w:pPr>
      <w:spacing w:line="360" w:lineRule="auto"/>
    </w:pPr>
    <w:rPr>
      <w:sz w:val="28"/>
      <w:szCs w:val="20"/>
    </w:rPr>
  </w:style>
  <w:style w:type="paragraph" w:customStyle="1" w:styleId="1110">
    <w:name w:val="Знак Знак Знак1 Знак11"/>
    <w:basedOn w:val="a4"/>
    <w:rsid w:val="005100F6"/>
    <w:pPr>
      <w:suppressAutoHyphens w:val="0"/>
      <w:spacing w:after="160" w:line="240" w:lineRule="exact"/>
    </w:pPr>
    <w:rPr>
      <w:rFonts w:ascii="Verdana" w:hAnsi="Verdana" w:cs="Verdana"/>
      <w:lang w:val="en-US" w:eastAsia="en-US"/>
    </w:rPr>
  </w:style>
  <w:style w:type="paragraph" w:customStyle="1" w:styleId="2ff">
    <w:name w:val="Знак Знак Знак Знак Знак Знак Знак2"/>
    <w:basedOn w:val="a4"/>
    <w:rsid w:val="005100F6"/>
    <w:pPr>
      <w:suppressAutoHyphens w:val="0"/>
      <w:spacing w:after="160" w:line="240" w:lineRule="exact"/>
    </w:pPr>
    <w:rPr>
      <w:rFonts w:ascii="Verdana" w:hAnsi="Verdana" w:cs="Verdana"/>
      <w:lang w:val="en-US" w:eastAsia="en-US"/>
    </w:rPr>
  </w:style>
  <w:style w:type="paragraph" w:customStyle="1" w:styleId="1fff5">
    <w:name w:val="Знак Знак Знак Знак1"/>
    <w:basedOn w:val="a4"/>
    <w:rsid w:val="005100F6"/>
    <w:pPr>
      <w:suppressAutoHyphens w:val="0"/>
      <w:spacing w:after="160" w:line="240" w:lineRule="exact"/>
    </w:pPr>
    <w:rPr>
      <w:rFonts w:ascii="Verdana" w:hAnsi="Verdana" w:cs="Verdana"/>
      <w:lang w:val="en-US" w:eastAsia="en-US"/>
    </w:rPr>
  </w:style>
  <w:style w:type="paragraph" w:customStyle="1" w:styleId="CharChar1">
    <w:name w:val="Char Char1"/>
    <w:basedOn w:val="a4"/>
    <w:rsid w:val="005100F6"/>
    <w:pPr>
      <w:suppressAutoHyphens w:val="0"/>
      <w:spacing w:after="160" w:line="240" w:lineRule="exact"/>
    </w:pPr>
    <w:rPr>
      <w:rFonts w:ascii="Verdana" w:hAnsi="Verdana" w:cs="Verdana"/>
      <w:lang w:val="en-US" w:eastAsia="en-US"/>
    </w:rPr>
  </w:style>
  <w:style w:type="paragraph" w:styleId="afffffffff4">
    <w:name w:val="Revision"/>
    <w:hidden/>
    <w:uiPriority w:val="99"/>
    <w:semiHidden/>
    <w:rsid w:val="005100F6"/>
    <w:rPr>
      <w:rFonts w:ascii="Calibri" w:hAnsi="Calibri"/>
    </w:rPr>
  </w:style>
  <w:style w:type="character" w:customStyle="1" w:styleId="191">
    <w:name w:val="Знак Знак191"/>
    <w:rsid w:val="005100F6"/>
    <w:rPr>
      <w:rFonts w:ascii="Arial" w:hAnsi="Arial"/>
      <w:b/>
      <w:i/>
      <w:sz w:val="28"/>
      <w:lang w:val="x-none" w:eastAsia="ru-RU"/>
    </w:rPr>
  </w:style>
  <w:style w:type="character" w:customStyle="1" w:styleId="151">
    <w:name w:val="Знак Знак151"/>
    <w:rsid w:val="005100F6"/>
    <w:rPr>
      <w:rFonts w:ascii="Times New Roman" w:hAnsi="Times New Roman"/>
      <w:b/>
      <w:lang w:val="x-none" w:eastAsia="ru-RU"/>
    </w:rPr>
  </w:style>
  <w:style w:type="character" w:customStyle="1" w:styleId="1111">
    <w:name w:val="Знак Знак111"/>
    <w:semiHidden/>
    <w:rsid w:val="005100F6"/>
    <w:rPr>
      <w:rFonts w:ascii="Times New Roman" w:hAnsi="Times New Roman"/>
      <w:lang w:val="x-none" w:eastAsia="ru-RU"/>
    </w:rPr>
  </w:style>
  <w:style w:type="character" w:customStyle="1" w:styleId="1010">
    <w:name w:val="Знак Знак101"/>
    <w:semiHidden/>
    <w:rsid w:val="005100F6"/>
    <w:rPr>
      <w:rFonts w:ascii="Times New Roman" w:hAnsi="Times New Roman"/>
      <w:sz w:val="24"/>
      <w:lang w:val="x-none" w:eastAsia="ru-RU"/>
    </w:rPr>
  </w:style>
  <w:style w:type="paragraph" w:customStyle="1" w:styleId="BodyText1">
    <w:name w:val="Body Text1"/>
    <w:basedOn w:val="a4"/>
    <w:uiPriority w:val="99"/>
    <w:semiHidden/>
    <w:rsid w:val="005100F6"/>
    <w:pPr>
      <w:suppressAutoHyphens w:val="0"/>
    </w:pPr>
    <w:rPr>
      <w:rFonts w:eastAsia="SimSun"/>
      <w:sz w:val="24"/>
      <w:lang w:eastAsia="zh-CN"/>
    </w:rPr>
  </w:style>
  <w:style w:type="character" w:customStyle="1" w:styleId="2110">
    <w:name w:val="Знак Знак211"/>
    <w:rsid w:val="005100F6"/>
    <w:rPr>
      <w:rFonts w:ascii="Times New Roman" w:hAnsi="Times New Roman"/>
      <w:sz w:val="32"/>
      <w:lang w:val="x-none" w:eastAsia="ru-RU"/>
    </w:rPr>
  </w:style>
  <w:style w:type="character" w:customStyle="1" w:styleId="2ff0">
    <w:name w:val="Подзаголовок2"/>
    <w:rsid w:val="005100F6"/>
  </w:style>
  <w:style w:type="character" w:styleId="afffffffff5">
    <w:name w:val="Placeholder Text"/>
    <w:basedOn w:val="a5"/>
    <w:uiPriority w:val="99"/>
    <w:semiHidden/>
    <w:rsid w:val="005100F6"/>
    <w:rPr>
      <w:color w:val="808080"/>
    </w:rPr>
  </w:style>
  <w:style w:type="character" w:customStyle="1" w:styleId="Georgia1">
    <w:name w:val="Основной текст + Georgia1"/>
    <w:aliases w:val="13 pt1"/>
    <w:rsid w:val="005100F6"/>
    <w:rPr>
      <w:rFonts w:ascii="Georgia" w:hAnsi="Georgia"/>
      <w:color w:val="000000"/>
      <w:spacing w:val="0"/>
      <w:w w:val="100"/>
      <w:position w:val="0"/>
      <w:sz w:val="26"/>
      <w:u w:val="none"/>
      <w:lang w:val="ru-RU" w:eastAsia="x-none"/>
    </w:rPr>
  </w:style>
  <w:style w:type="character" w:customStyle="1" w:styleId="810">
    <w:name w:val="Основной текст + 81"/>
    <w:aliases w:val="5 pt1,Интервал 0 pt1"/>
    <w:rsid w:val="005100F6"/>
    <w:rPr>
      <w:rFonts w:ascii="Times New Roman" w:hAnsi="Times New Roman"/>
      <w:color w:val="000000"/>
      <w:spacing w:val="10"/>
      <w:w w:val="100"/>
      <w:position w:val="0"/>
      <w:sz w:val="17"/>
      <w:u w:val="none"/>
      <w:lang w:val="ru-RU" w:eastAsia="x-none"/>
    </w:rPr>
  </w:style>
  <w:style w:type="paragraph" w:customStyle="1" w:styleId="Title1">
    <w:name w:val="Title1"/>
    <w:basedOn w:val="a4"/>
    <w:next w:val="Authorsnames"/>
    <w:uiPriority w:val="99"/>
    <w:rsid w:val="005100F6"/>
    <w:pPr>
      <w:suppressAutoHyphens w:val="0"/>
      <w:spacing w:after="360" w:line="288" w:lineRule="auto"/>
      <w:jc w:val="center"/>
    </w:pPr>
    <w:rPr>
      <w:b/>
      <w:bCs/>
      <w:sz w:val="32"/>
      <w:szCs w:val="24"/>
      <w:lang w:val="en-US" w:eastAsia="ru-RU"/>
    </w:rPr>
  </w:style>
  <w:style w:type="character" w:customStyle="1" w:styleId="1fff4">
    <w:name w:val="Без интервала Знак1"/>
    <w:link w:val="afffffffff2"/>
    <w:uiPriority w:val="1"/>
    <w:locked/>
    <w:rsid w:val="005100F6"/>
    <w:rPr>
      <w:sz w:val="28"/>
    </w:rPr>
  </w:style>
  <w:style w:type="character" w:customStyle="1" w:styleId="search-title-text">
    <w:name w:val="search-title-text"/>
    <w:uiPriority w:val="99"/>
    <w:rsid w:val="005100F6"/>
  </w:style>
  <w:style w:type="character" w:customStyle="1" w:styleId="ReferencesChar">
    <w:name w:val="References Char"/>
    <w:link w:val="References"/>
    <w:uiPriority w:val="99"/>
    <w:locked/>
    <w:rsid w:val="005100F6"/>
    <w:rPr>
      <w:sz w:val="24"/>
      <w:lang w:val="x-none" w:eastAsia="ar-SA" w:bidi="ar-SA"/>
    </w:rPr>
  </w:style>
  <w:style w:type="paragraph" w:customStyle="1" w:styleId="3f9">
    <w:name w:val="Обычный3"/>
    <w:rsid w:val="005100F6"/>
    <w:pPr>
      <w:spacing w:line="360" w:lineRule="auto"/>
    </w:pPr>
    <w:rPr>
      <w:sz w:val="28"/>
      <w:szCs w:val="20"/>
    </w:rPr>
  </w:style>
  <w:style w:type="paragraph" w:customStyle="1" w:styleId="56">
    <w:name w:val="Абзац списка5"/>
    <w:basedOn w:val="a4"/>
    <w:rsid w:val="005100F6"/>
    <w:pPr>
      <w:widowControl w:val="0"/>
      <w:tabs>
        <w:tab w:val="left" w:pos="851"/>
      </w:tabs>
    </w:pPr>
    <w:rPr>
      <w:rFonts w:ascii="Arial" w:hAnsi="Arial" w:cs="Tahoma"/>
      <w:kern w:val="1"/>
      <w:szCs w:val="24"/>
    </w:rPr>
  </w:style>
  <w:style w:type="paragraph" w:customStyle="1" w:styleId="230">
    <w:name w:val="Основной текст 23"/>
    <w:basedOn w:val="a4"/>
    <w:rsid w:val="005100F6"/>
    <w:pPr>
      <w:widowControl w:val="0"/>
      <w:suppressAutoHyphens w:val="0"/>
      <w:spacing w:line="360" w:lineRule="auto"/>
      <w:ind w:firstLine="709"/>
      <w:jc w:val="both"/>
    </w:pPr>
    <w:rPr>
      <w:sz w:val="28"/>
    </w:rPr>
  </w:style>
  <w:style w:type="paragraph" w:customStyle="1" w:styleId="66">
    <w:name w:val="Без интервала6"/>
    <w:link w:val="NoSpacingChar1"/>
    <w:rsid w:val="005100F6"/>
    <w:pPr>
      <w:suppressAutoHyphens/>
    </w:pPr>
    <w:rPr>
      <w:rFonts w:ascii="Calibri" w:hAnsi="Calibri" w:cs="Calibri"/>
      <w:lang w:eastAsia="ar-SA"/>
    </w:rPr>
  </w:style>
  <w:style w:type="paragraph" w:customStyle="1" w:styleId="330">
    <w:name w:val="Основной текст с отступом 33"/>
    <w:basedOn w:val="a4"/>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f1">
    <w:name w:val="Рецензия2"/>
    <w:hidden/>
    <w:semiHidden/>
    <w:rsid w:val="005100F6"/>
    <w:rPr>
      <w:rFonts w:ascii="Calibri" w:hAnsi="Calibri"/>
    </w:rPr>
  </w:style>
  <w:style w:type="paragraph" w:customStyle="1" w:styleId="2ff2">
    <w:name w:val="Основной текст2"/>
    <w:basedOn w:val="a4"/>
    <w:rsid w:val="005100F6"/>
    <w:pPr>
      <w:suppressAutoHyphens w:val="0"/>
    </w:pPr>
    <w:rPr>
      <w:rFonts w:eastAsia="SimSun"/>
      <w:sz w:val="24"/>
      <w:lang w:eastAsia="zh-CN"/>
    </w:rPr>
  </w:style>
  <w:style w:type="paragraph" w:styleId="2ff3">
    <w:name w:val="Quote"/>
    <w:basedOn w:val="a4"/>
    <w:next w:val="a4"/>
    <w:link w:val="218"/>
    <w:uiPriority w:val="29"/>
    <w:qFormat/>
    <w:rsid w:val="005100F6"/>
    <w:pPr>
      <w:suppressAutoHyphens w:val="0"/>
      <w:spacing w:after="200" w:line="276" w:lineRule="auto"/>
    </w:pPr>
    <w:rPr>
      <w:rFonts w:ascii="Calibri" w:hAnsi="Calibri"/>
      <w:i/>
      <w:iCs/>
      <w:color w:val="000000"/>
      <w:sz w:val="22"/>
      <w:szCs w:val="22"/>
      <w:lang w:val="en-US" w:eastAsia="en-US"/>
    </w:rPr>
  </w:style>
  <w:style w:type="character" w:customStyle="1" w:styleId="218">
    <w:name w:val="Цитата 2 Знак1"/>
    <w:basedOn w:val="a5"/>
    <w:link w:val="2ff3"/>
    <w:uiPriority w:val="99"/>
    <w:locked/>
    <w:rsid w:val="005100F6"/>
    <w:rPr>
      <w:rFonts w:ascii="Calibri" w:hAnsi="Calibri"/>
      <w:i/>
      <w:color w:val="000000"/>
      <w:sz w:val="22"/>
      <w:lang w:val="en-US" w:eastAsia="en-US"/>
    </w:rPr>
  </w:style>
  <w:style w:type="paragraph" w:styleId="afffffffff6">
    <w:name w:val="Intense Quote"/>
    <w:basedOn w:val="a4"/>
    <w:next w:val="a4"/>
    <w:link w:val="1fff6"/>
    <w:uiPriority w:val="30"/>
    <w:qFormat/>
    <w:rsid w:val="005100F6"/>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1fff6">
    <w:name w:val="Выделенная цитата Знак1"/>
    <w:basedOn w:val="a5"/>
    <w:link w:val="afffffffff6"/>
    <w:uiPriority w:val="99"/>
    <w:locked/>
    <w:rsid w:val="005100F6"/>
    <w:rPr>
      <w:rFonts w:ascii="Calibri" w:hAnsi="Calibri"/>
      <w:b/>
      <w:i/>
      <w:color w:val="4F81BD"/>
      <w:sz w:val="22"/>
      <w:lang w:val="en-US" w:eastAsia="en-US"/>
    </w:rPr>
  </w:style>
  <w:style w:type="character" w:styleId="afffffffff7">
    <w:name w:val="Subtle Emphasis"/>
    <w:basedOn w:val="a5"/>
    <w:uiPriority w:val="19"/>
    <w:qFormat/>
    <w:rsid w:val="005100F6"/>
    <w:rPr>
      <w:i/>
      <w:color w:val="808080"/>
    </w:rPr>
  </w:style>
  <w:style w:type="character" w:styleId="afffffffff8">
    <w:name w:val="Intense Emphasis"/>
    <w:basedOn w:val="a5"/>
    <w:uiPriority w:val="21"/>
    <w:qFormat/>
    <w:rsid w:val="005100F6"/>
    <w:rPr>
      <w:b/>
      <w:i/>
      <w:color w:val="4F81BD"/>
    </w:rPr>
  </w:style>
  <w:style w:type="character" w:styleId="afffffffff9">
    <w:name w:val="Subtle Reference"/>
    <w:basedOn w:val="a5"/>
    <w:uiPriority w:val="31"/>
    <w:qFormat/>
    <w:rsid w:val="005100F6"/>
    <w:rPr>
      <w:smallCaps/>
      <w:color w:val="C0504D"/>
      <w:u w:val="single"/>
    </w:rPr>
  </w:style>
  <w:style w:type="character" w:styleId="afffffffffa">
    <w:name w:val="Intense Reference"/>
    <w:basedOn w:val="a5"/>
    <w:uiPriority w:val="32"/>
    <w:qFormat/>
    <w:rsid w:val="005100F6"/>
    <w:rPr>
      <w:b/>
      <w:smallCaps/>
      <w:color w:val="C0504D"/>
      <w:spacing w:val="5"/>
      <w:u w:val="single"/>
    </w:rPr>
  </w:style>
  <w:style w:type="character" w:styleId="afffffffffb">
    <w:name w:val="Book Title"/>
    <w:basedOn w:val="a5"/>
    <w:uiPriority w:val="33"/>
    <w:qFormat/>
    <w:rsid w:val="005100F6"/>
    <w:rPr>
      <w:b/>
      <w:smallCaps/>
      <w:spacing w:val="5"/>
    </w:rPr>
  </w:style>
  <w:style w:type="paragraph" w:styleId="afffffffffc">
    <w:name w:val="TOC Heading"/>
    <w:basedOn w:val="1"/>
    <w:next w:val="a4"/>
    <w:qFormat/>
    <w:rsid w:val="005100F6"/>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1fff7">
    <w:name w:val="Текст1"/>
    <w:basedOn w:val="a4"/>
    <w:rsid w:val="005100F6"/>
    <w:rPr>
      <w:rFonts w:ascii="Courier New" w:hAnsi="Courier New"/>
    </w:rPr>
  </w:style>
  <w:style w:type="paragraph" w:customStyle="1" w:styleId="afffffffffd">
    <w:name w:val="çàãîëîâ"/>
    <w:basedOn w:val="a4"/>
    <w:next w:val="a4"/>
    <w:rsid w:val="005100F6"/>
    <w:pPr>
      <w:keepNext/>
      <w:widowControl w:val="0"/>
      <w:suppressAutoHyphens w:val="0"/>
      <w:autoSpaceDE w:val="0"/>
      <w:autoSpaceDN w:val="0"/>
      <w:adjustRightInd w:val="0"/>
      <w:spacing w:line="360" w:lineRule="auto"/>
      <w:ind w:firstLine="851"/>
      <w:jc w:val="both"/>
    </w:pPr>
    <w:rPr>
      <w:sz w:val="28"/>
      <w:szCs w:val="28"/>
      <w:lang w:val="en-US" w:eastAsia="ru-RU"/>
    </w:rPr>
  </w:style>
  <w:style w:type="paragraph" w:customStyle="1" w:styleId="315">
    <w:name w:val="Заголовок 31"/>
    <w:basedOn w:val="3f9"/>
    <w:next w:val="3f9"/>
    <w:rsid w:val="005100F6"/>
    <w:pPr>
      <w:keepNext/>
      <w:suppressAutoHyphens/>
      <w:spacing w:line="240" w:lineRule="auto"/>
      <w:jc w:val="center"/>
    </w:pPr>
    <w:rPr>
      <w:sz w:val="30"/>
      <w:lang w:val="en-US"/>
    </w:rPr>
  </w:style>
  <w:style w:type="paragraph" w:customStyle="1" w:styleId="116">
    <w:name w:val="Заголовок 11"/>
    <w:basedOn w:val="3f9"/>
    <w:next w:val="3f9"/>
    <w:rsid w:val="005100F6"/>
    <w:pPr>
      <w:keepNext/>
      <w:suppressAutoHyphens/>
      <w:spacing w:line="240" w:lineRule="auto"/>
      <w:ind w:left="426"/>
      <w:jc w:val="center"/>
    </w:pPr>
    <w:rPr>
      <w:sz w:val="30"/>
      <w:lang w:val="en-US"/>
    </w:rPr>
  </w:style>
  <w:style w:type="paragraph" w:customStyle="1" w:styleId="219">
    <w:name w:val="Заголовок 21"/>
    <w:basedOn w:val="3f9"/>
    <w:next w:val="3f9"/>
    <w:rsid w:val="005100F6"/>
    <w:pPr>
      <w:keepNext/>
      <w:suppressAutoHyphens/>
      <w:spacing w:line="240" w:lineRule="auto"/>
      <w:ind w:left="426"/>
    </w:pPr>
    <w:rPr>
      <w:sz w:val="30"/>
      <w:lang w:val="en-US"/>
    </w:rPr>
  </w:style>
  <w:style w:type="paragraph" w:customStyle="1" w:styleId="411">
    <w:name w:val="Заголовок 41"/>
    <w:basedOn w:val="3f9"/>
    <w:next w:val="3f9"/>
    <w:rsid w:val="005100F6"/>
    <w:pPr>
      <w:keepNext/>
      <w:suppressAutoHyphens/>
      <w:spacing w:line="240" w:lineRule="auto"/>
    </w:pPr>
    <w:rPr>
      <w:sz w:val="30"/>
    </w:rPr>
  </w:style>
  <w:style w:type="paragraph" w:customStyle="1" w:styleId="76">
    <w:name w:val="Без интервала7"/>
    <w:uiPriority w:val="99"/>
    <w:rsid w:val="00F14B96"/>
    <w:pPr>
      <w:ind w:firstLine="709"/>
      <w:jc w:val="both"/>
    </w:pPr>
    <w:rPr>
      <w:rFonts w:ascii="Calibri" w:hAnsi="Calibri"/>
      <w:lang w:eastAsia="en-US"/>
    </w:rPr>
  </w:style>
  <w:style w:type="character" w:customStyle="1" w:styleId="140">
    <w:name w:val="Знак Знак14"/>
    <w:uiPriority w:val="99"/>
    <w:rsid w:val="00305A13"/>
    <w:rPr>
      <w:lang w:val="ru-RU" w:eastAsia="ar-SA" w:bidi="ar-SA"/>
    </w:rPr>
  </w:style>
  <w:style w:type="paragraph" w:customStyle="1" w:styleId="ListParagraph2">
    <w:name w:val="List Paragraph2"/>
    <w:basedOn w:val="a4"/>
    <w:uiPriority w:val="99"/>
    <w:rsid w:val="00305A13"/>
    <w:pPr>
      <w:widowControl w:val="0"/>
      <w:tabs>
        <w:tab w:val="left" w:pos="851"/>
      </w:tabs>
    </w:pPr>
    <w:rPr>
      <w:rFonts w:ascii="Arial" w:hAnsi="Arial" w:cs="Tahoma"/>
      <w:kern w:val="1"/>
      <w:szCs w:val="24"/>
    </w:rPr>
  </w:style>
  <w:style w:type="paragraph" w:customStyle="1" w:styleId="BodyText23">
    <w:name w:val="Body Text 23"/>
    <w:basedOn w:val="a4"/>
    <w:uiPriority w:val="99"/>
    <w:rsid w:val="00305A13"/>
    <w:pPr>
      <w:widowControl w:val="0"/>
      <w:suppressAutoHyphens w:val="0"/>
      <w:spacing w:line="360" w:lineRule="auto"/>
      <w:ind w:firstLine="709"/>
      <w:jc w:val="both"/>
    </w:pPr>
    <w:rPr>
      <w:sz w:val="28"/>
    </w:rPr>
  </w:style>
  <w:style w:type="paragraph" w:customStyle="1" w:styleId="NoSpacing1">
    <w:name w:val="No Spacing1"/>
    <w:uiPriority w:val="99"/>
    <w:rsid w:val="00305A13"/>
    <w:pPr>
      <w:suppressAutoHyphens/>
    </w:pPr>
    <w:rPr>
      <w:rFonts w:ascii="Calibri" w:hAnsi="Calibri" w:cs="Calibri"/>
      <w:lang w:eastAsia="ar-SA"/>
    </w:rPr>
  </w:style>
  <w:style w:type="paragraph" w:customStyle="1" w:styleId="afffffffffe">
    <w:name w:val="Основной мой"/>
    <w:basedOn w:val="a4"/>
    <w:uiPriority w:val="99"/>
    <w:rsid w:val="00305A13"/>
    <w:pPr>
      <w:shd w:val="clear" w:color="auto" w:fill="FFFFFF"/>
      <w:suppressAutoHyphens w:val="0"/>
      <w:autoSpaceDE w:val="0"/>
      <w:autoSpaceDN w:val="0"/>
      <w:adjustRightInd w:val="0"/>
      <w:spacing w:line="360" w:lineRule="auto"/>
      <w:ind w:firstLine="709"/>
      <w:jc w:val="both"/>
    </w:pPr>
    <w:rPr>
      <w:color w:val="000000"/>
      <w:sz w:val="28"/>
      <w:szCs w:val="28"/>
      <w:lang w:val="en-US" w:eastAsia="ru-RU"/>
    </w:rPr>
  </w:style>
  <w:style w:type="paragraph" w:customStyle="1" w:styleId="CM25">
    <w:name w:val="CM25"/>
    <w:basedOn w:val="a4"/>
    <w:next w:val="a4"/>
    <w:uiPriority w:val="99"/>
    <w:rsid w:val="00305A13"/>
    <w:pPr>
      <w:widowControl w:val="0"/>
      <w:suppressAutoHyphens w:val="0"/>
      <w:autoSpaceDE w:val="0"/>
      <w:autoSpaceDN w:val="0"/>
      <w:adjustRightInd w:val="0"/>
    </w:pPr>
    <w:rPr>
      <w:rFonts w:ascii="TTE1996B70t00" w:hAnsi="TTE1996B70t00"/>
      <w:sz w:val="24"/>
      <w:szCs w:val="24"/>
      <w:lang w:eastAsia="ru-RU"/>
    </w:rPr>
  </w:style>
  <w:style w:type="numbering" w:customStyle="1" w:styleId="2">
    <w:name w:val="Стиль2"/>
    <w:rsid w:val="00591E85"/>
    <w:pPr>
      <w:numPr>
        <w:numId w:val="3"/>
      </w:numPr>
    </w:pPr>
  </w:style>
  <w:style w:type="paragraph" w:customStyle="1" w:styleId="MHC-References">
    <w:name w:val="MHC-References"/>
    <w:basedOn w:val="a4"/>
    <w:rsid w:val="00944371"/>
    <w:pPr>
      <w:suppressAutoHyphens w:val="0"/>
      <w:ind w:left="450" w:hanging="450"/>
      <w:jc w:val="both"/>
    </w:pPr>
    <w:rPr>
      <w:rFonts w:ascii="Times New Roman CYR" w:hAnsi="Times New Roman CYR"/>
      <w:sz w:val="22"/>
      <w:lang w:val="en-GB" w:eastAsia="ru-RU"/>
    </w:rPr>
  </w:style>
  <w:style w:type="table" w:customStyle="1" w:styleId="1fff8">
    <w:name w:val="Сетка таблицы1"/>
    <w:basedOn w:val="a6"/>
    <w:next w:val="affb"/>
    <w:uiPriority w:val="59"/>
    <w:rsid w:val="00927B8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9">
    <w:name w:val="Знак Знак1 Знак Знак Знак Знак Знак Знак Знак Знак Знак Знак Знак Знак"/>
    <w:basedOn w:val="a4"/>
    <w:rsid w:val="007733E3"/>
    <w:pPr>
      <w:suppressAutoHyphens w:val="0"/>
      <w:spacing w:before="360"/>
    </w:pPr>
    <w:rPr>
      <w:rFonts w:cs="Verdana"/>
      <w:sz w:val="22"/>
      <w:lang w:val="en-US" w:eastAsia="en-US"/>
    </w:rPr>
  </w:style>
  <w:style w:type="paragraph" w:customStyle="1" w:styleId="Annotacija">
    <w:name w:val="Annotacija"/>
    <w:rsid w:val="00DC37D7"/>
    <w:pPr>
      <w:pBdr>
        <w:top w:val="single" w:sz="4" w:space="1" w:color="auto"/>
      </w:pBdr>
      <w:spacing w:after="200"/>
      <w:jc w:val="both"/>
    </w:pPr>
    <w:rPr>
      <w:kern w:val="28"/>
      <w:sz w:val="18"/>
      <w:szCs w:val="20"/>
      <w:lang w:eastAsia="en-US"/>
    </w:rPr>
  </w:style>
  <w:style w:type="paragraph" w:customStyle="1" w:styleId="Kljuchevijeslova">
    <w:name w:val="Kljuchevije slova"/>
    <w:rsid w:val="00DC37D7"/>
    <w:pPr>
      <w:pBdr>
        <w:bottom w:val="single" w:sz="4" w:space="1" w:color="auto"/>
      </w:pBdr>
      <w:jc w:val="both"/>
    </w:pPr>
    <w:rPr>
      <w:kern w:val="28"/>
      <w:sz w:val="18"/>
      <w:szCs w:val="20"/>
      <w:lang w:val="en-US" w:eastAsia="en-US"/>
    </w:rPr>
  </w:style>
  <w:style w:type="character" w:customStyle="1" w:styleId="KyewordsBOLD">
    <w:name w:val="Kye words BOLD"/>
    <w:semiHidden/>
    <w:rsid w:val="00DC37D7"/>
    <w:rPr>
      <w:rFonts w:ascii="Times New Roman" w:hAnsi="Times New Roman"/>
      <w:b/>
      <w:sz w:val="20"/>
      <w:szCs w:val="20"/>
    </w:rPr>
  </w:style>
  <w:style w:type="paragraph" w:customStyle="1" w:styleId="OSNOVNOJtekst">
    <w:name w:val="OSNOVNOJ tekst"/>
    <w:basedOn w:val="a4"/>
    <w:rsid w:val="00DC37D7"/>
    <w:pPr>
      <w:widowControl w:val="0"/>
      <w:suppressAutoHyphens w:val="0"/>
      <w:overflowPunct w:val="0"/>
      <w:autoSpaceDE w:val="0"/>
      <w:autoSpaceDN w:val="0"/>
      <w:adjustRightInd w:val="0"/>
      <w:ind w:firstLine="227"/>
      <w:jc w:val="both"/>
      <w:textAlignment w:val="baseline"/>
    </w:pPr>
    <w:rPr>
      <w:kern w:val="28"/>
      <w:szCs w:val="22"/>
      <w:lang w:eastAsia="en-US"/>
    </w:rPr>
  </w:style>
  <w:style w:type="paragraph" w:customStyle="1" w:styleId="TextEksperimentaljnojchasti">
    <w:name w:val="Text Eksperimentaljnoj chasti"/>
    <w:rsid w:val="00DC37D7"/>
    <w:pPr>
      <w:ind w:firstLine="227"/>
      <w:jc w:val="both"/>
    </w:pPr>
    <w:rPr>
      <w:kern w:val="28"/>
      <w:sz w:val="20"/>
      <w:szCs w:val="20"/>
      <w:lang w:eastAsia="en-US"/>
    </w:rPr>
  </w:style>
  <w:style w:type="paragraph" w:customStyle="1" w:styleId="1-21">
    <w:name w:val="Средняя заливка 1 - Акцент 21"/>
    <w:basedOn w:val="a4"/>
    <w:link w:val="1-2"/>
    <w:uiPriority w:val="1"/>
    <w:qFormat/>
    <w:rsid w:val="00DC37D7"/>
    <w:pPr>
      <w:suppressAutoHyphens w:val="0"/>
      <w:jc w:val="both"/>
    </w:pPr>
    <w:rPr>
      <w:rFonts w:eastAsia="Yu Mincho"/>
      <w:sz w:val="22"/>
      <w:szCs w:val="22"/>
      <w:lang w:val="en-US" w:eastAsia="en-US"/>
    </w:rPr>
  </w:style>
  <w:style w:type="character" w:customStyle="1" w:styleId="1-2">
    <w:name w:val="Средняя заливка 1 - Акцент 2 Знак"/>
    <w:link w:val="1-21"/>
    <w:uiPriority w:val="1"/>
    <w:rsid w:val="00DC37D7"/>
    <w:rPr>
      <w:rFonts w:eastAsia="Yu Mincho"/>
      <w:lang w:val="en-US" w:eastAsia="en-US"/>
    </w:rPr>
  </w:style>
  <w:style w:type="paragraph" w:customStyle="1" w:styleId="SPISOKLITERATURI">
    <w:name w:val="SPISOK LITERATURI"/>
    <w:rsid w:val="00DC37D7"/>
    <w:pPr>
      <w:spacing w:before="300" w:after="200"/>
      <w:jc w:val="center"/>
    </w:pPr>
    <w:rPr>
      <w:rFonts w:ascii="Times New Roman Bold" w:hAnsi="Times New Roman Bold"/>
      <w:b/>
      <w:kern w:val="28"/>
      <w:sz w:val="18"/>
      <w:szCs w:val="20"/>
      <w:lang w:eastAsia="en-US"/>
    </w:rPr>
  </w:style>
  <w:style w:type="character" w:customStyle="1" w:styleId="FontStyle18">
    <w:name w:val="Font Style18"/>
    <w:rsid w:val="00F544EC"/>
    <w:rPr>
      <w:rFonts w:ascii="Times New Roman" w:hAnsi="Times New Roman" w:cs="Times New Roman"/>
      <w:sz w:val="24"/>
      <w:szCs w:val="24"/>
    </w:rPr>
  </w:style>
  <w:style w:type="character" w:customStyle="1" w:styleId="3fa">
    <w:name w:val="Замещающий текст3"/>
    <w:semiHidden/>
    <w:rsid w:val="004A3DF0"/>
    <w:rPr>
      <w:color w:val="808080"/>
    </w:rPr>
  </w:style>
  <w:style w:type="character" w:customStyle="1" w:styleId="NoSpacingChar1">
    <w:name w:val="No Spacing Char1"/>
    <w:link w:val="66"/>
    <w:locked/>
    <w:rsid w:val="004A3DF0"/>
    <w:rPr>
      <w:rFonts w:ascii="Calibri" w:hAnsi="Calibri" w:cs="Calibri"/>
      <w:lang w:eastAsia="ar-SA"/>
    </w:rPr>
  </w:style>
  <w:style w:type="paragraph" w:customStyle="1" w:styleId="510">
    <w:name w:val="Абзац списка51"/>
    <w:basedOn w:val="a4"/>
    <w:rsid w:val="004A3DF0"/>
    <w:pPr>
      <w:widowControl w:val="0"/>
      <w:tabs>
        <w:tab w:val="left" w:pos="851"/>
      </w:tabs>
    </w:pPr>
    <w:rPr>
      <w:rFonts w:ascii="Arial" w:hAnsi="Arial" w:cs="Tahoma"/>
      <w:kern w:val="1"/>
      <w:szCs w:val="24"/>
    </w:rPr>
  </w:style>
  <w:style w:type="paragraph" w:customStyle="1" w:styleId="610">
    <w:name w:val="Без интервала61"/>
    <w:rsid w:val="004A3DF0"/>
    <w:pPr>
      <w:suppressAutoHyphens/>
    </w:pPr>
    <w:rPr>
      <w:rFonts w:ascii="Calibri" w:hAnsi="Calibri" w:cs="Calibri"/>
      <w:lang w:eastAsia="ar-SA"/>
    </w:rPr>
  </w:style>
  <w:style w:type="paragraph" w:customStyle="1" w:styleId="21a">
    <w:name w:val="Рецензия21"/>
    <w:hidden/>
    <w:semiHidden/>
    <w:rsid w:val="004A3DF0"/>
    <w:rPr>
      <w:rFonts w:ascii="Calibri" w:hAnsi="Calibri"/>
    </w:rPr>
  </w:style>
  <w:style w:type="paragraph" w:customStyle="1" w:styleId="225">
    <w:name w:val="Цитата 22"/>
    <w:basedOn w:val="a4"/>
    <w:next w:val="a4"/>
    <w:link w:val="QuoteChar"/>
    <w:rsid w:val="004A3DF0"/>
    <w:pPr>
      <w:suppressAutoHyphens w:val="0"/>
      <w:spacing w:after="200" w:line="276" w:lineRule="auto"/>
    </w:pPr>
    <w:rPr>
      <w:rFonts w:ascii="Calibri" w:hAnsi="Calibri"/>
      <w:i/>
      <w:iCs/>
      <w:color w:val="000000"/>
      <w:sz w:val="22"/>
      <w:szCs w:val="22"/>
      <w:lang w:val="en-US" w:eastAsia="en-US"/>
    </w:rPr>
  </w:style>
  <w:style w:type="character" w:customStyle="1" w:styleId="QuoteChar">
    <w:name w:val="Quote Char"/>
    <w:basedOn w:val="a5"/>
    <w:link w:val="225"/>
    <w:locked/>
    <w:rsid w:val="004A3DF0"/>
    <w:rPr>
      <w:rFonts w:ascii="Calibri" w:hAnsi="Calibri"/>
      <w:i/>
      <w:iCs/>
      <w:color w:val="000000"/>
      <w:lang w:val="en-US" w:eastAsia="en-US"/>
    </w:rPr>
  </w:style>
  <w:style w:type="paragraph" w:customStyle="1" w:styleId="2ff4">
    <w:name w:val="Выделенная цитата2"/>
    <w:basedOn w:val="a4"/>
    <w:next w:val="a4"/>
    <w:link w:val="IntenseQuoteChar"/>
    <w:rsid w:val="004A3DF0"/>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basedOn w:val="a5"/>
    <w:link w:val="2ff4"/>
    <w:locked/>
    <w:rsid w:val="004A3DF0"/>
    <w:rPr>
      <w:rFonts w:ascii="Calibri" w:hAnsi="Calibri"/>
      <w:b/>
      <w:bCs/>
      <w:i/>
      <w:iCs/>
      <w:color w:val="4F81BD"/>
      <w:lang w:val="en-US" w:eastAsia="en-US"/>
    </w:rPr>
  </w:style>
  <w:style w:type="character" w:customStyle="1" w:styleId="2ff5">
    <w:name w:val="Слабое выделение2"/>
    <w:rsid w:val="004A3DF0"/>
    <w:rPr>
      <w:i/>
      <w:color w:val="808080"/>
    </w:rPr>
  </w:style>
  <w:style w:type="character" w:customStyle="1" w:styleId="2ff6">
    <w:name w:val="Сильное выделение2"/>
    <w:rsid w:val="004A3DF0"/>
    <w:rPr>
      <w:b/>
      <w:i/>
      <w:color w:val="4F81BD"/>
    </w:rPr>
  </w:style>
  <w:style w:type="character" w:customStyle="1" w:styleId="2ff7">
    <w:name w:val="Слабая ссылка2"/>
    <w:rsid w:val="004A3DF0"/>
    <w:rPr>
      <w:smallCaps/>
      <w:color w:val="C0504D"/>
      <w:u w:val="single"/>
    </w:rPr>
  </w:style>
  <w:style w:type="character" w:customStyle="1" w:styleId="2ff8">
    <w:name w:val="Сильная ссылка2"/>
    <w:rsid w:val="004A3DF0"/>
    <w:rPr>
      <w:b/>
      <w:smallCaps/>
      <w:color w:val="C0504D"/>
      <w:spacing w:val="5"/>
      <w:u w:val="single"/>
    </w:rPr>
  </w:style>
  <w:style w:type="character" w:customStyle="1" w:styleId="2ff9">
    <w:name w:val="Название книги2"/>
    <w:rsid w:val="004A3DF0"/>
    <w:rPr>
      <w:b/>
      <w:smallCaps/>
      <w:spacing w:val="5"/>
    </w:rPr>
  </w:style>
  <w:style w:type="paragraph" w:customStyle="1" w:styleId="4d">
    <w:name w:val="Заголовок оглавления4"/>
    <w:basedOn w:val="1"/>
    <w:next w:val="a4"/>
    <w:rsid w:val="004A3DF0"/>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271">
    <w:name w:val="Знак Знак27"/>
    <w:rsid w:val="004A3DF0"/>
    <w:rPr>
      <w:sz w:val="28"/>
      <w:lang w:val="ru-RU" w:eastAsia="ar-SA" w:bidi="ar-SA"/>
    </w:rPr>
  </w:style>
  <w:style w:type="paragraph" w:customStyle="1" w:styleId="1fffa">
    <w:name w:val="Знак1 Знак Знак Знак Знак Знак Знак Знак Знак Знак Знак Знак Знак"/>
    <w:basedOn w:val="a4"/>
    <w:rsid w:val="004A3DF0"/>
    <w:pPr>
      <w:suppressAutoHyphens w:val="0"/>
      <w:spacing w:after="160" w:line="240" w:lineRule="exact"/>
    </w:pPr>
    <w:rPr>
      <w:rFonts w:ascii="Tahoma" w:eastAsia="PMingLiU" w:hAnsi="Tahoma" w:cs="Tahoma"/>
      <w:lang w:val="en-US" w:eastAsia="en-US"/>
    </w:rPr>
  </w:style>
  <w:style w:type="paragraph" w:customStyle="1" w:styleId="67">
    <w:name w:val="Абзац списка6"/>
    <w:basedOn w:val="a4"/>
    <w:rsid w:val="004A3DF0"/>
    <w:pPr>
      <w:suppressAutoHyphens w:val="0"/>
      <w:spacing w:after="200" w:line="276" w:lineRule="auto"/>
      <w:ind w:left="720"/>
      <w:contextualSpacing/>
    </w:pPr>
    <w:rPr>
      <w:rFonts w:ascii="Calibri" w:hAnsi="Calibri"/>
      <w:sz w:val="22"/>
      <w:szCs w:val="22"/>
      <w:lang w:eastAsia="en-US"/>
    </w:rPr>
  </w:style>
  <w:style w:type="paragraph" w:customStyle="1" w:styleId="12pt">
    <w:name w:val="Обычный + 12 pt"/>
    <w:aliases w:val="(сложные знаки) полужирный,по ширине,Первая строка:  1.06 ......,Первая строка:  1.06 ...,Обычный + 14 pt,Первая строка:  1 см,Междустр.интервал:  полутор......"/>
    <w:basedOn w:val="a4"/>
    <w:rsid w:val="00985345"/>
    <w:pPr>
      <w:suppressAutoHyphens w:val="0"/>
      <w:ind w:firstLine="600"/>
      <w:jc w:val="both"/>
    </w:pPr>
    <w:rPr>
      <w:color w:val="000000"/>
      <w:sz w:val="22"/>
      <w:szCs w:val="22"/>
      <w:lang w:eastAsia="ru-RU"/>
    </w:rPr>
  </w:style>
  <w:style w:type="character" w:customStyle="1" w:styleId="st1">
    <w:name w:val="st1"/>
    <w:basedOn w:val="a5"/>
    <w:uiPriority w:val="99"/>
    <w:rsid w:val="00985345"/>
  </w:style>
  <w:style w:type="character" w:customStyle="1" w:styleId="size-m">
    <w:name w:val="size-m"/>
    <w:basedOn w:val="a5"/>
    <w:rsid w:val="00985345"/>
    <w:rPr>
      <w:sz w:val="20"/>
      <w:szCs w:val="20"/>
    </w:rPr>
  </w:style>
  <w:style w:type="character" w:customStyle="1" w:styleId="size-xl">
    <w:name w:val="size-xl"/>
    <w:basedOn w:val="a5"/>
    <w:rsid w:val="00985345"/>
    <w:rPr>
      <w:sz w:val="30"/>
      <w:szCs w:val="30"/>
    </w:rPr>
  </w:style>
  <w:style w:type="character" w:customStyle="1" w:styleId="title-text">
    <w:name w:val="title-text"/>
    <w:basedOn w:val="a5"/>
    <w:rsid w:val="00985345"/>
  </w:style>
  <w:style w:type="character" w:customStyle="1" w:styleId="sr-only1">
    <w:name w:val="sr-only1"/>
    <w:basedOn w:val="a5"/>
    <w:rsid w:val="00985345"/>
    <w:rPr>
      <w:bdr w:val="none" w:sz="0" w:space="0" w:color="auto" w:frame="1"/>
    </w:rPr>
  </w:style>
  <w:style w:type="character" w:customStyle="1" w:styleId="text2">
    <w:name w:val="text2"/>
    <w:basedOn w:val="a5"/>
    <w:rsid w:val="00985345"/>
  </w:style>
  <w:style w:type="character" w:customStyle="1" w:styleId="articletypelabel3">
    <w:name w:val="articletypelabel3"/>
    <w:basedOn w:val="a5"/>
    <w:uiPriority w:val="99"/>
    <w:rsid w:val="00985345"/>
    <w:rPr>
      <w:color w:val="5C5C5C"/>
      <w:sz w:val="22"/>
      <w:szCs w:val="22"/>
    </w:rPr>
  </w:style>
  <w:style w:type="character" w:customStyle="1" w:styleId="authorlink">
    <w:name w:val="author_link"/>
    <w:uiPriority w:val="99"/>
    <w:rsid w:val="00360909"/>
  </w:style>
  <w:style w:type="paragraph" w:customStyle="1" w:styleId="MediumGrid1-Accent21">
    <w:name w:val="Medium Grid 1 - Accent 21"/>
    <w:basedOn w:val="a4"/>
    <w:uiPriority w:val="99"/>
    <w:rsid w:val="00FD0B8D"/>
    <w:pPr>
      <w:suppressAutoHyphens w:val="0"/>
      <w:spacing w:after="200" w:line="360" w:lineRule="auto"/>
      <w:ind w:left="720" w:firstLine="567"/>
      <w:contextualSpacing/>
      <w:jc w:val="both"/>
    </w:pPr>
    <w:rPr>
      <w:sz w:val="28"/>
      <w:szCs w:val="22"/>
      <w:lang w:eastAsia="en-US"/>
    </w:rPr>
  </w:style>
  <w:style w:type="character" w:customStyle="1" w:styleId="1fff3">
    <w:name w:val="Абзац списка Знак1"/>
    <w:link w:val="afffffffff1"/>
    <w:rsid w:val="00D0183E"/>
    <w:rPr>
      <w:sz w:val="20"/>
      <w:szCs w:val="20"/>
      <w:lang w:eastAsia="ar-SA"/>
    </w:rPr>
  </w:style>
  <w:style w:type="paragraph" w:customStyle="1" w:styleId="12715">
    <w:name w:val="Стиль Первая строка:  127 см Междустр.интервал:  15 строки"/>
    <w:basedOn w:val="a4"/>
    <w:autoRedefine/>
    <w:rsid w:val="001C6A70"/>
    <w:pPr>
      <w:suppressAutoHyphens w:val="0"/>
      <w:ind w:firstLine="567"/>
      <w:jc w:val="both"/>
    </w:pPr>
    <w:rPr>
      <w:sz w:val="24"/>
      <w:lang w:eastAsia="ru-RU"/>
    </w:rPr>
  </w:style>
  <w:style w:type="paragraph" w:customStyle="1" w:styleId="a3">
    <w:name w:val="список."/>
    <w:basedOn w:val="a4"/>
    <w:autoRedefine/>
    <w:rsid w:val="00D0183E"/>
    <w:pPr>
      <w:numPr>
        <w:numId w:val="7"/>
      </w:numPr>
      <w:tabs>
        <w:tab w:val="left" w:pos="0"/>
      </w:tabs>
      <w:suppressAutoHyphens w:val="0"/>
      <w:spacing w:after="120" w:line="360" w:lineRule="auto"/>
      <w:ind w:left="0" w:firstLine="0"/>
      <w:contextualSpacing/>
      <w:jc w:val="both"/>
    </w:pPr>
    <w:rPr>
      <w:rFonts w:ascii="TimesNewRoman" w:hAnsi="TimesNewRoman"/>
      <w:color w:val="1D1B11"/>
      <w:sz w:val="24"/>
      <w:lang w:eastAsia="en-US"/>
    </w:rPr>
  </w:style>
  <w:style w:type="paragraph" w:customStyle="1" w:styleId="affffffffff">
    <w:name w:val="Назв.табл. и фото"/>
    <w:basedOn w:val="a4"/>
    <w:next w:val="a4"/>
    <w:autoRedefine/>
    <w:rsid w:val="00D0183E"/>
    <w:pPr>
      <w:keepNext/>
      <w:keepLines/>
      <w:spacing w:after="20"/>
      <w:ind w:left="142" w:right="567" w:firstLine="425"/>
      <w:contextualSpacing/>
      <w:jc w:val="center"/>
    </w:pPr>
    <w:rPr>
      <w:rFonts w:ascii="TimesNewRoman" w:hAnsi="TimesNewRoman"/>
      <w:iCs/>
      <w:color w:val="000000"/>
      <w:sz w:val="22"/>
      <w:szCs w:val="24"/>
      <w:lang w:eastAsia="ru-RU"/>
    </w:rPr>
  </w:style>
  <w:style w:type="paragraph" w:customStyle="1" w:styleId="-10">
    <w:name w:val="Табл.центр(-1)"/>
    <w:basedOn w:val="a4"/>
    <w:rsid w:val="00D0183E"/>
    <w:pPr>
      <w:keepNext/>
      <w:suppressAutoHyphens w:val="0"/>
      <w:jc w:val="center"/>
    </w:pPr>
    <w:rPr>
      <w:color w:val="000000"/>
      <w:sz w:val="22"/>
      <w:lang w:val="en-US" w:eastAsia="en-US"/>
    </w:rPr>
  </w:style>
  <w:style w:type="paragraph" w:customStyle="1" w:styleId="-20">
    <w:name w:val="Табл.центр(-2)"/>
    <w:basedOn w:val="a4"/>
    <w:autoRedefine/>
    <w:rsid w:val="00D0183E"/>
    <w:pPr>
      <w:suppressAutoHyphens w:val="0"/>
      <w:spacing w:line="276" w:lineRule="auto"/>
      <w:jc w:val="center"/>
    </w:pPr>
    <w:rPr>
      <w:rFonts w:ascii="TimesNewRoman" w:hAnsi="TimesNewRoman"/>
      <w:color w:val="000000"/>
      <w:lang w:eastAsia="ru-RU"/>
    </w:rPr>
  </w:style>
  <w:style w:type="paragraph" w:customStyle="1" w:styleId="affffffffff0">
    <w:name w:val="Тело рисунка"/>
    <w:basedOn w:val="a4"/>
    <w:qFormat/>
    <w:rsid w:val="00D0183E"/>
    <w:pPr>
      <w:keepNext/>
      <w:suppressAutoHyphens w:val="0"/>
      <w:spacing w:before="40" w:after="40" w:line="252" w:lineRule="auto"/>
      <w:ind w:firstLine="709"/>
      <w:contextualSpacing/>
      <w:jc w:val="center"/>
    </w:pPr>
    <w:rPr>
      <w:rFonts w:ascii="TimesNewRoman" w:eastAsia="Calibri" w:hAnsi="TimesNewRoman"/>
      <w:noProof/>
      <w:color w:val="000000"/>
      <w:sz w:val="24"/>
      <w:lang w:eastAsia="ru-RU"/>
    </w:rPr>
  </w:style>
  <w:style w:type="paragraph" w:customStyle="1" w:styleId="ConsPlusNonformat">
    <w:name w:val="ConsPlusNonformat"/>
    <w:rsid w:val="004C0E7D"/>
    <w:pPr>
      <w:widowControl w:val="0"/>
      <w:autoSpaceDE w:val="0"/>
      <w:autoSpaceDN w:val="0"/>
      <w:adjustRightInd w:val="0"/>
    </w:pPr>
    <w:rPr>
      <w:rFonts w:ascii="Courier New" w:hAnsi="Courier New" w:cs="Courier New"/>
      <w:sz w:val="20"/>
      <w:szCs w:val="20"/>
    </w:rPr>
  </w:style>
  <w:style w:type="paragraph" w:customStyle="1" w:styleId="3fb">
    <w:name w:val="Стиль Заголовок 3"/>
    <w:basedOn w:val="3"/>
    <w:qFormat/>
    <w:rsid w:val="00E92F47"/>
    <w:pPr>
      <w:tabs>
        <w:tab w:val="clear" w:pos="0"/>
      </w:tabs>
      <w:suppressAutoHyphens w:val="0"/>
      <w:spacing w:before="120" w:after="120" w:line="360" w:lineRule="auto"/>
      <w:ind w:left="0" w:firstLine="709"/>
      <w:jc w:val="both"/>
    </w:pPr>
    <w:rPr>
      <w:bCs/>
      <w:sz w:val="28"/>
      <w:szCs w:val="26"/>
      <w:lang w:eastAsia="ru-RU"/>
    </w:rPr>
  </w:style>
  <w:style w:type="paragraph" w:customStyle="1" w:styleId="1-">
    <w:name w:val="Стиль1 - оглавление"/>
    <w:basedOn w:val="afffffffffc"/>
    <w:link w:val="1-0"/>
    <w:qFormat/>
    <w:rsid w:val="00E92F47"/>
    <w:rPr>
      <w:rFonts w:ascii="Times New Roman" w:hAnsi="Times New Roman"/>
      <w:lang w:val="ru-RU" w:eastAsia="ru-RU"/>
    </w:rPr>
  </w:style>
  <w:style w:type="character" w:customStyle="1" w:styleId="1-0">
    <w:name w:val="Стиль1 - оглавление Знак"/>
    <w:link w:val="1-"/>
    <w:rsid w:val="00E92F47"/>
    <w:rPr>
      <w:b/>
      <w:bCs/>
      <w:color w:val="365F91"/>
      <w:sz w:val="28"/>
      <w:szCs w:val="28"/>
    </w:rPr>
  </w:style>
  <w:style w:type="character" w:customStyle="1" w:styleId="2Exact">
    <w:name w:val="Основной текст (2) Exact"/>
    <w:rsid w:val="00E92F47"/>
    <w:rPr>
      <w:rFonts w:ascii="Times New Roman" w:eastAsia="Times New Roman" w:hAnsi="Times New Roman" w:cs="Times New Roman"/>
      <w:b w:val="0"/>
      <w:bCs w:val="0"/>
      <w:i w:val="0"/>
      <w:iCs w:val="0"/>
      <w:smallCaps w:val="0"/>
      <w:strike w:val="0"/>
      <w:spacing w:val="8"/>
      <w:sz w:val="13"/>
      <w:szCs w:val="13"/>
      <w:u w:val="none"/>
      <w:lang w:val="en-US" w:eastAsia="en-US" w:bidi="en-US"/>
    </w:rPr>
  </w:style>
  <w:style w:type="character" w:customStyle="1" w:styleId="28pt0ptExact">
    <w:name w:val="Основной текст (2) + 8 pt;Интервал 0 pt Exact"/>
    <w:rsid w:val="00E92F47"/>
    <w:rPr>
      <w:rFonts w:ascii="Times New Roman" w:eastAsia="Times New Roman" w:hAnsi="Times New Roman" w:cs="Times New Roman"/>
      <w:b w:val="0"/>
      <w:bCs w:val="0"/>
      <w:i w:val="0"/>
      <w:iCs w:val="0"/>
      <w:smallCaps w:val="0"/>
      <w:strike w:val="0"/>
      <w:spacing w:val="2"/>
      <w:sz w:val="16"/>
      <w:szCs w:val="16"/>
      <w:u w:val="none"/>
      <w:lang w:val="en-US" w:eastAsia="en-US" w:bidi="en-US"/>
    </w:rPr>
  </w:style>
  <w:style w:type="character" w:customStyle="1" w:styleId="5Exact">
    <w:name w:val="Подпись к картинке (5) Exact"/>
    <w:rsid w:val="00E92F4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50ptExact">
    <w:name w:val="Подпись к картинке (5) + Курсив;Интервал 0 pt Exact"/>
    <w:rsid w:val="00E92F47"/>
    <w:rPr>
      <w:rFonts w:ascii="Times New Roman" w:eastAsia="Times New Roman" w:hAnsi="Times New Roman" w:cs="Times New Roman"/>
      <w:i/>
      <w:iCs/>
      <w:spacing w:val="10"/>
      <w:sz w:val="16"/>
      <w:szCs w:val="16"/>
      <w:shd w:val="clear" w:color="auto" w:fill="FFFFFF"/>
      <w:lang w:val="en-US" w:eastAsia="en-US" w:bidi="en-US"/>
    </w:rPr>
  </w:style>
  <w:style w:type="character" w:customStyle="1" w:styleId="57">
    <w:name w:val="Подпись к картинке (5)_"/>
    <w:link w:val="58"/>
    <w:rsid w:val="00E92F47"/>
    <w:rPr>
      <w:sz w:val="17"/>
      <w:szCs w:val="17"/>
      <w:shd w:val="clear" w:color="auto" w:fill="FFFFFF"/>
    </w:rPr>
  </w:style>
  <w:style w:type="paragraph" w:customStyle="1" w:styleId="58">
    <w:name w:val="Подпись к картинке (5)"/>
    <w:basedOn w:val="a4"/>
    <w:link w:val="57"/>
    <w:rsid w:val="00E92F47"/>
    <w:pPr>
      <w:widowControl w:val="0"/>
      <w:shd w:val="clear" w:color="auto" w:fill="FFFFFF"/>
      <w:suppressAutoHyphens w:val="0"/>
      <w:spacing w:line="173" w:lineRule="exact"/>
      <w:ind w:firstLine="320"/>
    </w:pPr>
    <w:rPr>
      <w:sz w:val="17"/>
      <w:szCs w:val="17"/>
      <w:lang w:eastAsia="ru-RU"/>
    </w:rPr>
  </w:style>
  <w:style w:type="character" w:customStyle="1" w:styleId="121">
    <w:name w:val="Заголовок №1 (2)_"/>
    <w:link w:val="122"/>
    <w:rsid w:val="00E92F47"/>
    <w:rPr>
      <w:b/>
      <w:bCs/>
      <w:i/>
      <w:iCs/>
      <w:spacing w:val="20"/>
      <w:sz w:val="21"/>
      <w:szCs w:val="21"/>
      <w:shd w:val="clear" w:color="auto" w:fill="FFFFFF"/>
    </w:rPr>
  </w:style>
  <w:style w:type="paragraph" w:customStyle="1" w:styleId="122">
    <w:name w:val="Заголовок №1 (2)"/>
    <w:basedOn w:val="a4"/>
    <w:link w:val="121"/>
    <w:rsid w:val="00E92F47"/>
    <w:pPr>
      <w:widowControl w:val="0"/>
      <w:shd w:val="clear" w:color="auto" w:fill="FFFFFF"/>
      <w:suppressAutoHyphens w:val="0"/>
      <w:spacing w:after="120" w:line="259" w:lineRule="exact"/>
      <w:outlineLvl w:val="0"/>
    </w:pPr>
    <w:rPr>
      <w:b/>
      <w:bCs/>
      <w:i/>
      <w:iCs/>
      <w:spacing w:val="20"/>
      <w:sz w:val="21"/>
      <w:szCs w:val="21"/>
      <w:lang w:eastAsia="ru-RU"/>
    </w:rPr>
  </w:style>
  <w:style w:type="character" w:customStyle="1" w:styleId="3fc">
    <w:name w:val="Заголовок №3_"/>
    <w:link w:val="3fd"/>
    <w:rsid w:val="00E92F47"/>
    <w:rPr>
      <w:sz w:val="16"/>
      <w:szCs w:val="16"/>
      <w:shd w:val="clear" w:color="auto" w:fill="FFFFFF"/>
    </w:rPr>
  </w:style>
  <w:style w:type="paragraph" w:customStyle="1" w:styleId="3fd">
    <w:name w:val="Заголовок №3"/>
    <w:basedOn w:val="a4"/>
    <w:link w:val="3fc"/>
    <w:rsid w:val="00E92F47"/>
    <w:pPr>
      <w:widowControl w:val="0"/>
      <w:shd w:val="clear" w:color="auto" w:fill="FFFFFF"/>
      <w:suppressAutoHyphens w:val="0"/>
      <w:spacing w:before="120" w:after="120" w:line="0" w:lineRule="atLeast"/>
      <w:outlineLvl w:val="2"/>
    </w:pPr>
    <w:rPr>
      <w:sz w:val="16"/>
      <w:szCs w:val="16"/>
      <w:lang w:eastAsia="ru-RU"/>
    </w:rPr>
  </w:style>
  <w:style w:type="character" w:customStyle="1" w:styleId="375pt">
    <w:name w:val="Заголовок №3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85pt">
    <w:name w:val="Основной текст (2) + 8;5 pt"/>
    <w:rsid w:val="00E92F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6pt">
    <w:name w:val="Заголовок №3 + 6 pt"/>
    <w:rsid w:val="00E92F47"/>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265pt">
    <w:name w:val="Основной текст (2) + 6;5 pt;Полужирный"/>
    <w:rsid w:val="00E92F4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Georgia75pt">
    <w:name w:val="Основной текст (2) + Georgia;7;5 pt"/>
    <w:rsid w:val="00E92F4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Курсив"/>
    <w:rsid w:val="00E92F4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0">
    <w:name w:val="Основной текст (26)_"/>
    <w:link w:val="261"/>
    <w:rsid w:val="00E92F47"/>
    <w:rPr>
      <w:i/>
      <w:iCs/>
      <w:sz w:val="14"/>
      <w:szCs w:val="14"/>
      <w:shd w:val="clear" w:color="auto" w:fill="FFFFFF"/>
      <w:lang w:val="en-US" w:bidi="en-US"/>
    </w:rPr>
  </w:style>
  <w:style w:type="paragraph" w:customStyle="1" w:styleId="261">
    <w:name w:val="Основной текст (26)"/>
    <w:basedOn w:val="a4"/>
    <w:link w:val="260"/>
    <w:rsid w:val="00E92F47"/>
    <w:pPr>
      <w:widowControl w:val="0"/>
      <w:shd w:val="clear" w:color="auto" w:fill="FFFFFF"/>
      <w:suppressAutoHyphens w:val="0"/>
      <w:spacing w:line="0" w:lineRule="atLeast"/>
    </w:pPr>
    <w:rPr>
      <w:i/>
      <w:iCs/>
      <w:sz w:val="14"/>
      <w:szCs w:val="14"/>
      <w:lang w:val="en-US" w:eastAsia="ru-RU" w:bidi="en-US"/>
    </w:rPr>
  </w:style>
  <w:style w:type="character" w:customStyle="1" w:styleId="2685pt">
    <w:name w:val="Основной текст (26) + 8;5 pt;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685pt0">
    <w:name w:val="Основной текст (26) + 8;5 pt"/>
    <w:rsid w:val="00E92F47"/>
    <w:rPr>
      <w:rFonts w:ascii="Times New Roman" w:eastAsia="Times New Roman" w:hAnsi="Times New Roman" w:cs="Times New Roman"/>
      <w:i/>
      <w:iCs/>
      <w:color w:val="000000"/>
      <w:spacing w:val="0"/>
      <w:w w:val="100"/>
      <w:position w:val="0"/>
      <w:sz w:val="17"/>
      <w:szCs w:val="17"/>
      <w:shd w:val="clear" w:color="auto" w:fill="FFFFFF"/>
      <w:lang w:val="en-US" w:bidi="en-US"/>
    </w:rPr>
  </w:style>
  <w:style w:type="character" w:customStyle="1" w:styleId="affffffffff1">
    <w:name w:val="Колонтитул_"/>
    <w:link w:val="affffffffff2"/>
    <w:rsid w:val="00E92F47"/>
    <w:rPr>
      <w:sz w:val="16"/>
      <w:szCs w:val="16"/>
      <w:shd w:val="clear" w:color="auto" w:fill="FFFFFF"/>
    </w:rPr>
  </w:style>
  <w:style w:type="paragraph" w:customStyle="1" w:styleId="affffffffff2">
    <w:name w:val="Колонтитул"/>
    <w:basedOn w:val="a4"/>
    <w:link w:val="affffffffff1"/>
    <w:rsid w:val="00E92F47"/>
    <w:pPr>
      <w:widowControl w:val="0"/>
      <w:shd w:val="clear" w:color="auto" w:fill="FFFFFF"/>
      <w:suppressAutoHyphens w:val="0"/>
      <w:spacing w:line="0" w:lineRule="atLeast"/>
    </w:pPr>
    <w:rPr>
      <w:sz w:val="16"/>
      <w:szCs w:val="16"/>
      <w:lang w:eastAsia="ru-RU"/>
    </w:rPr>
  </w:style>
  <w:style w:type="character" w:customStyle="1" w:styleId="ArialUnicodeMS85pt0pt">
    <w:name w:val="Колонтитул + Arial Unicode MS;8;5 pt;Интервал 0 pt"/>
    <w:rsid w:val="00E92F47"/>
    <w:rPr>
      <w:rFonts w:ascii="Arial Unicode MS" w:eastAsia="Arial Unicode MS" w:hAnsi="Arial Unicode MS" w:cs="Arial Unicode MS"/>
      <w:color w:val="000000"/>
      <w:spacing w:val="-10"/>
      <w:w w:val="100"/>
      <w:position w:val="0"/>
      <w:sz w:val="17"/>
      <w:szCs w:val="17"/>
      <w:shd w:val="clear" w:color="auto" w:fill="FFFFFF"/>
      <w:lang w:val="ru-RU" w:eastAsia="ru-RU" w:bidi="ru-RU"/>
    </w:rPr>
  </w:style>
  <w:style w:type="character" w:customStyle="1" w:styleId="TrebuchetMS9pt">
    <w:name w:val="Колонтитул + Trebuchet MS;9 pt;Полужирный"/>
    <w:rsid w:val="00E92F47"/>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21b">
    <w:name w:val="Основной текст (21)_"/>
    <w:rsid w:val="00E92F47"/>
    <w:rPr>
      <w:rFonts w:ascii="Times New Roman" w:eastAsia="Times New Roman" w:hAnsi="Times New Roman" w:cs="Times New Roman"/>
      <w:b w:val="0"/>
      <w:bCs w:val="0"/>
      <w:i w:val="0"/>
      <w:iCs w:val="0"/>
      <w:smallCaps w:val="0"/>
      <w:strike w:val="0"/>
      <w:sz w:val="16"/>
      <w:szCs w:val="16"/>
      <w:u w:val="none"/>
    </w:rPr>
  </w:style>
  <w:style w:type="character" w:customStyle="1" w:styleId="21c">
    <w:name w:val="Основной текст (21)"/>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0">
    <w:name w:val="Основной текст (24)_"/>
    <w:rsid w:val="00E92F47"/>
    <w:rPr>
      <w:rFonts w:ascii="Georgia" w:eastAsia="Georgia" w:hAnsi="Georgia" w:cs="Georgia"/>
      <w:b w:val="0"/>
      <w:bCs w:val="0"/>
      <w:i w:val="0"/>
      <w:iCs w:val="0"/>
      <w:smallCaps w:val="0"/>
      <w:strike w:val="0"/>
      <w:sz w:val="8"/>
      <w:szCs w:val="8"/>
      <w:u w:val="none"/>
      <w:lang w:val="en-US" w:eastAsia="en-US" w:bidi="en-US"/>
    </w:rPr>
  </w:style>
  <w:style w:type="character" w:customStyle="1" w:styleId="241">
    <w:name w:val="Основной текст (24)"/>
    <w:rsid w:val="00E92F47"/>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290">
    <w:name w:val="Основной текст (29)_"/>
    <w:link w:val="291"/>
    <w:rsid w:val="00E92F47"/>
    <w:rPr>
      <w:sz w:val="13"/>
      <w:szCs w:val="13"/>
      <w:shd w:val="clear" w:color="auto" w:fill="FFFFFF"/>
      <w:lang w:val="en-US" w:bidi="en-US"/>
    </w:rPr>
  </w:style>
  <w:style w:type="paragraph" w:customStyle="1" w:styleId="291">
    <w:name w:val="Основной текст (29)"/>
    <w:basedOn w:val="a4"/>
    <w:link w:val="290"/>
    <w:rsid w:val="00E92F47"/>
    <w:pPr>
      <w:widowControl w:val="0"/>
      <w:shd w:val="clear" w:color="auto" w:fill="FFFFFF"/>
      <w:suppressAutoHyphens w:val="0"/>
      <w:spacing w:after="240" w:line="0" w:lineRule="atLeast"/>
      <w:jc w:val="both"/>
    </w:pPr>
    <w:rPr>
      <w:sz w:val="13"/>
      <w:szCs w:val="13"/>
      <w:lang w:val="en-US" w:eastAsia="ru-RU" w:bidi="en-US"/>
    </w:rPr>
  </w:style>
  <w:style w:type="character" w:customStyle="1" w:styleId="292">
    <w:name w:val="Основной текст (29) + Курсив"/>
    <w:rsid w:val="00E92F47"/>
    <w:rPr>
      <w:rFonts w:ascii="Times New Roman" w:eastAsia="Times New Roman" w:hAnsi="Times New Roman" w:cs="Times New Roman"/>
      <w:i/>
      <w:iCs/>
      <w:color w:val="000000"/>
      <w:spacing w:val="0"/>
      <w:w w:val="100"/>
      <w:position w:val="0"/>
      <w:sz w:val="13"/>
      <w:szCs w:val="13"/>
      <w:shd w:val="clear" w:color="auto" w:fill="FFFFFF"/>
      <w:lang w:val="en-US" w:bidi="en-US"/>
    </w:rPr>
  </w:style>
  <w:style w:type="character" w:customStyle="1" w:styleId="4e">
    <w:name w:val="Подпись к таблице (4)_"/>
    <w:link w:val="4f"/>
    <w:rsid w:val="00E92F47"/>
    <w:rPr>
      <w:b/>
      <w:bCs/>
      <w:sz w:val="16"/>
      <w:szCs w:val="16"/>
      <w:shd w:val="clear" w:color="auto" w:fill="FFFFFF"/>
    </w:rPr>
  </w:style>
  <w:style w:type="paragraph" w:customStyle="1" w:styleId="4f">
    <w:name w:val="Подпись к таблице (4)"/>
    <w:basedOn w:val="a4"/>
    <w:link w:val="4e"/>
    <w:rsid w:val="00E92F47"/>
    <w:pPr>
      <w:widowControl w:val="0"/>
      <w:shd w:val="clear" w:color="auto" w:fill="FFFFFF"/>
      <w:suppressAutoHyphens w:val="0"/>
      <w:spacing w:line="0" w:lineRule="atLeast"/>
    </w:pPr>
    <w:rPr>
      <w:b/>
      <w:bCs/>
      <w:sz w:val="16"/>
      <w:szCs w:val="16"/>
      <w:lang w:eastAsia="ru-RU"/>
    </w:rPr>
  </w:style>
  <w:style w:type="character" w:customStyle="1" w:styleId="85pt">
    <w:name w:val="Основной текст + 8;5 pt"/>
    <w:rsid w:val="00E92F4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
    <w:name w:val="Основной текст + 8;5 pt;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7pt">
    <w:name w:val="Основной текст + 7 pt"/>
    <w:rsid w:val="00E92F4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65pt">
    <w:name w:val="Основной текст + 6;5 pt"/>
    <w:rsid w:val="00E92F47"/>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affffffffff3">
    <w:name w:val="Основной текст + Полужирный"/>
    <w:rsid w:val="00E92F4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UnicodeMS">
    <w:name w:val="Основной текст + Arial Unicode MS"/>
    <w:rsid w:val="00E92F47"/>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TrebuchetMS4pt">
    <w:name w:val="Основной текст + Trebuchet MS;4 pt"/>
    <w:rsid w:val="00E92F47"/>
    <w:rPr>
      <w:rFonts w:ascii="Trebuchet MS" w:eastAsia="Trebuchet MS" w:hAnsi="Trebuchet MS" w:cs="Trebuchet MS"/>
      <w:color w:val="000000"/>
      <w:spacing w:val="0"/>
      <w:w w:val="100"/>
      <w:position w:val="0"/>
      <w:sz w:val="8"/>
      <w:szCs w:val="8"/>
      <w:shd w:val="clear" w:color="auto" w:fill="FFFFFF"/>
      <w:lang w:val="ru-RU" w:eastAsia="ru-RU" w:bidi="ru-RU"/>
    </w:rPr>
  </w:style>
  <w:style w:type="character" w:customStyle="1" w:styleId="ArialUnicodeMS7pt">
    <w:name w:val="Основной текст + Arial Unicode MS;7 pt"/>
    <w:rsid w:val="00E92F47"/>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character" w:customStyle="1" w:styleId="226">
    <w:name w:val="Заголовок №2 (2)_"/>
    <w:link w:val="227"/>
    <w:rsid w:val="00E92F47"/>
    <w:rPr>
      <w:sz w:val="17"/>
      <w:szCs w:val="17"/>
      <w:shd w:val="clear" w:color="auto" w:fill="FFFFFF"/>
    </w:rPr>
  </w:style>
  <w:style w:type="paragraph" w:customStyle="1" w:styleId="227">
    <w:name w:val="Заголовок №2 (2)"/>
    <w:basedOn w:val="a4"/>
    <w:link w:val="226"/>
    <w:rsid w:val="00E92F47"/>
    <w:pPr>
      <w:widowControl w:val="0"/>
      <w:shd w:val="clear" w:color="auto" w:fill="FFFFFF"/>
      <w:suppressAutoHyphens w:val="0"/>
      <w:spacing w:line="0" w:lineRule="atLeast"/>
      <w:outlineLvl w:val="1"/>
    </w:pPr>
    <w:rPr>
      <w:sz w:val="17"/>
      <w:szCs w:val="17"/>
      <w:lang w:eastAsia="ru-RU"/>
    </w:rPr>
  </w:style>
  <w:style w:type="character" w:customStyle="1" w:styleId="22Georgia75pt">
    <w:name w:val="Заголовок №2 (2)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5Georgia75pt">
    <w:name w:val="Подпись к картинке (5)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75pt">
    <w:name w:val="Основной текст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2">
    <w:name w:val="Основной текст (27)_"/>
    <w:rsid w:val="00E92F47"/>
    <w:rPr>
      <w:rFonts w:ascii="Times New Roman" w:eastAsia="Times New Roman" w:hAnsi="Times New Roman" w:cs="Times New Roman"/>
      <w:b/>
      <w:bCs/>
      <w:i w:val="0"/>
      <w:iCs w:val="0"/>
      <w:smallCaps w:val="0"/>
      <w:strike w:val="0"/>
      <w:sz w:val="15"/>
      <w:szCs w:val="15"/>
      <w:u w:val="none"/>
    </w:rPr>
  </w:style>
  <w:style w:type="character" w:customStyle="1" w:styleId="273">
    <w:name w:val="Основной текст (27)"/>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pt">
    <w:name w:val="Основной текст (2) + 4 pt"/>
    <w:rsid w:val="00E92F4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Полужирный"/>
    <w:rsid w:val="00E92F4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link w:val="301"/>
    <w:rsid w:val="00E92F47"/>
    <w:rPr>
      <w:rFonts w:ascii="Arial Unicode MS" w:eastAsia="Arial Unicode MS" w:hAnsi="Arial Unicode MS" w:cs="Arial Unicode MS"/>
      <w:sz w:val="12"/>
      <w:szCs w:val="12"/>
      <w:shd w:val="clear" w:color="auto" w:fill="FFFFFF"/>
    </w:rPr>
  </w:style>
  <w:style w:type="paragraph" w:customStyle="1" w:styleId="301">
    <w:name w:val="Основной текст (30)"/>
    <w:basedOn w:val="a4"/>
    <w:link w:val="300"/>
    <w:rsid w:val="00E92F47"/>
    <w:pPr>
      <w:widowControl w:val="0"/>
      <w:shd w:val="clear" w:color="auto" w:fill="FFFFFF"/>
      <w:suppressAutoHyphens w:val="0"/>
      <w:spacing w:after="60" w:line="206" w:lineRule="exact"/>
      <w:ind w:firstLine="320"/>
    </w:pPr>
    <w:rPr>
      <w:rFonts w:ascii="Arial Unicode MS" w:eastAsia="Arial Unicode MS" w:hAnsi="Arial Unicode MS" w:cs="Arial Unicode MS"/>
      <w:sz w:val="12"/>
      <w:szCs w:val="12"/>
      <w:lang w:eastAsia="ru-RU"/>
    </w:rPr>
  </w:style>
  <w:style w:type="character" w:customStyle="1" w:styleId="30Georgia">
    <w:name w:val="Основной текст (30) + Georgia"/>
    <w:rsid w:val="00E92F47"/>
    <w:rPr>
      <w:rFonts w:ascii="Georgia" w:eastAsia="Georgia" w:hAnsi="Georgia" w:cs="Georgia"/>
      <w:color w:val="000000"/>
      <w:spacing w:val="0"/>
      <w:w w:val="100"/>
      <w:position w:val="0"/>
      <w:sz w:val="12"/>
      <w:szCs w:val="12"/>
      <w:shd w:val="clear" w:color="auto" w:fill="FFFFFF"/>
      <w:lang w:val="ru-RU" w:eastAsia="ru-RU" w:bidi="ru-RU"/>
    </w:rPr>
  </w:style>
  <w:style w:type="character" w:customStyle="1" w:styleId="255pt">
    <w:name w:val="Основной текст (2) + 5;5 pt"/>
    <w:rsid w:val="00E92F4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3">
    <w:name w:val="Основной текст (12)_"/>
    <w:link w:val="124"/>
    <w:rsid w:val="00E92F47"/>
    <w:rPr>
      <w:b/>
      <w:bCs/>
      <w:sz w:val="16"/>
      <w:szCs w:val="16"/>
      <w:shd w:val="clear" w:color="auto" w:fill="FFFFFF"/>
    </w:rPr>
  </w:style>
  <w:style w:type="paragraph" w:customStyle="1" w:styleId="124">
    <w:name w:val="Основной текст (12)"/>
    <w:basedOn w:val="a4"/>
    <w:link w:val="123"/>
    <w:rsid w:val="00E92F47"/>
    <w:pPr>
      <w:widowControl w:val="0"/>
      <w:shd w:val="clear" w:color="auto" w:fill="FFFFFF"/>
      <w:suppressAutoHyphens w:val="0"/>
      <w:spacing w:line="0" w:lineRule="atLeast"/>
      <w:ind w:hanging="320"/>
    </w:pPr>
    <w:rPr>
      <w:b/>
      <w:bCs/>
      <w:sz w:val="16"/>
      <w:szCs w:val="16"/>
      <w:lang w:eastAsia="ru-RU"/>
    </w:rPr>
  </w:style>
  <w:style w:type="character" w:customStyle="1" w:styleId="1285pt">
    <w:name w:val="Основной текст (12) + 8;5 pt;Не полужирный"/>
    <w:rsid w:val="00E92F4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85pt0">
    <w:name w:val="Основной текст (12) + 8;5 pt;Не полужирный;Курсив"/>
    <w:rsid w:val="00E92F47"/>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31">
    <w:name w:val="Заголовок №2 (3)_"/>
    <w:link w:val="232"/>
    <w:rsid w:val="00E92F47"/>
    <w:rPr>
      <w:i/>
      <w:iCs/>
      <w:sz w:val="17"/>
      <w:szCs w:val="17"/>
      <w:shd w:val="clear" w:color="auto" w:fill="FFFFFF"/>
      <w:lang w:val="en-US" w:bidi="en-US"/>
    </w:rPr>
  </w:style>
  <w:style w:type="paragraph" w:customStyle="1" w:styleId="232">
    <w:name w:val="Заголовок №2 (3)"/>
    <w:basedOn w:val="a4"/>
    <w:link w:val="231"/>
    <w:rsid w:val="00E92F47"/>
    <w:pPr>
      <w:widowControl w:val="0"/>
      <w:shd w:val="clear" w:color="auto" w:fill="FFFFFF"/>
      <w:suppressAutoHyphens w:val="0"/>
      <w:spacing w:before="60" w:after="180" w:line="0" w:lineRule="atLeast"/>
      <w:jc w:val="center"/>
      <w:outlineLvl w:val="1"/>
    </w:pPr>
    <w:rPr>
      <w:i/>
      <w:iCs/>
      <w:sz w:val="17"/>
      <w:szCs w:val="17"/>
      <w:lang w:val="en-US" w:eastAsia="ru-RU" w:bidi="en-US"/>
    </w:rPr>
  </w:style>
  <w:style w:type="character" w:customStyle="1" w:styleId="233">
    <w:name w:val="Заголовок №2 (3) + 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75pt">
    <w:name w:val="Основной текст (2) + 7;5 pt;Полужирный"/>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
    <w:rsid w:val="00E92F47"/>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45pt">
    <w:name w:val="Основной текст (2) + 4;5 pt"/>
    <w:rsid w:val="00E92F4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NoSpacing2">
    <w:name w:val="No Spacing2"/>
    <w:rsid w:val="00E92F47"/>
    <w:pPr>
      <w:jc w:val="center"/>
    </w:pPr>
    <w:rPr>
      <w:rFonts w:eastAsia="Calibri"/>
      <w:noProof/>
      <w:sz w:val="24"/>
      <w:szCs w:val="24"/>
    </w:rPr>
  </w:style>
  <w:style w:type="character" w:customStyle="1" w:styleId="afffffb">
    <w:name w:val="Таблица Знак"/>
    <w:link w:val="afffffa"/>
    <w:rsid w:val="00E92F47"/>
    <w:rPr>
      <w:sz w:val="28"/>
      <w:szCs w:val="24"/>
    </w:rPr>
  </w:style>
  <w:style w:type="paragraph" w:customStyle="1" w:styleId="xl65">
    <w:name w:val="xl65"/>
    <w:basedOn w:val="a4"/>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4"/>
    <w:rsid w:val="00E92F4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4"/>
    <w:rsid w:val="00E92F4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4"/>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9">
    <w:name w:val="xl69"/>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4"/>
    <w:rsid w:val="00E92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1">
    <w:name w:val="xl71"/>
    <w:basedOn w:val="a4"/>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4"/>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4"/>
    <w:rsid w:val="00E92F4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4"/>
    <w:rsid w:val="00E92F4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4"/>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4"/>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8">
    <w:name w:val="xl78"/>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4"/>
    <w:rsid w:val="00E92F4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0">
    <w:name w:val="xl80"/>
    <w:basedOn w:val="a4"/>
    <w:rsid w:val="00E92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1">
    <w:name w:val="xl81"/>
    <w:basedOn w:val="a4"/>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2">
    <w:name w:val="xl82"/>
    <w:basedOn w:val="a4"/>
    <w:rsid w:val="00E92F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3">
    <w:name w:val="xl83"/>
    <w:basedOn w:val="a4"/>
    <w:rsid w:val="00E92F47"/>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4"/>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5">
    <w:name w:val="xl85"/>
    <w:basedOn w:val="a4"/>
    <w:rsid w:val="00E92F47"/>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6">
    <w:name w:val="xl86"/>
    <w:basedOn w:val="a4"/>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7">
    <w:name w:val="xl87"/>
    <w:basedOn w:val="a4"/>
    <w:rsid w:val="00E92F47"/>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8">
    <w:name w:val="xl88"/>
    <w:basedOn w:val="a4"/>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4"/>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0">
    <w:name w:val="xl90"/>
    <w:basedOn w:val="a4"/>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4"/>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4"/>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3">
    <w:name w:val="xl93"/>
    <w:basedOn w:val="a4"/>
    <w:rsid w:val="00E92F47"/>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4">
    <w:name w:val="xl94"/>
    <w:basedOn w:val="a4"/>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5">
    <w:name w:val="xl95"/>
    <w:basedOn w:val="a4"/>
    <w:rsid w:val="00E92F47"/>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4"/>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7">
    <w:name w:val="xl97"/>
    <w:basedOn w:val="a4"/>
    <w:rsid w:val="00E92F47"/>
    <w:pPr>
      <w:pBdr>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4"/>
    <w:rsid w:val="00E92F4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4"/>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eastAsia="ru-RU"/>
    </w:rPr>
  </w:style>
  <w:style w:type="paragraph" w:customStyle="1" w:styleId="xl100">
    <w:name w:val="xl100"/>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font5">
    <w:name w:val="font5"/>
    <w:basedOn w:val="a4"/>
    <w:rsid w:val="00E92F47"/>
    <w:pPr>
      <w:suppressAutoHyphens w:val="0"/>
      <w:spacing w:before="100" w:beforeAutospacing="1" w:after="100" w:afterAutospacing="1"/>
    </w:pPr>
    <w:rPr>
      <w:color w:val="000000"/>
      <w:sz w:val="24"/>
      <w:szCs w:val="24"/>
      <w:lang w:eastAsia="ru-RU"/>
    </w:rPr>
  </w:style>
  <w:style w:type="paragraph" w:customStyle="1" w:styleId="font6">
    <w:name w:val="font6"/>
    <w:basedOn w:val="a4"/>
    <w:rsid w:val="00E92F47"/>
    <w:pPr>
      <w:suppressAutoHyphens w:val="0"/>
      <w:spacing w:before="100" w:beforeAutospacing="1" w:after="100" w:afterAutospacing="1"/>
    </w:pPr>
    <w:rPr>
      <w:color w:val="000000"/>
      <w:sz w:val="24"/>
      <w:szCs w:val="24"/>
      <w:lang w:eastAsia="ru-RU"/>
    </w:rPr>
  </w:style>
  <w:style w:type="paragraph" w:customStyle="1" w:styleId="font7">
    <w:name w:val="font7"/>
    <w:basedOn w:val="a4"/>
    <w:rsid w:val="00E92F47"/>
    <w:pPr>
      <w:suppressAutoHyphens w:val="0"/>
      <w:spacing w:before="100" w:beforeAutospacing="1" w:after="100" w:afterAutospacing="1"/>
    </w:pPr>
    <w:rPr>
      <w:i/>
      <w:iCs/>
      <w:color w:val="000000"/>
      <w:sz w:val="24"/>
      <w:szCs w:val="24"/>
      <w:lang w:eastAsia="ru-RU"/>
    </w:rPr>
  </w:style>
  <w:style w:type="paragraph" w:customStyle="1" w:styleId="xl64">
    <w:name w:val="xl64"/>
    <w:basedOn w:val="a4"/>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1">
    <w:name w:val="xl101"/>
    <w:basedOn w:val="a4"/>
    <w:rsid w:val="00E92F47"/>
    <w:pPr>
      <w:pBdr>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2">
    <w:name w:val="xl102"/>
    <w:basedOn w:val="a4"/>
    <w:rsid w:val="00E92F47"/>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3">
    <w:name w:val="xl103"/>
    <w:basedOn w:val="a4"/>
    <w:rsid w:val="00E92F4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4">
    <w:name w:val="xl104"/>
    <w:basedOn w:val="a4"/>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5">
    <w:name w:val="xl105"/>
    <w:basedOn w:val="a4"/>
    <w:rsid w:val="00E92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ru-RU"/>
    </w:rPr>
  </w:style>
  <w:style w:type="paragraph" w:customStyle="1" w:styleId="xl106">
    <w:name w:val="xl106"/>
    <w:basedOn w:val="a4"/>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7">
    <w:name w:val="xl107"/>
    <w:basedOn w:val="a4"/>
    <w:rsid w:val="00E92F47"/>
    <w:pPr>
      <w:pBdr>
        <w:top w:val="single" w:sz="4"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8">
    <w:name w:val="xl108"/>
    <w:basedOn w:val="a4"/>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4"/>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4"/>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4">
    <w:name w:val="xl114"/>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msolistparagraph0">
    <w:name w:val="msolistparagraph"/>
    <w:basedOn w:val="a4"/>
    <w:uiPriority w:val="99"/>
    <w:rsid w:val="00E92F47"/>
    <w:pPr>
      <w:suppressAutoHyphens w:val="0"/>
      <w:spacing w:before="100" w:beforeAutospacing="1" w:after="100" w:afterAutospacing="1"/>
    </w:pPr>
    <w:rPr>
      <w:sz w:val="24"/>
      <w:szCs w:val="24"/>
      <w:lang w:eastAsia="ru-RU"/>
    </w:rPr>
  </w:style>
  <w:style w:type="paragraph" w:customStyle="1" w:styleId="1fffb">
    <w:name w:val="Знак1 Знак Знак Знак"/>
    <w:basedOn w:val="a4"/>
    <w:rsid w:val="0022054B"/>
    <w:pPr>
      <w:suppressAutoHyphens w:val="0"/>
      <w:ind w:firstLine="709"/>
      <w:jc w:val="both"/>
    </w:pPr>
    <w:rPr>
      <w:rFonts w:ascii="Times New Roman CYR" w:hAnsi="Times New Roman CYR" w:cs="Times New Roman CYR"/>
      <w:sz w:val="24"/>
      <w:szCs w:val="24"/>
      <w:lang w:eastAsia="ru-RU"/>
    </w:rPr>
  </w:style>
  <w:style w:type="paragraph" w:customStyle="1" w:styleId="Iniiaiie">
    <w:name w:val="Iniiaiie"/>
    <w:basedOn w:val="a4"/>
    <w:rsid w:val="006B1D71"/>
    <w:pPr>
      <w:suppressAutoHyphens w:val="0"/>
      <w:spacing w:line="288" w:lineRule="auto"/>
      <w:ind w:firstLine="567"/>
      <w:jc w:val="both"/>
    </w:pPr>
    <w:rPr>
      <w:sz w:val="26"/>
      <w:lang w:eastAsia="ru-RU"/>
    </w:rPr>
  </w:style>
  <w:style w:type="paragraph" w:styleId="59">
    <w:name w:val="List Number 5"/>
    <w:basedOn w:val="a4"/>
    <w:locked/>
    <w:rsid w:val="006B1D71"/>
    <w:pPr>
      <w:tabs>
        <w:tab w:val="num" w:pos="926"/>
      </w:tabs>
      <w:suppressAutoHyphens w:val="0"/>
      <w:ind w:left="926" w:hanging="360"/>
    </w:pPr>
    <w:rPr>
      <w:sz w:val="24"/>
      <w:szCs w:val="24"/>
      <w:lang w:eastAsia="ru-RU"/>
    </w:rPr>
  </w:style>
  <w:style w:type="character" w:customStyle="1" w:styleId="no-wikidata">
    <w:name w:val="no-wikidata"/>
    <w:basedOn w:val="a5"/>
    <w:rsid w:val="00563181"/>
  </w:style>
  <w:style w:type="character" w:customStyle="1" w:styleId="js-phone-number">
    <w:name w:val="js-phone-number"/>
    <w:basedOn w:val="a5"/>
    <w:rsid w:val="00430618"/>
  </w:style>
  <w:style w:type="character" w:customStyle="1" w:styleId="s8">
    <w:name w:val="s8"/>
    <w:basedOn w:val="a5"/>
    <w:rsid w:val="0038609E"/>
  </w:style>
  <w:style w:type="character" w:customStyle="1" w:styleId="s11">
    <w:name w:val="s11"/>
    <w:basedOn w:val="a5"/>
    <w:rsid w:val="0038609E"/>
  </w:style>
  <w:style w:type="character" w:customStyle="1" w:styleId="s14">
    <w:name w:val="s14"/>
    <w:rsid w:val="0038609E"/>
  </w:style>
  <w:style w:type="character" w:customStyle="1" w:styleId="s6">
    <w:name w:val="s6"/>
    <w:rsid w:val="0038609E"/>
  </w:style>
  <w:style w:type="character" w:customStyle="1" w:styleId="givennames">
    <w:name w:val="given_names"/>
    <w:rsid w:val="00A4470A"/>
  </w:style>
  <w:style w:type="character" w:customStyle="1" w:styleId="surname">
    <w:name w:val="surname"/>
    <w:rsid w:val="00A4470A"/>
  </w:style>
  <w:style w:type="paragraph" w:customStyle="1" w:styleId="affffffffff4">
    <w:name w:val="Знак Знак Знак Знак Знак Знак Знак Знак Знак Знак Знак Знак Знак"/>
    <w:basedOn w:val="a4"/>
    <w:uiPriority w:val="99"/>
    <w:rsid w:val="001A4E70"/>
    <w:pPr>
      <w:suppressAutoHyphens w:val="0"/>
      <w:spacing w:after="160" w:line="240" w:lineRule="exact"/>
    </w:pPr>
    <w:rPr>
      <w:rFonts w:ascii="Verdana" w:hAnsi="Verdana" w:cs="Verdana"/>
      <w:lang w:val="en-US" w:eastAsia="en-US"/>
    </w:rPr>
  </w:style>
  <w:style w:type="character" w:customStyle="1" w:styleId="form-control">
    <w:name w:val="form-control"/>
    <w:basedOn w:val="a5"/>
    <w:rsid w:val="00AE7AC8"/>
  </w:style>
  <w:style w:type="paragraph" w:customStyle="1" w:styleId="88">
    <w:name w:val="Без интервала8"/>
    <w:basedOn w:val="a4"/>
    <w:rsid w:val="00AE7AC8"/>
    <w:pPr>
      <w:suppressAutoHyphens w:val="0"/>
      <w:jc w:val="center"/>
    </w:pPr>
    <w:rPr>
      <w:noProof/>
      <w:sz w:val="24"/>
      <w:szCs w:val="24"/>
      <w:lang w:eastAsia="ru-RU"/>
    </w:rPr>
  </w:style>
  <w:style w:type="character" w:customStyle="1" w:styleId="nowrap">
    <w:name w:val="nowrap"/>
    <w:basedOn w:val="a5"/>
    <w:rsid w:val="00D775D1"/>
  </w:style>
  <w:style w:type="character" w:customStyle="1" w:styleId="mail-message-toolbar-subject-wrapper">
    <w:name w:val="mail-message-toolbar-subject-wrapper"/>
    <w:basedOn w:val="a5"/>
    <w:rsid w:val="00D775D1"/>
  </w:style>
  <w:style w:type="paragraph" w:customStyle="1" w:styleId="intro">
    <w:name w:val="intro"/>
    <w:basedOn w:val="a4"/>
    <w:rsid w:val="00D775D1"/>
    <w:pPr>
      <w:suppressAutoHyphens w:val="0"/>
      <w:spacing w:before="100" w:beforeAutospacing="1" w:after="100" w:afterAutospacing="1"/>
    </w:pPr>
    <w:rPr>
      <w:rFonts w:eastAsia="MS Mincho"/>
      <w:sz w:val="24"/>
      <w:szCs w:val="24"/>
      <w:lang w:eastAsia="ja-JP"/>
    </w:rPr>
  </w:style>
  <w:style w:type="paragraph" w:customStyle="1" w:styleId="TTPParagraphothers">
    <w:name w:val="TTP Paragraph (others)"/>
    <w:basedOn w:val="a4"/>
    <w:uiPriority w:val="99"/>
    <w:rsid w:val="00FD03B7"/>
    <w:pPr>
      <w:suppressAutoHyphens w:val="0"/>
      <w:autoSpaceDE w:val="0"/>
      <w:autoSpaceDN w:val="0"/>
      <w:ind w:firstLine="283"/>
      <w:jc w:val="both"/>
    </w:pPr>
    <w:rPr>
      <w:sz w:val="24"/>
      <w:szCs w:val="24"/>
      <w:lang w:val="en-US" w:eastAsia="ru-RU"/>
    </w:rPr>
  </w:style>
  <w:style w:type="character" w:customStyle="1" w:styleId="small">
    <w:name w:val="small"/>
    <w:basedOn w:val="a5"/>
    <w:rsid w:val="00BC345F"/>
    <w:rPr>
      <w:rFonts w:cs="Times New Roman"/>
    </w:rPr>
  </w:style>
  <w:style w:type="character" w:customStyle="1" w:styleId="productdescription-section-title">
    <w:name w:val="product__description-section-title"/>
    <w:basedOn w:val="a5"/>
    <w:rsid w:val="00BC345F"/>
  </w:style>
  <w:style w:type="character" w:customStyle="1" w:styleId="productdescription-section-content">
    <w:name w:val="product__description-section-content"/>
    <w:basedOn w:val="a5"/>
    <w:rsid w:val="00BC345F"/>
  </w:style>
  <w:style w:type="character" w:customStyle="1" w:styleId="unknownword">
    <w:name w:val="unknown_word"/>
    <w:basedOn w:val="a5"/>
    <w:rsid w:val="00BC345F"/>
  </w:style>
  <w:style w:type="character" w:customStyle="1" w:styleId="blcsndtextvalline">
    <w:name w:val="blcsndtextvalline"/>
    <w:basedOn w:val="a5"/>
    <w:rsid w:val="00BC345F"/>
  </w:style>
  <w:style w:type="paragraph" w:customStyle="1" w:styleId="MHC-Subtitle1">
    <w:name w:val="MHC-Subtitle1"/>
    <w:basedOn w:val="a4"/>
    <w:rsid w:val="0008692E"/>
    <w:pPr>
      <w:suppressAutoHyphens w:val="0"/>
      <w:spacing w:before="120" w:after="120"/>
      <w:jc w:val="both"/>
    </w:pPr>
    <w:rPr>
      <w:rFonts w:ascii="Times New Roman CYR" w:hAnsi="Times New Roman CYR"/>
      <w:b/>
      <w:sz w:val="28"/>
      <w:lang w:val="en-GB" w:eastAsia="ru-RU"/>
    </w:rPr>
  </w:style>
  <w:style w:type="paragraph" w:customStyle="1" w:styleId="MHC-text">
    <w:name w:val="MHC-text"/>
    <w:basedOn w:val="a4"/>
    <w:rsid w:val="0008692E"/>
    <w:pPr>
      <w:suppressAutoHyphens w:val="0"/>
      <w:ind w:firstLine="426"/>
      <w:jc w:val="both"/>
    </w:pPr>
    <w:rPr>
      <w:rFonts w:ascii="Times New Roman CYR" w:hAnsi="Times New Roman CYR"/>
      <w:sz w:val="24"/>
      <w:lang w:val="en-GB" w:eastAsia="ru-RU"/>
    </w:rPr>
  </w:style>
  <w:style w:type="paragraph" w:customStyle="1" w:styleId="Addresses">
    <w:name w:val="Addresses"/>
    <w:basedOn w:val="a4"/>
    <w:link w:val="Addresses0"/>
    <w:qFormat/>
    <w:rsid w:val="0008692E"/>
    <w:pPr>
      <w:suppressAutoHyphens w:val="0"/>
      <w:spacing w:line="360" w:lineRule="auto"/>
      <w:jc w:val="center"/>
    </w:pPr>
    <w:rPr>
      <w:i/>
      <w:color w:val="000000"/>
      <w:sz w:val="24"/>
      <w:szCs w:val="24"/>
      <w:lang w:eastAsia="ru-RU"/>
    </w:rPr>
  </w:style>
  <w:style w:type="character" w:customStyle="1" w:styleId="Addresses0">
    <w:name w:val="Addresses Знак"/>
    <w:basedOn w:val="a5"/>
    <w:link w:val="Addresses"/>
    <w:rsid w:val="0008692E"/>
    <w:rPr>
      <w:i/>
      <w:color w:val="000000"/>
      <w:sz w:val="24"/>
      <w:szCs w:val="24"/>
    </w:rPr>
  </w:style>
  <w:style w:type="character" w:customStyle="1" w:styleId="2b">
    <w:name w:val="Список 2 Знак"/>
    <w:basedOn w:val="a5"/>
    <w:link w:val="2a"/>
    <w:rsid w:val="0008692E"/>
    <w:rPr>
      <w:szCs w:val="20"/>
    </w:rPr>
  </w:style>
  <w:style w:type="character" w:customStyle="1" w:styleId="journaltitle">
    <w:name w:val="journaltitle"/>
    <w:basedOn w:val="a5"/>
    <w:rsid w:val="0008692E"/>
  </w:style>
  <w:style w:type="paragraph" w:customStyle="1" w:styleId="icon--meta-keyline-before">
    <w:name w:val="icon--meta-keyline-before"/>
    <w:basedOn w:val="a4"/>
    <w:rsid w:val="0008692E"/>
    <w:pPr>
      <w:suppressAutoHyphens w:val="0"/>
      <w:spacing w:before="100" w:beforeAutospacing="1" w:after="100" w:afterAutospacing="1"/>
    </w:pPr>
    <w:rPr>
      <w:sz w:val="24"/>
      <w:szCs w:val="24"/>
      <w:lang w:eastAsia="ru-RU"/>
    </w:rPr>
  </w:style>
  <w:style w:type="character" w:customStyle="1" w:styleId="articlecitationyear">
    <w:name w:val="articlecitation_year"/>
    <w:basedOn w:val="a5"/>
    <w:rsid w:val="0008692E"/>
  </w:style>
  <w:style w:type="character" w:customStyle="1" w:styleId="articlecitationvolume">
    <w:name w:val="articlecitation_volume"/>
    <w:basedOn w:val="a5"/>
    <w:rsid w:val="0008692E"/>
  </w:style>
  <w:style w:type="character" w:customStyle="1" w:styleId="articlecitationpages">
    <w:name w:val="articlecitation_pages"/>
    <w:basedOn w:val="a5"/>
    <w:rsid w:val="0008692E"/>
  </w:style>
  <w:style w:type="character" w:customStyle="1" w:styleId="u-inline-block">
    <w:name w:val="u-inline-block"/>
    <w:basedOn w:val="a5"/>
    <w:rsid w:val="0008692E"/>
  </w:style>
  <w:style w:type="character" w:customStyle="1" w:styleId="authorsname">
    <w:name w:val="authors__name"/>
    <w:basedOn w:val="a5"/>
    <w:rsid w:val="0008692E"/>
  </w:style>
  <w:style w:type="numbering" w:customStyle="1" w:styleId="NoList1">
    <w:name w:val="No List1"/>
    <w:next w:val="a7"/>
    <w:semiHidden/>
    <w:unhideWhenUsed/>
    <w:rsid w:val="00625A0A"/>
  </w:style>
  <w:style w:type="numbering" w:customStyle="1" w:styleId="NoList11">
    <w:name w:val="No List11"/>
    <w:next w:val="a7"/>
    <w:semiHidden/>
    <w:unhideWhenUsed/>
    <w:rsid w:val="00625A0A"/>
  </w:style>
  <w:style w:type="numbering" w:customStyle="1" w:styleId="NoList111">
    <w:name w:val="No List111"/>
    <w:next w:val="a7"/>
    <w:semiHidden/>
    <w:unhideWhenUsed/>
    <w:rsid w:val="00625A0A"/>
  </w:style>
  <w:style w:type="numbering" w:customStyle="1" w:styleId="NoList2">
    <w:name w:val="No List2"/>
    <w:next w:val="a7"/>
    <w:semiHidden/>
    <w:unhideWhenUsed/>
    <w:rsid w:val="00625A0A"/>
  </w:style>
  <w:style w:type="numbering" w:customStyle="1" w:styleId="NoList1111">
    <w:name w:val="No List1111"/>
    <w:next w:val="a7"/>
    <w:semiHidden/>
    <w:unhideWhenUsed/>
    <w:rsid w:val="00625A0A"/>
  </w:style>
  <w:style w:type="numbering" w:customStyle="1" w:styleId="NoList11111">
    <w:name w:val="No List11111"/>
    <w:next w:val="a7"/>
    <w:semiHidden/>
    <w:unhideWhenUsed/>
    <w:rsid w:val="00625A0A"/>
  </w:style>
  <w:style w:type="numbering" w:customStyle="1" w:styleId="NoList3">
    <w:name w:val="No List3"/>
    <w:next w:val="a7"/>
    <w:semiHidden/>
    <w:unhideWhenUsed/>
    <w:rsid w:val="00625A0A"/>
  </w:style>
  <w:style w:type="numbering" w:customStyle="1" w:styleId="NoList4">
    <w:name w:val="No List4"/>
    <w:next w:val="a7"/>
    <w:semiHidden/>
    <w:unhideWhenUsed/>
    <w:rsid w:val="00625A0A"/>
  </w:style>
  <w:style w:type="numbering" w:customStyle="1" w:styleId="NoList5">
    <w:name w:val="No List5"/>
    <w:next w:val="a7"/>
    <w:semiHidden/>
    <w:unhideWhenUsed/>
    <w:rsid w:val="00625A0A"/>
  </w:style>
  <w:style w:type="numbering" w:customStyle="1" w:styleId="NoList6">
    <w:name w:val="No List6"/>
    <w:next w:val="a7"/>
    <w:semiHidden/>
    <w:unhideWhenUsed/>
    <w:rsid w:val="00625A0A"/>
  </w:style>
  <w:style w:type="numbering" w:customStyle="1" w:styleId="NoList7">
    <w:name w:val="No List7"/>
    <w:next w:val="a7"/>
    <w:semiHidden/>
    <w:unhideWhenUsed/>
    <w:rsid w:val="00625A0A"/>
  </w:style>
  <w:style w:type="numbering" w:customStyle="1" w:styleId="NoList8">
    <w:name w:val="No List8"/>
    <w:next w:val="a7"/>
    <w:semiHidden/>
    <w:unhideWhenUsed/>
    <w:rsid w:val="00625A0A"/>
  </w:style>
  <w:style w:type="numbering" w:customStyle="1" w:styleId="NoList9">
    <w:name w:val="No List9"/>
    <w:next w:val="a7"/>
    <w:semiHidden/>
    <w:unhideWhenUsed/>
    <w:rsid w:val="00625A0A"/>
  </w:style>
  <w:style w:type="numbering" w:customStyle="1" w:styleId="NoList10">
    <w:name w:val="No List10"/>
    <w:next w:val="a7"/>
    <w:semiHidden/>
    <w:unhideWhenUsed/>
    <w:rsid w:val="00625A0A"/>
  </w:style>
  <w:style w:type="numbering" w:customStyle="1" w:styleId="NoList12">
    <w:name w:val="No List12"/>
    <w:next w:val="a7"/>
    <w:semiHidden/>
    <w:unhideWhenUsed/>
    <w:rsid w:val="00625A0A"/>
  </w:style>
  <w:style w:type="numbering" w:customStyle="1" w:styleId="NoList112">
    <w:name w:val="No List112"/>
    <w:next w:val="a7"/>
    <w:semiHidden/>
    <w:unhideWhenUsed/>
    <w:rsid w:val="00625A0A"/>
  </w:style>
  <w:style w:type="numbering" w:customStyle="1" w:styleId="NoList21">
    <w:name w:val="No List21"/>
    <w:next w:val="a7"/>
    <w:semiHidden/>
    <w:unhideWhenUsed/>
    <w:rsid w:val="00625A0A"/>
  </w:style>
  <w:style w:type="numbering" w:customStyle="1" w:styleId="NoList111111">
    <w:name w:val="No List111111"/>
    <w:next w:val="a7"/>
    <w:semiHidden/>
    <w:unhideWhenUsed/>
    <w:rsid w:val="00625A0A"/>
  </w:style>
  <w:style w:type="numbering" w:customStyle="1" w:styleId="NoList1111111">
    <w:name w:val="No List1111111"/>
    <w:next w:val="a7"/>
    <w:semiHidden/>
    <w:unhideWhenUsed/>
    <w:rsid w:val="00625A0A"/>
  </w:style>
  <w:style w:type="numbering" w:customStyle="1" w:styleId="NoList31">
    <w:name w:val="No List31"/>
    <w:next w:val="a7"/>
    <w:semiHidden/>
    <w:unhideWhenUsed/>
    <w:rsid w:val="00625A0A"/>
  </w:style>
  <w:style w:type="numbering" w:customStyle="1" w:styleId="NoList41">
    <w:name w:val="No List41"/>
    <w:next w:val="a7"/>
    <w:semiHidden/>
    <w:unhideWhenUsed/>
    <w:rsid w:val="00625A0A"/>
  </w:style>
  <w:style w:type="numbering" w:customStyle="1" w:styleId="NoList51">
    <w:name w:val="No List51"/>
    <w:next w:val="a7"/>
    <w:semiHidden/>
    <w:unhideWhenUsed/>
    <w:rsid w:val="00625A0A"/>
  </w:style>
  <w:style w:type="numbering" w:customStyle="1" w:styleId="NoList61">
    <w:name w:val="No List61"/>
    <w:next w:val="a7"/>
    <w:semiHidden/>
    <w:unhideWhenUsed/>
    <w:rsid w:val="00625A0A"/>
  </w:style>
  <w:style w:type="numbering" w:customStyle="1" w:styleId="NoList71">
    <w:name w:val="No List71"/>
    <w:next w:val="a7"/>
    <w:semiHidden/>
    <w:unhideWhenUsed/>
    <w:rsid w:val="00625A0A"/>
  </w:style>
  <w:style w:type="numbering" w:customStyle="1" w:styleId="NoList81">
    <w:name w:val="No List81"/>
    <w:next w:val="a7"/>
    <w:semiHidden/>
    <w:unhideWhenUsed/>
    <w:rsid w:val="00625A0A"/>
  </w:style>
  <w:style w:type="numbering" w:customStyle="1" w:styleId="NoList91">
    <w:name w:val="No List91"/>
    <w:next w:val="a7"/>
    <w:semiHidden/>
    <w:unhideWhenUsed/>
    <w:rsid w:val="00625A0A"/>
  </w:style>
  <w:style w:type="numbering" w:customStyle="1" w:styleId="NoList13">
    <w:name w:val="No List13"/>
    <w:next w:val="a7"/>
    <w:semiHidden/>
    <w:unhideWhenUsed/>
    <w:rsid w:val="00625A0A"/>
  </w:style>
  <w:style w:type="numbering" w:customStyle="1" w:styleId="NoList14">
    <w:name w:val="No List14"/>
    <w:next w:val="a7"/>
    <w:semiHidden/>
    <w:unhideWhenUsed/>
    <w:rsid w:val="00625A0A"/>
  </w:style>
  <w:style w:type="numbering" w:customStyle="1" w:styleId="NoList22">
    <w:name w:val="No List22"/>
    <w:next w:val="a7"/>
    <w:semiHidden/>
    <w:unhideWhenUsed/>
    <w:rsid w:val="00625A0A"/>
  </w:style>
  <w:style w:type="numbering" w:customStyle="1" w:styleId="NoList113">
    <w:name w:val="No List113"/>
    <w:next w:val="a7"/>
    <w:semiHidden/>
    <w:unhideWhenUsed/>
    <w:rsid w:val="00625A0A"/>
  </w:style>
  <w:style w:type="numbering" w:customStyle="1" w:styleId="NoList1112">
    <w:name w:val="No List1112"/>
    <w:next w:val="a7"/>
    <w:semiHidden/>
    <w:unhideWhenUsed/>
    <w:rsid w:val="00625A0A"/>
  </w:style>
  <w:style w:type="numbering" w:customStyle="1" w:styleId="NoList32">
    <w:name w:val="No List32"/>
    <w:next w:val="a7"/>
    <w:semiHidden/>
    <w:unhideWhenUsed/>
    <w:rsid w:val="00625A0A"/>
  </w:style>
  <w:style w:type="numbering" w:customStyle="1" w:styleId="NoList42">
    <w:name w:val="No List42"/>
    <w:next w:val="a7"/>
    <w:semiHidden/>
    <w:unhideWhenUsed/>
    <w:rsid w:val="00625A0A"/>
  </w:style>
  <w:style w:type="numbering" w:customStyle="1" w:styleId="NoList52">
    <w:name w:val="No List52"/>
    <w:next w:val="a7"/>
    <w:semiHidden/>
    <w:unhideWhenUsed/>
    <w:rsid w:val="00625A0A"/>
  </w:style>
  <w:style w:type="numbering" w:customStyle="1" w:styleId="NoList62">
    <w:name w:val="No List62"/>
    <w:next w:val="a7"/>
    <w:semiHidden/>
    <w:unhideWhenUsed/>
    <w:rsid w:val="00625A0A"/>
  </w:style>
  <w:style w:type="numbering" w:customStyle="1" w:styleId="NoList72">
    <w:name w:val="No List72"/>
    <w:next w:val="a7"/>
    <w:semiHidden/>
    <w:unhideWhenUsed/>
    <w:rsid w:val="00625A0A"/>
  </w:style>
  <w:style w:type="numbering" w:customStyle="1" w:styleId="NoList82">
    <w:name w:val="No List82"/>
    <w:next w:val="a7"/>
    <w:semiHidden/>
    <w:unhideWhenUsed/>
    <w:rsid w:val="00625A0A"/>
  </w:style>
  <w:style w:type="numbering" w:customStyle="1" w:styleId="NoList92">
    <w:name w:val="No List92"/>
    <w:next w:val="a7"/>
    <w:semiHidden/>
    <w:unhideWhenUsed/>
    <w:rsid w:val="00625A0A"/>
  </w:style>
  <w:style w:type="numbering" w:customStyle="1" w:styleId="NoList101">
    <w:name w:val="No List101"/>
    <w:next w:val="a7"/>
    <w:semiHidden/>
    <w:unhideWhenUsed/>
    <w:rsid w:val="00625A0A"/>
  </w:style>
  <w:style w:type="numbering" w:customStyle="1" w:styleId="NoList121">
    <w:name w:val="No List121"/>
    <w:next w:val="a7"/>
    <w:semiHidden/>
    <w:unhideWhenUsed/>
    <w:rsid w:val="00625A0A"/>
  </w:style>
  <w:style w:type="numbering" w:customStyle="1" w:styleId="NoList1121">
    <w:name w:val="No List1121"/>
    <w:next w:val="a7"/>
    <w:semiHidden/>
    <w:unhideWhenUsed/>
    <w:rsid w:val="00625A0A"/>
  </w:style>
  <w:style w:type="numbering" w:customStyle="1" w:styleId="NoList211">
    <w:name w:val="No List211"/>
    <w:next w:val="a7"/>
    <w:semiHidden/>
    <w:unhideWhenUsed/>
    <w:rsid w:val="00625A0A"/>
  </w:style>
  <w:style w:type="numbering" w:customStyle="1" w:styleId="NoList11112">
    <w:name w:val="No List11112"/>
    <w:next w:val="a7"/>
    <w:semiHidden/>
    <w:unhideWhenUsed/>
    <w:rsid w:val="00625A0A"/>
  </w:style>
  <w:style w:type="numbering" w:customStyle="1" w:styleId="NoList11111111">
    <w:name w:val="No List11111111"/>
    <w:next w:val="a7"/>
    <w:semiHidden/>
    <w:unhideWhenUsed/>
    <w:rsid w:val="00625A0A"/>
  </w:style>
  <w:style w:type="numbering" w:customStyle="1" w:styleId="NoList311">
    <w:name w:val="No List311"/>
    <w:next w:val="a7"/>
    <w:semiHidden/>
    <w:unhideWhenUsed/>
    <w:rsid w:val="00625A0A"/>
  </w:style>
  <w:style w:type="numbering" w:customStyle="1" w:styleId="NoList411">
    <w:name w:val="No List411"/>
    <w:next w:val="a7"/>
    <w:semiHidden/>
    <w:unhideWhenUsed/>
    <w:rsid w:val="00625A0A"/>
  </w:style>
  <w:style w:type="numbering" w:customStyle="1" w:styleId="NoList511">
    <w:name w:val="No List511"/>
    <w:next w:val="a7"/>
    <w:semiHidden/>
    <w:unhideWhenUsed/>
    <w:rsid w:val="00625A0A"/>
  </w:style>
  <w:style w:type="numbering" w:customStyle="1" w:styleId="NoList611">
    <w:name w:val="No List611"/>
    <w:next w:val="a7"/>
    <w:semiHidden/>
    <w:unhideWhenUsed/>
    <w:rsid w:val="00625A0A"/>
  </w:style>
  <w:style w:type="numbering" w:customStyle="1" w:styleId="NoList711">
    <w:name w:val="No List711"/>
    <w:next w:val="a7"/>
    <w:semiHidden/>
    <w:unhideWhenUsed/>
    <w:rsid w:val="00625A0A"/>
  </w:style>
  <w:style w:type="numbering" w:customStyle="1" w:styleId="NoList811">
    <w:name w:val="No List811"/>
    <w:next w:val="a7"/>
    <w:semiHidden/>
    <w:unhideWhenUsed/>
    <w:rsid w:val="00625A0A"/>
  </w:style>
  <w:style w:type="numbering" w:customStyle="1" w:styleId="NoList911">
    <w:name w:val="No List911"/>
    <w:next w:val="a7"/>
    <w:semiHidden/>
    <w:unhideWhenUsed/>
    <w:rsid w:val="00625A0A"/>
  </w:style>
  <w:style w:type="character" w:customStyle="1" w:styleId="rrs">
    <w:name w:val="r_rs"/>
    <w:rsid w:val="00625A0A"/>
  </w:style>
  <w:style w:type="paragraph" w:customStyle="1" w:styleId="affffffffff5">
    <w:name w:val="Знак Знак Знак Знак Знак Знак Знак Знак Знак Знак Знак Знак Знак Знак Знак"/>
    <w:basedOn w:val="a4"/>
    <w:uiPriority w:val="99"/>
    <w:rsid w:val="00625A0A"/>
    <w:pPr>
      <w:suppressAutoHyphens w:val="0"/>
      <w:spacing w:after="160" w:line="240" w:lineRule="exact"/>
    </w:pPr>
    <w:rPr>
      <w:rFonts w:ascii="Verdana" w:hAnsi="Verdana" w:cs="Verdana"/>
      <w:lang w:val="en-US" w:eastAsia="en-US"/>
    </w:rPr>
  </w:style>
  <w:style w:type="paragraph" w:customStyle="1" w:styleId="affffffffff6">
    <w:name w:val="Знак Знак Знак Знак Знак Знак Знак Знак Знак Знак Знак Знак"/>
    <w:basedOn w:val="a4"/>
    <w:uiPriority w:val="99"/>
    <w:rsid w:val="00625A0A"/>
    <w:pPr>
      <w:suppressAutoHyphens w:val="0"/>
      <w:spacing w:after="160" w:line="240" w:lineRule="exact"/>
    </w:pPr>
    <w:rPr>
      <w:rFonts w:ascii="Verdana" w:hAnsi="Verdana" w:cs="Verdana"/>
      <w:lang w:val="en-US" w:eastAsia="en-US"/>
    </w:rPr>
  </w:style>
  <w:style w:type="paragraph" w:customStyle="1" w:styleId="affffffffff7">
    <w:name w:val="Знак Знак Знак Знак Знак Знак Знак Знак Знак Знак Знак Знак Знак Знак Знак Знак"/>
    <w:basedOn w:val="a4"/>
    <w:uiPriority w:val="99"/>
    <w:rsid w:val="00625A0A"/>
    <w:pPr>
      <w:suppressAutoHyphens w:val="0"/>
      <w:spacing w:after="160" w:line="240" w:lineRule="exact"/>
    </w:pPr>
    <w:rPr>
      <w:rFonts w:ascii="Verdana" w:hAnsi="Verdana" w:cs="Verdana"/>
      <w:lang w:val="en-US" w:eastAsia="en-US"/>
    </w:rPr>
  </w:style>
  <w:style w:type="paragraph" w:customStyle="1" w:styleId="1fffc">
    <w:name w:val="Знак Знак Знак Знак Знак Знак Знак Знак1 Знак Знак Знак Знак Знак Знак Знак Знак Знак Знак"/>
    <w:basedOn w:val="a4"/>
    <w:uiPriority w:val="99"/>
    <w:rsid w:val="00625A0A"/>
    <w:pPr>
      <w:suppressAutoHyphens w:val="0"/>
      <w:spacing w:after="160" w:line="240" w:lineRule="exact"/>
    </w:pPr>
    <w:rPr>
      <w:rFonts w:ascii="Verdana" w:hAnsi="Verdana" w:cs="Verdana"/>
      <w:lang w:val="en-US" w:eastAsia="en-US"/>
    </w:rPr>
  </w:style>
  <w:style w:type="paragraph" w:customStyle="1" w:styleId="FR1">
    <w:name w:val="FR1"/>
    <w:uiPriority w:val="99"/>
    <w:rsid w:val="00625A0A"/>
    <w:pPr>
      <w:widowControl w:val="0"/>
    </w:pPr>
    <w:rPr>
      <w:sz w:val="28"/>
      <w:szCs w:val="28"/>
    </w:rPr>
  </w:style>
  <w:style w:type="paragraph" w:customStyle="1" w:styleId="Normal3">
    <w:name w:val="Normal3"/>
    <w:uiPriority w:val="99"/>
    <w:rsid w:val="00625A0A"/>
    <w:rPr>
      <w:sz w:val="24"/>
      <w:szCs w:val="24"/>
    </w:rPr>
  </w:style>
  <w:style w:type="paragraph" w:customStyle="1" w:styleId="affffffffff8">
    <w:name w:val="Знак Знак Знак Знак Знак Знак Знак Знак Знак Знак Знак Знак Знак Знак Знак Знак Знак"/>
    <w:basedOn w:val="a4"/>
    <w:uiPriority w:val="99"/>
    <w:rsid w:val="00625A0A"/>
    <w:pPr>
      <w:suppressAutoHyphens w:val="0"/>
      <w:spacing w:after="160" w:line="240" w:lineRule="exact"/>
    </w:pPr>
    <w:rPr>
      <w:rFonts w:ascii="Verdana" w:hAnsi="Verdana" w:cs="Verdana"/>
      <w:lang w:val="en-US" w:eastAsia="en-US"/>
    </w:rPr>
  </w:style>
  <w:style w:type="paragraph" w:customStyle="1" w:styleId="5a">
    <w:name w:val="Стиль5"/>
    <w:basedOn w:val="4"/>
    <w:autoRedefine/>
    <w:uiPriority w:val="99"/>
    <w:rsid w:val="00625A0A"/>
    <w:pPr>
      <w:tabs>
        <w:tab w:val="clear" w:pos="0"/>
      </w:tabs>
      <w:suppressAutoHyphens w:val="0"/>
      <w:spacing w:before="240" w:after="60"/>
      <w:ind w:left="0" w:firstLine="0"/>
      <w:jc w:val="both"/>
    </w:pPr>
    <w:rPr>
      <w:b/>
      <w:bCs/>
      <w:sz w:val="28"/>
      <w:szCs w:val="28"/>
      <w:lang w:eastAsia="ru-RU"/>
    </w:rPr>
  </w:style>
  <w:style w:type="paragraph" w:customStyle="1" w:styleId="1fffd">
    <w:name w:val="Стиль1"/>
    <w:basedOn w:val="20"/>
    <w:autoRedefine/>
    <w:uiPriority w:val="99"/>
    <w:rsid w:val="00625A0A"/>
    <w:pPr>
      <w:tabs>
        <w:tab w:val="clear" w:pos="0"/>
      </w:tabs>
      <w:suppressAutoHyphens w:val="0"/>
      <w:spacing w:line="360" w:lineRule="auto"/>
      <w:ind w:left="0" w:firstLine="0"/>
      <w:jc w:val="right"/>
    </w:pPr>
    <w:rPr>
      <w:szCs w:val="28"/>
      <w:lang w:eastAsia="ru-RU"/>
    </w:rPr>
  </w:style>
  <w:style w:type="paragraph" w:customStyle="1" w:styleId="68">
    <w:name w:val="Стиль6"/>
    <w:basedOn w:val="5"/>
    <w:autoRedefine/>
    <w:uiPriority w:val="99"/>
    <w:rsid w:val="00625A0A"/>
    <w:pPr>
      <w:keepNext w:val="0"/>
      <w:spacing w:before="100" w:beforeAutospacing="1" w:after="100" w:afterAutospacing="1" w:line="360" w:lineRule="auto"/>
      <w:jc w:val="both"/>
    </w:pPr>
    <w:rPr>
      <w:bCs/>
      <w:sz w:val="28"/>
      <w:szCs w:val="28"/>
    </w:rPr>
  </w:style>
  <w:style w:type="paragraph" w:customStyle="1" w:styleId="77">
    <w:name w:val="Стиль7"/>
    <w:basedOn w:val="a4"/>
    <w:autoRedefine/>
    <w:uiPriority w:val="99"/>
    <w:rsid w:val="00625A0A"/>
    <w:pPr>
      <w:keepNext/>
      <w:suppressAutoHyphens w:val="0"/>
      <w:spacing w:line="360" w:lineRule="auto"/>
      <w:jc w:val="both"/>
      <w:outlineLvl w:val="3"/>
    </w:pPr>
    <w:rPr>
      <w:b/>
      <w:bCs/>
      <w:sz w:val="28"/>
      <w:szCs w:val="28"/>
      <w:lang w:eastAsia="ru-RU"/>
    </w:rPr>
  </w:style>
  <w:style w:type="paragraph" w:customStyle="1" w:styleId="89">
    <w:name w:val="Стиль8"/>
    <w:basedOn w:val="68"/>
    <w:autoRedefine/>
    <w:uiPriority w:val="99"/>
    <w:rsid w:val="00625A0A"/>
    <w:pPr>
      <w:spacing w:before="0" w:beforeAutospacing="0" w:after="0" w:afterAutospacing="0"/>
    </w:pPr>
    <w:rPr>
      <w:b w:val="0"/>
      <w:bCs w:val="0"/>
      <w:i/>
      <w:iCs/>
    </w:rPr>
  </w:style>
  <w:style w:type="character" w:customStyle="1" w:styleId="mathjax1">
    <w:name w:val="mathjax1"/>
    <w:uiPriority w:val="99"/>
    <w:rsid w:val="00625A0A"/>
    <w:rPr>
      <w:spacing w:val="0"/>
      <w:sz w:val="24"/>
      <w:szCs w:val="24"/>
      <w:bdr w:val="none" w:sz="0" w:space="0" w:color="auto" w:frame="1"/>
    </w:rPr>
  </w:style>
  <w:style w:type="character" w:customStyle="1" w:styleId="meta-value">
    <w:name w:val="meta-value"/>
    <w:uiPriority w:val="99"/>
    <w:rsid w:val="00625A0A"/>
  </w:style>
  <w:style w:type="character" w:customStyle="1" w:styleId="citationvolume0">
    <w:name w:val="citationvolume"/>
    <w:uiPriority w:val="99"/>
    <w:rsid w:val="00625A0A"/>
  </w:style>
  <w:style w:type="character" w:customStyle="1" w:styleId="hlfld-title2">
    <w:name w:val="hlfld-title2"/>
    <w:rsid w:val="00625A0A"/>
  </w:style>
  <w:style w:type="character" w:customStyle="1" w:styleId="articleauthor-link">
    <w:name w:val="article__author-link"/>
    <w:rsid w:val="00625A0A"/>
  </w:style>
  <w:style w:type="character" w:customStyle="1" w:styleId="author-style">
    <w:name w:val="author-style"/>
    <w:rsid w:val="00625A0A"/>
  </w:style>
  <w:style w:type="paragraph" w:customStyle="1" w:styleId="4f0">
    <w:name w:val="Обычный4"/>
    <w:rsid w:val="00625A0A"/>
    <w:rPr>
      <w:snapToGrid w:val="0"/>
      <w:sz w:val="24"/>
      <w:szCs w:val="24"/>
    </w:rPr>
  </w:style>
  <w:style w:type="paragraph" w:customStyle="1" w:styleId="5b">
    <w:name w:val="Обычный5"/>
    <w:rsid w:val="004E1A55"/>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atentStyles>
  <w:style w:type="paragraph" w:default="1" w:styleId="a4">
    <w:name w:val="Normal"/>
    <w:qFormat/>
    <w:rsid w:val="004E1A55"/>
    <w:pPr>
      <w:suppressAutoHyphens/>
    </w:pPr>
    <w:rPr>
      <w:sz w:val="20"/>
      <w:szCs w:val="20"/>
      <w:lang w:eastAsia="ar-SA"/>
    </w:rPr>
  </w:style>
  <w:style w:type="paragraph" w:styleId="1">
    <w:name w:val="heading 1"/>
    <w:basedOn w:val="a4"/>
    <w:next w:val="a4"/>
    <w:link w:val="11"/>
    <w:uiPriority w:val="99"/>
    <w:qFormat/>
    <w:rsid w:val="00E97969"/>
    <w:pPr>
      <w:keepNext/>
      <w:tabs>
        <w:tab w:val="num" w:pos="0"/>
      </w:tabs>
      <w:ind w:left="432" w:hanging="432"/>
      <w:jc w:val="right"/>
      <w:outlineLvl w:val="0"/>
    </w:pPr>
    <w:rPr>
      <w:sz w:val="28"/>
    </w:rPr>
  </w:style>
  <w:style w:type="paragraph" w:styleId="20">
    <w:name w:val="heading 2"/>
    <w:aliases w:val="Заголовок 2м"/>
    <w:basedOn w:val="a4"/>
    <w:next w:val="a4"/>
    <w:link w:val="21"/>
    <w:uiPriority w:val="99"/>
    <w:qFormat/>
    <w:rsid w:val="00E97969"/>
    <w:pPr>
      <w:keepNext/>
      <w:tabs>
        <w:tab w:val="num" w:pos="0"/>
      </w:tabs>
      <w:ind w:left="576" w:hanging="576"/>
      <w:jc w:val="center"/>
      <w:outlineLvl w:val="1"/>
    </w:pPr>
    <w:rPr>
      <w:sz w:val="28"/>
    </w:rPr>
  </w:style>
  <w:style w:type="paragraph" w:styleId="3">
    <w:name w:val="heading 3"/>
    <w:aliases w:val="Заголовок 3 Монография"/>
    <w:basedOn w:val="a4"/>
    <w:next w:val="a4"/>
    <w:link w:val="31"/>
    <w:uiPriority w:val="99"/>
    <w:qFormat/>
    <w:rsid w:val="00E97969"/>
    <w:pPr>
      <w:keepNext/>
      <w:tabs>
        <w:tab w:val="num" w:pos="0"/>
      </w:tabs>
      <w:ind w:left="720" w:hanging="720"/>
      <w:jc w:val="center"/>
      <w:outlineLvl w:val="2"/>
    </w:pPr>
    <w:rPr>
      <w:b/>
      <w:sz w:val="24"/>
    </w:rPr>
  </w:style>
  <w:style w:type="paragraph" w:styleId="4">
    <w:name w:val="heading 4"/>
    <w:basedOn w:val="a4"/>
    <w:next w:val="a4"/>
    <w:link w:val="40"/>
    <w:uiPriority w:val="99"/>
    <w:qFormat/>
    <w:rsid w:val="00E97969"/>
    <w:pPr>
      <w:keepNext/>
      <w:tabs>
        <w:tab w:val="num" w:pos="0"/>
      </w:tabs>
      <w:ind w:left="864" w:hanging="864"/>
      <w:jc w:val="right"/>
      <w:outlineLvl w:val="3"/>
    </w:pPr>
    <w:rPr>
      <w:sz w:val="24"/>
    </w:rPr>
  </w:style>
  <w:style w:type="paragraph" w:styleId="5">
    <w:name w:val="heading 5"/>
    <w:basedOn w:val="a4"/>
    <w:next w:val="a4"/>
    <w:link w:val="50"/>
    <w:uiPriority w:val="99"/>
    <w:qFormat/>
    <w:rsid w:val="007F2D71"/>
    <w:pPr>
      <w:keepNext/>
      <w:suppressAutoHyphens w:val="0"/>
      <w:spacing w:after="120"/>
      <w:jc w:val="center"/>
      <w:outlineLvl w:val="4"/>
    </w:pPr>
    <w:rPr>
      <w:b/>
      <w:sz w:val="22"/>
      <w:lang w:eastAsia="ru-RU"/>
    </w:rPr>
  </w:style>
  <w:style w:type="paragraph" w:styleId="6">
    <w:name w:val="heading 6"/>
    <w:basedOn w:val="a4"/>
    <w:next w:val="a4"/>
    <w:link w:val="60"/>
    <w:uiPriority w:val="99"/>
    <w:qFormat/>
    <w:rsid w:val="00437BBE"/>
    <w:pPr>
      <w:keepNext/>
      <w:suppressAutoHyphens w:val="0"/>
      <w:jc w:val="right"/>
      <w:outlineLvl w:val="5"/>
    </w:pPr>
    <w:rPr>
      <w:sz w:val="24"/>
      <w:lang w:val="en-GB" w:eastAsia="ru-RU"/>
    </w:rPr>
  </w:style>
  <w:style w:type="paragraph" w:styleId="7">
    <w:name w:val="heading 7"/>
    <w:basedOn w:val="a4"/>
    <w:next w:val="a4"/>
    <w:link w:val="70"/>
    <w:uiPriority w:val="99"/>
    <w:qFormat/>
    <w:rsid w:val="00E97969"/>
    <w:pPr>
      <w:keepNext/>
      <w:tabs>
        <w:tab w:val="num" w:pos="0"/>
      </w:tabs>
      <w:spacing w:line="260" w:lineRule="exact"/>
      <w:ind w:left="-57"/>
      <w:jc w:val="center"/>
      <w:outlineLvl w:val="6"/>
    </w:pPr>
    <w:rPr>
      <w:b/>
      <w:sz w:val="22"/>
      <w:lang w:val="en-US"/>
    </w:rPr>
  </w:style>
  <w:style w:type="paragraph" w:styleId="8">
    <w:name w:val="heading 8"/>
    <w:basedOn w:val="a4"/>
    <w:next w:val="a4"/>
    <w:link w:val="81"/>
    <w:uiPriority w:val="99"/>
    <w:qFormat/>
    <w:rsid w:val="00E97969"/>
    <w:pPr>
      <w:suppressAutoHyphens w:val="0"/>
      <w:spacing w:before="240" w:after="60"/>
      <w:outlineLvl w:val="7"/>
    </w:pPr>
    <w:rPr>
      <w:i/>
      <w:sz w:val="24"/>
    </w:rPr>
  </w:style>
  <w:style w:type="paragraph" w:styleId="9">
    <w:name w:val="heading 9"/>
    <w:basedOn w:val="a4"/>
    <w:next w:val="a4"/>
    <w:link w:val="90"/>
    <w:uiPriority w:val="99"/>
    <w:qFormat/>
    <w:rsid w:val="00E97969"/>
    <w:pPr>
      <w:tabs>
        <w:tab w:val="num" w:pos="0"/>
      </w:tabs>
      <w:spacing w:before="240" w:after="60"/>
      <w:ind w:left="1584" w:hanging="1584"/>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uiPriority w:val="99"/>
    <w:rPr>
      <w:rFonts w:ascii="Cambria" w:hAnsi="Cambria"/>
      <w:b/>
      <w:kern w:val="32"/>
      <w:sz w:val="32"/>
      <w:lang w:val="x-none" w:eastAsia="ar-SA" w:bidi="ar-SA"/>
    </w:rPr>
  </w:style>
  <w:style w:type="character" w:customStyle="1" w:styleId="Heading2Char">
    <w:name w:val="Heading 2 Char"/>
    <w:aliases w:val="Заголовок 2м Char"/>
    <w:basedOn w:val="a5"/>
    <w:uiPriority w:val="99"/>
    <w:rPr>
      <w:rFonts w:ascii="Cambria" w:hAnsi="Cambria"/>
      <w:b/>
      <w:i/>
      <w:sz w:val="28"/>
      <w:lang w:val="x-none" w:eastAsia="ar-SA" w:bidi="ar-SA"/>
    </w:rPr>
  </w:style>
  <w:style w:type="character" w:customStyle="1" w:styleId="Heading3Char">
    <w:name w:val="Heading 3 Char"/>
    <w:basedOn w:val="a5"/>
    <w:uiPriority w:val="99"/>
    <w:rPr>
      <w:rFonts w:ascii="Cambria" w:hAnsi="Cambria"/>
      <w:b/>
      <w:sz w:val="26"/>
      <w:lang w:val="x-none" w:eastAsia="ar-SA" w:bidi="ar-SA"/>
    </w:rPr>
  </w:style>
  <w:style w:type="character" w:customStyle="1" w:styleId="Heading4Char">
    <w:name w:val="Heading 4 Char"/>
    <w:basedOn w:val="a5"/>
    <w:rPr>
      <w:rFonts w:ascii="Calibri" w:hAnsi="Calibri"/>
      <w:b/>
      <w:sz w:val="28"/>
      <w:lang w:val="x-none" w:eastAsia="ar-SA" w:bidi="ar-SA"/>
    </w:rPr>
  </w:style>
  <w:style w:type="character" w:customStyle="1" w:styleId="Heading5Char">
    <w:name w:val="Heading 5 Char"/>
    <w:basedOn w:val="a5"/>
    <w:uiPriority w:val="99"/>
    <w:rPr>
      <w:rFonts w:ascii="Calibri" w:hAnsi="Calibri"/>
      <w:b/>
      <w:i/>
      <w:sz w:val="26"/>
      <w:lang w:val="x-none" w:eastAsia="ar-SA" w:bidi="ar-SA"/>
    </w:rPr>
  </w:style>
  <w:style w:type="character" w:customStyle="1" w:styleId="60">
    <w:name w:val="Заголовок 6 Знак"/>
    <w:basedOn w:val="a5"/>
    <w:link w:val="6"/>
    <w:uiPriority w:val="99"/>
    <w:locked/>
    <w:rsid w:val="00FB412A"/>
    <w:rPr>
      <w:sz w:val="24"/>
      <w:lang w:val="en-GB" w:eastAsia="ru-RU"/>
    </w:rPr>
  </w:style>
  <w:style w:type="character" w:customStyle="1" w:styleId="70">
    <w:name w:val="Заголовок 7 Знак"/>
    <w:basedOn w:val="a5"/>
    <w:link w:val="7"/>
    <w:uiPriority w:val="99"/>
    <w:locked/>
    <w:rsid w:val="004D0BC7"/>
    <w:rPr>
      <w:b/>
      <w:sz w:val="22"/>
      <w:lang w:val="en-US" w:eastAsia="ar-SA" w:bidi="ar-SA"/>
    </w:rPr>
  </w:style>
  <w:style w:type="character" w:customStyle="1" w:styleId="Heading8Char">
    <w:name w:val="Heading 8 Char"/>
    <w:basedOn w:val="a5"/>
    <w:uiPriority w:val="99"/>
    <w:rPr>
      <w:rFonts w:ascii="Calibri" w:hAnsi="Calibri"/>
      <w:i/>
      <w:sz w:val="24"/>
      <w:lang w:val="x-none" w:eastAsia="ar-SA" w:bidi="ar-SA"/>
    </w:rPr>
  </w:style>
  <w:style w:type="character" w:customStyle="1" w:styleId="Heading9Char">
    <w:name w:val="Heading 9 Char"/>
    <w:basedOn w:val="a5"/>
    <w:uiPriority w:val="99"/>
    <w:rPr>
      <w:rFonts w:ascii="Cambria" w:hAnsi="Cambria"/>
      <w:lang w:val="x-none" w:eastAsia="ar-SA" w:bidi="ar-SA"/>
    </w:rPr>
  </w:style>
  <w:style w:type="character" w:customStyle="1" w:styleId="19">
    <w:name w:val="Знак Знак19"/>
    <w:uiPriority w:val="99"/>
    <w:rsid w:val="004D0BC7"/>
    <w:rPr>
      <w:rFonts w:ascii="Arial" w:hAnsi="Arial"/>
      <w:b/>
      <w:i/>
      <w:sz w:val="28"/>
      <w:lang w:val="x-none" w:eastAsia="ru-RU"/>
    </w:rPr>
  </w:style>
  <w:style w:type="character" w:customStyle="1" w:styleId="40">
    <w:name w:val="Заголовок 4 Знак"/>
    <w:link w:val="4"/>
    <w:uiPriority w:val="99"/>
    <w:locked/>
    <w:rsid w:val="004D0BC7"/>
    <w:rPr>
      <w:sz w:val="24"/>
      <w:lang w:val="ru-RU" w:eastAsia="ar-SA" w:bidi="ar-SA"/>
    </w:rPr>
  </w:style>
  <w:style w:type="character" w:customStyle="1" w:styleId="50">
    <w:name w:val="Заголовок 5 Знак"/>
    <w:link w:val="5"/>
    <w:uiPriority w:val="99"/>
    <w:locked/>
    <w:rsid w:val="004D0BC7"/>
    <w:rPr>
      <w:b/>
      <w:sz w:val="22"/>
      <w:lang w:val="ru-RU" w:eastAsia="ru-RU"/>
    </w:rPr>
  </w:style>
  <w:style w:type="character" w:customStyle="1" w:styleId="15">
    <w:name w:val="Знак Знак15"/>
    <w:uiPriority w:val="99"/>
    <w:rsid w:val="004D0BC7"/>
    <w:rPr>
      <w:rFonts w:ascii="Times New Roman" w:hAnsi="Times New Roman"/>
      <w:b/>
      <w:lang w:val="x-none" w:eastAsia="ru-RU"/>
    </w:rPr>
  </w:style>
  <w:style w:type="character" w:customStyle="1" w:styleId="10">
    <w:name w:val="Текст сноски Знак1"/>
    <w:link w:val="a8"/>
    <w:uiPriority w:val="99"/>
    <w:semiHidden/>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uiPriority w:val="99"/>
    <w:locked/>
    <w:rsid w:val="004D0BC7"/>
    <w:rPr>
      <w:rFonts w:ascii="Arial" w:hAnsi="Arial"/>
      <w:sz w:val="22"/>
      <w:lang w:val="ru-RU" w:eastAsia="ar-SA" w:bidi="ar-SA"/>
    </w:rPr>
  </w:style>
  <w:style w:type="character" w:customStyle="1" w:styleId="30">
    <w:name w:val="Заголовок 3 Знак"/>
    <w:aliases w:val="Заголовок 3 Монография Знак"/>
    <w:uiPriority w:val="99"/>
    <w:rsid w:val="004D0BC7"/>
    <w:rPr>
      <w:rFonts w:ascii="Cambria" w:hAnsi="Cambria"/>
      <w:b/>
      <w:color w:val="4F81BD"/>
      <w:sz w:val="24"/>
      <w:lang w:val="x-none" w:eastAsia="ru-RU"/>
    </w:rPr>
  </w:style>
  <w:style w:type="character" w:customStyle="1" w:styleId="WW8Num3z0">
    <w:name w:val="WW8Num3z0"/>
    <w:uiPriority w:val="99"/>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2">
    <w:name w:val="Основной шрифт абзаца1"/>
    <w:uiPriority w:val="99"/>
    <w:rsid w:val="00E97969"/>
  </w:style>
  <w:style w:type="character" w:styleId="a9">
    <w:name w:val="page number"/>
    <w:basedOn w:val="a5"/>
    <w:uiPriority w:val="99"/>
    <w:rsid w:val="00E97969"/>
    <w:rPr>
      <w:rFonts w:cs="Times New Roman"/>
    </w:rPr>
  </w:style>
  <w:style w:type="character" w:customStyle="1" w:styleId="aa">
    <w:name w:val="Символ сноски"/>
    <w:uiPriority w:val="99"/>
    <w:rsid w:val="00E97969"/>
    <w:rPr>
      <w:vertAlign w:val="superscript"/>
    </w:rPr>
  </w:style>
  <w:style w:type="character" w:styleId="ab">
    <w:name w:val="Hyperlink"/>
    <w:basedOn w:val="a5"/>
    <w:uiPriority w:val="99"/>
    <w:rsid w:val="00E97969"/>
    <w:rPr>
      <w:rFonts w:cs="Times New Roman"/>
      <w:color w:val="0000FF"/>
      <w:u w:val="single"/>
    </w:rPr>
  </w:style>
  <w:style w:type="character" w:customStyle="1" w:styleId="13">
    <w:name w:val="Знак Знак1"/>
    <w:uiPriority w:val="99"/>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uiPriority w:val="99"/>
    <w:rsid w:val="00E97969"/>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c">
    <w:name w:val="Рис_подпись"/>
    <w:uiPriority w:val="99"/>
    <w:rsid w:val="00E97969"/>
    <w:rPr>
      <w:sz w:val="18"/>
    </w:rPr>
  </w:style>
  <w:style w:type="character" w:customStyle="1" w:styleId="ad">
    <w:name w:val="Маркеры списка"/>
    <w:uiPriority w:val="99"/>
    <w:rsid w:val="00E97969"/>
    <w:rPr>
      <w:rFonts w:ascii="OpenSymbol" w:hAnsi="OpenSymbol"/>
    </w:rPr>
  </w:style>
  <w:style w:type="character" w:styleId="ae">
    <w:name w:val="Strong"/>
    <w:basedOn w:val="a5"/>
    <w:uiPriority w:val="99"/>
    <w:qFormat/>
    <w:rsid w:val="00E97969"/>
    <w:rPr>
      <w:rFonts w:cs="Times New Roman"/>
      <w:b/>
    </w:rPr>
  </w:style>
  <w:style w:type="character" w:customStyle="1" w:styleId="af">
    <w:name w:val="Символ нумерации"/>
    <w:uiPriority w:val="99"/>
    <w:rsid w:val="00E97969"/>
  </w:style>
  <w:style w:type="paragraph" w:styleId="af0">
    <w:name w:val="Title"/>
    <w:basedOn w:val="a4"/>
    <w:next w:val="af1"/>
    <w:link w:val="14"/>
    <w:uiPriority w:val="99"/>
    <w:qFormat/>
    <w:rsid w:val="00E97969"/>
    <w:pPr>
      <w:jc w:val="center"/>
    </w:pPr>
    <w:rPr>
      <w:sz w:val="24"/>
    </w:rPr>
  </w:style>
  <w:style w:type="character" w:customStyle="1" w:styleId="TitleChar">
    <w:name w:val="Title Char"/>
    <w:basedOn w:val="a5"/>
    <w:uiPriority w:val="99"/>
    <w:rPr>
      <w:rFonts w:ascii="Cambria" w:hAnsi="Cambria"/>
      <w:b/>
      <w:kern w:val="28"/>
      <w:sz w:val="32"/>
      <w:lang w:val="x-none" w:eastAsia="ar-SA" w:bidi="ar-SA"/>
    </w:rPr>
  </w:style>
  <w:style w:type="character" w:customStyle="1" w:styleId="link">
    <w:name w:val="link"/>
    <w:uiPriority w:val="99"/>
    <w:rsid w:val="00910E20"/>
  </w:style>
  <w:style w:type="paragraph" w:styleId="af2">
    <w:name w:val="Body Text"/>
    <w:basedOn w:val="a4"/>
    <w:link w:val="16"/>
    <w:uiPriority w:val="99"/>
    <w:rsid w:val="00E97969"/>
    <w:pPr>
      <w:jc w:val="both"/>
    </w:pPr>
    <w:rPr>
      <w:sz w:val="24"/>
    </w:rPr>
  </w:style>
  <w:style w:type="character" w:customStyle="1" w:styleId="BodyTextChar">
    <w:name w:val="Body Text Char"/>
    <w:basedOn w:val="a5"/>
    <w:uiPriority w:val="99"/>
    <w:rPr>
      <w:sz w:val="20"/>
      <w:lang w:val="x-none" w:eastAsia="ar-SA" w:bidi="ar-SA"/>
    </w:rPr>
  </w:style>
  <w:style w:type="character" w:customStyle="1" w:styleId="textbold">
    <w:name w:val="text_bold"/>
    <w:uiPriority w:val="99"/>
    <w:rsid w:val="007F2D71"/>
  </w:style>
  <w:style w:type="paragraph" w:styleId="af3">
    <w:name w:val="List"/>
    <w:basedOn w:val="af2"/>
    <w:uiPriority w:val="99"/>
    <w:rsid w:val="00E97969"/>
    <w:rPr>
      <w:rFonts w:ascii="Arial" w:hAnsi="Arial" w:cs="Mangal"/>
    </w:rPr>
  </w:style>
  <w:style w:type="paragraph" w:customStyle="1" w:styleId="72">
    <w:name w:val="Название7"/>
    <w:basedOn w:val="a4"/>
    <w:uiPriority w:val="99"/>
    <w:rsid w:val="00E97969"/>
    <w:pPr>
      <w:suppressLineNumbers/>
      <w:spacing w:before="120" w:after="120"/>
    </w:pPr>
    <w:rPr>
      <w:rFonts w:cs="Tahoma"/>
      <w:i/>
      <w:iCs/>
      <w:sz w:val="24"/>
      <w:szCs w:val="24"/>
    </w:rPr>
  </w:style>
  <w:style w:type="paragraph" w:customStyle="1" w:styleId="73">
    <w:name w:val="Указатель7"/>
    <w:basedOn w:val="a4"/>
    <w:uiPriority w:val="99"/>
    <w:rsid w:val="00E97969"/>
    <w:pPr>
      <w:suppressLineNumbers/>
    </w:pPr>
    <w:rPr>
      <w:rFonts w:cs="Tahoma"/>
    </w:rPr>
  </w:style>
  <w:style w:type="paragraph" w:customStyle="1" w:styleId="33">
    <w:name w:val="Название3"/>
    <w:basedOn w:val="a4"/>
    <w:uiPriority w:val="99"/>
    <w:rsid w:val="00E97969"/>
    <w:pPr>
      <w:suppressLineNumbers/>
      <w:spacing w:before="120" w:after="120"/>
    </w:pPr>
    <w:rPr>
      <w:rFonts w:ascii="Arial" w:hAnsi="Arial" w:cs="Mangal"/>
      <w:i/>
      <w:iCs/>
      <w:szCs w:val="24"/>
    </w:rPr>
  </w:style>
  <w:style w:type="paragraph" w:customStyle="1" w:styleId="34">
    <w:name w:val="Указатель3"/>
    <w:basedOn w:val="a4"/>
    <w:uiPriority w:val="99"/>
    <w:rsid w:val="00E97969"/>
    <w:pPr>
      <w:suppressLineNumbers/>
    </w:pPr>
    <w:rPr>
      <w:rFonts w:ascii="Arial" w:hAnsi="Arial" w:cs="Mangal"/>
    </w:rPr>
  </w:style>
  <w:style w:type="paragraph" w:customStyle="1" w:styleId="23">
    <w:name w:val="Название2"/>
    <w:basedOn w:val="a4"/>
    <w:uiPriority w:val="99"/>
    <w:rsid w:val="00E97969"/>
    <w:pPr>
      <w:suppressLineNumbers/>
      <w:spacing w:before="120" w:after="120"/>
    </w:pPr>
    <w:rPr>
      <w:rFonts w:ascii="Arial" w:hAnsi="Arial" w:cs="Mangal"/>
      <w:i/>
      <w:iCs/>
      <w:szCs w:val="24"/>
    </w:rPr>
  </w:style>
  <w:style w:type="paragraph" w:customStyle="1" w:styleId="24">
    <w:name w:val="Указатель2"/>
    <w:basedOn w:val="a4"/>
    <w:uiPriority w:val="99"/>
    <w:rsid w:val="00E97969"/>
    <w:pPr>
      <w:suppressLineNumbers/>
    </w:pPr>
    <w:rPr>
      <w:rFonts w:ascii="Arial" w:hAnsi="Arial" w:cs="Mangal"/>
    </w:rPr>
  </w:style>
  <w:style w:type="paragraph" w:customStyle="1" w:styleId="17">
    <w:name w:val="Название1"/>
    <w:basedOn w:val="a4"/>
    <w:uiPriority w:val="99"/>
    <w:rsid w:val="00E97969"/>
    <w:pPr>
      <w:suppressLineNumbers/>
      <w:spacing w:before="120" w:after="120"/>
    </w:pPr>
    <w:rPr>
      <w:rFonts w:ascii="Arial" w:hAnsi="Arial" w:cs="Mangal"/>
      <w:i/>
      <w:iCs/>
      <w:szCs w:val="24"/>
    </w:rPr>
  </w:style>
  <w:style w:type="paragraph" w:customStyle="1" w:styleId="18">
    <w:name w:val="Указатель1"/>
    <w:basedOn w:val="a4"/>
    <w:uiPriority w:val="99"/>
    <w:rsid w:val="00E97969"/>
    <w:pPr>
      <w:suppressLineNumbers/>
    </w:pPr>
    <w:rPr>
      <w:rFonts w:ascii="Arial" w:hAnsi="Arial" w:cs="Mangal"/>
    </w:rPr>
  </w:style>
  <w:style w:type="paragraph" w:styleId="af4">
    <w:name w:val="header"/>
    <w:basedOn w:val="a4"/>
    <w:link w:val="1a"/>
    <w:uiPriority w:val="99"/>
    <w:rsid w:val="00E97969"/>
    <w:pPr>
      <w:tabs>
        <w:tab w:val="center" w:pos="4153"/>
        <w:tab w:val="right" w:pos="8306"/>
      </w:tabs>
    </w:pPr>
  </w:style>
  <w:style w:type="character" w:customStyle="1" w:styleId="HeaderChar">
    <w:name w:val="Header Char"/>
    <w:basedOn w:val="a5"/>
    <w:uiPriority w:val="99"/>
    <w:rPr>
      <w:sz w:val="20"/>
      <w:lang w:val="x-none" w:eastAsia="ar-SA" w:bidi="ar-SA"/>
    </w:r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4"/>
    <w:uiPriority w:val="99"/>
    <w:rsid w:val="00E97969"/>
    <w:pPr>
      <w:widowControl w:val="0"/>
      <w:spacing w:line="280" w:lineRule="exact"/>
      <w:jc w:val="both"/>
    </w:pPr>
    <w:rPr>
      <w:sz w:val="24"/>
      <w:szCs w:val="24"/>
    </w:rPr>
  </w:style>
  <w:style w:type="paragraph" w:styleId="af5">
    <w:name w:val="footer"/>
    <w:basedOn w:val="a4"/>
    <w:link w:val="1b"/>
    <w:uiPriority w:val="99"/>
    <w:rsid w:val="00E97969"/>
    <w:pPr>
      <w:tabs>
        <w:tab w:val="center" w:pos="4677"/>
        <w:tab w:val="right" w:pos="9355"/>
      </w:tabs>
    </w:pPr>
  </w:style>
  <w:style w:type="character" w:customStyle="1" w:styleId="1b">
    <w:name w:val="Нижний колонтитул Знак1"/>
    <w:basedOn w:val="a5"/>
    <w:link w:val="af5"/>
    <w:uiPriority w:val="99"/>
    <w:locked/>
    <w:rsid w:val="00FB412A"/>
    <w:rPr>
      <w:lang w:val="ru-RU" w:eastAsia="ar-SA" w:bidi="ar-SA"/>
    </w:rPr>
  </w:style>
  <w:style w:type="character" w:customStyle="1" w:styleId="35">
    <w:name w:val="Знак Знак3"/>
    <w:uiPriority w:val="99"/>
    <w:rsid w:val="00FB412A"/>
    <w:rPr>
      <w:noProof/>
      <w:sz w:val="24"/>
      <w:lang w:val="ru-RU" w:eastAsia="ru-RU"/>
    </w:rPr>
  </w:style>
  <w:style w:type="paragraph" w:styleId="a8">
    <w:name w:val="footnote text"/>
    <w:basedOn w:val="a4"/>
    <w:link w:val="10"/>
    <w:uiPriority w:val="99"/>
    <w:semiHidden/>
    <w:rsid w:val="00E97969"/>
  </w:style>
  <w:style w:type="character" w:customStyle="1" w:styleId="FootnoteTextChar1">
    <w:name w:val="Footnote Text Char1"/>
    <w:basedOn w:val="a5"/>
    <w:uiPriority w:val="99"/>
    <w:semiHidden/>
    <w:rsid w:val="00591E85"/>
    <w:rPr>
      <w:sz w:val="20"/>
      <w:szCs w:val="20"/>
      <w:lang w:eastAsia="ar-SA"/>
    </w:rPr>
  </w:style>
  <w:style w:type="character" w:customStyle="1" w:styleId="FootnoteTextChar13">
    <w:name w:val="Footnote Text Char13"/>
    <w:uiPriority w:val="99"/>
    <w:semiHidden/>
    <w:rPr>
      <w:sz w:val="20"/>
      <w:lang w:val="x-none" w:eastAsia="ar-SA" w:bidi="ar-SA"/>
    </w:rPr>
  </w:style>
  <w:style w:type="character" w:customStyle="1" w:styleId="FootnoteTextChar12">
    <w:name w:val="Footnote Text Char12"/>
    <w:uiPriority w:val="99"/>
    <w:semiHidden/>
    <w:rPr>
      <w:sz w:val="20"/>
      <w:lang w:val="x-none" w:eastAsia="ar-SA" w:bidi="ar-SA"/>
    </w:rPr>
  </w:style>
  <w:style w:type="character" w:customStyle="1" w:styleId="FootnoteTextChar11">
    <w:name w:val="Footnote Text Char11"/>
    <w:uiPriority w:val="99"/>
    <w:semiHidden/>
    <w:rPr>
      <w:sz w:val="20"/>
      <w:lang w:val="x-none" w:eastAsia="ar-SA" w:bidi="ar-SA"/>
    </w:rPr>
  </w:style>
  <w:style w:type="character" w:customStyle="1" w:styleId="1c">
    <w:name w:val="Основной текст с отступом Знак1"/>
    <w:link w:val="af6"/>
    <w:uiPriority w:val="99"/>
    <w:locked/>
    <w:rsid w:val="00FB412A"/>
    <w:rPr>
      <w:lang w:val="ru-RU" w:eastAsia="ar-SA" w:bidi="ar-SA"/>
    </w:rPr>
  </w:style>
  <w:style w:type="paragraph" w:customStyle="1" w:styleId="310">
    <w:name w:val="Основной текст с отступом 31"/>
    <w:basedOn w:val="a4"/>
    <w:uiPriority w:val="99"/>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szCs w:val="20"/>
      <w:lang w:eastAsia="ar-SA"/>
    </w:rPr>
  </w:style>
  <w:style w:type="paragraph" w:styleId="af1">
    <w:name w:val="Subtitle"/>
    <w:basedOn w:val="a4"/>
    <w:next w:val="af2"/>
    <w:link w:val="af7"/>
    <w:uiPriority w:val="11"/>
    <w:qFormat/>
    <w:rsid w:val="00E97969"/>
    <w:pPr>
      <w:jc w:val="center"/>
    </w:pPr>
    <w:rPr>
      <w:b/>
      <w:bCs/>
      <w:sz w:val="24"/>
      <w:szCs w:val="24"/>
    </w:rPr>
  </w:style>
  <w:style w:type="character" w:customStyle="1" w:styleId="af7">
    <w:name w:val="Подзаголовок Знак"/>
    <w:basedOn w:val="a5"/>
    <w:link w:val="af1"/>
    <w:uiPriority w:val="11"/>
    <w:locked/>
    <w:rsid w:val="00D67888"/>
    <w:rPr>
      <w:b/>
      <w:sz w:val="24"/>
      <w:lang w:val="x-none" w:eastAsia="ar-SA" w:bidi="ar-SA"/>
    </w:rPr>
  </w:style>
  <w:style w:type="character" w:customStyle="1" w:styleId="25">
    <w:name w:val="Замещающий текст2"/>
    <w:uiPriority w:val="99"/>
    <w:semiHidden/>
    <w:rsid w:val="00D67888"/>
    <w:rPr>
      <w:color w:val="808080"/>
    </w:rPr>
  </w:style>
  <w:style w:type="paragraph" w:styleId="af6">
    <w:name w:val="Body Text Indent"/>
    <w:basedOn w:val="a4"/>
    <w:link w:val="1c"/>
    <w:uiPriority w:val="99"/>
    <w:rsid w:val="00E97969"/>
    <w:pPr>
      <w:spacing w:after="120"/>
      <w:ind w:left="283"/>
    </w:pPr>
  </w:style>
  <w:style w:type="character" w:customStyle="1" w:styleId="BodyTextIndentChar">
    <w:name w:val="Body Text Indent Char"/>
    <w:basedOn w:val="a5"/>
    <w:uiPriority w:val="99"/>
    <w:rsid w:val="00591E85"/>
    <w:rPr>
      <w:sz w:val="20"/>
      <w:szCs w:val="20"/>
      <w:lang w:eastAsia="ar-SA"/>
    </w:rPr>
  </w:style>
  <w:style w:type="character" w:customStyle="1" w:styleId="BodyTextIndentChar5">
    <w:name w:val="Body Text Indent Char5"/>
    <w:uiPriority w:val="99"/>
    <w:semiHidden/>
    <w:rPr>
      <w:sz w:val="20"/>
      <w:lang w:val="x-none" w:eastAsia="ar-SA" w:bidi="ar-SA"/>
    </w:rPr>
  </w:style>
  <w:style w:type="character" w:customStyle="1" w:styleId="BodyTextIndentChar4">
    <w:name w:val="Body Text Indent Char4"/>
    <w:uiPriority w:val="99"/>
    <w:semiHidden/>
    <w:rPr>
      <w:sz w:val="20"/>
      <w:lang w:val="x-none" w:eastAsia="ar-SA" w:bidi="ar-SA"/>
    </w:rPr>
  </w:style>
  <w:style w:type="character" w:customStyle="1" w:styleId="BodyTextIndentChar3">
    <w:name w:val="Body Text Indent Char3"/>
    <w:uiPriority w:val="99"/>
    <w:semiHidden/>
    <w:rPr>
      <w:sz w:val="20"/>
      <w:lang w:val="x-none" w:eastAsia="ar-SA" w:bidi="ar-SA"/>
    </w:rPr>
  </w:style>
  <w:style w:type="character" w:customStyle="1" w:styleId="210">
    <w:name w:val="Основной текст с отступом 2 Знак1"/>
    <w:link w:val="26"/>
    <w:uiPriority w:val="99"/>
    <w:locked/>
    <w:rsid w:val="00FB412A"/>
    <w:rPr>
      <w:rFonts w:ascii="Arial" w:hAnsi="Arial"/>
      <w:lang w:val="ru-RU" w:eastAsia="ru-RU"/>
    </w:rPr>
  </w:style>
  <w:style w:type="paragraph" w:customStyle="1" w:styleId="211">
    <w:name w:val="Основной текст 21"/>
    <w:basedOn w:val="a4"/>
    <w:uiPriority w:val="99"/>
    <w:rsid w:val="00E97969"/>
    <w:pPr>
      <w:spacing w:after="120" w:line="480" w:lineRule="auto"/>
    </w:pPr>
  </w:style>
  <w:style w:type="paragraph" w:customStyle="1" w:styleId="212">
    <w:name w:val="Основной текст с отступом 21"/>
    <w:basedOn w:val="a4"/>
    <w:uiPriority w:val="99"/>
    <w:rsid w:val="00E97969"/>
    <w:pPr>
      <w:ind w:left="1134" w:hanging="1134"/>
    </w:pPr>
    <w:rPr>
      <w:sz w:val="24"/>
    </w:rPr>
  </w:style>
  <w:style w:type="paragraph" w:customStyle="1" w:styleId="Style4">
    <w:name w:val="Style4"/>
    <w:basedOn w:val="a4"/>
    <w:uiPriority w:val="99"/>
    <w:rsid w:val="00E97969"/>
    <w:pPr>
      <w:widowControl w:val="0"/>
      <w:autoSpaceDE w:val="0"/>
      <w:jc w:val="both"/>
    </w:pPr>
    <w:rPr>
      <w:sz w:val="24"/>
      <w:szCs w:val="24"/>
    </w:rPr>
  </w:style>
  <w:style w:type="paragraph" w:customStyle="1" w:styleId="1d">
    <w:name w:val="Название объекта1"/>
    <w:basedOn w:val="a4"/>
    <w:next w:val="a4"/>
    <w:uiPriority w:val="99"/>
    <w:rsid w:val="00E97969"/>
    <w:pPr>
      <w:spacing w:line="480" w:lineRule="auto"/>
      <w:jc w:val="right"/>
    </w:pPr>
    <w:rPr>
      <w:b/>
      <w:bCs/>
      <w:sz w:val="24"/>
      <w:szCs w:val="24"/>
    </w:rPr>
  </w:style>
  <w:style w:type="paragraph" w:customStyle="1" w:styleId="36">
    <w:name w:val="Абзац списка3"/>
    <w:basedOn w:val="a4"/>
    <w:qFormat/>
    <w:rsid w:val="00E97969"/>
    <w:pPr>
      <w:ind w:left="720" w:right="-40" w:firstLine="851"/>
      <w:jc w:val="both"/>
    </w:pPr>
    <w:rPr>
      <w:rFonts w:ascii="Calibri" w:hAnsi="Calibri"/>
      <w:sz w:val="22"/>
      <w:szCs w:val="22"/>
    </w:rPr>
  </w:style>
  <w:style w:type="paragraph" w:customStyle="1" w:styleId="311">
    <w:name w:val="Основной текст 31"/>
    <w:basedOn w:val="a4"/>
    <w:uiPriority w:val="99"/>
    <w:rsid w:val="00E97969"/>
    <w:pPr>
      <w:widowControl w:val="0"/>
      <w:shd w:val="clear" w:color="auto" w:fill="FFFFFF"/>
      <w:jc w:val="both"/>
    </w:pPr>
    <w:rPr>
      <w:rFonts w:ascii="Arial" w:hAnsi="Arial"/>
      <w:sz w:val="28"/>
    </w:rPr>
  </w:style>
  <w:style w:type="paragraph" w:customStyle="1" w:styleId="af8">
    <w:name w:val="Содержимое таблицы"/>
    <w:basedOn w:val="a4"/>
    <w:uiPriority w:val="99"/>
    <w:rsid w:val="00E97969"/>
    <w:pPr>
      <w:suppressLineNumbers/>
    </w:pPr>
  </w:style>
  <w:style w:type="paragraph" w:customStyle="1" w:styleId="af9">
    <w:name w:val="Заголовок таблицы"/>
    <w:basedOn w:val="af8"/>
    <w:uiPriority w:val="99"/>
    <w:rsid w:val="00E97969"/>
    <w:pPr>
      <w:jc w:val="center"/>
    </w:pPr>
    <w:rPr>
      <w:b/>
      <w:bCs/>
    </w:rPr>
  </w:style>
  <w:style w:type="paragraph" w:customStyle="1" w:styleId="Default">
    <w:name w:val="Default"/>
    <w:rsid w:val="00E97969"/>
    <w:pPr>
      <w:suppressAutoHyphens/>
      <w:autoSpaceDE w:val="0"/>
    </w:pPr>
    <w:rPr>
      <w:color w:val="000000"/>
      <w:sz w:val="24"/>
      <w:szCs w:val="24"/>
      <w:lang w:eastAsia="ar-SA"/>
    </w:rPr>
  </w:style>
  <w:style w:type="paragraph" w:customStyle="1" w:styleId="1e">
    <w:name w:val="Абзац списка1"/>
    <w:aliases w:val="загаловок 1М"/>
    <w:basedOn w:val="a4"/>
    <w:link w:val="afa"/>
    <w:rsid w:val="00E97969"/>
    <w:pPr>
      <w:widowControl w:val="0"/>
      <w:tabs>
        <w:tab w:val="left" w:pos="851"/>
      </w:tabs>
    </w:pPr>
    <w:rPr>
      <w:rFonts w:ascii="Arial" w:hAnsi="Arial" w:cs="Tahoma"/>
      <w:kern w:val="1"/>
      <w:szCs w:val="24"/>
    </w:rPr>
  </w:style>
  <w:style w:type="paragraph" w:customStyle="1" w:styleId="220">
    <w:name w:val="Основной текст 22"/>
    <w:basedOn w:val="a4"/>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4"/>
    <w:uiPriority w:val="99"/>
    <w:rsid w:val="00E97969"/>
    <w:pPr>
      <w:suppressAutoHyphens w:val="0"/>
      <w:jc w:val="center"/>
    </w:pPr>
  </w:style>
  <w:style w:type="paragraph" w:customStyle="1" w:styleId="222">
    <w:name w:val="Основной текст с отступом 22"/>
    <w:basedOn w:val="a4"/>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4"/>
    <w:next w:val="a4"/>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4"/>
    <w:next w:val="a4"/>
    <w:uiPriority w:val="99"/>
    <w:rsid w:val="00E97969"/>
    <w:pPr>
      <w:keepNext/>
      <w:suppressAutoHyphens w:val="0"/>
      <w:autoSpaceDE w:val="0"/>
      <w:spacing w:line="360" w:lineRule="auto"/>
      <w:jc w:val="center"/>
    </w:pPr>
    <w:rPr>
      <w:b/>
      <w:bCs/>
      <w:sz w:val="28"/>
      <w:szCs w:val="28"/>
      <w:lang w:val="en-US"/>
    </w:rPr>
  </w:style>
  <w:style w:type="paragraph" w:customStyle="1" w:styleId="1f">
    <w:name w:val="заголовок 1"/>
    <w:basedOn w:val="a4"/>
    <w:next w:val="a4"/>
    <w:uiPriority w:val="99"/>
    <w:rsid w:val="00E97969"/>
    <w:pPr>
      <w:keepNext/>
      <w:suppressAutoHyphens w:val="0"/>
      <w:autoSpaceDE w:val="0"/>
      <w:jc w:val="both"/>
    </w:pPr>
    <w:rPr>
      <w:sz w:val="28"/>
      <w:szCs w:val="28"/>
    </w:rPr>
  </w:style>
  <w:style w:type="paragraph" w:customStyle="1" w:styleId="1f0">
    <w:name w:val="Без интервала1"/>
    <w:link w:val="NoSpacingChar"/>
    <w:uiPriority w:val="99"/>
    <w:rsid w:val="00E97969"/>
    <w:pPr>
      <w:suppressAutoHyphens/>
    </w:pPr>
    <w:rPr>
      <w:rFonts w:ascii="Calibri" w:hAnsi="Calibri"/>
      <w:szCs w:val="20"/>
      <w:lang w:eastAsia="ar-SA"/>
    </w:rPr>
  </w:style>
  <w:style w:type="paragraph" w:customStyle="1" w:styleId="63">
    <w:name w:val="Название6"/>
    <w:basedOn w:val="a4"/>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4"/>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4"/>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4"/>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4"/>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4"/>
    <w:uiPriority w:val="99"/>
    <w:rsid w:val="00E97969"/>
    <w:pPr>
      <w:suppressLineNumbers/>
      <w:suppressAutoHyphens w:val="0"/>
      <w:spacing w:line="220" w:lineRule="atLeast"/>
      <w:ind w:firstLine="454"/>
      <w:jc w:val="both"/>
    </w:pPr>
    <w:rPr>
      <w:rFonts w:cs="Tahoma"/>
      <w:sz w:val="22"/>
    </w:rPr>
  </w:style>
  <w:style w:type="paragraph" w:customStyle="1" w:styleId="afb">
    <w:name w:val="Аннотация"/>
    <w:basedOn w:val="a4"/>
    <w:next w:val="a4"/>
    <w:uiPriority w:val="99"/>
    <w:rsid w:val="00E97969"/>
    <w:pPr>
      <w:suppressAutoHyphens w:val="0"/>
      <w:spacing w:after="180" w:line="200" w:lineRule="atLeast"/>
      <w:ind w:left="567" w:firstLine="454"/>
      <w:jc w:val="both"/>
    </w:pPr>
    <w:rPr>
      <w:sz w:val="18"/>
    </w:rPr>
  </w:style>
  <w:style w:type="paragraph" w:customStyle="1" w:styleId="afc">
    <w:name w:val="Формула"/>
    <w:basedOn w:val="a4"/>
    <w:uiPriority w:val="99"/>
    <w:rsid w:val="00E97969"/>
    <w:pPr>
      <w:tabs>
        <w:tab w:val="center" w:pos="4536"/>
        <w:tab w:val="right" w:pos="9356"/>
      </w:tabs>
      <w:suppressAutoHyphens w:val="0"/>
      <w:spacing w:before="40" w:after="40" w:line="220" w:lineRule="atLeast"/>
      <w:jc w:val="both"/>
    </w:pPr>
    <w:rPr>
      <w:sz w:val="22"/>
    </w:rPr>
  </w:style>
  <w:style w:type="paragraph" w:customStyle="1" w:styleId="afd">
    <w:name w:val="текст без отступа"/>
    <w:basedOn w:val="a4"/>
    <w:uiPriority w:val="99"/>
    <w:rsid w:val="00E97969"/>
    <w:pPr>
      <w:suppressAutoHyphens w:val="0"/>
      <w:spacing w:line="220" w:lineRule="atLeast"/>
      <w:ind w:firstLine="454"/>
      <w:jc w:val="both"/>
    </w:pPr>
    <w:rPr>
      <w:sz w:val="21"/>
    </w:rPr>
  </w:style>
  <w:style w:type="paragraph" w:customStyle="1" w:styleId="afe">
    <w:name w:val="Лит.авторы"/>
    <w:basedOn w:val="af2"/>
    <w:uiPriority w:val="99"/>
    <w:rsid w:val="00E97969"/>
    <w:pPr>
      <w:suppressAutoHyphens w:val="0"/>
      <w:spacing w:after="120" w:line="220" w:lineRule="atLeast"/>
    </w:pPr>
    <w:rPr>
      <w:spacing w:val="40"/>
      <w:sz w:val="18"/>
    </w:rPr>
  </w:style>
  <w:style w:type="paragraph" w:customStyle="1" w:styleId="aff">
    <w:name w:val="Авторы"/>
    <w:basedOn w:val="a4"/>
    <w:next w:val="1"/>
    <w:uiPriority w:val="99"/>
    <w:rsid w:val="00E97969"/>
    <w:pPr>
      <w:spacing w:before="120" w:line="220" w:lineRule="atLeast"/>
      <w:jc w:val="center"/>
    </w:pPr>
    <w:rPr>
      <w:i/>
      <w:caps/>
      <w:sz w:val="18"/>
    </w:rPr>
  </w:style>
  <w:style w:type="paragraph" w:customStyle="1" w:styleId="1f1">
    <w:name w:val="Табл1"/>
    <w:basedOn w:val="a4"/>
    <w:uiPriority w:val="99"/>
    <w:rsid w:val="00E97969"/>
    <w:pPr>
      <w:suppressAutoHyphens w:val="0"/>
      <w:spacing w:line="220" w:lineRule="atLeast"/>
      <w:jc w:val="right"/>
    </w:pPr>
    <w:rPr>
      <w:spacing w:val="40"/>
    </w:rPr>
  </w:style>
  <w:style w:type="paragraph" w:customStyle="1" w:styleId="aff0">
    <w:name w:val="Табл_заг"/>
    <w:basedOn w:val="a4"/>
    <w:uiPriority w:val="99"/>
    <w:rsid w:val="00E97969"/>
    <w:pPr>
      <w:suppressAutoHyphens w:val="0"/>
      <w:spacing w:after="40" w:line="220" w:lineRule="atLeast"/>
      <w:ind w:firstLine="454"/>
      <w:jc w:val="center"/>
    </w:pPr>
    <w:rPr>
      <w:b/>
      <w:sz w:val="19"/>
    </w:rPr>
  </w:style>
  <w:style w:type="paragraph" w:styleId="27">
    <w:name w:val="toc 2"/>
    <w:basedOn w:val="a4"/>
    <w:next w:val="a4"/>
    <w:uiPriority w:val="99"/>
    <w:semiHidden/>
    <w:rsid w:val="00E97969"/>
    <w:pPr>
      <w:tabs>
        <w:tab w:val="right" w:leader="dot" w:pos="10713"/>
      </w:tabs>
      <w:suppressAutoHyphens w:val="0"/>
      <w:spacing w:line="220" w:lineRule="atLeast"/>
      <w:ind w:left="340" w:right="340" w:firstLine="454"/>
      <w:jc w:val="both"/>
    </w:pPr>
    <w:rPr>
      <w:sz w:val="22"/>
    </w:rPr>
  </w:style>
  <w:style w:type="paragraph" w:styleId="1f2">
    <w:name w:val="index 1"/>
    <w:basedOn w:val="a4"/>
    <w:next w:val="a4"/>
    <w:uiPriority w:val="99"/>
    <w:semiHidden/>
    <w:rsid w:val="00E97969"/>
    <w:pPr>
      <w:tabs>
        <w:tab w:val="right" w:pos="4383"/>
      </w:tabs>
      <w:suppressAutoHyphens w:val="0"/>
      <w:spacing w:line="260" w:lineRule="atLeast"/>
      <w:ind w:left="200" w:hanging="200"/>
      <w:jc w:val="both"/>
    </w:pPr>
    <w:rPr>
      <w:sz w:val="18"/>
    </w:rPr>
  </w:style>
  <w:style w:type="paragraph" w:customStyle="1" w:styleId="aff1">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2">
    <w:name w:val="Закон"/>
    <w:basedOn w:val="a4"/>
    <w:uiPriority w:val="99"/>
    <w:rsid w:val="00E97969"/>
    <w:pPr>
      <w:spacing w:line="220" w:lineRule="atLeast"/>
      <w:ind w:left="1701" w:firstLine="454"/>
      <w:jc w:val="right"/>
    </w:pPr>
    <w:rPr>
      <w:sz w:val="18"/>
    </w:rPr>
  </w:style>
  <w:style w:type="paragraph" w:customStyle="1" w:styleId="aff3">
    <w:name w:val="Обычный без отступа"/>
    <w:basedOn w:val="a4"/>
    <w:next w:val="a4"/>
    <w:uiPriority w:val="99"/>
    <w:rsid w:val="00E97969"/>
    <w:pPr>
      <w:suppressAutoHyphens w:val="0"/>
      <w:spacing w:line="220" w:lineRule="atLeast"/>
      <w:jc w:val="both"/>
    </w:pPr>
    <w:rPr>
      <w:sz w:val="22"/>
    </w:rPr>
  </w:style>
  <w:style w:type="paragraph" w:customStyle="1" w:styleId="aff4">
    <w:name w:val="УДК"/>
    <w:basedOn w:val="a4"/>
    <w:next w:val="aff"/>
    <w:uiPriority w:val="99"/>
    <w:rsid w:val="00E97969"/>
    <w:pPr>
      <w:keepNext/>
      <w:widowControl w:val="0"/>
      <w:suppressAutoHyphens w:val="0"/>
      <w:spacing w:before="1080" w:line="220" w:lineRule="atLeast"/>
    </w:pPr>
    <w:rPr>
      <w:caps/>
      <w:sz w:val="18"/>
    </w:rPr>
  </w:style>
  <w:style w:type="paragraph" w:customStyle="1" w:styleId="aff5">
    <w:name w:val="Лит заголок"/>
    <w:basedOn w:val="a4"/>
    <w:uiPriority w:val="99"/>
    <w:rsid w:val="00E97969"/>
    <w:pPr>
      <w:suppressAutoHyphens w:val="0"/>
      <w:spacing w:before="120" w:after="120"/>
      <w:jc w:val="center"/>
    </w:pPr>
    <w:rPr>
      <w:caps/>
      <w:sz w:val="18"/>
    </w:rPr>
  </w:style>
  <w:style w:type="paragraph" w:customStyle="1" w:styleId="aff6">
    <w:name w:val="Лит список"/>
    <w:basedOn w:val="a4"/>
    <w:uiPriority w:val="99"/>
    <w:rsid w:val="00E97969"/>
    <w:pPr>
      <w:tabs>
        <w:tab w:val="num" w:pos="720"/>
        <w:tab w:val="right" w:pos="9356"/>
      </w:tabs>
      <w:suppressAutoHyphens w:val="0"/>
      <w:ind w:left="720" w:hanging="360"/>
      <w:jc w:val="both"/>
    </w:pPr>
    <w:rPr>
      <w:sz w:val="18"/>
    </w:rPr>
  </w:style>
  <w:style w:type="paragraph" w:customStyle="1" w:styleId="aff7">
    <w:name w:val="Подписи к рис"/>
    <w:basedOn w:val="a4"/>
    <w:uiPriority w:val="99"/>
    <w:rsid w:val="00E97969"/>
    <w:pPr>
      <w:suppressAutoHyphens w:val="0"/>
      <w:spacing w:line="180" w:lineRule="atLeast"/>
      <w:jc w:val="both"/>
    </w:pPr>
    <w:rPr>
      <w:sz w:val="18"/>
    </w:rPr>
  </w:style>
  <w:style w:type="paragraph" w:customStyle="1" w:styleId="1f3">
    <w:name w:val="Оглавление1"/>
    <w:basedOn w:val="afb"/>
    <w:uiPriority w:val="99"/>
    <w:rsid w:val="00E97969"/>
    <w:pPr>
      <w:tabs>
        <w:tab w:val="right" w:leader="dot" w:pos="12764"/>
      </w:tabs>
      <w:suppressAutoHyphens/>
      <w:spacing w:after="0" w:line="240" w:lineRule="auto"/>
      <w:ind w:left="284" w:right="567" w:hanging="284"/>
    </w:pPr>
  </w:style>
  <w:style w:type="paragraph" w:customStyle="1" w:styleId="1f4">
    <w:name w:val="Заголовок1"/>
    <w:basedOn w:val="a4"/>
    <w:next w:val="afb"/>
    <w:uiPriority w:val="99"/>
    <w:rsid w:val="00E97969"/>
    <w:pPr>
      <w:keepNext/>
      <w:keepLines/>
      <w:suppressLineNumbers/>
      <w:spacing w:before="120" w:after="180" w:line="220" w:lineRule="atLeast"/>
      <w:jc w:val="center"/>
    </w:pPr>
    <w:rPr>
      <w:b/>
      <w:caps/>
      <w:sz w:val="22"/>
    </w:rPr>
  </w:style>
  <w:style w:type="paragraph" w:customStyle="1" w:styleId="28">
    <w:name w:val="Заголовок2"/>
    <w:basedOn w:val="a4"/>
    <w:next w:val="a4"/>
    <w:uiPriority w:val="99"/>
    <w:rsid w:val="00E97969"/>
    <w:pPr>
      <w:keepNext/>
      <w:keepLines/>
      <w:spacing w:before="180" w:after="120" w:line="220" w:lineRule="atLeast"/>
      <w:jc w:val="center"/>
    </w:pPr>
    <w:rPr>
      <w:b/>
      <w:sz w:val="22"/>
    </w:rPr>
  </w:style>
  <w:style w:type="paragraph" w:customStyle="1" w:styleId="37">
    <w:name w:val="Заголовок3"/>
    <w:basedOn w:val="a4"/>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8">
    <w:name w:val="Обычный б/отступа"/>
    <w:basedOn w:val="a4"/>
    <w:uiPriority w:val="99"/>
    <w:rsid w:val="00E97969"/>
    <w:pPr>
      <w:widowControl w:val="0"/>
      <w:suppressAutoHyphens w:val="0"/>
      <w:spacing w:line="220" w:lineRule="atLeast"/>
      <w:jc w:val="both"/>
    </w:pPr>
    <w:rPr>
      <w:sz w:val="22"/>
    </w:rPr>
  </w:style>
  <w:style w:type="paragraph" w:customStyle="1" w:styleId="-0">
    <w:name w:val="Лит-заголовок"/>
    <w:basedOn w:val="a4"/>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4"/>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4"/>
    <w:uiPriority w:val="99"/>
    <w:rsid w:val="00E97969"/>
    <w:pPr>
      <w:suppressAutoHyphens w:val="0"/>
      <w:jc w:val="center"/>
    </w:pPr>
    <w:rPr>
      <w:sz w:val="22"/>
      <w:szCs w:val="24"/>
      <w:lang w:val="en-US"/>
    </w:rPr>
  </w:style>
  <w:style w:type="paragraph" w:customStyle="1" w:styleId="aff9">
    <w:name w:val="Содержимое врезки"/>
    <w:basedOn w:val="af2"/>
    <w:uiPriority w:val="99"/>
    <w:rsid w:val="00E97969"/>
    <w:pPr>
      <w:suppressAutoHyphens w:val="0"/>
      <w:spacing w:after="120" w:line="220" w:lineRule="atLeast"/>
      <w:ind w:firstLine="454"/>
    </w:pPr>
    <w:rPr>
      <w:sz w:val="22"/>
    </w:rPr>
  </w:style>
  <w:style w:type="paragraph" w:customStyle="1" w:styleId="affa">
    <w:name w:val="Текст в заданном формате"/>
    <w:basedOn w:val="a4"/>
    <w:uiPriority w:val="99"/>
    <w:rsid w:val="00E97969"/>
    <w:pPr>
      <w:suppressAutoHyphens w:val="0"/>
      <w:spacing w:line="220" w:lineRule="atLeast"/>
      <w:ind w:firstLine="454"/>
      <w:jc w:val="both"/>
    </w:pPr>
    <w:rPr>
      <w:rFonts w:ascii="Courier New" w:hAnsi="Courier New" w:cs="Courier New"/>
    </w:rPr>
  </w:style>
  <w:style w:type="paragraph" w:styleId="29">
    <w:name w:val="Body Text 2"/>
    <w:basedOn w:val="a4"/>
    <w:link w:val="213"/>
    <w:uiPriority w:val="99"/>
    <w:rsid w:val="000C2E55"/>
    <w:pPr>
      <w:spacing w:after="120" w:line="480" w:lineRule="auto"/>
    </w:pPr>
  </w:style>
  <w:style w:type="character" w:customStyle="1" w:styleId="213">
    <w:name w:val="Основной текст 2 Знак1"/>
    <w:basedOn w:val="a5"/>
    <w:link w:val="29"/>
    <w:uiPriority w:val="99"/>
    <w:locked/>
    <w:rsid w:val="006C6F01"/>
    <w:rPr>
      <w:lang w:val="ru-RU" w:eastAsia="ar-SA" w:bidi="ar-SA"/>
    </w:r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sz w:val="20"/>
      <w:szCs w:val="20"/>
      <w:lang w:val="en-US"/>
    </w:rPr>
  </w:style>
  <w:style w:type="paragraph" w:customStyle="1" w:styleId="Style1">
    <w:name w:val="Style1"/>
    <w:basedOn w:val="a4"/>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4"/>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4"/>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4"/>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4"/>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4"/>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4"/>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4"/>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4"/>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4"/>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4"/>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b">
    <w:name w:val="Table Grid"/>
    <w:basedOn w:val="a6"/>
    <w:uiPriority w:val="59"/>
    <w:rsid w:val="000C2E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ведения об авторах"/>
    <w:basedOn w:val="a4"/>
    <w:uiPriority w:val="99"/>
    <w:rsid w:val="007F2D71"/>
    <w:pPr>
      <w:suppressAutoHyphens w:val="0"/>
      <w:ind w:firstLine="386"/>
      <w:jc w:val="both"/>
    </w:pPr>
    <w:rPr>
      <w:lang w:eastAsia="ru-RU"/>
    </w:rPr>
  </w:style>
  <w:style w:type="paragraph" w:styleId="affd">
    <w:name w:val="Plain Text"/>
    <w:basedOn w:val="a4"/>
    <w:link w:val="affe"/>
    <w:uiPriority w:val="99"/>
    <w:rsid w:val="007F2D71"/>
    <w:pPr>
      <w:suppressAutoHyphens w:val="0"/>
      <w:spacing w:line="560" w:lineRule="exact"/>
      <w:ind w:firstLine="720"/>
      <w:jc w:val="both"/>
    </w:pPr>
    <w:rPr>
      <w:rFonts w:ascii="Courier New" w:hAnsi="Courier New"/>
    </w:rPr>
  </w:style>
  <w:style w:type="character" w:customStyle="1" w:styleId="affe">
    <w:name w:val="Текст Знак"/>
    <w:basedOn w:val="a5"/>
    <w:link w:val="affd"/>
    <w:uiPriority w:val="99"/>
    <w:semiHidden/>
    <w:locked/>
    <w:rPr>
      <w:rFonts w:ascii="Courier New" w:hAnsi="Courier New"/>
      <w:sz w:val="20"/>
      <w:lang w:val="x-none" w:eastAsia="ar-SA" w:bidi="ar-SA"/>
    </w:rPr>
  </w:style>
  <w:style w:type="paragraph" w:customStyle="1" w:styleId="MTDisplayEquation">
    <w:name w:val="MTDisplayEquation"/>
    <w:basedOn w:val="a4"/>
    <w:next w:val="a4"/>
    <w:autoRedefine/>
    <w:uiPriority w:val="99"/>
    <w:rsid w:val="00E536B7"/>
    <w:pPr>
      <w:suppressAutoHyphens w:val="0"/>
      <w:jc w:val="both"/>
    </w:pPr>
    <w:rPr>
      <w:b/>
      <w:sz w:val="24"/>
      <w:szCs w:val="24"/>
      <w:lang w:val="en-US" w:eastAsia="ru-RU"/>
    </w:rPr>
  </w:style>
  <w:style w:type="character" w:customStyle="1" w:styleId="MTEquationSection">
    <w:name w:val="MTEquationSection"/>
    <w:uiPriority w:val="99"/>
    <w:rsid w:val="007F2D71"/>
    <w:rPr>
      <w:color w:val="FF0000"/>
      <w:lang w:val="en-US" w:eastAsia="x-none"/>
    </w:rPr>
  </w:style>
  <w:style w:type="paragraph" w:styleId="afff">
    <w:name w:val="Document Map"/>
    <w:basedOn w:val="a4"/>
    <w:link w:val="1f5"/>
    <w:uiPriority w:val="99"/>
    <w:semiHidden/>
    <w:rsid w:val="007F2D71"/>
    <w:pPr>
      <w:shd w:val="clear" w:color="auto" w:fill="000080"/>
      <w:suppressAutoHyphens w:val="0"/>
      <w:jc w:val="both"/>
    </w:pPr>
    <w:rPr>
      <w:rFonts w:ascii="Tahoma" w:hAnsi="Tahoma"/>
      <w:sz w:val="22"/>
      <w:lang w:eastAsia="ru-RU"/>
    </w:rPr>
  </w:style>
  <w:style w:type="character" w:customStyle="1" w:styleId="1f5">
    <w:name w:val="Схема документа Знак1"/>
    <w:basedOn w:val="a5"/>
    <w:link w:val="afff"/>
    <w:uiPriority w:val="99"/>
    <w:semiHidden/>
    <w:locked/>
    <w:rsid w:val="00FB412A"/>
    <w:rPr>
      <w:rFonts w:ascii="Tahoma" w:hAnsi="Tahoma"/>
      <w:sz w:val="22"/>
      <w:lang w:val="ru-RU" w:eastAsia="ru-RU"/>
    </w:rPr>
  </w:style>
  <w:style w:type="character" w:customStyle="1" w:styleId="word">
    <w:name w:val="word"/>
    <w:uiPriority w:val="99"/>
    <w:rsid w:val="00FB412A"/>
  </w:style>
  <w:style w:type="paragraph" w:styleId="2a">
    <w:name w:val="List 2"/>
    <w:basedOn w:val="a4"/>
    <w:link w:val="2b"/>
    <w:uiPriority w:val="99"/>
    <w:rsid w:val="007F2D71"/>
    <w:pPr>
      <w:suppressAutoHyphens w:val="0"/>
      <w:ind w:left="566" w:hanging="283"/>
      <w:jc w:val="both"/>
    </w:pPr>
    <w:rPr>
      <w:sz w:val="22"/>
      <w:lang w:eastAsia="ru-RU"/>
    </w:rPr>
  </w:style>
  <w:style w:type="paragraph" w:styleId="38">
    <w:name w:val="List 3"/>
    <w:basedOn w:val="a4"/>
    <w:uiPriority w:val="99"/>
    <w:rsid w:val="007F2D71"/>
    <w:pPr>
      <w:suppressAutoHyphens w:val="0"/>
      <w:ind w:left="849" w:hanging="283"/>
      <w:jc w:val="both"/>
    </w:pPr>
    <w:rPr>
      <w:sz w:val="22"/>
      <w:lang w:eastAsia="ru-RU"/>
    </w:rPr>
  </w:style>
  <w:style w:type="paragraph" w:styleId="2c">
    <w:name w:val="List Continue 2"/>
    <w:basedOn w:val="a4"/>
    <w:uiPriority w:val="99"/>
    <w:rsid w:val="007F2D71"/>
    <w:pPr>
      <w:suppressAutoHyphens w:val="0"/>
      <w:spacing w:after="120"/>
      <w:ind w:left="566"/>
      <w:jc w:val="both"/>
    </w:pPr>
    <w:rPr>
      <w:sz w:val="22"/>
      <w:lang w:eastAsia="ru-RU"/>
    </w:rPr>
  </w:style>
  <w:style w:type="paragraph" w:customStyle="1" w:styleId="Book">
    <w:name w:val="НИИ_Book_Публикации"/>
    <w:basedOn w:val="a4"/>
    <w:uiPriority w:val="99"/>
    <w:rsid w:val="007F2D71"/>
    <w:pPr>
      <w:numPr>
        <w:numId w:val="1"/>
      </w:numPr>
      <w:tabs>
        <w:tab w:val="left" w:pos="1021"/>
      </w:tabs>
      <w:suppressAutoHyphens w:val="0"/>
      <w:spacing w:after="120"/>
      <w:ind w:firstLine="454"/>
      <w:jc w:val="both"/>
    </w:pPr>
    <w:rPr>
      <w:i/>
      <w:lang w:eastAsia="ru-RU"/>
    </w:rPr>
  </w:style>
  <w:style w:type="paragraph" w:customStyle="1" w:styleId="afff0">
    <w:name w:val="аннотация"/>
    <w:basedOn w:val="a4"/>
    <w:uiPriority w:val="99"/>
    <w:rsid w:val="007F2D71"/>
    <w:pPr>
      <w:suppressAutoHyphens w:val="0"/>
      <w:ind w:firstLine="386"/>
      <w:jc w:val="both"/>
    </w:pPr>
    <w:rPr>
      <w:lang w:eastAsia="ru-RU"/>
    </w:rPr>
  </w:style>
  <w:style w:type="paragraph" w:customStyle="1" w:styleId="afff1">
    <w:name w:val="рисунок"/>
    <w:basedOn w:val="a4"/>
    <w:link w:val="afff2"/>
    <w:uiPriority w:val="99"/>
    <w:rsid w:val="007F2D71"/>
    <w:pPr>
      <w:suppressAutoHyphens w:val="0"/>
      <w:spacing w:before="120" w:after="240"/>
      <w:jc w:val="both"/>
    </w:pPr>
    <w:rPr>
      <w:lang w:eastAsia="ru-RU"/>
    </w:rPr>
  </w:style>
  <w:style w:type="paragraph" w:customStyle="1" w:styleId="afff3">
    <w:name w:val="Дата поступления"/>
    <w:next w:val="affc"/>
    <w:uiPriority w:val="99"/>
    <w:rsid w:val="007F2D71"/>
    <w:pPr>
      <w:ind w:left="5727"/>
    </w:pPr>
    <w:rPr>
      <w:noProof/>
      <w:sz w:val="18"/>
      <w:szCs w:val="20"/>
    </w:rPr>
  </w:style>
  <w:style w:type="paragraph" w:customStyle="1" w:styleId="afff4">
    <w:name w:val="фамилии"/>
    <w:basedOn w:val="a4"/>
    <w:next w:val="a4"/>
    <w:uiPriority w:val="99"/>
    <w:rsid w:val="007F2D71"/>
    <w:pPr>
      <w:suppressAutoHyphens w:val="0"/>
      <w:spacing w:before="120" w:after="480"/>
      <w:jc w:val="center"/>
    </w:pPr>
    <w:rPr>
      <w:i/>
      <w:sz w:val="24"/>
      <w:lang w:eastAsia="ru-RU"/>
    </w:rPr>
  </w:style>
  <w:style w:type="paragraph" w:customStyle="1" w:styleId="afff5">
    <w:name w:val="список лит"/>
    <w:basedOn w:val="a4"/>
    <w:uiPriority w:val="99"/>
    <w:rsid w:val="007F2D71"/>
    <w:pPr>
      <w:suppressAutoHyphens w:val="0"/>
      <w:spacing w:before="360" w:after="120"/>
      <w:jc w:val="center"/>
    </w:pPr>
    <w:rPr>
      <w:b/>
      <w:lang w:eastAsia="ru-RU"/>
    </w:rPr>
  </w:style>
  <w:style w:type="paragraph" w:customStyle="1" w:styleId="a0">
    <w:name w:val="Публикации"/>
    <w:basedOn w:val="Book"/>
    <w:link w:val="afff6"/>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0"/>
    <w:next w:val="afff0"/>
    <w:uiPriority w:val="99"/>
    <w:rsid w:val="007F2D71"/>
    <w:pPr>
      <w:spacing w:after="120"/>
      <w:ind w:firstLine="0"/>
      <w:jc w:val="center"/>
    </w:pPr>
    <w:rPr>
      <w:b/>
    </w:rPr>
  </w:style>
  <w:style w:type="paragraph" w:styleId="afff7">
    <w:name w:val="Block Text"/>
    <w:basedOn w:val="a4"/>
    <w:uiPriority w:val="99"/>
    <w:rsid w:val="007F2D71"/>
    <w:pPr>
      <w:suppressAutoHyphens w:val="0"/>
      <w:autoSpaceDE w:val="0"/>
      <w:autoSpaceDN w:val="0"/>
      <w:adjustRightInd w:val="0"/>
      <w:spacing w:after="120"/>
      <w:ind w:left="180" w:right="240"/>
      <w:jc w:val="both"/>
    </w:pPr>
    <w:rPr>
      <w:sz w:val="28"/>
      <w:lang w:eastAsia="ru-RU"/>
    </w:rPr>
  </w:style>
  <w:style w:type="character" w:styleId="afff8">
    <w:name w:val="footnote reference"/>
    <w:basedOn w:val="a5"/>
    <w:uiPriority w:val="99"/>
    <w:rsid w:val="007F2D71"/>
    <w:rPr>
      <w:rFonts w:cs="Times New Roman"/>
      <w:vertAlign w:val="superscript"/>
    </w:rPr>
  </w:style>
  <w:style w:type="paragraph" w:styleId="26">
    <w:name w:val="Body Text Indent 2"/>
    <w:basedOn w:val="a4"/>
    <w:link w:val="210"/>
    <w:uiPriority w:val="99"/>
    <w:rsid w:val="007F2D71"/>
    <w:pPr>
      <w:suppressAutoHyphens w:val="0"/>
      <w:spacing w:after="40"/>
      <w:ind w:firstLine="567"/>
      <w:jc w:val="both"/>
    </w:pPr>
    <w:rPr>
      <w:rFonts w:ascii="Arial" w:hAnsi="Arial"/>
      <w:lang w:eastAsia="ru-RU"/>
    </w:rPr>
  </w:style>
  <w:style w:type="character" w:customStyle="1" w:styleId="BodyTextIndent2Char1">
    <w:name w:val="Body Text Indent 2 Char1"/>
    <w:basedOn w:val="a5"/>
    <w:uiPriority w:val="99"/>
    <w:semiHidden/>
    <w:rsid w:val="00591E85"/>
    <w:rPr>
      <w:sz w:val="20"/>
      <w:szCs w:val="20"/>
      <w:lang w:eastAsia="ar-SA"/>
    </w:rPr>
  </w:style>
  <w:style w:type="character" w:customStyle="1" w:styleId="BodyTextIndent2Char13">
    <w:name w:val="Body Text Indent 2 Char13"/>
    <w:uiPriority w:val="99"/>
    <w:semiHidden/>
    <w:rPr>
      <w:sz w:val="20"/>
      <w:lang w:val="x-none" w:eastAsia="ar-SA" w:bidi="ar-SA"/>
    </w:rPr>
  </w:style>
  <w:style w:type="character" w:customStyle="1" w:styleId="BodyTextIndent2Char12">
    <w:name w:val="Body Text Indent 2 Char12"/>
    <w:uiPriority w:val="99"/>
    <w:semiHidden/>
    <w:rPr>
      <w:sz w:val="20"/>
      <w:lang w:val="x-none" w:eastAsia="ar-SA" w:bidi="ar-SA"/>
    </w:rPr>
  </w:style>
  <w:style w:type="character" w:customStyle="1" w:styleId="BodyTextIndent2Char11">
    <w:name w:val="Body Text Indent 2 Char11"/>
    <w:uiPriority w:val="99"/>
    <w:semiHidden/>
    <w:rPr>
      <w:sz w:val="20"/>
      <w:lang w:val="x-none"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0"/>
    <w:uiPriority w:val="99"/>
    <w:rsid w:val="007F2D71"/>
    <w:pPr>
      <w:spacing w:after="60"/>
    </w:pPr>
    <w:rPr>
      <w:i/>
      <w:lang w:val="en-US"/>
    </w:rPr>
  </w:style>
  <w:style w:type="paragraph" w:styleId="39">
    <w:name w:val="Body Text 3"/>
    <w:basedOn w:val="a4"/>
    <w:link w:val="3a"/>
    <w:uiPriority w:val="99"/>
    <w:rsid w:val="007F2D71"/>
    <w:pPr>
      <w:suppressAutoHyphens w:val="0"/>
      <w:spacing w:after="120"/>
    </w:pPr>
    <w:rPr>
      <w:sz w:val="16"/>
      <w:lang w:eastAsia="ru-RU"/>
    </w:rPr>
  </w:style>
  <w:style w:type="character" w:customStyle="1" w:styleId="3a">
    <w:name w:val="Основной текст 3 Знак"/>
    <w:basedOn w:val="a5"/>
    <w:link w:val="39"/>
    <w:uiPriority w:val="99"/>
    <w:locked/>
    <w:rsid w:val="0036520C"/>
    <w:rPr>
      <w:sz w:val="16"/>
      <w:lang w:val="ru-RU"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4"/>
    <w:link w:val="HTML0"/>
    <w:uiPriority w:val="99"/>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basedOn w:val="a5"/>
    <w:link w:val="HTML"/>
    <w:uiPriority w:val="99"/>
    <w:locked/>
    <w:rPr>
      <w:rFonts w:ascii="Courier New" w:hAnsi="Courier New"/>
      <w:sz w:val="20"/>
      <w:lang w:val="x-none" w:eastAsia="ar-SA" w:bidi="ar-SA"/>
    </w:rPr>
  </w:style>
  <w:style w:type="character" w:customStyle="1" w:styleId="citation">
    <w:name w:val="citation"/>
    <w:uiPriority w:val="99"/>
    <w:rsid w:val="007F2D71"/>
  </w:style>
  <w:style w:type="character" w:customStyle="1" w:styleId="ti">
    <w:name w:val="ti"/>
    <w:uiPriority w:val="99"/>
    <w:rsid w:val="007F2D71"/>
  </w:style>
  <w:style w:type="character" w:customStyle="1" w:styleId="featuredlinkouts">
    <w:name w:val="featured_linkouts"/>
    <w:uiPriority w:val="99"/>
    <w:rsid w:val="007F2D71"/>
  </w:style>
  <w:style w:type="character" w:customStyle="1" w:styleId="16">
    <w:name w:val="Основной текст Знак1"/>
    <w:link w:val="af2"/>
    <w:uiPriority w:val="99"/>
    <w:locked/>
    <w:rsid w:val="007F2D71"/>
    <w:rPr>
      <w:sz w:val="24"/>
      <w:lang w:val="ru-RU" w:eastAsia="ar-SA" w:bidi="ar-SA"/>
    </w:rPr>
  </w:style>
  <w:style w:type="character" w:customStyle="1" w:styleId="ja50-ce-author">
    <w:name w:val="ja50-ce-author"/>
    <w:uiPriority w:val="99"/>
    <w:rsid w:val="007F2D71"/>
  </w:style>
  <w:style w:type="character" w:customStyle="1" w:styleId="ti2">
    <w:name w:val="ti2"/>
    <w:uiPriority w:val="99"/>
    <w:rsid w:val="007F2D71"/>
    <w:rPr>
      <w:sz w:val="22"/>
    </w:rPr>
  </w:style>
  <w:style w:type="paragraph" w:customStyle="1" w:styleId="afff9">
    <w:name w:val="Нормальный"/>
    <w:uiPriority w:val="99"/>
    <w:rsid w:val="007F2D71"/>
    <w:pPr>
      <w:ind w:firstLine="709"/>
      <w:jc w:val="both"/>
    </w:pPr>
    <w:rPr>
      <w:sz w:val="24"/>
      <w:szCs w:val="20"/>
    </w:rPr>
  </w:style>
  <w:style w:type="paragraph" w:styleId="afffa">
    <w:name w:val="Normal (Web)"/>
    <w:basedOn w:val="a4"/>
    <w:uiPriority w:val="99"/>
    <w:rsid w:val="007F2D71"/>
    <w:pPr>
      <w:suppressAutoHyphens w:val="0"/>
      <w:spacing w:before="100" w:beforeAutospacing="1" w:after="100" w:afterAutospacing="1"/>
    </w:pPr>
    <w:rPr>
      <w:sz w:val="24"/>
      <w:szCs w:val="24"/>
      <w:lang w:eastAsia="ru-RU"/>
    </w:rPr>
  </w:style>
  <w:style w:type="paragraph" w:customStyle="1" w:styleId="afffb">
    <w:name w:val="Знак Знак Знак"/>
    <w:basedOn w:val="a4"/>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uiPriority w:val="99"/>
    <w:rsid w:val="007F2D71"/>
  </w:style>
  <w:style w:type="paragraph" w:customStyle="1" w:styleId="articlecategory4">
    <w:name w:val="articlecategory4"/>
    <w:basedOn w:val="a4"/>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style>
  <w:style w:type="character" w:customStyle="1" w:styleId="afffc">
    <w:name w:val="Основной текст Знак"/>
    <w:uiPriority w:val="99"/>
    <w:locked/>
    <w:rsid w:val="007F2D71"/>
    <w:rPr>
      <w:color w:val="000000"/>
      <w:sz w:val="24"/>
      <w:lang w:val="ru-RU" w:eastAsia="ru-RU"/>
    </w:rPr>
  </w:style>
  <w:style w:type="character" w:customStyle="1" w:styleId="doccaption">
    <w:name w:val="doccaption"/>
    <w:uiPriority w:val="99"/>
    <w:rsid w:val="007F2D71"/>
  </w:style>
  <w:style w:type="character" w:customStyle="1" w:styleId="afffd">
    <w:name w:val="Гипертекстовая ссылка"/>
    <w:uiPriority w:val="99"/>
    <w:rsid w:val="007F2D71"/>
    <w:rPr>
      <w:color w:val="008000"/>
    </w:rPr>
  </w:style>
  <w:style w:type="paragraph" w:customStyle="1" w:styleId="afffe">
    <w:name w:val="Знак"/>
    <w:basedOn w:val="a4"/>
    <w:uiPriority w:val="99"/>
    <w:rsid w:val="004E2EF1"/>
    <w:pPr>
      <w:suppressAutoHyphens w:val="0"/>
      <w:spacing w:after="160" w:line="240" w:lineRule="exact"/>
    </w:pPr>
    <w:rPr>
      <w:rFonts w:ascii="Verdana" w:hAnsi="Verdana" w:cs="Verdana"/>
      <w:lang w:val="en-US" w:eastAsia="en-US"/>
    </w:rPr>
  </w:style>
  <w:style w:type="paragraph" w:customStyle="1" w:styleId="affff">
    <w:name w:val="Настя Знак Знак Знак"/>
    <w:basedOn w:val="a4"/>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style>
  <w:style w:type="character" w:styleId="affff0">
    <w:name w:val="annotation reference"/>
    <w:basedOn w:val="a5"/>
    <w:uiPriority w:val="99"/>
    <w:rsid w:val="004E2EF1"/>
    <w:rPr>
      <w:rFonts w:cs="Times New Roman"/>
      <w:sz w:val="16"/>
    </w:rPr>
  </w:style>
  <w:style w:type="paragraph" w:styleId="affff1">
    <w:name w:val="annotation text"/>
    <w:basedOn w:val="a4"/>
    <w:link w:val="affff2"/>
    <w:uiPriority w:val="99"/>
    <w:rsid w:val="004E2EF1"/>
    <w:pPr>
      <w:suppressAutoHyphens w:val="0"/>
    </w:pPr>
    <w:rPr>
      <w:lang w:eastAsia="ru-RU"/>
    </w:rPr>
  </w:style>
  <w:style w:type="character" w:customStyle="1" w:styleId="affff2">
    <w:name w:val="Текст примечания Знак"/>
    <w:basedOn w:val="a5"/>
    <w:link w:val="affff1"/>
    <w:uiPriority w:val="99"/>
    <w:locked/>
    <w:rsid w:val="00C90377"/>
    <w:rPr>
      <w:rFonts w:cs="Times New Roman"/>
    </w:rPr>
  </w:style>
  <w:style w:type="paragraph" w:styleId="affff3">
    <w:name w:val="annotation subject"/>
    <w:basedOn w:val="affff1"/>
    <w:next w:val="affff1"/>
    <w:link w:val="affff4"/>
    <w:uiPriority w:val="99"/>
    <w:semiHidden/>
    <w:rsid w:val="004E2EF1"/>
    <w:rPr>
      <w:b/>
      <w:bCs/>
      <w:lang w:eastAsia="ar-SA"/>
    </w:rPr>
  </w:style>
  <w:style w:type="character" w:customStyle="1" w:styleId="affff4">
    <w:name w:val="Тема примечания Знак"/>
    <w:basedOn w:val="affff2"/>
    <w:link w:val="affff3"/>
    <w:uiPriority w:val="99"/>
    <w:semiHidden/>
    <w:locked/>
    <w:rPr>
      <w:rFonts w:cs="Times New Roman"/>
      <w:b/>
      <w:sz w:val="20"/>
      <w:lang w:val="x-none" w:eastAsia="ar-SA" w:bidi="ar-SA"/>
    </w:rPr>
  </w:style>
  <w:style w:type="paragraph" w:styleId="affff5">
    <w:name w:val="Balloon Text"/>
    <w:basedOn w:val="a4"/>
    <w:link w:val="1f6"/>
    <w:uiPriority w:val="99"/>
    <w:rsid w:val="004E2EF1"/>
    <w:pPr>
      <w:suppressAutoHyphens w:val="0"/>
    </w:pPr>
    <w:rPr>
      <w:rFonts w:ascii="Tahoma" w:hAnsi="Tahoma"/>
      <w:sz w:val="16"/>
      <w:lang w:eastAsia="ru-RU"/>
    </w:rPr>
  </w:style>
  <w:style w:type="character" w:customStyle="1" w:styleId="BalloonTextChar">
    <w:name w:val="Balloon Text Char"/>
    <w:basedOn w:val="a5"/>
    <w:uiPriority w:val="99"/>
    <w:semiHidden/>
    <w:rPr>
      <w:sz w:val="2"/>
      <w:lang w:val="x-none" w:eastAsia="ar-SA" w:bidi="ar-SA"/>
    </w:rPr>
  </w:style>
  <w:style w:type="paragraph" w:styleId="affff6">
    <w:name w:val="List Bullet"/>
    <w:basedOn w:val="a4"/>
    <w:autoRedefine/>
    <w:uiPriority w:val="99"/>
    <w:rsid w:val="00437BBE"/>
    <w:pPr>
      <w:suppressAutoHyphens w:val="0"/>
      <w:ind w:firstLine="540"/>
      <w:jc w:val="both"/>
    </w:pPr>
    <w:rPr>
      <w:sz w:val="22"/>
      <w:szCs w:val="22"/>
      <w:lang w:eastAsia="ru-RU"/>
    </w:rPr>
  </w:style>
  <w:style w:type="character" w:customStyle="1" w:styleId="val">
    <w:name w:val="val"/>
    <w:uiPriority w:val="99"/>
    <w:rsid w:val="00437BBE"/>
  </w:style>
  <w:style w:type="character" w:customStyle="1" w:styleId="textitalics">
    <w:name w:val="textitalics"/>
    <w:uiPriority w:val="99"/>
    <w:rsid w:val="00437BBE"/>
  </w:style>
  <w:style w:type="character" w:customStyle="1" w:styleId="txtboldonly">
    <w:name w:val="txtboldonly"/>
    <w:uiPriority w:val="99"/>
    <w:rsid w:val="00437BBE"/>
  </w:style>
  <w:style w:type="paragraph" w:customStyle="1" w:styleId="1f7">
    <w:name w:val="Знак Знак1 Знак Знак"/>
    <w:basedOn w:val="a4"/>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9"/>
    <w:locked/>
    <w:rsid w:val="00FB412A"/>
    <w:rPr>
      <w:sz w:val="28"/>
      <w:lang w:val="ru-RU" w:eastAsia="ar-SA" w:bidi="ar-SA"/>
    </w:rPr>
  </w:style>
  <w:style w:type="paragraph" w:customStyle="1" w:styleId="54">
    <w:name w:val="Без интервала5"/>
    <w:link w:val="affff7"/>
    <w:uiPriority w:val="99"/>
    <w:qFormat/>
    <w:rsid w:val="00FB412A"/>
    <w:rPr>
      <w:rFonts w:ascii="Calibri" w:hAnsi="Calibri"/>
      <w:szCs w:val="20"/>
      <w:lang w:eastAsia="en-US"/>
    </w:rPr>
  </w:style>
  <w:style w:type="character" w:styleId="affff8">
    <w:name w:val="Emphasis"/>
    <w:basedOn w:val="a5"/>
    <w:uiPriority w:val="20"/>
    <w:qFormat/>
    <w:rsid w:val="00FB412A"/>
    <w:rPr>
      <w:rFonts w:cs="Times New Roman"/>
      <w:b/>
    </w:rPr>
  </w:style>
  <w:style w:type="paragraph" w:customStyle="1" w:styleId="2d">
    <w:name w:val="Знак Знак2 Знак"/>
    <w:basedOn w:val="a4"/>
    <w:uiPriority w:val="99"/>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4"/>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4"/>
    <w:uiPriority w:val="99"/>
    <w:rsid w:val="00A27794"/>
    <w:pPr>
      <w:suppressAutoHyphens w:val="0"/>
      <w:spacing w:before="100" w:beforeAutospacing="1" w:after="100" w:afterAutospacing="1"/>
    </w:pPr>
    <w:rPr>
      <w:sz w:val="24"/>
      <w:szCs w:val="24"/>
      <w:lang w:eastAsia="ru-RU"/>
    </w:rPr>
  </w:style>
  <w:style w:type="paragraph" w:styleId="3b">
    <w:name w:val="Body Text Indent 3"/>
    <w:basedOn w:val="a4"/>
    <w:link w:val="312"/>
    <w:uiPriority w:val="99"/>
    <w:rsid w:val="003F21AC"/>
    <w:pPr>
      <w:spacing w:after="120"/>
      <w:ind w:left="283"/>
    </w:pPr>
    <w:rPr>
      <w:sz w:val="16"/>
    </w:rPr>
  </w:style>
  <w:style w:type="character" w:customStyle="1" w:styleId="312">
    <w:name w:val="Основной текст с отступом 3 Знак1"/>
    <w:basedOn w:val="a5"/>
    <w:link w:val="3b"/>
    <w:uiPriority w:val="99"/>
    <w:locked/>
    <w:rsid w:val="006C6F01"/>
    <w:rPr>
      <w:sz w:val="16"/>
      <w:lang w:val="ru-RU" w:eastAsia="ar-SA" w:bidi="ar-SA"/>
    </w:rPr>
  </w:style>
  <w:style w:type="paragraph" w:customStyle="1" w:styleId="1f8">
    <w:name w:val="Рецензия1"/>
    <w:hidden/>
    <w:uiPriority w:val="99"/>
    <w:semiHidden/>
    <w:rsid w:val="006C6F01"/>
    <w:rPr>
      <w:rFonts w:ascii="Calibri" w:hAnsi="Calibri"/>
    </w:rPr>
  </w:style>
  <w:style w:type="paragraph" w:styleId="affff9">
    <w:name w:val="endnote text"/>
    <w:basedOn w:val="a4"/>
    <w:link w:val="1f9"/>
    <w:uiPriority w:val="99"/>
    <w:rsid w:val="003F21AC"/>
    <w:pPr>
      <w:suppressAutoHyphens w:val="0"/>
    </w:pPr>
  </w:style>
  <w:style w:type="character" w:customStyle="1" w:styleId="1f9">
    <w:name w:val="Текст концевой сноски Знак1"/>
    <w:basedOn w:val="a5"/>
    <w:link w:val="affff9"/>
    <w:uiPriority w:val="99"/>
    <w:semiHidden/>
    <w:locked/>
    <w:rPr>
      <w:sz w:val="20"/>
      <w:lang w:val="x-none" w:eastAsia="ar-SA" w:bidi="ar-SA"/>
    </w:rPr>
  </w:style>
  <w:style w:type="character" w:styleId="affffa">
    <w:name w:val="endnote reference"/>
    <w:basedOn w:val="a5"/>
    <w:uiPriority w:val="99"/>
    <w:semiHidden/>
    <w:rsid w:val="003F21AC"/>
    <w:rPr>
      <w:rFonts w:cs="Times New Roman"/>
      <w:vertAlign w:val="superscript"/>
    </w:rPr>
  </w:style>
  <w:style w:type="paragraph" w:customStyle="1" w:styleId="2e">
    <w:name w:val="Знак2"/>
    <w:basedOn w:val="a4"/>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style>
  <w:style w:type="character" w:customStyle="1" w:styleId="pagerange">
    <w:name w:val="pagerange"/>
    <w:uiPriority w:val="99"/>
    <w:rsid w:val="00C31876"/>
  </w:style>
  <w:style w:type="character" w:customStyle="1" w:styleId="st">
    <w:name w:val="st"/>
    <w:uiPriority w:val="99"/>
    <w:rsid w:val="00C31876"/>
  </w:style>
  <w:style w:type="character" w:styleId="HTML1">
    <w:name w:val="HTML Cite"/>
    <w:basedOn w:val="a5"/>
    <w:uiPriority w:val="99"/>
    <w:rsid w:val="00C31876"/>
    <w:rPr>
      <w:rFonts w:cs="Times New Roman"/>
      <w:i/>
    </w:rPr>
  </w:style>
  <w:style w:type="character" w:customStyle="1" w:styleId="citationyear">
    <w:name w:val="citation_year"/>
    <w:uiPriority w:val="99"/>
    <w:rsid w:val="00C31876"/>
  </w:style>
  <w:style w:type="character" w:customStyle="1" w:styleId="citationvolume">
    <w:name w:val="citation_volume"/>
    <w:uiPriority w:val="99"/>
    <w:rsid w:val="00C31876"/>
  </w:style>
  <w:style w:type="character" w:customStyle="1" w:styleId="container">
    <w:name w:val="container"/>
    <w:uiPriority w:val="99"/>
    <w:rsid w:val="00C31876"/>
  </w:style>
  <w:style w:type="character" w:customStyle="1" w:styleId="author">
    <w:name w:val="author"/>
    <w:uiPriority w:val="99"/>
    <w:rsid w:val="00C31876"/>
  </w:style>
  <w:style w:type="character" w:customStyle="1" w:styleId="longtextshorttext">
    <w:name w:val="long_text short_text"/>
    <w:uiPriority w:val="99"/>
    <w:rsid w:val="00C31876"/>
  </w:style>
  <w:style w:type="character" w:customStyle="1" w:styleId="hps">
    <w:name w:val="hps"/>
    <w:uiPriority w:val="99"/>
    <w:rsid w:val="00C31876"/>
  </w:style>
  <w:style w:type="character" w:customStyle="1" w:styleId="hpsatn">
    <w:name w:val="hps atn"/>
    <w:uiPriority w:val="99"/>
    <w:rsid w:val="00C31876"/>
  </w:style>
  <w:style w:type="paragraph" w:customStyle="1" w:styleId="affffb">
    <w:name w:val="Основной"/>
    <w:basedOn w:val="a4"/>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4"/>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4"/>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
    <w:name w:val="Основной шрифт абзаца2 Знак"/>
    <w:basedOn w:val="a4"/>
    <w:uiPriority w:val="99"/>
    <w:rsid w:val="00F96214"/>
    <w:pPr>
      <w:suppressAutoHyphens w:val="0"/>
      <w:spacing w:after="160" w:line="240" w:lineRule="exact"/>
    </w:pPr>
    <w:rPr>
      <w:rFonts w:ascii="Verdana" w:hAnsi="Verdana" w:cs="Verdana"/>
      <w:lang w:val="en-US" w:eastAsia="en-US"/>
    </w:rPr>
  </w:style>
  <w:style w:type="paragraph" w:customStyle="1" w:styleId="1fa">
    <w:name w:val="Обычный1"/>
    <w:rsid w:val="00E36099"/>
    <w:pPr>
      <w:spacing w:line="360" w:lineRule="auto"/>
    </w:pPr>
    <w:rPr>
      <w:sz w:val="28"/>
      <w:szCs w:val="20"/>
    </w:rPr>
  </w:style>
  <w:style w:type="paragraph" w:styleId="2f0">
    <w:name w:val="List Bullet 2"/>
    <w:basedOn w:val="a4"/>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c">
    <w:name w:val="FollowedHyperlink"/>
    <w:basedOn w:val="a5"/>
    <w:uiPriority w:val="99"/>
    <w:rsid w:val="00E36099"/>
    <w:rPr>
      <w:rFonts w:cs="Times New Roman"/>
      <w:color w:val="800080"/>
      <w:u w:val="single"/>
    </w:rPr>
  </w:style>
  <w:style w:type="paragraph" w:customStyle="1" w:styleId="TAMainText">
    <w:name w:val="TA_Main_Text"/>
    <w:basedOn w:val="a4"/>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4"/>
    <w:uiPriority w:val="99"/>
    <w:rsid w:val="00E36099"/>
    <w:pPr>
      <w:suppressAutoHyphens w:val="0"/>
      <w:spacing w:after="200"/>
      <w:jc w:val="both"/>
    </w:pPr>
    <w:rPr>
      <w:rFonts w:ascii="Times" w:hAnsi="Times"/>
      <w:sz w:val="24"/>
      <w:lang w:val="en-US" w:eastAsia="en-US"/>
    </w:rPr>
  </w:style>
  <w:style w:type="character" w:customStyle="1" w:styleId="bold">
    <w:name w:val="bold"/>
    <w:uiPriority w:val="99"/>
    <w:rsid w:val="00E36099"/>
  </w:style>
  <w:style w:type="paragraph" w:customStyle="1" w:styleId="110">
    <w:name w:val="Знак Знак Знак1 Знак1"/>
    <w:basedOn w:val="a4"/>
    <w:uiPriority w:val="99"/>
    <w:rsid w:val="00E36099"/>
    <w:pPr>
      <w:suppressAutoHyphens w:val="0"/>
      <w:spacing w:after="160" w:line="240" w:lineRule="exact"/>
    </w:pPr>
    <w:rPr>
      <w:rFonts w:ascii="Verdana" w:hAnsi="Verdana" w:cs="Verdana"/>
      <w:lang w:val="en-US" w:eastAsia="en-US"/>
    </w:rPr>
  </w:style>
  <w:style w:type="paragraph" w:customStyle="1" w:styleId="affffd">
    <w:name w:val="Знак Знак Знак Знак Знак Знак Знак"/>
    <w:basedOn w:val="a4"/>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style>
  <w:style w:type="character" w:customStyle="1" w:styleId="msg-recipient">
    <w:name w:val="msg-recipient"/>
    <w:uiPriority w:val="99"/>
    <w:rsid w:val="00E36099"/>
  </w:style>
  <w:style w:type="paragraph" w:styleId="affffe">
    <w:name w:val="caption"/>
    <w:basedOn w:val="a4"/>
    <w:next w:val="a4"/>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4"/>
    <w:uiPriority w:val="99"/>
    <w:rsid w:val="00E36099"/>
    <w:pPr>
      <w:keepNext/>
      <w:suppressAutoHyphens/>
      <w:spacing w:after="160" w:line="300" w:lineRule="exact"/>
      <w:jc w:val="center"/>
    </w:pPr>
    <w:rPr>
      <w:noProof/>
      <w:sz w:val="26"/>
      <w:szCs w:val="20"/>
    </w:rPr>
  </w:style>
  <w:style w:type="paragraph" w:customStyle="1" w:styleId="afffff">
    <w:name w:val="Литература"/>
    <w:basedOn w:val="a4"/>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szCs w:val="20"/>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style>
  <w:style w:type="character" w:customStyle="1" w:styleId="licensedcontent">
    <w:name w:val="licensedcontent"/>
    <w:uiPriority w:val="99"/>
    <w:rsid w:val="00E36099"/>
  </w:style>
  <w:style w:type="character" w:customStyle="1" w:styleId="texhtml">
    <w:name w:val="texhtml"/>
    <w:uiPriority w:val="99"/>
    <w:rsid w:val="00E36099"/>
  </w:style>
  <w:style w:type="paragraph" w:customStyle="1" w:styleId="afffff0">
    <w:name w:val="Табл №"/>
    <w:basedOn w:val="3b"/>
    <w:next w:val="af2"/>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1">
    <w:name w:val="Задачи"/>
    <w:basedOn w:val="a4"/>
    <w:uiPriority w:val="99"/>
    <w:rsid w:val="00E36099"/>
    <w:pPr>
      <w:keepNext/>
      <w:spacing w:before="180" w:after="120"/>
      <w:jc w:val="center"/>
    </w:pPr>
    <w:rPr>
      <w:b/>
      <w:bCs/>
      <w:sz w:val="28"/>
      <w:szCs w:val="28"/>
      <w:lang w:eastAsia="ru-RU"/>
    </w:rPr>
  </w:style>
  <w:style w:type="paragraph" w:customStyle="1" w:styleId="afffff2">
    <w:name w:val="Подпись к рисунку"/>
    <w:basedOn w:val="a4"/>
    <w:uiPriority w:val="99"/>
    <w:rsid w:val="00E36099"/>
    <w:pPr>
      <w:jc w:val="center"/>
    </w:pPr>
    <w:rPr>
      <w:i/>
      <w:sz w:val="26"/>
      <w:szCs w:val="26"/>
      <w:lang w:eastAsia="ru-RU"/>
    </w:rPr>
  </w:style>
  <w:style w:type="paragraph" w:customStyle="1" w:styleId="3c">
    <w:name w:val="Стиль Заголовок3"/>
    <w:basedOn w:val="2140"/>
    <w:uiPriority w:val="99"/>
    <w:rsid w:val="00E36099"/>
  </w:style>
  <w:style w:type="paragraph" w:customStyle="1" w:styleId="afffff3">
    <w:name w:val="Знак Знак Знак Знак"/>
    <w:basedOn w:val="a4"/>
    <w:uiPriority w:val="99"/>
    <w:rsid w:val="00E36099"/>
    <w:pPr>
      <w:suppressAutoHyphens w:val="0"/>
      <w:spacing w:after="160" w:line="240" w:lineRule="exact"/>
    </w:pPr>
    <w:rPr>
      <w:rFonts w:ascii="Verdana" w:hAnsi="Verdana" w:cs="Verdana"/>
      <w:lang w:val="en-US" w:eastAsia="en-US"/>
    </w:rPr>
  </w:style>
  <w:style w:type="paragraph" w:customStyle="1" w:styleId="afffff4">
    <w:name w:val="где"/>
    <w:basedOn w:val="a4"/>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5">
    <w:name w:val="Центр"/>
    <w:basedOn w:val="a4"/>
    <w:next w:val="a4"/>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6">
    <w:name w:val="Точка"/>
    <w:basedOn w:val="a4"/>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7">
    <w:name w:val="Место работы"/>
    <w:basedOn w:val="a4"/>
    <w:next w:val="a4"/>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8">
    <w:name w:val="Стиль"/>
    <w:basedOn w:val="a4"/>
    <w:uiPriority w:val="99"/>
    <w:rsid w:val="00E36099"/>
    <w:pPr>
      <w:suppressAutoHyphens w:val="0"/>
      <w:spacing w:after="160" w:line="240" w:lineRule="exact"/>
    </w:pPr>
    <w:rPr>
      <w:rFonts w:ascii="Verdana" w:hAnsi="Verdana" w:cs="Verdana"/>
      <w:lang w:val="en-US" w:eastAsia="en-US"/>
    </w:rPr>
  </w:style>
  <w:style w:type="paragraph" w:customStyle="1" w:styleId="1fb">
    <w:name w:val="1"/>
    <w:basedOn w:val="a4"/>
    <w:link w:val="1fc"/>
    <w:uiPriority w:val="99"/>
    <w:rsid w:val="00E36099"/>
    <w:pPr>
      <w:suppressAutoHyphens w:val="0"/>
      <w:spacing w:after="160"/>
      <w:ind w:firstLine="284"/>
      <w:jc w:val="both"/>
    </w:pPr>
    <w:rPr>
      <w:lang w:val="en-US" w:eastAsia="en-US"/>
    </w:rPr>
  </w:style>
  <w:style w:type="paragraph" w:customStyle="1" w:styleId="afffff9">
    <w:name w:val="Стиль По центру"/>
    <w:basedOn w:val="a4"/>
    <w:uiPriority w:val="99"/>
    <w:rsid w:val="00E36099"/>
    <w:pPr>
      <w:suppressAutoHyphens w:val="0"/>
      <w:jc w:val="center"/>
    </w:pPr>
    <w:rPr>
      <w:kern w:val="28"/>
      <w:sz w:val="24"/>
      <w:lang w:eastAsia="ru-RU"/>
    </w:rPr>
  </w:style>
  <w:style w:type="paragraph" w:customStyle="1" w:styleId="a1">
    <w:name w:val="Заг табл"/>
    <w:basedOn w:val="a4"/>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a">
    <w:name w:val="Таблица"/>
    <w:basedOn w:val="a4"/>
    <w:link w:val="afffffb"/>
    <w:uiPriority w:val="99"/>
    <w:qFormat/>
    <w:rsid w:val="00E36099"/>
    <w:pPr>
      <w:suppressAutoHyphens w:val="0"/>
      <w:spacing w:before="60" w:after="60"/>
      <w:jc w:val="right"/>
    </w:pPr>
    <w:rPr>
      <w:sz w:val="28"/>
      <w:szCs w:val="24"/>
      <w:lang w:eastAsia="ru-RU"/>
    </w:rPr>
  </w:style>
  <w:style w:type="character" w:customStyle="1" w:styleId="notinjournal">
    <w:name w:val="notinjournal"/>
    <w:uiPriority w:val="99"/>
    <w:rsid w:val="00E36099"/>
  </w:style>
  <w:style w:type="paragraph" w:customStyle="1" w:styleId="CharChar">
    <w:name w:val="Char Char"/>
    <w:basedOn w:val="a4"/>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4"/>
    <w:uiPriority w:val="99"/>
    <w:rsid w:val="00BF1D80"/>
    <w:pPr>
      <w:suppressAutoHyphens w:val="0"/>
      <w:spacing w:before="100" w:beforeAutospacing="1" w:after="100" w:afterAutospacing="1"/>
    </w:pPr>
    <w:rPr>
      <w:sz w:val="24"/>
      <w:szCs w:val="24"/>
      <w:lang w:eastAsia="ru-RU"/>
    </w:rPr>
  </w:style>
  <w:style w:type="paragraph" w:customStyle="1" w:styleId="3d">
    <w:name w:val="3"/>
    <w:basedOn w:val="a4"/>
    <w:next w:val="afffa"/>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uiPriority w:val="99"/>
    <w:rsid w:val="00BF1D80"/>
  </w:style>
  <w:style w:type="paragraph" w:customStyle="1" w:styleId="afffffc">
    <w:name w:val="Маша"/>
    <w:basedOn w:val="a4"/>
    <w:autoRedefine/>
    <w:uiPriority w:val="99"/>
    <w:rsid w:val="00FF14DF"/>
    <w:pPr>
      <w:suppressAutoHyphens w:val="0"/>
    </w:pPr>
    <w:rPr>
      <w:i/>
      <w:lang w:eastAsia="ru-RU"/>
    </w:rPr>
  </w:style>
  <w:style w:type="paragraph" w:customStyle="1" w:styleId="Iaoa">
    <w:name w:val="Iaoa"/>
    <w:basedOn w:val="a4"/>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rsid w:val="00E42AAA"/>
  </w:style>
  <w:style w:type="paragraph" w:customStyle="1" w:styleId="2f1">
    <w:name w:val="Обычный2"/>
    <w:rsid w:val="006924FE"/>
    <w:pPr>
      <w:ind w:firstLine="709"/>
      <w:jc w:val="both"/>
    </w:pPr>
    <w:rPr>
      <w:sz w:val="28"/>
      <w:szCs w:val="20"/>
      <w:lang w:val="en-US"/>
    </w:rPr>
  </w:style>
  <w:style w:type="paragraph" w:customStyle="1" w:styleId="03AuthorAddress">
    <w:name w:val="03 Author Address"/>
    <w:uiPriority w:val="99"/>
    <w:rsid w:val="004A5A20"/>
    <w:pPr>
      <w:spacing w:line="220" w:lineRule="exact"/>
      <w:ind w:right="567"/>
    </w:pPr>
    <w:rPr>
      <w:i/>
      <w:noProof/>
      <w:sz w:val="20"/>
      <w:szCs w:val="20"/>
      <w:lang w:val="en-GB" w:eastAsia="en-GB"/>
    </w:rPr>
  </w:style>
  <w:style w:type="character" w:styleId="afffffd">
    <w:name w:val="line number"/>
    <w:basedOn w:val="a5"/>
    <w:uiPriority w:val="99"/>
    <w:rsid w:val="004A5A20"/>
    <w:rPr>
      <w:rFonts w:cs="Times New Roman"/>
    </w:rPr>
  </w:style>
  <w:style w:type="paragraph" w:customStyle="1" w:styleId="Text">
    <w:name w:val="Text"/>
    <w:basedOn w:val="a4"/>
    <w:uiPriority w:val="99"/>
    <w:rsid w:val="00F663B7"/>
    <w:pPr>
      <w:suppressAutoHyphens w:val="0"/>
      <w:ind w:firstLine="680"/>
      <w:jc w:val="both"/>
    </w:pPr>
    <w:rPr>
      <w:sz w:val="24"/>
      <w:szCs w:val="24"/>
      <w:lang w:eastAsia="ru-RU"/>
    </w:rPr>
  </w:style>
  <w:style w:type="paragraph" w:customStyle="1" w:styleId="afffffe">
    <w:name w:val="ДипСтиль Знак"/>
    <w:basedOn w:val="a4"/>
    <w:link w:val="affffff"/>
    <w:uiPriority w:val="99"/>
    <w:rsid w:val="0036520C"/>
    <w:pPr>
      <w:suppressAutoHyphens w:val="0"/>
      <w:ind w:firstLine="540"/>
      <w:jc w:val="both"/>
    </w:pPr>
    <w:rPr>
      <w:sz w:val="24"/>
      <w:lang w:eastAsia="ru-RU"/>
    </w:rPr>
  </w:style>
  <w:style w:type="character" w:customStyle="1" w:styleId="affffff">
    <w:name w:val="ДипСтиль Знак Знак"/>
    <w:link w:val="afffffe"/>
    <w:uiPriority w:val="99"/>
    <w:locked/>
    <w:rsid w:val="0036520C"/>
    <w:rPr>
      <w:sz w:val="24"/>
      <w:lang w:val="ru-RU" w:eastAsia="ru-RU"/>
    </w:rPr>
  </w:style>
  <w:style w:type="character" w:customStyle="1" w:styleId="1fc">
    <w:name w:val="1 Знак"/>
    <w:link w:val="1fb"/>
    <w:uiPriority w:val="99"/>
    <w:locked/>
    <w:rsid w:val="0036520C"/>
    <w:rPr>
      <w:lang w:val="en-US" w:eastAsia="en-US"/>
    </w:rPr>
  </w:style>
  <w:style w:type="character" w:customStyle="1" w:styleId="1f6">
    <w:name w:val="Текст выноски Знак1"/>
    <w:link w:val="affff5"/>
    <w:uiPriority w:val="99"/>
    <w:semiHidden/>
    <w:locked/>
    <w:rsid w:val="0036520C"/>
    <w:rPr>
      <w:rFonts w:ascii="Tahoma" w:hAnsi="Tahoma"/>
      <w:sz w:val="16"/>
      <w:lang w:val="ru-RU" w:eastAsia="ru-RU"/>
    </w:rPr>
  </w:style>
  <w:style w:type="character" w:customStyle="1" w:styleId="BalloonTextChar2">
    <w:name w:val="Balloon Text Char2"/>
    <w:uiPriority w:val="99"/>
    <w:semiHidden/>
    <w:locked/>
    <w:rsid w:val="006C6F01"/>
    <w:rPr>
      <w:rFonts w:ascii="Tahoma" w:hAnsi="Tahoma"/>
      <w:b/>
      <w:sz w:val="16"/>
      <w:lang w:val="ru-RU" w:eastAsia="ru-RU"/>
    </w:rPr>
  </w:style>
  <w:style w:type="character" w:customStyle="1" w:styleId="1a">
    <w:name w:val="Верхний колонтитул Знак1"/>
    <w:link w:val="af4"/>
    <w:uiPriority w:val="99"/>
    <w:locked/>
    <w:rsid w:val="006C6F01"/>
    <w:rPr>
      <w:lang w:val="ru-RU" w:eastAsia="ar-SA" w:bidi="ar-SA"/>
    </w:rPr>
  </w:style>
  <w:style w:type="character" w:customStyle="1" w:styleId="BodyTextIndentChar2">
    <w:name w:val="Body Text Indent Char2"/>
    <w:uiPriority w:val="99"/>
    <w:locked/>
    <w:rsid w:val="006C6F01"/>
    <w:rPr>
      <w:b/>
      <w:sz w:val="28"/>
      <w:lang w:val="ru-RU" w:eastAsia="ru-RU"/>
    </w:rPr>
  </w:style>
  <w:style w:type="character" w:customStyle="1" w:styleId="Els-body-text0">
    <w:name w:val="Els-body-text Знак"/>
    <w:link w:val="Els-body-text"/>
    <w:uiPriority w:val="99"/>
    <w:locked/>
    <w:rsid w:val="00D4575D"/>
    <w:rPr>
      <w:lang w:val="en-US" w:eastAsia="ru-RU"/>
    </w:rPr>
  </w:style>
  <w:style w:type="character" w:customStyle="1" w:styleId="afff6">
    <w:name w:val="Публикации Знак"/>
    <w:link w:val="a0"/>
    <w:uiPriority w:val="99"/>
    <w:locked/>
    <w:rsid w:val="00D4575D"/>
    <w:rPr>
      <w:sz w:val="20"/>
      <w:szCs w:val="20"/>
      <w:lang w:val="en-US"/>
    </w:rPr>
  </w:style>
  <w:style w:type="character" w:customStyle="1" w:styleId="textbold0">
    <w:name w:val="textbold"/>
    <w:uiPriority w:val="99"/>
    <w:rsid w:val="00D4575D"/>
  </w:style>
  <w:style w:type="character" w:customStyle="1" w:styleId="text0">
    <w:name w:val="text"/>
    <w:uiPriority w:val="99"/>
    <w:rsid w:val="00D4575D"/>
  </w:style>
  <w:style w:type="character" w:customStyle="1" w:styleId="11">
    <w:name w:val="Заголовок 1 Знак1"/>
    <w:link w:val="1"/>
    <w:uiPriority w:val="99"/>
    <w:locked/>
    <w:rsid w:val="004D0BC7"/>
    <w:rPr>
      <w:sz w:val="28"/>
      <w:lang w:val="ru-RU" w:eastAsia="ar-SA" w:bidi="ar-SA"/>
    </w:rPr>
  </w:style>
  <w:style w:type="character" w:customStyle="1" w:styleId="31">
    <w:name w:val="Заголовок 3 Знак1"/>
    <w:aliases w:val="Заголовок 3 Монография Знак1"/>
    <w:link w:val="3"/>
    <w:uiPriority w:val="99"/>
    <w:locked/>
    <w:rsid w:val="004D0BC7"/>
    <w:rPr>
      <w:b/>
      <w:sz w:val="24"/>
      <w:lang w:val="ru-RU" w:eastAsia="ar-SA" w:bidi="ar-SA"/>
    </w:rPr>
  </w:style>
  <w:style w:type="character" w:customStyle="1" w:styleId="111">
    <w:name w:val="Знак Знак11"/>
    <w:uiPriority w:val="99"/>
    <w:semiHidden/>
    <w:rsid w:val="004D0BC7"/>
    <w:rPr>
      <w:rFonts w:ascii="Times New Roman" w:hAnsi="Times New Roman"/>
      <w:lang w:val="x-none" w:eastAsia="ru-RU"/>
    </w:rPr>
  </w:style>
  <w:style w:type="character" w:customStyle="1" w:styleId="100">
    <w:name w:val="Знак Знак10"/>
    <w:uiPriority w:val="99"/>
    <w:semiHidden/>
    <w:rsid w:val="004D0BC7"/>
    <w:rPr>
      <w:rFonts w:ascii="Times New Roman" w:hAnsi="Times New Roman"/>
      <w:sz w:val="24"/>
      <w:lang w:val="x-none" w:eastAsia="ru-RU"/>
    </w:rPr>
  </w:style>
  <w:style w:type="paragraph" w:customStyle="1" w:styleId="affffff0">
    <w:name w:val="Глава"/>
    <w:basedOn w:val="a4"/>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1">
    <w:name w:val="Текст дисертации"/>
    <w:basedOn w:val="26"/>
    <w:link w:val="affffff2"/>
    <w:uiPriority w:val="99"/>
    <w:rsid w:val="004D0BC7"/>
    <w:pPr>
      <w:spacing w:after="0" w:line="360" w:lineRule="auto"/>
    </w:pPr>
    <w:rPr>
      <w:rFonts w:ascii="Times New Roman" w:hAnsi="Times New Roman"/>
      <w:sz w:val="24"/>
    </w:rPr>
  </w:style>
  <w:style w:type="character" w:customStyle="1" w:styleId="affffff2">
    <w:name w:val="Текст дисертации Знак"/>
    <w:link w:val="affffff1"/>
    <w:uiPriority w:val="99"/>
    <w:locked/>
    <w:rsid w:val="004D0BC7"/>
    <w:rPr>
      <w:sz w:val="24"/>
      <w:lang w:val="ru-RU" w:eastAsia="ru-RU"/>
    </w:rPr>
  </w:style>
  <w:style w:type="paragraph" w:customStyle="1" w:styleId="affffff3">
    <w:name w:val="Рисунок"/>
    <w:basedOn w:val="affffff1"/>
    <w:uiPriority w:val="99"/>
    <w:rsid w:val="004D0BC7"/>
    <w:pPr>
      <w:spacing w:after="120"/>
      <w:ind w:firstLine="0"/>
      <w:jc w:val="center"/>
    </w:pPr>
    <w:rPr>
      <w:i/>
      <w:noProof/>
    </w:rPr>
  </w:style>
  <w:style w:type="paragraph" w:customStyle="1" w:styleId="affffff4">
    <w:name w:val="список с галочкой"/>
    <w:basedOn w:val="af6"/>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uiPriority w:val="99"/>
    <w:rsid w:val="004D0BC7"/>
    <w:pPr>
      <w:numPr>
        <w:numId w:val="5"/>
      </w:numPr>
      <w:tabs>
        <w:tab w:val="left" w:pos="1080"/>
      </w:tabs>
      <w:spacing w:line="360" w:lineRule="auto"/>
      <w:jc w:val="both"/>
    </w:pPr>
    <w:rPr>
      <w:noProof/>
      <w:color w:val="000000"/>
      <w:sz w:val="24"/>
      <w:szCs w:val="24"/>
    </w:rPr>
  </w:style>
  <w:style w:type="paragraph" w:customStyle="1" w:styleId="2f2">
    <w:name w:val="Поппункт 2"/>
    <w:basedOn w:val="a4"/>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2"/>
    <w:uiPriority w:val="99"/>
    <w:rsid w:val="004D0BC7"/>
    <w:rPr>
      <w:i/>
    </w:rPr>
  </w:style>
  <w:style w:type="paragraph" w:customStyle="1" w:styleId="45">
    <w:name w:val="Подпункт 4"/>
    <w:basedOn w:val="3e"/>
    <w:uiPriority w:val="99"/>
    <w:rsid w:val="004D0BC7"/>
    <w:rPr>
      <w:b w:val="0"/>
    </w:rPr>
  </w:style>
  <w:style w:type="paragraph" w:customStyle="1" w:styleId="affffff5">
    <w:name w:val="Названиетаблицы"/>
    <w:basedOn w:val="a4"/>
    <w:uiPriority w:val="99"/>
    <w:rsid w:val="004D0BC7"/>
    <w:pPr>
      <w:suppressAutoHyphens w:val="0"/>
      <w:spacing w:line="360" w:lineRule="auto"/>
      <w:jc w:val="center"/>
    </w:pPr>
    <w:rPr>
      <w:b/>
      <w:noProof/>
      <w:sz w:val="24"/>
      <w:szCs w:val="24"/>
      <w:lang w:eastAsia="ru-RU"/>
    </w:rPr>
  </w:style>
  <w:style w:type="paragraph" w:customStyle="1" w:styleId="a2">
    <w:name w:val="список с точкой"/>
    <w:basedOn w:val="affffff4"/>
    <w:uiPriority w:val="99"/>
    <w:rsid w:val="004D0BC7"/>
    <w:pPr>
      <w:numPr>
        <w:numId w:val="6"/>
      </w:numPr>
    </w:pPr>
  </w:style>
  <w:style w:type="paragraph" w:customStyle="1" w:styleId="affffff6">
    <w:name w:val="Экспликация рис"/>
    <w:basedOn w:val="affffff3"/>
    <w:uiPriority w:val="99"/>
    <w:rsid w:val="004D0BC7"/>
    <w:pPr>
      <w:ind w:left="1080" w:right="894"/>
      <w:jc w:val="both"/>
    </w:pPr>
    <w:rPr>
      <w:noProof w:val="0"/>
    </w:rPr>
  </w:style>
  <w:style w:type="paragraph" w:styleId="3f">
    <w:name w:val="toc 3"/>
    <w:basedOn w:val="a4"/>
    <w:next w:val="a4"/>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4"/>
    <w:next w:val="a4"/>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7">
    <w:name w:val="Стиль Узор: Нет (Желтый)"/>
    <w:uiPriority w:val="99"/>
    <w:rsid w:val="004D0BC7"/>
    <w:rPr>
      <w:color w:val="auto"/>
      <w:u w:val="none"/>
      <w:shd w:val="clear" w:color="auto" w:fill="FFFF00"/>
    </w:rPr>
  </w:style>
  <w:style w:type="paragraph" w:customStyle="1" w:styleId="1fd">
    <w:name w:val="Основной текст1"/>
    <w:basedOn w:val="a4"/>
    <w:uiPriority w:val="99"/>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4"/>
    <w:autoRedefine/>
    <w:uiPriority w:val="99"/>
    <w:rsid w:val="005B41F7"/>
    <w:pPr>
      <w:suppressAutoHyphens w:val="0"/>
    </w:pPr>
    <w:rPr>
      <w:b/>
      <w:sz w:val="24"/>
      <w:szCs w:val="24"/>
      <w:lang w:eastAsia="ru-RU"/>
    </w:rPr>
  </w:style>
  <w:style w:type="character" w:customStyle="1" w:styleId="215">
    <w:name w:val="Знак Знак21"/>
    <w:uiPriority w:val="99"/>
    <w:rsid w:val="00E6240D"/>
    <w:rPr>
      <w:rFonts w:ascii="Times New Roman" w:hAnsi="Times New Roman"/>
      <w:sz w:val="32"/>
      <w:lang w:val="x-none" w:eastAsia="ru-RU"/>
    </w:rPr>
  </w:style>
  <w:style w:type="paragraph" w:customStyle="1" w:styleId="112">
    <w:name w:val="Обычный11"/>
    <w:uiPriority w:val="99"/>
    <w:semiHidden/>
    <w:rsid w:val="00E6240D"/>
    <w:pPr>
      <w:snapToGrid w:val="0"/>
      <w:spacing w:before="100" w:after="100"/>
    </w:pPr>
    <w:rPr>
      <w:sz w:val="24"/>
      <w:szCs w:val="20"/>
      <w:lang w:val="en-US" w:eastAsia="en-US"/>
    </w:rPr>
  </w:style>
  <w:style w:type="paragraph" w:styleId="1fe">
    <w:name w:val="toc 1"/>
    <w:basedOn w:val="a4"/>
    <w:next w:val="a4"/>
    <w:uiPriority w:val="99"/>
    <w:rsid w:val="00E6240D"/>
    <w:pPr>
      <w:suppressAutoHyphens w:val="0"/>
      <w:spacing w:before="120"/>
    </w:pPr>
    <w:rPr>
      <w:b/>
      <w:bCs/>
      <w:i/>
      <w:iCs/>
      <w:sz w:val="24"/>
      <w:szCs w:val="24"/>
      <w:lang w:val="en-US" w:eastAsia="en-US"/>
    </w:rPr>
  </w:style>
  <w:style w:type="paragraph" w:customStyle="1" w:styleId="216">
    <w:name w:val="Цитата 21"/>
    <w:basedOn w:val="a4"/>
    <w:next w:val="a4"/>
    <w:link w:val="2f3"/>
    <w:uiPriority w:val="99"/>
    <w:qFormat/>
    <w:rsid w:val="00E6240D"/>
    <w:pPr>
      <w:suppressAutoHyphens w:val="0"/>
      <w:spacing w:after="200" w:line="276" w:lineRule="auto"/>
    </w:pPr>
    <w:rPr>
      <w:rFonts w:ascii="Calibri" w:hAnsi="Calibri"/>
      <w:i/>
      <w:color w:val="000000"/>
      <w:sz w:val="22"/>
      <w:lang w:val="en-US" w:eastAsia="en-US"/>
    </w:rPr>
  </w:style>
  <w:style w:type="paragraph" w:customStyle="1" w:styleId="1ff">
    <w:name w:val="Выделенная цитата1"/>
    <w:basedOn w:val="a4"/>
    <w:next w:val="a4"/>
    <w:link w:val="affffff8"/>
    <w:uiPriority w:val="99"/>
    <w:qFormat/>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3">
    <w:name w:val="Цитата 2 Знак"/>
    <w:link w:val="216"/>
    <w:uiPriority w:val="99"/>
    <w:locked/>
    <w:rsid w:val="00E6240D"/>
    <w:rPr>
      <w:rFonts w:ascii="Calibri" w:hAnsi="Calibri"/>
      <w:i/>
      <w:color w:val="000000"/>
      <w:sz w:val="22"/>
      <w:lang w:val="en-US" w:eastAsia="en-US"/>
    </w:rPr>
  </w:style>
  <w:style w:type="character" w:customStyle="1" w:styleId="1ff0">
    <w:name w:val="Слабое выделение1"/>
    <w:uiPriority w:val="99"/>
    <w:qFormat/>
    <w:rsid w:val="00E6240D"/>
    <w:rPr>
      <w:i/>
      <w:color w:val="808080"/>
    </w:rPr>
  </w:style>
  <w:style w:type="character" w:customStyle="1" w:styleId="affffff8">
    <w:name w:val="Выделенная цитата Знак"/>
    <w:link w:val="1ff"/>
    <w:uiPriority w:val="99"/>
    <w:locked/>
    <w:rsid w:val="00E6240D"/>
    <w:rPr>
      <w:rFonts w:ascii="Calibri" w:hAnsi="Calibri"/>
      <w:b/>
      <w:i/>
      <w:color w:val="4F81BD"/>
      <w:sz w:val="22"/>
      <w:lang w:val="en-US" w:eastAsia="en-US"/>
    </w:rPr>
  </w:style>
  <w:style w:type="character" w:customStyle="1" w:styleId="1ff1">
    <w:name w:val="Сильное выделение1"/>
    <w:uiPriority w:val="99"/>
    <w:qFormat/>
    <w:rsid w:val="00E6240D"/>
    <w:rPr>
      <w:b/>
      <w:i/>
      <w:color w:val="4F81BD"/>
    </w:rPr>
  </w:style>
  <w:style w:type="character" w:customStyle="1" w:styleId="1ff2">
    <w:name w:val="Слабая ссылка1"/>
    <w:uiPriority w:val="99"/>
    <w:qFormat/>
    <w:rsid w:val="00E6240D"/>
    <w:rPr>
      <w:smallCaps/>
      <w:color w:val="C0504D"/>
      <w:u w:val="single"/>
    </w:rPr>
  </w:style>
  <w:style w:type="character" w:customStyle="1" w:styleId="1ff3">
    <w:name w:val="Сильная ссылка1"/>
    <w:uiPriority w:val="99"/>
    <w:qFormat/>
    <w:rsid w:val="00E6240D"/>
    <w:rPr>
      <w:b/>
      <w:smallCaps/>
      <w:color w:val="C0504D"/>
      <w:spacing w:val="5"/>
      <w:u w:val="single"/>
    </w:rPr>
  </w:style>
  <w:style w:type="character" w:customStyle="1" w:styleId="1ff4">
    <w:name w:val="Название книги1"/>
    <w:uiPriority w:val="99"/>
    <w:qFormat/>
    <w:rsid w:val="00E6240D"/>
    <w:rPr>
      <w:b/>
      <w:smallCaps/>
      <w:spacing w:val="5"/>
    </w:rPr>
  </w:style>
  <w:style w:type="paragraph" w:customStyle="1" w:styleId="2f4">
    <w:name w:val="Заголовок оглавления2"/>
    <w:basedOn w:val="1"/>
    <w:next w:val="a4"/>
    <w:uiPriority w:val="99"/>
    <w:qFormat/>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uiPriority w:val="99"/>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4"/>
    <w:uiPriority w:val="99"/>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f5">
    <w:name w:val="Цитата1"/>
    <w:uiPriority w:val="99"/>
    <w:rsid w:val="00DE51DF"/>
    <w:rPr>
      <w:i/>
    </w:rPr>
  </w:style>
  <w:style w:type="character" w:customStyle="1" w:styleId="120">
    <w:name w:val="Знак Знак12"/>
    <w:uiPriority w:val="99"/>
    <w:rsid w:val="00DE51DF"/>
    <w:rPr>
      <w:rFonts w:ascii="Arial" w:hAnsi="Arial"/>
      <w:kern w:val="1"/>
      <w:sz w:val="24"/>
    </w:rPr>
  </w:style>
  <w:style w:type="character" w:customStyle="1" w:styleId="affffff9">
    <w:name w:val="Знак Знак"/>
    <w:uiPriority w:val="99"/>
    <w:rsid w:val="00DE51DF"/>
    <w:rPr>
      <w:rFonts w:ascii="Arial" w:hAnsi="Arial"/>
      <w:kern w:val="1"/>
      <w:sz w:val="24"/>
    </w:rPr>
  </w:style>
  <w:style w:type="paragraph" w:customStyle="1" w:styleId="91">
    <w:name w:val="Название9"/>
    <w:basedOn w:val="a4"/>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4"/>
    <w:uiPriority w:val="99"/>
    <w:rsid w:val="00DE51DF"/>
    <w:pPr>
      <w:widowControl w:val="0"/>
      <w:suppressLineNumbers/>
    </w:pPr>
    <w:rPr>
      <w:rFonts w:ascii="Arial" w:hAnsi="Arial" w:cs="Tahoma"/>
      <w:kern w:val="1"/>
      <w:szCs w:val="24"/>
    </w:rPr>
  </w:style>
  <w:style w:type="paragraph" w:customStyle="1" w:styleId="82">
    <w:name w:val="Название8"/>
    <w:basedOn w:val="a4"/>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4"/>
    <w:uiPriority w:val="99"/>
    <w:rsid w:val="00DE51DF"/>
    <w:pPr>
      <w:widowControl w:val="0"/>
      <w:suppressLineNumbers/>
    </w:pPr>
    <w:rPr>
      <w:rFonts w:ascii="Arial" w:hAnsi="Arial" w:cs="Tahoma"/>
      <w:kern w:val="1"/>
      <w:szCs w:val="24"/>
    </w:rPr>
  </w:style>
  <w:style w:type="paragraph" w:customStyle="1" w:styleId="affffffa">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b">
    <w:name w:val="?????? ?? ????????"/>
    <w:basedOn w:val="affffffa"/>
    <w:uiPriority w:val="99"/>
    <w:rsid w:val="00DE51DF"/>
  </w:style>
  <w:style w:type="paragraph" w:customStyle="1" w:styleId="affffffc">
    <w:name w:val="?????? ? ?????"/>
    <w:basedOn w:val="affffffa"/>
    <w:uiPriority w:val="99"/>
    <w:rsid w:val="00DE51DF"/>
  </w:style>
  <w:style w:type="paragraph" w:customStyle="1" w:styleId="affffffd">
    <w:name w:val="?????? ??? ???????"/>
    <w:basedOn w:val="affffffa"/>
    <w:uiPriority w:val="99"/>
    <w:rsid w:val="00DE51DF"/>
  </w:style>
  <w:style w:type="paragraph" w:customStyle="1" w:styleId="affffffe">
    <w:name w:val="?????"/>
    <w:basedOn w:val="affffffa"/>
    <w:uiPriority w:val="99"/>
    <w:rsid w:val="00DE51DF"/>
  </w:style>
  <w:style w:type="paragraph" w:customStyle="1" w:styleId="afffffff">
    <w:name w:val="???????? ?????"/>
    <w:basedOn w:val="affffffa"/>
    <w:uiPriority w:val="99"/>
    <w:rsid w:val="00DE51DF"/>
  </w:style>
  <w:style w:type="paragraph" w:customStyle="1" w:styleId="afffffff0">
    <w:name w:val="???????????? ?????? ?? ??????"/>
    <w:basedOn w:val="affffffa"/>
    <w:uiPriority w:val="99"/>
    <w:rsid w:val="00DE51DF"/>
  </w:style>
  <w:style w:type="paragraph" w:customStyle="1" w:styleId="afffffff1">
    <w:name w:val="?????? ?????? ? ????????"/>
    <w:basedOn w:val="affffffa"/>
    <w:uiPriority w:val="99"/>
    <w:rsid w:val="00DE51DF"/>
    <w:pPr>
      <w:ind w:firstLine="340"/>
    </w:pPr>
  </w:style>
  <w:style w:type="paragraph" w:customStyle="1" w:styleId="afffffff2">
    <w:name w:val="?????????"/>
    <w:basedOn w:val="affffffa"/>
    <w:uiPriority w:val="99"/>
    <w:rsid w:val="00DE51DF"/>
  </w:style>
  <w:style w:type="paragraph" w:customStyle="1" w:styleId="1ff6">
    <w:name w:val="????????? 1"/>
    <w:basedOn w:val="affffffa"/>
    <w:uiPriority w:val="99"/>
    <w:rsid w:val="00DE51DF"/>
    <w:pPr>
      <w:jc w:val="center"/>
    </w:pPr>
  </w:style>
  <w:style w:type="paragraph" w:customStyle="1" w:styleId="2f5">
    <w:name w:val="????????? 2"/>
    <w:basedOn w:val="affffffa"/>
    <w:uiPriority w:val="99"/>
    <w:rsid w:val="00DE51DF"/>
    <w:pPr>
      <w:spacing w:before="57" w:after="57"/>
      <w:ind w:right="113"/>
      <w:jc w:val="center"/>
    </w:pPr>
  </w:style>
  <w:style w:type="paragraph" w:customStyle="1" w:styleId="WW-">
    <w:name w:val="WW-?????????"/>
    <w:basedOn w:val="affffffa"/>
    <w:uiPriority w:val="99"/>
    <w:rsid w:val="00DE51DF"/>
    <w:pPr>
      <w:spacing w:before="238" w:after="119"/>
    </w:pPr>
  </w:style>
  <w:style w:type="paragraph" w:customStyle="1" w:styleId="WW-1">
    <w:name w:val="WW-????????? 1"/>
    <w:basedOn w:val="affffffa"/>
    <w:uiPriority w:val="99"/>
    <w:rsid w:val="00DE51DF"/>
    <w:pPr>
      <w:spacing w:before="238" w:after="119"/>
    </w:pPr>
  </w:style>
  <w:style w:type="paragraph" w:customStyle="1" w:styleId="WW-2">
    <w:name w:val="WW-????????? 2"/>
    <w:basedOn w:val="affffffa"/>
    <w:uiPriority w:val="99"/>
    <w:rsid w:val="00DE51DF"/>
    <w:pPr>
      <w:spacing w:before="238" w:after="119"/>
    </w:pPr>
  </w:style>
  <w:style w:type="paragraph" w:customStyle="1" w:styleId="afffffff3">
    <w:name w:val="????????? ?????"/>
    <w:basedOn w:val="affffffa"/>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 w:val="20"/>
      <w:szCs w:val="24"/>
      <w:lang w:eastAsia="ar-SA"/>
    </w:rPr>
  </w:style>
  <w:style w:type="paragraph" w:customStyle="1" w:styleId="default0">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0"/>
    <w:uiPriority w:val="99"/>
    <w:rsid w:val="00DE51DF"/>
  </w:style>
  <w:style w:type="paragraph" w:customStyle="1" w:styleId="blue2">
    <w:name w:val="blue2"/>
    <w:basedOn w:val="default0"/>
    <w:uiPriority w:val="99"/>
    <w:rsid w:val="00DE51DF"/>
  </w:style>
  <w:style w:type="paragraph" w:customStyle="1" w:styleId="blue3">
    <w:name w:val="blue3"/>
    <w:basedOn w:val="default0"/>
    <w:uiPriority w:val="99"/>
    <w:rsid w:val="00DE51DF"/>
  </w:style>
  <w:style w:type="paragraph" w:customStyle="1" w:styleId="bw1">
    <w:name w:val="bw1"/>
    <w:basedOn w:val="default0"/>
    <w:uiPriority w:val="99"/>
    <w:rsid w:val="00DE51DF"/>
  </w:style>
  <w:style w:type="paragraph" w:customStyle="1" w:styleId="bw2">
    <w:name w:val="bw2"/>
    <w:basedOn w:val="default0"/>
    <w:uiPriority w:val="99"/>
    <w:rsid w:val="00DE51DF"/>
  </w:style>
  <w:style w:type="paragraph" w:customStyle="1" w:styleId="bw3">
    <w:name w:val="bw3"/>
    <w:basedOn w:val="default0"/>
    <w:uiPriority w:val="99"/>
    <w:rsid w:val="00DE51DF"/>
  </w:style>
  <w:style w:type="paragraph" w:customStyle="1" w:styleId="orange1">
    <w:name w:val="orange1"/>
    <w:basedOn w:val="default0"/>
    <w:uiPriority w:val="99"/>
    <w:rsid w:val="00DE51DF"/>
  </w:style>
  <w:style w:type="paragraph" w:customStyle="1" w:styleId="orange2">
    <w:name w:val="orange2"/>
    <w:basedOn w:val="default0"/>
    <w:uiPriority w:val="99"/>
    <w:rsid w:val="00DE51DF"/>
  </w:style>
  <w:style w:type="paragraph" w:customStyle="1" w:styleId="orange3">
    <w:name w:val="orange3"/>
    <w:basedOn w:val="default0"/>
    <w:uiPriority w:val="99"/>
    <w:rsid w:val="00DE51DF"/>
  </w:style>
  <w:style w:type="paragraph" w:customStyle="1" w:styleId="turquise1">
    <w:name w:val="turquise1"/>
    <w:basedOn w:val="default0"/>
    <w:uiPriority w:val="99"/>
    <w:rsid w:val="00DE51DF"/>
  </w:style>
  <w:style w:type="paragraph" w:customStyle="1" w:styleId="turquise2">
    <w:name w:val="turquise2"/>
    <w:basedOn w:val="default0"/>
    <w:uiPriority w:val="99"/>
    <w:rsid w:val="00DE51DF"/>
  </w:style>
  <w:style w:type="paragraph" w:customStyle="1" w:styleId="turquise3">
    <w:name w:val="turquise3"/>
    <w:basedOn w:val="default0"/>
    <w:uiPriority w:val="99"/>
    <w:rsid w:val="00DE51DF"/>
  </w:style>
  <w:style w:type="paragraph" w:customStyle="1" w:styleId="gray1">
    <w:name w:val="gray1"/>
    <w:basedOn w:val="default0"/>
    <w:uiPriority w:val="99"/>
    <w:rsid w:val="00DE51DF"/>
  </w:style>
  <w:style w:type="paragraph" w:customStyle="1" w:styleId="gray2">
    <w:name w:val="gray2"/>
    <w:basedOn w:val="default0"/>
    <w:uiPriority w:val="99"/>
    <w:rsid w:val="00DE51DF"/>
  </w:style>
  <w:style w:type="paragraph" w:customStyle="1" w:styleId="gray3">
    <w:name w:val="gray3"/>
    <w:basedOn w:val="default0"/>
    <w:uiPriority w:val="99"/>
    <w:rsid w:val="00DE51DF"/>
  </w:style>
  <w:style w:type="paragraph" w:customStyle="1" w:styleId="sun1">
    <w:name w:val="sun1"/>
    <w:basedOn w:val="default0"/>
    <w:uiPriority w:val="99"/>
    <w:rsid w:val="00DE51DF"/>
  </w:style>
  <w:style w:type="paragraph" w:customStyle="1" w:styleId="sun2">
    <w:name w:val="sun2"/>
    <w:basedOn w:val="default0"/>
    <w:uiPriority w:val="99"/>
    <w:rsid w:val="00DE51DF"/>
  </w:style>
  <w:style w:type="paragraph" w:customStyle="1" w:styleId="sun3">
    <w:name w:val="sun3"/>
    <w:basedOn w:val="default0"/>
    <w:uiPriority w:val="99"/>
    <w:rsid w:val="00DE51DF"/>
  </w:style>
  <w:style w:type="paragraph" w:customStyle="1" w:styleId="earth1">
    <w:name w:val="earth1"/>
    <w:basedOn w:val="default0"/>
    <w:uiPriority w:val="99"/>
    <w:rsid w:val="00DE51DF"/>
  </w:style>
  <w:style w:type="paragraph" w:customStyle="1" w:styleId="earth2">
    <w:name w:val="earth2"/>
    <w:basedOn w:val="default0"/>
    <w:uiPriority w:val="99"/>
    <w:rsid w:val="00DE51DF"/>
  </w:style>
  <w:style w:type="paragraph" w:customStyle="1" w:styleId="earth3">
    <w:name w:val="earth3"/>
    <w:basedOn w:val="default0"/>
    <w:uiPriority w:val="99"/>
    <w:rsid w:val="00DE51DF"/>
  </w:style>
  <w:style w:type="paragraph" w:customStyle="1" w:styleId="green1">
    <w:name w:val="green1"/>
    <w:basedOn w:val="default0"/>
    <w:uiPriority w:val="99"/>
    <w:rsid w:val="00DE51DF"/>
  </w:style>
  <w:style w:type="paragraph" w:customStyle="1" w:styleId="green2">
    <w:name w:val="green2"/>
    <w:basedOn w:val="default0"/>
    <w:uiPriority w:val="99"/>
    <w:rsid w:val="00DE51DF"/>
  </w:style>
  <w:style w:type="paragraph" w:customStyle="1" w:styleId="green3">
    <w:name w:val="green3"/>
    <w:basedOn w:val="default0"/>
    <w:uiPriority w:val="99"/>
    <w:rsid w:val="00DE51DF"/>
  </w:style>
  <w:style w:type="paragraph" w:customStyle="1" w:styleId="seetang1">
    <w:name w:val="seetang1"/>
    <w:basedOn w:val="default0"/>
    <w:uiPriority w:val="99"/>
    <w:rsid w:val="00DE51DF"/>
  </w:style>
  <w:style w:type="paragraph" w:customStyle="1" w:styleId="seetang2">
    <w:name w:val="seetang2"/>
    <w:basedOn w:val="default0"/>
    <w:uiPriority w:val="99"/>
    <w:rsid w:val="00DE51DF"/>
  </w:style>
  <w:style w:type="paragraph" w:customStyle="1" w:styleId="seetang3">
    <w:name w:val="seetang3"/>
    <w:basedOn w:val="default0"/>
    <w:uiPriority w:val="99"/>
    <w:rsid w:val="00DE51DF"/>
  </w:style>
  <w:style w:type="paragraph" w:customStyle="1" w:styleId="lightblue1">
    <w:name w:val="lightblue1"/>
    <w:basedOn w:val="default0"/>
    <w:uiPriority w:val="99"/>
    <w:rsid w:val="00DE51DF"/>
  </w:style>
  <w:style w:type="paragraph" w:customStyle="1" w:styleId="lightblue2">
    <w:name w:val="lightblue2"/>
    <w:basedOn w:val="default0"/>
    <w:uiPriority w:val="99"/>
    <w:rsid w:val="00DE51DF"/>
  </w:style>
  <w:style w:type="paragraph" w:customStyle="1" w:styleId="lightblue3">
    <w:name w:val="lightblue3"/>
    <w:basedOn w:val="default0"/>
    <w:uiPriority w:val="99"/>
    <w:rsid w:val="00DE51DF"/>
  </w:style>
  <w:style w:type="paragraph" w:customStyle="1" w:styleId="yellow1">
    <w:name w:val="yellow1"/>
    <w:basedOn w:val="default0"/>
    <w:uiPriority w:val="99"/>
    <w:rsid w:val="00DE51DF"/>
  </w:style>
  <w:style w:type="paragraph" w:customStyle="1" w:styleId="yellow2">
    <w:name w:val="yellow2"/>
    <w:basedOn w:val="default0"/>
    <w:uiPriority w:val="99"/>
    <w:rsid w:val="00DE51DF"/>
  </w:style>
  <w:style w:type="paragraph" w:customStyle="1" w:styleId="yellow3">
    <w:name w:val="yellow3"/>
    <w:basedOn w:val="default0"/>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4">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5">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6">
    <w:name w:val="???"/>
    <w:uiPriority w:val="99"/>
    <w:rsid w:val="00DE51DF"/>
    <w:pPr>
      <w:widowControl w:val="0"/>
      <w:suppressAutoHyphens/>
      <w:autoSpaceDE w:val="0"/>
      <w:jc w:val="center"/>
    </w:pPr>
    <w:rPr>
      <w:rFonts w:ascii="Arial" w:hAnsi="Arial"/>
      <w:kern w:val="1"/>
      <w:sz w:val="20"/>
      <w:szCs w:val="24"/>
      <w:lang w:eastAsia="ar-SA"/>
    </w:rPr>
  </w:style>
  <w:style w:type="paragraph" w:customStyle="1" w:styleId="afffffff7">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2"/>
    <w:uiPriority w:val="99"/>
    <w:rsid w:val="00DE51DF"/>
    <w:pPr>
      <w:widowControl w:val="0"/>
      <w:spacing w:line="360" w:lineRule="auto"/>
      <w:ind w:right="-1" w:firstLine="709"/>
    </w:pPr>
    <w:rPr>
      <w:rFonts w:ascii="Arial" w:hAnsi="Arial"/>
      <w:kern w:val="1"/>
      <w:sz w:val="26"/>
    </w:rPr>
  </w:style>
  <w:style w:type="paragraph" w:customStyle="1" w:styleId="afffffff8">
    <w:name w:val="Организация"/>
    <w:basedOn w:val="3"/>
    <w:uiPriority w:val="99"/>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4"/>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4"/>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9">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4"/>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4"/>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uiPriority w:val="99"/>
    <w:rsid w:val="00974B73"/>
  </w:style>
  <w:style w:type="character" w:customStyle="1" w:styleId="it">
    <w:name w:val="it"/>
    <w:uiPriority w:val="99"/>
    <w:rsid w:val="00974B73"/>
  </w:style>
  <w:style w:type="character" w:customStyle="1" w:styleId="b">
    <w:name w:val="b"/>
    <w:uiPriority w:val="99"/>
    <w:rsid w:val="00974B73"/>
  </w:style>
  <w:style w:type="paragraph" w:customStyle="1" w:styleId="afffffffa">
    <w:name w:val="Базовый"/>
    <w:uiPriority w:val="99"/>
    <w:rsid w:val="00974B73"/>
    <w:pPr>
      <w:tabs>
        <w:tab w:val="left" w:pos="709"/>
      </w:tabs>
      <w:suppressAutoHyphens/>
      <w:overflowPunct w:val="0"/>
      <w:spacing w:after="200" w:line="276" w:lineRule="atLeast"/>
    </w:pPr>
    <w:rPr>
      <w:rFonts w:ascii="Calibri" w:hAnsi="Calibri" w:cs="Calibri"/>
      <w:color w:val="00000A"/>
      <w:lang w:eastAsia="ar-SA"/>
    </w:rPr>
  </w:style>
  <w:style w:type="character" w:customStyle="1" w:styleId="b-mail-personemailtext">
    <w:name w:val="b-mail-person__email__text"/>
    <w:uiPriority w:val="99"/>
    <w:rsid w:val="00974B73"/>
  </w:style>
  <w:style w:type="character" w:customStyle="1" w:styleId="mw-headline">
    <w:name w:val="mw-headline"/>
    <w:uiPriority w:val="99"/>
    <w:rsid w:val="00974B73"/>
  </w:style>
  <w:style w:type="paragraph" w:customStyle="1" w:styleId="N8">
    <w:name w:val="N8"/>
    <w:basedOn w:val="a4"/>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14">
    <w:name w:val="Название Знак1"/>
    <w:link w:val="af0"/>
    <w:uiPriority w:val="99"/>
    <w:locked/>
    <w:rsid w:val="007D3133"/>
    <w:rPr>
      <w:sz w:val="24"/>
      <w:lang w:val="ru-RU" w:eastAsia="ar-SA" w:bidi="ar-SA"/>
    </w:rPr>
  </w:style>
  <w:style w:type="character" w:customStyle="1" w:styleId="1ff7">
    <w:name w:val="Заголовок 1 Знак"/>
    <w:uiPriority w:val="99"/>
    <w:locked/>
    <w:rsid w:val="00E87CC6"/>
    <w:rPr>
      <w:rFonts w:ascii="Cambria" w:hAnsi="Cambria"/>
      <w:b/>
      <w:kern w:val="32"/>
      <w:sz w:val="32"/>
    </w:rPr>
  </w:style>
  <w:style w:type="character" w:customStyle="1" w:styleId="2f6">
    <w:name w:val="Заголовок 2 Знак"/>
    <w:uiPriority w:val="99"/>
    <w:locked/>
    <w:rsid w:val="00E87CC6"/>
    <w:rPr>
      <w:rFonts w:ascii="Cambria" w:hAnsi="Cambria"/>
      <w:b/>
      <w:i/>
      <w:sz w:val="28"/>
    </w:rPr>
  </w:style>
  <w:style w:type="character" w:customStyle="1" w:styleId="85">
    <w:name w:val="Заголовок 8 Знак"/>
    <w:uiPriority w:val="99"/>
    <w:semiHidden/>
    <w:locked/>
    <w:rsid w:val="00E87CC6"/>
    <w:rPr>
      <w:rFonts w:ascii="Calibri" w:hAnsi="Calibri"/>
      <w:i/>
      <w:sz w:val="24"/>
    </w:rPr>
  </w:style>
  <w:style w:type="character" w:customStyle="1" w:styleId="afffffffb">
    <w:name w:val="Название Знак"/>
    <w:uiPriority w:val="99"/>
    <w:locked/>
    <w:rsid w:val="00E87CC6"/>
    <w:rPr>
      <w:rFonts w:ascii="Cambria" w:hAnsi="Cambria"/>
      <w:b/>
      <w:kern w:val="28"/>
      <w:sz w:val="32"/>
    </w:rPr>
  </w:style>
  <w:style w:type="character" w:customStyle="1" w:styleId="2f7">
    <w:name w:val="Основной текст 2 Знак"/>
    <w:uiPriority w:val="99"/>
    <w:semiHidden/>
    <w:locked/>
    <w:rsid w:val="00E87CC6"/>
    <w:rPr>
      <w:sz w:val="20"/>
    </w:rPr>
  </w:style>
  <w:style w:type="character" w:customStyle="1" w:styleId="2f8">
    <w:name w:val="Основной текст с отступом 2 Знак"/>
    <w:uiPriority w:val="99"/>
    <w:semiHidden/>
    <w:locked/>
    <w:rsid w:val="00E87CC6"/>
    <w:rPr>
      <w:sz w:val="20"/>
    </w:rPr>
  </w:style>
  <w:style w:type="character" w:customStyle="1" w:styleId="afffffffc">
    <w:name w:val="Верхний колонтитул Знак"/>
    <w:uiPriority w:val="99"/>
    <w:locked/>
    <w:rsid w:val="00E87CC6"/>
    <w:rPr>
      <w:sz w:val="20"/>
    </w:rPr>
  </w:style>
  <w:style w:type="character" w:customStyle="1" w:styleId="afffffffd">
    <w:name w:val="Схема документа Знак"/>
    <w:uiPriority w:val="99"/>
    <w:semiHidden/>
    <w:locked/>
    <w:rsid w:val="00E87CC6"/>
    <w:rPr>
      <w:rFonts w:ascii="Tahoma" w:hAnsi="Tahoma"/>
      <w:sz w:val="16"/>
    </w:rPr>
  </w:style>
  <w:style w:type="character" w:customStyle="1" w:styleId="afffffffe">
    <w:name w:val="Нижний колонтитул Знак"/>
    <w:uiPriority w:val="99"/>
    <w:locked/>
    <w:rsid w:val="00E87CC6"/>
    <w:rPr>
      <w:sz w:val="20"/>
    </w:rPr>
  </w:style>
  <w:style w:type="character" w:customStyle="1" w:styleId="3f2">
    <w:name w:val="Основной текст с отступом 3 Знак"/>
    <w:uiPriority w:val="99"/>
    <w:semiHidden/>
    <w:locked/>
    <w:rsid w:val="00E87CC6"/>
    <w:rPr>
      <w:sz w:val="16"/>
    </w:rPr>
  </w:style>
  <w:style w:type="paragraph" w:customStyle="1" w:styleId="75">
    <w:name w:val="заголовок 7"/>
    <w:basedOn w:val="a4"/>
    <w:next w:val="a4"/>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4"/>
    <w:next w:val="a4"/>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
    <w:name w:val="номер страницы"/>
    <w:uiPriority w:val="99"/>
    <w:rsid w:val="00E87CC6"/>
  </w:style>
  <w:style w:type="paragraph" w:customStyle="1" w:styleId="1ff8">
    <w:name w:val="Знак Знак Знак Знак Знак Знак Знак1"/>
    <w:basedOn w:val="a4"/>
    <w:uiPriority w:val="99"/>
    <w:rsid w:val="00E87CC6"/>
    <w:pPr>
      <w:suppressAutoHyphens w:val="0"/>
      <w:spacing w:after="160" w:line="240" w:lineRule="exact"/>
    </w:pPr>
    <w:rPr>
      <w:rFonts w:ascii="Verdana" w:hAnsi="Verdana" w:cs="Verdana"/>
      <w:lang w:val="en-US" w:eastAsia="en-US"/>
    </w:rPr>
  </w:style>
  <w:style w:type="paragraph" w:customStyle="1" w:styleId="affffffff0">
    <w:name w:val="Обычный текст с отступом"/>
    <w:basedOn w:val="a4"/>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1">
    <w:name w:val="Основной текст с отступом Знак"/>
    <w:uiPriority w:val="99"/>
    <w:locked/>
    <w:rsid w:val="00E87CC6"/>
    <w:rPr>
      <w:sz w:val="20"/>
    </w:rPr>
  </w:style>
  <w:style w:type="paragraph" w:customStyle="1" w:styleId="SchemeCaption">
    <w:name w:val="SchemeCaption"/>
    <w:basedOn w:val="a4"/>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4"/>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style>
  <w:style w:type="character" w:customStyle="1" w:styleId="txt">
    <w:name w:val="txt"/>
    <w:uiPriority w:val="99"/>
    <w:rsid w:val="000F0D7E"/>
  </w:style>
  <w:style w:type="paragraph" w:customStyle="1" w:styleId="affffffff2">
    <w:name w:val="ДипСтиль"/>
    <w:basedOn w:val="a4"/>
    <w:uiPriority w:val="99"/>
    <w:rsid w:val="00265484"/>
    <w:pPr>
      <w:suppressAutoHyphens w:val="0"/>
      <w:ind w:firstLine="540"/>
      <w:jc w:val="both"/>
    </w:pPr>
    <w:rPr>
      <w:rFonts w:cs="Cambria"/>
      <w:sz w:val="24"/>
      <w:szCs w:val="24"/>
      <w:lang w:eastAsia="ru-RU"/>
    </w:rPr>
  </w:style>
  <w:style w:type="paragraph" w:customStyle="1" w:styleId="affffffff3">
    <w:name w:val="Абзац"/>
    <w:basedOn w:val="a4"/>
    <w:link w:val="affffffff4"/>
    <w:uiPriority w:val="99"/>
    <w:rsid w:val="00265484"/>
    <w:pPr>
      <w:suppressAutoHyphens w:val="0"/>
      <w:spacing w:before="120" w:after="60" w:line="360" w:lineRule="auto"/>
      <w:ind w:firstLine="567"/>
      <w:jc w:val="both"/>
    </w:pPr>
    <w:rPr>
      <w:sz w:val="24"/>
      <w:lang w:eastAsia="ru-RU"/>
    </w:rPr>
  </w:style>
  <w:style w:type="character" w:customStyle="1" w:styleId="affffffff4">
    <w:name w:val="Абзац Знак"/>
    <w:link w:val="affffffff3"/>
    <w:uiPriority w:val="99"/>
    <w:locked/>
    <w:rsid w:val="00265484"/>
    <w:rPr>
      <w:sz w:val="24"/>
      <w:lang w:val="ru-RU" w:eastAsia="ru-RU"/>
    </w:rPr>
  </w:style>
  <w:style w:type="character" w:customStyle="1" w:styleId="looklikelinkauthornameaqslistener">
    <w:name w:val="looklikelink authorname aqslistener"/>
    <w:uiPriority w:val="99"/>
    <w:rsid w:val="00FE2E8A"/>
  </w:style>
  <w:style w:type="character" w:customStyle="1" w:styleId="singlehighlightclasssearchtoken">
    <w:name w:val="single_highlight_class searchtoken"/>
    <w:uiPriority w:val="99"/>
    <w:rsid w:val="00FE2E8A"/>
  </w:style>
  <w:style w:type="paragraph" w:customStyle="1" w:styleId="first">
    <w:name w:val="first"/>
    <w:basedOn w:val="a4"/>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4"/>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4"/>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style>
  <w:style w:type="character" w:customStyle="1" w:styleId="1ff9">
    <w:name w:val="Подзаголовок1"/>
    <w:uiPriority w:val="99"/>
    <w:rsid w:val="00FE2E8A"/>
  </w:style>
  <w:style w:type="character" w:customStyle="1" w:styleId="num-ratings">
    <w:name w:val="num-ratings"/>
    <w:uiPriority w:val="99"/>
    <w:rsid w:val="00FE2E8A"/>
  </w:style>
  <w:style w:type="character" w:customStyle="1" w:styleId="count">
    <w:name w:val="count"/>
    <w:uiPriority w:val="99"/>
    <w:rsid w:val="00FE2E8A"/>
  </w:style>
  <w:style w:type="character" w:customStyle="1" w:styleId="popupweb">
    <w:name w:val="popupweb"/>
    <w:uiPriority w:val="99"/>
    <w:rsid w:val="00FE2E8A"/>
  </w:style>
  <w:style w:type="character" w:customStyle="1" w:styleId="doilink">
    <w:name w:val="doilink"/>
    <w:uiPriority w:val="99"/>
    <w:rsid w:val="00FE2E8A"/>
  </w:style>
  <w:style w:type="character" w:customStyle="1" w:styleId="1ffa">
    <w:name w:val="Заголовок №1_"/>
    <w:link w:val="1ffb"/>
    <w:uiPriority w:val="99"/>
    <w:locked/>
    <w:rsid w:val="00993348"/>
    <w:rPr>
      <w:rFonts w:ascii="Candara" w:hAnsi="Candara"/>
      <w:b/>
      <w:spacing w:val="2"/>
      <w:sz w:val="15"/>
      <w:shd w:val="clear" w:color="auto" w:fill="FFFFFF"/>
    </w:rPr>
  </w:style>
  <w:style w:type="paragraph" w:customStyle="1" w:styleId="1ffb">
    <w:name w:val="Заголовок №1"/>
    <w:basedOn w:val="a4"/>
    <w:link w:val="1ffa"/>
    <w:uiPriority w:val="99"/>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eastAsia="ru-RU"/>
    </w:rPr>
  </w:style>
  <w:style w:type="character" w:customStyle="1" w:styleId="2f9">
    <w:name w:val="Основной текст (2)_"/>
    <w:link w:val="2fa"/>
    <w:uiPriority w:val="99"/>
    <w:locked/>
    <w:rsid w:val="00993348"/>
    <w:rPr>
      <w:spacing w:val="8"/>
      <w:shd w:val="clear" w:color="auto" w:fill="FFFFFF"/>
    </w:rPr>
  </w:style>
  <w:style w:type="paragraph" w:customStyle="1" w:styleId="2fa">
    <w:name w:val="Основной текст (2)"/>
    <w:basedOn w:val="a4"/>
    <w:link w:val="2f9"/>
    <w:uiPriority w:val="9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4"/>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4"/>
    <w:uiPriority w:val="99"/>
    <w:rsid w:val="008D6A70"/>
    <w:pPr>
      <w:suppressAutoHyphens w:val="0"/>
      <w:spacing w:line="360" w:lineRule="auto"/>
      <w:ind w:firstLine="567"/>
      <w:jc w:val="both"/>
    </w:pPr>
    <w:rPr>
      <w:sz w:val="24"/>
      <w:lang w:eastAsia="en-US"/>
    </w:rPr>
  </w:style>
  <w:style w:type="paragraph" w:customStyle="1" w:styleId="Abstract">
    <w:name w:val="Abstract"/>
    <w:basedOn w:val="a4"/>
    <w:uiPriority w:val="99"/>
    <w:rsid w:val="00CC2F31"/>
    <w:pPr>
      <w:spacing w:before="120" w:after="120"/>
      <w:jc w:val="both"/>
    </w:pPr>
  </w:style>
  <w:style w:type="paragraph" w:customStyle="1" w:styleId="Author0">
    <w:name w:val="Author"/>
    <w:basedOn w:val="a4"/>
    <w:uiPriority w:val="99"/>
    <w:rsid w:val="00CC2F31"/>
    <w:pPr>
      <w:spacing w:before="120" w:after="120" w:line="360" w:lineRule="auto"/>
      <w:ind w:firstLine="567"/>
      <w:jc w:val="center"/>
    </w:pPr>
    <w:rPr>
      <w:b/>
      <w:sz w:val="28"/>
    </w:rPr>
  </w:style>
  <w:style w:type="paragraph" w:customStyle="1" w:styleId="Address">
    <w:name w:val="Address"/>
    <w:basedOn w:val="a4"/>
    <w:uiPriority w:val="99"/>
    <w:rsid w:val="00CC2F31"/>
    <w:pPr>
      <w:spacing w:after="240"/>
      <w:ind w:firstLine="567"/>
      <w:jc w:val="center"/>
    </w:pPr>
    <w:rPr>
      <w:i/>
      <w:sz w:val="26"/>
    </w:rPr>
  </w:style>
  <w:style w:type="paragraph" w:customStyle="1" w:styleId="Heading">
    <w:name w:val="Heading"/>
    <w:basedOn w:val="a4"/>
    <w:next w:val="BodyL"/>
    <w:uiPriority w:val="99"/>
    <w:rsid w:val="00CC2F31"/>
    <w:pPr>
      <w:keepNext/>
      <w:spacing w:before="240" w:after="120" w:line="360" w:lineRule="auto"/>
      <w:jc w:val="center"/>
    </w:pPr>
    <w:rPr>
      <w:caps/>
      <w:sz w:val="28"/>
    </w:rPr>
  </w:style>
  <w:style w:type="paragraph" w:customStyle="1" w:styleId="Subheading">
    <w:name w:val="Subheading"/>
    <w:basedOn w:val="a4"/>
    <w:next w:val="BodyL"/>
    <w:uiPriority w:val="99"/>
    <w:rsid w:val="00CC2F31"/>
    <w:pPr>
      <w:keepNext/>
      <w:spacing w:before="240" w:after="120" w:line="360" w:lineRule="auto"/>
      <w:jc w:val="center"/>
    </w:pPr>
    <w:rPr>
      <w:i/>
      <w:sz w:val="28"/>
    </w:rPr>
  </w:style>
  <w:style w:type="paragraph" w:customStyle="1" w:styleId="References">
    <w:name w:val="References"/>
    <w:basedOn w:val="a4"/>
    <w:link w:val="ReferencesChar"/>
    <w:uiPriority w:val="99"/>
    <w:rsid w:val="00CC2F31"/>
    <w:pPr>
      <w:tabs>
        <w:tab w:val="num" w:pos="720"/>
      </w:tabs>
      <w:spacing w:line="360" w:lineRule="auto"/>
      <w:ind w:left="720" w:hanging="720"/>
      <w:jc w:val="both"/>
    </w:pPr>
    <w:rPr>
      <w:sz w:val="24"/>
    </w:rPr>
  </w:style>
  <w:style w:type="character" w:customStyle="1" w:styleId="afff2">
    <w:name w:val="рисунок Знак"/>
    <w:link w:val="afff1"/>
    <w:uiPriority w:val="99"/>
    <w:locked/>
    <w:rsid w:val="00CC2F31"/>
    <w:rPr>
      <w:lang w:val="ru-RU" w:eastAsia="ru-RU"/>
    </w:rPr>
  </w:style>
  <w:style w:type="paragraph" w:customStyle="1" w:styleId="affffffff5">
    <w:name w:val="Знак Знак Знак Знак Знак Знак Знак Знак"/>
    <w:basedOn w:val="a4"/>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eastAsia="x-none"/>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6">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style>
  <w:style w:type="character" w:customStyle="1" w:styleId="hit">
    <w:name w:val="hit"/>
    <w:uiPriority w:val="99"/>
    <w:rsid w:val="00120F03"/>
  </w:style>
  <w:style w:type="character" w:customStyle="1" w:styleId="3f4">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c">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b">
    <w:name w:val="Знак концевой сноски2"/>
    <w:uiPriority w:val="99"/>
    <w:rsid w:val="00120F03"/>
    <w:rPr>
      <w:vertAlign w:val="superscript"/>
    </w:rPr>
  </w:style>
  <w:style w:type="character" w:customStyle="1" w:styleId="1ffd">
    <w:name w:val="Знак сноски1"/>
    <w:uiPriority w:val="99"/>
    <w:rsid w:val="00120F03"/>
    <w:rPr>
      <w:vertAlign w:val="superscript"/>
    </w:rPr>
  </w:style>
  <w:style w:type="character" w:customStyle="1" w:styleId="nbapihighlight">
    <w:name w:val="nbapihighlight"/>
    <w:uiPriority w:val="99"/>
    <w:rsid w:val="00120F03"/>
  </w:style>
  <w:style w:type="paragraph" w:customStyle="1" w:styleId="BodyText211">
    <w:name w:val="Body Text 21 Знак Знак"/>
    <w:basedOn w:val="a4"/>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style>
  <w:style w:type="paragraph" w:customStyle="1" w:styleId="caaieiaie4">
    <w:name w:val="caaieiaie 4"/>
    <w:basedOn w:val="a4"/>
    <w:next w:val="a4"/>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4"/>
    <w:next w:val="a4"/>
    <w:link w:val="z-0"/>
    <w:hidden/>
    <w:uiPriority w:val="99"/>
    <w:rsid w:val="00D3202C"/>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basedOn w:val="a5"/>
    <w:link w:val="z-"/>
    <w:uiPriority w:val="99"/>
    <w:semiHidden/>
    <w:locked/>
    <w:rPr>
      <w:rFonts w:ascii="Arial" w:hAnsi="Arial"/>
      <w:vanish/>
      <w:sz w:val="16"/>
      <w:lang w:val="x-none" w:eastAsia="ar-SA" w:bidi="ar-SA"/>
    </w:rPr>
  </w:style>
  <w:style w:type="paragraph" w:styleId="z-1">
    <w:name w:val="HTML Bottom of Form"/>
    <w:basedOn w:val="a4"/>
    <w:next w:val="a4"/>
    <w:link w:val="z-2"/>
    <w:hidden/>
    <w:uiPriority w:val="99"/>
    <w:rsid w:val="00D3202C"/>
    <w:pPr>
      <w:pBdr>
        <w:top w:val="single" w:sz="6" w:space="1" w:color="auto"/>
      </w:pBdr>
      <w:suppressAutoHyphens w:val="0"/>
      <w:jc w:val="center"/>
    </w:pPr>
    <w:rPr>
      <w:rFonts w:ascii="Arial" w:hAnsi="Arial"/>
      <w:vanish/>
      <w:sz w:val="16"/>
      <w:szCs w:val="16"/>
    </w:rPr>
  </w:style>
  <w:style w:type="character" w:customStyle="1" w:styleId="z-2">
    <w:name w:val="z-Конец формы Знак"/>
    <w:basedOn w:val="a5"/>
    <w:link w:val="z-1"/>
    <w:uiPriority w:val="99"/>
    <w:semiHidden/>
    <w:locked/>
    <w:rPr>
      <w:rFonts w:ascii="Arial" w:hAnsi="Arial"/>
      <w:vanish/>
      <w:sz w:val="16"/>
      <w:lang w:val="x-none" w:eastAsia="ar-SA" w:bidi="ar-SA"/>
    </w:rPr>
  </w:style>
  <w:style w:type="paragraph" w:customStyle="1" w:styleId="Body">
    <w:name w:val="Body"/>
    <w:basedOn w:val="a4"/>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3">
    <w:name w:val="Header Char3"/>
    <w:uiPriority w:val="99"/>
    <w:locked/>
    <w:rsid w:val="00D46777"/>
  </w:style>
  <w:style w:type="character" w:customStyle="1" w:styleId="BodyTextChar2">
    <w:name w:val="Body Text Char2"/>
    <w:uiPriority w:val="99"/>
    <w:locked/>
    <w:rsid w:val="00D46777"/>
    <w:rPr>
      <w:rFonts w:ascii="Times New Roman" w:hAnsi="Times New Roman"/>
      <w:sz w:val="20"/>
      <w:lang w:val="x-none" w:eastAsia="ru-RU"/>
    </w:rPr>
  </w:style>
  <w:style w:type="character" w:customStyle="1" w:styleId="A11">
    <w:name w:val="A11"/>
    <w:uiPriority w:val="99"/>
    <w:rsid w:val="00D46777"/>
    <w:rPr>
      <w:color w:val="000000"/>
      <w:sz w:val="14"/>
    </w:rPr>
  </w:style>
  <w:style w:type="paragraph" w:customStyle="1" w:styleId="Pa14">
    <w:name w:val="Pa14"/>
    <w:basedOn w:val="a4"/>
    <w:next w:val="a4"/>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4"/>
    <w:next w:val="a4"/>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4"/>
    <w:next w:val="a4"/>
    <w:uiPriority w:val="99"/>
    <w:rsid w:val="00D46777"/>
    <w:pPr>
      <w:suppressAutoHyphens w:val="0"/>
      <w:autoSpaceDE w:val="0"/>
      <w:autoSpaceDN w:val="0"/>
      <w:adjustRightInd w:val="0"/>
      <w:spacing w:line="211" w:lineRule="atLeast"/>
    </w:pPr>
    <w:rPr>
      <w:sz w:val="24"/>
      <w:szCs w:val="24"/>
      <w:lang w:eastAsia="en-US"/>
    </w:rPr>
  </w:style>
  <w:style w:type="character" w:customStyle="1" w:styleId="1ffe">
    <w:name w:val="Замещающий текст1"/>
    <w:uiPriority w:val="99"/>
    <w:semiHidden/>
    <w:rsid w:val="00D46777"/>
    <w:rPr>
      <w:color w:val="808080"/>
    </w:rPr>
  </w:style>
  <w:style w:type="paragraph" w:customStyle="1" w:styleId="113">
    <w:name w:val="Абзац списка11"/>
    <w:basedOn w:val="a4"/>
    <w:uiPriority w:val="99"/>
    <w:rsid w:val="000D204A"/>
    <w:pPr>
      <w:suppressAutoHyphens w:val="0"/>
      <w:spacing w:after="200" w:line="276" w:lineRule="auto"/>
      <w:ind w:left="720"/>
      <w:contextualSpacing/>
    </w:pPr>
    <w:rPr>
      <w:rFonts w:ascii="Calibri" w:hAnsi="Calibri"/>
      <w:sz w:val="22"/>
      <w:szCs w:val="22"/>
      <w:lang w:eastAsia="ru-RU"/>
    </w:rPr>
  </w:style>
  <w:style w:type="character" w:customStyle="1" w:styleId="affff7">
    <w:name w:val="Без интервала Знак"/>
    <w:link w:val="54"/>
    <w:uiPriority w:val="99"/>
    <w:locked/>
    <w:rsid w:val="00705752"/>
    <w:rPr>
      <w:rFonts w:ascii="Calibri" w:hAnsi="Calibri"/>
      <w:sz w:val="22"/>
      <w:lang w:val="ru-RU" w:eastAsia="en-US"/>
    </w:rPr>
  </w:style>
  <w:style w:type="paragraph" w:customStyle="1" w:styleId="TFReferencesSection">
    <w:name w:val="TF_References_Section"/>
    <w:basedOn w:val="a4"/>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uiPriority w:val="99"/>
    <w:rsid w:val="003552C4"/>
  </w:style>
  <w:style w:type="character" w:customStyle="1" w:styleId="affffffff7">
    <w:name w:val="Основной текст_"/>
    <w:link w:val="114"/>
    <w:uiPriority w:val="99"/>
    <w:locked/>
    <w:rsid w:val="008D0EE8"/>
    <w:rPr>
      <w:sz w:val="30"/>
      <w:shd w:val="clear" w:color="auto" w:fill="FFFFFF"/>
    </w:rPr>
  </w:style>
  <w:style w:type="character" w:customStyle="1" w:styleId="Georgia">
    <w:name w:val="Основной текст + Georgia"/>
    <w:aliases w:val="13 pt"/>
    <w:uiPriority w:val="99"/>
    <w:rsid w:val="008D0EE8"/>
    <w:rPr>
      <w:rFonts w:ascii="Georgia" w:hAnsi="Georgia"/>
      <w:color w:val="000000"/>
      <w:spacing w:val="0"/>
      <w:w w:val="100"/>
      <w:position w:val="0"/>
      <w:sz w:val="26"/>
      <w:u w:val="none"/>
      <w:lang w:val="ru-RU" w:eastAsia="x-none"/>
    </w:rPr>
  </w:style>
  <w:style w:type="character" w:customStyle="1" w:styleId="86">
    <w:name w:val="Основной текст + 8"/>
    <w:aliases w:val="5 pt,Интервал 0 pt"/>
    <w:uiPriority w:val="99"/>
    <w:rsid w:val="008D0EE8"/>
    <w:rPr>
      <w:rFonts w:ascii="Times New Roman" w:hAnsi="Times New Roman"/>
      <w:color w:val="000000"/>
      <w:spacing w:val="10"/>
      <w:w w:val="100"/>
      <w:position w:val="0"/>
      <w:sz w:val="17"/>
      <w:u w:val="none"/>
      <w:lang w:val="ru-RU" w:eastAsia="x-none"/>
    </w:rPr>
  </w:style>
  <w:style w:type="paragraph" w:customStyle="1" w:styleId="114">
    <w:name w:val="Основной текст11"/>
    <w:basedOn w:val="a4"/>
    <w:link w:val="affffffff7"/>
    <w:uiPriority w:val="99"/>
    <w:rsid w:val="008D0EE8"/>
    <w:pPr>
      <w:widowControl w:val="0"/>
      <w:shd w:val="clear" w:color="auto" w:fill="FFFFFF"/>
      <w:suppressAutoHyphens w:val="0"/>
      <w:spacing w:line="605" w:lineRule="exact"/>
      <w:jc w:val="both"/>
    </w:pPr>
    <w:rPr>
      <w:sz w:val="30"/>
      <w:shd w:val="clear" w:color="auto" w:fill="FFFFFF"/>
      <w:lang w:eastAsia="ru-RU"/>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4"/>
    <w:link w:val="49"/>
    <w:uiPriority w:val="99"/>
    <w:rsid w:val="008D0EE8"/>
    <w:pPr>
      <w:widowControl w:val="0"/>
      <w:shd w:val="clear" w:color="auto" w:fill="FFFFFF"/>
      <w:suppressAutoHyphens w:val="0"/>
      <w:spacing w:line="605" w:lineRule="exact"/>
      <w:ind w:firstLine="760"/>
      <w:jc w:val="both"/>
    </w:pPr>
    <w:rPr>
      <w:b/>
      <w:sz w:val="31"/>
      <w:shd w:val="clear" w:color="auto" w:fill="FFFFFF"/>
      <w:lang w:eastAsia="ru-RU"/>
    </w:rPr>
  </w:style>
  <w:style w:type="paragraph" w:customStyle="1" w:styleId="217">
    <w:name w:val="Основной текст (2)1"/>
    <w:basedOn w:val="a4"/>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4"/>
    <w:uiPriority w:val="99"/>
    <w:rsid w:val="008D0EE8"/>
    <w:pPr>
      <w:suppressAutoHyphens w:val="0"/>
      <w:spacing w:before="100" w:beforeAutospacing="1" w:after="100" w:afterAutospacing="1"/>
    </w:pPr>
    <w:rPr>
      <w:sz w:val="24"/>
      <w:szCs w:val="24"/>
      <w:lang w:eastAsia="ru-RU"/>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w:basedOn w:val="a4"/>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style>
  <w:style w:type="character" w:customStyle="1" w:styleId="picgalery">
    <w:name w:val="picgalery"/>
    <w:uiPriority w:val="99"/>
    <w:rsid w:val="00FF0F4C"/>
  </w:style>
  <w:style w:type="character" w:customStyle="1" w:styleId="name">
    <w:name w:val="name"/>
    <w:uiPriority w:val="99"/>
    <w:rsid w:val="00FF0F4C"/>
  </w:style>
  <w:style w:type="table" w:styleId="1fff0">
    <w:name w:val="Table Classic 1"/>
    <w:basedOn w:val="a6"/>
    <w:uiPriority w:val="99"/>
    <w:semiHidden/>
    <w:rsid w:val="00287B87"/>
    <w:rPr>
      <w:rFonts w:ascii="Calibri" w:hAnsi="Calibri"/>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4"/>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4"/>
    <w:next w:val="Authorsaddress"/>
    <w:uiPriority w:val="99"/>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4"/>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4"/>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sz w:val="20"/>
      <w:szCs w:val="20"/>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szCs w:val="20"/>
      <w:lang w:val="en-GB" w:eastAsia="en-GB"/>
    </w:rPr>
  </w:style>
  <w:style w:type="paragraph" w:customStyle="1" w:styleId="05AHeading">
    <w:name w:val="05 A Heading"/>
    <w:uiPriority w:val="99"/>
    <w:rsid w:val="004F3C68"/>
    <w:pPr>
      <w:spacing w:before="240" w:after="120" w:line="240" w:lineRule="exact"/>
    </w:pPr>
    <w:rPr>
      <w:b/>
      <w:noProof/>
      <w:szCs w:val="20"/>
      <w:lang w:val="en-GB" w:eastAsia="en-GB"/>
    </w:rPr>
  </w:style>
  <w:style w:type="paragraph" w:styleId="affffffff8">
    <w:name w:val="Body Text First Indent"/>
    <w:basedOn w:val="af2"/>
    <w:link w:val="affffffff9"/>
    <w:uiPriority w:val="99"/>
    <w:rsid w:val="003A5D2D"/>
    <w:pPr>
      <w:spacing w:after="120"/>
      <w:ind w:firstLine="210"/>
      <w:jc w:val="left"/>
    </w:pPr>
    <w:rPr>
      <w:sz w:val="20"/>
    </w:rPr>
  </w:style>
  <w:style w:type="character" w:customStyle="1" w:styleId="affffffff9">
    <w:name w:val="Красная строка Знак"/>
    <w:basedOn w:val="16"/>
    <w:link w:val="affffffff8"/>
    <w:uiPriority w:val="99"/>
    <w:semiHidden/>
    <w:locked/>
    <w:rPr>
      <w:sz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a">
    <w:name w:val="Normal Indent"/>
    <w:aliases w:val="ннннн"/>
    <w:basedOn w:val="a4"/>
    <w:uiPriority w:val="99"/>
    <w:rsid w:val="00736370"/>
    <w:pPr>
      <w:suppressAutoHyphens w:val="0"/>
      <w:ind w:firstLine="709"/>
      <w:jc w:val="both"/>
    </w:pPr>
    <w:rPr>
      <w:sz w:val="24"/>
      <w:szCs w:val="24"/>
      <w:lang w:eastAsia="ru-RU"/>
    </w:rPr>
  </w:style>
  <w:style w:type="character" w:customStyle="1" w:styleId="Heading1Char2">
    <w:name w:val="Heading 1 Char2"/>
    <w:uiPriority w:val="99"/>
    <w:locked/>
    <w:rsid w:val="00B167DA"/>
    <w:rPr>
      <w:rFonts w:ascii="Arial" w:hAnsi="Arial"/>
      <w:b/>
      <w:kern w:val="32"/>
      <w:sz w:val="32"/>
    </w:rPr>
  </w:style>
  <w:style w:type="character" w:customStyle="1" w:styleId="Heading2Char2">
    <w:name w:val="Heading 2 Char2"/>
    <w:uiPriority w:val="99"/>
    <w:locked/>
    <w:rsid w:val="00B167DA"/>
    <w:rPr>
      <w:b/>
      <w:sz w:val="22"/>
    </w:rPr>
  </w:style>
  <w:style w:type="character" w:customStyle="1" w:styleId="Heading3Char2">
    <w:name w:val="Heading 3 Char2"/>
    <w:uiPriority w:val="99"/>
    <w:locked/>
    <w:rsid w:val="00B167DA"/>
    <w:rPr>
      <w:rFonts w:ascii="Cambria" w:hAnsi="Cambria"/>
      <w:b/>
      <w:sz w:val="26"/>
    </w:rPr>
  </w:style>
  <w:style w:type="character" w:customStyle="1" w:styleId="Heading5Char2">
    <w:name w:val="Heading 5 Char2"/>
    <w:uiPriority w:val="99"/>
    <w:locked/>
    <w:rsid w:val="00B167DA"/>
    <w:rPr>
      <w:rFonts w:ascii="Calibri" w:hAnsi="Calibri"/>
      <w:b/>
      <w:i/>
      <w:sz w:val="26"/>
    </w:rPr>
  </w:style>
  <w:style w:type="character" w:customStyle="1" w:styleId="Heading8Char2">
    <w:name w:val="Heading 8 Char2"/>
    <w:uiPriority w:val="99"/>
    <w:locked/>
    <w:rsid w:val="00B167DA"/>
    <w:rPr>
      <w:sz w:val="28"/>
    </w:rPr>
  </w:style>
  <w:style w:type="character" w:customStyle="1" w:styleId="Heading9Char2">
    <w:name w:val="Heading 9 Char2"/>
    <w:uiPriority w:val="99"/>
    <w:locked/>
    <w:rsid w:val="00B167DA"/>
    <w:rPr>
      <w:rFonts w:ascii="Arial" w:hAnsi="Arial"/>
      <w:sz w:val="22"/>
    </w:rPr>
  </w:style>
  <w:style w:type="paragraph" w:customStyle="1" w:styleId="3f5">
    <w:name w:val="Знак Знак3 Знак Знак Знак Знак"/>
    <w:basedOn w:val="a4"/>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1">
    <w:name w:val="Знак1"/>
    <w:basedOn w:val="a4"/>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2">
    <w:name w:val="Title Char2"/>
    <w:uiPriority w:val="99"/>
    <w:locked/>
    <w:rsid w:val="00B167DA"/>
    <w:rPr>
      <w:b/>
      <w:sz w:val="28"/>
    </w:rPr>
  </w:style>
  <w:style w:type="character" w:customStyle="1" w:styleId="NoSpacingChar">
    <w:name w:val="No Spacing Char"/>
    <w:link w:val="1f0"/>
    <w:uiPriority w:val="99"/>
    <w:locked/>
    <w:rsid w:val="00B167DA"/>
    <w:rPr>
      <w:rFonts w:ascii="Calibri" w:hAnsi="Calibri"/>
      <w:sz w:val="22"/>
      <w:lang w:val="ru-RU" w:eastAsia="ar-SA" w:bidi="ar-SA"/>
    </w:rPr>
  </w:style>
  <w:style w:type="paragraph" w:customStyle="1" w:styleId="frfield">
    <w:name w:val="fr_field"/>
    <w:basedOn w:val="a4"/>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313">
    <w:name w:val="Основной текст 3 Знак1"/>
    <w:uiPriority w:val="99"/>
    <w:locked/>
    <w:rsid w:val="005824C6"/>
    <w:rPr>
      <w:sz w:val="16"/>
    </w:rPr>
  </w:style>
  <w:style w:type="paragraph" w:customStyle="1" w:styleId="affffffffb">
    <w:name w:val="Чертежный"/>
    <w:link w:val="affffffffc"/>
    <w:rsid w:val="00A72296"/>
    <w:pPr>
      <w:jc w:val="both"/>
    </w:pPr>
    <w:rPr>
      <w:rFonts w:ascii="ISOCPEUR" w:hAnsi="ISOCPEUR"/>
      <w:i/>
      <w:szCs w:val="20"/>
      <w:lang w:val="uk-UA"/>
    </w:rPr>
  </w:style>
  <w:style w:type="character" w:customStyle="1" w:styleId="Heading4Char2">
    <w:name w:val="Heading 4 Char2"/>
    <w:uiPriority w:val="99"/>
    <w:locked/>
    <w:rsid w:val="00A72296"/>
    <w:rPr>
      <w:rFonts w:ascii="Times New Roman" w:hAnsi="Times New Roman"/>
      <w:sz w:val="28"/>
      <w:lang w:val="x-none" w:eastAsia="ru-RU"/>
    </w:rPr>
  </w:style>
  <w:style w:type="paragraph" w:customStyle="1" w:styleId="1fff2">
    <w:name w:val="Заголовок оглавления1"/>
    <w:basedOn w:val="1"/>
    <w:next w:val="a4"/>
    <w:uiPriority w:val="99"/>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c">
    <w:name w:val="Чертежный Знак"/>
    <w:link w:val="affffffffb"/>
    <w:locked/>
    <w:rsid w:val="00A72296"/>
    <w:rPr>
      <w:rFonts w:ascii="ISOCPEUR" w:hAnsi="ISOCPEUR"/>
      <w:i/>
      <w:sz w:val="22"/>
      <w:lang w:val="uk-UA" w:eastAsia="ru-RU"/>
    </w:rPr>
  </w:style>
  <w:style w:type="paragraph" w:customStyle="1" w:styleId="095">
    <w:name w:val="Стиль по ширине Первая строка:  095 см"/>
    <w:basedOn w:val="a4"/>
    <w:rsid w:val="00A72296"/>
    <w:pPr>
      <w:suppressAutoHyphens w:val="0"/>
      <w:spacing w:before="120" w:after="120"/>
      <w:ind w:firstLine="540"/>
      <w:jc w:val="both"/>
    </w:pPr>
    <w:rPr>
      <w:i/>
      <w:sz w:val="24"/>
      <w:lang w:eastAsia="ru-RU"/>
    </w:rPr>
  </w:style>
  <w:style w:type="paragraph" w:customStyle="1" w:styleId="2fc">
    <w:name w:val="Без интервала2"/>
    <w:basedOn w:val="a4"/>
    <w:rsid w:val="00A72296"/>
    <w:pPr>
      <w:suppressAutoHyphens w:val="0"/>
      <w:jc w:val="center"/>
    </w:pPr>
    <w:rPr>
      <w:noProof/>
      <w:sz w:val="24"/>
      <w:szCs w:val="24"/>
      <w:lang w:eastAsia="ru-RU"/>
    </w:rPr>
  </w:style>
  <w:style w:type="paragraph" w:customStyle="1" w:styleId="2fd">
    <w:name w:val="Абзац списка2"/>
    <w:basedOn w:val="a4"/>
    <w:uiPriority w:val="99"/>
    <w:rsid w:val="00A72296"/>
    <w:pPr>
      <w:tabs>
        <w:tab w:val="left" w:pos="9720"/>
      </w:tabs>
      <w:suppressAutoHyphens w:val="0"/>
      <w:spacing w:line="360" w:lineRule="auto"/>
      <w:ind w:left="720" w:firstLine="709"/>
      <w:jc w:val="both"/>
    </w:pPr>
    <w:rPr>
      <w:sz w:val="24"/>
      <w:szCs w:val="28"/>
      <w:lang w:eastAsia="ru-RU"/>
    </w:rPr>
  </w:style>
  <w:style w:type="paragraph" w:customStyle="1" w:styleId="3f6">
    <w:name w:val="Без интервала3"/>
    <w:rsid w:val="00A72296"/>
    <w:pPr>
      <w:tabs>
        <w:tab w:val="left" w:pos="9720"/>
      </w:tabs>
      <w:jc w:val="center"/>
    </w:pPr>
    <w:rPr>
      <w:sz w:val="24"/>
      <w:szCs w:val="28"/>
    </w:rPr>
  </w:style>
  <w:style w:type="paragraph" w:customStyle="1" w:styleId="4b">
    <w:name w:val="Без интервала4"/>
    <w:basedOn w:val="2fc"/>
    <w:rsid w:val="00A72296"/>
  </w:style>
  <w:style w:type="paragraph" w:customStyle="1" w:styleId="410">
    <w:name w:val="Без интервала41"/>
    <w:rsid w:val="00A72296"/>
    <w:pPr>
      <w:tabs>
        <w:tab w:val="left" w:pos="9720"/>
      </w:tabs>
      <w:jc w:val="center"/>
    </w:pPr>
    <w:rPr>
      <w:sz w:val="24"/>
      <w:szCs w:val="28"/>
    </w:rPr>
  </w:style>
  <w:style w:type="paragraph" w:customStyle="1" w:styleId="4c">
    <w:name w:val="Абзац списка4"/>
    <w:basedOn w:val="a4"/>
    <w:link w:val="ListParagraphChar"/>
    <w:rsid w:val="00A72296"/>
    <w:pPr>
      <w:tabs>
        <w:tab w:val="left" w:pos="9720"/>
      </w:tabs>
      <w:suppressAutoHyphens w:val="0"/>
      <w:spacing w:line="360" w:lineRule="auto"/>
      <w:ind w:left="720" w:firstLine="709"/>
      <w:contextualSpacing/>
      <w:jc w:val="both"/>
    </w:pPr>
    <w:rPr>
      <w:sz w:val="24"/>
      <w:szCs w:val="28"/>
      <w:lang w:eastAsia="ru-RU"/>
    </w:rPr>
  </w:style>
  <w:style w:type="paragraph" w:customStyle="1" w:styleId="MHC-Experimental">
    <w:name w:val="MHC-Experimental"/>
    <w:basedOn w:val="a4"/>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2"/>
    <w:rsid w:val="00FA4188"/>
    <w:pPr>
      <w:tabs>
        <w:tab w:val="left" w:pos="2835"/>
      </w:tabs>
      <w:suppressAutoHyphens w:val="0"/>
      <w:spacing w:after="240"/>
      <w:jc w:val="left"/>
    </w:pPr>
    <w:rPr>
      <w:b/>
      <w:sz w:val="32"/>
      <w:lang w:val="en-GB" w:eastAsia="ru-RU"/>
    </w:rPr>
  </w:style>
  <w:style w:type="character" w:customStyle="1" w:styleId="js-invalid-drag-target">
    <w:name w:val="js-invalid-drag-target"/>
    <w:rsid w:val="00216977"/>
  </w:style>
  <w:style w:type="paragraph" w:customStyle="1" w:styleId="PlainText2">
    <w:name w:val="Plain Text2"/>
    <w:basedOn w:val="a4"/>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4"/>
    <w:qFormat/>
    <w:rsid w:val="00216977"/>
    <w:pPr>
      <w:suppressAutoHyphens w:val="0"/>
      <w:ind w:left="720"/>
      <w:contextualSpacing/>
    </w:pPr>
    <w:rPr>
      <w:rFonts w:ascii="Calibri" w:hAnsi="Calibri"/>
      <w:sz w:val="24"/>
      <w:szCs w:val="24"/>
      <w:lang w:eastAsia="ru-RU"/>
    </w:rPr>
  </w:style>
  <w:style w:type="character" w:customStyle="1" w:styleId="identifiertype">
    <w:name w:val="identifier type"/>
    <w:uiPriority w:val="99"/>
    <w:rsid w:val="006A3221"/>
  </w:style>
  <w:style w:type="character" w:customStyle="1" w:styleId="authorfn">
    <w:name w:val="author fn"/>
    <w:uiPriority w:val="99"/>
    <w:rsid w:val="006A3221"/>
  </w:style>
  <w:style w:type="character" w:customStyle="1" w:styleId="journalname">
    <w:name w:val="journalname"/>
    <w:uiPriority w:val="99"/>
    <w:rsid w:val="006A3221"/>
  </w:style>
  <w:style w:type="character" w:customStyle="1" w:styleId="slug-issue">
    <w:name w:val="slug-issue"/>
    <w:uiPriority w:val="99"/>
    <w:rsid w:val="006A3221"/>
  </w:style>
  <w:style w:type="character" w:customStyle="1" w:styleId="slug-pages">
    <w:name w:val="slug-pages"/>
    <w:uiPriority w:val="99"/>
    <w:rsid w:val="006A3221"/>
  </w:style>
  <w:style w:type="character" w:customStyle="1" w:styleId="namepredpr">
    <w:name w:val="namepredpr"/>
    <w:uiPriority w:val="99"/>
    <w:rsid w:val="006A3221"/>
  </w:style>
  <w:style w:type="character" w:customStyle="1" w:styleId="value">
    <w:name w:val="value"/>
    <w:uiPriority w:val="99"/>
    <w:rsid w:val="006A3221"/>
  </w:style>
  <w:style w:type="character" w:customStyle="1" w:styleId="citationjournal">
    <w:name w:val="citation journal"/>
    <w:uiPriority w:val="99"/>
    <w:rsid w:val="006A3221"/>
  </w:style>
  <w:style w:type="character" w:customStyle="1" w:styleId="slug-pub-date">
    <w:name w:val="slug-pub-date"/>
    <w:uiPriority w:val="99"/>
    <w:rsid w:val="006A3221"/>
  </w:style>
  <w:style w:type="character" w:customStyle="1" w:styleId="slug-vol">
    <w:name w:val="slug-vol"/>
    <w:uiPriority w:val="99"/>
    <w:rsid w:val="006A3221"/>
  </w:style>
  <w:style w:type="character" w:customStyle="1" w:styleId="red">
    <w:name w:val="red"/>
    <w:uiPriority w:val="99"/>
    <w:rsid w:val="006A3221"/>
  </w:style>
  <w:style w:type="character" w:customStyle="1" w:styleId="A60">
    <w:name w:val="A6"/>
    <w:rsid w:val="006A3221"/>
    <w:rPr>
      <w:b/>
      <w:i/>
      <w:color w:val="000000"/>
      <w:sz w:val="14"/>
    </w:rPr>
  </w:style>
  <w:style w:type="character" w:customStyle="1" w:styleId="A00">
    <w:name w:val="A0"/>
    <w:rsid w:val="006A3221"/>
    <w:rPr>
      <w:color w:val="000000"/>
      <w:sz w:val="18"/>
    </w:rPr>
  </w:style>
  <w:style w:type="character" w:customStyle="1" w:styleId="A10">
    <w:name w:val="A1"/>
    <w:uiPriority w:val="99"/>
    <w:rsid w:val="006A3221"/>
    <w:rPr>
      <w:color w:val="000000"/>
      <w:sz w:val="16"/>
    </w:rPr>
  </w:style>
  <w:style w:type="character" w:customStyle="1" w:styleId="A20">
    <w:name w:val="A2"/>
    <w:uiPriority w:val="99"/>
    <w:rsid w:val="006A3221"/>
    <w:rPr>
      <w:rFonts w:ascii="Frutiger LT Std 55 Roman" w:hAnsi="Frutiger LT Std 55 Roman"/>
      <w:color w:val="000000"/>
      <w:sz w:val="12"/>
    </w:rPr>
  </w:style>
  <w:style w:type="paragraph" w:customStyle="1" w:styleId="itemid">
    <w:name w:val="itemid"/>
    <w:basedOn w:val="a4"/>
    <w:rsid w:val="006A3221"/>
    <w:pPr>
      <w:suppressAutoHyphens w:val="0"/>
      <w:spacing w:before="100" w:beforeAutospacing="1" w:after="100" w:afterAutospacing="1"/>
    </w:pPr>
    <w:rPr>
      <w:sz w:val="24"/>
      <w:szCs w:val="24"/>
      <w:lang w:eastAsia="ru-RU"/>
    </w:rPr>
  </w:style>
  <w:style w:type="character" w:customStyle="1" w:styleId="feature">
    <w:name w:val="feature"/>
    <w:rsid w:val="006A3221"/>
  </w:style>
  <w:style w:type="character" w:customStyle="1" w:styleId="ffline">
    <w:name w:val="ff_line"/>
    <w:rsid w:val="006A3221"/>
  </w:style>
  <w:style w:type="character" w:customStyle="1" w:styleId="picnum">
    <w:name w:val="picnum"/>
    <w:rsid w:val="006A3221"/>
  </w:style>
  <w:style w:type="character" w:customStyle="1" w:styleId="translation-chunk">
    <w:name w:val="translation-chunk"/>
    <w:uiPriority w:val="99"/>
    <w:rsid w:val="006A3221"/>
  </w:style>
  <w:style w:type="paragraph" w:customStyle="1" w:styleId="ListParagraph1">
    <w:name w:val="List Paragraph1"/>
    <w:basedOn w:val="a4"/>
    <w:uiPriority w:val="99"/>
    <w:rsid w:val="006A3221"/>
    <w:pPr>
      <w:widowControl w:val="0"/>
      <w:autoSpaceDE w:val="0"/>
      <w:spacing w:line="360" w:lineRule="auto"/>
      <w:ind w:left="720"/>
      <w:jc w:val="both"/>
    </w:pPr>
    <w:rPr>
      <w:sz w:val="24"/>
      <w:szCs w:val="24"/>
      <w:lang w:eastAsia="zh-CN"/>
    </w:rPr>
  </w:style>
  <w:style w:type="character" w:customStyle="1" w:styleId="bigtext">
    <w:name w:val="bigtext"/>
    <w:uiPriority w:val="99"/>
    <w:rsid w:val="006A3221"/>
  </w:style>
  <w:style w:type="paragraph" w:customStyle="1" w:styleId="p5">
    <w:name w:val="p5"/>
    <w:basedOn w:val="a4"/>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4"/>
    <w:rsid w:val="000E5AC8"/>
    <w:pPr>
      <w:suppressAutoHyphens w:val="0"/>
      <w:spacing w:after="160" w:line="240" w:lineRule="exact"/>
    </w:pPr>
    <w:rPr>
      <w:rFonts w:ascii="Verdana" w:eastAsia="SimSun" w:hAnsi="Verdana" w:cs="Verdana"/>
      <w:lang w:val="en-US" w:eastAsia="en-US"/>
    </w:rPr>
  </w:style>
  <w:style w:type="character" w:customStyle="1" w:styleId="affffffffd">
    <w:name w:val="Текст сноски Знак"/>
    <w:uiPriority w:val="99"/>
    <w:rsid w:val="00527B37"/>
    <w:rPr>
      <w:sz w:val="20"/>
    </w:rPr>
  </w:style>
  <w:style w:type="character" w:customStyle="1" w:styleId="detailwholabel">
    <w:name w:val="detailwholabel"/>
    <w:rsid w:val="00527B37"/>
  </w:style>
  <w:style w:type="character" w:customStyle="1" w:styleId="bibliotitle">
    <w:name w:val="bibliotitle"/>
    <w:rsid w:val="00527B37"/>
  </w:style>
  <w:style w:type="character" w:customStyle="1" w:styleId="affffffffe">
    <w:name w:val="Текст концевой сноски Знак"/>
    <w:rsid w:val="00527B37"/>
    <w:rPr>
      <w:sz w:val="20"/>
    </w:rPr>
  </w:style>
  <w:style w:type="character" w:customStyle="1" w:styleId="afffffffff">
    <w:name w:val="Текст выноски Знак"/>
    <w:uiPriority w:val="99"/>
    <w:rsid w:val="00527B37"/>
    <w:rPr>
      <w:rFonts w:ascii="Tahoma" w:hAnsi="Tahoma"/>
      <w:sz w:val="16"/>
    </w:rPr>
  </w:style>
  <w:style w:type="character" w:customStyle="1" w:styleId="ListLabel1">
    <w:name w:val="ListLabel 1"/>
    <w:rsid w:val="00527B37"/>
  </w:style>
  <w:style w:type="paragraph" w:styleId="afffffffff0">
    <w:name w:val="index heading"/>
    <w:basedOn w:val="afffffffa"/>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a"/>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e">
    <w:name w:val="Заголовок 2м Знак Знак"/>
    <w:rsid w:val="00E90BB4"/>
    <w:rPr>
      <w:rFonts w:eastAsia="MS Mincho"/>
      <w:b/>
      <w:sz w:val="28"/>
      <w:lang w:val="ru-RU" w:eastAsia="ja-JP"/>
    </w:rPr>
  </w:style>
  <w:style w:type="character" w:customStyle="1" w:styleId="afa">
    <w:name w:val="Абзац списка Знак"/>
    <w:aliases w:val="загаловок 1М Знак"/>
    <w:link w:val="1e"/>
    <w:locked/>
    <w:rsid w:val="00E90BB4"/>
    <w:rPr>
      <w:rFonts w:ascii="Arial" w:hAnsi="Arial"/>
      <w:kern w:val="1"/>
      <w:sz w:val="24"/>
      <w:lang w:val="ru-RU" w:eastAsia="ar-SA" w:bidi="ar-SA"/>
    </w:rPr>
  </w:style>
  <w:style w:type="table" w:customStyle="1" w:styleId="TableGrid1">
    <w:name w:val="Table Grid1"/>
    <w:rsid w:val="00E90BB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c"/>
    <w:locked/>
    <w:rsid w:val="00E90BB4"/>
    <w:rPr>
      <w:rFonts w:eastAsia="Times New Roman"/>
      <w:sz w:val="28"/>
      <w:lang w:val="ru-RU" w:eastAsia="ru-RU"/>
    </w:rPr>
  </w:style>
  <w:style w:type="paragraph" w:customStyle="1" w:styleId="ElsParagraph">
    <w:name w:val="Els_Paragraph"/>
    <w:rsid w:val="00E90BB4"/>
    <w:pPr>
      <w:spacing w:after="120" w:line="220" w:lineRule="exact"/>
      <w:ind w:firstLine="230"/>
      <w:jc w:val="both"/>
    </w:pPr>
    <w:rPr>
      <w:sz w:val="19"/>
      <w:szCs w:val="20"/>
      <w:lang w:val="en-US" w:eastAsia="en-US"/>
    </w:rPr>
  </w:style>
  <w:style w:type="paragraph" w:customStyle="1" w:styleId="3f7">
    <w:name w:val="Заголовок оглавления3"/>
    <w:basedOn w:val="1"/>
    <w:next w:val="a4"/>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rsid w:val="00E90BB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rsid w:val="00E90BB4"/>
    <w:pPr>
      <w:spacing w:line="220" w:lineRule="exact"/>
      <w:ind w:firstLine="230"/>
    </w:pPr>
    <w:rPr>
      <w:sz w:val="16"/>
      <w:szCs w:val="20"/>
      <w:lang w:val="en-US" w:eastAsia="en-US"/>
    </w:rPr>
  </w:style>
  <w:style w:type="table" w:customStyle="1" w:styleId="TableGrid2">
    <w:name w:val="Table Grid2"/>
    <w:rsid w:val="00E90BB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rsid w:val="00E90BB4"/>
  </w:style>
  <w:style w:type="character" w:customStyle="1" w:styleId="key">
    <w:name w:val="key"/>
    <w:rsid w:val="00E90BB4"/>
  </w:style>
  <w:style w:type="character" w:customStyle="1" w:styleId="highlight">
    <w:name w:val="highlight"/>
    <w:rsid w:val="000613B2"/>
  </w:style>
  <w:style w:type="character" w:customStyle="1" w:styleId="art-layout-cell">
    <w:name w:val="art-layout-cell"/>
    <w:rsid w:val="000613B2"/>
  </w:style>
  <w:style w:type="character" w:customStyle="1" w:styleId="binomial">
    <w:name w:val="binomial"/>
    <w:rsid w:val="000613B2"/>
  </w:style>
  <w:style w:type="character" w:customStyle="1" w:styleId="xbe">
    <w:name w:val="_xbe"/>
    <w:rsid w:val="000613B2"/>
  </w:style>
  <w:style w:type="character" w:customStyle="1" w:styleId="contact-adr">
    <w:name w:val="contact-adr"/>
    <w:rsid w:val="000613B2"/>
  </w:style>
  <w:style w:type="character" w:customStyle="1" w:styleId="cit">
    <w:name w:val="cit"/>
    <w:rsid w:val="000613B2"/>
  </w:style>
  <w:style w:type="character" w:customStyle="1" w:styleId="q1">
    <w:name w:val="q1"/>
    <w:rsid w:val="000613B2"/>
  </w:style>
  <w:style w:type="character" w:customStyle="1" w:styleId="223">
    <w:name w:val="стиль22"/>
    <w:rsid w:val="000613B2"/>
  </w:style>
  <w:style w:type="character" w:customStyle="1" w:styleId="hproduct">
    <w:name w:val="hproduct"/>
    <w:rsid w:val="000613B2"/>
  </w:style>
  <w:style w:type="character" w:customStyle="1" w:styleId="math">
    <w:name w:val="math"/>
    <w:rsid w:val="0072222D"/>
  </w:style>
  <w:style w:type="character" w:customStyle="1" w:styleId="hpsalt-edited">
    <w:name w:val="hps alt-edited"/>
    <w:uiPriority w:val="99"/>
    <w:rsid w:val="00E25F20"/>
  </w:style>
  <w:style w:type="character" w:customStyle="1" w:styleId="w">
    <w:name w:val="w"/>
    <w:rsid w:val="00202C2E"/>
  </w:style>
  <w:style w:type="paragraph" w:styleId="afffffffff1">
    <w:name w:val="List Paragraph"/>
    <w:basedOn w:val="a4"/>
    <w:link w:val="1fff3"/>
    <w:qFormat/>
    <w:rsid w:val="001F373F"/>
    <w:pPr>
      <w:ind w:left="720"/>
      <w:contextualSpacing/>
    </w:pPr>
  </w:style>
  <w:style w:type="paragraph" w:customStyle="1" w:styleId="Iauiue1">
    <w:name w:val="Iau?iue"/>
    <w:rsid w:val="00813F9C"/>
    <w:rPr>
      <w:sz w:val="20"/>
      <w:szCs w:val="20"/>
    </w:rPr>
  </w:style>
  <w:style w:type="paragraph" w:styleId="afffffffff2">
    <w:name w:val="No Spacing"/>
    <w:link w:val="1fff4"/>
    <w:uiPriority w:val="1"/>
    <w:qFormat/>
    <w:rsid w:val="00972129"/>
    <w:pPr>
      <w:spacing w:line="360" w:lineRule="auto"/>
      <w:ind w:firstLine="709"/>
      <w:jc w:val="both"/>
    </w:pPr>
    <w:rPr>
      <w:sz w:val="28"/>
      <w:szCs w:val="28"/>
    </w:rPr>
  </w:style>
  <w:style w:type="character" w:customStyle="1" w:styleId="130">
    <w:name w:val="Знак Знак13"/>
    <w:rsid w:val="005100F6"/>
    <w:rPr>
      <w:lang w:val="ru-RU" w:eastAsia="ar-SA" w:bidi="ar-SA"/>
    </w:rPr>
  </w:style>
  <w:style w:type="paragraph" w:customStyle="1" w:styleId="afffffffff3">
    <w:name w:val="Заголовок"/>
    <w:basedOn w:val="a4"/>
    <w:next w:val="af2"/>
    <w:rsid w:val="005100F6"/>
    <w:pPr>
      <w:keepNext/>
      <w:spacing w:before="240" w:after="120"/>
    </w:pPr>
    <w:rPr>
      <w:rFonts w:ascii="Arial" w:eastAsia="Arial Unicode MS" w:hAnsi="Arial" w:cs="Mangal"/>
      <w:sz w:val="28"/>
      <w:szCs w:val="28"/>
    </w:rPr>
  </w:style>
  <w:style w:type="paragraph" w:customStyle="1" w:styleId="BodyText22">
    <w:name w:val="Body Text 22"/>
    <w:basedOn w:val="a4"/>
    <w:uiPriority w:val="99"/>
    <w:rsid w:val="005100F6"/>
    <w:pPr>
      <w:widowControl w:val="0"/>
      <w:suppressAutoHyphens w:val="0"/>
      <w:spacing w:line="360" w:lineRule="auto"/>
      <w:ind w:firstLine="709"/>
      <w:jc w:val="both"/>
    </w:pPr>
    <w:rPr>
      <w:sz w:val="28"/>
    </w:rPr>
  </w:style>
  <w:style w:type="paragraph" w:customStyle="1" w:styleId="3f8">
    <w:name w:val="Знак3"/>
    <w:basedOn w:val="a4"/>
    <w:rsid w:val="005100F6"/>
    <w:pPr>
      <w:suppressAutoHyphens w:val="0"/>
      <w:spacing w:after="160" w:line="240" w:lineRule="exact"/>
    </w:pPr>
    <w:rPr>
      <w:rFonts w:ascii="Verdana" w:hAnsi="Verdana" w:cs="Verdana"/>
      <w:lang w:val="en-US" w:eastAsia="en-US"/>
    </w:rPr>
  </w:style>
  <w:style w:type="paragraph" w:customStyle="1" w:styleId="115">
    <w:name w:val="Знак Знак1 Знак Знак1"/>
    <w:basedOn w:val="a4"/>
    <w:rsid w:val="005100F6"/>
    <w:pPr>
      <w:suppressAutoHyphens w:val="0"/>
      <w:spacing w:after="160" w:line="240" w:lineRule="exact"/>
    </w:pPr>
    <w:rPr>
      <w:rFonts w:ascii="Verdana" w:hAnsi="Verdana" w:cs="Verdana"/>
      <w:lang w:val="en-US" w:eastAsia="en-US"/>
    </w:rPr>
  </w:style>
  <w:style w:type="character" w:customStyle="1" w:styleId="314">
    <w:name w:val="Знак Знак31"/>
    <w:rsid w:val="005100F6"/>
    <w:rPr>
      <w:noProof/>
      <w:sz w:val="24"/>
      <w:lang w:val="ru-RU" w:eastAsia="ru-RU"/>
    </w:rPr>
  </w:style>
  <w:style w:type="paragraph" w:customStyle="1" w:styleId="224">
    <w:name w:val="Знак Знак2 Знак2"/>
    <w:basedOn w:val="a4"/>
    <w:rsid w:val="005100F6"/>
    <w:pPr>
      <w:suppressAutoHyphens w:val="0"/>
      <w:spacing w:after="160" w:line="240" w:lineRule="exact"/>
    </w:pPr>
    <w:rPr>
      <w:rFonts w:ascii="Verdana" w:hAnsi="Verdana"/>
      <w:lang w:val="en-US" w:eastAsia="en-US"/>
    </w:rPr>
  </w:style>
  <w:style w:type="paragraph" w:customStyle="1" w:styleId="BodyTextIndent31">
    <w:name w:val="Body Text Indent 31"/>
    <w:basedOn w:val="a4"/>
    <w:uiPriority w:val="99"/>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Normal2">
    <w:name w:val="Normal2"/>
    <w:uiPriority w:val="99"/>
    <w:rsid w:val="005100F6"/>
    <w:pPr>
      <w:spacing w:line="360" w:lineRule="auto"/>
    </w:pPr>
    <w:rPr>
      <w:sz w:val="28"/>
      <w:szCs w:val="20"/>
    </w:rPr>
  </w:style>
  <w:style w:type="paragraph" w:customStyle="1" w:styleId="1110">
    <w:name w:val="Знак Знак Знак1 Знак11"/>
    <w:basedOn w:val="a4"/>
    <w:rsid w:val="005100F6"/>
    <w:pPr>
      <w:suppressAutoHyphens w:val="0"/>
      <w:spacing w:after="160" w:line="240" w:lineRule="exact"/>
    </w:pPr>
    <w:rPr>
      <w:rFonts w:ascii="Verdana" w:hAnsi="Verdana" w:cs="Verdana"/>
      <w:lang w:val="en-US" w:eastAsia="en-US"/>
    </w:rPr>
  </w:style>
  <w:style w:type="paragraph" w:customStyle="1" w:styleId="2ff">
    <w:name w:val="Знак Знак Знак Знак Знак Знак Знак2"/>
    <w:basedOn w:val="a4"/>
    <w:rsid w:val="005100F6"/>
    <w:pPr>
      <w:suppressAutoHyphens w:val="0"/>
      <w:spacing w:after="160" w:line="240" w:lineRule="exact"/>
    </w:pPr>
    <w:rPr>
      <w:rFonts w:ascii="Verdana" w:hAnsi="Verdana" w:cs="Verdana"/>
      <w:lang w:val="en-US" w:eastAsia="en-US"/>
    </w:rPr>
  </w:style>
  <w:style w:type="paragraph" w:customStyle="1" w:styleId="1fff5">
    <w:name w:val="Знак Знак Знак Знак1"/>
    <w:basedOn w:val="a4"/>
    <w:rsid w:val="005100F6"/>
    <w:pPr>
      <w:suppressAutoHyphens w:val="0"/>
      <w:spacing w:after="160" w:line="240" w:lineRule="exact"/>
    </w:pPr>
    <w:rPr>
      <w:rFonts w:ascii="Verdana" w:hAnsi="Verdana" w:cs="Verdana"/>
      <w:lang w:val="en-US" w:eastAsia="en-US"/>
    </w:rPr>
  </w:style>
  <w:style w:type="paragraph" w:customStyle="1" w:styleId="CharChar1">
    <w:name w:val="Char Char1"/>
    <w:basedOn w:val="a4"/>
    <w:rsid w:val="005100F6"/>
    <w:pPr>
      <w:suppressAutoHyphens w:val="0"/>
      <w:spacing w:after="160" w:line="240" w:lineRule="exact"/>
    </w:pPr>
    <w:rPr>
      <w:rFonts w:ascii="Verdana" w:hAnsi="Verdana" w:cs="Verdana"/>
      <w:lang w:val="en-US" w:eastAsia="en-US"/>
    </w:rPr>
  </w:style>
  <w:style w:type="paragraph" w:styleId="afffffffff4">
    <w:name w:val="Revision"/>
    <w:hidden/>
    <w:uiPriority w:val="99"/>
    <w:semiHidden/>
    <w:rsid w:val="005100F6"/>
    <w:rPr>
      <w:rFonts w:ascii="Calibri" w:hAnsi="Calibri"/>
    </w:rPr>
  </w:style>
  <w:style w:type="character" w:customStyle="1" w:styleId="191">
    <w:name w:val="Знак Знак191"/>
    <w:rsid w:val="005100F6"/>
    <w:rPr>
      <w:rFonts w:ascii="Arial" w:hAnsi="Arial"/>
      <w:b/>
      <w:i/>
      <w:sz w:val="28"/>
      <w:lang w:val="x-none" w:eastAsia="ru-RU"/>
    </w:rPr>
  </w:style>
  <w:style w:type="character" w:customStyle="1" w:styleId="151">
    <w:name w:val="Знак Знак151"/>
    <w:rsid w:val="005100F6"/>
    <w:rPr>
      <w:rFonts w:ascii="Times New Roman" w:hAnsi="Times New Roman"/>
      <w:b/>
      <w:lang w:val="x-none" w:eastAsia="ru-RU"/>
    </w:rPr>
  </w:style>
  <w:style w:type="character" w:customStyle="1" w:styleId="1111">
    <w:name w:val="Знак Знак111"/>
    <w:semiHidden/>
    <w:rsid w:val="005100F6"/>
    <w:rPr>
      <w:rFonts w:ascii="Times New Roman" w:hAnsi="Times New Roman"/>
      <w:lang w:val="x-none" w:eastAsia="ru-RU"/>
    </w:rPr>
  </w:style>
  <w:style w:type="character" w:customStyle="1" w:styleId="1010">
    <w:name w:val="Знак Знак101"/>
    <w:semiHidden/>
    <w:rsid w:val="005100F6"/>
    <w:rPr>
      <w:rFonts w:ascii="Times New Roman" w:hAnsi="Times New Roman"/>
      <w:sz w:val="24"/>
      <w:lang w:val="x-none" w:eastAsia="ru-RU"/>
    </w:rPr>
  </w:style>
  <w:style w:type="paragraph" w:customStyle="1" w:styleId="BodyText1">
    <w:name w:val="Body Text1"/>
    <w:basedOn w:val="a4"/>
    <w:uiPriority w:val="99"/>
    <w:semiHidden/>
    <w:rsid w:val="005100F6"/>
    <w:pPr>
      <w:suppressAutoHyphens w:val="0"/>
    </w:pPr>
    <w:rPr>
      <w:rFonts w:eastAsia="SimSun"/>
      <w:sz w:val="24"/>
      <w:lang w:eastAsia="zh-CN"/>
    </w:rPr>
  </w:style>
  <w:style w:type="character" w:customStyle="1" w:styleId="2110">
    <w:name w:val="Знак Знак211"/>
    <w:rsid w:val="005100F6"/>
    <w:rPr>
      <w:rFonts w:ascii="Times New Roman" w:hAnsi="Times New Roman"/>
      <w:sz w:val="32"/>
      <w:lang w:val="x-none" w:eastAsia="ru-RU"/>
    </w:rPr>
  </w:style>
  <w:style w:type="character" w:customStyle="1" w:styleId="2ff0">
    <w:name w:val="Подзаголовок2"/>
    <w:rsid w:val="005100F6"/>
  </w:style>
  <w:style w:type="character" w:styleId="afffffffff5">
    <w:name w:val="Placeholder Text"/>
    <w:basedOn w:val="a5"/>
    <w:uiPriority w:val="99"/>
    <w:semiHidden/>
    <w:rsid w:val="005100F6"/>
    <w:rPr>
      <w:color w:val="808080"/>
    </w:rPr>
  </w:style>
  <w:style w:type="character" w:customStyle="1" w:styleId="Georgia1">
    <w:name w:val="Основной текст + Georgia1"/>
    <w:aliases w:val="13 pt1"/>
    <w:rsid w:val="005100F6"/>
    <w:rPr>
      <w:rFonts w:ascii="Georgia" w:hAnsi="Georgia"/>
      <w:color w:val="000000"/>
      <w:spacing w:val="0"/>
      <w:w w:val="100"/>
      <w:position w:val="0"/>
      <w:sz w:val="26"/>
      <w:u w:val="none"/>
      <w:lang w:val="ru-RU" w:eastAsia="x-none"/>
    </w:rPr>
  </w:style>
  <w:style w:type="character" w:customStyle="1" w:styleId="810">
    <w:name w:val="Основной текст + 81"/>
    <w:aliases w:val="5 pt1,Интервал 0 pt1"/>
    <w:rsid w:val="005100F6"/>
    <w:rPr>
      <w:rFonts w:ascii="Times New Roman" w:hAnsi="Times New Roman"/>
      <w:color w:val="000000"/>
      <w:spacing w:val="10"/>
      <w:w w:val="100"/>
      <w:position w:val="0"/>
      <w:sz w:val="17"/>
      <w:u w:val="none"/>
      <w:lang w:val="ru-RU" w:eastAsia="x-none"/>
    </w:rPr>
  </w:style>
  <w:style w:type="paragraph" w:customStyle="1" w:styleId="Title1">
    <w:name w:val="Title1"/>
    <w:basedOn w:val="a4"/>
    <w:next w:val="Authorsnames"/>
    <w:uiPriority w:val="99"/>
    <w:rsid w:val="005100F6"/>
    <w:pPr>
      <w:suppressAutoHyphens w:val="0"/>
      <w:spacing w:after="360" w:line="288" w:lineRule="auto"/>
      <w:jc w:val="center"/>
    </w:pPr>
    <w:rPr>
      <w:b/>
      <w:bCs/>
      <w:sz w:val="32"/>
      <w:szCs w:val="24"/>
      <w:lang w:val="en-US" w:eastAsia="ru-RU"/>
    </w:rPr>
  </w:style>
  <w:style w:type="character" w:customStyle="1" w:styleId="1fff4">
    <w:name w:val="Без интервала Знак1"/>
    <w:link w:val="afffffffff2"/>
    <w:uiPriority w:val="1"/>
    <w:locked/>
    <w:rsid w:val="005100F6"/>
    <w:rPr>
      <w:sz w:val="28"/>
    </w:rPr>
  </w:style>
  <w:style w:type="character" w:customStyle="1" w:styleId="search-title-text">
    <w:name w:val="search-title-text"/>
    <w:uiPriority w:val="99"/>
    <w:rsid w:val="005100F6"/>
  </w:style>
  <w:style w:type="character" w:customStyle="1" w:styleId="ReferencesChar">
    <w:name w:val="References Char"/>
    <w:link w:val="References"/>
    <w:uiPriority w:val="99"/>
    <w:locked/>
    <w:rsid w:val="005100F6"/>
    <w:rPr>
      <w:sz w:val="24"/>
      <w:lang w:val="x-none" w:eastAsia="ar-SA" w:bidi="ar-SA"/>
    </w:rPr>
  </w:style>
  <w:style w:type="paragraph" w:customStyle="1" w:styleId="3f9">
    <w:name w:val="Обычный3"/>
    <w:rsid w:val="005100F6"/>
    <w:pPr>
      <w:spacing w:line="360" w:lineRule="auto"/>
    </w:pPr>
    <w:rPr>
      <w:sz w:val="28"/>
      <w:szCs w:val="20"/>
    </w:rPr>
  </w:style>
  <w:style w:type="paragraph" w:customStyle="1" w:styleId="56">
    <w:name w:val="Абзац списка5"/>
    <w:basedOn w:val="a4"/>
    <w:rsid w:val="005100F6"/>
    <w:pPr>
      <w:widowControl w:val="0"/>
      <w:tabs>
        <w:tab w:val="left" w:pos="851"/>
      </w:tabs>
    </w:pPr>
    <w:rPr>
      <w:rFonts w:ascii="Arial" w:hAnsi="Arial" w:cs="Tahoma"/>
      <w:kern w:val="1"/>
      <w:szCs w:val="24"/>
    </w:rPr>
  </w:style>
  <w:style w:type="paragraph" w:customStyle="1" w:styleId="230">
    <w:name w:val="Основной текст 23"/>
    <w:basedOn w:val="a4"/>
    <w:rsid w:val="005100F6"/>
    <w:pPr>
      <w:widowControl w:val="0"/>
      <w:suppressAutoHyphens w:val="0"/>
      <w:spacing w:line="360" w:lineRule="auto"/>
      <w:ind w:firstLine="709"/>
      <w:jc w:val="both"/>
    </w:pPr>
    <w:rPr>
      <w:sz w:val="28"/>
    </w:rPr>
  </w:style>
  <w:style w:type="paragraph" w:customStyle="1" w:styleId="66">
    <w:name w:val="Без интервала6"/>
    <w:link w:val="NoSpacingChar1"/>
    <w:rsid w:val="005100F6"/>
    <w:pPr>
      <w:suppressAutoHyphens/>
    </w:pPr>
    <w:rPr>
      <w:rFonts w:ascii="Calibri" w:hAnsi="Calibri" w:cs="Calibri"/>
      <w:lang w:eastAsia="ar-SA"/>
    </w:rPr>
  </w:style>
  <w:style w:type="paragraph" w:customStyle="1" w:styleId="330">
    <w:name w:val="Основной текст с отступом 33"/>
    <w:basedOn w:val="a4"/>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f1">
    <w:name w:val="Рецензия2"/>
    <w:hidden/>
    <w:semiHidden/>
    <w:rsid w:val="005100F6"/>
    <w:rPr>
      <w:rFonts w:ascii="Calibri" w:hAnsi="Calibri"/>
    </w:rPr>
  </w:style>
  <w:style w:type="paragraph" w:customStyle="1" w:styleId="2ff2">
    <w:name w:val="Основной текст2"/>
    <w:basedOn w:val="a4"/>
    <w:rsid w:val="005100F6"/>
    <w:pPr>
      <w:suppressAutoHyphens w:val="0"/>
    </w:pPr>
    <w:rPr>
      <w:rFonts w:eastAsia="SimSun"/>
      <w:sz w:val="24"/>
      <w:lang w:eastAsia="zh-CN"/>
    </w:rPr>
  </w:style>
  <w:style w:type="paragraph" w:styleId="2ff3">
    <w:name w:val="Quote"/>
    <w:basedOn w:val="a4"/>
    <w:next w:val="a4"/>
    <w:link w:val="218"/>
    <w:uiPriority w:val="29"/>
    <w:qFormat/>
    <w:rsid w:val="005100F6"/>
    <w:pPr>
      <w:suppressAutoHyphens w:val="0"/>
      <w:spacing w:after="200" w:line="276" w:lineRule="auto"/>
    </w:pPr>
    <w:rPr>
      <w:rFonts w:ascii="Calibri" w:hAnsi="Calibri"/>
      <w:i/>
      <w:iCs/>
      <w:color w:val="000000"/>
      <w:sz w:val="22"/>
      <w:szCs w:val="22"/>
      <w:lang w:val="en-US" w:eastAsia="en-US"/>
    </w:rPr>
  </w:style>
  <w:style w:type="character" w:customStyle="1" w:styleId="218">
    <w:name w:val="Цитата 2 Знак1"/>
    <w:basedOn w:val="a5"/>
    <w:link w:val="2ff3"/>
    <w:uiPriority w:val="99"/>
    <w:locked/>
    <w:rsid w:val="005100F6"/>
    <w:rPr>
      <w:rFonts w:ascii="Calibri" w:hAnsi="Calibri"/>
      <w:i/>
      <w:color w:val="000000"/>
      <w:sz w:val="22"/>
      <w:lang w:val="en-US" w:eastAsia="en-US"/>
    </w:rPr>
  </w:style>
  <w:style w:type="paragraph" w:styleId="afffffffff6">
    <w:name w:val="Intense Quote"/>
    <w:basedOn w:val="a4"/>
    <w:next w:val="a4"/>
    <w:link w:val="1fff6"/>
    <w:uiPriority w:val="30"/>
    <w:qFormat/>
    <w:rsid w:val="005100F6"/>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1fff6">
    <w:name w:val="Выделенная цитата Знак1"/>
    <w:basedOn w:val="a5"/>
    <w:link w:val="afffffffff6"/>
    <w:uiPriority w:val="99"/>
    <w:locked/>
    <w:rsid w:val="005100F6"/>
    <w:rPr>
      <w:rFonts w:ascii="Calibri" w:hAnsi="Calibri"/>
      <w:b/>
      <w:i/>
      <w:color w:val="4F81BD"/>
      <w:sz w:val="22"/>
      <w:lang w:val="en-US" w:eastAsia="en-US"/>
    </w:rPr>
  </w:style>
  <w:style w:type="character" w:styleId="afffffffff7">
    <w:name w:val="Subtle Emphasis"/>
    <w:basedOn w:val="a5"/>
    <w:uiPriority w:val="19"/>
    <w:qFormat/>
    <w:rsid w:val="005100F6"/>
    <w:rPr>
      <w:i/>
      <w:color w:val="808080"/>
    </w:rPr>
  </w:style>
  <w:style w:type="character" w:styleId="afffffffff8">
    <w:name w:val="Intense Emphasis"/>
    <w:basedOn w:val="a5"/>
    <w:uiPriority w:val="21"/>
    <w:qFormat/>
    <w:rsid w:val="005100F6"/>
    <w:rPr>
      <w:b/>
      <w:i/>
      <w:color w:val="4F81BD"/>
    </w:rPr>
  </w:style>
  <w:style w:type="character" w:styleId="afffffffff9">
    <w:name w:val="Subtle Reference"/>
    <w:basedOn w:val="a5"/>
    <w:uiPriority w:val="31"/>
    <w:qFormat/>
    <w:rsid w:val="005100F6"/>
    <w:rPr>
      <w:smallCaps/>
      <w:color w:val="C0504D"/>
      <w:u w:val="single"/>
    </w:rPr>
  </w:style>
  <w:style w:type="character" w:styleId="afffffffffa">
    <w:name w:val="Intense Reference"/>
    <w:basedOn w:val="a5"/>
    <w:uiPriority w:val="32"/>
    <w:qFormat/>
    <w:rsid w:val="005100F6"/>
    <w:rPr>
      <w:b/>
      <w:smallCaps/>
      <w:color w:val="C0504D"/>
      <w:spacing w:val="5"/>
      <w:u w:val="single"/>
    </w:rPr>
  </w:style>
  <w:style w:type="character" w:styleId="afffffffffb">
    <w:name w:val="Book Title"/>
    <w:basedOn w:val="a5"/>
    <w:uiPriority w:val="33"/>
    <w:qFormat/>
    <w:rsid w:val="005100F6"/>
    <w:rPr>
      <w:b/>
      <w:smallCaps/>
      <w:spacing w:val="5"/>
    </w:rPr>
  </w:style>
  <w:style w:type="paragraph" w:styleId="afffffffffc">
    <w:name w:val="TOC Heading"/>
    <w:basedOn w:val="1"/>
    <w:next w:val="a4"/>
    <w:qFormat/>
    <w:rsid w:val="005100F6"/>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1fff7">
    <w:name w:val="Текст1"/>
    <w:basedOn w:val="a4"/>
    <w:rsid w:val="005100F6"/>
    <w:rPr>
      <w:rFonts w:ascii="Courier New" w:hAnsi="Courier New"/>
    </w:rPr>
  </w:style>
  <w:style w:type="paragraph" w:customStyle="1" w:styleId="afffffffffd">
    <w:name w:val="çàãîëîâ"/>
    <w:basedOn w:val="a4"/>
    <w:next w:val="a4"/>
    <w:rsid w:val="005100F6"/>
    <w:pPr>
      <w:keepNext/>
      <w:widowControl w:val="0"/>
      <w:suppressAutoHyphens w:val="0"/>
      <w:autoSpaceDE w:val="0"/>
      <w:autoSpaceDN w:val="0"/>
      <w:adjustRightInd w:val="0"/>
      <w:spacing w:line="360" w:lineRule="auto"/>
      <w:ind w:firstLine="851"/>
      <w:jc w:val="both"/>
    </w:pPr>
    <w:rPr>
      <w:sz w:val="28"/>
      <w:szCs w:val="28"/>
      <w:lang w:val="en-US" w:eastAsia="ru-RU"/>
    </w:rPr>
  </w:style>
  <w:style w:type="paragraph" w:customStyle="1" w:styleId="315">
    <w:name w:val="Заголовок 31"/>
    <w:basedOn w:val="3f9"/>
    <w:next w:val="3f9"/>
    <w:rsid w:val="005100F6"/>
    <w:pPr>
      <w:keepNext/>
      <w:suppressAutoHyphens/>
      <w:spacing w:line="240" w:lineRule="auto"/>
      <w:jc w:val="center"/>
    </w:pPr>
    <w:rPr>
      <w:sz w:val="30"/>
      <w:lang w:val="en-US"/>
    </w:rPr>
  </w:style>
  <w:style w:type="paragraph" w:customStyle="1" w:styleId="116">
    <w:name w:val="Заголовок 11"/>
    <w:basedOn w:val="3f9"/>
    <w:next w:val="3f9"/>
    <w:rsid w:val="005100F6"/>
    <w:pPr>
      <w:keepNext/>
      <w:suppressAutoHyphens/>
      <w:spacing w:line="240" w:lineRule="auto"/>
      <w:ind w:left="426"/>
      <w:jc w:val="center"/>
    </w:pPr>
    <w:rPr>
      <w:sz w:val="30"/>
      <w:lang w:val="en-US"/>
    </w:rPr>
  </w:style>
  <w:style w:type="paragraph" w:customStyle="1" w:styleId="219">
    <w:name w:val="Заголовок 21"/>
    <w:basedOn w:val="3f9"/>
    <w:next w:val="3f9"/>
    <w:rsid w:val="005100F6"/>
    <w:pPr>
      <w:keepNext/>
      <w:suppressAutoHyphens/>
      <w:spacing w:line="240" w:lineRule="auto"/>
      <w:ind w:left="426"/>
    </w:pPr>
    <w:rPr>
      <w:sz w:val="30"/>
      <w:lang w:val="en-US"/>
    </w:rPr>
  </w:style>
  <w:style w:type="paragraph" w:customStyle="1" w:styleId="411">
    <w:name w:val="Заголовок 41"/>
    <w:basedOn w:val="3f9"/>
    <w:next w:val="3f9"/>
    <w:rsid w:val="005100F6"/>
    <w:pPr>
      <w:keepNext/>
      <w:suppressAutoHyphens/>
      <w:spacing w:line="240" w:lineRule="auto"/>
    </w:pPr>
    <w:rPr>
      <w:sz w:val="30"/>
    </w:rPr>
  </w:style>
  <w:style w:type="paragraph" w:customStyle="1" w:styleId="76">
    <w:name w:val="Без интервала7"/>
    <w:uiPriority w:val="99"/>
    <w:rsid w:val="00F14B96"/>
    <w:pPr>
      <w:ind w:firstLine="709"/>
      <w:jc w:val="both"/>
    </w:pPr>
    <w:rPr>
      <w:rFonts w:ascii="Calibri" w:hAnsi="Calibri"/>
      <w:lang w:eastAsia="en-US"/>
    </w:rPr>
  </w:style>
  <w:style w:type="character" w:customStyle="1" w:styleId="140">
    <w:name w:val="Знак Знак14"/>
    <w:uiPriority w:val="99"/>
    <w:rsid w:val="00305A13"/>
    <w:rPr>
      <w:lang w:val="ru-RU" w:eastAsia="ar-SA" w:bidi="ar-SA"/>
    </w:rPr>
  </w:style>
  <w:style w:type="paragraph" w:customStyle="1" w:styleId="ListParagraph2">
    <w:name w:val="List Paragraph2"/>
    <w:basedOn w:val="a4"/>
    <w:uiPriority w:val="99"/>
    <w:rsid w:val="00305A13"/>
    <w:pPr>
      <w:widowControl w:val="0"/>
      <w:tabs>
        <w:tab w:val="left" w:pos="851"/>
      </w:tabs>
    </w:pPr>
    <w:rPr>
      <w:rFonts w:ascii="Arial" w:hAnsi="Arial" w:cs="Tahoma"/>
      <w:kern w:val="1"/>
      <w:szCs w:val="24"/>
    </w:rPr>
  </w:style>
  <w:style w:type="paragraph" w:customStyle="1" w:styleId="BodyText23">
    <w:name w:val="Body Text 23"/>
    <w:basedOn w:val="a4"/>
    <w:uiPriority w:val="99"/>
    <w:rsid w:val="00305A13"/>
    <w:pPr>
      <w:widowControl w:val="0"/>
      <w:suppressAutoHyphens w:val="0"/>
      <w:spacing w:line="360" w:lineRule="auto"/>
      <w:ind w:firstLine="709"/>
      <w:jc w:val="both"/>
    </w:pPr>
    <w:rPr>
      <w:sz w:val="28"/>
    </w:rPr>
  </w:style>
  <w:style w:type="paragraph" w:customStyle="1" w:styleId="NoSpacing1">
    <w:name w:val="No Spacing1"/>
    <w:uiPriority w:val="99"/>
    <w:rsid w:val="00305A13"/>
    <w:pPr>
      <w:suppressAutoHyphens/>
    </w:pPr>
    <w:rPr>
      <w:rFonts w:ascii="Calibri" w:hAnsi="Calibri" w:cs="Calibri"/>
      <w:lang w:eastAsia="ar-SA"/>
    </w:rPr>
  </w:style>
  <w:style w:type="paragraph" w:customStyle="1" w:styleId="afffffffffe">
    <w:name w:val="Основной мой"/>
    <w:basedOn w:val="a4"/>
    <w:uiPriority w:val="99"/>
    <w:rsid w:val="00305A13"/>
    <w:pPr>
      <w:shd w:val="clear" w:color="auto" w:fill="FFFFFF"/>
      <w:suppressAutoHyphens w:val="0"/>
      <w:autoSpaceDE w:val="0"/>
      <w:autoSpaceDN w:val="0"/>
      <w:adjustRightInd w:val="0"/>
      <w:spacing w:line="360" w:lineRule="auto"/>
      <w:ind w:firstLine="709"/>
      <w:jc w:val="both"/>
    </w:pPr>
    <w:rPr>
      <w:color w:val="000000"/>
      <w:sz w:val="28"/>
      <w:szCs w:val="28"/>
      <w:lang w:val="en-US" w:eastAsia="ru-RU"/>
    </w:rPr>
  </w:style>
  <w:style w:type="paragraph" w:customStyle="1" w:styleId="CM25">
    <w:name w:val="CM25"/>
    <w:basedOn w:val="a4"/>
    <w:next w:val="a4"/>
    <w:uiPriority w:val="99"/>
    <w:rsid w:val="00305A13"/>
    <w:pPr>
      <w:widowControl w:val="0"/>
      <w:suppressAutoHyphens w:val="0"/>
      <w:autoSpaceDE w:val="0"/>
      <w:autoSpaceDN w:val="0"/>
      <w:adjustRightInd w:val="0"/>
    </w:pPr>
    <w:rPr>
      <w:rFonts w:ascii="TTE1996B70t00" w:hAnsi="TTE1996B70t00"/>
      <w:sz w:val="24"/>
      <w:szCs w:val="24"/>
      <w:lang w:eastAsia="ru-RU"/>
    </w:rPr>
  </w:style>
  <w:style w:type="numbering" w:customStyle="1" w:styleId="2">
    <w:name w:val="Стиль2"/>
    <w:rsid w:val="00591E85"/>
    <w:pPr>
      <w:numPr>
        <w:numId w:val="3"/>
      </w:numPr>
    </w:pPr>
  </w:style>
  <w:style w:type="paragraph" w:customStyle="1" w:styleId="MHC-References">
    <w:name w:val="MHC-References"/>
    <w:basedOn w:val="a4"/>
    <w:rsid w:val="00944371"/>
    <w:pPr>
      <w:suppressAutoHyphens w:val="0"/>
      <w:ind w:left="450" w:hanging="450"/>
      <w:jc w:val="both"/>
    </w:pPr>
    <w:rPr>
      <w:rFonts w:ascii="Times New Roman CYR" w:hAnsi="Times New Roman CYR"/>
      <w:sz w:val="22"/>
      <w:lang w:val="en-GB" w:eastAsia="ru-RU"/>
    </w:rPr>
  </w:style>
  <w:style w:type="table" w:customStyle="1" w:styleId="1fff8">
    <w:name w:val="Сетка таблицы1"/>
    <w:basedOn w:val="a6"/>
    <w:next w:val="affb"/>
    <w:uiPriority w:val="59"/>
    <w:rsid w:val="00927B8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9">
    <w:name w:val="Знак Знак1 Знак Знак Знак Знак Знак Знак Знак Знак Знак Знак Знак Знак"/>
    <w:basedOn w:val="a4"/>
    <w:rsid w:val="007733E3"/>
    <w:pPr>
      <w:suppressAutoHyphens w:val="0"/>
      <w:spacing w:before="360"/>
    </w:pPr>
    <w:rPr>
      <w:rFonts w:cs="Verdana"/>
      <w:sz w:val="22"/>
      <w:lang w:val="en-US" w:eastAsia="en-US"/>
    </w:rPr>
  </w:style>
  <w:style w:type="paragraph" w:customStyle="1" w:styleId="Annotacija">
    <w:name w:val="Annotacija"/>
    <w:rsid w:val="00DC37D7"/>
    <w:pPr>
      <w:pBdr>
        <w:top w:val="single" w:sz="4" w:space="1" w:color="auto"/>
      </w:pBdr>
      <w:spacing w:after="200"/>
      <w:jc w:val="both"/>
    </w:pPr>
    <w:rPr>
      <w:kern w:val="28"/>
      <w:sz w:val="18"/>
      <w:szCs w:val="20"/>
      <w:lang w:eastAsia="en-US"/>
    </w:rPr>
  </w:style>
  <w:style w:type="paragraph" w:customStyle="1" w:styleId="Kljuchevijeslova">
    <w:name w:val="Kljuchevije slova"/>
    <w:rsid w:val="00DC37D7"/>
    <w:pPr>
      <w:pBdr>
        <w:bottom w:val="single" w:sz="4" w:space="1" w:color="auto"/>
      </w:pBdr>
      <w:jc w:val="both"/>
    </w:pPr>
    <w:rPr>
      <w:kern w:val="28"/>
      <w:sz w:val="18"/>
      <w:szCs w:val="20"/>
      <w:lang w:val="en-US" w:eastAsia="en-US"/>
    </w:rPr>
  </w:style>
  <w:style w:type="character" w:customStyle="1" w:styleId="KyewordsBOLD">
    <w:name w:val="Kye words BOLD"/>
    <w:semiHidden/>
    <w:rsid w:val="00DC37D7"/>
    <w:rPr>
      <w:rFonts w:ascii="Times New Roman" w:hAnsi="Times New Roman"/>
      <w:b/>
      <w:sz w:val="20"/>
      <w:szCs w:val="20"/>
    </w:rPr>
  </w:style>
  <w:style w:type="paragraph" w:customStyle="1" w:styleId="OSNOVNOJtekst">
    <w:name w:val="OSNOVNOJ tekst"/>
    <w:basedOn w:val="a4"/>
    <w:rsid w:val="00DC37D7"/>
    <w:pPr>
      <w:widowControl w:val="0"/>
      <w:suppressAutoHyphens w:val="0"/>
      <w:overflowPunct w:val="0"/>
      <w:autoSpaceDE w:val="0"/>
      <w:autoSpaceDN w:val="0"/>
      <w:adjustRightInd w:val="0"/>
      <w:ind w:firstLine="227"/>
      <w:jc w:val="both"/>
      <w:textAlignment w:val="baseline"/>
    </w:pPr>
    <w:rPr>
      <w:kern w:val="28"/>
      <w:szCs w:val="22"/>
      <w:lang w:eastAsia="en-US"/>
    </w:rPr>
  </w:style>
  <w:style w:type="paragraph" w:customStyle="1" w:styleId="TextEksperimentaljnojchasti">
    <w:name w:val="Text Eksperimentaljnoj chasti"/>
    <w:rsid w:val="00DC37D7"/>
    <w:pPr>
      <w:ind w:firstLine="227"/>
      <w:jc w:val="both"/>
    </w:pPr>
    <w:rPr>
      <w:kern w:val="28"/>
      <w:sz w:val="20"/>
      <w:szCs w:val="20"/>
      <w:lang w:eastAsia="en-US"/>
    </w:rPr>
  </w:style>
  <w:style w:type="paragraph" w:customStyle="1" w:styleId="1-21">
    <w:name w:val="Средняя заливка 1 - Акцент 21"/>
    <w:basedOn w:val="a4"/>
    <w:link w:val="1-2"/>
    <w:uiPriority w:val="1"/>
    <w:qFormat/>
    <w:rsid w:val="00DC37D7"/>
    <w:pPr>
      <w:suppressAutoHyphens w:val="0"/>
      <w:jc w:val="both"/>
    </w:pPr>
    <w:rPr>
      <w:rFonts w:eastAsia="Yu Mincho"/>
      <w:sz w:val="22"/>
      <w:szCs w:val="22"/>
      <w:lang w:val="en-US" w:eastAsia="en-US"/>
    </w:rPr>
  </w:style>
  <w:style w:type="character" w:customStyle="1" w:styleId="1-2">
    <w:name w:val="Средняя заливка 1 - Акцент 2 Знак"/>
    <w:link w:val="1-21"/>
    <w:uiPriority w:val="1"/>
    <w:rsid w:val="00DC37D7"/>
    <w:rPr>
      <w:rFonts w:eastAsia="Yu Mincho"/>
      <w:lang w:val="en-US" w:eastAsia="en-US"/>
    </w:rPr>
  </w:style>
  <w:style w:type="paragraph" w:customStyle="1" w:styleId="SPISOKLITERATURI">
    <w:name w:val="SPISOK LITERATURI"/>
    <w:rsid w:val="00DC37D7"/>
    <w:pPr>
      <w:spacing w:before="300" w:after="200"/>
      <w:jc w:val="center"/>
    </w:pPr>
    <w:rPr>
      <w:rFonts w:ascii="Times New Roman Bold" w:hAnsi="Times New Roman Bold"/>
      <w:b/>
      <w:kern w:val="28"/>
      <w:sz w:val="18"/>
      <w:szCs w:val="20"/>
      <w:lang w:eastAsia="en-US"/>
    </w:rPr>
  </w:style>
  <w:style w:type="character" w:customStyle="1" w:styleId="FontStyle18">
    <w:name w:val="Font Style18"/>
    <w:rsid w:val="00F544EC"/>
    <w:rPr>
      <w:rFonts w:ascii="Times New Roman" w:hAnsi="Times New Roman" w:cs="Times New Roman"/>
      <w:sz w:val="24"/>
      <w:szCs w:val="24"/>
    </w:rPr>
  </w:style>
  <w:style w:type="character" w:customStyle="1" w:styleId="3fa">
    <w:name w:val="Замещающий текст3"/>
    <w:semiHidden/>
    <w:rsid w:val="004A3DF0"/>
    <w:rPr>
      <w:color w:val="808080"/>
    </w:rPr>
  </w:style>
  <w:style w:type="character" w:customStyle="1" w:styleId="NoSpacingChar1">
    <w:name w:val="No Spacing Char1"/>
    <w:link w:val="66"/>
    <w:locked/>
    <w:rsid w:val="004A3DF0"/>
    <w:rPr>
      <w:rFonts w:ascii="Calibri" w:hAnsi="Calibri" w:cs="Calibri"/>
      <w:lang w:eastAsia="ar-SA"/>
    </w:rPr>
  </w:style>
  <w:style w:type="paragraph" w:customStyle="1" w:styleId="510">
    <w:name w:val="Абзац списка51"/>
    <w:basedOn w:val="a4"/>
    <w:rsid w:val="004A3DF0"/>
    <w:pPr>
      <w:widowControl w:val="0"/>
      <w:tabs>
        <w:tab w:val="left" w:pos="851"/>
      </w:tabs>
    </w:pPr>
    <w:rPr>
      <w:rFonts w:ascii="Arial" w:hAnsi="Arial" w:cs="Tahoma"/>
      <w:kern w:val="1"/>
      <w:szCs w:val="24"/>
    </w:rPr>
  </w:style>
  <w:style w:type="paragraph" w:customStyle="1" w:styleId="610">
    <w:name w:val="Без интервала61"/>
    <w:rsid w:val="004A3DF0"/>
    <w:pPr>
      <w:suppressAutoHyphens/>
    </w:pPr>
    <w:rPr>
      <w:rFonts w:ascii="Calibri" w:hAnsi="Calibri" w:cs="Calibri"/>
      <w:lang w:eastAsia="ar-SA"/>
    </w:rPr>
  </w:style>
  <w:style w:type="paragraph" w:customStyle="1" w:styleId="21a">
    <w:name w:val="Рецензия21"/>
    <w:hidden/>
    <w:semiHidden/>
    <w:rsid w:val="004A3DF0"/>
    <w:rPr>
      <w:rFonts w:ascii="Calibri" w:hAnsi="Calibri"/>
    </w:rPr>
  </w:style>
  <w:style w:type="paragraph" w:customStyle="1" w:styleId="225">
    <w:name w:val="Цитата 22"/>
    <w:basedOn w:val="a4"/>
    <w:next w:val="a4"/>
    <w:link w:val="QuoteChar"/>
    <w:rsid w:val="004A3DF0"/>
    <w:pPr>
      <w:suppressAutoHyphens w:val="0"/>
      <w:spacing w:after="200" w:line="276" w:lineRule="auto"/>
    </w:pPr>
    <w:rPr>
      <w:rFonts w:ascii="Calibri" w:hAnsi="Calibri"/>
      <w:i/>
      <w:iCs/>
      <w:color w:val="000000"/>
      <w:sz w:val="22"/>
      <w:szCs w:val="22"/>
      <w:lang w:val="en-US" w:eastAsia="en-US"/>
    </w:rPr>
  </w:style>
  <w:style w:type="character" w:customStyle="1" w:styleId="QuoteChar">
    <w:name w:val="Quote Char"/>
    <w:basedOn w:val="a5"/>
    <w:link w:val="225"/>
    <w:locked/>
    <w:rsid w:val="004A3DF0"/>
    <w:rPr>
      <w:rFonts w:ascii="Calibri" w:hAnsi="Calibri"/>
      <w:i/>
      <w:iCs/>
      <w:color w:val="000000"/>
      <w:lang w:val="en-US" w:eastAsia="en-US"/>
    </w:rPr>
  </w:style>
  <w:style w:type="paragraph" w:customStyle="1" w:styleId="2ff4">
    <w:name w:val="Выделенная цитата2"/>
    <w:basedOn w:val="a4"/>
    <w:next w:val="a4"/>
    <w:link w:val="IntenseQuoteChar"/>
    <w:rsid w:val="004A3DF0"/>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basedOn w:val="a5"/>
    <w:link w:val="2ff4"/>
    <w:locked/>
    <w:rsid w:val="004A3DF0"/>
    <w:rPr>
      <w:rFonts w:ascii="Calibri" w:hAnsi="Calibri"/>
      <w:b/>
      <w:bCs/>
      <w:i/>
      <w:iCs/>
      <w:color w:val="4F81BD"/>
      <w:lang w:val="en-US" w:eastAsia="en-US"/>
    </w:rPr>
  </w:style>
  <w:style w:type="character" w:customStyle="1" w:styleId="2ff5">
    <w:name w:val="Слабое выделение2"/>
    <w:rsid w:val="004A3DF0"/>
    <w:rPr>
      <w:i/>
      <w:color w:val="808080"/>
    </w:rPr>
  </w:style>
  <w:style w:type="character" w:customStyle="1" w:styleId="2ff6">
    <w:name w:val="Сильное выделение2"/>
    <w:rsid w:val="004A3DF0"/>
    <w:rPr>
      <w:b/>
      <w:i/>
      <w:color w:val="4F81BD"/>
    </w:rPr>
  </w:style>
  <w:style w:type="character" w:customStyle="1" w:styleId="2ff7">
    <w:name w:val="Слабая ссылка2"/>
    <w:rsid w:val="004A3DF0"/>
    <w:rPr>
      <w:smallCaps/>
      <w:color w:val="C0504D"/>
      <w:u w:val="single"/>
    </w:rPr>
  </w:style>
  <w:style w:type="character" w:customStyle="1" w:styleId="2ff8">
    <w:name w:val="Сильная ссылка2"/>
    <w:rsid w:val="004A3DF0"/>
    <w:rPr>
      <w:b/>
      <w:smallCaps/>
      <w:color w:val="C0504D"/>
      <w:spacing w:val="5"/>
      <w:u w:val="single"/>
    </w:rPr>
  </w:style>
  <w:style w:type="character" w:customStyle="1" w:styleId="2ff9">
    <w:name w:val="Название книги2"/>
    <w:rsid w:val="004A3DF0"/>
    <w:rPr>
      <w:b/>
      <w:smallCaps/>
      <w:spacing w:val="5"/>
    </w:rPr>
  </w:style>
  <w:style w:type="paragraph" w:customStyle="1" w:styleId="4d">
    <w:name w:val="Заголовок оглавления4"/>
    <w:basedOn w:val="1"/>
    <w:next w:val="a4"/>
    <w:rsid w:val="004A3DF0"/>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271">
    <w:name w:val="Знак Знак27"/>
    <w:rsid w:val="004A3DF0"/>
    <w:rPr>
      <w:sz w:val="28"/>
      <w:lang w:val="ru-RU" w:eastAsia="ar-SA" w:bidi="ar-SA"/>
    </w:rPr>
  </w:style>
  <w:style w:type="paragraph" w:customStyle="1" w:styleId="1fffa">
    <w:name w:val="Знак1 Знак Знак Знак Знак Знак Знак Знак Знак Знак Знак Знак Знак"/>
    <w:basedOn w:val="a4"/>
    <w:rsid w:val="004A3DF0"/>
    <w:pPr>
      <w:suppressAutoHyphens w:val="0"/>
      <w:spacing w:after="160" w:line="240" w:lineRule="exact"/>
    </w:pPr>
    <w:rPr>
      <w:rFonts w:ascii="Tahoma" w:eastAsia="PMingLiU" w:hAnsi="Tahoma" w:cs="Tahoma"/>
      <w:lang w:val="en-US" w:eastAsia="en-US"/>
    </w:rPr>
  </w:style>
  <w:style w:type="paragraph" w:customStyle="1" w:styleId="67">
    <w:name w:val="Абзац списка6"/>
    <w:basedOn w:val="a4"/>
    <w:rsid w:val="004A3DF0"/>
    <w:pPr>
      <w:suppressAutoHyphens w:val="0"/>
      <w:spacing w:after="200" w:line="276" w:lineRule="auto"/>
      <w:ind w:left="720"/>
      <w:contextualSpacing/>
    </w:pPr>
    <w:rPr>
      <w:rFonts w:ascii="Calibri" w:hAnsi="Calibri"/>
      <w:sz w:val="22"/>
      <w:szCs w:val="22"/>
      <w:lang w:eastAsia="en-US"/>
    </w:rPr>
  </w:style>
  <w:style w:type="paragraph" w:customStyle="1" w:styleId="12pt">
    <w:name w:val="Обычный + 12 pt"/>
    <w:aliases w:val="(сложные знаки) полужирный,по ширине,Первая строка:  1.06 ......,Первая строка:  1.06 ...,Обычный + 14 pt,Первая строка:  1 см,Междустр.интервал:  полутор......"/>
    <w:basedOn w:val="a4"/>
    <w:rsid w:val="00985345"/>
    <w:pPr>
      <w:suppressAutoHyphens w:val="0"/>
      <w:ind w:firstLine="600"/>
      <w:jc w:val="both"/>
    </w:pPr>
    <w:rPr>
      <w:color w:val="000000"/>
      <w:sz w:val="22"/>
      <w:szCs w:val="22"/>
      <w:lang w:eastAsia="ru-RU"/>
    </w:rPr>
  </w:style>
  <w:style w:type="character" w:customStyle="1" w:styleId="st1">
    <w:name w:val="st1"/>
    <w:basedOn w:val="a5"/>
    <w:uiPriority w:val="99"/>
    <w:rsid w:val="00985345"/>
  </w:style>
  <w:style w:type="character" w:customStyle="1" w:styleId="size-m">
    <w:name w:val="size-m"/>
    <w:basedOn w:val="a5"/>
    <w:rsid w:val="00985345"/>
    <w:rPr>
      <w:sz w:val="20"/>
      <w:szCs w:val="20"/>
    </w:rPr>
  </w:style>
  <w:style w:type="character" w:customStyle="1" w:styleId="size-xl">
    <w:name w:val="size-xl"/>
    <w:basedOn w:val="a5"/>
    <w:rsid w:val="00985345"/>
    <w:rPr>
      <w:sz w:val="30"/>
      <w:szCs w:val="30"/>
    </w:rPr>
  </w:style>
  <w:style w:type="character" w:customStyle="1" w:styleId="title-text">
    <w:name w:val="title-text"/>
    <w:basedOn w:val="a5"/>
    <w:rsid w:val="00985345"/>
  </w:style>
  <w:style w:type="character" w:customStyle="1" w:styleId="sr-only1">
    <w:name w:val="sr-only1"/>
    <w:basedOn w:val="a5"/>
    <w:rsid w:val="00985345"/>
    <w:rPr>
      <w:bdr w:val="none" w:sz="0" w:space="0" w:color="auto" w:frame="1"/>
    </w:rPr>
  </w:style>
  <w:style w:type="character" w:customStyle="1" w:styleId="text2">
    <w:name w:val="text2"/>
    <w:basedOn w:val="a5"/>
    <w:rsid w:val="00985345"/>
  </w:style>
  <w:style w:type="character" w:customStyle="1" w:styleId="articletypelabel3">
    <w:name w:val="articletypelabel3"/>
    <w:basedOn w:val="a5"/>
    <w:uiPriority w:val="99"/>
    <w:rsid w:val="00985345"/>
    <w:rPr>
      <w:color w:val="5C5C5C"/>
      <w:sz w:val="22"/>
      <w:szCs w:val="22"/>
    </w:rPr>
  </w:style>
  <w:style w:type="character" w:customStyle="1" w:styleId="authorlink">
    <w:name w:val="author_link"/>
    <w:uiPriority w:val="99"/>
    <w:rsid w:val="00360909"/>
  </w:style>
  <w:style w:type="paragraph" w:customStyle="1" w:styleId="MediumGrid1-Accent21">
    <w:name w:val="Medium Grid 1 - Accent 21"/>
    <w:basedOn w:val="a4"/>
    <w:uiPriority w:val="99"/>
    <w:rsid w:val="00FD0B8D"/>
    <w:pPr>
      <w:suppressAutoHyphens w:val="0"/>
      <w:spacing w:after="200" w:line="360" w:lineRule="auto"/>
      <w:ind w:left="720" w:firstLine="567"/>
      <w:contextualSpacing/>
      <w:jc w:val="both"/>
    </w:pPr>
    <w:rPr>
      <w:sz w:val="28"/>
      <w:szCs w:val="22"/>
      <w:lang w:eastAsia="en-US"/>
    </w:rPr>
  </w:style>
  <w:style w:type="character" w:customStyle="1" w:styleId="1fff3">
    <w:name w:val="Абзац списка Знак1"/>
    <w:link w:val="afffffffff1"/>
    <w:rsid w:val="00D0183E"/>
    <w:rPr>
      <w:sz w:val="20"/>
      <w:szCs w:val="20"/>
      <w:lang w:eastAsia="ar-SA"/>
    </w:rPr>
  </w:style>
  <w:style w:type="paragraph" w:customStyle="1" w:styleId="12715">
    <w:name w:val="Стиль Первая строка:  127 см Междустр.интервал:  15 строки"/>
    <w:basedOn w:val="a4"/>
    <w:autoRedefine/>
    <w:rsid w:val="001C6A70"/>
    <w:pPr>
      <w:suppressAutoHyphens w:val="0"/>
      <w:ind w:firstLine="567"/>
      <w:jc w:val="both"/>
    </w:pPr>
    <w:rPr>
      <w:sz w:val="24"/>
      <w:lang w:eastAsia="ru-RU"/>
    </w:rPr>
  </w:style>
  <w:style w:type="paragraph" w:customStyle="1" w:styleId="a3">
    <w:name w:val="список."/>
    <w:basedOn w:val="a4"/>
    <w:autoRedefine/>
    <w:rsid w:val="00D0183E"/>
    <w:pPr>
      <w:numPr>
        <w:numId w:val="7"/>
      </w:numPr>
      <w:tabs>
        <w:tab w:val="left" w:pos="0"/>
      </w:tabs>
      <w:suppressAutoHyphens w:val="0"/>
      <w:spacing w:after="120" w:line="360" w:lineRule="auto"/>
      <w:ind w:left="0" w:firstLine="0"/>
      <w:contextualSpacing/>
      <w:jc w:val="both"/>
    </w:pPr>
    <w:rPr>
      <w:rFonts w:ascii="TimesNewRoman" w:hAnsi="TimesNewRoman"/>
      <w:color w:val="1D1B11"/>
      <w:sz w:val="24"/>
      <w:lang w:eastAsia="en-US"/>
    </w:rPr>
  </w:style>
  <w:style w:type="paragraph" w:customStyle="1" w:styleId="affffffffff">
    <w:name w:val="Назв.табл. и фото"/>
    <w:basedOn w:val="a4"/>
    <w:next w:val="a4"/>
    <w:autoRedefine/>
    <w:rsid w:val="00D0183E"/>
    <w:pPr>
      <w:keepNext/>
      <w:keepLines/>
      <w:spacing w:after="20"/>
      <w:ind w:left="142" w:right="567" w:firstLine="425"/>
      <w:contextualSpacing/>
      <w:jc w:val="center"/>
    </w:pPr>
    <w:rPr>
      <w:rFonts w:ascii="TimesNewRoman" w:hAnsi="TimesNewRoman"/>
      <w:iCs/>
      <w:color w:val="000000"/>
      <w:sz w:val="22"/>
      <w:szCs w:val="24"/>
      <w:lang w:eastAsia="ru-RU"/>
    </w:rPr>
  </w:style>
  <w:style w:type="paragraph" w:customStyle="1" w:styleId="-10">
    <w:name w:val="Табл.центр(-1)"/>
    <w:basedOn w:val="a4"/>
    <w:rsid w:val="00D0183E"/>
    <w:pPr>
      <w:keepNext/>
      <w:suppressAutoHyphens w:val="0"/>
      <w:jc w:val="center"/>
    </w:pPr>
    <w:rPr>
      <w:color w:val="000000"/>
      <w:sz w:val="22"/>
      <w:lang w:val="en-US" w:eastAsia="en-US"/>
    </w:rPr>
  </w:style>
  <w:style w:type="paragraph" w:customStyle="1" w:styleId="-20">
    <w:name w:val="Табл.центр(-2)"/>
    <w:basedOn w:val="a4"/>
    <w:autoRedefine/>
    <w:rsid w:val="00D0183E"/>
    <w:pPr>
      <w:suppressAutoHyphens w:val="0"/>
      <w:spacing w:line="276" w:lineRule="auto"/>
      <w:jc w:val="center"/>
    </w:pPr>
    <w:rPr>
      <w:rFonts w:ascii="TimesNewRoman" w:hAnsi="TimesNewRoman"/>
      <w:color w:val="000000"/>
      <w:lang w:eastAsia="ru-RU"/>
    </w:rPr>
  </w:style>
  <w:style w:type="paragraph" w:customStyle="1" w:styleId="affffffffff0">
    <w:name w:val="Тело рисунка"/>
    <w:basedOn w:val="a4"/>
    <w:qFormat/>
    <w:rsid w:val="00D0183E"/>
    <w:pPr>
      <w:keepNext/>
      <w:suppressAutoHyphens w:val="0"/>
      <w:spacing w:before="40" w:after="40" w:line="252" w:lineRule="auto"/>
      <w:ind w:firstLine="709"/>
      <w:contextualSpacing/>
      <w:jc w:val="center"/>
    </w:pPr>
    <w:rPr>
      <w:rFonts w:ascii="TimesNewRoman" w:eastAsia="Calibri" w:hAnsi="TimesNewRoman"/>
      <w:noProof/>
      <w:color w:val="000000"/>
      <w:sz w:val="24"/>
      <w:lang w:eastAsia="ru-RU"/>
    </w:rPr>
  </w:style>
  <w:style w:type="paragraph" w:customStyle="1" w:styleId="ConsPlusNonformat">
    <w:name w:val="ConsPlusNonformat"/>
    <w:rsid w:val="004C0E7D"/>
    <w:pPr>
      <w:widowControl w:val="0"/>
      <w:autoSpaceDE w:val="0"/>
      <w:autoSpaceDN w:val="0"/>
      <w:adjustRightInd w:val="0"/>
    </w:pPr>
    <w:rPr>
      <w:rFonts w:ascii="Courier New" w:hAnsi="Courier New" w:cs="Courier New"/>
      <w:sz w:val="20"/>
      <w:szCs w:val="20"/>
    </w:rPr>
  </w:style>
  <w:style w:type="paragraph" w:customStyle="1" w:styleId="3fb">
    <w:name w:val="Стиль Заголовок 3"/>
    <w:basedOn w:val="3"/>
    <w:qFormat/>
    <w:rsid w:val="00E92F47"/>
    <w:pPr>
      <w:tabs>
        <w:tab w:val="clear" w:pos="0"/>
      </w:tabs>
      <w:suppressAutoHyphens w:val="0"/>
      <w:spacing w:before="120" w:after="120" w:line="360" w:lineRule="auto"/>
      <w:ind w:left="0" w:firstLine="709"/>
      <w:jc w:val="both"/>
    </w:pPr>
    <w:rPr>
      <w:bCs/>
      <w:sz w:val="28"/>
      <w:szCs w:val="26"/>
      <w:lang w:eastAsia="ru-RU"/>
    </w:rPr>
  </w:style>
  <w:style w:type="paragraph" w:customStyle="1" w:styleId="1-">
    <w:name w:val="Стиль1 - оглавление"/>
    <w:basedOn w:val="afffffffffc"/>
    <w:link w:val="1-0"/>
    <w:qFormat/>
    <w:rsid w:val="00E92F47"/>
    <w:rPr>
      <w:rFonts w:ascii="Times New Roman" w:hAnsi="Times New Roman"/>
      <w:lang w:val="ru-RU" w:eastAsia="ru-RU"/>
    </w:rPr>
  </w:style>
  <w:style w:type="character" w:customStyle="1" w:styleId="1-0">
    <w:name w:val="Стиль1 - оглавление Знак"/>
    <w:link w:val="1-"/>
    <w:rsid w:val="00E92F47"/>
    <w:rPr>
      <w:b/>
      <w:bCs/>
      <w:color w:val="365F91"/>
      <w:sz w:val="28"/>
      <w:szCs w:val="28"/>
    </w:rPr>
  </w:style>
  <w:style w:type="character" w:customStyle="1" w:styleId="2Exact">
    <w:name w:val="Основной текст (2) Exact"/>
    <w:rsid w:val="00E92F47"/>
    <w:rPr>
      <w:rFonts w:ascii="Times New Roman" w:eastAsia="Times New Roman" w:hAnsi="Times New Roman" w:cs="Times New Roman"/>
      <w:b w:val="0"/>
      <w:bCs w:val="0"/>
      <w:i w:val="0"/>
      <w:iCs w:val="0"/>
      <w:smallCaps w:val="0"/>
      <w:strike w:val="0"/>
      <w:spacing w:val="8"/>
      <w:sz w:val="13"/>
      <w:szCs w:val="13"/>
      <w:u w:val="none"/>
      <w:lang w:val="en-US" w:eastAsia="en-US" w:bidi="en-US"/>
    </w:rPr>
  </w:style>
  <w:style w:type="character" w:customStyle="1" w:styleId="28pt0ptExact">
    <w:name w:val="Основной текст (2) + 8 pt;Интервал 0 pt Exact"/>
    <w:rsid w:val="00E92F47"/>
    <w:rPr>
      <w:rFonts w:ascii="Times New Roman" w:eastAsia="Times New Roman" w:hAnsi="Times New Roman" w:cs="Times New Roman"/>
      <w:b w:val="0"/>
      <w:bCs w:val="0"/>
      <w:i w:val="0"/>
      <w:iCs w:val="0"/>
      <w:smallCaps w:val="0"/>
      <w:strike w:val="0"/>
      <w:spacing w:val="2"/>
      <w:sz w:val="16"/>
      <w:szCs w:val="16"/>
      <w:u w:val="none"/>
      <w:lang w:val="en-US" w:eastAsia="en-US" w:bidi="en-US"/>
    </w:rPr>
  </w:style>
  <w:style w:type="character" w:customStyle="1" w:styleId="5Exact">
    <w:name w:val="Подпись к картинке (5) Exact"/>
    <w:rsid w:val="00E92F4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50ptExact">
    <w:name w:val="Подпись к картинке (5) + Курсив;Интервал 0 pt Exact"/>
    <w:rsid w:val="00E92F47"/>
    <w:rPr>
      <w:rFonts w:ascii="Times New Roman" w:eastAsia="Times New Roman" w:hAnsi="Times New Roman" w:cs="Times New Roman"/>
      <w:i/>
      <w:iCs/>
      <w:spacing w:val="10"/>
      <w:sz w:val="16"/>
      <w:szCs w:val="16"/>
      <w:shd w:val="clear" w:color="auto" w:fill="FFFFFF"/>
      <w:lang w:val="en-US" w:eastAsia="en-US" w:bidi="en-US"/>
    </w:rPr>
  </w:style>
  <w:style w:type="character" w:customStyle="1" w:styleId="57">
    <w:name w:val="Подпись к картинке (5)_"/>
    <w:link w:val="58"/>
    <w:rsid w:val="00E92F47"/>
    <w:rPr>
      <w:sz w:val="17"/>
      <w:szCs w:val="17"/>
      <w:shd w:val="clear" w:color="auto" w:fill="FFFFFF"/>
    </w:rPr>
  </w:style>
  <w:style w:type="paragraph" w:customStyle="1" w:styleId="58">
    <w:name w:val="Подпись к картинке (5)"/>
    <w:basedOn w:val="a4"/>
    <w:link w:val="57"/>
    <w:rsid w:val="00E92F47"/>
    <w:pPr>
      <w:widowControl w:val="0"/>
      <w:shd w:val="clear" w:color="auto" w:fill="FFFFFF"/>
      <w:suppressAutoHyphens w:val="0"/>
      <w:spacing w:line="173" w:lineRule="exact"/>
      <w:ind w:firstLine="320"/>
    </w:pPr>
    <w:rPr>
      <w:sz w:val="17"/>
      <w:szCs w:val="17"/>
      <w:lang w:eastAsia="ru-RU"/>
    </w:rPr>
  </w:style>
  <w:style w:type="character" w:customStyle="1" w:styleId="121">
    <w:name w:val="Заголовок №1 (2)_"/>
    <w:link w:val="122"/>
    <w:rsid w:val="00E92F47"/>
    <w:rPr>
      <w:b/>
      <w:bCs/>
      <w:i/>
      <w:iCs/>
      <w:spacing w:val="20"/>
      <w:sz w:val="21"/>
      <w:szCs w:val="21"/>
      <w:shd w:val="clear" w:color="auto" w:fill="FFFFFF"/>
    </w:rPr>
  </w:style>
  <w:style w:type="paragraph" w:customStyle="1" w:styleId="122">
    <w:name w:val="Заголовок №1 (2)"/>
    <w:basedOn w:val="a4"/>
    <w:link w:val="121"/>
    <w:rsid w:val="00E92F47"/>
    <w:pPr>
      <w:widowControl w:val="0"/>
      <w:shd w:val="clear" w:color="auto" w:fill="FFFFFF"/>
      <w:suppressAutoHyphens w:val="0"/>
      <w:spacing w:after="120" w:line="259" w:lineRule="exact"/>
      <w:outlineLvl w:val="0"/>
    </w:pPr>
    <w:rPr>
      <w:b/>
      <w:bCs/>
      <w:i/>
      <w:iCs/>
      <w:spacing w:val="20"/>
      <w:sz w:val="21"/>
      <w:szCs w:val="21"/>
      <w:lang w:eastAsia="ru-RU"/>
    </w:rPr>
  </w:style>
  <w:style w:type="character" w:customStyle="1" w:styleId="3fc">
    <w:name w:val="Заголовок №3_"/>
    <w:link w:val="3fd"/>
    <w:rsid w:val="00E92F47"/>
    <w:rPr>
      <w:sz w:val="16"/>
      <w:szCs w:val="16"/>
      <w:shd w:val="clear" w:color="auto" w:fill="FFFFFF"/>
    </w:rPr>
  </w:style>
  <w:style w:type="paragraph" w:customStyle="1" w:styleId="3fd">
    <w:name w:val="Заголовок №3"/>
    <w:basedOn w:val="a4"/>
    <w:link w:val="3fc"/>
    <w:rsid w:val="00E92F47"/>
    <w:pPr>
      <w:widowControl w:val="0"/>
      <w:shd w:val="clear" w:color="auto" w:fill="FFFFFF"/>
      <w:suppressAutoHyphens w:val="0"/>
      <w:spacing w:before="120" w:after="120" w:line="0" w:lineRule="atLeast"/>
      <w:outlineLvl w:val="2"/>
    </w:pPr>
    <w:rPr>
      <w:sz w:val="16"/>
      <w:szCs w:val="16"/>
      <w:lang w:eastAsia="ru-RU"/>
    </w:rPr>
  </w:style>
  <w:style w:type="character" w:customStyle="1" w:styleId="375pt">
    <w:name w:val="Заголовок №3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85pt">
    <w:name w:val="Основной текст (2) + 8;5 pt"/>
    <w:rsid w:val="00E92F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6pt">
    <w:name w:val="Заголовок №3 + 6 pt"/>
    <w:rsid w:val="00E92F47"/>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265pt">
    <w:name w:val="Основной текст (2) + 6;5 pt;Полужирный"/>
    <w:rsid w:val="00E92F4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Georgia75pt">
    <w:name w:val="Основной текст (2) + Georgia;7;5 pt"/>
    <w:rsid w:val="00E92F4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Курсив"/>
    <w:rsid w:val="00E92F4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0">
    <w:name w:val="Основной текст (26)_"/>
    <w:link w:val="261"/>
    <w:rsid w:val="00E92F47"/>
    <w:rPr>
      <w:i/>
      <w:iCs/>
      <w:sz w:val="14"/>
      <w:szCs w:val="14"/>
      <w:shd w:val="clear" w:color="auto" w:fill="FFFFFF"/>
      <w:lang w:val="en-US" w:bidi="en-US"/>
    </w:rPr>
  </w:style>
  <w:style w:type="paragraph" w:customStyle="1" w:styleId="261">
    <w:name w:val="Основной текст (26)"/>
    <w:basedOn w:val="a4"/>
    <w:link w:val="260"/>
    <w:rsid w:val="00E92F47"/>
    <w:pPr>
      <w:widowControl w:val="0"/>
      <w:shd w:val="clear" w:color="auto" w:fill="FFFFFF"/>
      <w:suppressAutoHyphens w:val="0"/>
      <w:spacing w:line="0" w:lineRule="atLeast"/>
    </w:pPr>
    <w:rPr>
      <w:i/>
      <w:iCs/>
      <w:sz w:val="14"/>
      <w:szCs w:val="14"/>
      <w:lang w:val="en-US" w:eastAsia="ru-RU" w:bidi="en-US"/>
    </w:rPr>
  </w:style>
  <w:style w:type="character" w:customStyle="1" w:styleId="2685pt">
    <w:name w:val="Основной текст (26) + 8;5 pt;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685pt0">
    <w:name w:val="Основной текст (26) + 8;5 pt"/>
    <w:rsid w:val="00E92F47"/>
    <w:rPr>
      <w:rFonts w:ascii="Times New Roman" w:eastAsia="Times New Roman" w:hAnsi="Times New Roman" w:cs="Times New Roman"/>
      <w:i/>
      <w:iCs/>
      <w:color w:val="000000"/>
      <w:spacing w:val="0"/>
      <w:w w:val="100"/>
      <w:position w:val="0"/>
      <w:sz w:val="17"/>
      <w:szCs w:val="17"/>
      <w:shd w:val="clear" w:color="auto" w:fill="FFFFFF"/>
      <w:lang w:val="en-US" w:bidi="en-US"/>
    </w:rPr>
  </w:style>
  <w:style w:type="character" w:customStyle="1" w:styleId="affffffffff1">
    <w:name w:val="Колонтитул_"/>
    <w:link w:val="affffffffff2"/>
    <w:rsid w:val="00E92F47"/>
    <w:rPr>
      <w:sz w:val="16"/>
      <w:szCs w:val="16"/>
      <w:shd w:val="clear" w:color="auto" w:fill="FFFFFF"/>
    </w:rPr>
  </w:style>
  <w:style w:type="paragraph" w:customStyle="1" w:styleId="affffffffff2">
    <w:name w:val="Колонтитул"/>
    <w:basedOn w:val="a4"/>
    <w:link w:val="affffffffff1"/>
    <w:rsid w:val="00E92F47"/>
    <w:pPr>
      <w:widowControl w:val="0"/>
      <w:shd w:val="clear" w:color="auto" w:fill="FFFFFF"/>
      <w:suppressAutoHyphens w:val="0"/>
      <w:spacing w:line="0" w:lineRule="atLeast"/>
    </w:pPr>
    <w:rPr>
      <w:sz w:val="16"/>
      <w:szCs w:val="16"/>
      <w:lang w:eastAsia="ru-RU"/>
    </w:rPr>
  </w:style>
  <w:style w:type="character" w:customStyle="1" w:styleId="ArialUnicodeMS85pt0pt">
    <w:name w:val="Колонтитул + Arial Unicode MS;8;5 pt;Интервал 0 pt"/>
    <w:rsid w:val="00E92F47"/>
    <w:rPr>
      <w:rFonts w:ascii="Arial Unicode MS" w:eastAsia="Arial Unicode MS" w:hAnsi="Arial Unicode MS" w:cs="Arial Unicode MS"/>
      <w:color w:val="000000"/>
      <w:spacing w:val="-10"/>
      <w:w w:val="100"/>
      <w:position w:val="0"/>
      <w:sz w:val="17"/>
      <w:szCs w:val="17"/>
      <w:shd w:val="clear" w:color="auto" w:fill="FFFFFF"/>
      <w:lang w:val="ru-RU" w:eastAsia="ru-RU" w:bidi="ru-RU"/>
    </w:rPr>
  </w:style>
  <w:style w:type="character" w:customStyle="1" w:styleId="TrebuchetMS9pt">
    <w:name w:val="Колонтитул + Trebuchet MS;9 pt;Полужирный"/>
    <w:rsid w:val="00E92F47"/>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21b">
    <w:name w:val="Основной текст (21)_"/>
    <w:rsid w:val="00E92F47"/>
    <w:rPr>
      <w:rFonts w:ascii="Times New Roman" w:eastAsia="Times New Roman" w:hAnsi="Times New Roman" w:cs="Times New Roman"/>
      <w:b w:val="0"/>
      <w:bCs w:val="0"/>
      <w:i w:val="0"/>
      <w:iCs w:val="0"/>
      <w:smallCaps w:val="0"/>
      <w:strike w:val="0"/>
      <w:sz w:val="16"/>
      <w:szCs w:val="16"/>
      <w:u w:val="none"/>
    </w:rPr>
  </w:style>
  <w:style w:type="character" w:customStyle="1" w:styleId="21c">
    <w:name w:val="Основной текст (21)"/>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0">
    <w:name w:val="Основной текст (24)_"/>
    <w:rsid w:val="00E92F47"/>
    <w:rPr>
      <w:rFonts w:ascii="Georgia" w:eastAsia="Georgia" w:hAnsi="Georgia" w:cs="Georgia"/>
      <w:b w:val="0"/>
      <w:bCs w:val="0"/>
      <w:i w:val="0"/>
      <w:iCs w:val="0"/>
      <w:smallCaps w:val="0"/>
      <w:strike w:val="0"/>
      <w:sz w:val="8"/>
      <w:szCs w:val="8"/>
      <w:u w:val="none"/>
      <w:lang w:val="en-US" w:eastAsia="en-US" w:bidi="en-US"/>
    </w:rPr>
  </w:style>
  <w:style w:type="character" w:customStyle="1" w:styleId="241">
    <w:name w:val="Основной текст (24)"/>
    <w:rsid w:val="00E92F47"/>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290">
    <w:name w:val="Основной текст (29)_"/>
    <w:link w:val="291"/>
    <w:rsid w:val="00E92F47"/>
    <w:rPr>
      <w:sz w:val="13"/>
      <w:szCs w:val="13"/>
      <w:shd w:val="clear" w:color="auto" w:fill="FFFFFF"/>
      <w:lang w:val="en-US" w:bidi="en-US"/>
    </w:rPr>
  </w:style>
  <w:style w:type="paragraph" w:customStyle="1" w:styleId="291">
    <w:name w:val="Основной текст (29)"/>
    <w:basedOn w:val="a4"/>
    <w:link w:val="290"/>
    <w:rsid w:val="00E92F47"/>
    <w:pPr>
      <w:widowControl w:val="0"/>
      <w:shd w:val="clear" w:color="auto" w:fill="FFFFFF"/>
      <w:suppressAutoHyphens w:val="0"/>
      <w:spacing w:after="240" w:line="0" w:lineRule="atLeast"/>
      <w:jc w:val="both"/>
    </w:pPr>
    <w:rPr>
      <w:sz w:val="13"/>
      <w:szCs w:val="13"/>
      <w:lang w:val="en-US" w:eastAsia="ru-RU" w:bidi="en-US"/>
    </w:rPr>
  </w:style>
  <w:style w:type="character" w:customStyle="1" w:styleId="292">
    <w:name w:val="Основной текст (29) + Курсив"/>
    <w:rsid w:val="00E92F47"/>
    <w:rPr>
      <w:rFonts w:ascii="Times New Roman" w:eastAsia="Times New Roman" w:hAnsi="Times New Roman" w:cs="Times New Roman"/>
      <w:i/>
      <w:iCs/>
      <w:color w:val="000000"/>
      <w:spacing w:val="0"/>
      <w:w w:val="100"/>
      <w:position w:val="0"/>
      <w:sz w:val="13"/>
      <w:szCs w:val="13"/>
      <w:shd w:val="clear" w:color="auto" w:fill="FFFFFF"/>
      <w:lang w:val="en-US" w:bidi="en-US"/>
    </w:rPr>
  </w:style>
  <w:style w:type="character" w:customStyle="1" w:styleId="4e">
    <w:name w:val="Подпись к таблице (4)_"/>
    <w:link w:val="4f"/>
    <w:rsid w:val="00E92F47"/>
    <w:rPr>
      <w:b/>
      <w:bCs/>
      <w:sz w:val="16"/>
      <w:szCs w:val="16"/>
      <w:shd w:val="clear" w:color="auto" w:fill="FFFFFF"/>
    </w:rPr>
  </w:style>
  <w:style w:type="paragraph" w:customStyle="1" w:styleId="4f">
    <w:name w:val="Подпись к таблице (4)"/>
    <w:basedOn w:val="a4"/>
    <w:link w:val="4e"/>
    <w:rsid w:val="00E92F47"/>
    <w:pPr>
      <w:widowControl w:val="0"/>
      <w:shd w:val="clear" w:color="auto" w:fill="FFFFFF"/>
      <w:suppressAutoHyphens w:val="0"/>
      <w:spacing w:line="0" w:lineRule="atLeast"/>
    </w:pPr>
    <w:rPr>
      <w:b/>
      <w:bCs/>
      <w:sz w:val="16"/>
      <w:szCs w:val="16"/>
      <w:lang w:eastAsia="ru-RU"/>
    </w:rPr>
  </w:style>
  <w:style w:type="character" w:customStyle="1" w:styleId="85pt">
    <w:name w:val="Основной текст + 8;5 pt"/>
    <w:rsid w:val="00E92F4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
    <w:name w:val="Основной текст + 8;5 pt;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7pt">
    <w:name w:val="Основной текст + 7 pt"/>
    <w:rsid w:val="00E92F4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65pt">
    <w:name w:val="Основной текст + 6;5 pt"/>
    <w:rsid w:val="00E92F47"/>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affffffffff3">
    <w:name w:val="Основной текст + Полужирный"/>
    <w:rsid w:val="00E92F4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UnicodeMS">
    <w:name w:val="Основной текст + Arial Unicode MS"/>
    <w:rsid w:val="00E92F47"/>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TrebuchetMS4pt">
    <w:name w:val="Основной текст + Trebuchet MS;4 pt"/>
    <w:rsid w:val="00E92F47"/>
    <w:rPr>
      <w:rFonts w:ascii="Trebuchet MS" w:eastAsia="Trebuchet MS" w:hAnsi="Trebuchet MS" w:cs="Trebuchet MS"/>
      <w:color w:val="000000"/>
      <w:spacing w:val="0"/>
      <w:w w:val="100"/>
      <w:position w:val="0"/>
      <w:sz w:val="8"/>
      <w:szCs w:val="8"/>
      <w:shd w:val="clear" w:color="auto" w:fill="FFFFFF"/>
      <w:lang w:val="ru-RU" w:eastAsia="ru-RU" w:bidi="ru-RU"/>
    </w:rPr>
  </w:style>
  <w:style w:type="character" w:customStyle="1" w:styleId="ArialUnicodeMS7pt">
    <w:name w:val="Основной текст + Arial Unicode MS;7 pt"/>
    <w:rsid w:val="00E92F47"/>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character" w:customStyle="1" w:styleId="226">
    <w:name w:val="Заголовок №2 (2)_"/>
    <w:link w:val="227"/>
    <w:rsid w:val="00E92F47"/>
    <w:rPr>
      <w:sz w:val="17"/>
      <w:szCs w:val="17"/>
      <w:shd w:val="clear" w:color="auto" w:fill="FFFFFF"/>
    </w:rPr>
  </w:style>
  <w:style w:type="paragraph" w:customStyle="1" w:styleId="227">
    <w:name w:val="Заголовок №2 (2)"/>
    <w:basedOn w:val="a4"/>
    <w:link w:val="226"/>
    <w:rsid w:val="00E92F47"/>
    <w:pPr>
      <w:widowControl w:val="0"/>
      <w:shd w:val="clear" w:color="auto" w:fill="FFFFFF"/>
      <w:suppressAutoHyphens w:val="0"/>
      <w:spacing w:line="0" w:lineRule="atLeast"/>
      <w:outlineLvl w:val="1"/>
    </w:pPr>
    <w:rPr>
      <w:sz w:val="17"/>
      <w:szCs w:val="17"/>
      <w:lang w:eastAsia="ru-RU"/>
    </w:rPr>
  </w:style>
  <w:style w:type="character" w:customStyle="1" w:styleId="22Georgia75pt">
    <w:name w:val="Заголовок №2 (2)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5Georgia75pt">
    <w:name w:val="Подпись к картинке (5)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75pt">
    <w:name w:val="Основной текст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2">
    <w:name w:val="Основной текст (27)_"/>
    <w:rsid w:val="00E92F47"/>
    <w:rPr>
      <w:rFonts w:ascii="Times New Roman" w:eastAsia="Times New Roman" w:hAnsi="Times New Roman" w:cs="Times New Roman"/>
      <w:b/>
      <w:bCs/>
      <w:i w:val="0"/>
      <w:iCs w:val="0"/>
      <w:smallCaps w:val="0"/>
      <w:strike w:val="0"/>
      <w:sz w:val="15"/>
      <w:szCs w:val="15"/>
      <w:u w:val="none"/>
    </w:rPr>
  </w:style>
  <w:style w:type="character" w:customStyle="1" w:styleId="273">
    <w:name w:val="Основной текст (27)"/>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pt">
    <w:name w:val="Основной текст (2) + 4 pt"/>
    <w:rsid w:val="00E92F4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Полужирный"/>
    <w:rsid w:val="00E92F4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link w:val="301"/>
    <w:rsid w:val="00E92F47"/>
    <w:rPr>
      <w:rFonts w:ascii="Arial Unicode MS" w:eastAsia="Arial Unicode MS" w:hAnsi="Arial Unicode MS" w:cs="Arial Unicode MS"/>
      <w:sz w:val="12"/>
      <w:szCs w:val="12"/>
      <w:shd w:val="clear" w:color="auto" w:fill="FFFFFF"/>
    </w:rPr>
  </w:style>
  <w:style w:type="paragraph" w:customStyle="1" w:styleId="301">
    <w:name w:val="Основной текст (30)"/>
    <w:basedOn w:val="a4"/>
    <w:link w:val="300"/>
    <w:rsid w:val="00E92F47"/>
    <w:pPr>
      <w:widowControl w:val="0"/>
      <w:shd w:val="clear" w:color="auto" w:fill="FFFFFF"/>
      <w:suppressAutoHyphens w:val="0"/>
      <w:spacing w:after="60" w:line="206" w:lineRule="exact"/>
      <w:ind w:firstLine="320"/>
    </w:pPr>
    <w:rPr>
      <w:rFonts w:ascii="Arial Unicode MS" w:eastAsia="Arial Unicode MS" w:hAnsi="Arial Unicode MS" w:cs="Arial Unicode MS"/>
      <w:sz w:val="12"/>
      <w:szCs w:val="12"/>
      <w:lang w:eastAsia="ru-RU"/>
    </w:rPr>
  </w:style>
  <w:style w:type="character" w:customStyle="1" w:styleId="30Georgia">
    <w:name w:val="Основной текст (30) + Georgia"/>
    <w:rsid w:val="00E92F47"/>
    <w:rPr>
      <w:rFonts w:ascii="Georgia" w:eastAsia="Georgia" w:hAnsi="Georgia" w:cs="Georgia"/>
      <w:color w:val="000000"/>
      <w:spacing w:val="0"/>
      <w:w w:val="100"/>
      <w:position w:val="0"/>
      <w:sz w:val="12"/>
      <w:szCs w:val="12"/>
      <w:shd w:val="clear" w:color="auto" w:fill="FFFFFF"/>
      <w:lang w:val="ru-RU" w:eastAsia="ru-RU" w:bidi="ru-RU"/>
    </w:rPr>
  </w:style>
  <w:style w:type="character" w:customStyle="1" w:styleId="255pt">
    <w:name w:val="Основной текст (2) + 5;5 pt"/>
    <w:rsid w:val="00E92F4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3">
    <w:name w:val="Основной текст (12)_"/>
    <w:link w:val="124"/>
    <w:rsid w:val="00E92F47"/>
    <w:rPr>
      <w:b/>
      <w:bCs/>
      <w:sz w:val="16"/>
      <w:szCs w:val="16"/>
      <w:shd w:val="clear" w:color="auto" w:fill="FFFFFF"/>
    </w:rPr>
  </w:style>
  <w:style w:type="paragraph" w:customStyle="1" w:styleId="124">
    <w:name w:val="Основной текст (12)"/>
    <w:basedOn w:val="a4"/>
    <w:link w:val="123"/>
    <w:rsid w:val="00E92F47"/>
    <w:pPr>
      <w:widowControl w:val="0"/>
      <w:shd w:val="clear" w:color="auto" w:fill="FFFFFF"/>
      <w:suppressAutoHyphens w:val="0"/>
      <w:spacing w:line="0" w:lineRule="atLeast"/>
      <w:ind w:hanging="320"/>
    </w:pPr>
    <w:rPr>
      <w:b/>
      <w:bCs/>
      <w:sz w:val="16"/>
      <w:szCs w:val="16"/>
      <w:lang w:eastAsia="ru-RU"/>
    </w:rPr>
  </w:style>
  <w:style w:type="character" w:customStyle="1" w:styleId="1285pt">
    <w:name w:val="Основной текст (12) + 8;5 pt;Не полужирный"/>
    <w:rsid w:val="00E92F4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85pt0">
    <w:name w:val="Основной текст (12) + 8;5 pt;Не полужирный;Курсив"/>
    <w:rsid w:val="00E92F47"/>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31">
    <w:name w:val="Заголовок №2 (3)_"/>
    <w:link w:val="232"/>
    <w:rsid w:val="00E92F47"/>
    <w:rPr>
      <w:i/>
      <w:iCs/>
      <w:sz w:val="17"/>
      <w:szCs w:val="17"/>
      <w:shd w:val="clear" w:color="auto" w:fill="FFFFFF"/>
      <w:lang w:val="en-US" w:bidi="en-US"/>
    </w:rPr>
  </w:style>
  <w:style w:type="paragraph" w:customStyle="1" w:styleId="232">
    <w:name w:val="Заголовок №2 (3)"/>
    <w:basedOn w:val="a4"/>
    <w:link w:val="231"/>
    <w:rsid w:val="00E92F47"/>
    <w:pPr>
      <w:widowControl w:val="0"/>
      <w:shd w:val="clear" w:color="auto" w:fill="FFFFFF"/>
      <w:suppressAutoHyphens w:val="0"/>
      <w:spacing w:before="60" w:after="180" w:line="0" w:lineRule="atLeast"/>
      <w:jc w:val="center"/>
      <w:outlineLvl w:val="1"/>
    </w:pPr>
    <w:rPr>
      <w:i/>
      <w:iCs/>
      <w:sz w:val="17"/>
      <w:szCs w:val="17"/>
      <w:lang w:val="en-US" w:eastAsia="ru-RU" w:bidi="en-US"/>
    </w:rPr>
  </w:style>
  <w:style w:type="character" w:customStyle="1" w:styleId="233">
    <w:name w:val="Заголовок №2 (3) + 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75pt">
    <w:name w:val="Основной текст (2) + 7;5 pt;Полужирный"/>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
    <w:rsid w:val="00E92F47"/>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45pt">
    <w:name w:val="Основной текст (2) + 4;5 pt"/>
    <w:rsid w:val="00E92F4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NoSpacing2">
    <w:name w:val="No Spacing2"/>
    <w:rsid w:val="00E92F47"/>
    <w:pPr>
      <w:jc w:val="center"/>
    </w:pPr>
    <w:rPr>
      <w:rFonts w:eastAsia="Calibri"/>
      <w:noProof/>
      <w:sz w:val="24"/>
      <w:szCs w:val="24"/>
    </w:rPr>
  </w:style>
  <w:style w:type="character" w:customStyle="1" w:styleId="afffffb">
    <w:name w:val="Таблица Знак"/>
    <w:link w:val="afffffa"/>
    <w:rsid w:val="00E92F47"/>
    <w:rPr>
      <w:sz w:val="28"/>
      <w:szCs w:val="24"/>
    </w:rPr>
  </w:style>
  <w:style w:type="paragraph" w:customStyle="1" w:styleId="xl65">
    <w:name w:val="xl65"/>
    <w:basedOn w:val="a4"/>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4"/>
    <w:rsid w:val="00E92F4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4"/>
    <w:rsid w:val="00E92F4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4"/>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9">
    <w:name w:val="xl69"/>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4"/>
    <w:rsid w:val="00E92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1">
    <w:name w:val="xl71"/>
    <w:basedOn w:val="a4"/>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4"/>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4"/>
    <w:rsid w:val="00E92F4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4"/>
    <w:rsid w:val="00E92F4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4"/>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4"/>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8">
    <w:name w:val="xl78"/>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4"/>
    <w:rsid w:val="00E92F4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0">
    <w:name w:val="xl80"/>
    <w:basedOn w:val="a4"/>
    <w:rsid w:val="00E92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1">
    <w:name w:val="xl81"/>
    <w:basedOn w:val="a4"/>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2">
    <w:name w:val="xl82"/>
    <w:basedOn w:val="a4"/>
    <w:rsid w:val="00E92F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3">
    <w:name w:val="xl83"/>
    <w:basedOn w:val="a4"/>
    <w:rsid w:val="00E92F47"/>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4"/>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5">
    <w:name w:val="xl85"/>
    <w:basedOn w:val="a4"/>
    <w:rsid w:val="00E92F47"/>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6">
    <w:name w:val="xl86"/>
    <w:basedOn w:val="a4"/>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7">
    <w:name w:val="xl87"/>
    <w:basedOn w:val="a4"/>
    <w:rsid w:val="00E92F47"/>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8">
    <w:name w:val="xl88"/>
    <w:basedOn w:val="a4"/>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4"/>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0">
    <w:name w:val="xl90"/>
    <w:basedOn w:val="a4"/>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4"/>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4"/>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3">
    <w:name w:val="xl93"/>
    <w:basedOn w:val="a4"/>
    <w:rsid w:val="00E92F47"/>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4">
    <w:name w:val="xl94"/>
    <w:basedOn w:val="a4"/>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5">
    <w:name w:val="xl95"/>
    <w:basedOn w:val="a4"/>
    <w:rsid w:val="00E92F47"/>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4"/>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7">
    <w:name w:val="xl97"/>
    <w:basedOn w:val="a4"/>
    <w:rsid w:val="00E92F47"/>
    <w:pPr>
      <w:pBdr>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4"/>
    <w:rsid w:val="00E92F4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4"/>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eastAsia="ru-RU"/>
    </w:rPr>
  </w:style>
  <w:style w:type="paragraph" w:customStyle="1" w:styleId="xl100">
    <w:name w:val="xl100"/>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font5">
    <w:name w:val="font5"/>
    <w:basedOn w:val="a4"/>
    <w:rsid w:val="00E92F47"/>
    <w:pPr>
      <w:suppressAutoHyphens w:val="0"/>
      <w:spacing w:before="100" w:beforeAutospacing="1" w:after="100" w:afterAutospacing="1"/>
    </w:pPr>
    <w:rPr>
      <w:color w:val="000000"/>
      <w:sz w:val="24"/>
      <w:szCs w:val="24"/>
      <w:lang w:eastAsia="ru-RU"/>
    </w:rPr>
  </w:style>
  <w:style w:type="paragraph" w:customStyle="1" w:styleId="font6">
    <w:name w:val="font6"/>
    <w:basedOn w:val="a4"/>
    <w:rsid w:val="00E92F47"/>
    <w:pPr>
      <w:suppressAutoHyphens w:val="0"/>
      <w:spacing w:before="100" w:beforeAutospacing="1" w:after="100" w:afterAutospacing="1"/>
    </w:pPr>
    <w:rPr>
      <w:color w:val="000000"/>
      <w:sz w:val="24"/>
      <w:szCs w:val="24"/>
      <w:lang w:eastAsia="ru-RU"/>
    </w:rPr>
  </w:style>
  <w:style w:type="paragraph" w:customStyle="1" w:styleId="font7">
    <w:name w:val="font7"/>
    <w:basedOn w:val="a4"/>
    <w:rsid w:val="00E92F47"/>
    <w:pPr>
      <w:suppressAutoHyphens w:val="0"/>
      <w:spacing w:before="100" w:beforeAutospacing="1" w:after="100" w:afterAutospacing="1"/>
    </w:pPr>
    <w:rPr>
      <w:i/>
      <w:iCs/>
      <w:color w:val="000000"/>
      <w:sz w:val="24"/>
      <w:szCs w:val="24"/>
      <w:lang w:eastAsia="ru-RU"/>
    </w:rPr>
  </w:style>
  <w:style w:type="paragraph" w:customStyle="1" w:styleId="xl64">
    <w:name w:val="xl64"/>
    <w:basedOn w:val="a4"/>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1">
    <w:name w:val="xl101"/>
    <w:basedOn w:val="a4"/>
    <w:rsid w:val="00E92F47"/>
    <w:pPr>
      <w:pBdr>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2">
    <w:name w:val="xl102"/>
    <w:basedOn w:val="a4"/>
    <w:rsid w:val="00E92F47"/>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3">
    <w:name w:val="xl103"/>
    <w:basedOn w:val="a4"/>
    <w:rsid w:val="00E92F4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4">
    <w:name w:val="xl104"/>
    <w:basedOn w:val="a4"/>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5">
    <w:name w:val="xl105"/>
    <w:basedOn w:val="a4"/>
    <w:rsid w:val="00E92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ru-RU"/>
    </w:rPr>
  </w:style>
  <w:style w:type="paragraph" w:customStyle="1" w:styleId="xl106">
    <w:name w:val="xl106"/>
    <w:basedOn w:val="a4"/>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7">
    <w:name w:val="xl107"/>
    <w:basedOn w:val="a4"/>
    <w:rsid w:val="00E92F47"/>
    <w:pPr>
      <w:pBdr>
        <w:top w:val="single" w:sz="4"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8">
    <w:name w:val="xl108"/>
    <w:basedOn w:val="a4"/>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4"/>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4"/>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4">
    <w:name w:val="xl114"/>
    <w:basedOn w:val="a4"/>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msolistparagraph0">
    <w:name w:val="msolistparagraph"/>
    <w:basedOn w:val="a4"/>
    <w:uiPriority w:val="99"/>
    <w:rsid w:val="00E92F47"/>
    <w:pPr>
      <w:suppressAutoHyphens w:val="0"/>
      <w:spacing w:before="100" w:beforeAutospacing="1" w:after="100" w:afterAutospacing="1"/>
    </w:pPr>
    <w:rPr>
      <w:sz w:val="24"/>
      <w:szCs w:val="24"/>
      <w:lang w:eastAsia="ru-RU"/>
    </w:rPr>
  </w:style>
  <w:style w:type="paragraph" w:customStyle="1" w:styleId="1fffb">
    <w:name w:val="Знак1 Знак Знак Знак"/>
    <w:basedOn w:val="a4"/>
    <w:rsid w:val="0022054B"/>
    <w:pPr>
      <w:suppressAutoHyphens w:val="0"/>
      <w:ind w:firstLine="709"/>
      <w:jc w:val="both"/>
    </w:pPr>
    <w:rPr>
      <w:rFonts w:ascii="Times New Roman CYR" w:hAnsi="Times New Roman CYR" w:cs="Times New Roman CYR"/>
      <w:sz w:val="24"/>
      <w:szCs w:val="24"/>
      <w:lang w:eastAsia="ru-RU"/>
    </w:rPr>
  </w:style>
  <w:style w:type="paragraph" w:customStyle="1" w:styleId="Iniiaiie">
    <w:name w:val="Iniiaiie"/>
    <w:basedOn w:val="a4"/>
    <w:rsid w:val="006B1D71"/>
    <w:pPr>
      <w:suppressAutoHyphens w:val="0"/>
      <w:spacing w:line="288" w:lineRule="auto"/>
      <w:ind w:firstLine="567"/>
      <w:jc w:val="both"/>
    </w:pPr>
    <w:rPr>
      <w:sz w:val="26"/>
      <w:lang w:eastAsia="ru-RU"/>
    </w:rPr>
  </w:style>
  <w:style w:type="paragraph" w:styleId="59">
    <w:name w:val="List Number 5"/>
    <w:basedOn w:val="a4"/>
    <w:locked/>
    <w:rsid w:val="006B1D71"/>
    <w:pPr>
      <w:tabs>
        <w:tab w:val="num" w:pos="926"/>
      </w:tabs>
      <w:suppressAutoHyphens w:val="0"/>
      <w:ind w:left="926" w:hanging="360"/>
    </w:pPr>
    <w:rPr>
      <w:sz w:val="24"/>
      <w:szCs w:val="24"/>
      <w:lang w:eastAsia="ru-RU"/>
    </w:rPr>
  </w:style>
  <w:style w:type="character" w:customStyle="1" w:styleId="no-wikidata">
    <w:name w:val="no-wikidata"/>
    <w:basedOn w:val="a5"/>
    <w:rsid w:val="00563181"/>
  </w:style>
  <w:style w:type="character" w:customStyle="1" w:styleId="js-phone-number">
    <w:name w:val="js-phone-number"/>
    <w:basedOn w:val="a5"/>
    <w:rsid w:val="00430618"/>
  </w:style>
  <w:style w:type="character" w:customStyle="1" w:styleId="s8">
    <w:name w:val="s8"/>
    <w:basedOn w:val="a5"/>
    <w:rsid w:val="0038609E"/>
  </w:style>
  <w:style w:type="character" w:customStyle="1" w:styleId="s11">
    <w:name w:val="s11"/>
    <w:basedOn w:val="a5"/>
    <w:rsid w:val="0038609E"/>
  </w:style>
  <w:style w:type="character" w:customStyle="1" w:styleId="s14">
    <w:name w:val="s14"/>
    <w:rsid w:val="0038609E"/>
  </w:style>
  <w:style w:type="character" w:customStyle="1" w:styleId="s6">
    <w:name w:val="s6"/>
    <w:rsid w:val="0038609E"/>
  </w:style>
  <w:style w:type="character" w:customStyle="1" w:styleId="givennames">
    <w:name w:val="given_names"/>
    <w:rsid w:val="00A4470A"/>
  </w:style>
  <w:style w:type="character" w:customStyle="1" w:styleId="surname">
    <w:name w:val="surname"/>
    <w:rsid w:val="00A4470A"/>
  </w:style>
  <w:style w:type="paragraph" w:customStyle="1" w:styleId="affffffffff4">
    <w:name w:val="Знак Знак Знак Знак Знак Знак Знак Знак Знак Знак Знак Знак Знак"/>
    <w:basedOn w:val="a4"/>
    <w:uiPriority w:val="99"/>
    <w:rsid w:val="001A4E70"/>
    <w:pPr>
      <w:suppressAutoHyphens w:val="0"/>
      <w:spacing w:after="160" w:line="240" w:lineRule="exact"/>
    </w:pPr>
    <w:rPr>
      <w:rFonts w:ascii="Verdana" w:hAnsi="Verdana" w:cs="Verdana"/>
      <w:lang w:val="en-US" w:eastAsia="en-US"/>
    </w:rPr>
  </w:style>
  <w:style w:type="character" w:customStyle="1" w:styleId="form-control">
    <w:name w:val="form-control"/>
    <w:basedOn w:val="a5"/>
    <w:rsid w:val="00AE7AC8"/>
  </w:style>
  <w:style w:type="paragraph" w:customStyle="1" w:styleId="88">
    <w:name w:val="Без интервала8"/>
    <w:basedOn w:val="a4"/>
    <w:rsid w:val="00AE7AC8"/>
    <w:pPr>
      <w:suppressAutoHyphens w:val="0"/>
      <w:jc w:val="center"/>
    </w:pPr>
    <w:rPr>
      <w:noProof/>
      <w:sz w:val="24"/>
      <w:szCs w:val="24"/>
      <w:lang w:eastAsia="ru-RU"/>
    </w:rPr>
  </w:style>
  <w:style w:type="character" w:customStyle="1" w:styleId="nowrap">
    <w:name w:val="nowrap"/>
    <w:basedOn w:val="a5"/>
    <w:rsid w:val="00D775D1"/>
  </w:style>
  <w:style w:type="character" w:customStyle="1" w:styleId="mail-message-toolbar-subject-wrapper">
    <w:name w:val="mail-message-toolbar-subject-wrapper"/>
    <w:basedOn w:val="a5"/>
    <w:rsid w:val="00D775D1"/>
  </w:style>
  <w:style w:type="paragraph" w:customStyle="1" w:styleId="intro">
    <w:name w:val="intro"/>
    <w:basedOn w:val="a4"/>
    <w:rsid w:val="00D775D1"/>
    <w:pPr>
      <w:suppressAutoHyphens w:val="0"/>
      <w:spacing w:before="100" w:beforeAutospacing="1" w:after="100" w:afterAutospacing="1"/>
    </w:pPr>
    <w:rPr>
      <w:rFonts w:eastAsia="MS Mincho"/>
      <w:sz w:val="24"/>
      <w:szCs w:val="24"/>
      <w:lang w:eastAsia="ja-JP"/>
    </w:rPr>
  </w:style>
  <w:style w:type="paragraph" w:customStyle="1" w:styleId="TTPParagraphothers">
    <w:name w:val="TTP Paragraph (others)"/>
    <w:basedOn w:val="a4"/>
    <w:uiPriority w:val="99"/>
    <w:rsid w:val="00FD03B7"/>
    <w:pPr>
      <w:suppressAutoHyphens w:val="0"/>
      <w:autoSpaceDE w:val="0"/>
      <w:autoSpaceDN w:val="0"/>
      <w:ind w:firstLine="283"/>
      <w:jc w:val="both"/>
    </w:pPr>
    <w:rPr>
      <w:sz w:val="24"/>
      <w:szCs w:val="24"/>
      <w:lang w:val="en-US" w:eastAsia="ru-RU"/>
    </w:rPr>
  </w:style>
  <w:style w:type="character" w:customStyle="1" w:styleId="small">
    <w:name w:val="small"/>
    <w:basedOn w:val="a5"/>
    <w:rsid w:val="00BC345F"/>
    <w:rPr>
      <w:rFonts w:cs="Times New Roman"/>
    </w:rPr>
  </w:style>
  <w:style w:type="character" w:customStyle="1" w:styleId="productdescription-section-title">
    <w:name w:val="product__description-section-title"/>
    <w:basedOn w:val="a5"/>
    <w:rsid w:val="00BC345F"/>
  </w:style>
  <w:style w:type="character" w:customStyle="1" w:styleId="productdescription-section-content">
    <w:name w:val="product__description-section-content"/>
    <w:basedOn w:val="a5"/>
    <w:rsid w:val="00BC345F"/>
  </w:style>
  <w:style w:type="character" w:customStyle="1" w:styleId="unknownword">
    <w:name w:val="unknown_word"/>
    <w:basedOn w:val="a5"/>
    <w:rsid w:val="00BC345F"/>
  </w:style>
  <w:style w:type="character" w:customStyle="1" w:styleId="blcsndtextvalline">
    <w:name w:val="blcsndtextvalline"/>
    <w:basedOn w:val="a5"/>
    <w:rsid w:val="00BC345F"/>
  </w:style>
  <w:style w:type="paragraph" w:customStyle="1" w:styleId="MHC-Subtitle1">
    <w:name w:val="MHC-Subtitle1"/>
    <w:basedOn w:val="a4"/>
    <w:rsid w:val="0008692E"/>
    <w:pPr>
      <w:suppressAutoHyphens w:val="0"/>
      <w:spacing w:before="120" w:after="120"/>
      <w:jc w:val="both"/>
    </w:pPr>
    <w:rPr>
      <w:rFonts w:ascii="Times New Roman CYR" w:hAnsi="Times New Roman CYR"/>
      <w:b/>
      <w:sz w:val="28"/>
      <w:lang w:val="en-GB" w:eastAsia="ru-RU"/>
    </w:rPr>
  </w:style>
  <w:style w:type="paragraph" w:customStyle="1" w:styleId="MHC-text">
    <w:name w:val="MHC-text"/>
    <w:basedOn w:val="a4"/>
    <w:rsid w:val="0008692E"/>
    <w:pPr>
      <w:suppressAutoHyphens w:val="0"/>
      <w:ind w:firstLine="426"/>
      <w:jc w:val="both"/>
    </w:pPr>
    <w:rPr>
      <w:rFonts w:ascii="Times New Roman CYR" w:hAnsi="Times New Roman CYR"/>
      <w:sz w:val="24"/>
      <w:lang w:val="en-GB" w:eastAsia="ru-RU"/>
    </w:rPr>
  </w:style>
  <w:style w:type="paragraph" w:customStyle="1" w:styleId="Addresses">
    <w:name w:val="Addresses"/>
    <w:basedOn w:val="a4"/>
    <w:link w:val="Addresses0"/>
    <w:qFormat/>
    <w:rsid w:val="0008692E"/>
    <w:pPr>
      <w:suppressAutoHyphens w:val="0"/>
      <w:spacing w:line="360" w:lineRule="auto"/>
      <w:jc w:val="center"/>
    </w:pPr>
    <w:rPr>
      <w:i/>
      <w:color w:val="000000"/>
      <w:sz w:val="24"/>
      <w:szCs w:val="24"/>
      <w:lang w:eastAsia="ru-RU"/>
    </w:rPr>
  </w:style>
  <w:style w:type="character" w:customStyle="1" w:styleId="Addresses0">
    <w:name w:val="Addresses Знак"/>
    <w:basedOn w:val="a5"/>
    <w:link w:val="Addresses"/>
    <w:rsid w:val="0008692E"/>
    <w:rPr>
      <w:i/>
      <w:color w:val="000000"/>
      <w:sz w:val="24"/>
      <w:szCs w:val="24"/>
    </w:rPr>
  </w:style>
  <w:style w:type="character" w:customStyle="1" w:styleId="2b">
    <w:name w:val="Список 2 Знак"/>
    <w:basedOn w:val="a5"/>
    <w:link w:val="2a"/>
    <w:rsid w:val="0008692E"/>
    <w:rPr>
      <w:szCs w:val="20"/>
    </w:rPr>
  </w:style>
  <w:style w:type="character" w:customStyle="1" w:styleId="journaltitle">
    <w:name w:val="journaltitle"/>
    <w:basedOn w:val="a5"/>
    <w:rsid w:val="0008692E"/>
  </w:style>
  <w:style w:type="paragraph" w:customStyle="1" w:styleId="icon--meta-keyline-before">
    <w:name w:val="icon--meta-keyline-before"/>
    <w:basedOn w:val="a4"/>
    <w:rsid w:val="0008692E"/>
    <w:pPr>
      <w:suppressAutoHyphens w:val="0"/>
      <w:spacing w:before="100" w:beforeAutospacing="1" w:after="100" w:afterAutospacing="1"/>
    </w:pPr>
    <w:rPr>
      <w:sz w:val="24"/>
      <w:szCs w:val="24"/>
      <w:lang w:eastAsia="ru-RU"/>
    </w:rPr>
  </w:style>
  <w:style w:type="character" w:customStyle="1" w:styleId="articlecitationyear">
    <w:name w:val="articlecitation_year"/>
    <w:basedOn w:val="a5"/>
    <w:rsid w:val="0008692E"/>
  </w:style>
  <w:style w:type="character" w:customStyle="1" w:styleId="articlecitationvolume">
    <w:name w:val="articlecitation_volume"/>
    <w:basedOn w:val="a5"/>
    <w:rsid w:val="0008692E"/>
  </w:style>
  <w:style w:type="character" w:customStyle="1" w:styleId="articlecitationpages">
    <w:name w:val="articlecitation_pages"/>
    <w:basedOn w:val="a5"/>
    <w:rsid w:val="0008692E"/>
  </w:style>
  <w:style w:type="character" w:customStyle="1" w:styleId="u-inline-block">
    <w:name w:val="u-inline-block"/>
    <w:basedOn w:val="a5"/>
    <w:rsid w:val="0008692E"/>
  </w:style>
  <w:style w:type="character" w:customStyle="1" w:styleId="authorsname">
    <w:name w:val="authors__name"/>
    <w:basedOn w:val="a5"/>
    <w:rsid w:val="0008692E"/>
  </w:style>
  <w:style w:type="numbering" w:customStyle="1" w:styleId="NoList1">
    <w:name w:val="No List1"/>
    <w:next w:val="a7"/>
    <w:semiHidden/>
    <w:unhideWhenUsed/>
    <w:rsid w:val="00625A0A"/>
  </w:style>
  <w:style w:type="numbering" w:customStyle="1" w:styleId="NoList11">
    <w:name w:val="No List11"/>
    <w:next w:val="a7"/>
    <w:semiHidden/>
    <w:unhideWhenUsed/>
    <w:rsid w:val="00625A0A"/>
  </w:style>
  <w:style w:type="numbering" w:customStyle="1" w:styleId="NoList111">
    <w:name w:val="No List111"/>
    <w:next w:val="a7"/>
    <w:semiHidden/>
    <w:unhideWhenUsed/>
    <w:rsid w:val="00625A0A"/>
  </w:style>
  <w:style w:type="numbering" w:customStyle="1" w:styleId="NoList2">
    <w:name w:val="No List2"/>
    <w:next w:val="a7"/>
    <w:semiHidden/>
    <w:unhideWhenUsed/>
    <w:rsid w:val="00625A0A"/>
  </w:style>
  <w:style w:type="numbering" w:customStyle="1" w:styleId="NoList1111">
    <w:name w:val="No List1111"/>
    <w:next w:val="a7"/>
    <w:semiHidden/>
    <w:unhideWhenUsed/>
    <w:rsid w:val="00625A0A"/>
  </w:style>
  <w:style w:type="numbering" w:customStyle="1" w:styleId="NoList11111">
    <w:name w:val="No List11111"/>
    <w:next w:val="a7"/>
    <w:semiHidden/>
    <w:unhideWhenUsed/>
    <w:rsid w:val="00625A0A"/>
  </w:style>
  <w:style w:type="numbering" w:customStyle="1" w:styleId="NoList3">
    <w:name w:val="No List3"/>
    <w:next w:val="a7"/>
    <w:semiHidden/>
    <w:unhideWhenUsed/>
    <w:rsid w:val="00625A0A"/>
  </w:style>
  <w:style w:type="numbering" w:customStyle="1" w:styleId="NoList4">
    <w:name w:val="No List4"/>
    <w:next w:val="a7"/>
    <w:semiHidden/>
    <w:unhideWhenUsed/>
    <w:rsid w:val="00625A0A"/>
  </w:style>
  <w:style w:type="numbering" w:customStyle="1" w:styleId="NoList5">
    <w:name w:val="No List5"/>
    <w:next w:val="a7"/>
    <w:semiHidden/>
    <w:unhideWhenUsed/>
    <w:rsid w:val="00625A0A"/>
  </w:style>
  <w:style w:type="numbering" w:customStyle="1" w:styleId="NoList6">
    <w:name w:val="No List6"/>
    <w:next w:val="a7"/>
    <w:semiHidden/>
    <w:unhideWhenUsed/>
    <w:rsid w:val="00625A0A"/>
  </w:style>
  <w:style w:type="numbering" w:customStyle="1" w:styleId="NoList7">
    <w:name w:val="No List7"/>
    <w:next w:val="a7"/>
    <w:semiHidden/>
    <w:unhideWhenUsed/>
    <w:rsid w:val="00625A0A"/>
  </w:style>
  <w:style w:type="numbering" w:customStyle="1" w:styleId="NoList8">
    <w:name w:val="No List8"/>
    <w:next w:val="a7"/>
    <w:semiHidden/>
    <w:unhideWhenUsed/>
    <w:rsid w:val="00625A0A"/>
  </w:style>
  <w:style w:type="numbering" w:customStyle="1" w:styleId="NoList9">
    <w:name w:val="No List9"/>
    <w:next w:val="a7"/>
    <w:semiHidden/>
    <w:unhideWhenUsed/>
    <w:rsid w:val="00625A0A"/>
  </w:style>
  <w:style w:type="numbering" w:customStyle="1" w:styleId="NoList10">
    <w:name w:val="No List10"/>
    <w:next w:val="a7"/>
    <w:semiHidden/>
    <w:unhideWhenUsed/>
    <w:rsid w:val="00625A0A"/>
  </w:style>
  <w:style w:type="numbering" w:customStyle="1" w:styleId="NoList12">
    <w:name w:val="No List12"/>
    <w:next w:val="a7"/>
    <w:semiHidden/>
    <w:unhideWhenUsed/>
    <w:rsid w:val="00625A0A"/>
  </w:style>
  <w:style w:type="numbering" w:customStyle="1" w:styleId="NoList112">
    <w:name w:val="No List112"/>
    <w:next w:val="a7"/>
    <w:semiHidden/>
    <w:unhideWhenUsed/>
    <w:rsid w:val="00625A0A"/>
  </w:style>
  <w:style w:type="numbering" w:customStyle="1" w:styleId="NoList21">
    <w:name w:val="No List21"/>
    <w:next w:val="a7"/>
    <w:semiHidden/>
    <w:unhideWhenUsed/>
    <w:rsid w:val="00625A0A"/>
  </w:style>
  <w:style w:type="numbering" w:customStyle="1" w:styleId="NoList111111">
    <w:name w:val="No List111111"/>
    <w:next w:val="a7"/>
    <w:semiHidden/>
    <w:unhideWhenUsed/>
    <w:rsid w:val="00625A0A"/>
  </w:style>
  <w:style w:type="numbering" w:customStyle="1" w:styleId="NoList1111111">
    <w:name w:val="No List1111111"/>
    <w:next w:val="a7"/>
    <w:semiHidden/>
    <w:unhideWhenUsed/>
    <w:rsid w:val="00625A0A"/>
  </w:style>
  <w:style w:type="numbering" w:customStyle="1" w:styleId="NoList31">
    <w:name w:val="No List31"/>
    <w:next w:val="a7"/>
    <w:semiHidden/>
    <w:unhideWhenUsed/>
    <w:rsid w:val="00625A0A"/>
  </w:style>
  <w:style w:type="numbering" w:customStyle="1" w:styleId="NoList41">
    <w:name w:val="No List41"/>
    <w:next w:val="a7"/>
    <w:semiHidden/>
    <w:unhideWhenUsed/>
    <w:rsid w:val="00625A0A"/>
  </w:style>
  <w:style w:type="numbering" w:customStyle="1" w:styleId="NoList51">
    <w:name w:val="No List51"/>
    <w:next w:val="a7"/>
    <w:semiHidden/>
    <w:unhideWhenUsed/>
    <w:rsid w:val="00625A0A"/>
  </w:style>
  <w:style w:type="numbering" w:customStyle="1" w:styleId="NoList61">
    <w:name w:val="No List61"/>
    <w:next w:val="a7"/>
    <w:semiHidden/>
    <w:unhideWhenUsed/>
    <w:rsid w:val="00625A0A"/>
  </w:style>
  <w:style w:type="numbering" w:customStyle="1" w:styleId="NoList71">
    <w:name w:val="No List71"/>
    <w:next w:val="a7"/>
    <w:semiHidden/>
    <w:unhideWhenUsed/>
    <w:rsid w:val="00625A0A"/>
  </w:style>
  <w:style w:type="numbering" w:customStyle="1" w:styleId="NoList81">
    <w:name w:val="No List81"/>
    <w:next w:val="a7"/>
    <w:semiHidden/>
    <w:unhideWhenUsed/>
    <w:rsid w:val="00625A0A"/>
  </w:style>
  <w:style w:type="numbering" w:customStyle="1" w:styleId="NoList91">
    <w:name w:val="No List91"/>
    <w:next w:val="a7"/>
    <w:semiHidden/>
    <w:unhideWhenUsed/>
    <w:rsid w:val="00625A0A"/>
  </w:style>
  <w:style w:type="numbering" w:customStyle="1" w:styleId="NoList13">
    <w:name w:val="No List13"/>
    <w:next w:val="a7"/>
    <w:semiHidden/>
    <w:unhideWhenUsed/>
    <w:rsid w:val="00625A0A"/>
  </w:style>
  <w:style w:type="numbering" w:customStyle="1" w:styleId="NoList14">
    <w:name w:val="No List14"/>
    <w:next w:val="a7"/>
    <w:semiHidden/>
    <w:unhideWhenUsed/>
    <w:rsid w:val="00625A0A"/>
  </w:style>
  <w:style w:type="numbering" w:customStyle="1" w:styleId="NoList22">
    <w:name w:val="No List22"/>
    <w:next w:val="a7"/>
    <w:semiHidden/>
    <w:unhideWhenUsed/>
    <w:rsid w:val="00625A0A"/>
  </w:style>
  <w:style w:type="numbering" w:customStyle="1" w:styleId="NoList113">
    <w:name w:val="No List113"/>
    <w:next w:val="a7"/>
    <w:semiHidden/>
    <w:unhideWhenUsed/>
    <w:rsid w:val="00625A0A"/>
  </w:style>
  <w:style w:type="numbering" w:customStyle="1" w:styleId="NoList1112">
    <w:name w:val="No List1112"/>
    <w:next w:val="a7"/>
    <w:semiHidden/>
    <w:unhideWhenUsed/>
    <w:rsid w:val="00625A0A"/>
  </w:style>
  <w:style w:type="numbering" w:customStyle="1" w:styleId="NoList32">
    <w:name w:val="No List32"/>
    <w:next w:val="a7"/>
    <w:semiHidden/>
    <w:unhideWhenUsed/>
    <w:rsid w:val="00625A0A"/>
  </w:style>
  <w:style w:type="numbering" w:customStyle="1" w:styleId="NoList42">
    <w:name w:val="No List42"/>
    <w:next w:val="a7"/>
    <w:semiHidden/>
    <w:unhideWhenUsed/>
    <w:rsid w:val="00625A0A"/>
  </w:style>
  <w:style w:type="numbering" w:customStyle="1" w:styleId="NoList52">
    <w:name w:val="No List52"/>
    <w:next w:val="a7"/>
    <w:semiHidden/>
    <w:unhideWhenUsed/>
    <w:rsid w:val="00625A0A"/>
  </w:style>
  <w:style w:type="numbering" w:customStyle="1" w:styleId="NoList62">
    <w:name w:val="No List62"/>
    <w:next w:val="a7"/>
    <w:semiHidden/>
    <w:unhideWhenUsed/>
    <w:rsid w:val="00625A0A"/>
  </w:style>
  <w:style w:type="numbering" w:customStyle="1" w:styleId="NoList72">
    <w:name w:val="No List72"/>
    <w:next w:val="a7"/>
    <w:semiHidden/>
    <w:unhideWhenUsed/>
    <w:rsid w:val="00625A0A"/>
  </w:style>
  <w:style w:type="numbering" w:customStyle="1" w:styleId="NoList82">
    <w:name w:val="No List82"/>
    <w:next w:val="a7"/>
    <w:semiHidden/>
    <w:unhideWhenUsed/>
    <w:rsid w:val="00625A0A"/>
  </w:style>
  <w:style w:type="numbering" w:customStyle="1" w:styleId="NoList92">
    <w:name w:val="No List92"/>
    <w:next w:val="a7"/>
    <w:semiHidden/>
    <w:unhideWhenUsed/>
    <w:rsid w:val="00625A0A"/>
  </w:style>
  <w:style w:type="numbering" w:customStyle="1" w:styleId="NoList101">
    <w:name w:val="No List101"/>
    <w:next w:val="a7"/>
    <w:semiHidden/>
    <w:unhideWhenUsed/>
    <w:rsid w:val="00625A0A"/>
  </w:style>
  <w:style w:type="numbering" w:customStyle="1" w:styleId="NoList121">
    <w:name w:val="No List121"/>
    <w:next w:val="a7"/>
    <w:semiHidden/>
    <w:unhideWhenUsed/>
    <w:rsid w:val="00625A0A"/>
  </w:style>
  <w:style w:type="numbering" w:customStyle="1" w:styleId="NoList1121">
    <w:name w:val="No List1121"/>
    <w:next w:val="a7"/>
    <w:semiHidden/>
    <w:unhideWhenUsed/>
    <w:rsid w:val="00625A0A"/>
  </w:style>
  <w:style w:type="numbering" w:customStyle="1" w:styleId="NoList211">
    <w:name w:val="No List211"/>
    <w:next w:val="a7"/>
    <w:semiHidden/>
    <w:unhideWhenUsed/>
    <w:rsid w:val="00625A0A"/>
  </w:style>
  <w:style w:type="numbering" w:customStyle="1" w:styleId="NoList11112">
    <w:name w:val="No List11112"/>
    <w:next w:val="a7"/>
    <w:semiHidden/>
    <w:unhideWhenUsed/>
    <w:rsid w:val="00625A0A"/>
  </w:style>
  <w:style w:type="numbering" w:customStyle="1" w:styleId="NoList11111111">
    <w:name w:val="No List11111111"/>
    <w:next w:val="a7"/>
    <w:semiHidden/>
    <w:unhideWhenUsed/>
    <w:rsid w:val="00625A0A"/>
  </w:style>
  <w:style w:type="numbering" w:customStyle="1" w:styleId="NoList311">
    <w:name w:val="No List311"/>
    <w:next w:val="a7"/>
    <w:semiHidden/>
    <w:unhideWhenUsed/>
    <w:rsid w:val="00625A0A"/>
  </w:style>
  <w:style w:type="numbering" w:customStyle="1" w:styleId="NoList411">
    <w:name w:val="No List411"/>
    <w:next w:val="a7"/>
    <w:semiHidden/>
    <w:unhideWhenUsed/>
    <w:rsid w:val="00625A0A"/>
  </w:style>
  <w:style w:type="numbering" w:customStyle="1" w:styleId="NoList511">
    <w:name w:val="No List511"/>
    <w:next w:val="a7"/>
    <w:semiHidden/>
    <w:unhideWhenUsed/>
    <w:rsid w:val="00625A0A"/>
  </w:style>
  <w:style w:type="numbering" w:customStyle="1" w:styleId="NoList611">
    <w:name w:val="No List611"/>
    <w:next w:val="a7"/>
    <w:semiHidden/>
    <w:unhideWhenUsed/>
    <w:rsid w:val="00625A0A"/>
  </w:style>
  <w:style w:type="numbering" w:customStyle="1" w:styleId="NoList711">
    <w:name w:val="No List711"/>
    <w:next w:val="a7"/>
    <w:semiHidden/>
    <w:unhideWhenUsed/>
    <w:rsid w:val="00625A0A"/>
  </w:style>
  <w:style w:type="numbering" w:customStyle="1" w:styleId="NoList811">
    <w:name w:val="No List811"/>
    <w:next w:val="a7"/>
    <w:semiHidden/>
    <w:unhideWhenUsed/>
    <w:rsid w:val="00625A0A"/>
  </w:style>
  <w:style w:type="numbering" w:customStyle="1" w:styleId="NoList911">
    <w:name w:val="No List911"/>
    <w:next w:val="a7"/>
    <w:semiHidden/>
    <w:unhideWhenUsed/>
    <w:rsid w:val="00625A0A"/>
  </w:style>
  <w:style w:type="character" w:customStyle="1" w:styleId="rrs">
    <w:name w:val="r_rs"/>
    <w:rsid w:val="00625A0A"/>
  </w:style>
  <w:style w:type="paragraph" w:customStyle="1" w:styleId="affffffffff5">
    <w:name w:val="Знак Знак Знак Знак Знак Знак Знак Знак Знак Знак Знак Знак Знак Знак Знак"/>
    <w:basedOn w:val="a4"/>
    <w:uiPriority w:val="99"/>
    <w:rsid w:val="00625A0A"/>
    <w:pPr>
      <w:suppressAutoHyphens w:val="0"/>
      <w:spacing w:after="160" w:line="240" w:lineRule="exact"/>
    </w:pPr>
    <w:rPr>
      <w:rFonts w:ascii="Verdana" w:hAnsi="Verdana" w:cs="Verdana"/>
      <w:lang w:val="en-US" w:eastAsia="en-US"/>
    </w:rPr>
  </w:style>
  <w:style w:type="paragraph" w:customStyle="1" w:styleId="affffffffff6">
    <w:name w:val="Знак Знак Знак Знак Знак Знак Знак Знак Знак Знак Знак Знак"/>
    <w:basedOn w:val="a4"/>
    <w:uiPriority w:val="99"/>
    <w:rsid w:val="00625A0A"/>
    <w:pPr>
      <w:suppressAutoHyphens w:val="0"/>
      <w:spacing w:after="160" w:line="240" w:lineRule="exact"/>
    </w:pPr>
    <w:rPr>
      <w:rFonts w:ascii="Verdana" w:hAnsi="Verdana" w:cs="Verdana"/>
      <w:lang w:val="en-US" w:eastAsia="en-US"/>
    </w:rPr>
  </w:style>
  <w:style w:type="paragraph" w:customStyle="1" w:styleId="affffffffff7">
    <w:name w:val="Знак Знак Знак Знак Знак Знак Знак Знак Знак Знак Знак Знак Знак Знак Знак Знак"/>
    <w:basedOn w:val="a4"/>
    <w:uiPriority w:val="99"/>
    <w:rsid w:val="00625A0A"/>
    <w:pPr>
      <w:suppressAutoHyphens w:val="0"/>
      <w:spacing w:after="160" w:line="240" w:lineRule="exact"/>
    </w:pPr>
    <w:rPr>
      <w:rFonts w:ascii="Verdana" w:hAnsi="Verdana" w:cs="Verdana"/>
      <w:lang w:val="en-US" w:eastAsia="en-US"/>
    </w:rPr>
  </w:style>
  <w:style w:type="paragraph" w:customStyle="1" w:styleId="1fffc">
    <w:name w:val="Знак Знак Знак Знак Знак Знак Знак Знак1 Знак Знак Знак Знак Знак Знак Знак Знак Знак Знак"/>
    <w:basedOn w:val="a4"/>
    <w:uiPriority w:val="99"/>
    <w:rsid w:val="00625A0A"/>
    <w:pPr>
      <w:suppressAutoHyphens w:val="0"/>
      <w:spacing w:after="160" w:line="240" w:lineRule="exact"/>
    </w:pPr>
    <w:rPr>
      <w:rFonts w:ascii="Verdana" w:hAnsi="Verdana" w:cs="Verdana"/>
      <w:lang w:val="en-US" w:eastAsia="en-US"/>
    </w:rPr>
  </w:style>
  <w:style w:type="paragraph" w:customStyle="1" w:styleId="FR1">
    <w:name w:val="FR1"/>
    <w:uiPriority w:val="99"/>
    <w:rsid w:val="00625A0A"/>
    <w:pPr>
      <w:widowControl w:val="0"/>
    </w:pPr>
    <w:rPr>
      <w:sz w:val="28"/>
      <w:szCs w:val="28"/>
    </w:rPr>
  </w:style>
  <w:style w:type="paragraph" w:customStyle="1" w:styleId="Normal3">
    <w:name w:val="Normal3"/>
    <w:uiPriority w:val="99"/>
    <w:rsid w:val="00625A0A"/>
    <w:rPr>
      <w:sz w:val="24"/>
      <w:szCs w:val="24"/>
    </w:rPr>
  </w:style>
  <w:style w:type="paragraph" w:customStyle="1" w:styleId="affffffffff8">
    <w:name w:val="Знак Знак Знак Знак Знак Знак Знак Знак Знак Знак Знак Знак Знак Знак Знак Знак Знак"/>
    <w:basedOn w:val="a4"/>
    <w:uiPriority w:val="99"/>
    <w:rsid w:val="00625A0A"/>
    <w:pPr>
      <w:suppressAutoHyphens w:val="0"/>
      <w:spacing w:after="160" w:line="240" w:lineRule="exact"/>
    </w:pPr>
    <w:rPr>
      <w:rFonts w:ascii="Verdana" w:hAnsi="Verdana" w:cs="Verdana"/>
      <w:lang w:val="en-US" w:eastAsia="en-US"/>
    </w:rPr>
  </w:style>
  <w:style w:type="paragraph" w:customStyle="1" w:styleId="5a">
    <w:name w:val="Стиль5"/>
    <w:basedOn w:val="4"/>
    <w:autoRedefine/>
    <w:uiPriority w:val="99"/>
    <w:rsid w:val="00625A0A"/>
    <w:pPr>
      <w:tabs>
        <w:tab w:val="clear" w:pos="0"/>
      </w:tabs>
      <w:suppressAutoHyphens w:val="0"/>
      <w:spacing w:before="240" w:after="60"/>
      <w:ind w:left="0" w:firstLine="0"/>
      <w:jc w:val="both"/>
    </w:pPr>
    <w:rPr>
      <w:b/>
      <w:bCs/>
      <w:sz w:val="28"/>
      <w:szCs w:val="28"/>
      <w:lang w:eastAsia="ru-RU"/>
    </w:rPr>
  </w:style>
  <w:style w:type="paragraph" w:customStyle="1" w:styleId="1fffd">
    <w:name w:val="Стиль1"/>
    <w:basedOn w:val="20"/>
    <w:autoRedefine/>
    <w:uiPriority w:val="99"/>
    <w:rsid w:val="00625A0A"/>
    <w:pPr>
      <w:tabs>
        <w:tab w:val="clear" w:pos="0"/>
      </w:tabs>
      <w:suppressAutoHyphens w:val="0"/>
      <w:spacing w:line="360" w:lineRule="auto"/>
      <w:ind w:left="0" w:firstLine="0"/>
      <w:jc w:val="right"/>
    </w:pPr>
    <w:rPr>
      <w:szCs w:val="28"/>
      <w:lang w:eastAsia="ru-RU"/>
    </w:rPr>
  </w:style>
  <w:style w:type="paragraph" w:customStyle="1" w:styleId="68">
    <w:name w:val="Стиль6"/>
    <w:basedOn w:val="5"/>
    <w:autoRedefine/>
    <w:uiPriority w:val="99"/>
    <w:rsid w:val="00625A0A"/>
    <w:pPr>
      <w:keepNext w:val="0"/>
      <w:spacing w:before="100" w:beforeAutospacing="1" w:after="100" w:afterAutospacing="1" w:line="360" w:lineRule="auto"/>
      <w:jc w:val="both"/>
    </w:pPr>
    <w:rPr>
      <w:bCs/>
      <w:sz w:val="28"/>
      <w:szCs w:val="28"/>
    </w:rPr>
  </w:style>
  <w:style w:type="paragraph" w:customStyle="1" w:styleId="77">
    <w:name w:val="Стиль7"/>
    <w:basedOn w:val="a4"/>
    <w:autoRedefine/>
    <w:uiPriority w:val="99"/>
    <w:rsid w:val="00625A0A"/>
    <w:pPr>
      <w:keepNext/>
      <w:suppressAutoHyphens w:val="0"/>
      <w:spacing w:line="360" w:lineRule="auto"/>
      <w:jc w:val="both"/>
      <w:outlineLvl w:val="3"/>
    </w:pPr>
    <w:rPr>
      <w:b/>
      <w:bCs/>
      <w:sz w:val="28"/>
      <w:szCs w:val="28"/>
      <w:lang w:eastAsia="ru-RU"/>
    </w:rPr>
  </w:style>
  <w:style w:type="paragraph" w:customStyle="1" w:styleId="89">
    <w:name w:val="Стиль8"/>
    <w:basedOn w:val="68"/>
    <w:autoRedefine/>
    <w:uiPriority w:val="99"/>
    <w:rsid w:val="00625A0A"/>
    <w:pPr>
      <w:spacing w:before="0" w:beforeAutospacing="0" w:after="0" w:afterAutospacing="0"/>
    </w:pPr>
    <w:rPr>
      <w:b w:val="0"/>
      <w:bCs w:val="0"/>
      <w:i/>
      <w:iCs/>
    </w:rPr>
  </w:style>
  <w:style w:type="character" w:customStyle="1" w:styleId="mathjax1">
    <w:name w:val="mathjax1"/>
    <w:uiPriority w:val="99"/>
    <w:rsid w:val="00625A0A"/>
    <w:rPr>
      <w:spacing w:val="0"/>
      <w:sz w:val="24"/>
      <w:szCs w:val="24"/>
      <w:bdr w:val="none" w:sz="0" w:space="0" w:color="auto" w:frame="1"/>
    </w:rPr>
  </w:style>
  <w:style w:type="character" w:customStyle="1" w:styleId="meta-value">
    <w:name w:val="meta-value"/>
    <w:uiPriority w:val="99"/>
    <w:rsid w:val="00625A0A"/>
  </w:style>
  <w:style w:type="character" w:customStyle="1" w:styleId="citationvolume0">
    <w:name w:val="citationvolume"/>
    <w:uiPriority w:val="99"/>
    <w:rsid w:val="00625A0A"/>
  </w:style>
  <w:style w:type="character" w:customStyle="1" w:styleId="hlfld-title2">
    <w:name w:val="hlfld-title2"/>
    <w:rsid w:val="00625A0A"/>
  </w:style>
  <w:style w:type="character" w:customStyle="1" w:styleId="articleauthor-link">
    <w:name w:val="article__author-link"/>
    <w:rsid w:val="00625A0A"/>
  </w:style>
  <w:style w:type="character" w:customStyle="1" w:styleId="author-style">
    <w:name w:val="author-style"/>
    <w:rsid w:val="00625A0A"/>
  </w:style>
  <w:style w:type="paragraph" w:customStyle="1" w:styleId="4f0">
    <w:name w:val="Обычный4"/>
    <w:rsid w:val="00625A0A"/>
    <w:rPr>
      <w:snapToGrid w:val="0"/>
      <w:sz w:val="24"/>
      <w:szCs w:val="24"/>
    </w:rPr>
  </w:style>
  <w:style w:type="paragraph" w:customStyle="1" w:styleId="5b">
    <w:name w:val="Обычный5"/>
    <w:rsid w:val="004E1A55"/>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4636">
      <w:marLeft w:val="0"/>
      <w:marRight w:val="0"/>
      <w:marTop w:val="0"/>
      <w:marBottom w:val="0"/>
      <w:divBdr>
        <w:top w:val="none" w:sz="0" w:space="0" w:color="auto"/>
        <w:left w:val="none" w:sz="0" w:space="0" w:color="auto"/>
        <w:bottom w:val="none" w:sz="0" w:space="0" w:color="auto"/>
        <w:right w:val="none" w:sz="0" w:space="0" w:color="auto"/>
      </w:divBdr>
    </w:div>
    <w:div w:id="550964637">
      <w:marLeft w:val="0"/>
      <w:marRight w:val="0"/>
      <w:marTop w:val="0"/>
      <w:marBottom w:val="0"/>
      <w:divBdr>
        <w:top w:val="none" w:sz="0" w:space="0" w:color="auto"/>
        <w:left w:val="none" w:sz="0" w:space="0" w:color="auto"/>
        <w:bottom w:val="none" w:sz="0" w:space="0" w:color="auto"/>
        <w:right w:val="none" w:sz="0" w:space="0" w:color="auto"/>
      </w:divBdr>
    </w:div>
    <w:div w:id="550964638">
      <w:marLeft w:val="0"/>
      <w:marRight w:val="0"/>
      <w:marTop w:val="0"/>
      <w:marBottom w:val="0"/>
      <w:divBdr>
        <w:top w:val="none" w:sz="0" w:space="0" w:color="auto"/>
        <w:left w:val="none" w:sz="0" w:space="0" w:color="auto"/>
        <w:bottom w:val="none" w:sz="0" w:space="0" w:color="auto"/>
        <w:right w:val="none" w:sz="0" w:space="0" w:color="auto"/>
      </w:divBdr>
    </w:div>
    <w:div w:id="550964639">
      <w:marLeft w:val="0"/>
      <w:marRight w:val="0"/>
      <w:marTop w:val="0"/>
      <w:marBottom w:val="0"/>
      <w:divBdr>
        <w:top w:val="none" w:sz="0" w:space="0" w:color="auto"/>
        <w:left w:val="none" w:sz="0" w:space="0" w:color="auto"/>
        <w:bottom w:val="none" w:sz="0" w:space="0" w:color="auto"/>
        <w:right w:val="none" w:sz="0" w:space="0" w:color="auto"/>
      </w:divBdr>
    </w:div>
    <w:div w:id="550964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7DDF-3EAE-4E2E-81A7-01D5BC9E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Публикация доступна для обсуждения в рамках функционирования постоянно</vt:lpstr>
    </vt:vector>
  </TitlesOfParts>
  <Company>Home Office</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Публикация доступна для обсуждения в рамках функционирования постоянно</dc:title>
  <dc:creator>1</dc:creator>
  <cp:lastModifiedBy>WWWWWWWWW</cp:lastModifiedBy>
  <cp:revision>2</cp:revision>
  <cp:lastPrinted>2017-03-30T13:07:00Z</cp:lastPrinted>
  <dcterms:created xsi:type="dcterms:W3CDTF">2018-12-03T08:08:00Z</dcterms:created>
  <dcterms:modified xsi:type="dcterms:W3CDTF">2018-12-03T08:08:00Z</dcterms:modified>
</cp:coreProperties>
</file>