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D31" w:rsidRPr="000E0C4D" w:rsidRDefault="00530D31" w:rsidP="000A7133">
      <w:pPr>
        <w:spacing w:line="235" w:lineRule="auto"/>
        <w:jc w:val="right"/>
        <w:rPr>
          <w:bCs/>
        </w:rPr>
      </w:pPr>
      <w:bookmarkStart w:id="0" w:name="OLE_LINK4"/>
      <w:bookmarkStart w:id="1" w:name="_Toc384246283"/>
      <w:bookmarkStart w:id="2" w:name="_Toc239251555"/>
      <w:bookmarkStart w:id="3" w:name="_Toc239251259"/>
      <w:bookmarkStart w:id="4" w:name="OLE_LINK5"/>
      <w:r w:rsidRPr="003054F5">
        <w:rPr>
          <w:bCs/>
          <w:i/>
        </w:rPr>
        <w:t>Цифровой идентификатор объекта</w:t>
      </w:r>
      <w:r w:rsidRPr="003054F5">
        <w:rPr>
          <w:bCs/>
        </w:rPr>
        <w:t xml:space="preserve"> – </w:t>
      </w:r>
      <w:r w:rsidR="0031333D" w:rsidRPr="003054F5">
        <w:rPr>
          <w:bCs/>
          <w:lang w:val="en-US"/>
        </w:rPr>
        <w:t>DOI</w:t>
      </w:r>
      <w:r w:rsidR="0031333D" w:rsidRPr="003054F5">
        <w:rPr>
          <w:bCs/>
        </w:rPr>
        <w:t xml:space="preserve">: </w:t>
      </w:r>
      <w:r w:rsidRPr="003054F5">
        <w:rPr>
          <w:bCs/>
        </w:rPr>
        <w:t>10.37952/</w:t>
      </w:r>
      <w:r w:rsidRPr="003054F5">
        <w:rPr>
          <w:bCs/>
          <w:lang w:val="en-US"/>
        </w:rPr>
        <w:t>ROI</w:t>
      </w:r>
      <w:r w:rsidRPr="003054F5">
        <w:rPr>
          <w:bCs/>
        </w:rPr>
        <w:t>-</w:t>
      </w:r>
      <w:proofErr w:type="spellStart"/>
      <w:r w:rsidRPr="003054F5">
        <w:rPr>
          <w:bCs/>
          <w:lang w:val="en-US"/>
        </w:rPr>
        <w:t>jbc</w:t>
      </w:r>
      <w:proofErr w:type="spellEnd"/>
      <w:r w:rsidR="008E64F9">
        <w:rPr>
          <w:bCs/>
        </w:rPr>
        <w:t>-01/21-65-1-</w:t>
      </w:r>
      <w:r w:rsidR="000E0C4D">
        <w:rPr>
          <w:bCs/>
        </w:rPr>
        <w:t>5</w:t>
      </w:r>
      <w:r w:rsidR="000E0C4D" w:rsidRPr="000E0C4D">
        <w:rPr>
          <w:bCs/>
        </w:rPr>
        <w:t>9</w:t>
      </w:r>
    </w:p>
    <w:p w:rsidR="002F134C" w:rsidRPr="00C77BB3" w:rsidRDefault="009437A8" w:rsidP="000A7133">
      <w:pPr>
        <w:autoSpaceDE w:val="0"/>
        <w:autoSpaceDN w:val="0"/>
        <w:adjustRightInd w:val="0"/>
        <w:spacing w:line="235" w:lineRule="auto"/>
        <w:jc w:val="right"/>
        <w:rPr>
          <w:rFonts w:eastAsia="TimesNewRoman"/>
        </w:rPr>
      </w:pPr>
      <w:r w:rsidRPr="003054F5">
        <w:t>Поступила в редакци</w:t>
      </w:r>
      <w:r w:rsidR="009D703E" w:rsidRPr="003054F5">
        <w:t xml:space="preserve">ю </w:t>
      </w:r>
      <w:r w:rsidR="008F51ED">
        <w:t>18</w:t>
      </w:r>
      <w:r w:rsidR="00AF0C04">
        <w:t xml:space="preserve"> декабря</w:t>
      </w:r>
      <w:r w:rsidR="00027168" w:rsidRPr="003054F5">
        <w:t xml:space="preserve"> 20</w:t>
      </w:r>
      <w:r w:rsidR="00DB6982" w:rsidRPr="003054F5">
        <w:t>20</w:t>
      </w:r>
      <w:r w:rsidR="005D2243" w:rsidRPr="003054F5">
        <w:t xml:space="preserve"> г</w:t>
      </w:r>
      <w:bookmarkStart w:id="5" w:name="_Hlk17551946"/>
      <w:r w:rsidR="00413171">
        <w:rPr>
          <w:rFonts w:eastAsia="TimesNewRoman"/>
        </w:rPr>
        <w:t xml:space="preserve">. </w:t>
      </w:r>
      <w:r w:rsidR="00413171" w:rsidRPr="003054F5">
        <w:rPr>
          <w:rFonts w:eastAsia="TimesNewRoman"/>
        </w:rPr>
        <w:t xml:space="preserve">УДК </w:t>
      </w:r>
      <w:r w:rsidR="00413171" w:rsidRPr="00962C12">
        <w:t>541.1</w:t>
      </w:r>
      <w:r w:rsidR="00413171" w:rsidRPr="00285253">
        <w:t>+</w:t>
      </w:r>
      <w:r w:rsidR="00413171" w:rsidRPr="00962C12">
        <w:t>546.311</w:t>
      </w:r>
      <w:r w:rsidR="00E957D0" w:rsidRPr="003054F5">
        <w:t>.</w:t>
      </w:r>
      <w:r w:rsidR="002F134C" w:rsidRPr="003054F5">
        <w:rPr>
          <w:lang w:eastAsia="ru-RU"/>
        </w:rPr>
        <w:t xml:space="preserve">       </w:t>
      </w:r>
      <w:r w:rsidR="002F134C" w:rsidRPr="00D11DF3">
        <w:rPr>
          <w:lang w:eastAsia="ru-RU"/>
        </w:rPr>
        <w:t xml:space="preserve">                                                        </w:t>
      </w:r>
    </w:p>
    <w:p w:rsidR="008F51ED" w:rsidRPr="008F51ED" w:rsidRDefault="008F51ED" w:rsidP="000A7133">
      <w:pPr>
        <w:spacing w:line="235" w:lineRule="auto"/>
        <w:jc w:val="center"/>
        <w:rPr>
          <w:sz w:val="16"/>
          <w:szCs w:val="16"/>
        </w:rPr>
      </w:pPr>
      <w:bookmarkStart w:id="6" w:name="_Hlk23712316"/>
      <w:bookmarkStart w:id="7" w:name="_Toc402807624"/>
      <w:bookmarkStart w:id="8" w:name="_Toc136188647"/>
    </w:p>
    <w:p w:rsidR="00EB1953" w:rsidRDefault="00EB1953" w:rsidP="000A7133">
      <w:pPr>
        <w:spacing w:line="235" w:lineRule="auto"/>
        <w:jc w:val="center"/>
        <w:rPr>
          <w:b/>
          <w:sz w:val="32"/>
          <w:szCs w:val="32"/>
        </w:rPr>
      </w:pPr>
      <w:r>
        <w:rPr>
          <w:b/>
          <w:sz w:val="32"/>
          <w:szCs w:val="32"/>
        </w:rPr>
        <w:t>Расчет</w:t>
      </w:r>
      <w:r w:rsidRPr="00962C12">
        <w:rPr>
          <w:b/>
          <w:sz w:val="32"/>
          <w:szCs w:val="32"/>
        </w:rPr>
        <w:t xml:space="preserve"> </w:t>
      </w:r>
      <w:r>
        <w:rPr>
          <w:b/>
          <w:sz w:val="32"/>
          <w:szCs w:val="32"/>
        </w:rPr>
        <w:t xml:space="preserve">и прогнозирование </w:t>
      </w:r>
      <w:r w:rsidRPr="00962C12">
        <w:rPr>
          <w:b/>
          <w:sz w:val="32"/>
          <w:szCs w:val="32"/>
        </w:rPr>
        <w:t xml:space="preserve">удельной электропроводности </w:t>
      </w:r>
    </w:p>
    <w:p w:rsidR="00EB1953" w:rsidRPr="00285253" w:rsidRDefault="00EB1953" w:rsidP="000A7133">
      <w:pPr>
        <w:spacing w:line="235" w:lineRule="auto"/>
        <w:jc w:val="center"/>
        <w:rPr>
          <w:b/>
          <w:sz w:val="32"/>
          <w:szCs w:val="32"/>
        </w:rPr>
      </w:pPr>
      <w:r w:rsidRPr="00962C12">
        <w:rPr>
          <w:b/>
          <w:sz w:val="32"/>
          <w:szCs w:val="32"/>
        </w:rPr>
        <w:t>расплавов щелочных металлов</w:t>
      </w:r>
      <w:r>
        <w:rPr>
          <w:b/>
          <w:sz w:val="32"/>
          <w:szCs w:val="32"/>
        </w:rPr>
        <w:t xml:space="preserve"> в ряду </w:t>
      </w:r>
      <w:r>
        <w:rPr>
          <w:b/>
          <w:sz w:val="32"/>
          <w:szCs w:val="32"/>
          <w:lang w:val="en-US"/>
        </w:rPr>
        <w:t>Li</w:t>
      </w:r>
      <w:r w:rsidRPr="00285253">
        <w:rPr>
          <w:b/>
          <w:sz w:val="32"/>
          <w:szCs w:val="32"/>
        </w:rPr>
        <w:t>…</w:t>
      </w:r>
      <w:r>
        <w:rPr>
          <w:b/>
          <w:sz w:val="32"/>
          <w:szCs w:val="32"/>
          <w:lang w:val="en-US"/>
        </w:rPr>
        <w:t>Fr</w:t>
      </w:r>
    </w:p>
    <w:p w:rsidR="00EB1953" w:rsidRPr="00732F22" w:rsidRDefault="003802D4" w:rsidP="000A7133">
      <w:pPr>
        <w:spacing w:line="235" w:lineRule="auto"/>
        <w:jc w:val="center"/>
        <w:rPr>
          <w:b/>
          <w:sz w:val="16"/>
          <w:szCs w:val="16"/>
        </w:rPr>
      </w:pPr>
      <w:r>
        <w:rPr>
          <w:b/>
          <w:sz w:val="16"/>
          <w:szCs w:val="16"/>
        </w:rPr>
        <w:t xml:space="preserve"> </w:t>
      </w:r>
    </w:p>
    <w:p w:rsidR="00EB1953" w:rsidRPr="00962C12" w:rsidRDefault="00EB1953" w:rsidP="000A7133">
      <w:pPr>
        <w:spacing w:line="235" w:lineRule="auto"/>
        <w:jc w:val="center"/>
        <w:rPr>
          <w:b/>
          <w:sz w:val="24"/>
          <w:szCs w:val="24"/>
        </w:rPr>
      </w:pPr>
      <w:r w:rsidRPr="008F51ED">
        <w:rPr>
          <w:sz w:val="24"/>
          <w:szCs w:val="24"/>
        </w:rPr>
        <w:t>©</w:t>
      </w:r>
      <w:r w:rsidRPr="00962C12">
        <w:rPr>
          <w:b/>
          <w:sz w:val="24"/>
          <w:szCs w:val="24"/>
        </w:rPr>
        <w:t xml:space="preserve"> Лаврентьева Ольга Владимировна</w:t>
      </w:r>
      <w:r w:rsidRPr="008F51ED">
        <w:rPr>
          <w:sz w:val="24"/>
          <w:szCs w:val="24"/>
        </w:rPr>
        <w:t>,</w:t>
      </w:r>
      <w:r w:rsidRPr="00962C12">
        <w:rPr>
          <w:b/>
          <w:sz w:val="24"/>
          <w:szCs w:val="24"/>
        </w:rPr>
        <w:t xml:space="preserve"> </w:t>
      </w:r>
      <w:proofErr w:type="spellStart"/>
      <w:r w:rsidRPr="00962C12">
        <w:rPr>
          <w:b/>
          <w:sz w:val="24"/>
          <w:szCs w:val="24"/>
        </w:rPr>
        <w:t>Гаркушин</w:t>
      </w:r>
      <w:proofErr w:type="spellEnd"/>
      <w:r w:rsidRPr="00962C12">
        <w:rPr>
          <w:sz w:val="24"/>
          <w:szCs w:val="24"/>
        </w:rPr>
        <w:t>*</w:t>
      </w:r>
      <w:r w:rsidRPr="00962C12">
        <w:rPr>
          <w:sz w:val="24"/>
          <w:szCs w:val="24"/>
          <w:vertAlign w:val="superscript"/>
        </w:rPr>
        <w:t>+</w:t>
      </w:r>
      <w:r w:rsidRPr="00962C12">
        <w:rPr>
          <w:b/>
          <w:sz w:val="24"/>
          <w:szCs w:val="24"/>
        </w:rPr>
        <w:t xml:space="preserve"> Иван Кириллович </w:t>
      </w:r>
    </w:p>
    <w:p w:rsidR="00EB1953" w:rsidRPr="00962C12" w:rsidRDefault="00EB1953" w:rsidP="000A7133">
      <w:pPr>
        <w:spacing w:line="235" w:lineRule="auto"/>
        <w:jc w:val="center"/>
        <w:rPr>
          <w:b/>
          <w:sz w:val="24"/>
          <w:szCs w:val="24"/>
        </w:rPr>
      </w:pPr>
      <w:r w:rsidRPr="00962C12">
        <w:rPr>
          <w:sz w:val="24"/>
          <w:szCs w:val="24"/>
        </w:rPr>
        <w:t xml:space="preserve">и </w:t>
      </w:r>
      <w:r w:rsidRPr="00962C12">
        <w:rPr>
          <w:b/>
          <w:sz w:val="24"/>
          <w:szCs w:val="24"/>
        </w:rPr>
        <w:t>Андреева Яна Андреевна</w:t>
      </w:r>
    </w:p>
    <w:p w:rsidR="00EB1953" w:rsidRPr="008F51ED" w:rsidRDefault="00EB1953" w:rsidP="000A7133">
      <w:pPr>
        <w:spacing w:line="235" w:lineRule="auto"/>
        <w:jc w:val="center"/>
        <w:rPr>
          <w:i/>
          <w:sz w:val="22"/>
          <w:szCs w:val="22"/>
        </w:rPr>
      </w:pPr>
      <w:r w:rsidRPr="008F51ED">
        <w:rPr>
          <w:i/>
          <w:sz w:val="22"/>
          <w:szCs w:val="22"/>
        </w:rPr>
        <w:t xml:space="preserve">Кафедра «Общая и неорганическая химия». Самарский государственный технический  </w:t>
      </w:r>
    </w:p>
    <w:p w:rsidR="00EB1953" w:rsidRPr="008F51ED" w:rsidRDefault="00EB1953" w:rsidP="000A7133">
      <w:pPr>
        <w:spacing w:line="235" w:lineRule="auto"/>
        <w:jc w:val="center"/>
        <w:rPr>
          <w:i/>
          <w:sz w:val="22"/>
          <w:szCs w:val="22"/>
        </w:rPr>
      </w:pPr>
      <w:r w:rsidRPr="008F51ED">
        <w:rPr>
          <w:i/>
          <w:sz w:val="22"/>
          <w:szCs w:val="22"/>
        </w:rPr>
        <w:t>университет</w:t>
      </w:r>
      <w:proofErr w:type="gramStart"/>
      <w:r w:rsidRPr="008F51ED">
        <w:rPr>
          <w:i/>
          <w:sz w:val="22"/>
          <w:szCs w:val="22"/>
        </w:rPr>
        <w:t>.</w:t>
      </w:r>
      <w:proofErr w:type="gramEnd"/>
      <w:r w:rsidRPr="008F51ED">
        <w:rPr>
          <w:i/>
          <w:sz w:val="22"/>
          <w:szCs w:val="22"/>
        </w:rPr>
        <w:t xml:space="preserve"> </w:t>
      </w:r>
      <w:proofErr w:type="gramStart"/>
      <w:r w:rsidRPr="008F51ED">
        <w:rPr>
          <w:i/>
          <w:sz w:val="22"/>
          <w:szCs w:val="22"/>
        </w:rPr>
        <w:t>у</w:t>
      </w:r>
      <w:proofErr w:type="gramEnd"/>
      <w:r w:rsidRPr="008F51ED">
        <w:rPr>
          <w:i/>
          <w:sz w:val="22"/>
          <w:szCs w:val="22"/>
        </w:rPr>
        <w:t xml:space="preserve">л. Молодогвардейская, 244. г. Самара, 443100. Россия. </w:t>
      </w:r>
    </w:p>
    <w:p w:rsidR="00EB1953" w:rsidRPr="008E64F9" w:rsidRDefault="00EB1953" w:rsidP="000A7133">
      <w:pPr>
        <w:spacing w:line="235" w:lineRule="auto"/>
        <w:jc w:val="center"/>
        <w:rPr>
          <w:i/>
          <w:sz w:val="22"/>
          <w:szCs w:val="22"/>
        </w:rPr>
      </w:pPr>
      <w:r w:rsidRPr="008F51ED">
        <w:rPr>
          <w:i/>
          <w:sz w:val="22"/>
          <w:szCs w:val="22"/>
        </w:rPr>
        <w:t xml:space="preserve">Тел.: (846) 278-44-77. </w:t>
      </w:r>
      <w:r w:rsidRPr="008F51ED">
        <w:rPr>
          <w:i/>
          <w:sz w:val="22"/>
          <w:szCs w:val="22"/>
          <w:lang w:val="en-US"/>
        </w:rPr>
        <w:t>E</w:t>
      </w:r>
      <w:r w:rsidRPr="008E64F9">
        <w:rPr>
          <w:i/>
          <w:sz w:val="22"/>
          <w:szCs w:val="22"/>
        </w:rPr>
        <w:t>-</w:t>
      </w:r>
      <w:r w:rsidRPr="008F51ED">
        <w:rPr>
          <w:i/>
          <w:sz w:val="22"/>
          <w:szCs w:val="22"/>
          <w:lang w:val="en-US"/>
        </w:rPr>
        <w:t>mail</w:t>
      </w:r>
      <w:r w:rsidRPr="008E64F9">
        <w:rPr>
          <w:i/>
          <w:sz w:val="22"/>
          <w:szCs w:val="22"/>
        </w:rPr>
        <w:t xml:space="preserve">: </w:t>
      </w:r>
      <w:proofErr w:type="spellStart"/>
      <w:r w:rsidRPr="00FA464C">
        <w:rPr>
          <w:i/>
          <w:sz w:val="22"/>
          <w:szCs w:val="22"/>
          <w:lang w:val="en-US"/>
        </w:rPr>
        <w:t>gik</w:t>
      </w:r>
      <w:proofErr w:type="spellEnd"/>
      <w:r w:rsidRPr="008E64F9">
        <w:rPr>
          <w:i/>
          <w:sz w:val="22"/>
          <w:szCs w:val="22"/>
        </w:rPr>
        <w:t>49@</w:t>
      </w:r>
      <w:proofErr w:type="spellStart"/>
      <w:r w:rsidRPr="00FA464C">
        <w:rPr>
          <w:i/>
          <w:sz w:val="22"/>
          <w:szCs w:val="22"/>
          <w:lang w:val="en-US"/>
        </w:rPr>
        <w:t>yandex</w:t>
      </w:r>
      <w:proofErr w:type="spellEnd"/>
      <w:r w:rsidRPr="008E64F9">
        <w:rPr>
          <w:i/>
          <w:sz w:val="22"/>
          <w:szCs w:val="22"/>
        </w:rPr>
        <w:t>.</w:t>
      </w:r>
      <w:proofErr w:type="spellStart"/>
      <w:r w:rsidRPr="00FA464C">
        <w:rPr>
          <w:i/>
          <w:sz w:val="22"/>
          <w:szCs w:val="22"/>
          <w:lang w:val="en-US"/>
        </w:rPr>
        <w:t>ru</w:t>
      </w:r>
      <w:proofErr w:type="spellEnd"/>
    </w:p>
    <w:p w:rsidR="00EB1953" w:rsidRPr="008E64F9" w:rsidRDefault="00EB1953" w:rsidP="000A7133">
      <w:pPr>
        <w:spacing w:line="235" w:lineRule="auto"/>
        <w:jc w:val="center"/>
        <w:rPr>
          <w:b/>
          <w:sz w:val="2"/>
          <w:szCs w:val="2"/>
          <w:u w:val="single"/>
        </w:rPr>
      </w:pPr>
    </w:p>
    <w:p w:rsidR="00EB1953" w:rsidRPr="00732F22" w:rsidRDefault="00EB1953" w:rsidP="000A7133">
      <w:pPr>
        <w:spacing w:line="235" w:lineRule="auto"/>
        <w:jc w:val="right"/>
      </w:pPr>
      <w:r w:rsidRPr="00732F22">
        <w:t>____</w:t>
      </w:r>
      <w:r w:rsidR="00FA464C" w:rsidRPr="00732F22">
        <w:t>_______</w:t>
      </w:r>
      <w:r w:rsidRPr="00732F22">
        <w:t>____________________________________</w:t>
      </w:r>
    </w:p>
    <w:p w:rsidR="00EB1953" w:rsidRPr="003C0A5E" w:rsidRDefault="00EB1953" w:rsidP="000A7133">
      <w:pPr>
        <w:spacing w:line="235" w:lineRule="auto"/>
        <w:jc w:val="right"/>
      </w:pPr>
      <w:r w:rsidRPr="003C0A5E">
        <w:t xml:space="preserve">*Ведущий направление; </w:t>
      </w:r>
      <w:r w:rsidRPr="003C0A5E">
        <w:rPr>
          <w:vertAlign w:val="superscript"/>
        </w:rPr>
        <w:t>+</w:t>
      </w:r>
      <w:r w:rsidRPr="003C0A5E">
        <w:t>Поддерживающий переписку</w:t>
      </w:r>
    </w:p>
    <w:p w:rsidR="00EB1953" w:rsidRPr="003C0A5E" w:rsidRDefault="00EB1953" w:rsidP="000A7133">
      <w:pPr>
        <w:tabs>
          <w:tab w:val="left" w:pos="1134"/>
        </w:tabs>
        <w:spacing w:line="235" w:lineRule="auto"/>
        <w:contextualSpacing/>
        <w:rPr>
          <w:sz w:val="24"/>
          <w:szCs w:val="24"/>
        </w:rPr>
      </w:pPr>
      <w:proofErr w:type="gramStart"/>
      <w:r w:rsidRPr="003C0A5E">
        <w:rPr>
          <w:b/>
          <w:i/>
          <w:sz w:val="24"/>
          <w:szCs w:val="24"/>
        </w:rPr>
        <w:t>Ключевые слова:</w:t>
      </w:r>
      <w:r w:rsidRPr="003C0A5E">
        <w:rPr>
          <w:sz w:val="24"/>
          <w:szCs w:val="24"/>
        </w:rPr>
        <w:t xml:space="preserve"> щелочные металлы, удельная электропроводность, приведенная удельная электропроводность, температура плавления, порядковый номер элемента, расчет, прогнозирование, взаимосвязь, графические зависимости.</w:t>
      </w:r>
      <w:proofErr w:type="gramEnd"/>
    </w:p>
    <w:p w:rsidR="00EB1953" w:rsidRPr="00732F22" w:rsidRDefault="00EB1953" w:rsidP="000A7133">
      <w:pPr>
        <w:tabs>
          <w:tab w:val="left" w:pos="1134"/>
        </w:tabs>
        <w:spacing w:line="235" w:lineRule="auto"/>
        <w:rPr>
          <w:sz w:val="16"/>
          <w:szCs w:val="16"/>
        </w:rPr>
      </w:pPr>
    </w:p>
    <w:p w:rsidR="00EB1953" w:rsidRPr="00962C12" w:rsidRDefault="00EB1953" w:rsidP="000A7133">
      <w:pPr>
        <w:spacing w:line="235" w:lineRule="auto"/>
        <w:jc w:val="center"/>
        <w:rPr>
          <w:sz w:val="24"/>
          <w:szCs w:val="24"/>
        </w:rPr>
      </w:pPr>
      <w:r w:rsidRPr="00962C12">
        <w:rPr>
          <w:b/>
          <w:sz w:val="24"/>
          <w:szCs w:val="24"/>
        </w:rPr>
        <w:t>Аннотация</w:t>
      </w:r>
    </w:p>
    <w:p w:rsidR="00EB1953" w:rsidRPr="000A7133" w:rsidRDefault="000A7133" w:rsidP="000A7133">
      <w:pPr>
        <w:tabs>
          <w:tab w:val="left" w:pos="7282"/>
        </w:tabs>
        <w:spacing w:line="235" w:lineRule="auto"/>
        <w:ind w:firstLine="567"/>
        <w:jc w:val="both"/>
        <w:rPr>
          <w:spacing w:val="-4"/>
          <w:sz w:val="22"/>
          <w:szCs w:val="22"/>
        </w:rPr>
      </w:pPr>
      <w:r w:rsidRPr="000A7133">
        <w:rPr>
          <w:spacing w:val="-4"/>
          <w:sz w:val="22"/>
          <w:szCs w:val="22"/>
        </w:rPr>
        <w:t xml:space="preserve">Анализ и прогнозирование свойств химических элементов, простых веществ, индивидуальных соединений и их смесей в современной теоретической химии позволяют уточнить имеющиеся и получить недостающие справочные значения ряда фундаментальных свойств. Использование приближенных методов расчета по известным справочным данным дает возможность оценить числовые значения свойств, которые затруднительно получить экспериментально. В статье приводятся аналитическое описание удельной электропроводности расплавов щелочных металлов. Практический интерес к расплавам щелочных металлов, выбранных в качестве объекта исследования, определяется прикладным значением в качестве жидкометаллических теплоносителей в химических источниках тока, в том числе в ядерной энергетике. Удельная электрическая проводимость расплавов металлов, используемых в качестве электролитов, является одним из основных транспортных свойств. Получены </w:t>
      </w:r>
      <w:r w:rsidR="00EB1953" w:rsidRPr="000A7133">
        <w:rPr>
          <w:spacing w:val="-4"/>
          <w:sz w:val="22"/>
          <w:szCs w:val="22"/>
        </w:rPr>
        <w:t xml:space="preserve">аналитические и графические зависимости удельной электропроводности æ </w:t>
      </w:r>
      <w:r w:rsidR="00FA464C" w:rsidRPr="000A7133">
        <w:rPr>
          <w:spacing w:val="-4"/>
          <w:sz w:val="22"/>
          <w:szCs w:val="22"/>
        </w:rPr>
        <w:t>расплавов щелочных металлов</w:t>
      </w:r>
      <w:r w:rsidR="00EB1953" w:rsidRPr="000A7133">
        <w:rPr>
          <w:spacing w:val="-4"/>
          <w:sz w:val="22"/>
          <w:szCs w:val="22"/>
        </w:rPr>
        <w:t xml:space="preserve"> от порядкового номера в</w:t>
      </w:r>
      <w:r w:rsidR="00EB1953" w:rsidRPr="000A7133">
        <w:rPr>
          <w:i/>
          <w:spacing w:val="-4"/>
          <w:sz w:val="22"/>
          <w:szCs w:val="22"/>
        </w:rPr>
        <w:t xml:space="preserve"> </w:t>
      </w:r>
      <w:r w:rsidR="00EB1953" w:rsidRPr="000A7133">
        <w:rPr>
          <w:spacing w:val="-4"/>
          <w:sz w:val="22"/>
          <w:szCs w:val="22"/>
        </w:rPr>
        <w:t xml:space="preserve">периодической системе элементов и температуры: </w:t>
      </w:r>
      <w:r w:rsidR="00D02081" w:rsidRPr="000A7133">
        <w:rPr>
          <w:spacing w:val="-4"/>
          <w:sz w:val="22"/>
        </w:rPr>
        <w:t>æ</w:t>
      </w:r>
      <w:r w:rsidR="00EB1953" w:rsidRPr="000A7133">
        <w:rPr>
          <w:spacing w:val="-4"/>
          <w:sz w:val="22"/>
          <w:szCs w:val="22"/>
        </w:rPr>
        <w:t xml:space="preserve"> = </w:t>
      </w:r>
      <w:r w:rsidR="00EB1953" w:rsidRPr="000A7133">
        <w:rPr>
          <w:i/>
          <w:spacing w:val="-4"/>
          <w:sz w:val="22"/>
          <w:szCs w:val="22"/>
        </w:rPr>
        <w:t>f</w:t>
      </w:r>
      <w:r w:rsidR="00EB1953" w:rsidRPr="000A7133">
        <w:rPr>
          <w:spacing w:val="-4"/>
          <w:sz w:val="22"/>
          <w:szCs w:val="22"/>
        </w:rPr>
        <w:t>(</w:t>
      </w:r>
      <w:r w:rsidR="00EB1953" w:rsidRPr="000A7133">
        <w:rPr>
          <w:i/>
          <w:spacing w:val="-4"/>
          <w:sz w:val="22"/>
          <w:szCs w:val="22"/>
        </w:rPr>
        <w:t>Z</w:t>
      </w:r>
      <w:r w:rsidR="00EB1953" w:rsidRPr="000A7133">
        <w:rPr>
          <w:spacing w:val="-4"/>
          <w:sz w:val="22"/>
          <w:szCs w:val="22"/>
        </w:rPr>
        <w:t xml:space="preserve">); </w:t>
      </w:r>
      <w:r w:rsidR="00D02081" w:rsidRPr="000A7133">
        <w:rPr>
          <w:spacing w:val="-4"/>
          <w:sz w:val="22"/>
        </w:rPr>
        <w:t>æ</w:t>
      </w:r>
      <w:r w:rsidR="00EB1953" w:rsidRPr="000A7133">
        <w:rPr>
          <w:spacing w:val="-4"/>
          <w:sz w:val="22"/>
          <w:szCs w:val="22"/>
        </w:rPr>
        <w:t xml:space="preserve"> = </w:t>
      </w:r>
      <w:r w:rsidR="00EB1953" w:rsidRPr="000A7133">
        <w:rPr>
          <w:i/>
          <w:spacing w:val="-4"/>
          <w:sz w:val="22"/>
          <w:szCs w:val="22"/>
          <w:lang w:val="en-US"/>
        </w:rPr>
        <w:t>f</w:t>
      </w:r>
      <w:r w:rsidR="00EB1953" w:rsidRPr="000A7133">
        <w:rPr>
          <w:spacing w:val="-4"/>
          <w:sz w:val="22"/>
          <w:szCs w:val="22"/>
        </w:rPr>
        <w:t>(</w:t>
      </w:r>
      <w:r w:rsidR="00EB1953" w:rsidRPr="000A7133">
        <w:rPr>
          <w:i/>
          <w:spacing w:val="-4"/>
          <w:sz w:val="22"/>
          <w:szCs w:val="22"/>
          <w:lang w:val="en-US"/>
        </w:rPr>
        <w:t>T</w:t>
      </w:r>
      <w:r w:rsidR="00EB1953" w:rsidRPr="000A7133">
        <w:rPr>
          <w:spacing w:val="-4"/>
          <w:sz w:val="22"/>
          <w:szCs w:val="22"/>
        </w:rPr>
        <w:t xml:space="preserve">), </w:t>
      </w:r>
      <w:r w:rsidR="00D02081" w:rsidRPr="000A7133">
        <w:rPr>
          <w:spacing w:val="-4"/>
          <w:sz w:val="22"/>
          <w:szCs w:val="22"/>
        </w:rPr>
        <w:t>æ</w:t>
      </w:r>
      <w:r w:rsidR="00EB1953" w:rsidRPr="000A7133">
        <w:rPr>
          <w:spacing w:val="-4"/>
          <w:sz w:val="22"/>
          <w:szCs w:val="22"/>
        </w:rPr>
        <w:t>/</w:t>
      </w:r>
      <w:r w:rsidR="00EB1953" w:rsidRPr="000A7133">
        <w:rPr>
          <w:i/>
          <w:spacing w:val="-4"/>
          <w:sz w:val="22"/>
          <w:szCs w:val="22"/>
          <w:lang w:val="en-US"/>
        </w:rPr>
        <w:t>Z</w:t>
      </w:r>
      <w:r w:rsidR="00EB1953" w:rsidRPr="000A7133">
        <w:rPr>
          <w:spacing w:val="-4"/>
          <w:sz w:val="22"/>
          <w:szCs w:val="22"/>
        </w:rPr>
        <w:t xml:space="preserve"> = </w:t>
      </w:r>
      <w:r w:rsidR="00EB1953" w:rsidRPr="000A7133">
        <w:rPr>
          <w:i/>
          <w:spacing w:val="-4"/>
          <w:sz w:val="22"/>
          <w:szCs w:val="22"/>
        </w:rPr>
        <w:t>f</w:t>
      </w:r>
      <w:r w:rsidR="00EB1953" w:rsidRPr="000A7133">
        <w:rPr>
          <w:spacing w:val="-4"/>
          <w:sz w:val="22"/>
          <w:szCs w:val="22"/>
        </w:rPr>
        <w:t>(</w:t>
      </w:r>
      <w:r w:rsidR="00EB1953" w:rsidRPr="000A7133">
        <w:rPr>
          <w:i/>
          <w:spacing w:val="-4"/>
          <w:sz w:val="22"/>
          <w:szCs w:val="22"/>
        </w:rPr>
        <w:t>Z</w:t>
      </w:r>
      <w:r w:rsidR="00EB1953" w:rsidRPr="000A7133">
        <w:rPr>
          <w:spacing w:val="-4"/>
          <w:sz w:val="22"/>
          <w:szCs w:val="22"/>
        </w:rPr>
        <w:t>). По аналитическим зависимостям рассчитаны значения удельной электропроводности щелочных металлов в интервале температур 400-1000</w:t>
      </w:r>
      <w:proofErr w:type="gramStart"/>
      <w:r w:rsidR="00EB1953" w:rsidRPr="000A7133">
        <w:rPr>
          <w:spacing w:val="-4"/>
          <w:sz w:val="22"/>
          <w:szCs w:val="22"/>
        </w:rPr>
        <w:t xml:space="preserve"> К</w:t>
      </w:r>
      <w:proofErr w:type="gramEnd"/>
      <w:r w:rsidR="00EB1953" w:rsidRPr="000A7133">
        <w:rPr>
          <w:spacing w:val="-4"/>
          <w:sz w:val="22"/>
          <w:szCs w:val="22"/>
        </w:rPr>
        <w:t>, а также для температур (</w:t>
      </w:r>
      <w:proofErr w:type="spellStart"/>
      <w:r w:rsidR="00EB1953" w:rsidRPr="000A7133">
        <w:rPr>
          <w:i/>
          <w:spacing w:val="-4"/>
          <w:sz w:val="22"/>
          <w:szCs w:val="22"/>
        </w:rPr>
        <w:t>Т</w:t>
      </w:r>
      <w:r w:rsidR="00EB1953" w:rsidRPr="000A7133">
        <w:rPr>
          <w:spacing w:val="-4"/>
          <w:sz w:val="22"/>
          <w:szCs w:val="22"/>
          <w:vertAlign w:val="subscript"/>
        </w:rPr>
        <w:t>пл</w:t>
      </w:r>
      <w:proofErr w:type="spellEnd"/>
      <w:r w:rsidR="00EB1953" w:rsidRPr="000A7133">
        <w:rPr>
          <w:i/>
          <w:spacing w:val="-4"/>
          <w:sz w:val="22"/>
          <w:szCs w:val="22"/>
        </w:rPr>
        <w:t xml:space="preserve"> + </w:t>
      </w:r>
      <w:r w:rsidR="00EB1953" w:rsidRPr="000A7133">
        <w:rPr>
          <w:i/>
          <w:spacing w:val="-4"/>
          <w:sz w:val="22"/>
          <w:szCs w:val="22"/>
          <w:lang w:val="en-US"/>
        </w:rPr>
        <w:t>n</w:t>
      </w:r>
      <w:r w:rsidR="00EB1953" w:rsidRPr="000A7133">
        <w:rPr>
          <w:spacing w:val="-4"/>
          <w:sz w:val="22"/>
          <w:szCs w:val="22"/>
        </w:rPr>
        <w:t>) (</w:t>
      </w:r>
      <w:r w:rsidR="00EB1953" w:rsidRPr="000A7133">
        <w:rPr>
          <w:i/>
          <w:spacing w:val="-4"/>
          <w:sz w:val="22"/>
          <w:szCs w:val="22"/>
          <w:lang w:val="en-US"/>
        </w:rPr>
        <w:t>T</w:t>
      </w:r>
      <w:proofErr w:type="spellStart"/>
      <w:r w:rsidR="00EB1953" w:rsidRPr="000A7133">
        <w:rPr>
          <w:spacing w:val="-4"/>
          <w:sz w:val="22"/>
          <w:szCs w:val="22"/>
          <w:vertAlign w:val="subscript"/>
        </w:rPr>
        <w:t>пл</w:t>
      </w:r>
      <w:proofErr w:type="spellEnd"/>
      <w:r w:rsidR="00EB1953" w:rsidRPr="000A7133">
        <w:rPr>
          <w:spacing w:val="-4"/>
          <w:sz w:val="22"/>
          <w:szCs w:val="22"/>
        </w:rPr>
        <w:t xml:space="preserve"> – температура плавления, К; </w:t>
      </w:r>
      <w:r w:rsidR="00EB1953" w:rsidRPr="000A7133">
        <w:rPr>
          <w:i/>
          <w:spacing w:val="-4"/>
          <w:sz w:val="22"/>
          <w:szCs w:val="22"/>
          <w:lang w:val="en-US"/>
        </w:rPr>
        <w:t>n</w:t>
      </w:r>
      <w:r w:rsidR="00EB1953" w:rsidRPr="000A7133">
        <w:rPr>
          <w:spacing w:val="-4"/>
          <w:sz w:val="22"/>
          <w:szCs w:val="22"/>
        </w:rPr>
        <w:t xml:space="preserve"> = 5, 10, 50, 75, 100, 150, 200° выше температур плавления металлов). Приводится описание взаимосвязи свойств </w:t>
      </w:r>
      <w:r w:rsidR="00D02081" w:rsidRPr="000A7133">
        <w:rPr>
          <w:spacing w:val="-4"/>
          <w:sz w:val="22"/>
          <w:szCs w:val="22"/>
        </w:rPr>
        <w:t xml:space="preserve">æ </w:t>
      </w:r>
      <w:r w:rsidR="00EB1953" w:rsidRPr="000A7133">
        <w:rPr>
          <w:spacing w:val="-4"/>
          <w:sz w:val="22"/>
          <w:szCs w:val="22"/>
        </w:rPr>
        <w:t xml:space="preserve">(при </w:t>
      </w:r>
      <w:proofErr w:type="spellStart"/>
      <w:r w:rsidR="00EB1953" w:rsidRPr="000A7133">
        <w:rPr>
          <w:i/>
          <w:spacing w:val="-4"/>
          <w:sz w:val="22"/>
          <w:szCs w:val="22"/>
        </w:rPr>
        <w:t>Т</w:t>
      </w:r>
      <w:r w:rsidR="00EB1953" w:rsidRPr="000A7133">
        <w:rPr>
          <w:spacing w:val="-4"/>
          <w:sz w:val="22"/>
          <w:szCs w:val="22"/>
          <w:vertAlign w:val="subscript"/>
        </w:rPr>
        <w:t>пл</w:t>
      </w:r>
      <w:proofErr w:type="spellEnd"/>
      <w:r w:rsidR="00EB1953" w:rsidRPr="000A7133">
        <w:rPr>
          <w:i/>
          <w:spacing w:val="-4"/>
          <w:sz w:val="22"/>
          <w:szCs w:val="22"/>
        </w:rPr>
        <w:t>+</w:t>
      </w:r>
      <w:r w:rsidR="00EB1953" w:rsidRPr="000A7133">
        <w:rPr>
          <w:i/>
          <w:spacing w:val="-4"/>
          <w:sz w:val="22"/>
          <w:szCs w:val="22"/>
          <w:lang w:val="en-US"/>
        </w:rPr>
        <w:t>n</w:t>
      </w:r>
      <w:r w:rsidR="00EB1953" w:rsidRPr="000A7133">
        <w:rPr>
          <w:spacing w:val="-4"/>
          <w:sz w:val="22"/>
          <w:szCs w:val="22"/>
        </w:rPr>
        <w:t>) =</w:t>
      </w:r>
      <w:r w:rsidR="00EB1953" w:rsidRPr="000A7133">
        <w:rPr>
          <w:i/>
          <w:spacing w:val="-4"/>
          <w:sz w:val="22"/>
          <w:szCs w:val="22"/>
        </w:rPr>
        <w:t xml:space="preserve"> </w:t>
      </w:r>
      <w:r w:rsidR="00EB1953" w:rsidRPr="000A7133">
        <w:rPr>
          <w:i/>
          <w:spacing w:val="-4"/>
          <w:sz w:val="22"/>
          <w:szCs w:val="22"/>
          <w:lang w:val="en-US"/>
        </w:rPr>
        <w:t>f</w:t>
      </w:r>
      <w:r w:rsidR="00EB1953" w:rsidRPr="000A7133">
        <w:rPr>
          <w:spacing w:val="-4"/>
          <w:sz w:val="22"/>
          <w:szCs w:val="22"/>
        </w:rPr>
        <w:t>(</w:t>
      </w:r>
      <w:r w:rsidR="00D02081" w:rsidRPr="000A7133">
        <w:rPr>
          <w:spacing w:val="-4"/>
          <w:sz w:val="22"/>
          <w:szCs w:val="22"/>
        </w:rPr>
        <w:t>æ</w:t>
      </w:r>
      <w:r w:rsidR="00EB1953" w:rsidRPr="000A7133">
        <w:rPr>
          <w:spacing w:val="-4"/>
          <w:sz w:val="22"/>
          <w:szCs w:val="22"/>
        </w:rPr>
        <w:t xml:space="preserve"> при </w:t>
      </w:r>
      <w:r w:rsidR="00EB1953" w:rsidRPr="000A7133">
        <w:rPr>
          <w:i/>
          <w:spacing w:val="-4"/>
          <w:sz w:val="22"/>
          <w:szCs w:val="22"/>
        </w:rPr>
        <w:t>Т</w:t>
      </w:r>
      <w:r w:rsidR="00EB1953" w:rsidRPr="000A7133">
        <w:rPr>
          <w:spacing w:val="-4"/>
          <w:sz w:val="22"/>
          <w:szCs w:val="22"/>
          <w:vertAlign w:val="subscript"/>
        </w:rPr>
        <w:t>пл</w:t>
      </w:r>
      <w:r w:rsidR="00EB1953" w:rsidRPr="000A7133">
        <w:rPr>
          <w:i/>
          <w:spacing w:val="-4"/>
          <w:sz w:val="22"/>
          <w:szCs w:val="22"/>
        </w:rPr>
        <w:t>+</w:t>
      </w:r>
      <w:r w:rsidR="00EB1953" w:rsidRPr="000A7133">
        <w:rPr>
          <w:spacing w:val="-4"/>
          <w:sz w:val="22"/>
          <w:szCs w:val="22"/>
        </w:rPr>
        <w:t xml:space="preserve">5), а также зависимость удельной электропроводности расплавов щелочных металлов от удельной электропроводности их в твердом состоянии </w:t>
      </w:r>
      <w:r w:rsidR="00D02081" w:rsidRPr="000A7133">
        <w:rPr>
          <w:spacing w:val="-4"/>
          <w:sz w:val="22"/>
          <w:szCs w:val="22"/>
        </w:rPr>
        <w:t>æ</w:t>
      </w:r>
      <w:r w:rsidR="00EB1953" w:rsidRPr="000A7133">
        <w:rPr>
          <w:spacing w:val="-4"/>
          <w:sz w:val="22"/>
          <w:szCs w:val="22"/>
        </w:rPr>
        <w:t xml:space="preserve"> =</w:t>
      </w:r>
      <w:r w:rsidR="00EB1953" w:rsidRPr="000A7133">
        <w:rPr>
          <w:i/>
          <w:spacing w:val="-4"/>
          <w:sz w:val="22"/>
          <w:szCs w:val="22"/>
        </w:rPr>
        <w:t xml:space="preserve"> </w:t>
      </w:r>
      <w:r w:rsidR="00EB1953" w:rsidRPr="000A7133">
        <w:rPr>
          <w:i/>
          <w:spacing w:val="-4"/>
          <w:sz w:val="22"/>
          <w:szCs w:val="22"/>
          <w:lang w:val="en-US"/>
        </w:rPr>
        <w:t>f</w:t>
      </w:r>
      <w:r w:rsidR="00EB1953" w:rsidRPr="000A7133">
        <w:rPr>
          <w:spacing w:val="-4"/>
          <w:sz w:val="22"/>
          <w:szCs w:val="22"/>
        </w:rPr>
        <w:t>(</w:t>
      </w:r>
      <w:proofErr w:type="spellStart"/>
      <w:r w:rsidR="00D02081" w:rsidRPr="000A7133">
        <w:rPr>
          <w:spacing w:val="-4"/>
          <w:sz w:val="22"/>
          <w:szCs w:val="22"/>
        </w:rPr>
        <w:t>æ</w:t>
      </w:r>
      <w:r w:rsidR="00EB1953" w:rsidRPr="000A7133">
        <w:rPr>
          <w:spacing w:val="-4"/>
          <w:sz w:val="22"/>
          <w:szCs w:val="22"/>
        </w:rPr>
        <w:t>Ме</w:t>
      </w:r>
      <w:r w:rsidR="00EB1953" w:rsidRPr="000A7133">
        <w:rPr>
          <w:spacing w:val="-4"/>
          <w:sz w:val="22"/>
          <w:szCs w:val="22"/>
          <w:vertAlign w:val="subscript"/>
        </w:rPr>
        <w:t>тв</w:t>
      </w:r>
      <w:proofErr w:type="spellEnd"/>
      <w:r w:rsidR="00EB1953" w:rsidRPr="000A7133">
        <w:rPr>
          <w:spacing w:val="-4"/>
          <w:sz w:val="22"/>
          <w:szCs w:val="22"/>
          <w:vertAlign w:val="subscript"/>
        </w:rPr>
        <w:t>.</w:t>
      </w:r>
      <w:r w:rsidR="00EB1953" w:rsidRPr="000A7133">
        <w:rPr>
          <w:spacing w:val="-4"/>
          <w:sz w:val="22"/>
          <w:szCs w:val="22"/>
        </w:rPr>
        <w:t>). Проведен сравнительный анализ значений удельной электропроводности, полученных предложенными методами. Даны рекомендации по использованию аналитических уравнений. Для описания применены сравнительные методы расчета М.Х. </w:t>
      </w:r>
      <w:proofErr w:type="spellStart"/>
      <w:r w:rsidR="00EB1953" w:rsidRPr="000A7133">
        <w:rPr>
          <w:spacing w:val="-4"/>
          <w:sz w:val="22"/>
          <w:szCs w:val="22"/>
        </w:rPr>
        <w:t>Карапетьянца</w:t>
      </w:r>
      <w:proofErr w:type="spellEnd"/>
      <w:r w:rsidR="00EB1953" w:rsidRPr="000A7133">
        <w:rPr>
          <w:spacing w:val="-4"/>
          <w:sz w:val="22"/>
          <w:szCs w:val="22"/>
        </w:rPr>
        <w:t>.</w:t>
      </w:r>
      <w:bookmarkStart w:id="9" w:name="_GoBack"/>
      <w:bookmarkEnd w:id="0"/>
      <w:bookmarkEnd w:id="1"/>
      <w:bookmarkEnd w:id="2"/>
      <w:bookmarkEnd w:id="3"/>
      <w:bookmarkEnd w:id="4"/>
      <w:bookmarkEnd w:id="5"/>
      <w:bookmarkEnd w:id="6"/>
      <w:bookmarkEnd w:id="7"/>
      <w:bookmarkEnd w:id="8"/>
      <w:bookmarkEnd w:id="9"/>
    </w:p>
    <w:sectPr w:rsidR="00EB1953" w:rsidRPr="000A7133" w:rsidSect="000E0C4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93" w:right="737" w:bottom="793" w:left="1418" w:header="737" w:footer="737"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63" w:rsidRDefault="00C77B63">
      <w:r>
        <w:separator/>
      </w:r>
    </w:p>
  </w:endnote>
  <w:endnote w:type="continuationSeparator" w:id="0">
    <w:p w:rsidR="00C77B63" w:rsidRDefault="00C7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raktirC">
    <w:altName w:val="Courier New"/>
    <w:charset w:val="CC"/>
    <w:family w:val="auto"/>
    <w:pitch w:val="default"/>
    <w:sig w:usb0="00000201" w:usb1="00000000" w:usb2="00000000" w:usb3="00000000" w:csb0="00000004" w:csb1="00000000"/>
  </w:font>
  <w:font w:name="ISOCPEUR">
    <w:altName w:val="Arial"/>
    <w:panose1 w:val="00000000000000000000"/>
    <w:charset w:val="CC"/>
    <w:family w:val="swiss"/>
    <w:notTrueType/>
    <w:pitch w:val="variable"/>
    <w:sig w:usb0="00000203" w:usb1="00000000" w:usb2="00000000" w:usb3="00000000" w:csb0="00000005" w:csb1="00000000"/>
  </w:font>
  <w:font w:name="GOST type B">
    <w:charset w:val="CC"/>
    <w:family w:val="swiss"/>
    <w:pitch w:val="variable"/>
    <w:sig w:usb0="00000203" w:usb1="00000000" w:usb2="00000000" w:usb3="00000000" w:csb0="00000005"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996B70t00">
    <w:panose1 w:val="00000000000000000000"/>
    <w:charset w:val="CC"/>
    <w:family w:val="swiss"/>
    <w:notTrueType/>
    <w:pitch w:val="default"/>
    <w:sig w:usb0="00000201" w:usb1="00000000" w:usb2="00000000" w:usb3="00000000" w:csb0="00000004" w:csb1="00000000"/>
  </w:font>
  <w:font w:name="Yu Mincho">
    <w:charset w:val="80"/>
    <w:family w:val="roman"/>
    <w:pitch w:val="variable"/>
    <w:sig w:usb0="800002E7" w:usb1="2AC7FCF0" w:usb2="00000012" w:usb3="00000000" w:csb0="0002009F" w:csb1="00000000"/>
  </w:font>
  <w:font w:name="Times New Roman Bold">
    <w:altName w:val="Times New Roman"/>
    <w:charset w:val="00"/>
    <w:family w:val="roman"/>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FreeSans">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useo Sans Cyrl 300">
    <w:altName w:val="Arial"/>
    <w:panose1 w:val="00000000000000000000"/>
    <w:charset w:val="00"/>
    <w:family w:val="swiss"/>
    <w:notTrueType/>
    <w:pitch w:val="default"/>
    <w:sig w:usb0="00000001" w:usb1="00000000" w:usb2="00000000" w:usb3="00000000" w:csb0="00000005" w:csb1="00000000"/>
  </w:font>
  <w:font w:name="Museo Cyrl 500">
    <w:altName w:val="Times New Roman"/>
    <w:panose1 w:val="00000000000000000000"/>
    <w:charset w:val="CC"/>
    <w:family w:val="roman"/>
    <w:notTrueType/>
    <w:pitch w:val="default"/>
    <w:sig w:usb0="00000001" w:usb1="00000000" w:usb2="00000000" w:usb3="00000000" w:csb0="00000005" w:csb1="00000000"/>
  </w:font>
  <w:font w:name="Museo Sans Cyrl 900">
    <w:altName w:val="Museo Sans Cyrl 900"/>
    <w:panose1 w:val="00000000000000000000"/>
    <w:charset w:val="CC"/>
    <w:family w:val="swiss"/>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DB" w:rsidRPr="00D90560" w:rsidRDefault="003802D4" w:rsidP="002105DB">
    <w:pPr>
      <w:pStyle w:val="af7"/>
      <w:rPr>
        <w:lang w:val="en-US"/>
      </w:rPr>
    </w:pPr>
    <w:r w:rsidRPr="005040D2">
      <w:rPr>
        <w:rStyle w:val="ab"/>
        <w:b/>
        <w:sz w:val="24"/>
        <w:szCs w:val="24"/>
        <w:lang w:val="fr-FR"/>
      </w:rPr>
      <w:t xml:space="preserve"> </w:t>
    </w:r>
    <w:r w:rsidRPr="005040D2">
      <w:rPr>
        <w:rStyle w:val="ab"/>
        <w:b/>
        <w:sz w:val="24"/>
        <w:szCs w:val="24"/>
        <w:lang w:val="fr-FR"/>
      </w:rPr>
      <w:fldChar w:fldCharType="begin"/>
    </w:r>
    <w:r w:rsidRPr="005040D2">
      <w:rPr>
        <w:rStyle w:val="ab"/>
        <w:b/>
        <w:sz w:val="24"/>
        <w:szCs w:val="24"/>
        <w:lang w:val="fr-FR"/>
      </w:rPr>
      <w:instrText xml:space="preserve"> PAGE </w:instrText>
    </w:r>
    <w:r w:rsidRPr="005040D2">
      <w:rPr>
        <w:rStyle w:val="ab"/>
        <w:b/>
        <w:sz w:val="24"/>
        <w:szCs w:val="24"/>
        <w:lang w:val="fr-FR"/>
      </w:rPr>
      <w:fldChar w:fldCharType="separate"/>
    </w:r>
    <w:r w:rsidR="007579D9">
      <w:rPr>
        <w:rStyle w:val="ab"/>
        <w:b/>
        <w:noProof/>
        <w:sz w:val="24"/>
        <w:szCs w:val="24"/>
        <w:lang w:val="fr-FR"/>
      </w:rPr>
      <w:t>66</w:t>
    </w:r>
    <w:r w:rsidRPr="005040D2">
      <w:rPr>
        <w:rStyle w:val="ab"/>
        <w:b/>
        <w:sz w:val="24"/>
        <w:szCs w:val="24"/>
        <w:lang w:val="fr-FR"/>
      </w:rPr>
      <w:fldChar w:fldCharType="end"/>
    </w:r>
    <w:r>
      <w:rPr>
        <w:rStyle w:val="ab"/>
        <w:b/>
        <w:sz w:val="24"/>
        <w:szCs w:val="24"/>
        <w:lang w:val="fr-FR"/>
      </w:rPr>
      <w:t xml:space="preserve"> </w:t>
    </w:r>
    <w:r>
      <w:rPr>
        <w:rStyle w:val="ab"/>
        <w:lang w:val="fr-FR"/>
      </w:rPr>
      <w:t>_</w:t>
    </w:r>
    <w:r w:rsidRPr="00A44052">
      <w:rPr>
        <w:rStyle w:val="ab"/>
        <w:lang w:val="en-US"/>
      </w:rPr>
      <w:t>__</w:t>
    </w:r>
    <w:r>
      <w:rPr>
        <w:rStyle w:val="ab"/>
        <w:lang w:val="en-US"/>
      </w:rPr>
      <w:t>_</w:t>
    </w:r>
    <w:r w:rsidRPr="00305A13">
      <w:rPr>
        <w:rStyle w:val="ab"/>
        <w:lang w:val="en-US"/>
      </w:rPr>
      <w:t>_</w:t>
    </w:r>
    <w:r w:rsidRPr="006B3D5E">
      <w:rPr>
        <w:rStyle w:val="ab"/>
        <w:lang w:val="en-US"/>
      </w:rPr>
      <w:t>__</w:t>
    </w:r>
    <w:r w:rsidRPr="00A32C0C">
      <w:rPr>
        <w:rStyle w:val="ab"/>
        <w:lang w:val="en-US"/>
      </w:rPr>
      <w:t>_</w:t>
    </w:r>
    <w:r>
      <w:rPr>
        <w:rStyle w:val="ab"/>
        <w:lang w:val="en-US"/>
      </w:rPr>
      <w:t>_</w:t>
    </w:r>
    <w:r w:rsidRPr="00A32C0C">
      <w:rPr>
        <w:rStyle w:val="ab"/>
        <w:lang w:val="en-US"/>
      </w:rPr>
      <w:t>_</w:t>
    </w:r>
    <w:r w:rsidRPr="00D90560">
      <w:rPr>
        <w:rStyle w:val="ab"/>
        <w:lang w:val="en-US"/>
      </w:rPr>
      <w:t>_</w:t>
    </w:r>
    <w:r w:rsidRPr="00473DFC">
      <w:rPr>
        <w:rStyle w:val="ab"/>
        <w:lang w:val="en-US"/>
      </w:rPr>
      <w:t>_</w:t>
    </w:r>
    <w:r>
      <w:rPr>
        <w:rStyle w:val="ab"/>
        <w:lang w:val="fr-FR"/>
      </w:rPr>
      <w:t>__</w:t>
    </w:r>
    <w:r>
      <w:rPr>
        <w:lang w:val="fr-FR"/>
      </w:rPr>
      <w:t xml:space="preserve"> </w:t>
    </w:r>
    <w:r w:rsidR="002105DB">
      <w:rPr>
        <w:lang w:val="fr-FR"/>
      </w:rPr>
      <w:t xml:space="preserve">https://butlerov.com/ </w:t>
    </w:r>
    <w:r w:rsidR="002105DB">
      <w:rPr>
        <w:rStyle w:val="ab"/>
        <w:lang w:val="fr-FR"/>
      </w:rPr>
      <w:t>__</w:t>
    </w:r>
    <w:r w:rsidR="002105DB" w:rsidRPr="001115BF">
      <w:rPr>
        <w:rStyle w:val="ab"/>
        <w:lang w:val="en-US"/>
      </w:rPr>
      <w:t>_</w:t>
    </w:r>
    <w:r w:rsidR="002105DB">
      <w:rPr>
        <w:rStyle w:val="ab"/>
        <w:lang w:val="en-US"/>
      </w:rPr>
      <w:t>__</w:t>
    </w:r>
    <w:r w:rsidR="002105DB" w:rsidRPr="007A256C">
      <w:rPr>
        <w:rStyle w:val="ab"/>
        <w:lang w:val="en-US"/>
      </w:rPr>
      <w:t>_</w:t>
    </w:r>
    <w:r w:rsidR="002105DB" w:rsidRPr="003D4254">
      <w:rPr>
        <w:rStyle w:val="ab"/>
        <w:lang w:val="en-US"/>
      </w:rPr>
      <w:t>_</w:t>
    </w:r>
    <w:r w:rsidR="002105DB" w:rsidRPr="00C1672C">
      <w:rPr>
        <w:rStyle w:val="ab"/>
        <w:lang w:val="en-US"/>
      </w:rPr>
      <w:t>_</w:t>
    </w:r>
    <w:r w:rsidR="002105DB">
      <w:rPr>
        <w:rStyle w:val="ab"/>
        <w:lang w:val="en-US"/>
      </w:rPr>
      <w:t>___</w:t>
    </w:r>
    <w:r w:rsidR="002105DB" w:rsidRPr="00C1672C">
      <w:rPr>
        <w:rStyle w:val="ab"/>
        <w:lang w:val="en-US"/>
      </w:rPr>
      <w:t>_</w:t>
    </w:r>
    <w:r w:rsidR="002105DB" w:rsidRPr="00A44052">
      <w:rPr>
        <w:rStyle w:val="ab"/>
        <w:lang w:val="en-US"/>
      </w:rPr>
      <w:t>_</w:t>
    </w:r>
    <w:r w:rsidR="002105DB" w:rsidRPr="00BA57CF">
      <w:rPr>
        <w:rStyle w:val="ab"/>
        <w:lang w:val="en-US"/>
      </w:rPr>
      <w:t>_</w:t>
    </w:r>
    <w:r w:rsidR="002105DB">
      <w:rPr>
        <w:rStyle w:val="ab"/>
        <w:lang w:val="fr-FR"/>
      </w:rPr>
      <w:t>_</w:t>
    </w:r>
    <w:r w:rsidR="002105DB">
      <w:rPr>
        <w:lang w:val="fr-FR"/>
      </w:rPr>
      <w:t xml:space="preserve"> </w:t>
    </w:r>
    <w:r w:rsidR="002105DB" w:rsidRPr="007A256C">
      <w:rPr>
        <w:lang w:val="en-US"/>
      </w:rPr>
      <w:t xml:space="preserve"> </w:t>
    </w:r>
    <w:r w:rsidR="002105DB">
      <w:rPr>
        <w:lang w:val="fr-FR"/>
      </w:rPr>
      <w:t>©</w:t>
    </w:r>
    <w:r w:rsidR="002105DB">
      <w:rPr>
        <w:rFonts w:ascii="Symbol" w:hAnsi="Symbol" w:cs="Symbol"/>
      </w:rPr>
      <w:t></w:t>
    </w:r>
    <w:r w:rsidR="002105DB">
      <w:rPr>
        <w:i/>
        <w:iCs/>
        <w:lang w:val="fr-FR"/>
      </w:rPr>
      <w:t>Butlerov Communications</w:t>
    </w:r>
    <w:r w:rsidR="002105DB" w:rsidRPr="00E67674">
      <w:rPr>
        <w:i/>
        <w:iCs/>
        <w:lang w:val="en-US"/>
      </w:rPr>
      <w:t xml:space="preserve"> </w:t>
    </w:r>
    <w:r w:rsidR="002105DB">
      <w:rPr>
        <w:i/>
        <w:iCs/>
        <w:lang w:val="en-US"/>
      </w:rPr>
      <w:t>B</w:t>
    </w:r>
    <w:r w:rsidR="002105DB">
      <w:rPr>
        <w:i/>
        <w:iCs/>
        <w:lang w:val="fr-FR"/>
      </w:rPr>
      <w:t>.</w:t>
    </w:r>
    <w:r w:rsidR="002105DB">
      <w:rPr>
        <w:lang w:val="fr-FR"/>
      </w:rPr>
      <w:t xml:space="preserve"> </w:t>
    </w:r>
    <w:r w:rsidR="002105DB">
      <w:rPr>
        <w:b/>
        <w:bCs/>
        <w:lang w:val="fr-FR"/>
      </w:rPr>
      <w:t>2021</w:t>
    </w:r>
    <w:r w:rsidR="002105DB">
      <w:rPr>
        <w:bCs/>
        <w:lang w:val="fr-FR"/>
      </w:rPr>
      <w:t>.</w:t>
    </w:r>
    <w:r w:rsidR="002105DB">
      <w:rPr>
        <w:lang w:val="fr-FR"/>
      </w:rPr>
      <w:t xml:space="preserve"> Vol.</w:t>
    </w:r>
    <w:r w:rsidR="002105DB" w:rsidRPr="007A256C">
      <w:rPr>
        <w:lang w:val="en-US"/>
      </w:rPr>
      <w:t>1</w:t>
    </w:r>
    <w:r w:rsidR="002105DB">
      <w:rPr>
        <w:lang w:val="fr-FR"/>
      </w:rPr>
      <w:t>. No.</w:t>
    </w:r>
    <w:r w:rsidR="002105DB">
      <w:rPr>
        <w:lang w:val="en-US"/>
      </w:rPr>
      <w:t>1</w:t>
    </w:r>
    <w:r w:rsidR="002105DB">
      <w:rPr>
        <w:lang w:val="fr-FR"/>
      </w:rPr>
      <w:t xml:space="preserve">. </w:t>
    </w:r>
    <w:r w:rsidR="002105DB" w:rsidRPr="007A256C">
      <w:rPr>
        <w:lang w:val="en-US"/>
      </w:rPr>
      <w:t>Id</w:t>
    </w:r>
    <w:r w:rsidR="002105DB" w:rsidRPr="00444792">
      <w:rPr>
        <w:lang w:val="fr-FR"/>
      </w:rPr>
      <w:t>.</w:t>
    </w:r>
    <w:r w:rsidR="00266D53">
      <w:rPr>
        <w:lang w:val="fr-FR"/>
      </w:rPr>
      <w:t>2</w:t>
    </w:r>
    <w:r w:rsidR="002105DB" w:rsidRPr="00D90560">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D4" w:rsidRPr="00521CD0" w:rsidRDefault="003802D4" w:rsidP="00521CD0">
    <w:pPr>
      <w:pStyle w:val="af7"/>
      <w:tabs>
        <w:tab w:val="right" w:pos="9751"/>
      </w:tabs>
      <w:jc w:val="center"/>
      <w:rPr>
        <w:b/>
        <w:sz w:val="24"/>
        <w:szCs w:val="24"/>
        <w:lang w:val="pt-BR"/>
      </w:rPr>
    </w:pPr>
    <w:r>
      <w:t>©</w:t>
    </w:r>
    <w:r>
      <w:rPr>
        <w:rFonts w:ascii="Symbol" w:hAnsi="Symbol" w:cs="Symbol"/>
      </w:rPr>
      <w:t></w:t>
    </w:r>
    <w:r>
      <w:rPr>
        <w:i/>
      </w:rPr>
      <w:t>Бутлеровские сообщения.</w:t>
    </w:r>
    <w:r>
      <w:t xml:space="preserve"> </w:t>
    </w:r>
    <w:r>
      <w:rPr>
        <w:b/>
        <w:bCs/>
        <w:lang w:val="pt-PT"/>
      </w:rPr>
      <w:t>20</w:t>
    </w:r>
    <w:r w:rsidRPr="00413171">
      <w:rPr>
        <w:b/>
        <w:bCs/>
      </w:rPr>
      <w:t>21</w:t>
    </w:r>
    <w:r>
      <w:rPr>
        <w:bCs/>
        <w:lang w:val="pt-PT"/>
      </w:rPr>
      <w:t>.</w:t>
    </w:r>
    <w:r>
      <w:rPr>
        <w:lang w:val="pt-PT"/>
      </w:rPr>
      <w:t xml:space="preserve"> </w:t>
    </w:r>
    <w:r>
      <w:t>Т</w:t>
    </w:r>
    <w:r>
      <w:rPr>
        <w:lang w:val="pt-PT"/>
      </w:rPr>
      <w:t>.</w:t>
    </w:r>
    <w:r w:rsidRPr="003802D4">
      <w:t>6</w:t>
    </w:r>
    <w:r>
      <w:rPr>
        <w:lang w:val="tt-RU"/>
      </w:rPr>
      <w:t>5</w:t>
    </w:r>
    <w:r>
      <w:rPr>
        <w:lang w:val="pt-PT"/>
      </w:rPr>
      <w:t>. №</w:t>
    </w:r>
    <w:r>
      <w:rPr>
        <w:lang w:val="tt-RU"/>
      </w:rPr>
      <w:t>1</w:t>
    </w:r>
    <w:r>
      <w:rPr>
        <w:lang w:val="pt-PT"/>
      </w:rPr>
      <w:t>. ___</w:t>
    </w:r>
    <w:r w:rsidRPr="003802D4">
      <w:t>_</w:t>
    </w:r>
    <w:r>
      <w:rPr>
        <w:lang w:val="pt-PT"/>
      </w:rPr>
      <w:t>_____</w:t>
    </w:r>
    <w:r w:rsidRPr="003802D4">
      <w:t>_</w:t>
    </w:r>
    <w:r>
      <w:rPr>
        <w:lang w:val="pt-PT"/>
      </w:rPr>
      <w:t xml:space="preserve">____ </w:t>
    </w:r>
    <w:r>
      <w:rPr>
        <w:i/>
        <w:iCs/>
        <w:lang w:val="pt-PT"/>
      </w:rPr>
      <w:t>E-mail:</w:t>
    </w:r>
    <w:r>
      <w:rPr>
        <w:lang w:val="pt-PT"/>
      </w:rPr>
      <w:t xml:space="preserve">  journal.bc@gmail.com ______</w:t>
    </w:r>
    <w:r w:rsidRPr="003802D4">
      <w:t>__</w:t>
    </w:r>
    <w:r>
      <w:rPr>
        <w:lang w:val="pt-PT"/>
      </w:rPr>
      <w:t>__</w:t>
    </w:r>
    <w:r w:rsidRPr="003802D4">
      <w:t>_</w:t>
    </w:r>
    <w:r>
      <w:rPr>
        <w:lang w:val="pt-PT"/>
      </w:rPr>
      <w:t xml:space="preserve">___ </w:t>
    </w:r>
    <w:r w:rsidRPr="006D2D3B">
      <w:rPr>
        <w:rStyle w:val="ab"/>
        <w:b/>
        <w:sz w:val="24"/>
        <w:szCs w:val="24"/>
        <w:lang w:val="pt-BR"/>
      </w:rPr>
      <w:fldChar w:fldCharType="begin"/>
    </w:r>
    <w:r w:rsidRPr="006D2D3B">
      <w:rPr>
        <w:rStyle w:val="ab"/>
        <w:b/>
        <w:sz w:val="24"/>
        <w:szCs w:val="24"/>
        <w:lang w:val="pt-BR"/>
      </w:rPr>
      <w:instrText xml:space="preserve"> PAGE </w:instrText>
    </w:r>
    <w:r w:rsidRPr="006D2D3B">
      <w:rPr>
        <w:rStyle w:val="ab"/>
        <w:b/>
        <w:sz w:val="24"/>
        <w:szCs w:val="24"/>
        <w:lang w:val="pt-BR"/>
      </w:rPr>
      <w:fldChar w:fldCharType="separate"/>
    </w:r>
    <w:r w:rsidR="007579D9">
      <w:rPr>
        <w:rStyle w:val="ab"/>
        <w:b/>
        <w:noProof/>
        <w:sz w:val="24"/>
        <w:szCs w:val="24"/>
        <w:lang w:val="pt-BR"/>
      </w:rPr>
      <w:t>65</w:t>
    </w:r>
    <w:r w:rsidRPr="006D2D3B">
      <w:rPr>
        <w:rStyle w:val="ab"/>
        <w:b/>
        <w:sz w:val="24"/>
        <w:szCs w:val="24"/>
        <w:lang w:val="pt-B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D4" w:rsidRPr="00732F22" w:rsidRDefault="003802D4" w:rsidP="00521CD0">
    <w:pPr>
      <w:pStyle w:val="af7"/>
      <w:rPr>
        <w:szCs w:val="24"/>
      </w:rPr>
    </w:pPr>
    <w:r>
      <w:t>г. Казань. Республика Татарстан. Россия.</w:t>
    </w:r>
    <w:r w:rsidRPr="000E0C4D">
      <w:t xml:space="preserve"> </w:t>
    </w:r>
    <w:r>
      <w:t>____</w:t>
    </w:r>
    <w:r w:rsidRPr="008E64F9">
      <w:t>_</w:t>
    </w:r>
    <w:r>
      <w:t>_</w:t>
    </w:r>
    <w:r w:rsidRPr="008E64F9">
      <w:t>_</w:t>
    </w:r>
    <w:r>
      <w:t>__</w:t>
    </w:r>
    <w:r w:rsidRPr="00AD70DE">
      <w:t xml:space="preserve">_ </w:t>
    </w:r>
    <w:r>
      <w:t>©</w:t>
    </w:r>
    <w:r>
      <w:rPr>
        <w:rFonts w:ascii="Symbol" w:hAnsi="Symbol" w:cs="Symbol"/>
      </w:rPr>
      <w:t></w:t>
    </w:r>
    <w:r>
      <w:rPr>
        <w:i/>
        <w:iCs/>
      </w:rPr>
      <w:t>Бутлеровские сообщения.</w:t>
    </w:r>
    <w:r>
      <w:t xml:space="preserve"> </w:t>
    </w:r>
    <w:r>
      <w:rPr>
        <w:b/>
        <w:bCs/>
      </w:rPr>
      <w:t>20</w:t>
    </w:r>
    <w:r w:rsidRPr="008E64F9">
      <w:rPr>
        <w:b/>
        <w:bCs/>
      </w:rPr>
      <w:t>2</w:t>
    </w:r>
    <w:r w:rsidR="00A613BC">
      <w:rPr>
        <w:b/>
        <w:bCs/>
      </w:rPr>
      <w:t>1</w:t>
    </w:r>
    <w:r>
      <w:rPr>
        <w:bCs/>
      </w:rPr>
      <w:t xml:space="preserve">. </w:t>
    </w:r>
    <w:r>
      <w:t>Т.6</w:t>
    </w:r>
    <w:r w:rsidR="00A613BC">
      <w:t>5</w:t>
    </w:r>
    <w:r>
      <w:t>.</w:t>
    </w:r>
    <w:r w:rsidRPr="00AD70DE">
      <w:t xml:space="preserve"> </w:t>
    </w:r>
    <w:r>
      <w:t>№1.</w:t>
    </w:r>
    <w:r>
      <w:rPr>
        <w:rStyle w:val="ab"/>
        <w:b/>
      </w:rPr>
      <w:t xml:space="preserve"> </w:t>
    </w:r>
    <w:r>
      <w:t>___</w:t>
    </w:r>
    <w:r w:rsidR="00A613BC">
      <w:t>_</w:t>
    </w:r>
    <w:r w:rsidRPr="008E64F9">
      <w:t>_</w:t>
    </w:r>
    <w:r>
      <w:t>_</w:t>
    </w:r>
    <w:r w:rsidRPr="008E64F9">
      <w:t>_</w:t>
    </w:r>
    <w:r>
      <w:t xml:space="preserve">___ </w:t>
    </w:r>
    <w:r w:rsidRPr="000E2898">
      <w:rPr>
        <w:rStyle w:val="ab"/>
        <w:b/>
        <w:sz w:val="24"/>
        <w:szCs w:val="24"/>
      </w:rPr>
      <w:fldChar w:fldCharType="begin"/>
    </w:r>
    <w:r w:rsidRPr="000E2898">
      <w:rPr>
        <w:rStyle w:val="ab"/>
        <w:b/>
        <w:sz w:val="24"/>
        <w:szCs w:val="24"/>
      </w:rPr>
      <w:instrText xml:space="preserve"> PAGE </w:instrText>
    </w:r>
    <w:r w:rsidRPr="000E2898">
      <w:rPr>
        <w:rStyle w:val="ab"/>
        <w:b/>
        <w:sz w:val="24"/>
        <w:szCs w:val="24"/>
      </w:rPr>
      <w:fldChar w:fldCharType="separate"/>
    </w:r>
    <w:r w:rsidR="007579D9">
      <w:rPr>
        <w:rStyle w:val="ab"/>
        <w:b/>
        <w:noProof/>
        <w:sz w:val="24"/>
        <w:szCs w:val="24"/>
      </w:rPr>
      <w:t>59</w:t>
    </w:r>
    <w:r w:rsidRPr="000E2898">
      <w:rPr>
        <w:rStyle w:val="ab"/>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63" w:rsidRDefault="00C77B63">
      <w:r>
        <w:separator/>
      </w:r>
    </w:p>
  </w:footnote>
  <w:footnote w:type="continuationSeparator" w:id="0">
    <w:p w:rsidR="00C77B63" w:rsidRDefault="00C7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D4" w:rsidRPr="00186FE5" w:rsidRDefault="003802D4" w:rsidP="00186FE5">
    <w:pPr>
      <w:shd w:val="clear" w:color="auto" w:fill="FFFFFF"/>
      <w:rPr>
        <w:iCs/>
      </w:rPr>
    </w:pPr>
    <w:r>
      <w:rPr>
        <w:b/>
        <w:spacing w:val="-2"/>
        <w:sz w:val="24"/>
        <w:szCs w:val="24"/>
      </w:rPr>
      <w:t>Полная исследовательская публикация</w:t>
    </w:r>
    <w:r w:rsidRPr="00186FE5">
      <w:rPr>
        <w:spacing w:val="-2"/>
        <w:sz w:val="24"/>
        <w:szCs w:val="24"/>
      </w:rPr>
      <w:t xml:space="preserve"> _</w:t>
    </w:r>
    <w:r>
      <w:rPr>
        <w:spacing w:val="-2"/>
        <w:sz w:val="24"/>
        <w:szCs w:val="24"/>
      </w:rPr>
      <w:t>_____</w:t>
    </w:r>
    <w:r w:rsidRPr="00186FE5">
      <w:rPr>
        <w:spacing w:val="-2"/>
        <w:sz w:val="24"/>
        <w:szCs w:val="24"/>
      </w:rPr>
      <w:t xml:space="preserve">__ </w:t>
    </w:r>
    <w:r w:rsidRPr="00186FE5">
      <w:t xml:space="preserve">Лаврентьева О.В., </w:t>
    </w:r>
    <w:proofErr w:type="spellStart"/>
    <w:r w:rsidRPr="00186FE5">
      <w:t>Гаркушин</w:t>
    </w:r>
    <w:proofErr w:type="spellEnd"/>
    <w:r w:rsidRPr="00186FE5">
      <w:t xml:space="preserve"> И.К. и Андреева Я.А.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D4" w:rsidRPr="00490CA1" w:rsidRDefault="003802D4" w:rsidP="00186FE5">
    <w:pPr>
      <w:spacing w:line="235" w:lineRule="auto"/>
    </w:pPr>
    <w:r w:rsidRPr="00186FE5">
      <w:rPr>
        <w:i/>
      </w:rPr>
      <w:t xml:space="preserve">РАСЧЕТ И ПРОГНОЗИРОВАНИЕ УДЕЛЬНОЙ ЭЛЕКТРОПРОВОДНОСТИ РАСПЛАВОВ ЩЕЛОЧНЫХ… </w:t>
    </w:r>
    <w:r w:rsidRPr="008E64F9">
      <w:rPr>
        <w:i/>
      </w:rPr>
      <w:t xml:space="preserve"> </w:t>
    </w:r>
    <w:r>
      <w:rPr>
        <w:lang w:val="en-US"/>
      </w:rPr>
      <w:t>59-66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D4" w:rsidRPr="00BD260D" w:rsidRDefault="003802D4" w:rsidP="00BD260D">
    <w:pPr>
      <w:tabs>
        <w:tab w:val="center" w:pos="4153"/>
        <w:tab w:val="right" w:pos="8306"/>
      </w:tabs>
      <w:rPr>
        <w:i/>
        <w:sz w:val="16"/>
        <w:szCs w:val="16"/>
      </w:rPr>
    </w:pPr>
  </w:p>
  <w:p w:rsidR="003802D4" w:rsidRPr="00707FB9" w:rsidRDefault="003802D4" w:rsidP="00BD260D">
    <w:pPr>
      <w:tabs>
        <w:tab w:val="center" w:pos="4153"/>
        <w:tab w:val="right" w:pos="8306"/>
      </w:tabs>
      <w:rPr>
        <w:i/>
        <w:lang w:val="tt-RU"/>
      </w:rPr>
    </w:pPr>
    <w:r w:rsidRPr="00BD260D">
      <w:rPr>
        <w:i/>
        <w:spacing w:val="-2"/>
      </w:rPr>
      <w:t>Темат</w:t>
    </w:r>
    <w:r w:rsidRPr="00707FB9">
      <w:rPr>
        <w:i/>
        <w:spacing w:val="-2"/>
      </w:rPr>
      <w:t>ический раздел:</w:t>
    </w:r>
    <w:r w:rsidRPr="00707FB9">
      <w:rPr>
        <w:spacing w:val="-2"/>
      </w:rPr>
      <w:t xml:space="preserve"> Исследование свойств веществ.</w:t>
    </w:r>
    <w:r w:rsidRPr="00413171">
      <w:rPr>
        <w:spacing w:val="-2"/>
      </w:rPr>
      <w:t xml:space="preserve">                   </w:t>
    </w:r>
    <w:r w:rsidRPr="00707FB9">
      <w:rPr>
        <w:b/>
        <w:spacing w:val="-2"/>
        <w:sz w:val="24"/>
        <w:szCs w:val="24"/>
        <w:lang w:val="tt-RU"/>
      </w:rPr>
      <w:t>Полная исследовательская публикация</w:t>
    </w:r>
    <w:r w:rsidRPr="00BD260D">
      <w:rPr>
        <w:i/>
        <w:spacing w:val="-2"/>
      </w:rPr>
      <w:t xml:space="preserve"> </w:t>
    </w:r>
    <w:r w:rsidRPr="008E64F9">
      <w:rPr>
        <w:i/>
        <w:spacing w:val="-2"/>
      </w:rPr>
      <w:t xml:space="preserve">                  </w:t>
    </w:r>
    <w:r w:rsidRPr="00707FB9">
      <w:rPr>
        <w:spacing w:val="-2"/>
      </w:rPr>
      <w:t xml:space="preserve">                   </w:t>
    </w:r>
  </w:p>
  <w:p w:rsidR="003802D4" w:rsidRPr="00707FB9" w:rsidRDefault="003802D4" w:rsidP="00521CD0">
    <w:pPr>
      <w:tabs>
        <w:tab w:val="center" w:pos="4153"/>
        <w:tab w:val="right" w:pos="8306"/>
      </w:tabs>
      <w:rPr>
        <w:i/>
        <w:spacing w:val="-2"/>
      </w:rPr>
    </w:pPr>
    <w:r w:rsidRPr="00707FB9">
      <w:rPr>
        <w:i/>
        <w:spacing w:val="-2"/>
      </w:rPr>
      <w:t>Подраздел:</w:t>
    </w:r>
    <w:r w:rsidRPr="00707FB9">
      <w:rPr>
        <w:spacing w:val="-2"/>
      </w:rPr>
      <w:t xml:space="preserve"> Технология электрохимических процессов.</w:t>
    </w:r>
    <w:r w:rsidRPr="00413171">
      <w:rPr>
        <w:spacing w:val="-2"/>
      </w:rPr>
      <w:t xml:space="preserve">  </w:t>
    </w:r>
    <w:r w:rsidRPr="00707FB9">
      <w:rPr>
        <w:i/>
        <w:spacing w:val="-2"/>
      </w:rPr>
      <w:t xml:space="preserve">Идентификатор ссылки на объект </w:t>
    </w:r>
    <w:r w:rsidRPr="00707FB9">
      <w:rPr>
        <w:spacing w:val="-2"/>
      </w:rPr>
      <w:t xml:space="preserve">– </w:t>
    </w:r>
    <w:r w:rsidRPr="00707FB9">
      <w:rPr>
        <w:spacing w:val="-2"/>
        <w:lang w:val="en-US"/>
      </w:rPr>
      <w:t>ROI</w:t>
    </w:r>
    <w:r w:rsidRPr="00707FB9">
      <w:rPr>
        <w:spacing w:val="-2"/>
      </w:rPr>
      <w:t>-</w:t>
    </w:r>
    <w:proofErr w:type="spellStart"/>
    <w:r w:rsidRPr="00707FB9">
      <w:rPr>
        <w:spacing w:val="-2"/>
        <w:lang w:val="en-US"/>
      </w:rPr>
      <w:t>jbc</w:t>
    </w:r>
    <w:proofErr w:type="spellEnd"/>
    <w:r>
      <w:rPr>
        <w:spacing w:val="-2"/>
      </w:rPr>
      <w:t>-01/21-65-1-5</w:t>
    </w:r>
    <w:r w:rsidRPr="000E0C4D">
      <w:rPr>
        <w:spacing w:val="-2"/>
      </w:rPr>
      <w:t>9</w:t>
    </w:r>
    <w:r w:rsidRPr="008E64F9">
      <w:rPr>
        <w:spacing w:val="-2"/>
      </w:rPr>
      <w:t xml:space="preserve">  </w:t>
    </w:r>
    <w:r w:rsidRPr="00707FB9">
      <w:rPr>
        <w:i/>
        <w:spacing w:val="-2"/>
      </w:rPr>
      <w:t xml:space="preserve"> </w:t>
    </w:r>
    <w:r>
      <w:rPr>
        <w:i/>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8"/>
    <w:multiLevelType w:val="multilevel"/>
    <w:tmpl w:val="00000008"/>
    <w:name w:val="WW8Num17"/>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1146"/>
        </w:tabs>
        <w:ind w:left="1146" w:hanging="720"/>
      </w:pPr>
      <w:rPr>
        <w:rFonts w:cs="Times New Roman"/>
      </w:rPr>
    </w:lvl>
    <w:lvl w:ilvl="2">
      <w:start w:val="2"/>
      <w:numFmt w:val="decimal"/>
      <w:lvlText w:val="%1.%2.%3"/>
      <w:lvlJc w:val="left"/>
      <w:pPr>
        <w:tabs>
          <w:tab w:val="num" w:pos="1146"/>
        </w:tabs>
        <w:ind w:left="1146"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1866"/>
        </w:tabs>
        <w:ind w:left="1866" w:hanging="1440"/>
      </w:pPr>
      <w:rPr>
        <w:rFonts w:cs="Times New Roman"/>
      </w:rPr>
    </w:lvl>
    <w:lvl w:ilvl="6">
      <w:start w:val="1"/>
      <w:numFmt w:val="decimal"/>
      <w:lvlText w:val="%1.%2.%3.%4.%5.%6.%7"/>
      <w:lvlJc w:val="left"/>
      <w:pPr>
        <w:tabs>
          <w:tab w:val="num" w:pos="2226"/>
        </w:tabs>
        <w:ind w:left="2226" w:hanging="1800"/>
      </w:pPr>
      <w:rPr>
        <w:rFonts w:cs="Times New Roman"/>
      </w:rPr>
    </w:lvl>
    <w:lvl w:ilvl="7">
      <w:start w:val="1"/>
      <w:numFmt w:val="decimal"/>
      <w:lvlText w:val="%1.%2.%3.%4.%5.%6.%7.%8"/>
      <w:lvlJc w:val="left"/>
      <w:pPr>
        <w:tabs>
          <w:tab w:val="num" w:pos="2586"/>
        </w:tabs>
        <w:ind w:left="2586" w:hanging="2160"/>
      </w:pPr>
      <w:rPr>
        <w:rFonts w:cs="Times New Roman"/>
      </w:rPr>
    </w:lvl>
    <w:lvl w:ilvl="8">
      <w:start w:val="1"/>
      <w:numFmt w:val="decimal"/>
      <w:lvlText w:val="%1.%2.%3.%4.%5.%6.%7.%8.%9"/>
      <w:lvlJc w:val="left"/>
      <w:pPr>
        <w:tabs>
          <w:tab w:val="num" w:pos="2586"/>
        </w:tabs>
        <w:ind w:left="2586" w:hanging="2160"/>
      </w:pPr>
      <w:rPr>
        <w:rFonts w:cs="Times New Roman"/>
      </w:rPr>
    </w:lvl>
  </w:abstractNum>
  <w:abstractNum w:abstractNumId="7">
    <w:nsid w:val="000570CD"/>
    <w:multiLevelType w:val="hybridMultilevel"/>
    <w:tmpl w:val="21E4B176"/>
    <w:lvl w:ilvl="0" w:tplc="ACC0C95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4654CF"/>
    <w:multiLevelType w:val="hybridMultilevel"/>
    <w:tmpl w:val="BF4E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317D68"/>
    <w:multiLevelType w:val="hybridMultilevel"/>
    <w:tmpl w:val="97925932"/>
    <w:lvl w:ilvl="0" w:tplc="627C8B90">
      <w:start w:val="1"/>
      <w:numFmt w:val="decimal"/>
      <w:lvlText w:val="[%1]"/>
      <w:lvlJc w:val="left"/>
      <w:pPr>
        <w:ind w:left="360" w:hanging="360"/>
      </w:pPr>
      <w:rPr>
        <w:rFonts w:cs="Times New Roman" w:hint="default"/>
        <w:b w:val="0"/>
        <w:bCs w:val="0"/>
        <w:i w:val="0"/>
        <w:color w:val="auto"/>
        <w:lang w:val="ru-RU"/>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12">
    <w:nsid w:val="08960CBD"/>
    <w:multiLevelType w:val="hybridMultilevel"/>
    <w:tmpl w:val="CCE88F0A"/>
    <w:lvl w:ilvl="0" w:tplc="627C8B90">
      <w:start w:val="1"/>
      <w:numFmt w:val="decimal"/>
      <w:lvlText w:val="[%1]"/>
      <w:lvlJc w:val="left"/>
      <w:pPr>
        <w:ind w:left="643" w:hanging="360"/>
      </w:pPr>
      <w:rPr>
        <w:rFonts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0D7D1508"/>
    <w:multiLevelType w:val="hybridMultilevel"/>
    <w:tmpl w:val="762CF4DA"/>
    <w:lvl w:ilvl="0" w:tplc="7DCEE7D2">
      <w:start w:val="1"/>
      <w:numFmt w:val="decimal"/>
      <w:lvlText w:val="[%1]"/>
      <w:lvlJc w:val="left"/>
      <w:pPr>
        <w:ind w:left="36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FC069D3"/>
    <w:multiLevelType w:val="hybridMultilevel"/>
    <w:tmpl w:val="41E45B98"/>
    <w:lvl w:ilvl="0" w:tplc="7DCEE7D2">
      <w:start w:val="1"/>
      <w:numFmt w:val="decimal"/>
      <w:lvlText w:val="[%1]"/>
      <w:lvlJc w:val="left"/>
      <w:pPr>
        <w:ind w:left="643"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0958BD"/>
    <w:multiLevelType w:val="multilevel"/>
    <w:tmpl w:val="328ECF36"/>
    <w:lvl w:ilvl="0">
      <w:start w:val="1"/>
      <w:numFmt w:val="decimal"/>
      <w:lvlText w:val="%1."/>
      <w:lvlJc w:val="left"/>
      <w:pPr>
        <w:ind w:left="360" w:hanging="360"/>
      </w:p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12905775"/>
    <w:multiLevelType w:val="hybridMultilevel"/>
    <w:tmpl w:val="C64C062C"/>
    <w:lvl w:ilvl="0" w:tplc="5C5E0C90">
      <w:start w:val="1"/>
      <w:numFmt w:val="decimal"/>
      <w:lvlText w:val="[%1]"/>
      <w:lvlJc w:val="left"/>
      <w:pPr>
        <w:ind w:left="720" w:hanging="360"/>
      </w:pPr>
      <w:rPr>
        <w:rFonts w:cs="Times New Roman"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nsid w:val="1BF70A26"/>
    <w:multiLevelType w:val="hybridMultilevel"/>
    <w:tmpl w:val="FE70D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0482C61"/>
    <w:multiLevelType w:val="hybridMultilevel"/>
    <w:tmpl w:val="5D781BE8"/>
    <w:lvl w:ilvl="0" w:tplc="5C5E0C90">
      <w:start w:val="1"/>
      <w:numFmt w:val="decimal"/>
      <w:lvlText w:val="[%1]"/>
      <w:lvlJc w:val="left"/>
      <w:pPr>
        <w:ind w:left="720" w:hanging="360"/>
      </w:pPr>
      <w:rPr>
        <w:rFonts w:cs="Times New Roman"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23">
    <w:nsid w:val="266A595B"/>
    <w:multiLevelType w:val="hybridMultilevel"/>
    <w:tmpl w:val="EBDAC628"/>
    <w:lvl w:ilvl="0" w:tplc="7DCEE7D2">
      <w:start w:val="1"/>
      <w:numFmt w:val="decimal"/>
      <w:lvlText w:val="[%1]"/>
      <w:lvlJc w:val="left"/>
      <w:pPr>
        <w:ind w:left="643"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4B1C0C"/>
    <w:multiLevelType w:val="hybridMultilevel"/>
    <w:tmpl w:val="1744DB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30490C69"/>
    <w:multiLevelType w:val="hybridMultilevel"/>
    <w:tmpl w:val="03260DA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36C06ED"/>
    <w:multiLevelType w:val="hybridMultilevel"/>
    <w:tmpl w:val="9F28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377267"/>
    <w:multiLevelType w:val="hybridMultilevel"/>
    <w:tmpl w:val="BA32A820"/>
    <w:lvl w:ilvl="0" w:tplc="46B4B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8E0F76"/>
    <w:multiLevelType w:val="hybridMultilevel"/>
    <w:tmpl w:val="85CC7D9E"/>
    <w:lvl w:ilvl="0" w:tplc="BA64FE14">
      <w:start w:val="1"/>
      <w:numFmt w:val="decimal"/>
      <w:lvlText w:val="[%1]"/>
      <w:lvlJc w:val="left"/>
      <w:pPr>
        <w:ind w:left="720" w:hanging="360"/>
      </w:pPr>
      <w:rPr>
        <w:rFonts w:ascii="Times New Roman" w:hAnsi="Times New Roman" w:cs="Times New Roman" w:hint="default"/>
        <w:b w:val="0"/>
        <w:i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87A3907"/>
    <w:multiLevelType w:val="hybridMultilevel"/>
    <w:tmpl w:val="873C9526"/>
    <w:lvl w:ilvl="0" w:tplc="606EF44C">
      <w:start w:val="1"/>
      <w:numFmt w:val="decimal"/>
      <w:lvlText w:val="[%1]"/>
      <w:lvlJc w:val="left"/>
      <w:pPr>
        <w:ind w:left="360" w:hanging="360"/>
      </w:pPr>
      <w:rPr>
        <w:rFonts w:cs="Times New Roman" w:hint="default"/>
        <w:b w:val="0"/>
        <w:i w:val="0"/>
        <w:color w:val="auto"/>
        <w:lang w:val="ru-RU"/>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2EA116F"/>
    <w:multiLevelType w:val="hybridMultilevel"/>
    <w:tmpl w:val="14880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3C33370"/>
    <w:multiLevelType w:val="hybridMultilevel"/>
    <w:tmpl w:val="01AC6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0D4BD0"/>
    <w:multiLevelType w:val="hybridMultilevel"/>
    <w:tmpl w:val="5D503C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A7503B7"/>
    <w:multiLevelType w:val="hybridMultilevel"/>
    <w:tmpl w:val="300CB62C"/>
    <w:lvl w:ilvl="0" w:tplc="E848D9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B767F7"/>
    <w:multiLevelType w:val="hybridMultilevel"/>
    <w:tmpl w:val="82B4A944"/>
    <w:lvl w:ilvl="0" w:tplc="124C2B90">
      <w:start w:val="1"/>
      <w:numFmt w:val="decimal"/>
      <w:lvlText w:val="%1."/>
      <w:lvlJc w:val="left"/>
      <w:pPr>
        <w:tabs>
          <w:tab w:val="num" w:pos="720"/>
        </w:tabs>
        <w:ind w:left="720" w:hanging="360"/>
      </w:pPr>
    </w:lvl>
    <w:lvl w:ilvl="1" w:tplc="7EEED6C6" w:tentative="1">
      <w:start w:val="1"/>
      <w:numFmt w:val="decimal"/>
      <w:lvlText w:val="%2."/>
      <w:lvlJc w:val="left"/>
      <w:pPr>
        <w:tabs>
          <w:tab w:val="num" w:pos="1440"/>
        </w:tabs>
        <w:ind w:left="1440" w:hanging="360"/>
      </w:pPr>
    </w:lvl>
    <w:lvl w:ilvl="2" w:tplc="0A723874" w:tentative="1">
      <w:start w:val="1"/>
      <w:numFmt w:val="decimal"/>
      <w:lvlText w:val="%3."/>
      <w:lvlJc w:val="left"/>
      <w:pPr>
        <w:tabs>
          <w:tab w:val="num" w:pos="2160"/>
        </w:tabs>
        <w:ind w:left="2160" w:hanging="360"/>
      </w:pPr>
    </w:lvl>
    <w:lvl w:ilvl="3" w:tplc="481814B4" w:tentative="1">
      <w:start w:val="1"/>
      <w:numFmt w:val="decimal"/>
      <w:lvlText w:val="%4."/>
      <w:lvlJc w:val="left"/>
      <w:pPr>
        <w:tabs>
          <w:tab w:val="num" w:pos="2880"/>
        </w:tabs>
        <w:ind w:left="2880" w:hanging="360"/>
      </w:pPr>
    </w:lvl>
    <w:lvl w:ilvl="4" w:tplc="8688B8C2" w:tentative="1">
      <w:start w:val="1"/>
      <w:numFmt w:val="decimal"/>
      <w:lvlText w:val="%5."/>
      <w:lvlJc w:val="left"/>
      <w:pPr>
        <w:tabs>
          <w:tab w:val="num" w:pos="3600"/>
        </w:tabs>
        <w:ind w:left="3600" w:hanging="360"/>
      </w:pPr>
    </w:lvl>
    <w:lvl w:ilvl="5" w:tplc="9EBE598A" w:tentative="1">
      <w:start w:val="1"/>
      <w:numFmt w:val="decimal"/>
      <w:lvlText w:val="%6."/>
      <w:lvlJc w:val="left"/>
      <w:pPr>
        <w:tabs>
          <w:tab w:val="num" w:pos="4320"/>
        </w:tabs>
        <w:ind w:left="4320" w:hanging="360"/>
      </w:pPr>
    </w:lvl>
    <w:lvl w:ilvl="6" w:tplc="674C40FA" w:tentative="1">
      <w:start w:val="1"/>
      <w:numFmt w:val="decimal"/>
      <w:lvlText w:val="%7."/>
      <w:lvlJc w:val="left"/>
      <w:pPr>
        <w:tabs>
          <w:tab w:val="num" w:pos="5040"/>
        </w:tabs>
        <w:ind w:left="5040" w:hanging="360"/>
      </w:pPr>
    </w:lvl>
    <w:lvl w:ilvl="7" w:tplc="46325DDA" w:tentative="1">
      <w:start w:val="1"/>
      <w:numFmt w:val="decimal"/>
      <w:lvlText w:val="%8."/>
      <w:lvlJc w:val="left"/>
      <w:pPr>
        <w:tabs>
          <w:tab w:val="num" w:pos="5760"/>
        </w:tabs>
        <w:ind w:left="5760" w:hanging="360"/>
      </w:pPr>
    </w:lvl>
    <w:lvl w:ilvl="8" w:tplc="CCBCC51C" w:tentative="1">
      <w:start w:val="1"/>
      <w:numFmt w:val="decimal"/>
      <w:lvlText w:val="%9."/>
      <w:lvlJc w:val="left"/>
      <w:pPr>
        <w:tabs>
          <w:tab w:val="num" w:pos="6480"/>
        </w:tabs>
        <w:ind w:left="6480" w:hanging="360"/>
      </w:pPr>
    </w:lvl>
  </w:abstractNum>
  <w:abstractNum w:abstractNumId="36">
    <w:nsid w:val="5CC94E82"/>
    <w:multiLevelType w:val="hybridMultilevel"/>
    <w:tmpl w:val="3A98417C"/>
    <w:lvl w:ilvl="0" w:tplc="DB92F70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5D9556E6"/>
    <w:multiLevelType w:val="hybridMultilevel"/>
    <w:tmpl w:val="0264293C"/>
    <w:lvl w:ilvl="0" w:tplc="F7F88E22">
      <w:start w:val="1"/>
      <w:numFmt w:val="decimal"/>
      <w:pStyle w:val="Reference"/>
      <w:lvlText w:val="[%1]"/>
      <w:lvlJc w:val="left"/>
      <w:pPr>
        <w:tabs>
          <w:tab w:val="num" w:pos="0"/>
        </w:tabs>
      </w:pPr>
      <w:rPr>
        <w:rFonts w:cs="Times New Roman" w:hint="default"/>
      </w:rPr>
    </w:lvl>
    <w:lvl w:ilvl="1" w:tplc="3730B9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0C76B60"/>
    <w:multiLevelType w:val="hybridMultilevel"/>
    <w:tmpl w:val="740441CE"/>
    <w:lvl w:ilvl="0" w:tplc="0419000B">
      <w:start w:val="1"/>
      <w:numFmt w:val="bullet"/>
      <w:pStyle w:val="a3"/>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39">
    <w:nsid w:val="64600474"/>
    <w:multiLevelType w:val="hybridMultilevel"/>
    <w:tmpl w:val="0FD0020A"/>
    <w:lvl w:ilvl="0" w:tplc="627C8B90">
      <w:start w:val="1"/>
      <w:numFmt w:val="decimal"/>
      <w:lvlText w:val="[%1]"/>
      <w:lvlJc w:val="left"/>
      <w:pPr>
        <w:ind w:left="720" w:hanging="360"/>
      </w:pPr>
      <w:rPr>
        <w:rFonts w:cs="Times New Roman" w:hint="default"/>
        <w:b w:val="0"/>
        <w:bCs w:val="0"/>
        <w:i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BB73E4"/>
    <w:multiLevelType w:val="hybridMultilevel"/>
    <w:tmpl w:val="D24C2C1C"/>
    <w:lvl w:ilvl="0" w:tplc="0938FA0A">
      <w:start w:val="1"/>
      <w:numFmt w:val="bullet"/>
      <w:pStyle w:val="a4"/>
      <w:lvlText w:val=""/>
      <w:lvlJc w:val="left"/>
      <w:pPr>
        <w:ind w:left="5747" w:hanging="360"/>
      </w:pPr>
      <w:rPr>
        <w:rFonts w:ascii="Symbol" w:hAnsi="Symbol" w:hint="default"/>
      </w:rPr>
    </w:lvl>
    <w:lvl w:ilvl="1" w:tplc="04190019" w:tentative="1">
      <w:start w:val="1"/>
      <w:numFmt w:val="bullet"/>
      <w:lvlText w:val="o"/>
      <w:lvlJc w:val="left"/>
      <w:pPr>
        <w:ind w:left="1865" w:hanging="360"/>
      </w:pPr>
      <w:rPr>
        <w:rFonts w:ascii="Courier New" w:hAnsi="Courier New" w:cs="Courier New" w:hint="default"/>
      </w:rPr>
    </w:lvl>
    <w:lvl w:ilvl="2" w:tplc="0419001B" w:tentative="1">
      <w:start w:val="1"/>
      <w:numFmt w:val="bullet"/>
      <w:lvlText w:val=""/>
      <w:lvlJc w:val="left"/>
      <w:pPr>
        <w:ind w:left="2585" w:hanging="360"/>
      </w:pPr>
      <w:rPr>
        <w:rFonts w:ascii="Marlett" w:hAnsi="Marlett"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cs="Courier New" w:hint="default"/>
      </w:rPr>
    </w:lvl>
    <w:lvl w:ilvl="5" w:tplc="0419001B" w:tentative="1">
      <w:start w:val="1"/>
      <w:numFmt w:val="bullet"/>
      <w:lvlText w:val=""/>
      <w:lvlJc w:val="left"/>
      <w:pPr>
        <w:ind w:left="4745" w:hanging="360"/>
      </w:pPr>
      <w:rPr>
        <w:rFonts w:ascii="Marlett" w:hAnsi="Marlett"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cs="Courier New" w:hint="default"/>
      </w:rPr>
    </w:lvl>
    <w:lvl w:ilvl="8" w:tplc="0419001B" w:tentative="1">
      <w:start w:val="1"/>
      <w:numFmt w:val="bullet"/>
      <w:lvlText w:val=""/>
      <w:lvlJc w:val="left"/>
      <w:pPr>
        <w:ind w:left="6905" w:hanging="360"/>
      </w:pPr>
      <w:rPr>
        <w:rFonts w:ascii="Marlett" w:hAnsi="Marlett" w:hint="default"/>
      </w:rPr>
    </w:lvl>
  </w:abstractNum>
  <w:abstractNum w:abstractNumId="41">
    <w:nsid w:val="6A3B2852"/>
    <w:multiLevelType w:val="hybridMultilevel"/>
    <w:tmpl w:val="18D4C518"/>
    <w:lvl w:ilvl="0" w:tplc="627C8B90">
      <w:start w:val="1"/>
      <w:numFmt w:val="decimal"/>
      <w:lvlText w:val="[%1]"/>
      <w:lvlJc w:val="left"/>
      <w:pPr>
        <w:ind w:left="1287" w:hanging="360"/>
      </w:pPr>
      <w:rPr>
        <w:rFonts w:cs="Times New Roman" w:hint="default"/>
        <w:b w:val="0"/>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EE43D8"/>
    <w:multiLevelType w:val="multilevel"/>
    <w:tmpl w:val="034609DA"/>
    <w:styleLink w:val="a5"/>
    <w:lvl w:ilvl="0">
      <w:start w:val="1"/>
      <w:numFmt w:val="bullet"/>
      <w:lvlText w:val=""/>
      <w:lvlJc w:val="left"/>
      <w:pPr>
        <w:ind w:left="360"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714F2529"/>
    <w:multiLevelType w:val="hybridMultilevel"/>
    <w:tmpl w:val="1682F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9C48B6"/>
    <w:multiLevelType w:val="hybridMultilevel"/>
    <w:tmpl w:val="9266E66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E1315"/>
    <w:multiLevelType w:val="hybridMultilevel"/>
    <w:tmpl w:val="53FEB174"/>
    <w:lvl w:ilvl="0" w:tplc="614627C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D0B50AF"/>
    <w:multiLevelType w:val="hybridMultilevel"/>
    <w:tmpl w:val="85CC7D9E"/>
    <w:lvl w:ilvl="0" w:tplc="BA64FE14">
      <w:start w:val="1"/>
      <w:numFmt w:val="decimal"/>
      <w:lvlText w:val="[%1]"/>
      <w:lvlJc w:val="left"/>
      <w:pPr>
        <w:ind w:left="720" w:hanging="360"/>
      </w:pPr>
      <w:rPr>
        <w:rFonts w:ascii="Times New Roman" w:hAnsi="Times New Roman" w:cs="Times New Roman" w:hint="default"/>
        <w:b w:val="0"/>
        <w:i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AE393A"/>
    <w:multiLevelType w:val="hybridMultilevel"/>
    <w:tmpl w:val="5F7444F2"/>
    <w:lvl w:ilvl="0" w:tplc="627C8B90">
      <w:start w:val="1"/>
      <w:numFmt w:val="decimal"/>
      <w:lvlText w:val="[%1]"/>
      <w:lvlJc w:val="left"/>
      <w:pPr>
        <w:ind w:left="36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EE4582F"/>
    <w:multiLevelType w:val="hybridMultilevel"/>
    <w:tmpl w:val="762CF4DA"/>
    <w:lvl w:ilvl="0" w:tplc="7DCEE7D2">
      <w:start w:val="1"/>
      <w:numFmt w:val="decimal"/>
      <w:lvlText w:val="[%1]"/>
      <w:lvlJc w:val="left"/>
      <w:pPr>
        <w:ind w:left="360"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244EB2"/>
    <w:multiLevelType w:val="hybridMultilevel"/>
    <w:tmpl w:val="7D04A108"/>
    <w:lvl w:ilvl="0" w:tplc="4F54D0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1"/>
  </w:num>
  <w:num w:numId="3">
    <w:abstractNumId w:val="29"/>
  </w:num>
  <w:num w:numId="4">
    <w:abstractNumId w:val="14"/>
  </w:num>
  <w:num w:numId="5">
    <w:abstractNumId w:val="10"/>
  </w:num>
  <w:num w:numId="6">
    <w:abstractNumId w:val="38"/>
  </w:num>
  <w:num w:numId="7">
    <w:abstractNumId w:val="40"/>
  </w:num>
  <w:num w:numId="8">
    <w:abstractNumId w:val="37"/>
  </w:num>
  <w:num w:numId="9">
    <w:abstractNumId w:val="19"/>
  </w:num>
  <w:num w:numId="10">
    <w:abstractNumId w:val="42"/>
  </w:num>
  <w:num w:numId="11">
    <w:abstractNumId w:val="30"/>
  </w:num>
  <w:num w:numId="12">
    <w:abstractNumId w:val="32"/>
  </w:num>
  <w:num w:numId="13">
    <w:abstractNumId w:val="20"/>
  </w:num>
  <w:num w:numId="14">
    <w:abstractNumId w:val="41"/>
  </w:num>
  <w:num w:numId="15">
    <w:abstractNumId w:val="25"/>
  </w:num>
  <w:num w:numId="16">
    <w:abstractNumId w:val="9"/>
  </w:num>
  <w:num w:numId="17">
    <w:abstractNumId w:val="28"/>
  </w:num>
  <w:num w:numId="18">
    <w:abstractNumId w:val="46"/>
  </w:num>
  <w:num w:numId="19">
    <w:abstractNumId w:val="27"/>
  </w:num>
  <w:num w:numId="20">
    <w:abstractNumId w:val="39"/>
  </w:num>
  <w:num w:numId="21">
    <w:abstractNumId w:val="36"/>
  </w:num>
  <w:num w:numId="22">
    <w:abstractNumId w:val="49"/>
  </w:num>
  <w:num w:numId="23">
    <w:abstractNumId w:val="26"/>
  </w:num>
  <w:num w:numId="24">
    <w:abstractNumId w:val="47"/>
  </w:num>
  <w:num w:numId="25">
    <w:abstractNumId w:val="34"/>
  </w:num>
  <w:num w:numId="26">
    <w:abstractNumId w:val="24"/>
  </w:num>
  <w:num w:numId="27">
    <w:abstractNumId w:val="3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18"/>
  </w:num>
  <w:num w:numId="33">
    <w:abstractNumId w:val="43"/>
  </w:num>
  <w:num w:numId="34">
    <w:abstractNumId w:val="8"/>
  </w:num>
  <w:num w:numId="35">
    <w:abstractNumId w:val="44"/>
  </w:num>
  <w:num w:numId="36">
    <w:abstractNumId w:val="15"/>
  </w:num>
  <w:num w:numId="37">
    <w:abstractNumId w:val="23"/>
  </w:num>
  <w:num w:numId="38">
    <w:abstractNumId w:val="48"/>
  </w:num>
  <w:num w:numId="39">
    <w:abstractNumId w:val="33"/>
  </w:num>
  <w:num w:numId="40">
    <w:abstractNumId w:val="16"/>
  </w:num>
  <w:num w:numId="41">
    <w:abstractNumId w:val="31"/>
  </w:num>
  <w:num w:numId="42">
    <w:abstractNumId w:val="45"/>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mirrorMargin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0275"/>
    <w:rsid w:val="000014E0"/>
    <w:rsid w:val="00001CCC"/>
    <w:rsid w:val="00002F1B"/>
    <w:rsid w:val="00004078"/>
    <w:rsid w:val="00004082"/>
    <w:rsid w:val="00004F2D"/>
    <w:rsid w:val="00005000"/>
    <w:rsid w:val="00005FE7"/>
    <w:rsid w:val="000073D8"/>
    <w:rsid w:val="00010611"/>
    <w:rsid w:val="000106C1"/>
    <w:rsid w:val="000108F8"/>
    <w:rsid w:val="00011006"/>
    <w:rsid w:val="00011149"/>
    <w:rsid w:val="00011D44"/>
    <w:rsid w:val="000124ED"/>
    <w:rsid w:val="00013A44"/>
    <w:rsid w:val="00013F6A"/>
    <w:rsid w:val="00014CAF"/>
    <w:rsid w:val="00015C85"/>
    <w:rsid w:val="0001653E"/>
    <w:rsid w:val="0001655A"/>
    <w:rsid w:val="00016606"/>
    <w:rsid w:val="000169C6"/>
    <w:rsid w:val="00016A1B"/>
    <w:rsid w:val="000176F8"/>
    <w:rsid w:val="00017FD7"/>
    <w:rsid w:val="0002043E"/>
    <w:rsid w:val="00021892"/>
    <w:rsid w:val="0002362E"/>
    <w:rsid w:val="0002417B"/>
    <w:rsid w:val="00024F55"/>
    <w:rsid w:val="0002595A"/>
    <w:rsid w:val="00025DBE"/>
    <w:rsid w:val="00026B80"/>
    <w:rsid w:val="00027168"/>
    <w:rsid w:val="00027188"/>
    <w:rsid w:val="000271C9"/>
    <w:rsid w:val="00027E38"/>
    <w:rsid w:val="000300AF"/>
    <w:rsid w:val="0003171A"/>
    <w:rsid w:val="00031CF9"/>
    <w:rsid w:val="00031E10"/>
    <w:rsid w:val="00032E99"/>
    <w:rsid w:val="0003324B"/>
    <w:rsid w:val="00034307"/>
    <w:rsid w:val="00034315"/>
    <w:rsid w:val="00034B2B"/>
    <w:rsid w:val="00035511"/>
    <w:rsid w:val="00035B92"/>
    <w:rsid w:val="0003604F"/>
    <w:rsid w:val="00036E6D"/>
    <w:rsid w:val="0003749A"/>
    <w:rsid w:val="000414C0"/>
    <w:rsid w:val="000421D1"/>
    <w:rsid w:val="0004306A"/>
    <w:rsid w:val="00043513"/>
    <w:rsid w:val="0004449D"/>
    <w:rsid w:val="0004476B"/>
    <w:rsid w:val="00044B1A"/>
    <w:rsid w:val="0004550D"/>
    <w:rsid w:val="00045974"/>
    <w:rsid w:val="00046819"/>
    <w:rsid w:val="00046838"/>
    <w:rsid w:val="00046F97"/>
    <w:rsid w:val="000471E8"/>
    <w:rsid w:val="000478DA"/>
    <w:rsid w:val="00051409"/>
    <w:rsid w:val="00051B5D"/>
    <w:rsid w:val="000522F3"/>
    <w:rsid w:val="0005240C"/>
    <w:rsid w:val="00052DFA"/>
    <w:rsid w:val="00053B9E"/>
    <w:rsid w:val="0005471F"/>
    <w:rsid w:val="000552C1"/>
    <w:rsid w:val="0005636F"/>
    <w:rsid w:val="0005641F"/>
    <w:rsid w:val="00056DFB"/>
    <w:rsid w:val="00056F22"/>
    <w:rsid w:val="000613B2"/>
    <w:rsid w:val="00061C5D"/>
    <w:rsid w:val="000627E3"/>
    <w:rsid w:val="000634F9"/>
    <w:rsid w:val="000635CF"/>
    <w:rsid w:val="000660B7"/>
    <w:rsid w:val="00066ED7"/>
    <w:rsid w:val="000700BC"/>
    <w:rsid w:val="00070325"/>
    <w:rsid w:val="0007077E"/>
    <w:rsid w:val="0007089F"/>
    <w:rsid w:val="0007094D"/>
    <w:rsid w:val="000714B0"/>
    <w:rsid w:val="0007198F"/>
    <w:rsid w:val="00071A55"/>
    <w:rsid w:val="00072286"/>
    <w:rsid w:val="00072DF5"/>
    <w:rsid w:val="00072F0D"/>
    <w:rsid w:val="000736B2"/>
    <w:rsid w:val="000737FA"/>
    <w:rsid w:val="00073D5F"/>
    <w:rsid w:val="000756DF"/>
    <w:rsid w:val="00076030"/>
    <w:rsid w:val="00076766"/>
    <w:rsid w:val="000768DB"/>
    <w:rsid w:val="00077B1E"/>
    <w:rsid w:val="00077CEC"/>
    <w:rsid w:val="00077F97"/>
    <w:rsid w:val="0008084A"/>
    <w:rsid w:val="000809BF"/>
    <w:rsid w:val="00081663"/>
    <w:rsid w:val="000817CF"/>
    <w:rsid w:val="0008263B"/>
    <w:rsid w:val="00082BDA"/>
    <w:rsid w:val="00083A84"/>
    <w:rsid w:val="00084715"/>
    <w:rsid w:val="000854B2"/>
    <w:rsid w:val="000861DF"/>
    <w:rsid w:val="00086817"/>
    <w:rsid w:val="00087025"/>
    <w:rsid w:val="0009015C"/>
    <w:rsid w:val="000904A7"/>
    <w:rsid w:val="00092C9C"/>
    <w:rsid w:val="00095E02"/>
    <w:rsid w:val="00097B60"/>
    <w:rsid w:val="00097B8A"/>
    <w:rsid w:val="000A014D"/>
    <w:rsid w:val="000A0787"/>
    <w:rsid w:val="000A28BF"/>
    <w:rsid w:val="000A2B66"/>
    <w:rsid w:val="000A42E0"/>
    <w:rsid w:val="000A5098"/>
    <w:rsid w:val="000A5CCE"/>
    <w:rsid w:val="000A6C8E"/>
    <w:rsid w:val="000A7133"/>
    <w:rsid w:val="000B0FED"/>
    <w:rsid w:val="000B2055"/>
    <w:rsid w:val="000B20C2"/>
    <w:rsid w:val="000B27F0"/>
    <w:rsid w:val="000B2DA8"/>
    <w:rsid w:val="000B3A31"/>
    <w:rsid w:val="000B4079"/>
    <w:rsid w:val="000B4120"/>
    <w:rsid w:val="000B50D3"/>
    <w:rsid w:val="000B5512"/>
    <w:rsid w:val="000B55FA"/>
    <w:rsid w:val="000B577D"/>
    <w:rsid w:val="000B5B9F"/>
    <w:rsid w:val="000B6050"/>
    <w:rsid w:val="000B62C3"/>
    <w:rsid w:val="000B66E0"/>
    <w:rsid w:val="000B7CDE"/>
    <w:rsid w:val="000C0F86"/>
    <w:rsid w:val="000C1B37"/>
    <w:rsid w:val="000C251F"/>
    <w:rsid w:val="000C2E55"/>
    <w:rsid w:val="000C6155"/>
    <w:rsid w:val="000C61DC"/>
    <w:rsid w:val="000C6D90"/>
    <w:rsid w:val="000C75F3"/>
    <w:rsid w:val="000C7FF7"/>
    <w:rsid w:val="000D0174"/>
    <w:rsid w:val="000D0A5E"/>
    <w:rsid w:val="000D0B6D"/>
    <w:rsid w:val="000D14F7"/>
    <w:rsid w:val="000D204A"/>
    <w:rsid w:val="000D2750"/>
    <w:rsid w:val="000D311A"/>
    <w:rsid w:val="000D4CB4"/>
    <w:rsid w:val="000D5304"/>
    <w:rsid w:val="000D5503"/>
    <w:rsid w:val="000D5CA1"/>
    <w:rsid w:val="000D6360"/>
    <w:rsid w:val="000D663F"/>
    <w:rsid w:val="000D6F12"/>
    <w:rsid w:val="000D715B"/>
    <w:rsid w:val="000D777C"/>
    <w:rsid w:val="000E0189"/>
    <w:rsid w:val="000E034E"/>
    <w:rsid w:val="000E0644"/>
    <w:rsid w:val="000E0C4D"/>
    <w:rsid w:val="000E2539"/>
    <w:rsid w:val="000E27E8"/>
    <w:rsid w:val="000E2898"/>
    <w:rsid w:val="000E2C45"/>
    <w:rsid w:val="000E4B6E"/>
    <w:rsid w:val="000E5669"/>
    <w:rsid w:val="000E5936"/>
    <w:rsid w:val="000E5AC8"/>
    <w:rsid w:val="000F0D53"/>
    <w:rsid w:val="000F0D7E"/>
    <w:rsid w:val="000F1960"/>
    <w:rsid w:val="000F229C"/>
    <w:rsid w:val="000F350C"/>
    <w:rsid w:val="000F3D73"/>
    <w:rsid w:val="000F4486"/>
    <w:rsid w:val="000F4B0A"/>
    <w:rsid w:val="000F4D65"/>
    <w:rsid w:val="000F54F0"/>
    <w:rsid w:val="000F6353"/>
    <w:rsid w:val="000F75ED"/>
    <w:rsid w:val="000F7607"/>
    <w:rsid w:val="000F767C"/>
    <w:rsid w:val="000F799A"/>
    <w:rsid w:val="000F7BBB"/>
    <w:rsid w:val="001010E8"/>
    <w:rsid w:val="00101E0F"/>
    <w:rsid w:val="001027A2"/>
    <w:rsid w:val="001038DB"/>
    <w:rsid w:val="001039A3"/>
    <w:rsid w:val="00103D4F"/>
    <w:rsid w:val="00104017"/>
    <w:rsid w:val="001041A0"/>
    <w:rsid w:val="001045A9"/>
    <w:rsid w:val="00104AC1"/>
    <w:rsid w:val="00106039"/>
    <w:rsid w:val="0010661F"/>
    <w:rsid w:val="00106B3E"/>
    <w:rsid w:val="00106F76"/>
    <w:rsid w:val="00107735"/>
    <w:rsid w:val="00107E31"/>
    <w:rsid w:val="00110736"/>
    <w:rsid w:val="00110F2C"/>
    <w:rsid w:val="001115BF"/>
    <w:rsid w:val="001118DE"/>
    <w:rsid w:val="00112672"/>
    <w:rsid w:val="0011281B"/>
    <w:rsid w:val="00112C87"/>
    <w:rsid w:val="0011362E"/>
    <w:rsid w:val="001145DA"/>
    <w:rsid w:val="001145DE"/>
    <w:rsid w:val="00114B67"/>
    <w:rsid w:val="00115760"/>
    <w:rsid w:val="00117E6A"/>
    <w:rsid w:val="00117F2D"/>
    <w:rsid w:val="00120F03"/>
    <w:rsid w:val="001223AF"/>
    <w:rsid w:val="001223D3"/>
    <w:rsid w:val="00122706"/>
    <w:rsid w:val="001230F1"/>
    <w:rsid w:val="0012337C"/>
    <w:rsid w:val="0012497A"/>
    <w:rsid w:val="00124B1C"/>
    <w:rsid w:val="00124B2A"/>
    <w:rsid w:val="00124CC4"/>
    <w:rsid w:val="0012532D"/>
    <w:rsid w:val="001253FB"/>
    <w:rsid w:val="0012749A"/>
    <w:rsid w:val="00130D6E"/>
    <w:rsid w:val="00131D9E"/>
    <w:rsid w:val="00132665"/>
    <w:rsid w:val="00132E20"/>
    <w:rsid w:val="00134AEC"/>
    <w:rsid w:val="00134D15"/>
    <w:rsid w:val="00134F3C"/>
    <w:rsid w:val="00135113"/>
    <w:rsid w:val="00136164"/>
    <w:rsid w:val="0013705F"/>
    <w:rsid w:val="0013714C"/>
    <w:rsid w:val="00140858"/>
    <w:rsid w:val="00140C57"/>
    <w:rsid w:val="00140D34"/>
    <w:rsid w:val="001410C6"/>
    <w:rsid w:val="00142CB4"/>
    <w:rsid w:val="001433C2"/>
    <w:rsid w:val="001434C5"/>
    <w:rsid w:val="00143790"/>
    <w:rsid w:val="001438E0"/>
    <w:rsid w:val="001441C9"/>
    <w:rsid w:val="001444AF"/>
    <w:rsid w:val="00144CD2"/>
    <w:rsid w:val="00146455"/>
    <w:rsid w:val="00146685"/>
    <w:rsid w:val="001469A8"/>
    <w:rsid w:val="00146F57"/>
    <w:rsid w:val="0015118C"/>
    <w:rsid w:val="00151DC5"/>
    <w:rsid w:val="0015224A"/>
    <w:rsid w:val="00152AB3"/>
    <w:rsid w:val="00152BA5"/>
    <w:rsid w:val="0015362A"/>
    <w:rsid w:val="001537CF"/>
    <w:rsid w:val="00153A62"/>
    <w:rsid w:val="00154DD4"/>
    <w:rsid w:val="001553CA"/>
    <w:rsid w:val="00155AB9"/>
    <w:rsid w:val="00156309"/>
    <w:rsid w:val="0015700B"/>
    <w:rsid w:val="00157BC7"/>
    <w:rsid w:val="00157BD6"/>
    <w:rsid w:val="00161FB7"/>
    <w:rsid w:val="00162039"/>
    <w:rsid w:val="001628B4"/>
    <w:rsid w:val="00163624"/>
    <w:rsid w:val="00163BE5"/>
    <w:rsid w:val="001645E5"/>
    <w:rsid w:val="001649BE"/>
    <w:rsid w:val="00165AE3"/>
    <w:rsid w:val="0016617A"/>
    <w:rsid w:val="001663A9"/>
    <w:rsid w:val="001666AC"/>
    <w:rsid w:val="0016758A"/>
    <w:rsid w:val="00167AEA"/>
    <w:rsid w:val="00170933"/>
    <w:rsid w:val="00170B2E"/>
    <w:rsid w:val="00172379"/>
    <w:rsid w:val="001729CE"/>
    <w:rsid w:val="00173D50"/>
    <w:rsid w:val="0017413A"/>
    <w:rsid w:val="00174AF6"/>
    <w:rsid w:val="001756EE"/>
    <w:rsid w:val="00175B07"/>
    <w:rsid w:val="001760E1"/>
    <w:rsid w:val="0017671E"/>
    <w:rsid w:val="001768D4"/>
    <w:rsid w:val="00176DFA"/>
    <w:rsid w:val="00176E8E"/>
    <w:rsid w:val="00177543"/>
    <w:rsid w:val="00177BDD"/>
    <w:rsid w:val="00177E6C"/>
    <w:rsid w:val="00180AC2"/>
    <w:rsid w:val="00180EF5"/>
    <w:rsid w:val="00181F3C"/>
    <w:rsid w:val="00182024"/>
    <w:rsid w:val="00183382"/>
    <w:rsid w:val="00183630"/>
    <w:rsid w:val="00184164"/>
    <w:rsid w:val="00185048"/>
    <w:rsid w:val="00185384"/>
    <w:rsid w:val="00186FE5"/>
    <w:rsid w:val="001872F2"/>
    <w:rsid w:val="00191269"/>
    <w:rsid w:val="001913A2"/>
    <w:rsid w:val="00191F92"/>
    <w:rsid w:val="00192B03"/>
    <w:rsid w:val="001930DD"/>
    <w:rsid w:val="00194172"/>
    <w:rsid w:val="00194E50"/>
    <w:rsid w:val="001959AD"/>
    <w:rsid w:val="0019606E"/>
    <w:rsid w:val="00196132"/>
    <w:rsid w:val="001964EE"/>
    <w:rsid w:val="00197C13"/>
    <w:rsid w:val="00197EA8"/>
    <w:rsid w:val="001A0D33"/>
    <w:rsid w:val="001A10F5"/>
    <w:rsid w:val="001A2C98"/>
    <w:rsid w:val="001A2DF0"/>
    <w:rsid w:val="001A3451"/>
    <w:rsid w:val="001A3EB3"/>
    <w:rsid w:val="001A5110"/>
    <w:rsid w:val="001A61EA"/>
    <w:rsid w:val="001A6E7E"/>
    <w:rsid w:val="001A70A0"/>
    <w:rsid w:val="001A7177"/>
    <w:rsid w:val="001A7586"/>
    <w:rsid w:val="001A77CF"/>
    <w:rsid w:val="001B0377"/>
    <w:rsid w:val="001B20A6"/>
    <w:rsid w:val="001B2846"/>
    <w:rsid w:val="001B35E7"/>
    <w:rsid w:val="001B396A"/>
    <w:rsid w:val="001B45A9"/>
    <w:rsid w:val="001B4DFB"/>
    <w:rsid w:val="001B4E31"/>
    <w:rsid w:val="001B567C"/>
    <w:rsid w:val="001B589B"/>
    <w:rsid w:val="001B6D75"/>
    <w:rsid w:val="001C00BC"/>
    <w:rsid w:val="001C0986"/>
    <w:rsid w:val="001C0ACE"/>
    <w:rsid w:val="001C1B2E"/>
    <w:rsid w:val="001C1BB4"/>
    <w:rsid w:val="001C1D9A"/>
    <w:rsid w:val="001C2486"/>
    <w:rsid w:val="001C33A8"/>
    <w:rsid w:val="001C50BB"/>
    <w:rsid w:val="001C5130"/>
    <w:rsid w:val="001C5355"/>
    <w:rsid w:val="001C593A"/>
    <w:rsid w:val="001C62D0"/>
    <w:rsid w:val="001C6839"/>
    <w:rsid w:val="001C6A70"/>
    <w:rsid w:val="001C72AF"/>
    <w:rsid w:val="001D07C4"/>
    <w:rsid w:val="001D13BF"/>
    <w:rsid w:val="001D2D62"/>
    <w:rsid w:val="001D3EED"/>
    <w:rsid w:val="001D50DD"/>
    <w:rsid w:val="001D61E2"/>
    <w:rsid w:val="001D6D0A"/>
    <w:rsid w:val="001D7222"/>
    <w:rsid w:val="001D739A"/>
    <w:rsid w:val="001D7B3F"/>
    <w:rsid w:val="001E00EE"/>
    <w:rsid w:val="001E11C5"/>
    <w:rsid w:val="001E1912"/>
    <w:rsid w:val="001E200F"/>
    <w:rsid w:val="001E3246"/>
    <w:rsid w:val="001E325C"/>
    <w:rsid w:val="001E3484"/>
    <w:rsid w:val="001E37B0"/>
    <w:rsid w:val="001E38FC"/>
    <w:rsid w:val="001E3B9D"/>
    <w:rsid w:val="001E3D3F"/>
    <w:rsid w:val="001E3DAC"/>
    <w:rsid w:val="001E5B12"/>
    <w:rsid w:val="001E5B68"/>
    <w:rsid w:val="001E639B"/>
    <w:rsid w:val="001E6BF8"/>
    <w:rsid w:val="001E7993"/>
    <w:rsid w:val="001F00A0"/>
    <w:rsid w:val="001F08A4"/>
    <w:rsid w:val="001F0DA0"/>
    <w:rsid w:val="001F0DCF"/>
    <w:rsid w:val="001F0F14"/>
    <w:rsid w:val="001F29E0"/>
    <w:rsid w:val="001F373F"/>
    <w:rsid w:val="001F3FE2"/>
    <w:rsid w:val="001F4899"/>
    <w:rsid w:val="001F4AF6"/>
    <w:rsid w:val="001F596D"/>
    <w:rsid w:val="001F70E7"/>
    <w:rsid w:val="001F76C6"/>
    <w:rsid w:val="001F7831"/>
    <w:rsid w:val="002002BD"/>
    <w:rsid w:val="00200BF3"/>
    <w:rsid w:val="00200D7A"/>
    <w:rsid w:val="00201315"/>
    <w:rsid w:val="0020183B"/>
    <w:rsid w:val="002018DD"/>
    <w:rsid w:val="00201A42"/>
    <w:rsid w:val="0020207D"/>
    <w:rsid w:val="00202C2E"/>
    <w:rsid w:val="00203BD9"/>
    <w:rsid w:val="00203ECF"/>
    <w:rsid w:val="002042CD"/>
    <w:rsid w:val="00204B3B"/>
    <w:rsid w:val="00204C6B"/>
    <w:rsid w:val="002052FB"/>
    <w:rsid w:val="00205721"/>
    <w:rsid w:val="00205E30"/>
    <w:rsid w:val="00206347"/>
    <w:rsid w:val="002064DB"/>
    <w:rsid w:val="00206887"/>
    <w:rsid w:val="002069BB"/>
    <w:rsid w:val="00207501"/>
    <w:rsid w:val="00207751"/>
    <w:rsid w:val="002077EB"/>
    <w:rsid w:val="00210121"/>
    <w:rsid w:val="0021049F"/>
    <w:rsid w:val="002105DB"/>
    <w:rsid w:val="00211754"/>
    <w:rsid w:val="00211E2C"/>
    <w:rsid w:val="002124D0"/>
    <w:rsid w:val="002129A4"/>
    <w:rsid w:val="00212CB5"/>
    <w:rsid w:val="00213690"/>
    <w:rsid w:val="00214F31"/>
    <w:rsid w:val="00215836"/>
    <w:rsid w:val="002158F2"/>
    <w:rsid w:val="00216977"/>
    <w:rsid w:val="00216B04"/>
    <w:rsid w:val="00216E79"/>
    <w:rsid w:val="0021761B"/>
    <w:rsid w:val="00217F04"/>
    <w:rsid w:val="0022054B"/>
    <w:rsid w:val="00220C22"/>
    <w:rsid w:val="00223040"/>
    <w:rsid w:val="0022318A"/>
    <w:rsid w:val="0022333B"/>
    <w:rsid w:val="00224FCC"/>
    <w:rsid w:val="002252F9"/>
    <w:rsid w:val="00225619"/>
    <w:rsid w:val="00226300"/>
    <w:rsid w:val="00226457"/>
    <w:rsid w:val="00226A95"/>
    <w:rsid w:val="00227866"/>
    <w:rsid w:val="00227C29"/>
    <w:rsid w:val="0023014A"/>
    <w:rsid w:val="00230970"/>
    <w:rsid w:val="002314D1"/>
    <w:rsid w:val="0023230E"/>
    <w:rsid w:val="002335B5"/>
    <w:rsid w:val="0023369F"/>
    <w:rsid w:val="00234F55"/>
    <w:rsid w:val="00235DB5"/>
    <w:rsid w:val="0023611A"/>
    <w:rsid w:val="00236253"/>
    <w:rsid w:val="00236917"/>
    <w:rsid w:val="00236EF4"/>
    <w:rsid w:val="00237F0A"/>
    <w:rsid w:val="00240088"/>
    <w:rsid w:val="002406E9"/>
    <w:rsid w:val="0024079D"/>
    <w:rsid w:val="00241E40"/>
    <w:rsid w:val="0024209E"/>
    <w:rsid w:val="00243E5B"/>
    <w:rsid w:val="00244C56"/>
    <w:rsid w:val="00245AE9"/>
    <w:rsid w:val="00246010"/>
    <w:rsid w:val="002473D2"/>
    <w:rsid w:val="00247E83"/>
    <w:rsid w:val="002514AC"/>
    <w:rsid w:val="0025153A"/>
    <w:rsid w:val="00252299"/>
    <w:rsid w:val="002528A8"/>
    <w:rsid w:val="00253625"/>
    <w:rsid w:val="00253644"/>
    <w:rsid w:val="002536BE"/>
    <w:rsid w:val="002541F7"/>
    <w:rsid w:val="00254341"/>
    <w:rsid w:val="0025475B"/>
    <w:rsid w:val="002549F3"/>
    <w:rsid w:val="00254EFD"/>
    <w:rsid w:val="00255BD0"/>
    <w:rsid w:val="00255EB1"/>
    <w:rsid w:val="00255F8B"/>
    <w:rsid w:val="002566F9"/>
    <w:rsid w:val="00257399"/>
    <w:rsid w:val="0025761D"/>
    <w:rsid w:val="002576D6"/>
    <w:rsid w:val="0025791A"/>
    <w:rsid w:val="00257953"/>
    <w:rsid w:val="00257A43"/>
    <w:rsid w:val="00257AE0"/>
    <w:rsid w:val="002608CA"/>
    <w:rsid w:val="0026126F"/>
    <w:rsid w:val="002624AB"/>
    <w:rsid w:val="00262CE2"/>
    <w:rsid w:val="00263FCC"/>
    <w:rsid w:val="0026440D"/>
    <w:rsid w:val="00265484"/>
    <w:rsid w:val="002657C2"/>
    <w:rsid w:val="00265EAE"/>
    <w:rsid w:val="00266D53"/>
    <w:rsid w:val="00267170"/>
    <w:rsid w:val="0026784E"/>
    <w:rsid w:val="0027113E"/>
    <w:rsid w:val="002712A3"/>
    <w:rsid w:val="00272055"/>
    <w:rsid w:val="002721B5"/>
    <w:rsid w:val="00273166"/>
    <w:rsid w:val="002745EF"/>
    <w:rsid w:val="00276A67"/>
    <w:rsid w:val="00276F80"/>
    <w:rsid w:val="0027768B"/>
    <w:rsid w:val="002776F6"/>
    <w:rsid w:val="00280705"/>
    <w:rsid w:val="0028223A"/>
    <w:rsid w:val="0028502B"/>
    <w:rsid w:val="002860D6"/>
    <w:rsid w:val="00286611"/>
    <w:rsid w:val="00287308"/>
    <w:rsid w:val="00287B87"/>
    <w:rsid w:val="00287DE8"/>
    <w:rsid w:val="002925EE"/>
    <w:rsid w:val="00293A30"/>
    <w:rsid w:val="00293E1E"/>
    <w:rsid w:val="00293F49"/>
    <w:rsid w:val="002945A1"/>
    <w:rsid w:val="0029479F"/>
    <w:rsid w:val="00294874"/>
    <w:rsid w:val="00294B36"/>
    <w:rsid w:val="00294D0D"/>
    <w:rsid w:val="00295162"/>
    <w:rsid w:val="002961F2"/>
    <w:rsid w:val="0029654F"/>
    <w:rsid w:val="0029769E"/>
    <w:rsid w:val="002A00BB"/>
    <w:rsid w:val="002A06E5"/>
    <w:rsid w:val="002A0B04"/>
    <w:rsid w:val="002A0BDE"/>
    <w:rsid w:val="002A0E64"/>
    <w:rsid w:val="002A1566"/>
    <w:rsid w:val="002A23AE"/>
    <w:rsid w:val="002A2955"/>
    <w:rsid w:val="002A3355"/>
    <w:rsid w:val="002A463A"/>
    <w:rsid w:val="002A5A51"/>
    <w:rsid w:val="002B0136"/>
    <w:rsid w:val="002B1897"/>
    <w:rsid w:val="002B23A7"/>
    <w:rsid w:val="002B2B4C"/>
    <w:rsid w:val="002B308F"/>
    <w:rsid w:val="002B3817"/>
    <w:rsid w:val="002B3C31"/>
    <w:rsid w:val="002B4AAA"/>
    <w:rsid w:val="002B5CFD"/>
    <w:rsid w:val="002B6267"/>
    <w:rsid w:val="002B6B11"/>
    <w:rsid w:val="002C15E5"/>
    <w:rsid w:val="002C15F6"/>
    <w:rsid w:val="002C1C3A"/>
    <w:rsid w:val="002C3529"/>
    <w:rsid w:val="002C551C"/>
    <w:rsid w:val="002C6003"/>
    <w:rsid w:val="002C6EEE"/>
    <w:rsid w:val="002C732C"/>
    <w:rsid w:val="002C7498"/>
    <w:rsid w:val="002C74BD"/>
    <w:rsid w:val="002C74C2"/>
    <w:rsid w:val="002C754F"/>
    <w:rsid w:val="002D00CD"/>
    <w:rsid w:val="002D1766"/>
    <w:rsid w:val="002D1C99"/>
    <w:rsid w:val="002D367B"/>
    <w:rsid w:val="002D4A3A"/>
    <w:rsid w:val="002D5052"/>
    <w:rsid w:val="002D50C0"/>
    <w:rsid w:val="002D5C95"/>
    <w:rsid w:val="002D756B"/>
    <w:rsid w:val="002E078C"/>
    <w:rsid w:val="002E20EA"/>
    <w:rsid w:val="002E4740"/>
    <w:rsid w:val="002E4800"/>
    <w:rsid w:val="002E480D"/>
    <w:rsid w:val="002E4B9E"/>
    <w:rsid w:val="002E515F"/>
    <w:rsid w:val="002E5710"/>
    <w:rsid w:val="002E585C"/>
    <w:rsid w:val="002E61A7"/>
    <w:rsid w:val="002E628C"/>
    <w:rsid w:val="002E71F3"/>
    <w:rsid w:val="002E785D"/>
    <w:rsid w:val="002E795F"/>
    <w:rsid w:val="002E79CB"/>
    <w:rsid w:val="002E7A07"/>
    <w:rsid w:val="002F01C2"/>
    <w:rsid w:val="002F0B7D"/>
    <w:rsid w:val="002F134C"/>
    <w:rsid w:val="002F1977"/>
    <w:rsid w:val="002F1C39"/>
    <w:rsid w:val="002F1CF3"/>
    <w:rsid w:val="002F1F52"/>
    <w:rsid w:val="002F1F8D"/>
    <w:rsid w:val="002F2DFC"/>
    <w:rsid w:val="002F3490"/>
    <w:rsid w:val="002F43B3"/>
    <w:rsid w:val="002F5049"/>
    <w:rsid w:val="002F5416"/>
    <w:rsid w:val="002F5A6B"/>
    <w:rsid w:val="002F7BB1"/>
    <w:rsid w:val="0030187A"/>
    <w:rsid w:val="00302239"/>
    <w:rsid w:val="0030226D"/>
    <w:rsid w:val="003023BF"/>
    <w:rsid w:val="003033E6"/>
    <w:rsid w:val="0030437F"/>
    <w:rsid w:val="0030527C"/>
    <w:rsid w:val="003054F5"/>
    <w:rsid w:val="00305A13"/>
    <w:rsid w:val="00305C1C"/>
    <w:rsid w:val="0030633A"/>
    <w:rsid w:val="003064A3"/>
    <w:rsid w:val="003076CB"/>
    <w:rsid w:val="003104D9"/>
    <w:rsid w:val="0031099A"/>
    <w:rsid w:val="00310E42"/>
    <w:rsid w:val="00311033"/>
    <w:rsid w:val="003111DA"/>
    <w:rsid w:val="00312208"/>
    <w:rsid w:val="00312809"/>
    <w:rsid w:val="0031333D"/>
    <w:rsid w:val="00313EC9"/>
    <w:rsid w:val="003141B0"/>
    <w:rsid w:val="0031530F"/>
    <w:rsid w:val="00315677"/>
    <w:rsid w:val="00316309"/>
    <w:rsid w:val="00317858"/>
    <w:rsid w:val="0031798C"/>
    <w:rsid w:val="003206D2"/>
    <w:rsid w:val="00321093"/>
    <w:rsid w:val="003212FD"/>
    <w:rsid w:val="00321481"/>
    <w:rsid w:val="00323DC2"/>
    <w:rsid w:val="0032453D"/>
    <w:rsid w:val="00324728"/>
    <w:rsid w:val="0032592A"/>
    <w:rsid w:val="00325934"/>
    <w:rsid w:val="00326700"/>
    <w:rsid w:val="003302B6"/>
    <w:rsid w:val="00330321"/>
    <w:rsid w:val="00330582"/>
    <w:rsid w:val="0033107B"/>
    <w:rsid w:val="003319CF"/>
    <w:rsid w:val="00331C1D"/>
    <w:rsid w:val="00332D14"/>
    <w:rsid w:val="00333818"/>
    <w:rsid w:val="00333C45"/>
    <w:rsid w:val="00333F63"/>
    <w:rsid w:val="003349ED"/>
    <w:rsid w:val="00335A42"/>
    <w:rsid w:val="00336A9E"/>
    <w:rsid w:val="00337623"/>
    <w:rsid w:val="00341815"/>
    <w:rsid w:val="00344A52"/>
    <w:rsid w:val="00344B9C"/>
    <w:rsid w:val="00344BD0"/>
    <w:rsid w:val="00344F01"/>
    <w:rsid w:val="00345254"/>
    <w:rsid w:val="0034680F"/>
    <w:rsid w:val="00346C28"/>
    <w:rsid w:val="00346FEF"/>
    <w:rsid w:val="0034742E"/>
    <w:rsid w:val="003505FD"/>
    <w:rsid w:val="00350A02"/>
    <w:rsid w:val="00350DAD"/>
    <w:rsid w:val="00351A48"/>
    <w:rsid w:val="0035248A"/>
    <w:rsid w:val="00352EAF"/>
    <w:rsid w:val="00353EA7"/>
    <w:rsid w:val="00353ECB"/>
    <w:rsid w:val="003546AE"/>
    <w:rsid w:val="0035481C"/>
    <w:rsid w:val="003550F4"/>
    <w:rsid w:val="003552C4"/>
    <w:rsid w:val="00356F05"/>
    <w:rsid w:val="003578FB"/>
    <w:rsid w:val="00357D61"/>
    <w:rsid w:val="003602C4"/>
    <w:rsid w:val="00360909"/>
    <w:rsid w:val="0036186B"/>
    <w:rsid w:val="00361E5D"/>
    <w:rsid w:val="00362795"/>
    <w:rsid w:val="0036304A"/>
    <w:rsid w:val="0036432A"/>
    <w:rsid w:val="003649FE"/>
    <w:rsid w:val="0036520C"/>
    <w:rsid w:val="00365C05"/>
    <w:rsid w:val="00365C8C"/>
    <w:rsid w:val="003669A9"/>
    <w:rsid w:val="00367532"/>
    <w:rsid w:val="00367F74"/>
    <w:rsid w:val="00371E40"/>
    <w:rsid w:val="00372035"/>
    <w:rsid w:val="00373EEF"/>
    <w:rsid w:val="00375DA8"/>
    <w:rsid w:val="0037643D"/>
    <w:rsid w:val="003771BB"/>
    <w:rsid w:val="0037760C"/>
    <w:rsid w:val="0037765F"/>
    <w:rsid w:val="00377DC4"/>
    <w:rsid w:val="00380001"/>
    <w:rsid w:val="003802D4"/>
    <w:rsid w:val="003806A5"/>
    <w:rsid w:val="003819B8"/>
    <w:rsid w:val="00381AE9"/>
    <w:rsid w:val="0038255C"/>
    <w:rsid w:val="00382624"/>
    <w:rsid w:val="00382B2D"/>
    <w:rsid w:val="00383686"/>
    <w:rsid w:val="003838EE"/>
    <w:rsid w:val="0038449C"/>
    <w:rsid w:val="00386676"/>
    <w:rsid w:val="00386997"/>
    <w:rsid w:val="00386DA3"/>
    <w:rsid w:val="00387958"/>
    <w:rsid w:val="003904C7"/>
    <w:rsid w:val="00390D6F"/>
    <w:rsid w:val="00391DBB"/>
    <w:rsid w:val="00392207"/>
    <w:rsid w:val="0039318E"/>
    <w:rsid w:val="00394C9C"/>
    <w:rsid w:val="00394F6D"/>
    <w:rsid w:val="00394F6F"/>
    <w:rsid w:val="0039502C"/>
    <w:rsid w:val="0039566B"/>
    <w:rsid w:val="0039616C"/>
    <w:rsid w:val="003963F1"/>
    <w:rsid w:val="003964DF"/>
    <w:rsid w:val="003965DB"/>
    <w:rsid w:val="00396DCF"/>
    <w:rsid w:val="003973FD"/>
    <w:rsid w:val="003A0ED6"/>
    <w:rsid w:val="003A1FC0"/>
    <w:rsid w:val="003A2463"/>
    <w:rsid w:val="003A307E"/>
    <w:rsid w:val="003A4432"/>
    <w:rsid w:val="003A5905"/>
    <w:rsid w:val="003A595C"/>
    <w:rsid w:val="003A5AE4"/>
    <w:rsid w:val="003A5D2D"/>
    <w:rsid w:val="003A60D6"/>
    <w:rsid w:val="003A68FD"/>
    <w:rsid w:val="003A6D31"/>
    <w:rsid w:val="003A7CB2"/>
    <w:rsid w:val="003B0681"/>
    <w:rsid w:val="003B10E2"/>
    <w:rsid w:val="003B14CF"/>
    <w:rsid w:val="003B1711"/>
    <w:rsid w:val="003B240E"/>
    <w:rsid w:val="003B3F2A"/>
    <w:rsid w:val="003B58A0"/>
    <w:rsid w:val="003B58CC"/>
    <w:rsid w:val="003B5C86"/>
    <w:rsid w:val="003B5DED"/>
    <w:rsid w:val="003B61C9"/>
    <w:rsid w:val="003B6CF2"/>
    <w:rsid w:val="003B7C6E"/>
    <w:rsid w:val="003B7CF1"/>
    <w:rsid w:val="003C0D56"/>
    <w:rsid w:val="003C0F4D"/>
    <w:rsid w:val="003C164C"/>
    <w:rsid w:val="003C18DF"/>
    <w:rsid w:val="003C1F98"/>
    <w:rsid w:val="003C2AF5"/>
    <w:rsid w:val="003C38A5"/>
    <w:rsid w:val="003C3A35"/>
    <w:rsid w:val="003C4133"/>
    <w:rsid w:val="003C64B0"/>
    <w:rsid w:val="003C6BAF"/>
    <w:rsid w:val="003C77D5"/>
    <w:rsid w:val="003C7A84"/>
    <w:rsid w:val="003C7DED"/>
    <w:rsid w:val="003D02C5"/>
    <w:rsid w:val="003D02E4"/>
    <w:rsid w:val="003D1F32"/>
    <w:rsid w:val="003D4251"/>
    <w:rsid w:val="003D4254"/>
    <w:rsid w:val="003D4C6D"/>
    <w:rsid w:val="003D4FB9"/>
    <w:rsid w:val="003D5C83"/>
    <w:rsid w:val="003D5D12"/>
    <w:rsid w:val="003E09E2"/>
    <w:rsid w:val="003E0D2B"/>
    <w:rsid w:val="003E1001"/>
    <w:rsid w:val="003E146C"/>
    <w:rsid w:val="003E1C09"/>
    <w:rsid w:val="003E20BE"/>
    <w:rsid w:val="003E2E71"/>
    <w:rsid w:val="003E4733"/>
    <w:rsid w:val="003E4CCC"/>
    <w:rsid w:val="003E573C"/>
    <w:rsid w:val="003E6AE4"/>
    <w:rsid w:val="003E726C"/>
    <w:rsid w:val="003E7641"/>
    <w:rsid w:val="003F134B"/>
    <w:rsid w:val="003F1FF3"/>
    <w:rsid w:val="003F21AC"/>
    <w:rsid w:val="003F2890"/>
    <w:rsid w:val="003F2BBD"/>
    <w:rsid w:val="003F2CFE"/>
    <w:rsid w:val="003F2D0D"/>
    <w:rsid w:val="003F41B4"/>
    <w:rsid w:val="003F7C4F"/>
    <w:rsid w:val="003F7C86"/>
    <w:rsid w:val="0040075D"/>
    <w:rsid w:val="00402111"/>
    <w:rsid w:val="00402D17"/>
    <w:rsid w:val="00403B45"/>
    <w:rsid w:val="0040462A"/>
    <w:rsid w:val="0040463C"/>
    <w:rsid w:val="00405961"/>
    <w:rsid w:val="0040599F"/>
    <w:rsid w:val="004059E5"/>
    <w:rsid w:val="00405A1C"/>
    <w:rsid w:val="00405B97"/>
    <w:rsid w:val="00406A51"/>
    <w:rsid w:val="004076B5"/>
    <w:rsid w:val="00411237"/>
    <w:rsid w:val="004120B8"/>
    <w:rsid w:val="00412736"/>
    <w:rsid w:val="00413171"/>
    <w:rsid w:val="00413967"/>
    <w:rsid w:val="00414BD9"/>
    <w:rsid w:val="004156FB"/>
    <w:rsid w:val="004161B2"/>
    <w:rsid w:val="00417F5A"/>
    <w:rsid w:val="00420CDC"/>
    <w:rsid w:val="00420ECE"/>
    <w:rsid w:val="004218E0"/>
    <w:rsid w:val="00421B0E"/>
    <w:rsid w:val="0042267B"/>
    <w:rsid w:val="00422FB6"/>
    <w:rsid w:val="00423338"/>
    <w:rsid w:val="00423FB5"/>
    <w:rsid w:val="004255DE"/>
    <w:rsid w:val="00425690"/>
    <w:rsid w:val="00425942"/>
    <w:rsid w:val="00425DD9"/>
    <w:rsid w:val="00425F72"/>
    <w:rsid w:val="004261BF"/>
    <w:rsid w:val="0042752A"/>
    <w:rsid w:val="0043021E"/>
    <w:rsid w:val="004306C4"/>
    <w:rsid w:val="00431035"/>
    <w:rsid w:val="00431474"/>
    <w:rsid w:val="004320E7"/>
    <w:rsid w:val="00432A67"/>
    <w:rsid w:val="00433003"/>
    <w:rsid w:val="004332BD"/>
    <w:rsid w:val="00433335"/>
    <w:rsid w:val="00433567"/>
    <w:rsid w:val="00433E7E"/>
    <w:rsid w:val="004342EC"/>
    <w:rsid w:val="00434E14"/>
    <w:rsid w:val="00435339"/>
    <w:rsid w:val="00435EE6"/>
    <w:rsid w:val="00436779"/>
    <w:rsid w:val="004373DE"/>
    <w:rsid w:val="004375F1"/>
    <w:rsid w:val="004379EA"/>
    <w:rsid w:val="00437BBE"/>
    <w:rsid w:val="004400D1"/>
    <w:rsid w:val="00440AC9"/>
    <w:rsid w:val="00440DEC"/>
    <w:rsid w:val="00441C68"/>
    <w:rsid w:val="00442024"/>
    <w:rsid w:val="00442073"/>
    <w:rsid w:val="00442234"/>
    <w:rsid w:val="004427DA"/>
    <w:rsid w:val="0044309D"/>
    <w:rsid w:val="00443D50"/>
    <w:rsid w:val="00444792"/>
    <w:rsid w:val="00444853"/>
    <w:rsid w:val="00444EDD"/>
    <w:rsid w:val="00445B7B"/>
    <w:rsid w:val="00445D8A"/>
    <w:rsid w:val="00446595"/>
    <w:rsid w:val="004470DB"/>
    <w:rsid w:val="00450BF2"/>
    <w:rsid w:val="00451D59"/>
    <w:rsid w:val="00452B81"/>
    <w:rsid w:val="004549DC"/>
    <w:rsid w:val="00455342"/>
    <w:rsid w:val="0045764F"/>
    <w:rsid w:val="00457E59"/>
    <w:rsid w:val="00461136"/>
    <w:rsid w:val="00461543"/>
    <w:rsid w:val="004616E3"/>
    <w:rsid w:val="00462792"/>
    <w:rsid w:val="00462D11"/>
    <w:rsid w:val="00463546"/>
    <w:rsid w:val="004652A4"/>
    <w:rsid w:val="004653C9"/>
    <w:rsid w:val="00465DE9"/>
    <w:rsid w:val="00465E87"/>
    <w:rsid w:val="0046617D"/>
    <w:rsid w:val="004663A6"/>
    <w:rsid w:val="00466C91"/>
    <w:rsid w:val="00467E4B"/>
    <w:rsid w:val="00467E79"/>
    <w:rsid w:val="00467EE2"/>
    <w:rsid w:val="004700DD"/>
    <w:rsid w:val="004702A8"/>
    <w:rsid w:val="00470480"/>
    <w:rsid w:val="00470A82"/>
    <w:rsid w:val="004710FB"/>
    <w:rsid w:val="004712AD"/>
    <w:rsid w:val="00472211"/>
    <w:rsid w:val="00473475"/>
    <w:rsid w:val="004737C7"/>
    <w:rsid w:val="00473CB2"/>
    <w:rsid w:val="00473DDC"/>
    <w:rsid w:val="00473DFC"/>
    <w:rsid w:val="0047479D"/>
    <w:rsid w:val="0047512A"/>
    <w:rsid w:val="00475FDB"/>
    <w:rsid w:val="0047685E"/>
    <w:rsid w:val="00480346"/>
    <w:rsid w:val="00480A4E"/>
    <w:rsid w:val="004819BA"/>
    <w:rsid w:val="00482008"/>
    <w:rsid w:val="00482675"/>
    <w:rsid w:val="00483132"/>
    <w:rsid w:val="00483C9B"/>
    <w:rsid w:val="00483F70"/>
    <w:rsid w:val="0048501D"/>
    <w:rsid w:val="0048551B"/>
    <w:rsid w:val="00486C56"/>
    <w:rsid w:val="00490CA1"/>
    <w:rsid w:val="00491C87"/>
    <w:rsid w:val="00493329"/>
    <w:rsid w:val="00493332"/>
    <w:rsid w:val="00494684"/>
    <w:rsid w:val="00494BD3"/>
    <w:rsid w:val="00494F0F"/>
    <w:rsid w:val="00494F28"/>
    <w:rsid w:val="004950D5"/>
    <w:rsid w:val="004964AC"/>
    <w:rsid w:val="004969C0"/>
    <w:rsid w:val="00497197"/>
    <w:rsid w:val="004974A4"/>
    <w:rsid w:val="004979FF"/>
    <w:rsid w:val="004A175F"/>
    <w:rsid w:val="004A1A8D"/>
    <w:rsid w:val="004A20C4"/>
    <w:rsid w:val="004A2582"/>
    <w:rsid w:val="004A2823"/>
    <w:rsid w:val="004A2BB7"/>
    <w:rsid w:val="004A2CCD"/>
    <w:rsid w:val="004A2D44"/>
    <w:rsid w:val="004A331B"/>
    <w:rsid w:val="004A3672"/>
    <w:rsid w:val="004A3B93"/>
    <w:rsid w:val="004A3DF0"/>
    <w:rsid w:val="004A40FD"/>
    <w:rsid w:val="004A41F3"/>
    <w:rsid w:val="004A450C"/>
    <w:rsid w:val="004A4C0F"/>
    <w:rsid w:val="004A55B9"/>
    <w:rsid w:val="004A5A20"/>
    <w:rsid w:val="004A5BA8"/>
    <w:rsid w:val="004A5E33"/>
    <w:rsid w:val="004A5FF5"/>
    <w:rsid w:val="004A6437"/>
    <w:rsid w:val="004A6598"/>
    <w:rsid w:val="004A7214"/>
    <w:rsid w:val="004B063C"/>
    <w:rsid w:val="004B0AFC"/>
    <w:rsid w:val="004B1BDB"/>
    <w:rsid w:val="004B2716"/>
    <w:rsid w:val="004B372C"/>
    <w:rsid w:val="004B3790"/>
    <w:rsid w:val="004B3BE2"/>
    <w:rsid w:val="004B48D2"/>
    <w:rsid w:val="004B59F7"/>
    <w:rsid w:val="004B6332"/>
    <w:rsid w:val="004B7ACB"/>
    <w:rsid w:val="004B7E7E"/>
    <w:rsid w:val="004C028D"/>
    <w:rsid w:val="004C0A1D"/>
    <w:rsid w:val="004C0A40"/>
    <w:rsid w:val="004C0D54"/>
    <w:rsid w:val="004C0E7D"/>
    <w:rsid w:val="004C138B"/>
    <w:rsid w:val="004C19E1"/>
    <w:rsid w:val="004C1DDB"/>
    <w:rsid w:val="004C2489"/>
    <w:rsid w:val="004C2492"/>
    <w:rsid w:val="004C4AA9"/>
    <w:rsid w:val="004C5E04"/>
    <w:rsid w:val="004C6578"/>
    <w:rsid w:val="004C6849"/>
    <w:rsid w:val="004C6FB7"/>
    <w:rsid w:val="004C7C33"/>
    <w:rsid w:val="004D00F3"/>
    <w:rsid w:val="004D052D"/>
    <w:rsid w:val="004D09C2"/>
    <w:rsid w:val="004D0BC7"/>
    <w:rsid w:val="004D152A"/>
    <w:rsid w:val="004D1E56"/>
    <w:rsid w:val="004D1FCE"/>
    <w:rsid w:val="004D2B0E"/>
    <w:rsid w:val="004D3566"/>
    <w:rsid w:val="004D3A2E"/>
    <w:rsid w:val="004D47AC"/>
    <w:rsid w:val="004D4A66"/>
    <w:rsid w:val="004D58EC"/>
    <w:rsid w:val="004D5AB1"/>
    <w:rsid w:val="004D6461"/>
    <w:rsid w:val="004D6CDB"/>
    <w:rsid w:val="004D7A6A"/>
    <w:rsid w:val="004E034C"/>
    <w:rsid w:val="004E051A"/>
    <w:rsid w:val="004E248B"/>
    <w:rsid w:val="004E2631"/>
    <w:rsid w:val="004E2EF1"/>
    <w:rsid w:val="004E3A75"/>
    <w:rsid w:val="004E4108"/>
    <w:rsid w:val="004E457B"/>
    <w:rsid w:val="004E5E78"/>
    <w:rsid w:val="004E5FB2"/>
    <w:rsid w:val="004E6735"/>
    <w:rsid w:val="004E7A38"/>
    <w:rsid w:val="004E7F2B"/>
    <w:rsid w:val="004F10F2"/>
    <w:rsid w:val="004F13A5"/>
    <w:rsid w:val="004F1436"/>
    <w:rsid w:val="004F370C"/>
    <w:rsid w:val="004F3A08"/>
    <w:rsid w:val="004F3C68"/>
    <w:rsid w:val="004F4DBB"/>
    <w:rsid w:val="004F637D"/>
    <w:rsid w:val="004F724A"/>
    <w:rsid w:val="004F72D7"/>
    <w:rsid w:val="00500E22"/>
    <w:rsid w:val="00501313"/>
    <w:rsid w:val="00501918"/>
    <w:rsid w:val="005028B4"/>
    <w:rsid w:val="00503CBB"/>
    <w:rsid w:val="00503E70"/>
    <w:rsid w:val="00503ED5"/>
    <w:rsid w:val="005040D2"/>
    <w:rsid w:val="00504E38"/>
    <w:rsid w:val="0050580C"/>
    <w:rsid w:val="00505BD4"/>
    <w:rsid w:val="00506C1D"/>
    <w:rsid w:val="00507D96"/>
    <w:rsid w:val="005100F6"/>
    <w:rsid w:val="00510213"/>
    <w:rsid w:val="0051035B"/>
    <w:rsid w:val="005105DB"/>
    <w:rsid w:val="00510766"/>
    <w:rsid w:val="00510AD3"/>
    <w:rsid w:val="00510C4E"/>
    <w:rsid w:val="00512227"/>
    <w:rsid w:val="00513207"/>
    <w:rsid w:val="005137B7"/>
    <w:rsid w:val="00513FAE"/>
    <w:rsid w:val="005142B8"/>
    <w:rsid w:val="00515E86"/>
    <w:rsid w:val="005168B7"/>
    <w:rsid w:val="00516B4E"/>
    <w:rsid w:val="00516D2A"/>
    <w:rsid w:val="00517B09"/>
    <w:rsid w:val="00517C37"/>
    <w:rsid w:val="005209CB"/>
    <w:rsid w:val="00520A30"/>
    <w:rsid w:val="00521463"/>
    <w:rsid w:val="005219F7"/>
    <w:rsid w:val="00521CD0"/>
    <w:rsid w:val="005224C6"/>
    <w:rsid w:val="00522592"/>
    <w:rsid w:val="0052266A"/>
    <w:rsid w:val="00522935"/>
    <w:rsid w:val="00524796"/>
    <w:rsid w:val="00524F40"/>
    <w:rsid w:val="005253EB"/>
    <w:rsid w:val="00525843"/>
    <w:rsid w:val="0052795A"/>
    <w:rsid w:val="00527B37"/>
    <w:rsid w:val="00527BD8"/>
    <w:rsid w:val="00527E3A"/>
    <w:rsid w:val="005301CC"/>
    <w:rsid w:val="005305F9"/>
    <w:rsid w:val="005306A5"/>
    <w:rsid w:val="00530D31"/>
    <w:rsid w:val="00533300"/>
    <w:rsid w:val="0053369D"/>
    <w:rsid w:val="00533EA0"/>
    <w:rsid w:val="00534206"/>
    <w:rsid w:val="00534843"/>
    <w:rsid w:val="00535ED2"/>
    <w:rsid w:val="0053679B"/>
    <w:rsid w:val="00536C62"/>
    <w:rsid w:val="005372A8"/>
    <w:rsid w:val="005374A2"/>
    <w:rsid w:val="005402EF"/>
    <w:rsid w:val="00540E73"/>
    <w:rsid w:val="00541269"/>
    <w:rsid w:val="005412EF"/>
    <w:rsid w:val="00541616"/>
    <w:rsid w:val="00541648"/>
    <w:rsid w:val="00541CDF"/>
    <w:rsid w:val="00541E9C"/>
    <w:rsid w:val="00542339"/>
    <w:rsid w:val="00542D50"/>
    <w:rsid w:val="00542F3E"/>
    <w:rsid w:val="00543699"/>
    <w:rsid w:val="00543768"/>
    <w:rsid w:val="005445FE"/>
    <w:rsid w:val="005459F7"/>
    <w:rsid w:val="00545B70"/>
    <w:rsid w:val="0054612B"/>
    <w:rsid w:val="005464CB"/>
    <w:rsid w:val="005467DE"/>
    <w:rsid w:val="0054773F"/>
    <w:rsid w:val="005477A4"/>
    <w:rsid w:val="00550574"/>
    <w:rsid w:val="005507D1"/>
    <w:rsid w:val="005517AA"/>
    <w:rsid w:val="005529EB"/>
    <w:rsid w:val="00552ABE"/>
    <w:rsid w:val="00552C3C"/>
    <w:rsid w:val="00553D59"/>
    <w:rsid w:val="0055526E"/>
    <w:rsid w:val="005566AD"/>
    <w:rsid w:val="00556725"/>
    <w:rsid w:val="005568EA"/>
    <w:rsid w:val="00557337"/>
    <w:rsid w:val="00557F4F"/>
    <w:rsid w:val="005604EC"/>
    <w:rsid w:val="00560620"/>
    <w:rsid w:val="00560CF2"/>
    <w:rsid w:val="00561D32"/>
    <w:rsid w:val="00562AE9"/>
    <w:rsid w:val="00563038"/>
    <w:rsid w:val="0056338C"/>
    <w:rsid w:val="005635E7"/>
    <w:rsid w:val="005636C3"/>
    <w:rsid w:val="00563D29"/>
    <w:rsid w:val="00563FCB"/>
    <w:rsid w:val="00564854"/>
    <w:rsid w:val="00564E36"/>
    <w:rsid w:val="00565F58"/>
    <w:rsid w:val="00566BCE"/>
    <w:rsid w:val="005703AB"/>
    <w:rsid w:val="0057108E"/>
    <w:rsid w:val="005718D6"/>
    <w:rsid w:val="00572EC3"/>
    <w:rsid w:val="00572F60"/>
    <w:rsid w:val="005730CB"/>
    <w:rsid w:val="00573C63"/>
    <w:rsid w:val="00576145"/>
    <w:rsid w:val="0057723F"/>
    <w:rsid w:val="0058013C"/>
    <w:rsid w:val="005802EC"/>
    <w:rsid w:val="005811C0"/>
    <w:rsid w:val="0058128C"/>
    <w:rsid w:val="005820A9"/>
    <w:rsid w:val="005824C6"/>
    <w:rsid w:val="005826FA"/>
    <w:rsid w:val="00583CF6"/>
    <w:rsid w:val="005846DA"/>
    <w:rsid w:val="005849C0"/>
    <w:rsid w:val="005853EB"/>
    <w:rsid w:val="0058572B"/>
    <w:rsid w:val="00585BDF"/>
    <w:rsid w:val="00585E7A"/>
    <w:rsid w:val="0058692E"/>
    <w:rsid w:val="005873F7"/>
    <w:rsid w:val="00587471"/>
    <w:rsid w:val="00587A62"/>
    <w:rsid w:val="00587AE0"/>
    <w:rsid w:val="00587CF0"/>
    <w:rsid w:val="00587D3C"/>
    <w:rsid w:val="00590607"/>
    <w:rsid w:val="005919C5"/>
    <w:rsid w:val="005927A7"/>
    <w:rsid w:val="00592A7D"/>
    <w:rsid w:val="00593216"/>
    <w:rsid w:val="005942C9"/>
    <w:rsid w:val="005953B7"/>
    <w:rsid w:val="0059583E"/>
    <w:rsid w:val="00595F6E"/>
    <w:rsid w:val="00596D71"/>
    <w:rsid w:val="00596F40"/>
    <w:rsid w:val="00597246"/>
    <w:rsid w:val="005A0BD9"/>
    <w:rsid w:val="005A1036"/>
    <w:rsid w:val="005A18B1"/>
    <w:rsid w:val="005A1AAE"/>
    <w:rsid w:val="005A2471"/>
    <w:rsid w:val="005A2D33"/>
    <w:rsid w:val="005A30D8"/>
    <w:rsid w:val="005A35F2"/>
    <w:rsid w:val="005A3B10"/>
    <w:rsid w:val="005A542F"/>
    <w:rsid w:val="005A5870"/>
    <w:rsid w:val="005A5C52"/>
    <w:rsid w:val="005A606D"/>
    <w:rsid w:val="005A6D13"/>
    <w:rsid w:val="005A7090"/>
    <w:rsid w:val="005A7D2D"/>
    <w:rsid w:val="005A7D34"/>
    <w:rsid w:val="005A7D7A"/>
    <w:rsid w:val="005B1B56"/>
    <w:rsid w:val="005B1CD0"/>
    <w:rsid w:val="005B2172"/>
    <w:rsid w:val="005B29A7"/>
    <w:rsid w:val="005B2C16"/>
    <w:rsid w:val="005B3398"/>
    <w:rsid w:val="005B39ED"/>
    <w:rsid w:val="005B41F7"/>
    <w:rsid w:val="005B47DA"/>
    <w:rsid w:val="005B5D01"/>
    <w:rsid w:val="005B609D"/>
    <w:rsid w:val="005B6158"/>
    <w:rsid w:val="005B66A6"/>
    <w:rsid w:val="005C0172"/>
    <w:rsid w:val="005C09CA"/>
    <w:rsid w:val="005C1C1E"/>
    <w:rsid w:val="005C259A"/>
    <w:rsid w:val="005C4545"/>
    <w:rsid w:val="005C4B47"/>
    <w:rsid w:val="005C57BD"/>
    <w:rsid w:val="005C6019"/>
    <w:rsid w:val="005C787F"/>
    <w:rsid w:val="005C7932"/>
    <w:rsid w:val="005C7C70"/>
    <w:rsid w:val="005D0E31"/>
    <w:rsid w:val="005D21DB"/>
    <w:rsid w:val="005D2243"/>
    <w:rsid w:val="005D259C"/>
    <w:rsid w:val="005D3CD9"/>
    <w:rsid w:val="005D3E88"/>
    <w:rsid w:val="005D3F49"/>
    <w:rsid w:val="005D40C8"/>
    <w:rsid w:val="005D532A"/>
    <w:rsid w:val="005D66D4"/>
    <w:rsid w:val="005D6957"/>
    <w:rsid w:val="005D6A91"/>
    <w:rsid w:val="005D7645"/>
    <w:rsid w:val="005D7669"/>
    <w:rsid w:val="005D7D20"/>
    <w:rsid w:val="005E0D63"/>
    <w:rsid w:val="005E12DA"/>
    <w:rsid w:val="005E17EE"/>
    <w:rsid w:val="005E1A54"/>
    <w:rsid w:val="005E1D6F"/>
    <w:rsid w:val="005E1F4F"/>
    <w:rsid w:val="005E1FE7"/>
    <w:rsid w:val="005E2EE9"/>
    <w:rsid w:val="005E3544"/>
    <w:rsid w:val="005E3653"/>
    <w:rsid w:val="005E37A5"/>
    <w:rsid w:val="005E43DF"/>
    <w:rsid w:val="005E46C0"/>
    <w:rsid w:val="005E5531"/>
    <w:rsid w:val="005E59E6"/>
    <w:rsid w:val="005E603E"/>
    <w:rsid w:val="005E727D"/>
    <w:rsid w:val="005E7304"/>
    <w:rsid w:val="005E7428"/>
    <w:rsid w:val="005E7451"/>
    <w:rsid w:val="005E7456"/>
    <w:rsid w:val="005E7FF9"/>
    <w:rsid w:val="005F0007"/>
    <w:rsid w:val="005F01D9"/>
    <w:rsid w:val="005F06DE"/>
    <w:rsid w:val="005F0BF1"/>
    <w:rsid w:val="005F3612"/>
    <w:rsid w:val="005F417D"/>
    <w:rsid w:val="005F44C2"/>
    <w:rsid w:val="005F4A94"/>
    <w:rsid w:val="005F528C"/>
    <w:rsid w:val="005F5F95"/>
    <w:rsid w:val="005F6B05"/>
    <w:rsid w:val="005F793A"/>
    <w:rsid w:val="00600372"/>
    <w:rsid w:val="00601300"/>
    <w:rsid w:val="00602280"/>
    <w:rsid w:val="006022C8"/>
    <w:rsid w:val="006023F0"/>
    <w:rsid w:val="00603652"/>
    <w:rsid w:val="0060417F"/>
    <w:rsid w:val="006047EA"/>
    <w:rsid w:val="0060638C"/>
    <w:rsid w:val="00606641"/>
    <w:rsid w:val="00606D74"/>
    <w:rsid w:val="006077EF"/>
    <w:rsid w:val="0060782E"/>
    <w:rsid w:val="0060783B"/>
    <w:rsid w:val="00607DAB"/>
    <w:rsid w:val="00607F76"/>
    <w:rsid w:val="006112E1"/>
    <w:rsid w:val="0061246D"/>
    <w:rsid w:val="00612F5C"/>
    <w:rsid w:val="00612F8B"/>
    <w:rsid w:val="00613829"/>
    <w:rsid w:val="00613B85"/>
    <w:rsid w:val="00613BCC"/>
    <w:rsid w:val="00614422"/>
    <w:rsid w:val="00614DDD"/>
    <w:rsid w:val="006160E1"/>
    <w:rsid w:val="006163D4"/>
    <w:rsid w:val="00616E09"/>
    <w:rsid w:val="006171C1"/>
    <w:rsid w:val="00617A49"/>
    <w:rsid w:val="00621249"/>
    <w:rsid w:val="006218AE"/>
    <w:rsid w:val="00623F3E"/>
    <w:rsid w:val="006252C7"/>
    <w:rsid w:val="00627439"/>
    <w:rsid w:val="00627708"/>
    <w:rsid w:val="00627D0B"/>
    <w:rsid w:val="00627E87"/>
    <w:rsid w:val="006301CA"/>
    <w:rsid w:val="00630944"/>
    <w:rsid w:val="00630962"/>
    <w:rsid w:val="00632024"/>
    <w:rsid w:val="00633811"/>
    <w:rsid w:val="00634651"/>
    <w:rsid w:val="00635DE6"/>
    <w:rsid w:val="00636020"/>
    <w:rsid w:val="00636FEF"/>
    <w:rsid w:val="006400C6"/>
    <w:rsid w:val="006419A9"/>
    <w:rsid w:val="00641EBB"/>
    <w:rsid w:val="006420CE"/>
    <w:rsid w:val="0064235F"/>
    <w:rsid w:val="00642372"/>
    <w:rsid w:val="00642B8D"/>
    <w:rsid w:val="00642DB7"/>
    <w:rsid w:val="00643B20"/>
    <w:rsid w:val="0064465B"/>
    <w:rsid w:val="00644A51"/>
    <w:rsid w:val="0064513F"/>
    <w:rsid w:val="006469F7"/>
    <w:rsid w:val="006472B6"/>
    <w:rsid w:val="00647F51"/>
    <w:rsid w:val="00651189"/>
    <w:rsid w:val="006520A8"/>
    <w:rsid w:val="006524DA"/>
    <w:rsid w:val="00653AD4"/>
    <w:rsid w:val="00653EC5"/>
    <w:rsid w:val="00653FF0"/>
    <w:rsid w:val="00654F13"/>
    <w:rsid w:val="00655007"/>
    <w:rsid w:val="00655076"/>
    <w:rsid w:val="0065545F"/>
    <w:rsid w:val="00655506"/>
    <w:rsid w:val="006569C1"/>
    <w:rsid w:val="00656F0D"/>
    <w:rsid w:val="006572D2"/>
    <w:rsid w:val="00657794"/>
    <w:rsid w:val="006603E8"/>
    <w:rsid w:val="00660A74"/>
    <w:rsid w:val="00661C84"/>
    <w:rsid w:val="0066291E"/>
    <w:rsid w:val="006637EA"/>
    <w:rsid w:val="00663F5E"/>
    <w:rsid w:val="00664099"/>
    <w:rsid w:val="00664387"/>
    <w:rsid w:val="0066457B"/>
    <w:rsid w:val="00664EFA"/>
    <w:rsid w:val="00664F62"/>
    <w:rsid w:val="006670B2"/>
    <w:rsid w:val="006675F6"/>
    <w:rsid w:val="00670012"/>
    <w:rsid w:val="00670C4F"/>
    <w:rsid w:val="00670C91"/>
    <w:rsid w:val="00672569"/>
    <w:rsid w:val="00672E25"/>
    <w:rsid w:val="00672F3F"/>
    <w:rsid w:val="00673351"/>
    <w:rsid w:val="00673ACC"/>
    <w:rsid w:val="00674388"/>
    <w:rsid w:val="006746CD"/>
    <w:rsid w:val="00674C5A"/>
    <w:rsid w:val="00675619"/>
    <w:rsid w:val="00675B44"/>
    <w:rsid w:val="006762FF"/>
    <w:rsid w:val="00676740"/>
    <w:rsid w:val="00676D7B"/>
    <w:rsid w:val="0067795D"/>
    <w:rsid w:val="00680875"/>
    <w:rsid w:val="00681022"/>
    <w:rsid w:val="0068185D"/>
    <w:rsid w:val="00682308"/>
    <w:rsid w:val="006828D5"/>
    <w:rsid w:val="00682A9D"/>
    <w:rsid w:val="00683192"/>
    <w:rsid w:val="00683574"/>
    <w:rsid w:val="00683DDA"/>
    <w:rsid w:val="00684D11"/>
    <w:rsid w:val="00684E12"/>
    <w:rsid w:val="0068575B"/>
    <w:rsid w:val="00685AAA"/>
    <w:rsid w:val="00686559"/>
    <w:rsid w:val="00686E90"/>
    <w:rsid w:val="00687B97"/>
    <w:rsid w:val="00690E0B"/>
    <w:rsid w:val="00691C5E"/>
    <w:rsid w:val="006924FE"/>
    <w:rsid w:val="006929D4"/>
    <w:rsid w:val="00693387"/>
    <w:rsid w:val="00693868"/>
    <w:rsid w:val="006939BF"/>
    <w:rsid w:val="00694BAE"/>
    <w:rsid w:val="00694F3E"/>
    <w:rsid w:val="00695BB8"/>
    <w:rsid w:val="00696B1E"/>
    <w:rsid w:val="006A0D26"/>
    <w:rsid w:val="006A0F1C"/>
    <w:rsid w:val="006A1165"/>
    <w:rsid w:val="006A12BD"/>
    <w:rsid w:val="006A182B"/>
    <w:rsid w:val="006A2203"/>
    <w:rsid w:val="006A2BDE"/>
    <w:rsid w:val="006A30EB"/>
    <w:rsid w:val="006A3221"/>
    <w:rsid w:val="006A4D09"/>
    <w:rsid w:val="006A4E6D"/>
    <w:rsid w:val="006A5381"/>
    <w:rsid w:val="006A5F77"/>
    <w:rsid w:val="006A6061"/>
    <w:rsid w:val="006A621C"/>
    <w:rsid w:val="006A6317"/>
    <w:rsid w:val="006A77A7"/>
    <w:rsid w:val="006A7D5A"/>
    <w:rsid w:val="006B1889"/>
    <w:rsid w:val="006B1D70"/>
    <w:rsid w:val="006B20A7"/>
    <w:rsid w:val="006B29C0"/>
    <w:rsid w:val="006B2E83"/>
    <w:rsid w:val="006B362D"/>
    <w:rsid w:val="006B3D5E"/>
    <w:rsid w:val="006B4843"/>
    <w:rsid w:val="006B59CE"/>
    <w:rsid w:val="006B5DB2"/>
    <w:rsid w:val="006B5F20"/>
    <w:rsid w:val="006B61D5"/>
    <w:rsid w:val="006B7490"/>
    <w:rsid w:val="006B7EA4"/>
    <w:rsid w:val="006C093E"/>
    <w:rsid w:val="006C2B1F"/>
    <w:rsid w:val="006C2C5F"/>
    <w:rsid w:val="006C2DA8"/>
    <w:rsid w:val="006C2DFB"/>
    <w:rsid w:val="006C3199"/>
    <w:rsid w:val="006C33A8"/>
    <w:rsid w:val="006C373E"/>
    <w:rsid w:val="006C3788"/>
    <w:rsid w:val="006C3AAD"/>
    <w:rsid w:val="006C3F27"/>
    <w:rsid w:val="006C592B"/>
    <w:rsid w:val="006C5E10"/>
    <w:rsid w:val="006C6327"/>
    <w:rsid w:val="006C63B4"/>
    <w:rsid w:val="006C67F4"/>
    <w:rsid w:val="006C6C44"/>
    <w:rsid w:val="006C6F01"/>
    <w:rsid w:val="006C7BCF"/>
    <w:rsid w:val="006D02A0"/>
    <w:rsid w:val="006D0F3F"/>
    <w:rsid w:val="006D188B"/>
    <w:rsid w:val="006D2D3B"/>
    <w:rsid w:val="006D3556"/>
    <w:rsid w:val="006D3650"/>
    <w:rsid w:val="006D366F"/>
    <w:rsid w:val="006D3C02"/>
    <w:rsid w:val="006D427E"/>
    <w:rsid w:val="006D43AF"/>
    <w:rsid w:val="006D4F4F"/>
    <w:rsid w:val="006D573D"/>
    <w:rsid w:val="006D6524"/>
    <w:rsid w:val="006D66E3"/>
    <w:rsid w:val="006D7523"/>
    <w:rsid w:val="006E0ACA"/>
    <w:rsid w:val="006E1513"/>
    <w:rsid w:val="006E1BEC"/>
    <w:rsid w:val="006E34AF"/>
    <w:rsid w:val="006E3978"/>
    <w:rsid w:val="006E423D"/>
    <w:rsid w:val="006E45F7"/>
    <w:rsid w:val="006E4718"/>
    <w:rsid w:val="006E4B6A"/>
    <w:rsid w:val="006E4BFB"/>
    <w:rsid w:val="006E4D6C"/>
    <w:rsid w:val="006E6240"/>
    <w:rsid w:val="006E6437"/>
    <w:rsid w:val="006E6573"/>
    <w:rsid w:val="006E6DA2"/>
    <w:rsid w:val="006F0153"/>
    <w:rsid w:val="006F02A4"/>
    <w:rsid w:val="006F149E"/>
    <w:rsid w:val="006F2BC7"/>
    <w:rsid w:val="006F389D"/>
    <w:rsid w:val="006F3AD1"/>
    <w:rsid w:val="006F3F25"/>
    <w:rsid w:val="006F50E0"/>
    <w:rsid w:val="006F5A60"/>
    <w:rsid w:val="006F5A6A"/>
    <w:rsid w:val="006F5EEE"/>
    <w:rsid w:val="006F6194"/>
    <w:rsid w:val="006F6704"/>
    <w:rsid w:val="006F6BC9"/>
    <w:rsid w:val="006F78DB"/>
    <w:rsid w:val="006F7A67"/>
    <w:rsid w:val="006F7D89"/>
    <w:rsid w:val="00700246"/>
    <w:rsid w:val="0070149B"/>
    <w:rsid w:val="0070177A"/>
    <w:rsid w:val="0070218C"/>
    <w:rsid w:val="00702485"/>
    <w:rsid w:val="00702CCE"/>
    <w:rsid w:val="00704E7D"/>
    <w:rsid w:val="00705752"/>
    <w:rsid w:val="00705C69"/>
    <w:rsid w:val="00706A64"/>
    <w:rsid w:val="00706FE7"/>
    <w:rsid w:val="007078FB"/>
    <w:rsid w:val="00707CEF"/>
    <w:rsid w:val="00707FB9"/>
    <w:rsid w:val="007111F7"/>
    <w:rsid w:val="00711229"/>
    <w:rsid w:val="0071145A"/>
    <w:rsid w:val="00711D21"/>
    <w:rsid w:val="007121D3"/>
    <w:rsid w:val="007128AF"/>
    <w:rsid w:val="007135BE"/>
    <w:rsid w:val="00713ACA"/>
    <w:rsid w:val="00713DF4"/>
    <w:rsid w:val="00714738"/>
    <w:rsid w:val="00714D85"/>
    <w:rsid w:val="00714DF2"/>
    <w:rsid w:val="00717EB3"/>
    <w:rsid w:val="00720078"/>
    <w:rsid w:val="00720720"/>
    <w:rsid w:val="00721FC2"/>
    <w:rsid w:val="0072222D"/>
    <w:rsid w:val="0072271C"/>
    <w:rsid w:val="00722CE3"/>
    <w:rsid w:val="0072319E"/>
    <w:rsid w:val="00723F1B"/>
    <w:rsid w:val="00725311"/>
    <w:rsid w:val="007259A2"/>
    <w:rsid w:val="007259AF"/>
    <w:rsid w:val="00726337"/>
    <w:rsid w:val="007274F4"/>
    <w:rsid w:val="0073055E"/>
    <w:rsid w:val="00730DC2"/>
    <w:rsid w:val="007311BA"/>
    <w:rsid w:val="007327BF"/>
    <w:rsid w:val="00732EEB"/>
    <w:rsid w:val="00732F22"/>
    <w:rsid w:val="00733457"/>
    <w:rsid w:val="00733645"/>
    <w:rsid w:val="00734233"/>
    <w:rsid w:val="007352AD"/>
    <w:rsid w:val="00735777"/>
    <w:rsid w:val="007362D2"/>
    <w:rsid w:val="00736370"/>
    <w:rsid w:val="00736B46"/>
    <w:rsid w:val="00736B67"/>
    <w:rsid w:val="00736D35"/>
    <w:rsid w:val="00737932"/>
    <w:rsid w:val="00737C03"/>
    <w:rsid w:val="007401D8"/>
    <w:rsid w:val="00740BB6"/>
    <w:rsid w:val="00740D23"/>
    <w:rsid w:val="00741124"/>
    <w:rsid w:val="007413C0"/>
    <w:rsid w:val="00741D96"/>
    <w:rsid w:val="007421D5"/>
    <w:rsid w:val="00742C7F"/>
    <w:rsid w:val="007437B7"/>
    <w:rsid w:val="007444D5"/>
    <w:rsid w:val="00744C90"/>
    <w:rsid w:val="007465EC"/>
    <w:rsid w:val="00746721"/>
    <w:rsid w:val="00747A9A"/>
    <w:rsid w:val="00750ABC"/>
    <w:rsid w:val="00752186"/>
    <w:rsid w:val="007525D9"/>
    <w:rsid w:val="007531B0"/>
    <w:rsid w:val="00753947"/>
    <w:rsid w:val="00753E71"/>
    <w:rsid w:val="00754451"/>
    <w:rsid w:val="00754602"/>
    <w:rsid w:val="00756475"/>
    <w:rsid w:val="007567D1"/>
    <w:rsid w:val="00756AE7"/>
    <w:rsid w:val="007572BB"/>
    <w:rsid w:val="007579BA"/>
    <w:rsid w:val="007579D9"/>
    <w:rsid w:val="00760323"/>
    <w:rsid w:val="007610B1"/>
    <w:rsid w:val="0076124D"/>
    <w:rsid w:val="00761864"/>
    <w:rsid w:val="00762559"/>
    <w:rsid w:val="0076278F"/>
    <w:rsid w:val="0076301A"/>
    <w:rsid w:val="007632AB"/>
    <w:rsid w:val="00763669"/>
    <w:rsid w:val="00764057"/>
    <w:rsid w:val="00764374"/>
    <w:rsid w:val="007645D6"/>
    <w:rsid w:val="00764F40"/>
    <w:rsid w:val="0076583B"/>
    <w:rsid w:val="00766141"/>
    <w:rsid w:val="007666B0"/>
    <w:rsid w:val="00766FFE"/>
    <w:rsid w:val="00767529"/>
    <w:rsid w:val="007709C4"/>
    <w:rsid w:val="00771330"/>
    <w:rsid w:val="00771C12"/>
    <w:rsid w:val="007733E3"/>
    <w:rsid w:val="00773552"/>
    <w:rsid w:val="0077381A"/>
    <w:rsid w:val="00773E85"/>
    <w:rsid w:val="007742CB"/>
    <w:rsid w:val="00774634"/>
    <w:rsid w:val="0077564A"/>
    <w:rsid w:val="007757F1"/>
    <w:rsid w:val="0077682F"/>
    <w:rsid w:val="00776928"/>
    <w:rsid w:val="00776CBD"/>
    <w:rsid w:val="00776D6C"/>
    <w:rsid w:val="00777046"/>
    <w:rsid w:val="00777743"/>
    <w:rsid w:val="007779B1"/>
    <w:rsid w:val="00777B2E"/>
    <w:rsid w:val="00780007"/>
    <w:rsid w:val="00780E65"/>
    <w:rsid w:val="007812AC"/>
    <w:rsid w:val="00781735"/>
    <w:rsid w:val="00781D16"/>
    <w:rsid w:val="00782C2A"/>
    <w:rsid w:val="007833C3"/>
    <w:rsid w:val="00783464"/>
    <w:rsid w:val="00783499"/>
    <w:rsid w:val="00784691"/>
    <w:rsid w:val="00785110"/>
    <w:rsid w:val="007865C1"/>
    <w:rsid w:val="00791CAB"/>
    <w:rsid w:val="007924EE"/>
    <w:rsid w:val="00794CC3"/>
    <w:rsid w:val="00795351"/>
    <w:rsid w:val="007953F4"/>
    <w:rsid w:val="00795A5B"/>
    <w:rsid w:val="00796BC5"/>
    <w:rsid w:val="00796DB2"/>
    <w:rsid w:val="007A0920"/>
    <w:rsid w:val="007A0A0B"/>
    <w:rsid w:val="007A0F6C"/>
    <w:rsid w:val="007A12D0"/>
    <w:rsid w:val="007A133F"/>
    <w:rsid w:val="007A1806"/>
    <w:rsid w:val="007A1DE1"/>
    <w:rsid w:val="007A2E9B"/>
    <w:rsid w:val="007A5532"/>
    <w:rsid w:val="007A5A6D"/>
    <w:rsid w:val="007A6774"/>
    <w:rsid w:val="007A76AA"/>
    <w:rsid w:val="007A7D31"/>
    <w:rsid w:val="007A7D34"/>
    <w:rsid w:val="007A7FD3"/>
    <w:rsid w:val="007B03DF"/>
    <w:rsid w:val="007B2F61"/>
    <w:rsid w:val="007B40A9"/>
    <w:rsid w:val="007B5601"/>
    <w:rsid w:val="007B6027"/>
    <w:rsid w:val="007B64B8"/>
    <w:rsid w:val="007B6C7E"/>
    <w:rsid w:val="007B6C9D"/>
    <w:rsid w:val="007B7812"/>
    <w:rsid w:val="007B7896"/>
    <w:rsid w:val="007B7983"/>
    <w:rsid w:val="007C071C"/>
    <w:rsid w:val="007C1252"/>
    <w:rsid w:val="007C15E1"/>
    <w:rsid w:val="007C1F3E"/>
    <w:rsid w:val="007C2392"/>
    <w:rsid w:val="007C2F92"/>
    <w:rsid w:val="007C3A13"/>
    <w:rsid w:val="007C3A83"/>
    <w:rsid w:val="007C3FF9"/>
    <w:rsid w:val="007C4784"/>
    <w:rsid w:val="007C4E84"/>
    <w:rsid w:val="007C52DC"/>
    <w:rsid w:val="007C5D8B"/>
    <w:rsid w:val="007C609B"/>
    <w:rsid w:val="007C6D68"/>
    <w:rsid w:val="007C7CE7"/>
    <w:rsid w:val="007D0CB7"/>
    <w:rsid w:val="007D0E15"/>
    <w:rsid w:val="007D1E0E"/>
    <w:rsid w:val="007D3133"/>
    <w:rsid w:val="007D3987"/>
    <w:rsid w:val="007D3D55"/>
    <w:rsid w:val="007D3E16"/>
    <w:rsid w:val="007D5850"/>
    <w:rsid w:val="007D5A07"/>
    <w:rsid w:val="007D5C20"/>
    <w:rsid w:val="007D5DFF"/>
    <w:rsid w:val="007D6428"/>
    <w:rsid w:val="007D67BA"/>
    <w:rsid w:val="007D721A"/>
    <w:rsid w:val="007D7473"/>
    <w:rsid w:val="007D7B0F"/>
    <w:rsid w:val="007D7E36"/>
    <w:rsid w:val="007E04B1"/>
    <w:rsid w:val="007E09F0"/>
    <w:rsid w:val="007E0A30"/>
    <w:rsid w:val="007E145C"/>
    <w:rsid w:val="007E1AEB"/>
    <w:rsid w:val="007E24D6"/>
    <w:rsid w:val="007E2AC6"/>
    <w:rsid w:val="007E4954"/>
    <w:rsid w:val="007E51F3"/>
    <w:rsid w:val="007E5B89"/>
    <w:rsid w:val="007E6365"/>
    <w:rsid w:val="007E7270"/>
    <w:rsid w:val="007F0363"/>
    <w:rsid w:val="007F0A66"/>
    <w:rsid w:val="007F0DC9"/>
    <w:rsid w:val="007F2758"/>
    <w:rsid w:val="007F2D71"/>
    <w:rsid w:val="007F33B4"/>
    <w:rsid w:val="007F3731"/>
    <w:rsid w:val="007F3ABB"/>
    <w:rsid w:val="007F4B7D"/>
    <w:rsid w:val="007F4E8D"/>
    <w:rsid w:val="007F50DB"/>
    <w:rsid w:val="007F5D9E"/>
    <w:rsid w:val="007F6425"/>
    <w:rsid w:val="007F6B2F"/>
    <w:rsid w:val="007F6F7E"/>
    <w:rsid w:val="007F72D1"/>
    <w:rsid w:val="008001DB"/>
    <w:rsid w:val="0080107F"/>
    <w:rsid w:val="00801751"/>
    <w:rsid w:val="00801E5F"/>
    <w:rsid w:val="0080255D"/>
    <w:rsid w:val="00804068"/>
    <w:rsid w:val="008046D4"/>
    <w:rsid w:val="00804ABE"/>
    <w:rsid w:val="008050A3"/>
    <w:rsid w:val="00805B51"/>
    <w:rsid w:val="00806345"/>
    <w:rsid w:val="0080645C"/>
    <w:rsid w:val="008070C6"/>
    <w:rsid w:val="008070D1"/>
    <w:rsid w:val="00807F69"/>
    <w:rsid w:val="00810201"/>
    <w:rsid w:val="0081023A"/>
    <w:rsid w:val="0081077B"/>
    <w:rsid w:val="00811960"/>
    <w:rsid w:val="00811EAA"/>
    <w:rsid w:val="00813F9C"/>
    <w:rsid w:val="0081449C"/>
    <w:rsid w:val="0081479A"/>
    <w:rsid w:val="00814F35"/>
    <w:rsid w:val="00815054"/>
    <w:rsid w:val="008165D4"/>
    <w:rsid w:val="008169F8"/>
    <w:rsid w:val="00816CFD"/>
    <w:rsid w:val="00820482"/>
    <w:rsid w:val="00821258"/>
    <w:rsid w:val="0082184B"/>
    <w:rsid w:val="00822158"/>
    <w:rsid w:val="00822E85"/>
    <w:rsid w:val="00823193"/>
    <w:rsid w:val="0082339F"/>
    <w:rsid w:val="00823C31"/>
    <w:rsid w:val="00823E06"/>
    <w:rsid w:val="00824B83"/>
    <w:rsid w:val="00825B70"/>
    <w:rsid w:val="0082661F"/>
    <w:rsid w:val="00826648"/>
    <w:rsid w:val="00826931"/>
    <w:rsid w:val="008269CA"/>
    <w:rsid w:val="00826D5D"/>
    <w:rsid w:val="008274D2"/>
    <w:rsid w:val="00830285"/>
    <w:rsid w:val="008307D1"/>
    <w:rsid w:val="008307E9"/>
    <w:rsid w:val="008321FA"/>
    <w:rsid w:val="008327C0"/>
    <w:rsid w:val="00832FDB"/>
    <w:rsid w:val="008332FD"/>
    <w:rsid w:val="00833790"/>
    <w:rsid w:val="008342F7"/>
    <w:rsid w:val="00834A1D"/>
    <w:rsid w:val="00834D81"/>
    <w:rsid w:val="00834E09"/>
    <w:rsid w:val="00835019"/>
    <w:rsid w:val="008353A2"/>
    <w:rsid w:val="008357D5"/>
    <w:rsid w:val="008357E6"/>
    <w:rsid w:val="00835E87"/>
    <w:rsid w:val="008364ED"/>
    <w:rsid w:val="008377C2"/>
    <w:rsid w:val="00837D01"/>
    <w:rsid w:val="00840D7A"/>
    <w:rsid w:val="00841552"/>
    <w:rsid w:val="00841744"/>
    <w:rsid w:val="00842884"/>
    <w:rsid w:val="00842D84"/>
    <w:rsid w:val="0084304F"/>
    <w:rsid w:val="008440AA"/>
    <w:rsid w:val="00844CCC"/>
    <w:rsid w:val="00844DBE"/>
    <w:rsid w:val="00845261"/>
    <w:rsid w:val="00845404"/>
    <w:rsid w:val="008458B2"/>
    <w:rsid w:val="0084700E"/>
    <w:rsid w:val="00847306"/>
    <w:rsid w:val="00850466"/>
    <w:rsid w:val="0085122F"/>
    <w:rsid w:val="0085187F"/>
    <w:rsid w:val="00852E7F"/>
    <w:rsid w:val="00852FF0"/>
    <w:rsid w:val="00853359"/>
    <w:rsid w:val="00853CF2"/>
    <w:rsid w:val="00854EBE"/>
    <w:rsid w:val="008557E3"/>
    <w:rsid w:val="00856130"/>
    <w:rsid w:val="00856226"/>
    <w:rsid w:val="00856E8E"/>
    <w:rsid w:val="00856F18"/>
    <w:rsid w:val="00857074"/>
    <w:rsid w:val="00857580"/>
    <w:rsid w:val="00861D18"/>
    <w:rsid w:val="00861D5C"/>
    <w:rsid w:val="00861E4D"/>
    <w:rsid w:val="0086414B"/>
    <w:rsid w:val="00864248"/>
    <w:rsid w:val="008648C8"/>
    <w:rsid w:val="008650D1"/>
    <w:rsid w:val="00866629"/>
    <w:rsid w:val="0086723A"/>
    <w:rsid w:val="008708CC"/>
    <w:rsid w:val="008713D5"/>
    <w:rsid w:val="00871C7F"/>
    <w:rsid w:val="00871CFE"/>
    <w:rsid w:val="00871FDC"/>
    <w:rsid w:val="00872101"/>
    <w:rsid w:val="00873023"/>
    <w:rsid w:val="00873B4B"/>
    <w:rsid w:val="00874001"/>
    <w:rsid w:val="00875391"/>
    <w:rsid w:val="008755AF"/>
    <w:rsid w:val="0087637F"/>
    <w:rsid w:val="00876E0C"/>
    <w:rsid w:val="00876E61"/>
    <w:rsid w:val="00877256"/>
    <w:rsid w:val="008803C4"/>
    <w:rsid w:val="00880F39"/>
    <w:rsid w:val="00881625"/>
    <w:rsid w:val="00881D1D"/>
    <w:rsid w:val="00882307"/>
    <w:rsid w:val="00882514"/>
    <w:rsid w:val="00883469"/>
    <w:rsid w:val="008834BD"/>
    <w:rsid w:val="008838A7"/>
    <w:rsid w:val="00883AAF"/>
    <w:rsid w:val="00884C51"/>
    <w:rsid w:val="008852E6"/>
    <w:rsid w:val="008853E0"/>
    <w:rsid w:val="00885F16"/>
    <w:rsid w:val="00890908"/>
    <w:rsid w:val="00891DE0"/>
    <w:rsid w:val="00892193"/>
    <w:rsid w:val="00893739"/>
    <w:rsid w:val="00893ACD"/>
    <w:rsid w:val="00893ED6"/>
    <w:rsid w:val="00894170"/>
    <w:rsid w:val="00894173"/>
    <w:rsid w:val="0089447C"/>
    <w:rsid w:val="008945C5"/>
    <w:rsid w:val="00894B9E"/>
    <w:rsid w:val="008957A5"/>
    <w:rsid w:val="00895FBA"/>
    <w:rsid w:val="00896AEA"/>
    <w:rsid w:val="0089745D"/>
    <w:rsid w:val="00897566"/>
    <w:rsid w:val="008975C8"/>
    <w:rsid w:val="008A1215"/>
    <w:rsid w:val="008A1599"/>
    <w:rsid w:val="008A1E4F"/>
    <w:rsid w:val="008A2653"/>
    <w:rsid w:val="008A3304"/>
    <w:rsid w:val="008A36C4"/>
    <w:rsid w:val="008A3CAF"/>
    <w:rsid w:val="008A3D10"/>
    <w:rsid w:val="008A3E6F"/>
    <w:rsid w:val="008A555A"/>
    <w:rsid w:val="008A6040"/>
    <w:rsid w:val="008A60EA"/>
    <w:rsid w:val="008A61CA"/>
    <w:rsid w:val="008A629B"/>
    <w:rsid w:val="008A7174"/>
    <w:rsid w:val="008A78CE"/>
    <w:rsid w:val="008A7F3D"/>
    <w:rsid w:val="008B0B04"/>
    <w:rsid w:val="008B13B9"/>
    <w:rsid w:val="008B18E0"/>
    <w:rsid w:val="008B1BCB"/>
    <w:rsid w:val="008B2609"/>
    <w:rsid w:val="008B31DD"/>
    <w:rsid w:val="008B360C"/>
    <w:rsid w:val="008B3805"/>
    <w:rsid w:val="008B387A"/>
    <w:rsid w:val="008B4494"/>
    <w:rsid w:val="008B4C7D"/>
    <w:rsid w:val="008B551C"/>
    <w:rsid w:val="008B65B9"/>
    <w:rsid w:val="008B7917"/>
    <w:rsid w:val="008B7C74"/>
    <w:rsid w:val="008C14EF"/>
    <w:rsid w:val="008C18CF"/>
    <w:rsid w:val="008C1E2B"/>
    <w:rsid w:val="008C2F6A"/>
    <w:rsid w:val="008C3B86"/>
    <w:rsid w:val="008C3B9D"/>
    <w:rsid w:val="008C41E1"/>
    <w:rsid w:val="008C436C"/>
    <w:rsid w:val="008C6001"/>
    <w:rsid w:val="008C6FBD"/>
    <w:rsid w:val="008C7F62"/>
    <w:rsid w:val="008D0776"/>
    <w:rsid w:val="008D0CC0"/>
    <w:rsid w:val="008D0D79"/>
    <w:rsid w:val="008D0EE8"/>
    <w:rsid w:val="008D18B0"/>
    <w:rsid w:val="008D1942"/>
    <w:rsid w:val="008D1ECE"/>
    <w:rsid w:val="008D29D9"/>
    <w:rsid w:val="008D422E"/>
    <w:rsid w:val="008D5714"/>
    <w:rsid w:val="008D6A70"/>
    <w:rsid w:val="008D7971"/>
    <w:rsid w:val="008D7F31"/>
    <w:rsid w:val="008D7F91"/>
    <w:rsid w:val="008E0E8E"/>
    <w:rsid w:val="008E0E9E"/>
    <w:rsid w:val="008E1698"/>
    <w:rsid w:val="008E175B"/>
    <w:rsid w:val="008E1E4B"/>
    <w:rsid w:val="008E1F34"/>
    <w:rsid w:val="008E23A7"/>
    <w:rsid w:val="008E24DD"/>
    <w:rsid w:val="008E26A6"/>
    <w:rsid w:val="008E2942"/>
    <w:rsid w:val="008E64F9"/>
    <w:rsid w:val="008E6D2E"/>
    <w:rsid w:val="008E749C"/>
    <w:rsid w:val="008E7EA3"/>
    <w:rsid w:val="008F09FF"/>
    <w:rsid w:val="008F1582"/>
    <w:rsid w:val="008F1DDC"/>
    <w:rsid w:val="008F2707"/>
    <w:rsid w:val="008F2B63"/>
    <w:rsid w:val="008F3497"/>
    <w:rsid w:val="008F3BC6"/>
    <w:rsid w:val="008F4C1F"/>
    <w:rsid w:val="008F50E0"/>
    <w:rsid w:val="008F51ED"/>
    <w:rsid w:val="008F5F3D"/>
    <w:rsid w:val="008F6277"/>
    <w:rsid w:val="008F635B"/>
    <w:rsid w:val="008F68AA"/>
    <w:rsid w:val="008F7167"/>
    <w:rsid w:val="008F77C3"/>
    <w:rsid w:val="009005A4"/>
    <w:rsid w:val="00901783"/>
    <w:rsid w:val="00902966"/>
    <w:rsid w:val="00902AA1"/>
    <w:rsid w:val="009035CA"/>
    <w:rsid w:val="0090385F"/>
    <w:rsid w:val="00903DC4"/>
    <w:rsid w:val="00903F58"/>
    <w:rsid w:val="00904578"/>
    <w:rsid w:val="009048B5"/>
    <w:rsid w:val="00904B28"/>
    <w:rsid w:val="00906A13"/>
    <w:rsid w:val="00907472"/>
    <w:rsid w:val="00907982"/>
    <w:rsid w:val="0091031F"/>
    <w:rsid w:val="00910520"/>
    <w:rsid w:val="00910E20"/>
    <w:rsid w:val="009117DB"/>
    <w:rsid w:val="00911BC4"/>
    <w:rsid w:val="00911CB3"/>
    <w:rsid w:val="00912A46"/>
    <w:rsid w:val="00913AD4"/>
    <w:rsid w:val="00913EEE"/>
    <w:rsid w:val="00914B91"/>
    <w:rsid w:val="009151DB"/>
    <w:rsid w:val="00915209"/>
    <w:rsid w:val="00915B72"/>
    <w:rsid w:val="00915CBC"/>
    <w:rsid w:val="00915E3D"/>
    <w:rsid w:val="00916CBC"/>
    <w:rsid w:val="00917499"/>
    <w:rsid w:val="00917E7F"/>
    <w:rsid w:val="009203D0"/>
    <w:rsid w:val="00920430"/>
    <w:rsid w:val="00920549"/>
    <w:rsid w:val="0092099D"/>
    <w:rsid w:val="00921FFF"/>
    <w:rsid w:val="0092279C"/>
    <w:rsid w:val="009227FE"/>
    <w:rsid w:val="009231C0"/>
    <w:rsid w:val="00925579"/>
    <w:rsid w:val="0092753D"/>
    <w:rsid w:val="00927B87"/>
    <w:rsid w:val="00927BF2"/>
    <w:rsid w:val="00931816"/>
    <w:rsid w:val="00931C98"/>
    <w:rsid w:val="00931D21"/>
    <w:rsid w:val="00932859"/>
    <w:rsid w:val="009335C4"/>
    <w:rsid w:val="00933799"/>
    <w:rsid w:val="00933AD2"/>
    <w:rsid w:val="00933E53"/>
    <w:rsid w:val="00933FD8"/>
    <w:rsid w:val="00934DE9"/>
    <w:rsid w:val="00935563"/>
    <w:rsid w:val="00935933"/>
    <w:rsid w:val="00935DD3"/>
    <w:rsid w:val="00937024"/>
    <w:rsid w:val="0093703C"/>
    <w:rsid w:val="00937FD4"/>
    <w:rsid w:val="00940206"/>
    <w:rsid w:val="00940B61"/>
    <w:rsid w:val="00941A98"/>
    <w:rsid w:val="00941DD8"/>
    <w:rsid w:val="00943717"/>
    <w:rsid w:val="009437A8"/>
    <w:rsid w:val="00943D43"/>
    <w:rsid w:val="00944371"/>
    <w:rsid w:val="00944A66"/>
    <w:rsid w:val="00944AB8"/>
    <w:rsid w:val="00945808"/>
    <w:rsid w:val="00945D47"/>
    <w:rsid w:val="00945DB4"/>
    <w:rsid w:val="009463F3"/>
    <w:rsid w:val="00946CAD"/>
    <w:rsid w:val="00946E08"/>
    <w:rsid w:val="00946F4E"/>
    <w:rsid w:val="00947484"/>
    <w:rsid w:val="00947508"/>
    <w:rsid w:val="00947F8D"/>
    <w:rsid w:val="009507C1"/>
    <w:rsid w:val="009513C1"/>
    <w:rsid w:val="00951CAC"/>
    <w:rsid w:val="00951F9E"/>
    <w:rsid w:val="00952567"/>
    <w:rsid w:val="009548D8"/>
    <w:rsid w:val="00954B1B"/>
    <w:rsid w:val="0095714E"/>
    <w:rsid w:val="009578EB"/>
    <w:rsid w:val="009609CA"/>
    <w:rsid w:val="009618C1"/>
    <w:rsid w:val="00961CA9"/>
    <w:rsid w:val="009622E1"/>
    <w:rsid w:val="00962CEA"/>
    <w:rsid w:val="009631B9"/>
    <w:rsid w:val="00963473"/>
    <w:rsid w:val="00964425"/>
    <w:rsid w:val="00964AF1"/>
    <w:rsid w:val="009650C7"/>
    <w:rsid w:val="00965BAB"/>
    <w:rsid w:val="0096641D"/>
    <w:rsid w:val="009675DC"/>
    <w:rsid w:val="009704AF"/>
    <w:rsid w:val="00970DDF"/>
    <w:rsid w:val="00970EE7"/>
    <w:rsid w:val="00972129"/>
    <w:rsid w:val="00972AB3"/>
    <w:rsid w:val="00973059"/>
    <w:rsid w:val="00973255"/>
    <w:rsid w:val="00973C6D"/>
    <w:rsid w:val="009749AE"/>
    <w:rsid w:val="00974B73"/>
    <w:rsid w:val="00975A8F"/>
    <w:rsid w:val="009764C4"/>
    <w:rsid w:val="00977616"/>
    <w:rsid w:val="00977D53"/>
    <w:rsid w:val="00980872"/>
    <w:rsid w:val="00982B94"/>
    <w:rsid w:val="009839DC"/>
    <w:rsid w:val="00983C71"/>
    <w:rsid w:val="00983FEB"/>
    <w:rsid w:val="00984C0E"/>
    <w:rsid w:val="00985316"/>
    <w:rsid w:val="00985345"/>
    <w:rsid w:val="00985E52"/>
    <w:rsid w:val="009865FA"/>
    <w:rsid w:val="009867F1"/>
    <w:rsid w:val="00986B49"/>
    <w:rsid w:val="00986EED"/>
    <w:rsid w:val="00987056"/>
    <w:rsid w:val="0098717B"/>
    <w:rsid w:val="00987B29"/>
    <w:rsid w:val="00990F49"/>
    <w:rsid w:val="00992584"/>
    <w:rsid w:val="00992C0D"/>
    <w:rsid w:val="00992E09"/>
    <w:rsid w:val="00993348"/>
    <w:rsid w:val="00994F03"/>
    <w:rsid w:val="00996219"/>
    <w:rsid w:val="009973C5"/>
    <w:rsid w:val="00997798"/>
    <w:rsid w:val="009A0891"/>
    <w:rsid w:val="009A1DDE"/>
    <w:rsid w:val="009A1F87"/>
    <w:rsid w:val="009A24C4"/>
    <w:rsid w:val="009A32CC"/>
    <w:rsid w:val="009A347C"/>
    <w:rsid w:val="009A37EA"/>
    <w:rsid w:val="009A420A"/>
    <w:rsid w:val="009A4271"/>
    <w:rsid w:val="009A4CB1"/>
    <w:rsid w:val="009A4F32"/>
    <w:rsid w:val="009A5F02"/>
    <w:rsid w:val="009A65C1"/>
    <w:rsid w:val="009B0966"/>
    <w:rsid w:val="009B1D3D"/>
    <w:rsid w:val="009B2831"/>
    <w:rsid w:val="009B2ADC"/>
    <w:rsid w:val="009B2AFF"/>
    <w:rsid w:val="009B2BBF"/>
    <w:rsid w:val="009B2BC1"/>
    <w:rsid w:val="009B2BCC"/>
    <w:rsid w:val="009B320D"/>
    <w:rsid w:val="009B3651"/>
    <w:rsid w:val="009B3C3A"/>
    <w:rsid w:val="009B3CDC"/>
    <w:rsid w:val="009B3FC4"/>
    <w:rsid w:val="009B49C1"/>
    <w:rsid w:val="009B4B5B"/>
    <w:rsid w:val="009B4DDA"/>
    <w:rsid w:val="009B5314"/>
    <w:rsid w:val="009B5BB5"/>
    <w:rsid w:val="009B73D4"/>
    <w:rsid w:val="009B73F3"/>
    <w:rsid w:val="009C09F6"/>
    <w:rsid w:val="009C27BE"/>
    <w:rsid w:val="009C28A5"/>
    <w:rsid w:val="009C33CB"/>
    <w:rsid w:val="009C53F6"/>
    <w:rsid w:val="009C5C48"/>
    <w:rsid w:val="009C62C2"/>
    <w:rsid w:val="009C6D57"/>
    <w:rsid w:val="009C7B70"/>
    <w:rsid w:val="009D047D"/>
    <w:rsid w:val="009D057E"/>
    <w:rsid w:val="009D06FF"/>
    <w:rsid w:val="009D1010"/>
    <w:rsid w:val="009D1284"/>
    <w:rsid w:val="009D15A9"/>
    <w:rsid w:val="009D1CBA"/>
    <w:rsid w:val="009D1D4E"/>
    <w:rsid w:val="009D3719"/>
    <w:rsid w:val="009D4800"/>
    <w:rsid w:val="009D4D60"/>
    <w:rsid w:val="009D703E"/>
    <w:rsid w:val="009D715C"/>
    <w:rsid w:val="009D7E2F"/>
    <w:rsid w:val="009E073E"/>
    <w:rsid w:val="009E1A29"/>
    <w:rsid w:val="009E1E46"/>
    <w:rsid w:val="009E354F"/>
    <w:rsid w:val="009E4F1C"/>
    <w:rsid w:val="009E4FE4"/>
    <w:rsid w:val="009E508C"/>
    <w:rsid w:val="009E54E3"/>
    <w:rsid w:val="009E58A8"/>
    <w:rsid w:val="009E68C3"/>
    <w:rsid w:val="009E7D8A"/>
    <w:rsid w:val="009F0016"/>
    <w:rsid w:val="009F1415"/>
    <w:rsid w:val="009F22C7"/>
    <w:rsid w:val="009F25A7"/>
    <w:rsid w:val="009F50B5"/>
    <w:rsid w:val="009F57BA"/>
    <w:rsid w:val="009F5D02"/>
    <w:rsid w:val="009F600F"/>
    <w:rsid w:val="009F632C"/>
    <w:rsid w:val="009F6A35"/>
    <w:rsid w:val="009F6B7E"/>
    <w:rsid w:val="009F71D8"/>
    <w:rsid w:val="009F7281"/>
    <w:rsid w:val="00A00E00"/>
    <w:rsid w:val="00A02423"/>
    <w:rsid w:val="00A02591"/>
    <w:rsid w:val="00A03650"/>
    <w:rsid w:val="00A03741"/>
    <w:rsid w:val="00A056A8"/>
    <w:rsid w:val="00A05F46"/>
    <w:rsid w:val="00A07469"/>
    <w:rsid w:val="00A07DD5"/>
    <w:rsid w:val="00A1113C"/>
    <w:rsid w:val="00A1114D"/>
    <w:rsid w:val="00A12E57"/>
    <w:rsid w:val="00A13033"/>
    <w:rsid w:val="00A13D03"/>
    <w:rsid w:val="00A14003"/>
    <w:rsid w:val="00A1438C"/>
    <w:rsid w:val="00A14EA7"/>
    <w:rsid w:val="00A151DE"/>
    <w:rsid w:val="00A15343"/>
    <w:rsid w:val="00A16225"/>
    <w:rsid w:val="00A17FE8"/>
    <w:rsid w:val="00A20C5C"/>
    <w:rsid w:val="00A25252"/>
    <w:rsid w:val="00A25470"/>
    <w:rsid w:val="00A25F64"/>
    <w:rsid w:val="00A27794"/>
    <w:rsid w:val="00A27861"/>
    <w:rsid w:val="00A304C7"/>
    <w:rsid w:val="00A30C60"/>
    <w:rsid w:val="00A3120B"/>
    <w:rsid w:val="00A31C62"/>
    <w:rsid w:val="00A31D72"/>
    <w:rsid w:val="00A32584"/>
    <w:rsid w:val="00A327B9"/>
    <w:rsid w:val="00A32C0C"/>
    <w:rsid w:val="00A34D85"/>
    <w:rsid w:val="00A355A1"/>
    <w:rsid w:val="00A3568A"/>
    <w:rsid w:val="00A357FE"/>
    <w:rsid w:val="00A35A60"/>
    <w:rsid w:val="00A35D26"/>
    <w:rsid w:val="00A36D97"/>
    <w:rsid w:val="00A37466"/>
    <w:rsid w:val="00A40304"/>
    <w:rsid w:val="00A404D7"/>
    <w:rsid w:val="00A404E4"/>
    <w:rsid w:val="00A42C62"/>
    <w:rsid w:val="00A42F16"/>
    <w:rsid w:val="00A43FB6"/>
    <w:rsid w:val="00A44052"/>
    <w:rsid w:val="00A44D34"/>
    <w:rsid w:val="00A45E3C"/>
    <w:rsid w:val="00A466FC"/>
    <w:rsid w:val="00A46F05"/>
    <w:rsid w:val="00A4717E"/>
    <w:rsid w:val="00A47D96"/>
    <w:rsid w:val="00A50464"/>
    <w:rsid w:val="00A50772"/>
    <w:rsid w:val="00A50CF2"/>
    <w:rsid w:val="00A51728"/>
    <w:rsid w:val="00A52003"/>
    <w:rsid w:val="00A52B31"/>
    <w:rsid w:val="00A52C95"/>
    <w:rsid w:val="00A530DA"/>
    <w:rsid w:val="00A53CA2"/>
    <w:rsid w:val="00A543FB"/>
    <w:rsid w:val="00A54831"/>
    <w:rsid w:val="00A54EE0"/>
    <w:rsid w:val="00A55212"/>
    <w:rsid w:val="00A555E5"/>
    <w:rsid w:val="00A56804"/>
    <w:rsid w:val="00A5719A"/>
    <w:rsid w:val="00A57208"/>
    <w:rsid w:val="00A57B8A"/>
    <w:rsid w:val="00A609BD"/>
    <w:rsid w:val="00A613BC"/>
    <w:rsid w:val="00A61CCE"/>
    <w:rsid w:val="00A6277A"/>
    <w:rsid w:val="00A62CA4"/>
    <w:rsid w:val="00A63735"/>
    <w:rsid w:val="00A6585F"/>
    <w:rsid w:val="00A6634B"/>
    <w:rsid w:val="00A66472"/>
    <w:rsid w:val="00A669D9"/>
    <w:rsid w:val="00A704C1"/>
    <w:rsid w:val="00A70E4D"/>
    <w:rsid w:val="00A710C7"/>
    <w:rsid w:val="00A715D6"/>
    <w:rsid w:val="00A72296"/>
    <w:rsid w:val="00A735F8"/>
    <w:rsid w:val="00A738F2"/>
    <w:rsid w:val="00A73CBE"/>
    <w:rsid w:val="00A745D6"/>
    <w:rsid w:val="00A750FA"/>
    <w:rsid w:val="00A75564"/>
    <w:rsid w:val="00A80220"/>
    <w:rsid w:val="00A80F96"/>
    <w:rsid w:val="00A81BFE"/>
    <w:rsid w:val="00A8230D"/>
    <w:rsid w:val="00A837C5"/>
    <w:rsid w:val="00A84278"/>
    <w:rsid w:val="00A84838"/>
    <w:rsid w:val="00A84AA5"/>
    <w:rsid w:val="00A84AFF"/>
    <w:rsid w:val="00A8546E"/>
    <w:rsid w:val="00A859F7"/>
    <w:rsid w:val="00A85C50"/>
    <w:rsid w:val="00A86839"/>
    <w:rsid w:val="00A86D51"/>
    <w:rsid w:val="00A875BD"/>
    <w:rsid w:val="00A91741"/>
    <w:rsid w:val="00A917C1"/>
    <w:rsid w:val="00A91C0F"/>
    <w:rsid w:val="00A91DBE"/>
    <w:rsid w:val="00A93EC9"/>
    <w:rsid w:val="00A940A1"/>
    <w:rsid w:val="00A9444A"/>
    <w:rsid w:val="00A94A67"/>
    <w:rsid w:val="00A94CB6"/>
    <w:rsid w:val="00A9521E"/>
    <w:rsid w:val="00A966C4"/>
    <w:rsid w:val="00A96F9B"/>
    <w:rsid w:val="00A97195"/>
    <w:rsid w:val="00A9760B"/>
    <w:rsid w:val="00A97E81"/>
    <w:rsid w:val="00AA0C57"/>
    <w:rsid w:val="00AA15F2"/>
    <w:rsid w:val="00AA28EF"/>
    <w:rsid w:val="00AA2AA5"/>
    <w:rsid w:val="00AA32C8"/>
    <w:rsid w:val="00AA3F29"/>
    <w:rsid w:val="00AA4553"/>
    <w:rsid w:val="00AA45A9"/>
    <w:rsid w:val="00AA4E2F"/>
    <w:rsid w:val="00AA4EF4"/>
    <w:rsid w:val="00AA50BE"/>
    <w:rsid w:val="00AA52FB"/>
    <w:rsid w:val="00AA63C2"/>
    <w:rsid w:val="00AA6B3D"/>
    <w:rsid w:val="00AA6EF0"/>
    <w:rsid w:val="00AA76FA"/>
    <w:rsid w:val="00AB1233"/>
    <w:rsid w:val="00AB1F39"/>
    <w:rsid w:val="00AB21C7"/>
    <w:rsid w:val="00AB2683"/>
    <w:rsid w:val="00AB280B"/>
    <w:rsid w:val="00AB31E4"/>
    <w:rsid w:val="00AB3552"/>
    <w:rsid w:val="00AB386F"/>
    <w:rsid w:val="00AB3C4B"/>
    <w:rsid w:val="00AB40E9"/>
    <w:rsid w:val="00AB47E2"/>
    <w:rsid w:val="00AB5ACC"/>
    <w:rsid w:val="00AB5CC5"/>
    <w:rsid w:val="00AB641A"/>
    <w:rsid w:val="00AB6A3F"/>
    <w:rsid w:val="00AB6B01"/>
    <w:rsid w:val="00AB79FF"/>
    <w:rsid w:val="00AC11FA"/>
    <w:rsid w:val="00AC1825"/>
    <w:rsid w:val="00AC2426"/>
    <w:rsid w:val="00AC2F5B"/>
    <w:rsid w:val="00AC31C0"/>
    <w:rsid w:val="00AC473E"/>
    <w:rsid w:val="00AC514B"/>
    <w:rsid w:val="00AC5FE8"/>
    <w:rsid w:val="00AC654D"/>
    <w:rsid w:val="00AC65F3"/>
    <w:rsid w:val="00AC6C17"/>
    <w:rsid w:val="00AC710F"/>
    <w:rsid w:val="00AD019C"/>
    <w:rsid w:val="00AD04BD"/>
    <w:rsid w:val="00AD086F"/>
    <w:rsid w:val="00AD0C60"/>
    <w:rsid w:val="00AD0CE5"/>
    <w:rsid w:val="00AD138B"/>
    <w:rsid w:val="00AD14C8"/>
    <w:rsid w:val="00AD1A9C"/>
    <w:rsid w:val="00AD3142"/>
    <w:rsid w:val="00AD3970"/>
    <w:rsid w:val="00AD3AEF"/>
    <w:rsid w:val="00AD5345"/>
    <w:rsid w:val="00AD607E"/>
    <w:rsid w:val="00AD70DE"/>
    <w:rsid w:val="00AE1104"/>
    <w:rsid w:val="00AE1180"/>
    <w:rsid w:val="00AE11B0"/>
    <w:rsid w:val="00AE19DA"/>
    <w:rsid w:val="00AE1BA7"/>
    <w:rsid w:val="00AE331F"/>
    <w:rsid w:val="00AE34AF"/>
    <w:rsid w:val="00AE3C89"/>
    <w:rsid w:val="00AE52E4"/>
    <w:rsid w:val="00AE5AF7"/>
    <w:rsid w:val="00AE681B"/>
    <w:rsid w:val="00AF0C04"/>
    <w:rsid w:val="00AF11CE"/>
    <w:rsid w:val="00AF15DB"/>
    <w:rsid w:val="00AF1836"/>
    <w:rsid w:val="00AF26BA"/>
    <w:rsid w:val="00AF2BE2"/>
    <w:rsid w:val="00AF40C5"/>
    <w:rsid w:val="00AF48A8"/>
    <w:rsid w:val="00AF5DB1"/>
    <w:rsid w:val="00AF5DFD"/>
    <w:rsid w:val="00AF7647"/>
    <w:rsid w:val="00AF7716"/>
    <w:rsid w:val="00AF790B"/>
    <w:rsid w:val="00B00196"/>
    <w:rsid w:val="00B00D40"/>
    <w:rsid w:val="00B01BDC"/>
    <w:rsid w:val="00B01D34"/>
    <w:rsid w:val="00B02225"/>
    <w:rsid w:val="00B02E98"/>
    <w:rsid w:val="00B041B5"/>
    <w:rsid w:val="00B04C47"/>
    <w:rsid w:val="00B04F9C"/>
    <w:rsid w:val="00B06910"/>
    <w:rsid w:val="00B07768"/>
    <w:rsid w:val="00B07D0B"/>
    <w:rsid w:val="00B1075F"/>
    <w:rsid w:val="00B11100"/>
    <w:rsid w:val="00B11572"/>
    <w:rsid w:val="00B12756"/>
    <w:rsid w:val="00B12F88"/>
    <w:rsid w:val="00B1371A"/>
    <w:rsid w:val="00B1382E"/>
    <w:rsid w:val="00B13879"/>
    <w:rsid w:val="00B14175"/>
    <w:rsid w:val="00B15572"/>
    <w:rsid w:val="00B15DE3"/>
    <w:rsid w:val="00B16020"/>
    <w:rsid w:val="00B167DA"/>
    <w:rsid w:val="00B16D28"/>
    <w:rsid w:val="00B1734E"/>
    <w:rsid w:val="00B17F0D"/>
    <w:rsid w:val="00B2084B"/>
    <w:rsid w:val="00B210C7"/>
    <w:rsid w:val="00B214AF"/>
    <w:rsid w:val="00B218C3"/>
    <w:rsid w:val="00B21918"/>
    <w:rsid w:val="00B22446"/>
    <w:rsid w:val="00B22532"/>
    <w:rsid w:val="00B22782"/>
    <w:rsid w:val="00B23B36"/>
    <w:rsid w:val="00B23F49"/>
    <w:rsid w:val="00B244C6"/>
    <w:rsid w:val="00B24E1C"/>
    <w:rsid w:val="00B251AD"/>
    <w:rsid w:val="00B258C4"/>
    <w:rsid w:val="00B2630B"/>
    <w:rsid w:val="00B265CD"/>
    <w:rsid w:val="00B27386"/>
    <w:rsid w:val="00B27ED3"/>
    <w:rsid w:val="00B302C6"/>
    <w:rsid w:val="00B31B4A"/>
    <w:rsid w:val="00B31D38"/>
    <w:rsid w:val="00B32334"/>
    <w:rsid w:val="00B32E5B"/>
    <w:rsid w:val="00B33EB8"/>
    <w:rsid w:val="00B34138"/>
    <w:rsid w:val="00B34BEC"/>
    <w:rsid w:val="00B34E01"/>
    <w:rsid w:val="00B3590A"/>
    <w:rsid w:val="00B36E06"/>
    <w:rsid w:val="00B37098"/>
    <w:rsid w:val="00B37679"/>
    <w:rsid w:val="00B37766"/>
    <w:rsid w:val="00B40039"/>
    <w:rsid w:val="00B4050E"/>
    <w:rsid w:val="00B406DE"/>
    <w:rsid w:val="00B408D9"/>
    <w:rsid w:val="00B4103B"/>
    <w:rsid w:val="00B4231E"/>
    <w:rsid w:val="00B42F3F"/>
    <w:rsid w:val="00B43CFA"/>
    <w:rsid w:val="00B43E48"/>
    <w:rsid w:val="00B44369"/>
    <w:rsid w:val="00B446BE"/>
    <w:rsid w:val="00B450B6"/>
    <w:rsid w:val="00B4511E"/>
    <w:rsid w:val="00B4519E"/>
    <w:rsid w:val="00B45709"/>
    <w:rsid w:val="00B457A4"/>
    <w:rsid w:val="00B46A51"/>
    <w:rsid w:val="00B47616"/>
    <w:rsid w:val="00B47A23"/>
    <w:rsid w:val="00B47ED6"/>
    <w:rsid w:val="00B50098"/>
    <w:rsid w:val="00B51DBE"/>
    <w:rsid w:val="00B51DC7"/>
    <w:rsid w:val="00B51E41"/>
    <w:rsid w:val="00B52EA5"/>
    <w:rsid w:val="00B54261"/>
    <w:rsid w:val="00B54C91"/>
    <w:rsid w:val="00B55729"/>
    <w:rsid w:val="00B565F0"/>
    <w:rsid w:val="00B56C7F"/>
    <w:rsid w:val="00B61C9A"/>
    <w:rsid w:val="00B61D77"/>
    <w:rsid w:val="00B621DD"/>
    <w:rsid w:val="00B62CF0"/>
    <w:rsid w:val="00B632AF"/>
    <w:rsid w:val="00B6330B"/>
    <w:rsid w:val="00B6411A"/>
    <w:rsid w:val="00B64551"/>
    <w:rsid w:val="00B65110"/>
    <w:rsid w:val="00B659B7"/>
    <w:rsid w:val="00B65AB0"/>
    <w:rsid w:val="00B675A6"/>
    <w:rsid w:val="00B67B67"/>
    <w:rsid w:val="00B70B5C"/>
    <w:rsid w:val="00B70C2E"/>
    <w:rsid w:val="00B7166D"/>
    <w:rsid w:val="00B71839"/>
    <w:rsid w:val="00B72769"/>
    <w:rsid w:val="00B73E93"/>
    <w:rsid w:val="00B76D20"/>
    <w:rsid w:val="00B77A10"/>
    <w:rsid w:val="00B808A6"/>
    <w:rsid w:val="00B80A4D"/>
    <w:rsid w:val="00B80D6C"/>
    <w:rsid w:val="00B8182D"/>
    <w:rsid w:val="00B81E4B"/>
    <w:rsid w:val="00B82487"/>
    <w:rsid w:val="00B83CA7"/>
    <w:rsid w:val="00B84DEE"/>
    <w:rsid w:val="00B851A6"/>
    <w:rsid w:val="00B86469"/>
    <w:rsid w:val="00B86ACC"/>
    <w:rsid w:val="00B87787"/>
    <w:rsid w:val="00B87A63"/>
    <w:rsid w:val="00B87D4F"/>
    <w:rsid w:val="00B87E55"/>
    <w:rsid w:val="00B9024A"/>
    <w:rsid w:val="00B916F9"/>
    <w:rsid w:val="00B919FE"/>
    <w:rsid w:val="00B920F7"/>
    <w:rsid w:val="00B92967"/>
    <w:rsid w:val="00B93F1E"/>
    <w:rsid w:val="00B940DB"/>
    <w:rsid w:val="00B94614"/>
    <w:rsid w:val="00B949AB"/>
    <w:rsid w:val="00B959E5"/>
    <w:rsid w:val="00B96131"/>
    <w:rsid w:val="00B968C0"/>
    <w:rsid w:val="00B96944"/>
    <w:rsid w:val="00B96DB6"/>
    <w:rsid w:val="00B97364"/>
    <w:rsid w:val="00B976C3"/>
    <w:rsid w:val="00B97735"/>
    <w:rsid w:val="00BA0236"/>
    <w:rsid w:val="00BA03D0"/>
    <w:rsid w:val="00BA1041"/>
    <w:rsid w:val="00BA2E8B"/>
    <w:rsid w:val="00BA34F0"/>
    <w:rsid w:val="00BA459D"/>
    <w:rsid w:val="00BA4615"/>
    <w:rsid w:val="00BA4E79"/>
    <w:rsid w:val="00BA51F0"/>
    <w:rsid w:val="00BA54FE"/>
    <w:rsid w:val="00BA57CF"/>
    <w:rsid w:val="00BA5CA5"/>
    <w:rsid w:val="00BA68E7"/>
    <w:rsid w:val="00BA69F5"/>
    <w:rsid w:val="00BA6F6C"/>
    <w:rsid w:val="00BA7838"/>
    <w:rsid w:val="00BB0007"/>
    <w:rsid w:val="00BB24CE"/>
    <w:rsid w:val="00BB2F75"/>
    <w:rsid w:val="00BB382D"/>
    <w:rsid w:val="00BB383A"/>
    <w:rsid w:val="00BB3F81"/>
    <w:rsid w:val="00BB40F1"/>
    <w:rsid w:val="00BB47DB"/>
    <w:rsid w:val="00BB4901"/>
    <w:rsid w:val="00BB49A8"/>
    <w:rsid w:val="00BB6158"/>
    <w:rsid w:val="00BB6538"/>
    <w:rsid w:val="00BB747E"/>
    <w:rsid w:val="00BB792D"/>
    <w:rsid w:val="00BC0591"/>
    <w:rsid w:val="00BC09AD"/>
    <w:rsid w:val="00BC1FB3"/>
    <w:rsid w:val="00BC204D"/>
    <w:rsid w:val="00BC466F"/>
    <w:rsid w:val="00BC51C8"/>
    <w:rsid w:val="00BC63D9"/>
    <w:rsid w:val="00BC6AE9"/>
    <w:rsid w:val="00BC784C"/>
    <w:rsid w:val="00BC7B07"/>
    <w:rsid w:val="00BD00FD"/>
    <w:rsid w:val="00BD14F4"/>
    <w:rsid w:val="00BD154E"/>
    <w:rsid w:val="00BD15CD"/>
    <w:rsid w:val="00BD1938"/>
    <w:rsid w:val="00BD260D"/>
    <w:rsid w:val="00BD3007"/>
    <w:rsid w:val="00BD3443"/>
    <w:rsid w:val="00BD3465"/>
    <w:rsid w:val="00BD3648"/>
    <w:rsid w:val="00BD4CE9"/>
    <w:rsid w:val="00BD4CEC"/>
    <w:rsid w:val="00BD6BB6"/>
    <w:rsid w:val="00BE0001"/>
    <w:rsid w:val="00BE068F"/>
    <w:rsid w:val="00BE06D6"/>
    <w:rsid w:val="00BE0ED3"/>
    <w:rsid w:val="00BE206D"/>
    <w:rsid w:val="00BE2125"/>
    <w:rsid w:val="00BE28F5"/>
    <w:rsid w:val="00BE38F9"/>
    <w:rsid w:val="00BE3FA0"/>
    <w:rsid w:val="00BE42D4"/>
    <w:rsid w:val="00BE4768"/>
    <w:rsid w:val="00BE4C30"/>
    <w:rsid w:val="00BE567E"/>
    <w:rsid w:val="00BE5C58"/>
    <w:rsid w:val="00BE5F71"/>
    <w:rsid w:val="00BE61F1"/>
    <w:rsid w:val="00BE7359"/>
    <w:rsid w:val="00BE7370"/>
    <w:rsid w:val="00BE79B6"/>
    <w:rsid w:val="00BE7D75"/>
    <w:rsid w:val="00BF1D80"/>
    <w:rsid w:val="00BF26E2"/>
    <w:rsid w:val="00BF3D94"/>
    <w:rsid w:val="00BF569A"/>
    <w:rsid w:val="00BF6820"/>
    <w:rsid w:val="00BF7DCD"/>
    <w:rsid w:val="00C00322"/>
    <w:rsid w:val="00C00651"/>
    <w:rsid w:val="00C00FF7"/>
    <w:rsid w:val="00C01266"/>
    <w:rsid w:val="00C03375"/>
    <w:rsid w:val="00C03F79"/>
    <w:rsid w:val="00C04661"/>
    <w:rsid w:val="00C0488E"/>
    <w:rsid w:val="00C04D64"/>
    <w:rsid w:val="00C04F2A"/>
    <w:rsid w:val="00C05667"/>
    <w:rsid w:val="00C06171"/>
    <w:rsid w:val="00C11490"/>
    <w:rsid w:val="00C11A27"/>
    <w:rsid w:val="00C11CFC"/>
    <w:rsid w:val="00C120D2"/>
    <w:rsid w:val="00C12364"/>
    <w:rsid w:val="00C12580"/>
    <w:rsid w:val="00C130C0"/>
    <w:rsid w:val="00C14ADF"/>
    <w:rsid w:val="00C153B9"/>
    <w:rsid w:val="00C15A76"/>
    <w:rsid w:val="00C15CDE"/>
    <w:rsid w:val="00C15D9F"/>
    <w:rsid w:val="00C1626F"/>
    <w:rsid w:val="00C1672C"/>
    <w:rsid w:val="00C167AE"/>
    <w:rsid w:val="00C16861"/>
    <w:rsid w:val="00C179EF"/>
    <w:rsid w:val="00C2030C"/>
    <w:rsid w:val="00C20A18"/>
    <w:rsid w:val="00C22429"/>
    <w:rsid w:val="00C226C7"/>
    <w:rsid w:val="00C227DE"/>
    <w:rsid w:val="00C236B6"/>
    <w:rsid w:val="00C23E79"/>
    <w:rsid w:val="00C23EFE"/>
    <w:rsid w:val="00C24DB9"/>
    <w:rsid w:val="00C25BB7"/>
    <w:rsid w:val="00C2610A"/>
    <w:rsid w:val="00C2766E"/>
    <w:rsid w:val="00C27AEA"/>
    <w:rsid w:val="00C27B01"/>
    <w:rsid w:val="00C300C4"/>
    <w:rsid w:val="00C315D9"/>
    <w:rsid w:val="00C31876"/>
    <w:rsid w:val="00C32600"/>
    <w:rsid w:val="00C32897"/>
    <w:rsid w:val="00C32C95"/>
    <w:rsid w:val="00C349D7"/>
    <w:rsid w:val="00C37029"/>
    <w:rsid w:val="00C37330"/>
    <w:rsid w:val="00C379CF"/>
    <w:rsid w:val="00C41817"/>
    <w:rsid w:val="00C41AE4"/>
    <w:rsid w:val="00C43072"/>
    <w:rsid w:val="00C4394D"/>
    <w:rsid w:val="00C44D16"/>
    <w:rsid w:val="00C45541"/>
    <w:rsid w:val="00C46551"/>
    <w:rsid w:val="00C4676B"/>
    <w:rsid w:val="00C47139"/>
    <w:rsid w:val="00C50E38"/>
    <w:rsid w:val="00C51831"/>
    <w:rsid w:val="00C51B4B"/>
    <w:rsid w:val="00C526F9"/>
    <w:rsid w:val="00C52E84"/>
    <w:rsid w:val="00C5333E"/>
    <w:rsid w:val="00C535CE"/>
    <w:rsid w:val="00C536B5"/>
    <w:rsid w:val="00C536DC"/>
    <w:rsid w:val="00C53D80"/>
    <w:rsid w:val="00C54A41"/>
    <w:rsid w:val="00C55C8D"/>
    <w:rsid w:val="00C563B5"/>
    <w:rsid w:val="00C563D9"/>
    <w:rsid w:val="00C565A0"/>
    <w:rsid w:val="00C60CE2"/>
    <w:rsid w:val="00C610ED"/>
    <w:rsid w:val="00C611C2"/>
    <w:rsid w:val="00C61B32"/>
    <w:rsid w:val="00C6557D"/>
    <w:rsid w:val="00C66620"/>
    <w:rsid w:val="00C673CE"/>
    <w:rsid w:val="00C70695"/>
    <w:rsid w:val="00C706EA"/>
    <w:rsid w:val="00C709BD"/>
    <w:rsid w:val="00C70A5F"/>
    <w:rsid w:val="00C70A93"/>
    <w:rsid w:val="00C7157E"/>
    <w:rsid w:val="00C718EA"/>
    <w:rsid w:val="00C726F6"/>
    <w:rsid w:val="00C72F21"/>
    <w:rsid w:val="00C73A8C"/>
    <w:rsid w:val="00C73D3F"/>
    <w:rsid w:val="00C74227"/>
    <w:rsid w:val="00C768DF"/>
    <w:rsid w:val="00C76F7D"/>
    <w:rsid w:val="00C770C3"/>
    <w:rsid w:val="00C7719A"/>
    <w:rsid w:val="00C77B63"/>
    <w:rsid w:val="00C77BB3"/>
    <w:rsid w:val="00C77D1D"/>
    <w:rsid w:val="00C8092A"/>
    <w:rsid w:val="00C80CDA"/>
    <w:rsid w:val="00C8138A"/>
    <w:rsid w:val="00C81E53"/>
    <w:rsid w:val="00C823AD"/>
    <w:rsid w:val="00C8245C"/>
    <w:rsid w:val="00C82980"/>
    <w:rsid w:val="00C82FD7"/>
    <w:rsid w:val="00C84281"/>
    <w:rsid w:val="00C849BB"/>
    <w:rsid w:val="00C85F22"/>
    <w:rsid w:val="00C85F71"/>
    <w:rsid w:val="00C86340"/>
    <w:rsid w:val="00C87250"/>
    <w:rsid w:val="00C876B5"/>
    <w:rsid w:val="00C87DDC"/>
    <w:rsid w:val="00C9008A"/>
    <w:rsid w:val="00C90377"/>
    <w:rsid w:val="00C906C9"/>
    <w:rsid w:val="00C90E2E"/>
    <w:rsid w:val="00C9185E"/>
    <w:rsid w:val="00C92DED"/>
    <w:rsid w:val="00C92F47"/>
    <w:rsid w:val="00C93C59"/>
    <w:rsid w:val="00C952AE"/>
    <w:rsid w:val="00C95302"/>
    <w:rsid w:val="00C95905"/>
    <w:rsid w:val="00C962CA"/>
    <w:rsid w:val="00C97090"/>
    <w:rsid w:val="00C97D17"/>
    <w:rsid w:val="00CA0316"/>
    <w:rsid w:val="00CA0317"/>
    <w:rsid w:val="00CA2B9D"/>
    <w:rsid w:val="00CA34DA"/>
    <w:rsid w:val="00CA4F34"/>
    <w:rsid w:val="00CA5870"/>
    <w:rsid w:val="00CA5AFD"/>
    <w:rsid w:val="00CA5C46"/>
    <w:rsid w:val="00CA6A5D"/>
    <w:rsid w:val="00CA7C51"/>
    <w:rsid w:val="00CB0299"/>
    <w:rsid w:val="00CB1158"/>
    <w:rsid w:val="00CB1BBD"/>
    <w:rsid w:val="00CB1FBF"/>
    <w:rsid w:val="00CB2122"/>
    <w:rsid w:val="00CB2E87"/>
    <w:rsid w:val="00CB42B2"/>
    <w:rsid w:val="00CB5693"/>
    <w:rsid w:val="00CB5CF6"/>
    <w:rsid w:val="00CB6FD8"/>
    <w:rsid w:val="00CC10BF"/>
    <w:rsid w:val="00CC1B13"/>
    <w:rsid w:val="00CC1EC4"/>
    <w:rsid w:val="00CC1FC0"/>
    <w:rsid w:val="00CC2F31"/>
    <w:rsid w:val="00CC3421"/>
    <w:rsid w:val="00CC351E"/>
    <w:rsid w:val="00CC372F"/>
    <w:rsid w:val="00CC4F4C"/>
    <w:rsid w:val="00CC4F52"/>
    <w:rsid w:val="00CC68BA"/>
    <w:rsid w:val="00CC68C5"/>
    <w:rsid w:val="00CC6C92"/>
    <w:rsid w:val="00CC6F1D"/>
    <w:rsid w:val="00CC7A33"/>
    <w:rsid w:val="00CC7F4D"/>
    <w:rsid w:val="00CD0547"/>
    <w:rsid w:val="00CD0A8D"/>
    <w:rsid w:val="00CD0D45"/>
    <w:rsid w:val="00CD0EC8"/>
    <w:rsid w:val="00CD1724"/>
    <w:rsid w:val="00CD3272"/>
    <w:rsid w:val="00CD3507"/>
    <w:rsid w:val="00CD351D"/>
    <w:rsid w:val="00CD3BB3"/>
    <w:rsid w:val="00CD3DB4"/>
    <w:rsid w:val="00CD4682"/>
    <w:rsid w:val="00CD483C"/>
    <w:rsid w:val="00CD549D"/>
    <w:rsid w:val="00CD5937"/>
    <w:rsid w:val="00CD60F2"/>
    <w:rsid w:val="00CD7496"/>
    <w:rsid w:val="00CD75DC"/>
    <w:rsid w:val="00CD7E33"/>
    <w:rsid w:val="00CE0910"/>
    <w:rsid w:val="00CE16CD"/>
    <w:rsid w:val="00CE1DF5"/>
    <w:rsid w:val="00CE246D"/>
    <w:rsid w:val="00CE3D05"/>
    <w:rsid w:val="00CE4639"/>
    <w:rsid w:val="00CE4DA1"/>
    <w:rsid w:val="00CE521C"/>
    <w:rsid w:val="00CE52F5"/>
    <w:rsid w:val="00CE68FE"/>
    <w:rsid w:val="00CE6E14"/>
    <w:rsid w:val="00CF0421"/>
    <w:rsid w:val="00CF0AD6"/>
    <w:rsid w:val="00CF0BFF"/>
    <w:rsid w:val="00CF2065"/>
    <w:rsid w:val="00CF27AA"/>
    <w:rsid w:val="00CF2EF2"/>
    <w:rsid w:val="00CF32A0"/>
    <w:rsid w:val="00CF3C8D"/>
    <w:rsid w:val="00CF3FFC"/>
    <w:rsid w:val="00CF4A42"/>
    <w:rsid w:val="00CF52F0"/>
    <w:rsid w:val="00CF5BE2"/>
    <w:rsid w:val="00CF5EEC"/>
    <w:rsid w:val="00CF65F9"/>
    <w:rsid w:val="00CF6B78"/>
    <w:rsid w:val="00CF72F2"/>
    <w:rsid w:val="00D00CC7"/>
    <w:rsid w:val="00D00F9D"/>
    <w:rsid w:val="00D01109"/>
    <w:rsid w:val="00D01389"/>
    <w:rsid w:val="00D0183E"/>
    <w:rsid w:val="00D01A2C"/>
    <w:rsid w:val="00D01B36"/>
    <w:rsid w:val="00D02081"/>
    <w:rsid w:val="00D02749"/>
    <w:rsid w:val="00D02D7C"/>
    <w:rsid w:val="00D031D5"/>
    <w:rsid w:val="00D03C35"/>
    <w:rsid w:val="00D03F6F"/>
    <w:rsid w:val="00D04C55"/>
    <w:rsid w:val="00D04EC6"/>
    <w:rsid w:val="00D05CE6"/>
    <w:rsid w:val="00D062A6"/>
    <w:rsid w:val="00D068B9"/>
    <w:rsid w:val="00D076B1"/>
    <w:rsid w:val="00D07BD2"/>
    <w:rsid w:val="00D10735"/>
    <w:rsid w:val="00D111B4"/>
    <w:rsid w:val="00D112D0"/>
    <w:rsid w:val="00D11C12"/>
    <w:rsid w:val="00D14712"/>
    <w:rsid w:val="00D16AC2"/>
    <w:rsid w:val="00D16C49"/>
    <w:rsid w:val="00D170E7"/>
    <w:rsid w:val="00D17C3A"/>
    <w:rsid w:val="00D207E2"/>
    <w:rsid w:val="00D21983"/>
    <w:rsid w:val="00D21A73"/>
    <w:rsid w:val="00D21BC2"/>
    <w:rsid w:val="00D21DBA"/>
    <w:rsid w:val="00D22702"/>
    <w:rsid w:val="00D22ADF"/>
    <w:rsid w:val="00D22CB3"/>
    <w:rsid w:val="00D22CC4"/>
    <w:rsid w:val="00D22F99"/>
    <w:rsid w:val="00D23DC0"/>
    <w:rsid w:val="00D24B9F"/>
    <w:rsid w:val="00D2529C"/>
    <w:rsid w:val="00D26017"/>
    <w:rsid w:val="00D26F66"/>
    <w:rsid w:val="00D2712B"/>
    <w:rsid w:val="00D2792C"/>
    <w:rsid w:val="00D31608"/>
    <w:rsid w:val="00D31A50"/>
    <w:rsid w:val="00D31D55"/>
    <w:rsid w:val="00D3202C"/>
    <w:rsid w:val="00D32FD1"/>
    <w:rsid w:val="00D3343B"/>
    <w:rsid w:val="00D3434F"/>
    <w:rsid w:val="00D34E72"/>
    <w:rsid w:val="00D34FAB"/>
    <w:rsid w:val="00D359A0"/>
    <w:rsid w:val="00D35D75"/>
    <w:rsid w:val="00D360C8"/>
    <w:rsid w:val="00D3788A"/>
    <w:rsid w:val="00D40413"/>
    <w:rsid w:val="00D409A2"/>
    <w:rsid w:val="00D40BF1"/>
    <w:rsid w:val="00D41312"/>
    <w:rsid w:val="00D41A2A"/>
    <w:rsid w:val="00D4211B"/>
    <w:rsid w:val="00D421AC"/>
    <w:rsid w:val="00D429F6"/>
    <w:rsid w:val="00D42A69"/>
    <w:rsid w:val="00D431C9"/>
    <w:rsid w:val="00D431FB"/>
    <w:rsid w:val="00D43B76"/>
    <w:rsid w:val="00D44454"/>
    <w:rsid w:val="00D4450F"/>
    <w:rsid w:val="00D447CE"/>
    <w:rsid w:val="00D4575D"/>
    <w:rsid w:val="00D45958"/>
    <w:rsid w:val="00D45DCC"/>
    <w:rsid w:val="00D4637C"/>
    <w:rsid w:val="00D46777"/>
    <w:rsid w:val="00D46AF6"/>
    <w:rsid w:val="00D46DBB"/>
    <w:rsid w:val="00D46F5E"/>
    <w:rsid w:val="00D47EC2"/>
    <w:rsid w:val="00D50E3B"/>
    <w:rsid w:val="00D5168F"/>
    <w:rsid w:val="00D51D6C"/>
    <w:rsid w:val="00D52131"/>
    <w:rsid w:val="00D531C0"/>
    <w:rsid w:val="00D545FB"/>
    <w:rsid w:val="00D54AEE"/>
    <w:rsid w:val="00D55287"/>
    <w:rsid w:val="00D55326"/>
    <w:rsid w:val="00D57569"/>
    <w:rsid w:val="00D60974"/>
    <w:rsid w:val="00D60BB7"/>
    <w:rsid w:val="00D642EF"/>
    <w:rsid w:val="00D6442F"/>
    <w:rsid w:val="00D64981"/>
    <w:rsid w:val="00D65423"/>
    <w:rsid w:val="00D65F34"/>
    <w:rsid w:val="00D664DB"/>
    <w:rsid w:val="00D67888"/>
    <w:rsid w:val="00D67A32"/>
    <w:rsid w:val="00D67DE8"/>
    <w:rsid w:val="00D70011"/>
    <w:rsid w:val="00D705A0"/>
    <w:rsid w:val="00D7071B"/>
    <w:rsid w:val="00D70DF0"/>
    <w:rsid w:val="00D71634"/>
    <w:rsid w:val="00D716FD"/>
    <w:rsid w:val="00D732B8"/>
    <w:rsid w:val="00D75011"/>
    <w:rsid w:val="00D75201"/>
    <w:rsid w:val="00D75A88"/>
    <w:rsid w:val="00D76407"/>
    <w:rsid w:val="00D772D3"/>
    <w:rsid w:val="00D77493"/>
    <w:rsid w:val="00D77C84"/>
    <w:rsid w:val="00D77CF0"/>
    <w:rsid w:val="00D802B8"/>
    <w:rsid w:val="00D8161B"/>
    <w:rsid w:val="00D8181A"/>
    <w:rsid w:val="00D81DBE"/>
    <w:rsid w:val="00D81F27"/>
    <w:rsid w:val="00D825AA"/>
    <w:rsid w:val="00D82EC2"/>
    <w:rsid w:val="00D83069"/>
    <w:rsid w:val="00D835BF"/>
    <w:rsid w:val="00D83EAE"/>
    <w:rsid w:val="00D8416C"/>
    <w:rsid w:val="00D8417E"/>
    <w:rsid w:val="00D84F2B"/>
    <w:rsid w:val="00D86166"/>
    <w:rsid w:val="00D86581"/>
    <w:rsid w:val="00D865EC"/>
    <w:rsid w:val="00D901DA"/>
    <w:rsid w:val="00D90560"/>
    <w:rsid w:val="00D90786"/>
    <w:rsid w:val="00D90E34"/>
    <w:rsid w:val="00D9190D"/>
    <w:rsid w:val="00D939A4"/>
    <w:rsid w:val="00D939A6"/>
    <w:rsid w:val="00D94713"/>
    <w:rsid w:val="00D9651D"/>
    <w:rsid w:val="00D96A90"/>
    <w:rsid w:val="00D96D59"/>
    <w:rsid w:val="00D9739C"/>
    <w:rsid w:val="00D975EE"/>
    <w:rsid w:val="00D9774C"/>
    <w:rsid w:val="00DA057D"/>
    <w:rsid w:val="00DA0ABE"/>
    <w:rsid w:val="00DA1010"/>
    <w:rsid w:val="00DA1A5D"/>
    <w:rsid w:val="00DA21C1"/>
    <w:rsid w:val="00DA39DA"/>
    <w:rsid w:val="00DA4976"/>
    <w:rsid w:val="00DA6E7E"/>
    <w:rsid w:val="00DA7082"/>
    <w:rsid w:val="00DA7421"/>
    <w:rsid w:val="00DB1647"/>
    <w:rsid w:val="00DB184C"/>
    <w:rsid w:val="00DB3123"/>
    <w:rsid w:val="00DB3284"/>
    <w:rsid w:val="00DB41DF"/>
    <w:rsid w:val="00DB4D68"/>
    <w:rsid w:val="00DB621B"/>
    <w:rsid w:val="00DB66F8"/>
    <w:rsid w:val="00DB6982"/>
    <w:rsid w:val="00DC06F1"/>
    <w:rsid w:val="00DC21E7"/>
    <w:rsid w:val="00DC2271"/>
    <w:rsid w:val="00DC28A7"/>
    <w:rsid w:val="00DC28D3"/>
    <w:rsid w:val="00DC29B6"/>
    <w:rsid w:val="00DC35E1"/>
    <w:rsid w:val="00DC36BA"/>
    <w:rsid w:val="00DC37D7"/>
    <w:rsid w:val="00DC38F9"/>
    <w:rsid w:val="00DC3DDC"/>
    <w:rsid w:val="00DC4BE4"/>
    <w:rsid w:val="00DC53B6"/>
    <w:rsid w:val="00DC57C1"/>
    <w:rsid w:val="00DC5B47"/>
    <w:rsid w:val="00DC5DC2"/>
    <w:rsid w:val="00DC609F"/>
    <w:rsid w:val="00DC6EFF"/>
    <w:rsid w:val="00DC7410"/>
    <w:rsid w:val="00DC7475"/>
    <w:rsid w:val="00DC750E"/>
    <w:rsid w:val="00DD02AB"/>
    <w:rsid w:val="00DD10D4"/>
    <w:rsid w:val="00DD1AA2"/>
    <w:rsid w:val="00DD21FB"/>
    <w:rsid w:val="00DD25A2"/>
    <w:rsid w:val="00DD3456"/>
    <w:rsid w:val="00DD4B82"/>
    <w:rsid w:val="00DD5FDD"/>
    <w:rsid w:val="00DD6692"/>
    <w:rsid w:val="00DD686B"/>
    <w:rsid w:val="00DD6CDD"/>
    <w:rsid w:val="00DD6F3E"/>
    <w:rsid w:val="00DE0133"/>
    <w:rsid w:val="00DE03AD"/>
    <w:rsid w:val="00DE0819"/>
    <w:rsid w:val="00DE1403"/>
    <w:rsid w:val="00DE1BEF"/>
    <w:rsid w:val="00DE1BFE"/>
    <w:rsid w:val="00DE1C0B"/>
    <w:rsid w:val="00DE273D"/>
    <w:rsid w:val="00DE277B"/>
    <w:rsid w:val="00DE2F5D"/>
    <w:rsid w:val="00DE3A58"/>
    <w:rsid w:val="00DE475D"/>
    <w:rsid w:val="00DE4860"/>
    <w:rsid w:val="00DE5124"/>
    <w:rsid w:val="00DE51DF"/>
    <w:rsid w:val="00DE52BB"/>
    <w:rsid w:val="00DE59ED"/>
    <w:rsid w:val="00DE6053"/>
    <w:rsid w:val="00DE6975"/>
    <w:rsid w:val="00DE79E2"/>
    <w:rsid w:val="00DF0A84"/>
    <w:rsid w:val="00DF10F3"/>
    <w:rsid w:val="00DF146B"/>
    <w:rsid w:val="00DF1C03"/>
    <w:rsid w:val="00DF22B9"/>
    <w:rsid w:val="00DF2AE1"/>
    <w:rsid w:val="00DF2E64"/>
    <w:rsid w:val="00DF3ED9"/>
    <w:rsid w:val="00DF3F00"/>
    <w:rsid w:val="00DF4164"/>
    <w:rsid w:val="00DF4BA4"/>
    <w:rsid w:val="00DF4F0A"/>
    <w:rsid w:val="00DF6041"/>
    <w:rsid w:val="00DF670D"/>
    <w:rsid w:val="00DF6F78"/>
    <w:rsid w:val="00DF7370"/>
    <w:rsid w:val="00E010C8"/>
    <w:rsid w:val="00E0156E"/>
    <w:rsid w:val="00E01610"/>
    <w:rsid w:val="00E020BE"/>
    <w:rsid w:val="00E034B0"/>
    <w:rsid w:val="00E035A7"/>
    <w:rsid w:val="00E0463E"/>
    <w:rsid w:val="00E067C9"/>
    <w:rsid w:val="00E06C5C"/>
    <w:rsid w:val="00E070AA"/>
    <w:rsid w:val="00E077B2"/>
    <w:rsid w:val="00E10A4F"/>
    <w:rsid w:val="00E10B3D"/>
    <w:rsid w:val="00E1273A"/>
    <w:rsid w:val="00E130FD"/>
    <w:rsid w:val="00E13AC9"/>
    <w:rsid w:val="00E14002"/>
    <w:rsid w:val="00E144CA"/>
    <w:rsid w:val="00E1450D"/>
    <w:rsid w:val="00E14545"/>
    <w:rsid w:val="00E1501B"/>
    <w:rsid w:val="00E15B2A"/>
    <w:rsid w:val="00E16482"/>
    <w:rsid w:val="00E1719A"/>
    <w:rsid w:val="00E204C7"/>
    <w:rsid w:val="00E21649"/>
    <w:rsid w:val="00E22299"/>
    <w:rsid w:val="00E23FC1"/>
    <w:rsid w:val="00E2412E"/>
    <w:rsid w:val="00E24187"/>
    <w:rsid w:val="00E24B3B"/>
    <w:rsid w:val="00E2577C"/>
    <w:rsid w:val="00E25F20"/>
    <w:rsid w:val="00E26709"/>
    <w:rsid w:val="00E26FC6"/>
    <w:rsid w:val="00E277D6"/>
    <w:rsid w:val="00E27D82"/>
    <w:rsid w:val="00E31166"/>
    <w:rsid w:val="00E328F8"/>
    <w:rsid w:val="00E32A42"/>
    <w:rsid w:val="00E33330"/>
    <w:rsid w:val="00E34300"/>
    <w:rsid w:val="00E34723"/>
    <w:rsid w:val="00E35382"/>
    <w:rsid w:val="00E36099"/>
    <w:rsid w:val="00E36B32"/>
    <w:rsid w:val="00E37126"/>
    <w:rsid w:val="00E3728C"/>
    <w:rsid w:val="00E372C5"/>
    <w:rsid w:val="00E37D88"/>
    <w:rsid w:val="00E40F29"/>
    <w:rsid w:val="00E41DA4"/>
    <w:rsid w:val="00E41E4D"/>
    <w:rsid w:val="00E423E4"/>
    <w:rsid w:val="00E42AAA"/>
    <w:rsid w:val="00E432FF"/>
    <w:rsid w:val="00E44661"/>
    <w:rsid w:val="00E447B9"/>
    <w:rsid w:val="00E4516A"/>
    <w:rsid w:val="00E465D7"/>
    <w:rsid w:val="00E467DA"/>
    <w:rsid w:val="00E467F9"/>
    <w:rsid w:val="00E4698B"/>
    <w:rsid w:val="00E469D0"/>
    <w:rsid w:val="00E46F38"/>
    <w:rsid w:val="00E50165"/>
    <w:rsid w:val="00E50672"/>
    <w:rsid w:val="00E50799"/>
    <w:rsid w:val="00E5081F"/>
    <w:rsid w:val="00E514FC"/>
    <w:rsid w:val="00E51F3A"/>
    <w:rsid w:val="00E521F5"/>
    <w:rsid w:val="00E532C2"/>
    <w:rsid w:val="00E533F8"/>
    <w:rsid w:val="00E5417D"/>
    <w:rsid w:val="00E545A8"/>
    <w:rsid w:val="00E54D0C"/>
    <w:rsid w:val="00E550F1"/>
    <w:rsid w:val="00E55BE4"/>
    <w:rsid w:val="00E55CE3"/>
    <w:rsid w:val="00E55D67"/>
    <w:rsid w:val="00E55E74"/>
    <w:rsid w:val="00E55E92"/>
    <w:rsid w:val="00E56AA7"/>
    <w:rsid w:val="00E573A5"/>
    <w:rsid w:val="00E60B57"/>
    <w:rsid w:val="00E6218C"/>
    <w:rsid w:val="00E6240D"/>
    <w:rsid w:val="00E62D8D"/>
    <w:rsid w:val="00E64264"/>
    <w:rsid w:val="00E6479C"/>
    <w:rsid w:val="00E64B86"/>
    <w:rsid w:val="00E64F40"/>
    <w:rsid w:val="00E66B96"/>
    <w:rsid w:val="00E67AC2"/>
    <w:rsid w:val="00E7042A"/>
    <w:rsid w:val="00E70D18"/>
    <w:rsid w:val="00E71A5A"/>
    <w:rsid w:val="00E7255C"/>
    <w:rsid w:val="00E7264E"/>
    <w:rsid w:val="00E726BD"/>
    <w:rsid w:val="00E737BF"/>
    <w:rsid w:val="00E73DC6"/>
    <w:rsid w:val="00E7483B"/>
    <w:rsid w:val="00E74851"/>
    <w:rsid w:val="00E74CA0"/>
    <w:rsid w:val="00E74FF5"/>
    <w:rsid w:val="00E751B6"/>
    <w:rsid w:val="00E75B8C"/>
    <w:rsid w:val="00E76F3B"/>
    <w:rsid w:val="00E774DB"/>
    <w:rsid w:val="00E77673"/>
    <w:rsid w:val="00E77B24"/>
    <w:rsid w:val="00E80097"/>
    <w:rsid w:val="00E80928"/>
    <w:rsid w:val="00E817B1"/>
    <w:rsid w:val="00E8359E"/>
    <w:rsid w:val="00E837BE"/>
    <w:rsid w:val="00E842AB"/>
    <w:rsid w:val="00E85272"/>
    <w:rsid w:val="00E869B9"/>
    <w:rsid w:val="00E87261"/>
    <w:rsid w:val="00E879CD"/>
    <w:rsid w:val="00E87B6A"/>
    <w:rsid w:val="00E87CC6"/>
    <w:rsid w:val="00E903AA"/>
    <w:rsid w:val="00E904E5"/>
    <w:rsid w:val="00E90776"/>
    <w:rsid w:val="00E90BB4"/>
    <w:rsid w:val="00E90D57"/>
    <w:rsid w:val="00E91559"/>
    <w:rsid w:val="00E91C6E"/>
    <w:rsid w:val="00E925BC"/>
    <w:rsid w:val="00E92D65"/>
    <w:rsid w:val="00E92F47"/>
    <w:rsid w:val="00E9303F"/>
    <w:rsid w:val="00E93A90"/>
    <w:rsid w:val="00E93CB3"/>
    <w:rsid w:val="00E954EC"/>
    <w:rsid w:val="00E957D0"/>
    <w:rsid w:val="00E96CA1"/>
    <w:rsid w:val="00E97969"/>
    <w:rsid w:val="00E97B78"/>
    <w:rsid w:val="00EA070F"/>
    <w:rsid w:val="00EA09DB"/>
    <w:rsid w:val="00EA1554"/>
    <w:rsid w:val="00EA1B5C"/>
    <w:rsid w:val="00EA1ECA"/>
    <w:rsid w:val="00EA41D8"/>
    <w:rsid w:val="00EA454D"/>
    <w:rsid w:val="00EA5115"/>
    <w:rsid w:val="00EA6D7D"/>
    <w:rsid w:val="00EA7778"/>
    <w:rsid w:val="00EA7D5C"/>
    <w:rsid w:val="00EB088F"/>
    <w:rsid w:val="00EB0B67"/>
    <w:rsid w:val="00EB1953"/>
    <w:rsid w:val="00EB21A5"/>
    <w:rsid w:val="00EB248B"/>
    <w:rsid w:val="00EB2A53"/>
    <w:rsid w:val="00EB3333"/>
    <w:rsid w:val="00EB446D"/>
    <w:rsid w:val="00EB4E4B"/>
    <w:rsid w:val="00EB51F8"/>
    <w:rsid w:val="00EB5325"/>
    <w:rsid w:val="00EB64DD"/>
    <w:rsid w:val="00EC173E"/>
    <w:rsid w:val="00EC2B80"/>
    <w:rsid w:val="00EC317A"/>
    <w:rsid w:val="00EC3338"/>
    <w:rsid w:val="00EC3925"/>
    <w:rsid w:val="00EC3E90"/>
    <w:rsid w:val="00EC4135"/>
    <w:rsid w:val="00EC5581"/>
    <w:rsid w:val="00EC5E3C"/>
    <w:rsid w:val="00EC618A"/>
    <w:rsid w:val="00EC6A29"/>
    <w:rsid w:val="00EC72D7"/>
    <w:rsid w:val="00EC796F"/>
    <w:rsid w:val="00ED0E46"/>
    <w:rsid w:val="00ED1FA5"/>
    <w:rsid w:val="00ED32A5"/>
    <w:rsid w:val="00ED4718"/>
    <w:rsid w:val="00ED4C47"/>
    <w:rsid w:val="00ED4C8A"/>
    <w:rsid w:val="00ED4E83"/>
    <w:rsid w:val="00ED5306"/>
    <w:rsid w:val="00ED5863"/>
    <w:rsid w:val="00ED61E9"/>
    <w:rsid w:val="00ED6A2C"/>
    <w:rsid w:val="00ED6D4E"/>
    <w:rsid w:val="00ED7D93"/>
    <w:rsid w:val="00ED7FDE"/>
    <w:rsid w:val="00EE001D"/>
    <w:rsid w:val="00EE0A0F"/>
    <w:rsid w:val="00EE0C89"/>
    <w:rsid w:val="00EE11B3"/>
    <w:rsid w:val="00EE1303"/>
    <w:rsid w:val="00EE1764"/>
    <w:rsid w:val="00EE1B16"/>
    <w:rsid w:val="00EE1BA6"/>
    <w:rsid w:val="00EE28EC"/>
    <w:rsid w:val="00EE2C0A"/>
    <w:rsid w:val="00EE31BD"/>
    <w:rsid w:val="00EE371D"/>
    <w:rsid w:val="00EE3D41"/>
    <w:rsid w:val="00EE467D"/>
    <w:rsid w:val="00EE5AAD"/>
    <w:rsid w:val="00EE69F4"/>
    <w:rsid w:val="00EE7D97"/>
    <w:rsid w:val="00EF0913"/>
    <w:rsid w:val="00EF1E90"/>
    <w:rsid w:val="00EF1FDB"/>
    <w:rsid w:val="00EF2F40"/>
    <w:rsid w:val="00EF3101"/>
    <w:rsid w:val="00EF3286"/>
    <w:rsid w:val="00EF4417"/>
    <w:rsid w:val="00EF4D45"/>
    <w:rsid w:val="00EF4EB1"/>
    <w:rsid w:val="00EF55E7"/>
    <w:rsid w:val="00EF6472"/>
    <w:rsid w:val="00EF64F3"/>
    <w:rsid w:val="00EF664F"/>
    <w:rsid w:val="00EF7079"/>
    <w:rsid w:val="00EF71AF"/>
    <w:rsid w:val="00EF7569"/>
    <w:rsid w:val="00EF7A1F"/>
    <w:rsid w:val="00F00522"/>
    <w:rsid w:val="00F0085A"/>
    <w:rsid w:val="00F00EEC"/>
    <w:rsid w:val="00F01652"/>
    <w:rsid w:val="00F0167E"/>
    <w:rsid w:val="00F02108"/>
    <w:rsid w:val="00F0268D"/>
    <w:rsid w:val="00F02AF9"/>
    <w:rsid w:val="00F039BF"/>
    <w:rsid w:val="00F054AE"/>
    <w:rsid w:val="00F075CA"/>
    <w:rsid w:val="00F07781"/>
    <w:rsid w:val="00F1076A"/>
    <w:rsid w:val="00F10F46"/>
    <w:rsid w:val="00F116C0"/>
    <w:rsid w:val="00F11899"/>
    <w:rsid w:val="00F11C94"/>
    <w:rsid w:val="00F11F17"/>
    <w:rsid w:val="00F12057"/>
    <w:rsid w:val="00F1246C"/>
    <w:rsid w:val="00F128D6"/>
    <w:rsid w:val="00F12C9A"/>
    <w:rsid w:val="00F13319"/>
    <w:rsid w:val="00F13D39"/>
    <w:rsid w:val="00F140B8"/>
    <w:rsid w:val="00F14B65"/>
    <w:rsid w:val="00F14B96"/>
    <w:rsid w:val="00F14E86"/>
    <w:rsid w:val="00F14F5A"/>
    <w:rsid w:val="00F15E85"/>
    <w:rsid w:val="00F214C4"/>
    <w:rsid w:val="00F21578"/>
    <w:rsid w:val="00F24E4E"/>
    <w:rsid w:val="00F25474"/>
    <w:rsid w:val="00F25592"/>
    <w:rsid w:val="00F26783"/>
    <w:rsid w:val="00F26A3D"/>
    <w:rsid w:val="00F27080"/>
    <w:rsid w:val="00F2712B"/>
    <w:rsid w:val="00F272FD"/>
    <w:rsid w:val="00F27494"/>
    <w:rsid w:val="00F27F2D"/>
    <w:rsid w:val="00F311A8"/>
    <w:rsid w:val="00F31A27"/>
    <w:rsid w:val="00F31C88"/>
    <w:rsid w:val="00F325A3"/>
    <w:rsid w:val="00F33184"/>
    <w:rsid w:val="00F3388D"/>
    <w:rsid w:val="00F33FE8"/>
    <w:rsid w:val="00F3599B"/>
    <w:rsid w:val="00F35C28"/>
    <w:rsid w:val="00F368CB"/>
    <w:rsid w:val="00F36BA1"/>
    <w:rsid w:val="00F378A2"/>
    <w:rsid w:val="00F41C3A"/>
    <w:rsid w:val="00F426E8"/>
    <w:rsid w:val="00F429BA"/>
    <w:rsid w:val="00F43444"/>
    <w:rsid w:val="00F4546B"/>
    <w:rsid w:val="00F458C4"/>
    <w:rsid w:val="00F45A42"/>
    <w:rsid w:val="00F46A87"/>
    <w:rsid w:val="00F471AF"/>
    <w:rsid w:val="00F471C9"/>
    <w:rsid w:val="00F502EB"/>
    <w:rsid w:val="00F50B1E"/>
    <w:rsid w:val="00F51A13"/>
    <w:rsid w:val="00F52843"/>
    <w:rsid w:val="00F53DC8"/>
    <w:rsid w:val="00F53E5F"/>
    <w:rsid w:val="00F540C6"/>
    <w:rsid w:val="00F544EC"/>
    <w:rsid w:val="00F54B3B"/>
    <w:rsid w:val="00F54BCA"/>
    <w:rsid w:val="00F56761"/>
    <w:rsid w:val="00F5683B"/>
    <w:rsid w:val="00F56DD2"/>
    <w:rsid w:val="00F57785"/>
    <w:rsid w:val="00F5781E"/>
    <w:rsid w:val="00F6046C"/>
    <w:rsid w:val="00F60BBC"/>
    <w:rsid w:val="00F613A8"/>
    <w:rsid w:val="00F62C5E"/>
    <w:rsid w:val="00F64615"/>
    <w:rsid w:val="00F6496F"/>
    <w:rsid w:val="00F65B59"/>
    <w:rsid w:val="00F663B7"/>
    <w:rsid w:val="00F67414"/>
    <w:rsid w:val="00F710B6"/>
    <w:rsid w:val="00F71CA2"/>
    <w:rsid w:val="00F71D32"/>
    <w:rsid w:val="00F72265"/>
    <w:rsid w:val="00F7277E"/>
    <w:rsid w:val="00F72CDD"/>
    <w:rsid w:val="00F72DCA"/>
    <w:rsid w:val="00F730CA"/>
    <w:rsid w:val="00F73809"/>
    <w:rsid w:val="00F7383A"/>
    <w:rsid w:val="00F74CFF"/>
    <w:rsid w:val="00F7538F"/>
    <w:rsid w:val="00F75A8C"/>
    <w:rsid w:val="00F774D2"/>
    <w:rsid w:val="00F804B9"/>
    <w:rsid w:val="00F821BB"/>
    <w:rsid w:val="00F821C4"/>
    <w:rsid w:val="00F8330B"/>
    <w:rsid w:val="00F83526"/>
    <w:rsid w:val="00F8397E"/>
    <w:rsid w:val="00F83DC5"/>
    <w:rsid w:val="00F84F82"/>
    <w:rsid w:val="00F85B8F"/>
    <w:rsid w:val="00F85EEF"/>
    <w:rsid w:val="00F869EC"/>
    <w:rsid w:val="00F86B11"/>
    <w:rsid w:val="00F86C27"/>
    <w:rsid w:val="00F8728E"/>
    <w:rsid w:val="00F87C10"/>
    <w:rsid w:val="00F9024E"/>
    <w:rsid w:val="00F90A66"/>
    <w:rsid w:val="00F9138B"/>
    <w:rsid w:val="00F9154A"/>
    <w:rsid w:val="00F92D50"/>
    <w:rsid w:val="00F95F92"/>
    <w:rsid w:val="00F96214"/>
    <w:rsid w:val="00F964D7"/>
    <w:rsid w:val="00F96810"/>
    <w:rsid w:val="00F969C0"/>
    <w:rsid w:val="00F97510"/>
    <w:rsid w:val="00F979B5"/>
    <w:rsid w:val="00FA00D5"/>
    <w:rsid w:val="00FA044B"/>
    <w:rsid w:val="00FA0588"/>
    <w:rsid w:val="00FA08FA"/>
    <w:rsid w:val="00FA195A"/>
    <w:rsid w:val="00FA1A0C"/>
    <w:rsid w:val="00FA2477"/>
    <w:rsid w:val="00FA26D3"/>
    <w:rsid w:val="00FA2764"/>
    <w:rsid w:val="00FA2B09"/>
    <w:rsid w:val="00FA2E85"/>
    <w:rsid w:val="00FA2F2E"/>
    <w:rsid w:val="00FA4188"/>
    <w:rsid w:val="00FA43A0"/>
    <w:rsid w:val="00FA464C"/>
    <w:rsid w:val="00FA498B"/>
    <w:rsid w:val="00FA4A9F"/>
    <w:rsid w:val="00FA6177"/>
    <w:rsid w:val="00FA70FB"/>
    <w:rsid w:val="00FA7BC3"/>
    <w:rsid w:val="00FB02B8"/>
    <w:rsid w:val="00FB192E"/>
    <w:rsid w:val="00FB412A"/>
    <w:rsid w:val="00FB42EE"/>
    <w:rsid w:val="00FB43FB"/>
    <w:rsid w:val="00FB4C78"/>
    <w:rsid w:val="00FB59DC"/>
    <w:rsid w:val="00FB5ACB"/>
    <w:rsid w:val="00FB5C82"/>
    <w:rsid w:val="00FC030C"/>
    <w:rsid w:val="00FC112D"/>
    <w:rsid w:val="00FC1766"/>
    <w:rsid w:val="00FC185C"/>
    <w:rsid w:val="00FC1A85"/>
    <w:rsid w:val="00FC1B82"/>
    <w:rsid w:val="00FC21EC"/>
    <w:rsid w:val="00FC2C2A"/>
    <w:rsid w:val="00FC2E4C"/>
    <w:rsid w:val="00FC2ED5"/>
    <w:rsid w:val="00FC4432"/>
    <w:rsid w:val="00FC4D71"/>
    <w:rsid w:val="00FC54FF"/>
    <w:rsid w:val="00FC6D2D"/>
    <w:rsid w:val="00FC786E"/>
    <w:rsid w:val="00FC7B6E"/>
    <w:rsid w:val="00FD0B8D"/>
    <w:rsid w:val="00FD2389"/>
    <w:rsid w:val="00FD2470"/>
    <w:rsid w:val="00FD2F24"/>
    <w:rsid w:val="00FD308C"/>
    <w:rsid w:val="00FD48DD"/>
    <w:rsid w:val="00FD5AC6"/>
    <w:rsid w:val="00FD6212"/>
    <w:rsid w:val="00FD6583"/>
    <w:rsid w:val="00FD6C36"/>
    <w:rsid w:val="00FD714F"/>
    <w:rsid w:val="00FD7641"/>
    <w:rsid w:val="00FD7BB6"/>
    <w:rsid w:val="00FD7C3D"/>
    <w:rsid w:val="00FD7D2E"/>
    <w:rsid w:val="00FE005A"/>
    <w:rsid w:val="00FE0EC7"/>
    <w:rsid w:val="00FE2559"/>
    <w:rsid w:val="00FE2E8A"/>
    <w:rsid w:val="00FE3750"/>
    <w:rsid w:val="00FE3ABD"/>
    <w:rsid w:val="00FE62E2"/>
    <w:rsid w:val="00FF0CC8"/>
    <w:rsid w:val="00FF0F4C"/>
    <w:rsid w:val="00FF14DF"/>
    <w:rsid w:val="00FF15BC"/>
    <w:rsid w:val="00FF1D86"/>
    <w:rsid w:val="00FF27BC"/>
    <w:rsid w:val="00FF3463"/>
    <w:rsid w:val="00FF4A4C"/>
    <w:rsid w:val="00FF4B86"/>
    <w:rsid w:val="00FF624D"/>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uiPriority="0"/>
    <w:lsdException w:name="caption" w:qFormat="1"/>
    <w:lsdException w:name="table of figures" w:locked="1" w:uiPriority="0" w:qFormat="1"/>
    <w:lsdException w:name="envelope address" w:locked="1"/>
    <w:lsdException w:name="envelope return" w:locked="1" w:uiPriority="0"/>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uiPriority="0"/>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qFormat="1"/>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E97969"/>
    <w:pPr>
      <w:suppressAutoHyphens/>
    </w:pPr>
    <w:rPr>
      <w:lang w:eastAsia="ar-SA"/>
    </w:rPr>
  </w:style>
  <w:style w:type="paragraph" w:styleId="1">
    <w:name w:val="heading 1"/>
    <w:basedOn w:val="a6"/>
    <w:next w:val="a6"/>
    <w:link w:val="11"/>
    <w:uiPriority w:val="99"/>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uiPriority w:val="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uiPriority w:val="99"/>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uiPriority w:val="99"/>
    <w:qFormat/>
    <w:rsid w:val="00E97969"/>
    <w:pPr>
      <w:keepNext/>
      <w:tabs>
        <w:tab w:val="num" w:pos="0"/>
      </w:tabs>
      <w:ind w:left="864" w:hanging="864"/>
      <w:jc w:val="right"/>
      <w:outlineLvl w:val="3"/>
    </w:pPr>
    <w:rPr>
      <w:sz w:val="24"/>
    </w:rPr>
  </w:style>
  <w:style w:type="paragraph" w:styleId="5">
    <w:name w:val="heading 5"/>
    <w:basedOn w:val="a6"/>
    <w:next w:val="a6"/>
    <w:link w:val="50"/>
    <w:uiPriority w:val="99"/>
    <w:qFormat/>
    <w:rsid w:val="007F2D71"/>
    <w:pPr>
      <w:keepNext/>
      <w:suppressAutoHyphens w:val="0"/>
      <w:spacing w:after="120"/>
      <w:jc w:val="center"/>
      <w:outlineLvl w:val="4"/>
    </w:pPr>
    <w:rPr>
      <w:b/>
      <w:sz w:val="22"/>
      <w:lang w:eastAsia="ru-RU"/>
    </w:rPr>
  </w:style>
  <w:style w:type="paragraph" w:styleId="6">
    <w:name w:val="heading 6"/>
    <w:basedOn w:val="a6"/>
    <w:next w:val="a6"/>
    <w:link w:val="60"/>
    <w:uiPriority w:val="99"/>
    <w:qFormat/>
    <w:rsid w:val="00437BBE"/>
    <w:pPr>
      <w:keepNext/>
      <w:suppressAutoHyphens w:val="0"/>
      <w:jc w:val="right"/>
      <w:outlineLvl w:val="5"/>
    </w:pPr>
    <w:rPr>
      <w:sz w:val="24"/>
      <w:lang w:val="en-GB" w:eastAsia="ru-RU"/>
    </w:rPr>
  </w:style>
  <w:style w:type="paragraph" w:styleId="7">
    <w:name w:val="heading 7"/>
    <w:basedOn w:val="a6"/>
    <w:next w:val="a6"/>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9"/>
    <w:qFormat/>
    <w:rsid w:val="00E97969"/>
    <w:pPr>
      <w:suppressAutoHyphens w:val="0"/>
      <w:spacing w:before="240" w:after="60"/>
      <w:outlineLvl w:val="7"/>
    </w:pPr>
    <w:rPr>
      <w:i/>
      <w:sz w:val="24"/>
    </w:rPr>
  </w:style>
  <w:style w:type="paragraph" w:styleId="9">
    <w:name w:val="heading 9"/>
    <w:basedOn w:val="a6"/>
    <w:next w:val="a6"/>
    <w:link w:val="90"/>
    <w:uiPriority w:val="9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uiPriority w:val="99"/>
    <w:rsid w:val="0004550D"/>
    <w:rPr>
      <w:rFonts w:ascii="Cambria" w:hAnsi="Cambria"/>
      <w:b/>
      <w:kern w:val="32"/>
      <w:sz w:val="32"/>
      <w:lang w:eastAsia="ar-SA" w:bidi="ar-SA"/>
    </w:rPr>
  </w:style>
  <w:style w:type="character" w:customStyle="1" w:styleId="Heading2Char">
    <w:name w:val="Heading 2 Char"/>
    <w:aliases w:val="Заголовок 2м Char"/>
    <w:uiPriority w:val="99"/>
    <w:rsid w:val="0004550D"/>
    <w:rPr>
      <w:rFonts w:ascii="Cambria" w:hAnsi="Cambria"/>
      <w:b/>
      <w:i/>
      <w:sz w:val="28"/>
      <w:lang w:eastAsia="ar-SA" w:bidi="ar-SA"/>
    </w:rPr>
  </w:style>
  <w:style w:type="character" w:customStyle="1" w:styleId="Heading3Char">
    <w:name w:val="Heading 3 Char"/>
    <w:uiPriority w:val="99"/>
    <w:rsid w:val="0004550D"/>
    <w:rPr>
      <w:rFonts w:ascii="Cambria" w:hAnsi="Cambria"/>
      <w:b/>
      <w:sz w:val="26"/>
      <w:lang w:eastAsia="ar-SA" w:bidi="ar-SA"/>
    </w:rPr>
  </w:style>
  <w:style w:type="character" w:customStyle="1" w:styleId="Heading4Char">
    <w:name w:val="Heading 4 Char"/>
    <w:rsid w:val="0004550D"/>
    <w:rPr>
      <w:rFonts w:ascii="Calibri" w:hAnsi="Calibri"/>
      <w:b/>
      <w:sz w:val="28"/>
      <w:lang w:eastAsia="ar-SA" w:bidi="ar-SA"/>
    </w:rPr>
  </w:style>
  <w:style w:type="character" w:customStyle="1" w:styleId="Heading5Char">
    <w:name w:val="Heading 5 Char"/>
    <w:uiPriority w:val="99"/>
    <w:rsid w:val="0004550D"/>
    <w:rPr>
      <w:rFonts w:ascii="Calibri" w:hAnsi="Calibri"/>
      <w:b/>
      <w:i/>
      <w:sz w:val="26"/>
      <w:lang w:eastAsia="ar-SA" w:bidi="ar-SA"/>
    </w:rPr>
  </w:style>
  <w:style w:type="character" w:customStyle="1" w:styleId="60">
    <w:name w:val="Заголовок 6 Знак"/>
    <w:link w:val="6"/>
    <w:uiPriority w:val="99"/>
    <w:locked/>
    <w:rsid w:val="00FB412A"/>
    <w:rPr>
      <w:sz w:val="24"/>
      <w:lang w:val="en-GB" w:eastAsia="ru-RU"/>
    </w:rPr>
  </w:style>
  <w:style w:type="character" w:customStyle="1" w:styleId="70">
    <w:name w:val="Заголовок 7 Знак"/>
    <w:link w:val="7"/>
    <w:uiPriority w:val="99"/>
    <w:locked/>
    <w:rsid w:val="004D0BC7"/>
    <w:rPr>
      <w:b/>
      <w:sz w:val="22"/>
      <w:lang w:val="en-US" w:eastAsia="ar-SA" w:bidi="ar-SA"/>
    </w:rPr>
  </w:style>
  <w:style w:type="character" w:customStyle="1" w:styleId="Heading8Char">
    <w:name w:val="Heading 8 Char"/>
    <w:uiPriority w:val="99"/>
    <w:rsid w:val="0004550D"/>
    <w:rPr>
      <w:rFonts w:ascii="Calibri" w:hAnsi="Calibri"/>
      <w:i/>
      <w:sz w:val="24"/>
      <w:lang w:eastAsia="ar-SA" w:bidi="ar-SA"/>
    </w:rPr>
  </w:style>
  <w:style w:type="character" w:customStyle="1" w:styleId="Heading9Char">
    <w:name w:val="Heading 9 Char"/>
    <w:uiPriority w:val="99"/>
    <w:rsid w:val="0004550D"/>
    <w:rPr>
      <w:rFonts w:ascii="Cambria" w:hAnsi="Cambria"/>
      <w:lang w:eastAsia="ar-SA" w:bidi="ar-SA"/>
    </w:rPr>
  </w:style>
  <w:style w:type="character" w:customStyle="1" w:styleId="19">
    <w:name w:val="Знак Знак19"/>
    <w:uiPriority w:val="99"/>
    <w:rsid w:val="004D0BC7"/>
    <w:rPr>
      <w:rFonts w:ascii="Arial" w:hAnsi="Arial"/>
      <w:b/>
      <w:i/>
      <w:sz w:val="28"/>
      <w:lang w:eastAsia="ru-RU"/>
    </w:rPr>
  </w:style>
  <w:style w:type="character" w:customStyle="1" w:styleId="40">
    <w:name w:val="Заголовок 4 Знак"/>
    <w:aliases w:val="Заголовок 2 ляяя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eastAsia="ru-RU"/>
    </w:rPr>
  </w:style>
  <w:style w:type="character" w:customStyle="1" w:styleId="10">
    <w:name w:val="Текст сноски Знак1"/>
    <w:link w:val="aa"/>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b">
    <w:name w:val="page number"/>
    <w:uiPriority w:val="99"/>
    <w:rsid w:val="00E97969"/>
    <w:rPr>
      <w:rFonts w:cs="Times New Roman"/>
    </w:rPr>
  </w:style>
  <w:style w:type="character" w:customStyle="1" w:styleId="ac">
    <w:name w:val="Символ сноски"/>
    <w:uiPriority w:val="99"/>
    <w:rsid w:val="00E97969"/>
    <w:rPr>
      <w:vertAlign w:val="superscript"/>
    </w:rPr>
  </w:style>
  <w:style w:type="character" w:styleId="ad">
    <w:name w:val="Hyperlink"/>
    <w:uiPriority w:val="99"/>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e">
    <w:name w:val="Рис_подпись"/>
    <w:uiPriority w:val="99"/>
    <w:rsid w:val="00E97969"/>
    <w:rPr>
      <w:sz w:val="18"/>
    </w:rPr>
  </w:style>
  <w:style w:type="character" w:customStyle="1" w:styleId="af">
    <w:name w:val="Маркеры списка"/>
    <w:uiPriority w:val="99"/>
    <w:rsid w:val="00E97969"/>
    <w:rPr>
      <w:rFonts w:ascii="OpenSymbol" w:hAnsi="OpenSymbol"/>
    </w:rPr>
  </w:style>
  <w:style w:type="character" w:styleId="af0">
    <w:name w:val="Strong"/>
    <w:uiPriority w:val="22"/>
    <w:qFormat/>
    <w:rsid w:val="00E97969"/>
    <w:rPr>
      <w:rFonts w:cs="Times New Roman"/>
      <w:b/>
    </w:rPr>
  </w:style>
  <w:style w:type="character" w:customStyle="1" w:styleId="af1">
    <w:name w:val="Символ нумерации"/>
    <w:uiPriority w:val="99"/>
    <w:rsid w:val="00E97969"/>
  </w:style>
  <w:style w:type="paragraph" w:styleId="af2">
    <w:name w:val="Title"/>
    <w:basedOn w:val="a6"/>
    <w:next w:val="af3"/>
    <w:link w:val="14"/>
    <w:qFormat/>
    <w:rsid w:val="00E97969"/>
    <w:pPr>
      <w:jc w:val="center"/>
    </w:pPr>
    <w:rPr>
      <w:sz w:val="24"/>
    </w:rPr>
  </w:style>
  <w:style w:type="character" w:customStyle="1" w:styleId="TitleChar">
    <w:name w:val="Title Char"/>
    <w:uiPriority w:val="99"/>
    <w:rsid w:val="0004550D"/>
    <w:rPr>
      <w:rFonts w:ascii="Cambria" w:hAnsi="Cambria"/>
      <w:b/>
      <w:kern w:val="28"/>
      <w:sz w:val="32"/>
      <w:lang w:eastAsia="ar-SA" w:bidi="ar-SA"/>
    </w:rPr>
  </w:style>
  <w:style w:type="character" w:customStyle="1" w:styleId="link">
    <w:name w:val="link"/>
    <w:uiPriority w:val="99"/>
    <w:rsid w:val="00910E20"/>
  </w:style>
  <w:style w:type="paragraph" w:styleId="af4">
    <w:name w:val="Body Text"/>
    <w:basedOn w:val="a6"/>
    <w:link w:val="16"/>
    <w:uiPriority w:val="99"/>
    <w:qFormat/>
    <w:rsid w:val="00E97969"/>
    <w:pPr>
      <w:jc w:val="both"/>
    </w:pPr>
    <w:rPr>
      <w:sz w:val="24"/>
    </w:rPr>
  </w:style>
  <w:style w:type="character" w:customStyle="1" w:styleId="BodyTextChar">
    <w:name w:val="Body Text Char"/>
    <w:uiPriority w:val="99"/>
    <w:rsid w:val="0004550D"/>
    <w:rPr>
      <w:sz w:val="20"/>
      <w:lang w:eastAsia="ar-SA" w:bidi="ar-SA"/>
    </w:rPr>
  </w:style>
  <w:style w:type="character" w:customStyle="1" w:styleId="textbold">
    <w:name w:val="text_bold"/>
    <w:uiPriority w:val="99"/>
    <w:rsid w:val="007F2D71"/>
  </w:style>
  <w:style w:type="paragraph" w:styleId="af5">
    <w:name w:val="List"/>
    <w:basedOn w:val="af4"/>
    <w:uiPriority w:val="99"/>
    <w:rsid w:val="00E97969"/>
    <w:rPr>
      <w:rFonts w:ascii="Arial" w:hAnsi="Arial" w:cs="Mangal"/>
    </w:rPr>
  </w:style>
  <w:style w:type="paragraph" w:customStyle="1" w:styleId="72">
    <w:name w:val="Название7"/>
    <w:basedOn w:val="a6"/>
    <w:uiPriority w:val="99"/>
    <w:rsid w:val="00E97969"/>
    <w:pPr>
      <w:suppressLineNumbers/>
      <w:spacing w:before="120" w:after="120"/>
    </w:pPr>
    <w:rPr>
      <w:rFonts w:cs="Tahoma"/>
      <w:i/>
      <w:iCs/>
      <w:sz w:val="24"/>
      <w:szCs w:val="24"/>
    </w:rPr>
  </w:style>
  <w:style w:type="paragraph" w:customStyle="1" w:styleId="73">
    <w:name w:val="Указатель7"/>
    <w:basedOn w:val="a6"/>
    <w:uiPriority w:val="99"/>
    <w:rsid w:val="00E97969"/>
    <w:pPr>
      <w:suppressLineNumbers/>
    </w:pPr>
    <w:rPr>
      <w:rFonts w:cs="Tahoma"/>
    </w:rPr>
  </w:style>
  <w:style w:type="paragraph" w:customStyle="1" w:styleId="33">
    <w:name w:val="Название3"/>
    <w:basedOn w:val="a6"/>
    <w:uiPriority w:val="99"/>
    <w:rsid w:val="00E97969"/>
    <w:pPr>
      <w:suppressLineNumbers/>
      <w:spacing w:before="120" w:after="120"/>
    </w:pPr>
    <w:rPr>
      <w:rFonts w:ascii="Arial" w:hAnsi="Arial" w:cs="Mangal"/>
      <w:i/>
      <w:iCs/>
      <w:szCs w:val="24"/>
    </w:rPr>
  </w:style>
  <w:style w:type="paragraph" w:customStyle="1" w:styleId="34">
    <w:name w:val="Указатель3"/>
    <w:basedOn w:val="a6"/>
    <w:uiPriority w:val="99"/>
    <w:rsid w:val="00E97969"/>
    <w:pPr>
      <w:suppressLineNumbers/>
    </w:pPr>
    <w:rPr>
      <w:rFonts w:ascii="Arial" w:hAnsi="Arial" w:cs="Mangal"/>
    </w:rPr>
  </w:style>
  <w:style w:type="paragraph" w:customStyle="1" w:styleId="23">
    <w:name w:val="Название2"/>
    <w:basedOn w:val="a6"/>
    <w:uiPriority w:val="99"/>
    <w:rsid w:val="00E97969"/>
    <w:pPr>
      <w:suppressLineNumbers/>
      <w:spacing w:before="120" w:after="120"/>
    </w:pPr>
    <w:rPr>
      <w:rFonts w:ascii="Arial" w:hAnsi="Arial" w:cs="Mangal"/>
      <w:i/>
      <w:iCs/>
      <w:szCs w:val="24"/>
    </w:rPr>
  </w:style>
  <w:style w:type="paragraph" w:customStyle="1" w:styleId="24">
    <w:name w:val="Указатель2"/>
    <w:basedOn w:val="a6"/>
    <w:uiPriority w:val="99"/>
    <w:rsid w:val="00E97969"/>
    <w:pPr>
      <w:suppressLineNumbers/>
    </w:pPr>
    <w:rPr>
      <w:rFonts w:ascii="Arial" w:hAnsi="Arial" w:cs="Mangal"/>
    </w:rPr>
  </w:style>
  <w:style w:type="paragraph" w:customStyle="1" w:styleId="17">
    <w:name w:val="Название1"/>
    <w:basedOn w:val="a6"/>
    <w:uiPriority w:val="99"/>
    <w:rsid w:val="00E97969"/>
    <w:pPr>
      <w:suppressLineNumbers/>
      <w:spacing w:before="120" w:after="120"/>
    </w:pPr>
    <w:rPr>
      <w:rFonts w:ascii="Arial" w:hAnsi="Arial" w:cs="Mangal"/>
      <w:i/>
      <w:iCs/>
      <w:szCs w:val="24"/>
    </w:rPr>
  </w:style>
  <w:style w:type="paragraph" w:customStyle="1" w:styleId="18">
    <w:name w:val="Указатель1"/>
    <w:basedOn w:val="a6"/>
    <w:uiPriority w:val="99"/>
    <w:rsid w:val="00E97969"/>
    <w:pPr>
      <w:suppressLineNumbers/>
    </w:pPr>
    <w:rPr>
      <w:rFonts w:ascii="Arial" w:hAnsi="Arial" w:cs="Mangal"/>
    </w:rPr>
  </w:style>
  <w:style w:type="paragraph" w:styleId="af6">
    <w:name w:val="header"/>
    <w:basedOn w:val="a6"/>
    <w:link w:val="1a"/>
    <w:uiPriority w:val="99"/>
    <w:rsid w:val="00E97969"/>
    <w:pPr>
      <w:tabs>
        <w:tab w:val="center" w:pos="4153"/>
        <w:tab w:val="right" w:pos="8306"/>
      </w:tabs>
    </w:pPr>
  </w:style>
  <w:style w:type="character" w:customStyle="1" w:styleId="HeaderChar">
    <w:name w:val="Header Char"/>
    <w:uiPriority w:val="99"/>
    <w:rsid w:val="0004550D"/>
    <w:rPr>
      <w:sz w:val="20"/>
      <w:lang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6"/>
    <w:uiPriority w:val="99"/>
    <w:rsid w:val="00E97969"/>
    <w:pPr>
      <w:widowControl w:val="0"/>
      <w:spacing w:line="280" w:lineRule="exact"/>
      <w:jc w:val="both"/>
    </w:pPr>
    <w:rPr>
      <w:sz w:val="24"/>
      <w:szCs w:val="24"/>
    </w:rPr>
  </w:style>
  <w:style w:type="paragraph" w:styleId="af7">
    <w:name w:val="footer"/>
    <w:basedOn w:val="a6"/>
    <w:link w:val="1b"/>
    <w:uiPriority w:val="99"/>
    <w:rsid w:val="00E97969"/>
    <w:pPr>
      <w:tabs>
        <w:tab w:val="center" w:pos="4677"/>
        <w:tab w:val="right" w:pos="9355"/>
      </w:tabs>
    </w:pPr>
  </w:style>
  <w:style w:type="character" w:customStyle="1" w:styleId="1b">
    <w:name w:val="Нижний колонтитул Знак1"/>
    <w:link w:val="af7"/>
    <w:uiPriority w:val="99"/>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a">
    <w:name w:val="footnote text"/>
    <w:basedOn w:val="a6"/>
    <w:link w:val="10"/>
    <w:uiPriority w:val="99"/>
    <w:rsid w:val="00E97969"/>
  </w:style>
  <w:style w:type="character" w:customStyle="1" w:styleId="FootnoteTextChar1">
    <w:name w:val="Footnote Text Char1"/>
    <w:uiPriority w:val="99"/>
    <w:semiHidden/>
    <w:rsid w:val="00591E85"/>
    <w:rPr>
      <w:sz w:val="20"/>
      <w:szCs w:val="20"/>
      <w:lang w:eastAsia="ar-SA"/>
    </w:rPr>
  </w:style>
  <w:style w:type="character" w:customStyle="1" w:styleId="FootnoteTextChar13">
    <w:name w:val="Footnote Text Char13"/>
    <w:uiPriority w:val="99"/>
    <w:semiHidden/>
    <w:rsid w:val="0004550D"/>
    <w:rPr>
      <w:sz w:val="20"/>
      <w:lang w:eastAsia="ar-SA" w:bidi="ar-SA"/>
    </w:rPr>
  </w:style>
  <w:style w:type="character" w:customStyle="1" w:styleId="FootnoteTextChar12">
    <w:name w:val="Footnote Text Char12"/>
    <w:uiPriority w:val="99"/>
    <w:semiHidden/>
    <w:rsid w:val="0004550D"/>
    <w:rPr>
      <w:sz w:val="20"/>
      <w:lang w:eastAsia="ar-SA" w:bidi="ar-SA"/>
    </w:rPr>
  </w:style>
  <w:style w:type="character" w:customStyle="1" w:styleId="FootnoteTextChar11">
    <w:name w:val="Footnote Text Char11"/>
    <w:uiPriority w:val="99"/>
    <w:semiHidden/>
    <w:rsid w:val="0004550D"/>
    <w:rPr>
      <w:sz w:val="20"/>
      <w:lang w:eastAsia="ar-SA" w:bidi="ar-SA"/>
    </w:rPr>
  </w:style>
  <w:style w:type="character" w:customStyle="1" w:styleId="1c">
    <w:name w:val="Основной текст с отступом Знак1"/>
    <w:link w:val="af8"/>
    <w:uiPriority w:val="99"/>
    <w:locked/>
    <w:rsid w:val="00FB412A"/>
    <w:rPr>
      <w:lang w:val="ru-RU" w:eastAsia="ar-SA" w:bidi="ar-SA"/>
    </w:rPr>
  </w:style>
  <w:style w:type="paragraph" w:customStyle="1" w:styleId="310">
    <w:name w:val="Основной текст с отступом 31"/>
    <w:basedOn w:val="a6"/>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3">
    <w:name w:val="Subtitle"/>
    <w:basedOn w:val="a6"/>
    <w:next w:val="af4"/>
    <w:link w:val="af9"/>
    <w:uiPriority w:val="11"/>
    <w:qFormat/>
    <w:rsid w:val="00E97969"/>
    <w:pPr>
      <w:jc w:val="center"/>
    </w:pPr>
    <w:rPr>
      <w:b/>
      <w:bCs/>
      <w:sz w:val="24"/>
      <w:szCs w:val="24"/>
    </w:rPr>
  </w:style>
  <w:style w:type="character" w:customStyle="1" w:styleId="af9">
    <w:name w:val="Подзаголовок Знак"/>
    <w:link w:val="af3"/>
    <w:uiPriority w:val="11"/>
    <w:locked/>
    <w:rsid w:val="00D67888"/>
    <w:rPr>
      <w:b/>
      <w:sz w:val="24"/>
      <w:lang w:eastAsia="ar-SA" w:bidi="ar-SA"/>
    </w:rPr>
  </w:style>
  <w:style w:type="character" w:customStyle="1" w:styleId="25">
    <w:name w:val="Замещающий текст2"/>
    <w:semiHidden/>
    <w:rsid w:val="00D67888"/>
    <w:rPr>
      <w:color w:val="808080"/>
    </w:rPr>
  </w:style>
  <w:style w:type="paragraph" w:styleId="af8">
    <w:name w:val="Body Text Indent"/>
    <w:basedOn w:val="a6"/>
    <w:link w:val="1c"/>
    <w:uiPriority w:val="99"/>
    <w:rsid w:val="00E97969"/>
    <w:pPr>
      <w:spacing w:after="120"/>
      <w:ind w:left="283"/>
    </w:pPr>
  </w:style>
  <w:style w:type="character" w:customStyle="1" w:styleId="BodyTextIndentChar">
    <w:name w:val="Body Text Indent Char"/>
    <w:uiPriority w:val="99"/>
    <w:rsid w:val="00591E85"/>
    <w:rPr>
      <w:sz w:val="20"/>
      <w:szCs w:val="20"/>
      <w:lang w:eastAsia="ar-SA"/>
    </w:rPr>
  </w:style>
  <w:style w:type="character" w:customStyle="1" w:styleId="BodyTextIndentChar5">
    <w:name w:val="Body Text Indent Char5"/>
    <w:uiPriority w:val="99"/>
    <w:semiHidden/>
    <w:rsid w:val="0004550D"/>
    <w:rPr>
      <w:sz w:val="20"/>
      <w:lang w:eastAsia="ar-SA" w:bidi="ar-SA"/>
    </w:rPr>
  </w:style>
  <w:style w:type="character" w:customStyle="1" w:styleId="BodyTextIndentChar4">
    <w:name w:val="Body Text Indent Char4"/>
    <w:uiPriority w:val="99"/>
    <w:semiHidden/>
    <w:rsid w:val="0004550D"/>
    <w:rPr>
      <w:sz w:val="20"/>
      <w:lang w:eastAsia="ar-SA" w:bidi="ar-SA"/>
    </w:rPr>
  </w:style>
  <w:style w:type="character" w:customStyle="1" w:styleId="BodyTextIndentChar3">
    <w:name w:val="Body Text Indent Char3"/>
    <w:uiPriority w:val="99"/>
    <w:semiHidden/>
    <w:rsid w:val="0004550D"/>
    <w:rPr>
      <w:sz w:val="20"/>
      <w:lang w:eastAsia="ar-SA" w:bidi="ar-SA"/>
    </w:r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6"/>
    <w:uiPriority w:val="99"/>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uiPriority w:val="99"/>
    <w:rsid w:val="00E97969"/>
    <w:pPr>
      <w:widowControl w:val="0"/>
      <w:autoSpaceDE w:val="0"/>
      <w:jc w:val="both"/>
    </w:pPr>
    <w:rPr>
      <w:sz w:val="24"/>
      <w:szCs w:val="24"/>
    </w:rPr>
  </w:style>
  <w:style w:type="paragraph" w:customStyle="1" w:styleId="1d">
    <w:name w:val="Название объекта1"/>
    <w:basedOn w:val="a6"/>
    <w:next w:val="a6"/>
    <w:uiPriority w:val="99"/>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6"/>
    <w:uiPriority w:val="99"/>
    <w:qFormat/>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link w:val="Default0"/>
    <w:qFormat/>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6"/>
    <w:link w:val="afc"/>
    <w:uiPriority w:val="99"/>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6"/>
    <w:uiPriority w:val="99"/>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6"/>
    <w:next w:val="a6"/>
    <w:uiPriority w:val="99"/>
    <w:rsid w:val="00E97969"/>
    <w:pPr>
      <w:keepNext/>
      <w:suppressAutoHyphens w:val="0"/>
      <w:autoSpaceDE w:val="0"/>
      <w:jc w:val="both"/>
    </w:pPr>
    <w:rPr>
      <w:sz w:val="28"/>
      <w:szCs w:val="28"/>
    </w:rPr>
  </w:style>
  <w:style w:type="paragraph" w:customStyle="1" w:styleId="1f0">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uiPriority w:val="99"/>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uiPriority w:val="99"/>
    <w:rsid w:val="00E97969"/>
    <w:pPr>
      <w:suppressAutoHyphens w:val="0"/>
      <w:spacing w:after="180" w:line="200" w:lineRule="atLeast"/>
      <w:ind w:left="567" w:firstLine="454"/>
      <w:jc w:val="both"/>
    </w:pPr>
    <w:rPr>
      <w:sz w:val="18"/>
    </w:rPr>
  </w:style>
  <w:style w:type="paragraph" w:customStyle="1" w:styleId="afe">
    <w:name w:val="Формула"/>
    <w:basedOn w:val="a6"/>
    <w:uiPriority w:val="99"/>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uiPriority w:val="99"/>
    <w:rsid w:val="00E97969"/>
    <w:pPr>
      <w:suppressAutoHyphens w:val="0"/>
      <w:spacing w:line="220" w:lineRule="atLeast"/>
      <w:ind w:firstLine="454"/>
      <w:jc w:val="both"/>
    </w:pPr>
    <w:rPr>
      <w:sz w:val="21"/>
    </w:rPr>
  </w:style>
  <w:style w:type="paragraph" w:customStyle="1" w:styleId="aff0">
    <w:name w:val="Лит.авторы"/>
    <w:basedOn w:val="af4"/>
    <w:uiPriority w:val="99"/>
    <w:rsid w:val="00E97969"/>
    <w:pPr>
      <w:suppressAutoHyphens w:val="0"/>
      <w:spacing w:after="120" w:line="220" w:lineRule="atLeast"/>
    </w:pPr>
    <w:rPr>
      <w:spacing w:val="40"/>
      <w:sz w:val="18"/>
    </w:rPr>
  </w:style>
  <w:style w:type="paragraph" w:customStyle="1" w:styleId="aff1">
    <w:name w:val="Авторы"/>
    <w:basedOn w:val="a6"/>
    <w:next w:val="1"/>
    <w:uiPriority w:val="99"/>
    <w:rsid w:val="00E97969"/>
    <w:pPr>
      <w:spacing w:before="120" w:line="220" w:lineRule="atLeast"/>
      <w:jc w:val="center"/>
    </w:pPr>
    <w:rPr>
      <w:i/>
      <w:caps/>
      <w:sz w:val="18"/>
    </w:rPr>
  </w:style>
  <w:style w:type="paragraph" w:customStyle="1" w:styleId="1f1">
    <w:name w:val="Табл1"/>
    <w:basedOn w:val="a6"/>
    <w:uiPriority w:val="99"/>
    <w:rsid w:val="00E97969"/>
    <w:pPr>
      <w:suppressAutoHyphens w:val="0"/>
      <w:spacing w:line="220" w:lineRule="atLeast"/>
      <w:jc w:val="right"/>
    </w:pPr>
    <w:rPr>
      <w:spacing w:val="40"/>
    </w:rPr>
  </w:style>
  <w:style w:type="paragraph" w:customStyle="1" w:styleId="aff2">
    <w:name w:val="Табл_заг"/>
    <w:basedOn w:val="a6"/>
    <w:uiPriority w:val="99"/>
    <w:rsid w:val="00E97969"/>
    <w:pPr>
      <w:suppressAutoHyphens w:val="0"/>
      <w:spacing w:after="40" w:line="220" w:lineRule="atLeast"/>
      <w:ind w:firstLine="454"/>
      <w:jc w:val="center"/>
    </w:pPr>
    <w:rPr>
      <w:b/>
      <w:sz w:val="19"/>
    </w:rPr>
  </w:style>
  <w:style w:type="paragraph" w:styleId="27">
    <w:name w:val="toc 2"/>
    <w:basedOn w:val="a6"/>
    <w:next w:val="a6"/>
    <w:uiPriority w:val="99"/>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6"/>
    <w:next w:val="a6"/>
    <w:uiPriority w:val="99"/>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uiPriority w:val="99"/>
    <w:rsid w:val="00E97969"/>
    <w:pPr>
      <w:spacing w:line="220" w:lineRule="atLeast"/>
      <w:ind w:left="1701" w:firstLine="454"/>
      <w:jc w:val="right"/>
    </w:pPr>
    <w:rPr>
      <w:sz w:val="18"/>
    </w:rPr>
  </w:style>
  <w:style w:type="paragraph" w:customStyle="1" w:styleId="aff5">
    <w:name w:val="Обычный без отступа"/>
    <w:basedOn w:val="a6"/>
    <w:next w:val="a6"/>
    <w:uiPriority w:val="99"/>
    <w:rsid w:val="00E97969"/>
    <w:pPr>
      <w:suppressAutoHyphens w:val="0"/>
      <w:spacing w:line="220" w:lineRule="atLeast"/>
      <w:jc w:val="both"/>
    </w:pPr>
    <w:rPr>
      <w:sz w:val="22"/>
    </w:rPr>
  </w:style>
  <w:style w:type="paragraph" w:customStyle="1" w:styleId="aff6">
    <w:name w:val="УДК"/>
    <w:basedOn w:val="a6"/>
    <w:next w:val="aff1"/>
    <w:uiPriority w:val="99"/>
    <w:rsid w:val="00E97969"/>
    <w:pPr>
      <w:keepNext/>
      <w:widowControl w:val="0"/>
      <w:suppressAutoHyphens w:val="0"/>
      <w:spacing w:before="1080" w:line="220" w:lineRule="atLeast"/>
    </w:pPr>
    <w:rPr>
      <w:caps/>
      <w:sz w:val="18"/>
    </w:rPr>
  </w:style>
  <w:style w:type="paragraph" w:customStyle="1" w:styleId="aff7">
    <w:name w:val="Лит заголок"/>
    <w:basedOn w:val="a6"/>
    <w:uiPriority w:val="99"/>
    <w:rsid w:val="00E97969"/>
    <w:pPr>
      <w:suppressAutoHyphens w:val="0"/>
      <w:spacing w:before="120" w:after="120"/>
      <w:jc w:val="center"/>
    </w:pPr>
    <w:rPr>
      <w:caps/>
      <w:sz w:val="18"/>
    </w:rPr>
  </w:style>
  <w:style w:type="paragraph" w:customStyle="1" w:styleId="aff8">
    <w:name w:val="Лит список"/>
    <w:basedOn w:val="a6"/>
    <w:uiPriority w:val="99"/>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uiPriority w:val="99"/>
    <w:rsid w:val="00E97969"/>
    <w:pPr>
      <w:suppressAutoHyphens w:val="0"/>
      <w:spacing w:line="180" w:lineRule="atLeast"/>
      <w:jc w:val="both"/>
    </w:pPr>
    <w:rPr>
      <w:sz w:val="18"/>
    </w:rPr>
  </w:style>
  <w:style w:type="paragraph" w:customStyle="1" w:styleId="1f3">
    <w:name w:val="Оглавление1"/>
    <w:basedOn w:val="afd"/>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6"/>
    <w:next w:val="afd"/>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6"/>
    <w:next w:val="a6"/>
    <w:uiPriority w:val="99"/>
    <w:rsid w:val="00E97969"/>
    <w:pPr>
      <w:keepNext/>
      <w:keepLines/>
      <w:spacing w:before="180" w:after="120" w:line="220" w:lineRule="atLeast"/>
      <w:jc w:val="center"/>
    </w:pPr>
    <w:rPr>
      <w:b/>
      <w:sz w:val="22"/>
    </w:rPr>
  </w:style>
  <w:style w:type="paragraph" w:customStyle="1" w:styleId="37">
    <w:name w:val="Заголовок3"/>
    <w:basedOn w:val="a6"/>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uiPriority w:val="99"/>
    <w:rsid w:val="00E97969"/>
    <w:pPr>
      <w:widowControl w:val="0"/>
      <w:suppressAutoHyphens w:val="0"/>
      <w:spacing w:line="220" w:lineRule="atLeast"/>
      <w:jc w:val="both"/>
    </w:pPr>
    <w:rPr>
      <w:sz w:val="22"/>
    </w:rPr>
  </w:style>
  <w:style w:type="paragraph" w:customStyle="1" w:styleId="-0">
    <w:name w:val="Лит-заголовок"/>
    <w:basedOn w:val="a6"/>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uiPriority w:val="99"/>
    <w:rsid w:val="00E97969"/>
    <w:pPr>
      <w:suppressAutoHyphens w:val="0"/>
      <w:jc w:val="center"/>
    </w:pPr>
    <w:rPr>
      <w:sz w:val="22"/>
      <w:szCs w:val="24"/>
      <w:lang w:val="en-US"/>
    </w:rPr>
  </w:style>
  <w:style w:type="paragraph" w:customStyle="1" w:styleId="affb">
    <w:name w:val="Содержимое врезки"/>
    <w:basedOn w:val="af4"/>
    <w:uiPriority w:val="99"/>
    <w:rsid w:val="00E97969"/>
    <w:pPr>
      <w:suppressAutoHyphens w:val="0"/>
      <w:spacing w:after="120" w:line="220" w:lineRule="atLeast"/>
      <w:ind w:firstLine="454"/>
    </w:pPr>
    <w:rPr>
      <w:sz w:val="22"/>
    </w:rPr>
  </w:style>
  <w:style w:type="paragraph" w:customStyle="1" w:styleId="affc">
    <w:name w:val="Текст в заданном формате"/>
    <w:basedOn w:val="a6"/>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6"/>
    <w:link w:val="213"/>
    <w:uiPriority w:val="99"/>
    <w:rsid w:val="000C2E55"/>
    <w:pPr>
      <w:spacing w:after="120" w:line="480" w:lineRule="auto"/>
    </w:pPr>
  </w:style>
  <w:style w:type="character" w:customStyle="1" w:styleId="213">
    <w:name w:val="Основной текст 2 Знак1"/>
    <w:link w:val="29"/>
    <w:uiPriority w:val="9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6"/>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6"/>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d">
    <w:name w:val="Table Grid"/>
    <w:basedOn w:val="a8"/>
    <w:uiPriority w:val="59"/>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uiPriority w:val="99"/>
    <w:rsid w:val="007F2D71"/>
    <w:pPr>
      <w:suppressAutoHyphens w:val="0"/>
      <w:ind w:firstLine="386"/>
      <w:jc w:val="both"/>
    </w:pPr>
    <w:rPr>
      <w:lang w:eastAsia="ru-RU"/>
    </w:rPr>
  </w:style>
  <w:style w:type="paragraph" w:styleId="afff">
    <w:name w:val="Plain Text"/>
    <w:basedOn w:val="a6"/>
    <w:link w:val="afff0"/>
    <w:uiPriority w:val="99"/>
    <w:rsid w:val="007F2D71"/>
    <w:pPr>
      <w:suppressAutoHyphens w:val="0"/>
      <w:spacing w:line="560" w:lineRule="exact"/>
      <w:ind w:firstLine="720"/>
      <w:jc w:val="both"/>
    </w:pPr>
    <w:rPr>
      <w:rFonts w:ascii="Courier New" w:hAnsi="Courier New"/>
    </w:rPr>
  </w:style>
  <w:style w:type="character" w:customStyle="1" w:styleId="afff0">
    <w:name w:val="Текст Знак"/>
    <w:link w:val="afff"/>
    <w:uiPriority w:val="99"/>
    <w:locked/>
    <w:rsid w:val="0004550D"/>
    <w:rPr>
      <w:rFonts w:ascii="Courier New" w:hAnsi="Courier New"/>
      <w:sz w:val="20"/>
      <w:lang w:eastAsia="ar-SA" w:bidi="ar-SA"/>
    </w:rPr>
  </w:style>
  <w:style w:type="paragraph" w:customStyle="1" w:styleId="MTDisplayEquation">
    <w:name w:val="MTDisplayEquation"/>
    <w:basedOn w:val="a6"/>
    <w:next w:val="a6"/>
    <w:link w:val="MTDisplayEquationChar"/>
    <w:autoRedefine/>
    <w:uiPriority w:val="99"/>
    <w:rsid w:val="00267170"/>
    <w:pPr>
      <w:suppressAutoHyphens w:val="0"/>
      <w:ind w:left="709"/>
    </w:pPr>
    <w:rPr>
      <w:spacing w:val="-4"/>
      <w:sz w:val="22"/>
      <w:lang w:eastAsia="ru-RU"/>
    </w:rPr>
  </w:style>
  <w:style w:type="character" w:customStyle="1" w:styleId="MTEquationSection">
    <w:name w:val="MTEquationSection"/>
    <w:uiPriority w:val="99"/>
    <w:rsid w:val="007F2D71"/>
    <w:rPr>
      <w:color w:val="FF0000"/>
      <w:lang w:val="en-US"/>
    </w:rPr>
  </w:style>
  <w:style w:type="paragraph" w:styleId="afff1">
    <w:name w:val="Document Map"/>
    <w:basedOn w:val="a6"/>
    <w:link w:val="1f5"/>
    <w:uiPriority w:val="99"/>
    <w:rsid w:val="007F2D71"/>
    <w:pPr>
      <w:shd w:val="clear" w:color="auto" w:fill="000080"/>
      <w:suppressAutoHyphens w:val="0"/>
      <w:jc w:val="both"/>
    </w:pPr>
    <w:rPr>
      <w:rFonts w:ascii="Tahoma" w:hAnsi="Tahoma"/>
      <w:sz w:val="22"/>
      <w:lang w:eastAsia="ru-RU"/>
    </w:rPr>
  </w:style>
  <w:style w:type="character" w:customStyle="1" w:styleId="1f5">
    <w:name w:val="Схема документа Знак1"/>
    <w:link w:val="afff1"/>
    <w:uiPriority w:val="99"/>
    <w:locked/>
    <w:rsid w:val="00FB412A"/>
    <w:rPr>
      <w:rFonts w:ascii="Tahoma" w:hAnsi="Tahoma"/>
      <w:sz w:val="22"/>
      <w:lang w:val="ru-RU" w:eastAsia="ru-RU"/>
    </w:rPr>
  </w:style>
  <w:style w:type="character" w:customStyle="1" w:styleId="word">
    <w:name w:val="word"/>
    <w:uiPriority w:val="99"/>
    <w:rsid w:val="00FB412A"/>
  </w:style>
  <w:style w:type="paragraph" w:styleId="2a">
    <w:name w:val="List 2"/>
    <w:basedOn w:val="a6"/>
    <w:uiPriority w:val="99"/>
    <w:rsid w:val="007F2D71"/>
    <w:pPr>
      <w:suppressAutoHyphens w:val="0"/>
      <w:ind w:left="566" w:hanging="283"/>
      <w:jc w:val="both"/>
    </w:pPr>
    <w:rPr>
      <w:sz w:val="22"/>
      <w:lang w:eastAsia="ru-RU"/>
    </w:rPr>
  </w:style>
  <w:style w:type="paragraph" w:styleId="38">
    <w:name w:val="List 3"/>
    <w:basedOn w:val="a6"/>
    <w:uiPriority w:val="99"/>
    <w:rsid w:val="007F2D71"/>
    <w:pPr>
      <w:suppressAutoHyphens w:val="0"/>
      <w:ind w:left="849" w:hanging="283"/>
      <w:jc w:val="both"/>
    </w:pPr>
    <w:rPr>
      <w:sz w:val="22"/>
      <w:lang w:eastAsia="ru-RU"/>
    </w:rPr>
  </w:style>
  <w:style w:type="paragraph" w:styleId="2b">
    <w:name w:val="List Continue 2"/>
    <w:basedOn w:val="a6"/>
    <w:uiPriority w:val="99"/>
    <w:rsid w:val="007F2D71"/>
    <w:pPr>
      <w:suppressAutoHyphens w:val="0"/>
      <w:spacing w:after="120"/>
      <w:ind w:left="566"/>
      <w:jc w:val="both"/>
    </w:pPr>
    <w:rPr>
      <w:sz w:val="22"/>
      <w:lang w:eastAsia="ru-RU"/>
    </w:rPr>
  </w:style>
  <w:style w:type="paragraph" w:customStyle="1" w:styleId="Book">
    <w:name w:val="НИИ_Book_Публикации"/>
    <w:basedOn w:val="a6"/>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uiPriority w:val="99"/>
    <w:rsid w:val="007F2D71"/>
    <w:pPr>
      <w:suppressAutoHyphens w:val="0"/>
      <w:ind w:firstLine="386"/>
      <w:jc w:val="both"/>
    </w:pPr>
    <w:rPr>
      <w:lang w:eastAsia="ru-RU"/>
    </w:rPr>
  </w:style>
  <w:style w:type="paragraph" w:customStyle="1" w:styleId="afff3">
    <w:name w:val="рисунок"/>
    <w:basedOn w:val="a6"/>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6"/>
    <w:next w:val="a6"/>
    <w:uiPriority w:val="99"/>
    <w:rsid w:val="007F2D71"/>
    <w:pPr>
      <w:suppressAutoHyphens w:val="0"/>
      <w:spacing w:before="120" w:after="480"/>
      <w:jc w:val="center"/>
    </w:pPr>
    <w:rPr>
      <w:i/>
      <w:sz w:val="24"/>
      <w:lang w:eastAsia="ru-RU"/>
    </w:rPr>
  </w:style>
  <w:style w:type="paragraph" w:customStyle="1" w:styleId="afff7">
    <w:name w:val="список лит"/>
    <w:basedOn w:val="a6"/>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6"/>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uiPriority w:val="99"/>
    <w:rsid w:val="007F2D71"/>
    <w:rPr>
      <w:rFonts w:cs="Times New Roman"/>
      <w:vertAlign w:val="superscript"/>
    </w:rPr>
  </w:style>
  <w:style w:type="paragraph" w:styleId="26">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uiPriority w:val="99"/>
    <w:semiHidden/>
    <w:rsid w:val="00591E85"/>
    <w:rPr>
      <w:sz w:val="20"/>
      <w:szCs w:val="20"/>
      <w:lang w:eastAsia="ar-SA"/>
    </w:rPr>
  </w:style>
  <w:style w:type="character" w:customStyle="1" w:styleId="BodyTextIndent2Char13">
    <w:name w:val="Body Text Indent 2 Char13"/>
    <w:uiPriority w:val="99"/>
    <w:semiHidden/>
    <w:rsid w:val="0004550D"/>
    <w:rPr>
      <w:sz w:val="20"/>
      <w:lang w:eastAsia="ar-SA" w:bidi="ar-SA"/>
    </w:rPr>
  </w:style>
  <w:style w:type="character" w:customStyle="1" w:styleId="BodyTextIndent2Char12">
    <w:name w:val="Body Text Indent 2 Char12"/>
    <w:uiPriority w:val="99"/>
    <w:semiHidden/>
    <w:rsid w:val="0004550D"/>
    <w:rPr>
      <w:sz w:val="20"/>
      <w:lang w:eastAsia="ar-SA" w:bidi="ar-SA"/>
    </w:rPr>
  </w:style>
  <w:style w:type="character" w:customStyle="1" w:styleId="BodyTextIndent2Char11">
    <w:name w:val="Body Text Indent 2 Char11"/>
    <w:uiPriority w:val="99"/>
    <w:semiHidden/>
    <w:rsid w:val="0004550D"/>
    <w:rPr>
      <w:sz w:val="20"/>
      <w:lang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9">
    <w:name w:val="Body Text 3"/>
    <w:basedOn w:val="a6"/>
    <w:link w:val="3a"/>
    <w:uiPriority w:val="99"/>
    <w:rsid w:val="007F2D71"/>
    <w:pPr>
      <w:suppressAutoHyphens w:val="0"/>
      <w:spacing w:after="120"/>
    </w:pPr>
    <w:rPr>
      <w:sz w:val="16"/>
      <w:lang w:eastAsia="ru-RU"/>
    </w:rPr>
  </w:style>
  <w:style w:type="character" w:customStyle="1" w:styleId="3a">
    <w:name w:val="Основной текст 3 Знак"/>
    <w:link w:val="39"/>
    <w:uiPriority w:val="9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sid w:val="0004550D"/>
    <w:rPr>
      <w:rFonts w:ascii="Courier New" w:hAnsi="Courier New"/>
      <w:sz w:val="20"/>
      <w:lang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6">
    <w:name w:val="Основной текст Знак1"/>
    <w:link w:val="af4"/>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b">
    <w:name w:val="Нормальный"/>
    <w:uiPriority w:val="99"/>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6"/>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e">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f">
    <w:name w:val="Гипертекстовая ссылка"/>
    <w:uiPriority w:val="99"/>
    <w:rsid w:val="007F2D71"/>
    <w:rPr>
      <w:color w:val="008000"/>
    </w:rPr>
  </w:style>
  <w:style w:type="paragraph" w:customStyle="1" w:styleId="affff0">
    <w:name w:val="Знак"/>
    <w:basedOn w:val="a6"/>
    <w:uiPriority w:val="99"/>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2">
    <w:name w:val="annotation reference"/>
    <w:uiPriority w:val="99"/>
    <w:rsid w:val="004E2EF1"/>
    <w:rPr>
      <w:rFonts w:cs="Times New Roman"/>
      <w:sz w:val="16"/>
    </w:rPr>
  </w:style>
  <w:style w:type="paragraph" w:styleId="affff3">
    <w:name w:val="annotation text"/>
    <w:basedOn w:val="a6"/>
    <w:link w:val="affff4"/>
    <w:uiPriority w:val="99"/>
    <w:rsid w:val="004E2EF1"/>
    <w:pPr>
      <w:suppressAutoHyphens w:val="0"/>
    </w:pPr>
    <w:rPr>
      <w:lang w:eastAsia="ru-RU"/>
    </w:rPr>
  </w:style>
  <w:style w:type="character" w:customStyle="1" w:styleId="affff4">
    <w:name w:val="Текст примечания Знак"/>
    <w:link w:val="affff3"/>
    <w:uiPriority w:val="99"/>
    <w:locked/>
    <w:rsid w:val="00C90377"/>
    <w:rPr>
      <w:rFonts w:cs="Times New Roman"/>
    </w:rPr>
  </w:style>
  <w:style w:type="paragraph" w:styleId="affff5">
    <w:name w:val="annotation subject"/>
    <w:basedOn w:val="affff3"/>
    <w:next w:val="affff3"/>
    <w:link w:val="affff6"/>
    <w:uiPriority w:val="99"/>
    <w:rsid w:val="004E2EF1"/>
    <w:rPr>
      <w:b/>
      <w:bCs/>
      <w:lang w:eastAsia="ar-SA"/>
    </w:rPr>
  </w:style>
  <w:style w:type="character" w:customStyle="1" w:styleId="affff6">
    <w:name w:val="Тема примечания Знак"/>
    <w:link w:val="affff5"/>
    <w:uiPriority w:val="99"/>
    <w:locked/>
    <w:rsid w:val="0004550D"/>
    <w:rPr>
      <w:rFonts w:cs="Times New Roman"/>
      <w:b/>
      <w:sz w:val="20"/>
      <w:lang w:eastAsia="ar-SA" w:bidi="ar-SA"/>
    </w:rPr>
  </w:style>
  <w:style w:type="paragraph" w:styleId="affff7">
    <w:name w:val="Balloon Text"/>
    <w:basedOn w:val="a6"/>
    <w:link w:val="1f6"/>
    <w:uiPriority w:val="99"/>
    <w:rsid w:val="004E2EF1"/>
    <w:pPr>
      <w:suppressAutoHyphens w:val="0"/>
    </w:pPr>
    <w:rPr>
      <w:rFonts w:ascii="Tahoma" w:hAnsi="Tahoma"/>
      <w:sz w:val="16"/>
      <w:lang w:eastAsia="ru-RU"/>
    </w:rPr>
  </w:style>
  <w:style w:type="character" w:customStyle="1" w:styleId="BalloonTextChar">
    <w:name w:val="Balloon Text Char"/>
    <w:uiPriority w:val="99"/>
    <w:semiHidden/>
    <w:rsid w:val="0004550D"/>
    <w:rPr>
      <w:sz w:val="2"/>
      <w:lang w:eastAsia="ar-SA" w:bidi="ar-SA"/>
    </w:rPr>
  </w:style>
  <w:style w:type="paragraph" w:styleId="affff8">
    <w:name w:val="List Bullet"/>
    <w:basedOn w:val="a6"/>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6"/>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9"/>
    <w:rsid w:val="00FB412A"/>
    <w:rPr>
      <w:rFonts w:ascii="Calibri" w:hAnsi="Calibri"/>
      <w:sz w:val="22"/>
      <w:lang w:eastAsia="en-US"/>
    </w:rPr>
  </w:style>
  <w:style w:type="character" w:styleId="affffa">
    <w:name w:val="Emphasis"/>
    <w:aliases w:val="рис/табл"/>
    <w:uiPriority w:val="20"/>
    <w:qFormat/>
    <w:rsid w:val="00FB412A"/>
    <w:rPr>
      <w:rFonts w:cs="Times New Roman"/>
      <w:b/>
    </w:rPr>
  </w:style>
  <w:style w:type="paragraph" w:customStyle="1" w:styleId="2c">
    <w:name w:val="Знак Знак2 Знак"/>
    <w:basedOn w:val="a6"/>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uiPriority w:val="99"/>
    <w:rsid w:val="003F21AC"/>
    <w:pPr>
      <w:spacing w:after="120"/>
      <w:ind w:left="283"/>
    </w:pPr>
    <w:rPr>
      <w:sz w:val="16"/>
    </w:rPr>
  </w:style>
  <w:style w:type="character" w:customStyle="1" w:styleId="312">
    <w:name w:val="Основной текст с отступом 3 Знак1"/>
    <w:link w:val="3b"/>
    <w:uiPriority w:val="99"/>
    <w:locked/>
    <w:rsid w:val="006C6F01"/>
    <w:rPr>
      <w:sz w:val="16"/>
      <w:lang w:val="ru-RU" w:eastAsia="ar-SA" w:bidi="ar-SA"/>
    </w:rPr>
  </w:style>
  <w:style w:type="paragraph" w:customStyle="1" w:styleId="1f8">
    <w:name w:val="Рецензия1"/>
    <w:hidden/>
    <w:uiPriority w:val="99"/>
    <w:semiHidden/>
    <w:rsid w:val="006C6F01"/>
    <w:rPr>
      <w:rFonts w:ascii="Calibri" w:hAnsi="Calibri"/>
      <w:sz w:val="22"/>
      <w:szCs w:val="22"/>
    </w:rPr>
  </w:style>
  <w:style w:type="paragraph" w:styleId="affffb">
    <w:name w:val="endnote text"/>
    <w:basedOn w:val="a6"/>
    <w:link w:val="1f9"/>
    <w:uiPriority w:val="99"/>
    <w:semiHidden/>
    <w:rsid w:val="003F21AC"/>
    <w:pPr>
      <w:suppressAutoHyphens w:val="0"/>
    </w:pPr>
  </w:style>
  <w:style w:type="character" w:customStyle="1" w:styleId="1f9">
    <w:name w:val="Текст концевой сноски Знак1"/>
    <w:link w:val="affffb"/>
    <w:semiHidden/>
    <w:locked/>
    <w:rsid w:val="0004550D"/>
    <w:rPr>
      <w:sz w:val="20"/>
      <w:lang w:eastAsia="ar-SA" w:bidi="ar-SA"/>
    </w:rPr>
  </w:style>
  <w:style w:type="character" w:styleId="affffc">
    <w:name w:val="endnote reference"/>
    <w:uiPriority w:val="99"/>
    <w:semiHidden/>
    <w:rsid w:val="003F21AC"/>
    <w:rPr>
      <w:rFonts w:cs="Times New Roman"/>
      <w:vertAlign w:val="superscript"/>
    </w:rPr>
  </w:style>
  <w:style w:type="paragraph" w:customStyle="1" w:styleId="2d">
    <w:name w:val="Знак2"/>
    <w:basedOn w:val="a6"/>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uiPriority w:val="99"/>
    <w:rsid w:val="00C31876"/>
    <w:rPr>
      <w:rFonts w:cs="Times New Roman"/>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d">
    <w:name w:val="Основной"/>
    <w:basedOn w:val="a6"/>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e">
    <w:name w:val="Основной шрифт абзаца2 Знак"/>
    <w:basedOn w:val="a6"/>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uiPriority w:val="99"/>
    <w:rsid w:val="00E36099"/>
    <w:pPr>
      <w:spacing w:line="360" w:lineRule="auto"/>
    </w:pPr>
    <w:rPr>
      <w:sz w:val="28"/>
    </w:rPr>
  </w:style>
  <w:style w:type="paragraph" w:styleId="2f">
    <w:name w:val="List Bullet 2"/>
    <w:basedOn w:val="a6"/>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6"/>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6"/>
    <w:uiPriority w:val="99"/>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f0">
    <w:name w:val="caption"/>
    <w:basedOn w:val="a6"/>
    <w:next w:val="a6"/>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6"/>
    <w:uiPriority w:val="99"/>
    <w:rsid w:val="00E36099"/>
    <w:pPr>
      <w:keepNext/>
      <w:suppressAutoHyphens/>
      <w:spacing w:after="160" w:line="300" w:lineRule="exact"/>
      <w:jc w:val="center"/>
    </w:pPr>
    <w:rPr>
      <w:noProof/>
      <w:sz w:val="26"/>
    </w:rPr>
  </w:style>
  <w:style w:type="paragraph" w:customStyle="1" w:styleId="afffff1">
    <w:name w:val="Литература"/>
    <w:basedOn w:val="a6"/>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2">
    <w:name w:val="Табл №"/>
    <w:basedOn w:val="3b"/>
    <w:next w:val="af4"/>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uiPriority w:val="99"/>
    <w:rsid w:val="00E36099"/>
    <w:pPr>
      <w:keepNext/>
      <w:spacing w:before="180" w:after="120"/>
      <w:jc w:val="center"/>
    </w:pPr>
    <w:rPr>
      <w:b/>
      <w:bCs/>
      <w:sz w:val="28"/>
      <w:szCs w:val="28"/>
      <w:lang w:eastAsia="ru-RU"/>
    </w:rPr>
  </w:style>
  <w:style w:type="paragraph" w:customStyle="1" w:styleId="afffff4">
    <w:name w:val="Подпись к рисунку"/>
    <w:basedOn w:val="a6"/>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5">
    <w:name w:val="Знак Знак Знак Знак"/>
    <w:basedOn w:val="a6"/>
    <w:uiPriority w:val="99"/>
    <w:rsid w:val="00E36099"/>
    <w:pPr>
      <w:suppressAutoHyphens w:val="0"/>
      <w:spacing w:after="160" w:line="240" w:lineRule="exact"/>
    </w:pPr>
    <w:rPr>
      <w:rFonts w:ascii="Verdana" w:hAnsi="Verdana" w:cs="Verdana"/>
      <w:lang w:val="en-US" w:eastAsia="en-US"/>
    </w:rPr>
  </w:style>
  <w:style w:type="paragraph" w:customStyle="1" w:styleId="afffff6">
    <w:name w:val="где"/>
    <w:basedOn w:val="a6"/>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6"/>
    <w:link w:val="1fc"/>
    <w:uiPriority w:val="99"/>
    <w:rsid w:val="00E36099"/>
    <w:pPr>
      <w:suppressAutoHyphens w:val="0"/>
      <w:spacing w:after="160"/>
      <w:ind w:firstLine="284"/>
      <w:jc w:val="both"/>
    </w:pPr>
    <w:rPr>
      <w:lang w:val="en-US" w:eastAsia="en-US"/>
    </w:rPr>
  </w:style>
  <w:style w:type="paragraph" w:customStyle="1" w:styleId="afffffb">
    <w:name w:val="Стиль По центру"/>
    <w:basedOn w:val="a6"/>
    <w:uiPriority w:val="99"/>
    <w:rsid w:val="00E36099"/>
    <w:pPr>
      <w:suppressAutoHyphens w:val="0"/>
      <w:jc w:val="center"/>
    </w:pPr>
    <w:rPr>
      <w:kern w:val="28"/>
      <w:sz w:val="24"/>
      <w:lang w:eastAsia="ru-RU"/>
    </w:rPr>
  </w:style>
  <w:style w:type="paragraph" w:customStyle="1" w:styleId="a1">
    <w:name w:val="Заг табл"/>
    <w:basedOn w:val="a6"/>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uiPriority w:val="99"/>
    <w:qFormat/>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6"/>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6"/>
    <w:uiPriority w:val="99"/>
    <w:rsid w:val="00BF1D80"/>
    <w:pPr>
      <w:suppressAutoHyphens w:val="0"/>
      <w:spacing w:before="100" w:beforeAutospacing="1" w:after="100" w:afterAutospacing="1"/>
    </w:pPr>
    <w:rPr>
      <w:sz w:val="24"/>
      <w:szCs w:val="24"/>
      <w:lang w:eastAsia="ru-RU"/>
    </w:rPr>
  </w:style>
  <w:style w:type="paragraph" w:customStyle="1" w:styleId="3d">
    <w:name w:val="3"/>
    <w:basedOn w:val="a6"/>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e">
    <w:name w:val="Маша"/>
    <w:basedOn w:val="a6"/>
    <w:autoRedefine/>
    <w:uiPriority w:val="99"/>
    <w:rsid w:val="00FF14DF"/>
    <w:pPr>
      <w:suppressAutoHyphens w:val="0"/>
    </w:pPr>
    <w:rPr>
      <w:i/>
      <w:lang w:eastAsia="ru-RU"/>
    </w:rPr>
  </w:style>
  <w:style w:type="paragraph" w:customStyle="1" w:styleId="Iaoa">
    <w:name w:val="Iaoa"/>
    <w:basedOn w:val="a6"/>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style>
  <w:style w:type="paragraph" w:customStyle="1" w:styleId="2f0">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
    <w:name w:val="line number"/>
    <w:uiPriority w:val="99"/>
    <w:rsid w:val="004A5A20"/>
    <w:rPr>
      <w:rFonts w:cs="Times New Roman"/>
    </w:rPr>
  </w:style>
  <w:style w:type="paragraph" w:customStyle="1" w:styleId="Text">
    <w:name w:val="Text"/>
    <w:basedOn w:val="a6"/>
    <w:uiPriority w:val="99"/>
    <w:rsid w:val="00F663B7"/>
    <w:pPr>
      <w:suppressAutoHyphens w:val="0"/>
      <w:ind w:firstLine="680"/>
      <w:jc w:val="both"/>
    </w:pPr>
    <w:rPr>
      <w:sz w:val="24"/>
      <w:szCs w:val="24"/>
      <w:lang w:eastAsia="ru-RU"/>
    </w:rPr>
  </w:style>
  <w:style w:type="paragraph" w:customStyle="1" w:styleId="affffff0">
    <w:name w:val="ДипСтиль Знак"/>
    <w:basedOn w:val="a6"/>
    <w:link w:val="affffff1"/>
    <w:uiPriority w:val="99"/>
    <w:rsid w:val="0036520C"/>
    <w:pPr>
      <w:suppressAutoHyphens w:val="0"/>
      <w:ind w:firstLine="540"/>
      <w:jc w:val="both"/>
    </w:pPr>
    <w:rPr>
      <w:sz w:val="24"/>
      <w:lang w:eastAsia="ru-RU"/>
    </w:rPr>
  </w:style>
  <w:style w:type="character" w:customStyle="1" w:styleId="affffff1">
    <w:name w:val="ДипСтиль Знак Знак"/>
    <w:link w:val="affffff0"/>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7"/>
    <w:uiPriority w:val="99"/>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a">
    <w:name w:val="Верхний колонтитул Знак1"/>
    <w:link w:val="af6"/>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8">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uiPriority w:val="99"/>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uiPriority w:val="99"/>
    <w:rsid w:val="004D0BC7"/>
    <w:rPr>
      <w:rFonts w:ascii="Times New Roman" w:hAnsi="Times New Roman"/>
      <w:lang w:eastAsia="ru-RU"/>
    </w:rPr>
  </w:style>
  <w:style w:type="character" w:customStyle="1" w:styleId="100">
    <w:name w:val="Знак Знак10"/>
    <w:uiPriority w:val="99"/>
    <w:rsid w:val="004D0BC7"/>
    <w:rPr>
      <w:rFonts w:ascii="Times New Roman" w:hAnsi="Times New Roman"/>
      <w:sz w:val="24"/>
      <w:lang w:eastAsia="ru-RU"/>
    </w:rPr>
  </w:style>
  <w:style w:type="paragraph" w:customStyle="1" w:styleId="affffff2">
    <w:name w:val="Глава"/>
    <w:basedOn w:val="a6"/>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6"/>
    <w:link w:val="affffff4"/>
    <w:uiPriority w:val="99"/>
    <w:rsid w:val="004D0BC7"/>
    <w:pPr>
      <w:spacing w:after="0" w:line="360" w:lineRule="auto"/>
    </w:pPr>
    <w:rPr>
      <w:rFonts w:ascii="Times New Roman" w:hAnsi="Times New Roman"/>
      <w:sz w:val="24"/>
    </w:rPr>
  </w:style>
  <w:style w:type="character" w:customStyle="1" w:styleId="affffff4">
    <w:name w:val="Текст дисертации Знак"/>
    <w:link w:val="affffff3"/>
    <w:uiPriority w:val="99"/>
    <w:locked/>
    <w:rsid w:val="004D0BC7"/>
    <w:rPr>
      <w:sz w:val="24"/>
      <w:lang w:val="ru-RU" w:eastAsia="ru-RU"/>
    </w:rPr>
  </w:style>
  <w:style w:type="paragraph" w:customStyle="1" w:styleId="affffff5">
    <w:name w:val="Рисунок"/>
    <w:basedOn w:val="affffff3"/>
    <w:uiPriority w:val="99"/>
    <w:rsid w:val="004D0BC7"/>
    <w:pPr>
      <w:spacing w:after="120"/>
      <w:ind w:firstLine="0"/>
      <w:jc w:val="center"/>
    </w:pPr>
    <w:rPr>
      <w:i/>
      <w:noProof/>
    </w:rPr>
  </w:style>
  <w:style w:type="paragraph" w:customStyle="1" w:styleId="affffff6">
    <w:name w:val="список с галочкой"/>
    <w:basedOn w:val="af8"/>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1">
    <w:name w:val="Поппункт 2"/>
    <w:basedOn w:val="a6"/>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1"/>
    <w:uiPriority w:val="99"/>
    <w:rsid w:val="004D0BC7"/>
    <w:rPr>
      <w:i/>
    </w:rPr>
  </w:style>
  <w:style w:type="paragraph" w:customStyle="1" w:styleId="45">
    <w:name w:val="Подпункт 4"/>
    <w:basedOn w:val="3e"/>
    <w:uiPriority w:val="99"/>
    <w:rsid w:val="004D0BC7"/>
    <w:rPr>
      <w:b w:val="0"/>
    </w:rPr>
  </w:style>
  <w:style w:type="paragraph" w:customStyle="1" w:styleId="affffff7">
    <w:name w:val="Названиетаблицы"/>
    <w:basedOn w:val="a6"/>
    <w:uiPriority w:val="99"/>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uiPriority w:val="99"/>
    <w:rsid w:val="004D0BC7"/>
    <w:pPr>
      <w:numPr>
        <w:numId w:val="6"/>
      </w:numPr>
    </w:pPr>
  </w:style>
  <w:style w:type="paragraph" w:customStyle="1" w:styleId="affffff8">
    <w:name w:val="Экспликация рис"/>
    <w:basedOn w:val="affffff5"/>
    <w:uiPriority w:val="99"/>
    <w:rsid w:val="004D0BC7"/>
    <w:pPr>
      <w:ind w:left="1080" w:right="894"/>
      <w:jc w:val="both"/>
    </w:pPr>
    <w:rPr>
      <w:noProof w:val="0"/>
    </w:rPr>
  </w:style>
  <w:style w:type="paragraph" w:styleId="3f">
    <w:name w:val="toc 3"/>
    <w:basedOn w:val="a6"/>
    <w:next w:val="a6"/>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uiPriority w:val="99"/>
    <w:rsid w:val="004D0BC7"/>
    <w:rPr>
      <w:color w:val="auto"/>
      <w:u w:val="none"/>
      <w:shd w:val="clear" w:color="auto" w:fill="FFFF00"/>
    </w:rPr>
  </w:style>
  <w:style w:type="paragraph" w:customStyle="1" w:styleId="1fd">
    <w:name w:val="Основной текст1"/>
    <w:basedOn w:val="a6"/>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e">
    <w:name w:val="toc 1"/>
    <w:basedOn w:val="a6"/>
    <w:next w:val="a6"/>
    <w:uiPriority w:val="99"/>
    <w:rsid w:val="00E6240D"/>
    <w:pPr>
      <w:suppressAutoHyphens w:val="0"/>
      <w:spacing w:before="120"/>
    </w:pPr>
    <w:rPr>
      <w:b/>
      <w:bCs/>
      <w:i/>
      <w:iCs/>
      <w:sz w:val="24"/>
      <w:szCs w:val="24"/>
      <w:lang w:val="en-US" w:eastAsia="en-US"/>
    </w:rPr>
  </w:style>
  <w:style w:type="paragraph" w:customStyle="1" w:styleId="216">
    <w:name w:val="Цитата 21"/>
    <w:basedOn w:val="a6"/>
    <w:next w:val="a6"/>
    <w:link w:val="2f2"/>
    <w:uiPriority w:val="29"/>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6"/>
    <w:next w:val="a6"/>
    <w:link w:val="affffffa"/>
    <w:uiPriority w:val="30"/>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2">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rsid w:val="00E6240D"/>
    <w:rPr>
      <w:i/>
      <w:color w:val="808080"/>
    </w:rPr>
  </w:style>
  <w:style w:type="character" w:customStyle="1" w:styleId="affffffa">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rsid w:val="00E6240D"/>
    <w:rPr>
      <w:b/>
      <w:i/>
      <w:color w:val="4F81BD"/>
    </w:rPr>
  </w:style>
  <w:style w:type="character" w:customStyle="1" w:styleId="1ff2">
    <w:name w:val="Слабая ссылка1"/>
    <w:rsid w:val="00E6240D"/>
    <w:rPr>
      <w:smallCaps/>
      <w:color w:val="C0504D"/>
      <w:u w:val="single"/>
    </w:rPr>
  </w:style>
  <w:style w:type="character" w:customStyle="1" w:styleId="1ff3">
    <w:name w:val="Сильная ссылка1"/>
    <w:rsid w:val="00E6240D"/>
    <w:rPr>
      <w:b/>
      <w:smallCaps/>
      <w:color w:val="C0504D"/>
      <w:spacing w:val="5"/>
      <w:u w:val="single"/>
    </w:rPr>
  </w:style>
  <w:style w:type="character" w:customStyle="1" w:styleId="1ff4">
    <w:name w:val="Название книги1"/>
    <w:rsid w:val="00E6240D"/>
    <w:rPr>
      <w:b/>
      <w:smallCaps/>
      <w:spacing w:val="5"/>
    </w:rPr>
  </w:style>
  <w:style w:type="paragraph" w:customStyle="1" w:styleId="2f3">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uiPriority w:val="99"/>
    <w:qFormat/>
    <w:rsid w:val="00DE51DF"/>
    <w:rPr>
      <w:i/>
    </w:rPr>
  </w:style>
  <w:style w:type="character" w:customStyle="1" w:styleId="120">
    <w:name w:val="Знак Знак12"/>
    <w:uiPriority w:val="99"/>
    <w:rsid w:val="00DE51DF"/>
    <w:rPr>
      <w:rFonts w:ascii="Arial" w:hAnsi="Arial"/>
      <w:kern w:val="1"/>
      <w:sz w:val="24"/>
    </w:rPr>
  </w:style>
  <w:style w:type="character" w:customStyle="1" w:styleId="affffffb">
    <w:name w:val="Знак Знак"/>
    <w:uiPriority w:val="99"/>
    <w:rsid w:val="00DE51DF"/>
    <w:rPr>
      <w:rFonts w:ascii="Arial" w:hAnsi="Arial"/>
      <w:kern w:val="1"/>
      <w:sz w:val="24"/>
    </w:rPr>
  </w:style>
  <w:style w:type="paragraph" w:customStyle="1" w:styleId="91">
    <w:name w:val="Название9"/>
    <w:basedOn w:val="a6"/>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uiPriority w:val="99"/>
    <w:rsid w:val="00DE51DF"/>
    <w:pPr>
      <w:widowControl w:val="0"/>
      <w:suppressLineNumbers/>
    </w:pPr>
    <w:rPr>
      <w:rFonts w:ascii="Arial" w:hAnsi="Arial" w:cs="Tahoma"/>
      <w:kern w:val="1"/>
      <w:szCs w:val="24"/>
    </w:rPr>
  </w:style>
  <w:style w:type="paragraph" w:customStyle="1" w:styleId="82">
    <w:name w:val="Название8"/>
    <w:basedOn w:val="a6"/>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uiPriority w:val="99"/>
    <w:rsid w:val="00DE51DF"/>
    <w:pPr>
      <w:widowControl w:val="0"/>
      <w:suppressLineNumbers/>
    </w:pPr>
    <w:rPr>
      <w:rFonts w:ascii="Arial" w:hAnsi="Arial" w:cs="Tahoma"/>
      <w:kern w:val="1"/>
      <w:szCs w:val="24"/>
    </w:rPr>
  </w:style>
  <w:style w:type="paragraph" w:customStyle="1" w:styleId="affffffc">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uiPriority w:val="99"/>
    <w:rsid w:val="00DE51DF"/>
  </w:style>
  <w:style w:type="paragraph" w:customStyle="1" w:styleId="affffffe">
    <w:name w:val="?????? ? ?????"/>
    <w:basedOn w:val="affffffc"/>
    <w:uiPriority w:val="99"/>
    <w:qFormat/>
    <w:rsid w:val="00DE51DF"/>
  </w:style>
  <w:style w:type="paragraph" w:customStyle="1" w:styleId="afffffff">
    <w:name w:val="?????? ??? ???????"/>
    <w:basedOn w:val="affffffc"/>
    <w:uiPriority w:val="99"/>
    <w:rsid w:val="00DE51DF"/>
  </w:style>
  <w:style w:type="paragraph" w:customStyle="1" w:styleId="afffffff0">
    <w:name w:val="?????"/>
    <w:basedOn w:val="affffffc"/>
    <w:uiPriority w:val="99"/>
    <w:rsid w:val="00DE51DF"/>
  </w:style>
  <w:style w:type="paragraph" w:customStyle="1" w:styleId="afffffff1">
    <w:name w:val="???????? ?????"/>
    <w:basedOn w:val="affffffc"/>
    <w:uiPriority w:val="99"/>
    <w:rsid w:val="00DE51DF"/>
  </w:style>
  <w:style w:type="paragraph" w:customStyle="1" w:styleId="afffffff2">
    <w:name w:val="???????????? ?????? ?? ??????"/>
    <w:basedOn w:val="affffffc"/>
    <w:uiPriority w:val="99"/>
    <w:rsid w:val="00DE51DF"/>
  </w:style>
  <w:style w:type="paragraph" w:customStyle="1" w:styleId="afffffff3">
    <w:name w:val="?????? ?????? ? ????????"/>
    <w:basedOn w:val="affffffc"/>
    <w:uiPriority w:val="99"/>
    <w:rsid w:val="00DE51DF"/>
    <w:pPr>
      <w:ind w:firstLine="340"/>
    </w:pPr>
  </w:style>
  <w:style w:type="paragraph" w:customStyle="1" w:styleId="afffffff4">
    <w:name w:val="?????????"/>
    <w:basedOn w:val="affffffc"/>
    <w:uiPriority w:val="99"/>
    <w:rsid w:val="00DE51DF"/>
  </w:style>
  <w:style w:type="paragraph" w:customStyle="1" w:styleId="1ff6">
    <w:name w:val="????????? 1"/>
    <w:basedOn w:val="affffffc"/>
    <w:uiPriority w:val="99"/>
    <w:rsid w:val="00DE51DF"/>
    <w:pPr>
      <w:jc w:val="center"/>
    </w:pPr>
  </w:style>
  <w:style w:type="paragraph" w:customStyle="1" w:styleId="2f4">
    <w:name w:val="????????? 2"/>
    <w:basedOn w:val="affffffc"/>
    <w:uiPriority w:val="99"/>
    <w:rsid w:val="00DE51DF"/>
    <w:pPr>
      <w:spacing w:before="57" w:after="57"/>
      <w:ind w:right="113"/>
      <w:jc w:val="center"/>
    </w:pPr>
  </w:style>
  <w:style w:type="paragraph" w:customStyle="1" w:styleId="WW-">
    <w:name w:val="WW-?????????"/>
    <w:basedOn w:val="affffffc"/>
    <w:uiPriority w:val="99"/>
    <w:rsid w:val="00DE51DF"/>
    <w:pPr>
      <w:spacing w:before="238" w:after="119"/>
    </w:pPr>
  </w:style>
  <w:style w:type="paragraph" w:customStyle="1" w:styleId="WW-1">
    <w:name w:val="WW-????????? 1"/>
    <w:basedOn w:val="affffffc"/>
    <w:uiPriority w:val="99"/>
    <w:rsid w:val="00DE51DF"/>
    <w:pPr>
      <w:spacing w:before="238" w:after="119"/>
    </w:pPr>
  </w:style>
  <w:style w:type="paragraph" w:customStyle="1" w:styleId="WW-2">
    <w:name w:val="WW-????????? 2"/>
    <w:basedOn w:val="affffffc"/>
    <w:uiPriority w:val="99"/>
    <w:rsid w:val="00DE51DF"/>
    <w:pPr>
      <w:spacing w:before="238" w:after="119"/>
    </w:pPr>
  </w:style>
  <w:style w:type="paragraph" w:customStyle="1" w:styleId="afffffff5">
    <w:name w:val="????????? ?????"/>
    <w:basedOn w:val="affffffc"/>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1">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uiPriority w:val="99"/>
    <w:rsid w:val="00DE51DF"/>
  </w:style>
  <w:style w:type="paragraph" w:customStyle="1" w:styleId="blue2">
    <w:name w:val="blue2"/>
    <w:basedOn w:val="default1"/>
    <w:uiPriority w:val="99"/>
    <w:rsid w:val="00DE51DF"/>
  </w:style>
  <w:style w:type="paragraph" w:customStyle="1" w:styleId="blue3">
    <w:name w:val="blue3"/>
    <w:basedOn w:val="default1"/>
    <w:uiPriority w:val="99"/>
    <w:rsid w:val="00DE51DF"/>
  </w:style>
  <w:style w:type="paragraph" w:customStyle="1" w:styleId="bw1">
    <w:name w:val="bw1"/>
    <w:basedOn w:val="default1"/>
    <w:uiPriority w:val="99"/>
    <w:rsid w:val="00DE51DF"/>
  </w:style>
  <w:style w:type="paragraph" w:customStyle="1" w:styleId="bw2">
    <w:name w:val="bw2"/>
    <w:basedOn w:val="default1"/>
    <w:uiPriority w:val="99"/>
    <w:rsid w:val="00DE51DF"/>
  </w:style>
  <w:style w:type="paragraph" w:customStyle="1" w:styleId="bw3">
    <w:name w:val="bw3"/>
    <w:basedOn w:val="default1"/>
    <w:uiPriority w:val="99"/>
    <w:rsid w:val="00DE51DF"/>
  </w:style>
  <w:style w:type="paragraph" w:customStyle="1" w:styleId="orange1">
    <w:name w:val="orange1"/>
    <w:basedOn w:val="default1"/>
    <w:uiPriority w:val="99"/>
    <w:rsid w:val="00DE51DF"/>
  </w:style>
  <w:style w:type="paragraph" w:customStyle="1" w:styleId="orange2">
    <w:name w:val="orange2"/>
    <w:basedOn w:val="default1"/>
    <w:uiPriority w:val="99"/>
    <w:rsid w:val="00DE51DF"/>
  </w:style>
  <w:style w:type="paragraph" w:customStyle="1" w:styleId="orange3">
    <w:name w:val="orange3"/>
    <w:basedOn w:val="default1"/>
    <w:uiPriority w:val="99"/>
    <w:rsid w:val="00DE51DF"/>
  </w:style>
  <w:style w:type="paragraph" w:customStyle="1" w:styleId="turquise1">
    <w:name w:val="turquise1"/>
    <w:basedOn w:val="default1"/>
    <w:uiPriority w:val="99"/>
    <w:rsid w:val="00DE51DF"/>
  </w:style>
  <w:style w:type="paragraph" w:customStyle="1" w:styleId="turquise2">
    <w:name w:val="turquise2"/>
    <w:basedOn w:val="default1"/>
    <w:uiPriority w:val="99"/>
    <w:rsid w:val="00DE51DF"/>
  </w:style>
  <w:style w:type="paragraph" w:customStyle="1" w:styleId="turquise3">
    <w:name w:val="turquise3"/>
    <w:basedOn w:val="default1"/>
    <w:uiPriority w:val="99"/>
    <w:rsid w:val="00DE51DF"/>
  </w:style>
  <w:style w:type="paragraph" w:customStyle="1" w:styleId="gray1">
    <w:name w:val="gray1"/>
    <w:basedOn w:val="default1"/>
    <w:uiPriority w:val="99"/>
    <w:rsid w:val="00DE51DF"/>
  </w:style>
  <w:style w:type="paragraph" w:customStyle="1" w:styleId="gray2">
    <w:name w:val="gray2"/>
    <w:basedOn w:val="default1"/>
    <w:uiPriority w:val="99"/>
    <w:rsid w:val="00DE51DF"/>
  </w:style>
  <w:style w:type="paragraph" w:customStyle="1" w:styleId="gray3">
    <w:name w:val="gray3"/>
    <w:basedOn w:val="default1"/>
    <w:uiPriority w:val="99"/>
    <w:rsid w:val="00DE51DF"/>
  </w:style>
  <w:style w:type="paragraph" w:customStyle="1" w:styleId="sun1">
    <w:name w:val="sun1"/>
    <w:basedOn w:val="default1"/>
    <w:uiPriority w:val="99"/>
    <w:rsid w:val="00DE51DF"/>
  </w:style>
  <w:style w:type="paragraph" w:customStyle="1" w:styleId="sun2">
    <w:name w:val="sun2"/>
    <w:basedOn w:val="default1"/>
    <w:uiPriority w:val="99"/>
    <w:rsid w:val="00DE51DF"/>
  </w:style>
  <w:style w:type="paragraph" w:customStyle="1" w:styleId="sun3">
    <w:name w:val="sun3"/>
    <w:basedOn w:val="default1"/>
    <w:uiPriority w:val="99"/>
    <w:rsid w:val="00DE51DF"/>
  </w:style>
  <w:style w:type="paragraph" w:customStyle="1" w:styleId="earth1">
    <w:name w:val="earth1"/>
    <w:basedOn w:val="default1"/>
    <w:uiPriority w:val="99"/>
    <w:rsid w:val="00DE51DF"/>
  </w:style>
  <w:style w:type="paragraph" w:customStyle="1" w:styleId="earth2">
    <w:name w:val="earth2"/>
    <w:basedOn w:val="default1"/>
    <w:uiPriority w:val="99"/>
    <w:rsid w:val="00DE51DF"/>
  </w:style>
  <w:style w:type="paragraph" w:customStyle="1" w:styleId="earth3">
    <w:name w:val="earth3"/>
    <w:basedOn w:val="default1"/>
    <w:uiPriority w:val="99"/>
    <w:rsid w:val="00DE51DF"/>
  </w:style>
  <w:style w:type="paragraph" w:customStyle="1" w:styleId="green1">
    <w:name w:val="green1"/>
    <w:basedOn w:val="default1"/>
    <w:uiPriority w:val="99"/>
    <w:rsid w:val="00DE51DF"/>
  </w:style>
  <w:style w:type="paragraph" w:customStyle="1" w:styleId="green2">
    <w:name w:val="green2"/>
    <w:basedOn w:val="default1"/>
    <w:uiPriority w:val="99"/>
    <w:rsid w:val="00DE51DF"/>
  </w:style>
  <w:style w:type="paragraph" w:customStyle="1" w:styleId="green3">
    <w:name w:val="green3"/>
    <w:basedOn w:val="default1"/>
    <w:uiPriority w:val="99"/>
    <w:rsid w:val="00DE51DF"/>
  </w:style>
  <w:style w:type="paragraph" w:customStyle="1" w:styleId="seetang1">
    <w:name w:val="seetang1"/>
    <w:basedOn w:val="default1"/>
    <w:uiPriority w:val="99"/>
    <w:rsid w:val="00DE51DF"/>
  </w:style>
  <w:style w:type="paragraph" w:customStyle="1" w:styleId="seetang2">
    <w:name w:val="seetang2"/>
    <w:basedOn w:val="default1"/>
    <w:uiPriority w:val="99"/>
    <w:rsid w:val="00DE51DF"/>
  </w:style>
  <w:style w:type="paragraph" w:customStyle="1" w:styleId="seetang3">
    <w:name w:val="seetang3"/>
    <w:basedOn w:val="default1"/>
    <w:uiPriority w:val="99"/>
    <w:rsid w:val="00DE51DF"/>
  </w:style>
  <w:style w:type="paragraph" w:customStyle="1" w:styleId="lightblue1">
    <w:name w:val="lightblue1"/>
    <w:basedOn w:val="default1"/>
    <w:uiPriority w:val="99"/>
    <w:rsid w:val="00DE51DF"/>
  </w:style>
  <w:style w:type="paragraph" w:customStyle="1" w:styleId="lightblue2">
    <w:name w:val="lightblue2"/>
    <w:basedOn w:val="default1"/>
    <w:uiPriority w:val="99"/>
    <w:rsid w:val="00DE51DF"/>
  </w:style>
  <w:style w:type="paragraph" w:customStyle="1" w:styleId="lightblue3">
    <w:name w:val="lightblue3"/>
    <w:basedOn w:val="default1"/>
    <w:uiPriority w:val="99"/>
    <w:rsid w:val="00DE51DF"/>
  </w:style>
  <w:style w:type="paragraph" w:customStyle="1" w:styleId="yellow1">
    <w:name w:val="yellow1"/>
    <w:basedOn w:val="default1"/>
    <w:uiPriority w:val="99"/>
    <w:rsid w:val="00DE51DF"/>
  </w:style>
  <w:style w:type="paragraph" w:customStyle="1" w:styleId="yellow2">
    <w:name w:val="yellow2"/>
    <w:basedOn w:val="default1"/>
    <w:uiPriority w:val="99"/>
    <w:rsid w:val="00DE51DF"/>
  </w:style>
  <w:style w:type="paragraph" w:customStyle="1" w:styleId="yellow3">
    <w:name w:val="yellow3"/>
    <w:basedOn w:val="default1"/>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9">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4"/>
    <w:uiPriority w:val="99"/>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c">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6"/>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Название Знак1"/>
    <w:link w:val="af2"/>
    <w:locked/>
    <w:rsid w:val="007D3133"/>
    <w:rPr>
      <w:sz w:val="24"/>
      <w:lang w:val="ru-RU" w:eastAsia="ar-SA" w:bidi="ar-SA"/>
    </w:rPr>
  </w:style>
  <w:style w:type="character" w:customStyle="1" w:styleId="1ff7">
    <w:name w:val="Заголовок 1 Знак"/>
    <w:uiPriority w:val="99"/>
    <w:locked/>
    <w:rsid w:val="00E87CC6"/>
    <w:rPr>
      <w:rFonts w:ascii="Cambria" w:hAnsi="Cambria"/>
      <w:b/>
      <w:kern w:val="32"/>
      <w:sz w:val="32"/>
    </w:rPr>
  </w:style>
  <w:style w:type="character" w:customStyle="1" w:styleId="2f5">
    <w:name w:val="Заголовок 2 Знак"/>
    <w:aliases w:val="Заголовок 2м Знак1"/>
    <w:uiPriority w:val="9"/>
    <w:locked/>
    <w:rsid w:val="00E87CC6"/>
    <w:rPr>
      <w:rFonts w:ascii="Cambria" w:hAnsi="Cambria"/>
      <w:b/>
      <w:i/>
      <w:sz w:val="28"/>
    </w:rPr>
  </w:style>
  <w:style w:type="character" w:customStyle="1" w:styleId="85">
    <w:name w:val="Заголовок 8 Знак"/>
    <w:uiPriority w:val="99"/>
    <w:locked/>
    <w:rsid w:val="00E87CC6"/>
    <w:rPr>
      <w:rFonts w:ascii="Calibri" w:hAnsi="Calibri"/>
      <w:i/>
      <w:sz w:val="24"/>
    </w:rPr>
  </w:style>
  <w:style w:type="character" w:customStyle="1" w:styleId="afffffffd">
    <w:name w:val="Название Знак"/>
    <w:locked/>
    <w:rsid w:val="00E87CC6"/>
    <w:rPr>
      <w:rFonts w:ascii="Cambria" w:hAnsi="Cambria"/>
      <w:b/>
      <w:kern w:val="28"/>
      <w:sz w:val="32"/>
    </w:rPr>
  </w:style>
  <w:style w:type="character" w:customStyle="1" w:styleId="2f6">
    <w:name w:val="Основной текст 2 Знак"/>
    <w:uiPriority w:val="99"/>
    <w:locked/>
    <w:rsid w:val="00E87CC6"/>
    <w:rPr>
      <w:sz w:val="20"/>
    </w:rPr>
  </w:style>
  <w:style w:type="character" w:customStyle="1" w:styleId="2f7">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uiPriority w:val="99"/>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uiPriority w:val="99"/>
    <w:locked/>
    <w:rsid w:val="00E87CC6"/>
    <w:rPr>
      <w:sz w:val="16"/>
    </w:rPr>
  </w:style>
  <w:style w:type="paragraph" w:customStyle="1" w:styleId="75">
    <w:name w:val="заголовок 7"/>
    <w:basedOn w:val="a6"/>
    <w:next w:val="a6"/>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uiPriority w:val="99"/>
    <w:rsid w:val="00E87CC6"/>
  </w:style>
  <w:style w:type="paragraph" w:customStyle="1" w:styleId="1ff8">
    <w:name w:val="Знак Знак Знак Знак Знак Знак Знак1"/>
    <w:basedOn w:val="a6"/>
    <w:uiPriority w:val="99"/>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3">
    <w:name w:val="Основной текст с отступом Знак"/>
    <w:uiPriority w:val="99"/>
    <w:locked/>
    <w:rsid w:val="00E87CC6"/>
    <w:rPr>
      <w:sz w:val="20"/>
    </w:rPr>
  </w:style>
  <w:style w:type="paragraph" w:customStyle="1" w:styleId="SchemeCaption">
    <w:name w:val="SchemeCaption"/>
    <w:basedOn w:val="a6"/>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4">
    <w:name w:val="ДипСтиль"/>
    <w:basedOn w:val="a6"/>
    <w:uiPriority w:val="99"/>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uiPriority w:val="99"/>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6"/>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6"/>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6"/>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uiPriority w:val="99"/>
    <w:locked/>
    <w:rsid w:val="00993348"/>
    <w:rPr>
      <w:rFonts w:ascii="Candara" w:hAnsi="Candara"/>
      <w:b/>
      <w:spacing w:val="2"/>
      <w:sz w:val="15"/>
      <w:shd w:val="clear" w:color="auto" w:fill="FFFFFF"/>
    </w:rPr>
  </w:style>
  <w:style w:type="paragraph" w:customStyle="1" w:styleId="1ffb">
    <w:name w:val="Заголовок №1"/>
    <w:basedOn w:val="a6"/>
    <w:link w:val="1ffa"/>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8">
    <w:name w:val="Основной текст (2)_"/>
    <w:link w:val="2f9"/>
    <w:uiPriority w:val="99"/>
    <w:locked/>
    <w:rsid w:val="00993348"/>
    <w:rPr>
      <w:spacing w:val="8"/>
      <w:shd w:val="clear" w:color="auto" w:fill="FFFFFF"/>
    </w:rPr>
  </w:style>
  <w:style w:type="paragraph" w:customStyle="1" w:styleId="2f9">
    <w:name w:val="Основной текст (2)"/>
    <w:basedOn w:val="a6"/>
    <w:link w:val="2f8"/>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6"/>
    <w:uiPriority w:val="99"/>
    <w:rsid w:val="008D6A70"/>
    <w:pPr>
      <w:suppressAutoHyphens w:val="0"/>
      <w:spacing w:line="360" w:lineRule="auto"/>
      <w:ind w:firstLine="567"/>
      <w:jc w:val="both"/>
    </w:pPr>
    <w:rPr>
      <w:sz w:val="24"/>
      <w:lang w:eastAsia="en-US"/>
    </w:rPr>
  </w:style>
  <w:style w:type="paragraph" w:customStyle="1" w:styleId="Abstract">
    <w:name w:val="Abstract"/>
    <w:basedOn w:val="a6"/>
    <w:uiPriority w:val="99"/>
    <w:rsid w:val="00CC2F31"/>
    <w:pPr>
      <w:spacing w:before="120" w:after="120"/>
      <w:jc w:val="both"/>
    </w:pPr>
  </w:style>
  <w:style w:type="paragraph" w:customStyle="1" w:styleId="Author0">
    <w:name w:val="Author"/>
    <w:basedOn w:val="a6"/>
    <w:uiPriority w:val="99"/>
    <w:rsid w:val="00CC2F31"/>
    <w:pPr>
      <w:spacing w:before="120" w:after="120" w:line="360" w:lineRule="auto"/>
      <w:ind w:firstLine="567"/>
      <w:jc w:val="center"/>
    </w:pPr>
    <w:rPr>
      <w:b/>
      <w:sz w:val="28"/>
    </w:rPr>
  </w:style>
  <w:style w:type="paragraph" w:customStyle="1" w:styleId="Address">
    <w:name w:val="Address"/>
    <w:basedOn w:val="a6"/>
    <w:uiPriority w:val="99"/>
    <w:rsid w:val="00CC2F31"/>
    <w:pPr>
      <w:spacing w:after="240"/>
      <w:ind w:firstLine="567"/>
      <w:jc w:val="center"/>
    </w:pPr>
    <w:rPr>
      <w:i/>
      <w:sz w:val="26"/>
    </w:rPr>
  </w:style>
  <w:style w:type="paragraph" w:customStyle="1" w:styleId="Heading">
    <w:name w:val="Heading"/>
    <w:basedOn w:val="a6"/>
    <w:next w:val="BodyL"/>
    <w:uiPriority w:val="99"/>
    <w:rsid w:val="00CC2F31"/>
    <w:pPr>
      <w:keepNext/>
      <w:spacing w:before="240" w:after="120" w:line="360" w:lineRule="auto"/>
      <w:jc w:val="center"/>
    </w:pPr>
    <w:rPr>
      <w:caps/>
      <w:sz w:val="28"/>
    </w:rPr>
  </w:style>
  <w:style w:type="paragraph" w:customStyle="1" w:styleId="Subheading">
    <w:name w:val="Subheading"/>
    <w:basedOn w:val="a6"/>
    <w:next w:val="BodyL"/>
    <w:uiPriority w:val="99"/>
    <w:rsid w:val="00CC2F31"/>
    <w:pPr>
      <w:keepNext/>
      <w:spacing w:before="240" w:after="120" w:line="360" w:lineRule="auto"/>
      <w:jc w:val="center"/>
    </w:pPr>
    <w:rPr>
      <w:i/>
      <w:sz w:val="28"/>
    </w:rPr>
  </w:style>
  <w:style w:type="paragraph" w:customStyle="1" w:styleId="References">
    <w:name w:val="References"/>
    <w:basedOn w:val="a6"/>
    <w:link w:val="ReferencesChar"/>
    <w:uiPriority w:val="99"/>
    <w:rsid w:val="00CC2F31"/>
    <w:pPr>
      <w:tabs>
        <w:tab w:val="num" w:pos="720"/>
      </w:tabs>
      <w:spacing w:line="360" w:lineRule="auto"/>
      <w:ind w:left="720" w:hanging="720"/>
      <w:jc w:val="both"/>
    </w:pPr>
    <w:rPr>
      <w:sz w:val="24"/>
    </w:rPr>
  </w:style>
  <w:style w:type="character" w:customStyle="1" w:styleId="afff4">
    <w:name w:val="рисунок Знак"/>
    <w:link w:val="afff3"/>
    <w:uiPriority w:val="99"/>
    <w:locked/>
    <w:rsid w:val="00CC2F31"/>
    <w:rPr>
      <w:lang w:val="ru-RU" w:eastAsia="ru-RU"/>
    </w:rPr>
  </w:style>
  <w:style w:type="paragraph" w:customStyle="1" w:styleId="affffffff7">
    <w:name w:val="Знак Знак Знак Знак Знак Знак Знак Знак"/>
    <w:basedOn w:val="a6"/>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8">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a">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6"/>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6"/>
    <w:next w:val="a6"/>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locked/>
    <w:rsid w:val="0004550D"/>
    <w:rPr>
      <w:rFonts w:ascii="Arial" w:hAnsi="Arial"/>
      <w:vanish/>
      <w:sz w:val="16"/>
      <w:lang w:eastAsia="ar-SA" w:bidi="ar-SA"/>
    </w:rPr>
  </w:style>
  <w:style w:type="paragraph" w:styleId="z-1">
    <w:name w:val="HTML Bottom of Form"/>
    <w:basedOn w:val="a6"/>
    <w:next w:val="a6"/>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locked/>
    <w:rsid w:val="0004550D"/>
    <w:rPr>
      <w:rFonts w:ascii="Arial" w:hAnsi="Arial"/>
      <w:vanish/>
      <w:sz w:val="16"/>
      <w:lang w:eastAsia="ar-SA" w:bidi="ar-SA"/>
    </w:rPr>
  </w:style>
  <w:style w:type="paragraph" w:customStyle="1" w:styleId="Body">
    <w:name w:val="Body"/>
    <w:basedOn w:val="a6"/>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eastAsia="ru-RU"/>
    </w:rPr>
  </w:style>
  <w:style w:type="character" w:customStyle="1" w:styleId="A11">
    <w:name w:val="A11"/>
    <w:uiPriority w:val="99"/>
    <w:rsid w:val="00D46777"/>
    <w:rPr>
      <w:color w:val="000000"/>
      <w:sz w:val="14"/>
    </w:rPr>
  </w:style>
  <w:style w:type="paragraph" w:customStyle="1" w:styleId="Pa14">
    <w:name w:val="Pa14"/>
    <w:basedOn w:val="a6"/>
    <w:next w:val="a6"/>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rsid w:val="00D46777"/>
    <w:rPr>
      <w:color w:val="808080"/>
    </w:rPr>
  </w:style>
  <w:style w:type="paragraph" w:customStyle="1" w:styleId="113">
    <w:name w:val="Абзац списка11"/>
    <w:basedOn w:val="a6"/>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uiPriority w:val="99"/>
    <w:locked/>
    <w:rsid w:val="00705752"/>
    <w:rPr>
      <w:rFonts w:ascii="Calibri" w:hAnsi="Calibri"/>
      <w:sz w:val="22"/>
      <w:lang w:val="ru-RU" w:eastAsia="en-US"/>
    </w:rPr>
  </w:style>
  <w:style w:type="paragraph" w:customStyle="1" w:styleId="TFReferencesSection">
    <w:name w:val="TF_References_Section"/>
    <w:basedOn w:val="a6"/>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9">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rPr>
  </w:style>
  <w:style w:type="character" w:customStyle="1" w:styleId="86">
    <w:name w:val="Основной текст + 8"/>
    <w:aliases w:val="5 pt,Интервал 0 pt,Основной текст + 7"/>
    <w:uiPriority w:val="99"/>
    <w:rsid w:val="008D0EE8"/>
    <w:rPr>
      <w:rFonts w:ascii="Times New Roman" w:hAnsi="Times New Roman"/>
      <w:color w:val="000000"/>
      <w:spacing w:val="10"/>
      <w:w w:val="100"/>
      <w:position w:val="0"/>
      <w:sz w:val="17"/>
      <w:u w:val="none"/>
      <w:lang w:val="ru-RU"/>
    </w:rPr>
  </w:style>
  <w:style w:type="paragraph" w:customStyle="1" w:styleId="114">
    <w:name w:val="Основной текст11"/>
    <w:basedOn w:val="a6"/>
    <w:link w:val="affffffff9"/>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6"/>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6"/>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8"/>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a">
    <w:name w:val="Body Text First Indent"/>
    <w:basedOn w:val="af4"/>
    <w:link w:val="affffffffb"/>
    <w:uiPriority w:val="99"/>
    <w:rsid w:val="003A5D2D"/>
    <w:pPr>
      <w:spacing w:after="120"/>
      <w:ind w:firstLine="210"/>
      <w:jc w:val="left"/>
    </w:pPr>
    <w:rPr>
      <w:sz w:val="20"/>
    </w:rPr>
  </w:style>
  <w:style w:type="character" w:customStyle="1" w:styleId="affffffffb">
    <w:name w:val="Красная строка Знак"/>
    <w:link w:val="affffffffa"/>
    <w:uiPriority w:val="99"/>
    <w:locked/>
    <w:rsid w:val="0004550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6"/>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uiPriority w:val="99"/>
    <w:locked/>
    <w:rsid w:val="00A72296"/>
    <w:rPr>
      <w:rFonts w:ascii="Times New Roman" w:hAnsi="Times New Roman"/>
      <w:sz w:val="28"/>
      <w:lang w:eastAsia="ru-RU"/>
    </w:rPr>
  </w:style>
  <w:style w:type="paragraph" w:customStyle="1" w:styleId="1fff2">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b">
    <w:name w:val="Без интервала2"/>
    <w:basedOn w:val="a6"/>
    <w:rsid w:val="00A72296"/>
    <w:pPr>
      <w:suppressAutoHyphens w:val="0"/>
      <w:jc w:val="center"/>
    </w:pPr>
    <w:rPr>
      <w:noProof/>
      <w:sz w:val="24"/>
      <w:szCs w:val="24"/>
      <w:lang w:eastAsia="ru-RU"/>
    </w:rPr>
  </w:style>
  <w:style w:type="paragraph" w:customStyle="1" w:styleId="2fc">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b"/>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uiPriority w:val="99"/>
    <w:rsid w:val="006A3221"/>
    <w:rPr>
      <w:b/>
      <w:i/>
      <w:color w:val="000000"/>
      <w:sz w:val="14"/>
    </w:rPr>
  </w:style>
  <w:style w:type="character" w:customStyle="1" w:styleId="A00">
    <w:name w:val="A0"/>
    <w:rsid w:val="006A3221"/>
    <w:rPr>
      <w:color w:val="000000"/>
      <w:sz w:val="18"/>
    </w:rPr>
  </w:style>
  <w:style w:type="character" w:customStyle="1" w:styleId="A10">
    <w:name w:val="A1"/>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uiPriority w:val="99"/>
    <w:rsid w:val="00527B37"/>
    <w:rPr>
      <w:sz w:val="20"/>
    </w:rPr>
  </w:style>
  <w:style w:type="character" w:customStyle="1" w:styleId="afffffffff1">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d">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e"/>
    <w:uiPriority w:val="99"/>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uiPriority w:val="99"/>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3"/>
    <w:uiPriority w:val="99"/>
    <w:qFormat/>
    <w:rsid w:val="001F373F"/>
    <w:pPr>
      <w:ind w:left="720"/>
      <w:contextualSpacing/>
    </w:pPr>
  </w:style>
  <w:style w:type="paragraph" w:customStyle="1" w:styleId="Iauiue1">
    <w:name w:val="Iau?iue"/>
    <w:rsid w:val="00813F9C"/>
  </w:style>
  <w:style w:type="paragraph" w:styleId="afffffffff4">
    <w:name w:val="No Spacing"/>
    <w:link w:val="1fff4"/>
    <w:uiPriority w:val="99"/>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e">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5">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eastAsia="ru-RU"/>
    </w:rPr>
  </w:style>
  <w:style w:type="character" w:customStyle="1" w:styleId="151">
    <w:name w:val="Знак Знак151"/>
    <w:rsid w:val="005100F6"/>
    <w:rPr>
      <w:rFonts w:ascii="Times New Roman" w:hAnsi="Times New Roman"/>
      <w:b/>
      <w:lang w:eastAsia="ru-RU"/>
    </w:rPr>
  </w:style>
  <w:style w:type="character" w:customStyle="1" w:styleId="1111">
    <w:name w:val="Знак Знак111"/>
    <w:semiHidden/>
    <w:rsid w:val="005100F6"/>
    <w:rPr>
      <w:rFonts w:ascii="Times New Roman" w:hAnsi="Times New Roman"/>
      <w:lang w:eastAsia="ru-RU"/>
    </w:rPr>
  </w:style>
  <w:style w:type="character" w:customStyle="1" w:styleId="1010">
    <w:name w:val="Знак Знак101"/>
    <w:semiHidden/>
    <w:rsid w:val="005100F6"/>
    <w:rPr>
      <w:rFonts w:ascii="Times New Roman" w:hAnsi="Times New Roman"/>
      <w:sz w:val="24"/>
      <w:lang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eastAsia="ru-RU"/>
    </w:rPr>
  </w:style>
  <w:style w:type="character" w:customStyle="1" w:styleId="2ff">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4"/>
    <w:uiPriority w:val="1"/>
    <w:locked/>
    <w:rsid w:val="005100F6"/>
    <w:rPr>
      <w:sz w:val="28"/>
    </w:rPr>
  </w:style>
  <w:style w:type="character" w:customStyle="1" w:styleId="search-title-text">
    <w:name w:val="search-title-text"/>
    <w:rsid w:val="005100F6"/>
  </w:style>
  <w:style w:type="character" w:customStyle="1" w:styleId="ReferencesChar">
    <w:name w:val="References Char"/>
    <w:link w:val="References"/>
    <w:locked/>
    <w:rsid w:val="005100F6"/>
    <w:rPr>
      <w:sz w:val="24"/>
      <w:lang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0">
    <w:name w:val="Рецензия2"/>
    <w:hidden/>
    <w:semiHidden/>
    <w:rsid w:val="005100F6"/>
    <w:rPr>
      <w:rFonts w:ascii="Calibri" w:hAnsi="Calibri"/>
      <w:sz w:val="22"/>
      <w:szCs w:val="22"/>
    </w:rPr>
  </w:style>
  <w:style w:type="paragraph" w:customStyle="1" w:styleId="2ff1">
    <w:name w:val="Основной текст2"/>
    <w:basedOn w:val="a6"/>
    <w:rsid w:val="005100F6"/>
    <w:pPr>
      <w:suppressAutoHyphens w:val="0"/>
    </w:pPr>
    <w:rPr>
      <w:rFonts w:eastAsia="SimSun"/>
      <w:sz w:val="24"/>
      <w:lang w:eastAsia="zh-CN"/>
    </w:rPr>
  </w:style>
  <w:style w:type="paragraph" w:styleId="2ff2">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2"/>
    <w:uiPriority w:val="29"/>
    <w:locked/>
    <w:rsid w:val="005100F6"/>
    <w:rPr>
      <w:rFonts w:ascii="Calibri" w:hAnsi="Calibri"/>
      <w:i/>
      <w:color w:val="000000"/>
      <w:sz w:val="22"/>
      <w:lang w:val="en-US" w:eastAsia="en-US"/>
    </w:rPr>
  </w:style>
  <w:style w:type="paragraph" w:styleId="afffffffff7">
    <w:name w:val="Intense Quote"/>
    <w:basedOn w:val="a6"/>
    <w:next w:val="a6"/>
    <w:link w:val="1fff6"/>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6">
    <w:name w:val="Выделенная цитата Знак1"/>
    <w:link w:val="afffffffff7"/>
    <w:uiPriority w:val="30"/>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7">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sz w:val="22"/>
      <w:szCs w:val="22"/>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6"/>
    <w:uiPriority w:val="99"/>
    <w:rsid w:val="00305A13"/>
    <w:pPr>
      <w:widowControl w:val="0"/>
      <w:tabs>
        <w:tab w:val="left" w:pos="851"/>
      </w:tabs>
    </w:pPr>
    <w:rPr>
      <w:rFonts w:ascii="Arial" w:hAnsi="Arial" w:cs="Tahoma"/>
      <w:kern w:val="1"/>
      <w:szCs w:val="24"/>
    </w:rPr>
  </w:style>
  <w:style w:type="paragraph" w:customStyle="1" w:styleId="BodyText23">
    <w:name w:val="Body Text 23"/>
    <w:basedOn w:val="a6"/>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sz w:val="22"/>
      <w:szCs w:val="22"/>
      <w:lang w:eastAsia="ar-SA"/>
    </w:rPr>
  </w:style>
  <w:style w:type="paragraph" w:customStyle="1" w:styleId="affffffffff">
    <w:name w:val="Основной мой"/>
    <w:basedOn w:val="a6"/>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8">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3">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3"/>
    <w:locked/>
    <w:rsid w:val="004A3DF0"/>
    <w:rPr>
      <w:rFonts w:ascii="Calibri" w:hAnsi="Calibri"/>
      <w:b/>
      <w:bCs/>
      <w:i/>
      <w:iCs/>
      <w:color w:val="4F81BD"/>
      <w:lang w:val="en-US" w:eastAsia="en-US"/>
    </w:rPr>
  </w:style>
  <w:style w:type="character" w:customStyle="1" w:styleId="2ff4">
    <w:name w:val="Слабое выделение2"/>
    <w:rsid w:val="004A3DF0"/>
    <w:rPr>
      <w:i/>
      <w:color w:val="808080"/>
    </w:rPr>
  </w:style>
  <w:style w:type="character" w:customStyle="1" w:styleId="2ff5">
    <w:name w:val="Сильное выделение2"/>
    <w:rsid w:val="004A3DF0"/>
    <w:rPr>
      <w:b/>
      <w:i/>
      <w:color w:val="4F81BD"/>
    </w:rPr>
  </w:style>
  <w:style w:type="character" w:customStyle="1" w:styleId="2ff6">
    <w:name w:val="Слабая ссылка2"/>
    <w:rsid w:val="004A3DF0"/>
    <w:rPr>
      <w:smallCaps/>
      <w:color w:val="C0504D"/>
      <w:u w:val="single"/>
    </w:rPr>
  </w:style>
  <w:style w:type="character" w:customStyle="1" w:styleId="2ff7">
    <w:name w:val="Сильная ссылка2"/>
    <w:rsid w:val="004A3DF0"/>
    <w:rPr>
      <w:b/>
      <w:smallCaps/>
      <w:color w:val="C0504D"/>
      <w:spacing w:val="5"/>
      <w:u w:val="single"/>
    </w:rPr>
  </w:style>
  <w:style w:type="character" w:customStyle="1" w:styleId="2ff8">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a">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3">
    <w:name w:val="Абзац списка Знак1"/>
    <w:link w:val="afffffffff3"/>
    <w:uiPriority w:val="99"/>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b">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c">
    <w:name w:val="Текст примечания Знак1"/>
    <w:uiPriority w:val="99"/>
    <w:locked/>
    <w:rsid w:val="00664F62"/>
    <w:rPr>
      <w:rFonts w:ascii="Calibri" w:hAnsi="Calibri" w:cs="Calibri"/>
      <w:sz w:val="20"/>
      <w:szCs w:val="20"/>
      <w:lang w:eastAsia="ru-RU"/>
    </w:rPr>
  </w:style>
  <w:style w:type="character" w:customStyle="1" w:styleId="1fffd">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e">
    <w:name w:val="Стиль1"/>
    <w:basedOn w:val="a6"/>
    <w:link w:val="1ffff"/>
    <w:qFormat/>
    <w:rsid w:val="00DC38F9"/>
    <w:pPr>
      <w:keepNext/>
      <w:keepLines/>
      <w:suppressAutoHyphens w:val="0"/>
      <w:spacing w:line="360" w:lineRule="auto"/>
      <w:ind w:firstLine="709"/>
      <w:jc w:val="center"/>
      <w:outlineLvl w:val="0"/>
    </w:pPr>
    <w:rPr>
      <w:b/>
      <w:bCs/>
      <w:sz w:val="28"/>
      <w:szCs w:val="28"/>
    </w:rPr>
  </w:style>
  <w:style w:type="character" w:customStyle="1" w:styleId="1ffff">
    <w:name w:val="Стиль1 Знак"/>
    <w:link w:val="1fffe"/>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9">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a">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uiPriority w:val="99"/>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0">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b">
    <w:name w:val="2"/>
    <w:basedOn w:val="a6"/>
    <w:next w:val="afffc"/>
    <w:link w:val="2ffc"/>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e"/>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ff1">
    <w:name w:val="Сетка таблицы светлая1"/>
    <w:basedOn w:val="a8"/>
    <w:uiPriority w:val="40"/>
    <w:rsid w:val="00451D5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link w:val="affffffffffe"/>
    <w:rsid w:val="005402EF"/>
    <w:rPr>
      <w:rFonts w:cs="Arial"/>
      <w:b/>
      <w:sz w:val="26"/>
      <w:szCs w:val="26"/>
    </w:rPr>
  </w:style>
  <w:style w:type="character" w:customStyle="1" w:styleId="1ffff2">
    <w:name w:val="Неразрешенное упоминание1"/>
    <w:uiPriority w:val="99"/>
    <w:semiHidden/>
    <w:unhideWhenUsed/>
    <w:rsid w:val="005402EF"/>
    <w:rPr>
      <w:color w:val="605E5C"/>
      <w:shd w:val="clear" w:color="auto" w:fill="E1DFDD"/>
    </w:rPr>
  </w:style>
  <w:style w:type="character" w:customStyle="1" w:styleId="2ffd">
    <w:name w:val="Неразрешенное упоминание2"/>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uiPriority w:val="99"/>
    <w:rsid w:val="009B2BC1"/>
    <w:pPr>
      <w:tabs>
        <w:tab w:val="left" w:pos="1080"/>
      </w:tabs>
      <w:spacing w:line="360" w:lineRule="auto"/>
      <w:ind w:firstLine="540"/>
      <w:jc w:val="both"/>
    </w:pPr>
    <w:rPr>
      <w:rFonts w:cs="Calibri"/>
      <w:sz w:val="28"/>
      <w:szCs w:val="24"/>
    </w:rPr>
  </w:style>
  <w:style w:type="character" w:customStyle="1" w:styleId="180">
    <w:name w:val="Знак Знак18"/>
    <w:uiPriority w:val="99"/>
    <w:rsid w:val="009B2BC1"/>
    <w:rPr>
      <w:rFonts w:ascii="Arial" w:hAnsi="Arial" w:cs="Arial"/>
      <w:b/>
      <w:bCs/>
      <w:i/>
      <w:iCs/>
      <w:sz w:val="28"/>
      <w:szCs w:val="28"/>
      <w:lang w:val="ru-RU" w:eastAsia="ru-RU" w:bidi="ar-SA"/>
    </w:rPr>
  </w:style>
  <w:style w:type="character" w:customStyle="1" w:styleId="94">
    <w:name w:val="Знак Знак9"/>
    <w:uiPriority w:val="99"/>
    <w:rsid w:val="009B2BC1"/>
    <w:rPr>
      <w:rFonts w:cs="Times New Roman"/>
      <w:sz w:val="24"/>
      <w:szCs w:val="24"/>
      <w:lang w:val="ru-RU" w:eastAsia="ru-RU" w:bidi="ar-SA"/>
    </w:rPr>
  </w:style>
  <w:style w:type="character" w:customStyle="1" w:styleId="68">
    <w:name w:val="Знак Знак6"/>
    <w:uiPriority w:val="99"/>
    <w:rsid w:val="009B2BC1"/>
    <w:rPr>
      <w:rFonts w:cs="Times New Roman"/>
      <w:sz w:val="24"/>
      <w:szCs w:val="24"/>
      <w:lang w:val="ru-RU" w:eastAsia="ru-RU" w:bidi="ar-SA"/>
    </w:rPr>
  </w:style>
  <w:style w:type="character" w:customStyle="1" w:styleId="5c">
    <w:name w:val="Знак Знак5"/>
    <w:uiPriority w:val="99"/>
    <w:rsid w:val="009B2BC1"/>
    <w:rPr>
      <w:rFonts w:cs="Times New Roman"/>
      <w:sz w:val="24"/>
      <w:szCs w:val="24"/>
      <w:lang w:val="ru-RU" w:eastAsia="ru-RU" w:bidi="ar-SA"/>
    </w:rPr>
  </w:style>
  <w:style w:type="character" w:styleId="HTML2">
    <w:name w:val="HTML Typewriter"/>
    <w:uiPriority w:val="99"/>
    <w:locked/>
    <w:rsid w:val="009B2BC1"/>
    <w:rPr>
      <w:rFonts w:ascii="Courier New" w:hAnsi="Courier New" w:cs="Courier New"/>
      <w:sz w:val="20"/>
      <w:szCs w:val="20"/>
    </w:rPr>
  </w:style>
  <w:style w:type="paragraph" w:customStyle="1" w:styleId="B0">
    <w:name w:val="B"/>
    <w:basedOn w:val="a6"/>
    <w:uiPriority w:val="99"/>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uiPriority w:val="99"/>
    <w:rsid w:val="009B2BC1"/>
    <w:pPr>
      <w:widowControl w:val="0"/>
    </w:pPr>
  </w:style>
  <w:style w:type="paragraph" w:customStyle="1" w:styleId="242">
    <w:name w:val="Основной текст с отступом 24"/>
    <w:basedOn w:val="1fa"/>
    <w:uiPriority w:val="99"/>
    <w:rsid w:val="009B2BC1"/>
    <w:pPr>
      <w:spacing w:line="240" w:lineRule="auto"/>
      <w:ind w:firstLine="708"/>
      <w:jc w:val="both"/>
    </w:pPr>
    <w:rPr>
      <w:sz w:val="24"/>
    </w:rPr>
  </w:style>
  <w:style w:type="character" w:customStyle="1" w:styleId="200">
    <w:name w:val="Знак Знак20"/>
    <w:uiPriority w:val="99"/>
    <w:rsid w:val="009B2BC1"/>
    <w:rPr>
      <w:rFonts w:cs="Times New Roman"/>
      <w:sz w:val="28"/>
      <w:lang w:val="ru-RU" w:eastAsia="ru-RU" w:bidi="ar-SA"/>
    </w:rPr>
  </w:style>
  <w:style w:type="character" w:customStyle="1" w:styleId="88">
    <w:name w:val="Знак Знак8"/>
    <w:uiPriority w:val="99"/>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uiPriority w:val="99"/>
    <w:rsid w:val="009B2BC1"/>
    <w:rPr>
      <w:rFonts w:cs="Times New Roman"/>
    </w:rPr>
  </w:style>
  <w:style w:type="character" w:customStyle="1" w:styleId="ref-vol">
    <w:name w:val="ref-vol"/>
    <w:uiPriority w:val="99"/>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uiPriority w:val="99"/>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b"/>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uiPriority w:val="99"/>
    <w:rsid w:val="004120B8"/>
    <w:rPr>
      <w:rFonts w:ascii="Segoe UI" w:hAnsi="Segoe UI" w:cs="Segoe UI" w:hint="default"/>
      <w:b/>
      <w:bCs/>
      <w:spacing w:val="-20"/>
      <w:sz w:val="20"/>
      <w:szCs w:val="20"/>
    </w:rPr>
  </w:style>
  <w:style w:type="character" w:customStyle="1" w:styleId="FontStyle17">
    <w:name w:val="Font Style17"/>
    <w:uiPriority w:val="99"/>
    <w:rsid w:val="004120B8"/>
    <w:rPr>
      <w:rFonts w:ascii="Times New Roman" w:hAnsi="Times New Roman" w:cs="Times New Roman" w:hint="default"/>
      <w:sz w:val="16"/>
      <w:szCs w:val="16"/>
    </w:rPr>
  </w:style>
  <w:style w:type="character" w:customStyle="1" w:styleId="2ffe">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hAnsi="Calibri" w:cs="Calibri"/>
      <w:noProof/>
      <w:sz w:val="22"/>
      <w:szCs w:val="22"/>
      <w:lang w:eastAsia="ru-RU"/>
    </w:rPr>
  </w:style>
  <w:style w:type="character" w:customStyle="1" w:styleId="EndNoteBibliographyTitle0">
    <w:name w:val="EndNote Bibliography Title Знак"/>
    <w:link w:val="EndNoteBibliographyTitle"/>
    <w:rsid w:val="00B47616"/>
    <w:rPr>
      <w:rFonts w:ascii="Calibri" w:eastAsia="Times New Roman"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hAnsi="Calibri" w:cs="Calibri"/>
      <w:noProof/>
      <w:sz w:val="22"/>
      <w:szCs w:val="22"/>
      <w:lang w:eastAsia="ru-RU"/>
    </w:rPr>
  </w:style>
  <w:style w:type="character" w:customStyle="1" w:styleId="EndNoteBibliography0">
    <w:name w:val="EndNote Bibliography Знак"/>
    <w:link w:val="EndNoteBibliography"/>
    <w:rsid w:val="00B47616"/>
    <w:rPr>
      <w:rFonts w:ascii="Calibri" w:eastAsia="Times New Roman" w:hAnsi="Calibri" w:cs="Calibri"/>
      <w:noProof/>
      <w:sz w:val="22"/>
      <w:szCs w:val="22"/>
    </w:rPr>
  </w:style>
  <w:style w:type="paragraph" w:customStyle="1" w:styleId="95">
    <w:name w:val="Без интервала9"/>
    <w:basedOn w:val="2fb"/>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rsid w:val="00267170"/>
    <w:rPr>
      <w:spacing w:val="-4"/>
      <w:sz w:val="22"/>
    </w:rPr>
  </w:style>
  <w:style w:type="character" w:customStyle="1" w:styleId="element-citation">
    <w:name w:val="element-citation"/>
    <w:rsid w:val="00AD04BD"/>
    <w:rPr>
      <w:rFonts w:ascii="Times New Roman" w:eastAsia="Times New Roman" w:hAnsi="Times New Roman" w:cs="Times New Roman"/>
    </w:rPr>
  </w:style>
  <w:style w:type="character" w:customStyle="1" w:styleId="2fff">
    <w:name w:val="Неразрешенное упоминание2"/>
    <w:uiPriority w:val="99"/>
    <w:semiHidden/>
    <w:unhideWhenUsed/>
    <w:rsid w:val="00FF3463"/>
    <w:rPr>
      <w:color w:val="605E5C"/>
      <w:shd w:val="clear" w:color="auto" w:fill="E1DFDD"/>
    </w:rPr>
  </w:style>
  <w:style w:type="table" w:customStyle="1" w:styleId="1ffff3">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99"/>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4">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0">
    <w:name w:val="2 заголовок"/>
    <w:basedOn w:val="a6"/>
    <w:link w:val="2fff1"/>
    <w:rsid w:val="00FF3463"/>
    <w:pPr>
      <w:widowControl w:val="0"/>
      <w:suppressAutoHyphens w:val="0"/>
      <w:spacing w:after="240" w:line="360" w:lineRule="auto"/>
      <w:jc w:val="center"/>
    </w:pPr>
    <w:rPr>
      <w:rFonts w:eastAsia="Arial Unicode MS"/>
      <w:b/>
      <w:color w:val="000000"/>
      <w:spacing w:val="-6"/>
      <w:sz w:val="28"/>
      <w:szCs w:val="28"/>
    </w:rPr>
  </w:style>
  <w:style w:type="character" w:customStyle="1" w:styleId="2fff1">
    <w:name w:val="2 заголовок Знак"/>
    <w:link w:val="2fff0"/>
    <w:locked/>
    <w:rsid w:val="00FF3463"/>
    <w:rPr>
      <w:rFonts w:eastAsia="Arial Unicode MS"/>
      <w:b/>
      <w:color w:val="000000"/>
      <w:spacing w:val="-6"/>
      <w:sz w:val="28"/>
      <w:szCs w:val="28"/>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rPr>
  </w:style>
  <w:style w:type="character" w:customStyle="1" w:styleId="3ff9">
    <w:name w:val="3 заголовок Знак"/>
    <w:link w:val="3ff8"/>
    <w:locked/>
    <w:rsid w:val="00FF3463"/>
    <w:rPr>
      <w:rFonts w:eastAsia="Arial Unicode MS"/>
      <w:i/>
      <w:color w:val="000000"/>
      <w:sz w:val="28"/>
      <w:szCs w:val="24"/>
    </w:rPr>
  </w:style>
  <w:style w:type="character" w:customStyle="1" w:styleId="A13">
    <w:name w:val="A13"/>
    <w:uiPriority w:val="99"/>
    <w:rsid w:val="00510AD3"/>
    <w:rPr>
      <w:rFonts w:cs="Museo Sans Cyrl 300"/>
      <w:color w:val="000000"/>
      <w:sz w:val="16"/>
      <w:szCs w:val="16"/>
    </w:rPr>
  </w:style>
  <w:style w:type="character" w:customStyle="1" w:styleId="A19">
    <w:name w:val="A19"/>
    <w:uiPriority w:val="99"/>
    <w:rsid w:val="00510AD3"/>
    <w:rPr>
      <w:rFonts w:ascii="Museo Cyrl 500" w:hAnsi="Museo Cyrl 500" w:cs="Museo Cyrl 500"/>
      <w:color w:val="000000"/>
      <w:sz w:val="33"/>
      <w:szCs w:val="33"/>
    </w:rPr>
  </w:style>
  <w:style w:type="character" w:customStyle="1" w:styleId="A18">
    <w:name w:val="A18"/>
    <w:uiPriority w:val="99"/>
    <w:rsid w:val="00510AD3"/>
    <w:rPr>
      <w:rFonts w:ascii="Museo Sans Cyrl 900" w:hAnsi="Museo Sans Cyrl 900" w:cs="Museo Sans Cyrl 900"/>
      <w:b/>
      <w:bCs/>
      <w:color w:val="000000"/>
      <w:sz w:val="28"/>
      <w:szCs w:val="28"/>
    </w:rPr>
  </w:style>
  <w:style w:type="character" w:customStyle="1" w:styleId="extended-textfull">
    <w:name w:val="extended-text__full"/>
    <w:basedOn w:val="a7"/>
    <w:rsid w:val="00510AD3"/>
  </w:style>
  <w:style w:type="character" w:customStyle="1" w:styleId="separator">
    <w:name w:val="separator"/>
    <w:basedOn w:val="a7"/>
    <w:rsid w:val="001253FB"/>
  </w:style>
  <w:style w:type="character" w:customStyle="1" w:styleId="article-number">
    <w:name w:val="article-number"/>
    <w:basedOn w:val="a7"/>
    <w:rsid w:val="001253FB"/>
  </w:style>
  <w:style w:type="paragraph" w:customStyle="1" w:styleId="afffffffffff7">
    <w:name w:val="Мой"/>
    <w:basedOn w:val="a6"/>
    <w:link w:val="afffffffffff8"/>
    <w:qFormat/>
    <w:rsid w:val="005209CB"/>
    <w:pPr>
      <w:suppressAutoHyphens w:val="0"/>
      <w:jc w:val="center"/>
    </w:pPr>
    <w:rPr>
      <w:rFonts w:eastAsia="Calibri"/>
      <w:b/>
      <w:sz w:val="32"/>
      <w:szCs w:val="32"/>
      <w:lang w:val="de-DE" w:eastAsia="en-US"/>
    </w:rPr>
  </w:style>
  <w:style w:type="character" w:customStyle="1" w:styleId="afffffffffff8">
    <w:name w:val="Мой Знак"/>
    <w:link w:val="afffffffffff7"/>
    <w:rsid w:val="005209CB"/>
    <w:rPr>
      <w:rFonts w:eastAsia="Calibri"/>
      <w:b/>
      <w:sz w:val="32"/>
      <w:szCs w:val="32"/>
      <w:lang w:val="de-DE" w:eastAsia="en-US"/>
    </w:rPr>
  </w:style>
  <w:style w:type="paragraph" w:customStyle="1" w:styleId="2fff2">
    <w:name w:val="Мой2"/>
    <w:basedOn w:val="20"/>
    <w:link w:val="2fff3"/>
    <w:qFormat/>
    <w:rsid w:val="005209C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3">
    <w:name w:val="Мой2 Знак"/>
    <w:link w:val="2fff2"/>
    <w:rsid w:val="005209CB"/>
    <w:rPr>
      <w:rFonts w:ascii="Cambria" w:eastAsia="Times New Roman" w:hAnsi="Cambria" w:cs="Times New Roman"/>
      <w:b/>
      <w:i w:val="0"/>
      <w:color w:val="000000"/>
      <w:sz w:val="24"/>
      <w:szCs w:val="26"/>
      <w:lang w:val="de-DE" w:eastAsia="en-US"/>
    </w:rPr>
  </w:style>
  <w:style w:type="numbering" w:customStyle="1" w:styleId="a5">
    <w:name w:val="Стиляшка"/>
    <w:uiPriority w:val="99"/>
    <w:rsid w:val="005209CB"/>
    <w:pPr>
      <w:numPr>
        <w:numId w:val="10"/>
      </w:numPr>
    </w:pPr>
  </w:style>
  <w:style w:type="character" w:customStyle="1" w:styleId="2ffc">
    <w:name w:val="2 Знак"/>
    <w:link w:val="2ffb"/>
    <w:rsid w:val="005209CB"/>
    <w:rPr>
      <w:rFonts w:ascii="Verdana" w:eastAsia="Times New Roman" w:hAnsi="Verdana" w:cs="Times New Roman"/>
      <w:b w:val="0"/>
      <w:i w:val="0"/>
      <w:color w:val="000000"/>
      <w:sz w:val="13"/>
      <w:szCs w:val="13"/>
      <w:lang w:val="de-DE" w:eastAsia="en-US"/>
    </w:rPr>
  </w:style>
  <w:style w:type="character" w:customStyle="1" w:styleId="afffffffffff9">
    <w:name w:val="Сноска_"/>
    <w:link w:val="afffffffffffa"/>
    <w:rsid w:val="005209CB"/>
    <w:rPr>
      <w:sz w:val="14"/>
      <w:szCs w:val="14"/>
      <w:shd w:val="clear" w:color="auto" w:fill="FFFFFF"/>
    </w:rPr>
  </w:style>
  <w:style w:type="paragraph" w:customStyle="1" w:styleId="afffffffffffa">
    <w:name w:val="Сноска"/>
    <w:basedOn w:val="a6"/>
    <w:link w:val="afffffffffff9"/>
    <w:rsid w:val="005209C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5209C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5209C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5209CB"/>
    <w:rPr>
      <w:rFonts w:ascii="Corbel" w:eastAsia="Corbel" w:hAnsi="Corbel" w:cs="Corbel"/>
      <w:i/>
      <w:iCs/>
      <w:shd w:val="clear" w:color="auto" w:fill="FFFFFF"/>
      <w:lang w:bidi="en-US"/>
    </w:rPr>
  </w:style>
  <w:style w:type="paragraph" w:customStyle="1" w:styleId="3ffb">
    <w:name w:val="Основной текст (3)"/>
    <w:basedOn w:val="a6"/>
    <w:link w:val="3ffa"/>
    <w:rsid w:val="005209C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5209C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5209C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5209C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5209C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5209C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5209C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5209C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5209C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5209C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5209CB"/>
    <w:rPr>
      <w:sz w:val="14"/>
      <w:szCs w:val="14"/>
      <w:shd w:val="clear" w:color="auto" w:fill="FFFFFF"/>
    </w:rPr>
  </w:style>
  <w:style w:type="paragraph" w:customStyle="1" w:styleId="afffffffffffc">
    <w:name w:val="Оглавление"/>
    <w:basedOn w:val="a6"/>
    <w:link w:val="afffffffffffb"/>
    <w:rsid w:val="005209C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5209C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5209C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5209C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5209C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5209C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5209CB"/>
    <w:rPr>
      <w:rFonts w:ascii="Sylfaen" w:eastAsia="Sylfaen" w:hAnsi="Sylfaen" w:cs="Sylfaen"/>
      <w:sz w:val="16"/>
      <w:szCs w:val="16"/>
      <w:shd w:val="clear" w:color="auto" w:fill="FFFFFF"/>
    </w:rPr>
  </w:style>
  <w:style w:type="paragraph" w:customStyle="1" w:styleId="6c">
    <w:name w:val="Основной текст (6)"/>
    <w:basedOn w:val="a6"/>
    <w:link w:val="6b"/>
    <w:rsid w:val="005209C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5209C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5209C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5209C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5209C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5209C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5209C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5209C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5209C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5209C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5209C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5209C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5209C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5209C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5209C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5209CB"/>
    <w:rPr>
      <w:sz w:val="12"/>
      <w:szCs w:val="12"/>
      <w:shd w:val="clear" w:color="auto" w:fill="FFFFFF"/>
    </w:rPr>
  </w:style>
  <w:style w:type="paragraph" w:customStyle="1" w:styleId="8c">
    <w:name w:val="Основной текст (8)"/>
    <w:basedOn w:val="a6"/>
    <w:link w:val="8b"/>
    <w:rsid w:val="005209C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5209C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5209C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5209C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5209C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5209C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5209C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5209C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5209C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5209CB"/>
    <w:rPr>
      <w:b/>
      <w:bCs/>
      <w:i/>
      <w:iCs/>
      <w:spacing w:val="60"/>
      <w:shd w:val="clear" w:color="auto" w:fill="FFFFFF"/>
    </w:rPr>
  </w:style>
  <w:style w:type="paragraph" w:customStyle="1" w:styleId="5f2">
    <w:name w:val="Заголовок №5"/>
    <w:basedOn w:val="a6"/>
    <w:link w:val="5f1"/>
    <w:rsid w:val="005209C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5209C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5209C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5209C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5209C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5209C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5209C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5209C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5209CB"/>
    <w:rPr>
      <w:sz w:val="15"/>
      <w:szCs w:val="15"/>
      <w:shd w:val="clear" w:color="auto" w:fill="FFFFFF"/>
    </w:rPr>
  </w:style>
  <w:style w:type="paragraph" w:customStyle="1" w:styleId="4f7">
    <w:name w:val="Колонтитул (4)"/>
    <w:basedOn w:val="a6"/>
    <w:link w:val="4f6"/>
    <w:rsid w:val="005209C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5209C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5209C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5209C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5209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5209C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5209CB"/>
    <w:rPr>
      <w:sz w:val="19"/>
      <w:szCs w:val="19"/>
      <w:shd w:val="clear" w:color="auto" w:fill="FFFFFF"/>
    </w:rPr>
  </w:style>
  <w:style w:type="paragraph" w:customStyle="1" w:styleId="afffffffffffe">
    <w:name w:val="Подпись к картинке"/>
    <w:basedOn w:val="a6"/>
    <w:link w:val="afffffffffffd"/>
    <w:rsid w:val="005209C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5209C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4">
    <w:name w:val="Подпись к картинке (2)_"/>
    <w:rsid w:val="005209CB"/>
    <w:rPr>
      <w:rFonts w:ascii="Sylfaen" w:eastAsia="Sylfaen" w:hAnsi="Sylfaen" w:cs="Sylfaen"/>
      <w:b w:val="0"/>
      <w:bCs w:val="0"/>
      <w:i w:val="0"/>
      <w:iCs w:val="0"/>
      <w:smallCaps w:val="0"/>
      <w:strike w:val="0"/>
      <w:sz w:val="16"/>
      <w:szCs w:val="16"/>
      <w:u w:val="none"/>
    </w:rPr>
  </w:style>
  <w:style w:type="character" w:customStyle="1" w:styleId="2fff5">
    <w:name w:val="Подпись к картинке (2)"/>
    <w:rsid w:val="005209C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5209C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5209C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5209CB"/>
    <w:rPr>
      <w:b/>
      <w:bCs/>
      <w:sz w:val="19"/>
      <w:szCs w:val="19"/>
      <w:shd w:val="clear" w:color="auto" w:fill="FFFFFF"/>
      <w:lang w:bidi="en-US"/>
    </w:rPr>
  </w:style>
  <w:style w:type="paragraph" w:customStyle="1" w:styleId="323">
    <w:name w:val="Заголовок №3 (2)"/>
    <w:basedOn w:val="a6"/>
    <w:link w:val="322"/>
    <w:rsid w:val="005209C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5209C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5209C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5209C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5209C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5209C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5209C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5209C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6">
    <w:name w:val="Подпись к картинке (2) + Малые прописные"/>
    <w:rsid w:val="005209C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5209C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5209C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5209CB"/>
    <w:rPr>
      <w:rFonts w:ascii="Tahoma" w:hAnsi="Tahoma" w:cs="Tahoma"/>
      <w:sz w:val="16"/>
      <w:szCs w:val="16"/>
    </w:rPr>
  </w:style>
  <w:style w:type="character" w:customStyle="1" w:styleId="12Exact">
    <w:name w:val="Основной текст (12) Exact"/>
    <w:rsid w:val="005209C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5209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5209C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5">
    <w:name w:val="Основной текст (12) +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5209C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5209CB"/>
    <w:rPr>
      <w:sz w:val="18"/>
      <w:szCs w:val="18"/>
      <w:shd w:val="clear" w:color="auto" w:fill="FFFFFF"/>
    </w:rPr>
  </w:style>
  <w:style w:type="paragraph" w:customStyle="1" w:styleId="3ffd">
    <w:name w:val="Подпись к картинке (3)"/>
    <w:basedOn w:val="a6"/>
    <w:link w:val="3ffc"/>
    <w:rsid w:val="005209C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5209C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5209C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5209C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5209C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5209CB"/>
    <w:rPr>
      <w:sz w:val="34"/>
      <w:szCs w:val="34"/>
      <w:shd w:val="clear" w:color="auto" w:fill="FFFFFF"/>
    </w:rPr>
  </w:style>
  <w:style w:type="paragraph" w:customStyle="1" w:styleId="Bodytext10">
    <w:name w:val="Body text1"/>
    <w:basedOn w:val="a6"/>
    <w:link w:val="5f3"/>
    <w:uiPriority w:val="99"/>
    <w:rsid w:val="005209C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5209CB"/>
    <w:rPr>
      <w:rFonts w:ascii="Times New Roman" w:hAnsi="Times New Roman" w:cs="Times New Roman"/>
      <w:b/>
      <w:bCs/>
      <w:sz w:val="14"/>
      <w:szCs w:val="14"/>
      <w:lang w:val="en-US" w:eastAsia="en-US"/>
    </w:rPr>
  </w:style>
  <w:style w:type="character" w:customStyle="1" w:styleId="Headerorfooter8pt1">
    <w:name w:val="Header or footer + 8 pt1"/>
    <w:uiPriority w:val="99"/>
    <w:rsid w:val="005209CB"/>
    <w:rPr>
      <w:rFonts w:ascii="Times New Roman" w:hAnsi="Times New Roman" w:cs="Times New Roman"/>
      <w:sz w:val="14"/>
      <w:szCs w:val="14"/>
    </w:rPr>
  </w:style>
  <w:style w:type="character" w:customStyle="1" w:styleId="Heading3">
    <w:name w:val="Heading #3"/>
    <w:link w:val="Heading31"/>
    <w:uiPriority w:val="99"/>
    <w:rsid w:val="005209CB"/>
    <w:rPr>
      <w:b/>
      <w:bCs/>
      <w:shd w:val="clear" w:color="auto" w:fill="FFFFFF"/>
    </w:rPr>
  </w:style>
  <w:style w:type="paragraph" w:customStyle="1" w:styleId="Heading31">
    <w:name w:val="Heading #31"/>
    <w:basedOn w:val="a6"/>
    <w:link w:val="Heading3"/>
    <w:uiPriority w:val="99"/>
    <w:rsid w:val="005209C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5209CB"/>
    <w:rPr>
      <w:b/>
      <w:bCs/>
      <w:sz w:val="32"/>
      <w:szCs w:val="32"/>
      <w:shd w:val="clear" w:color="auto" w:fill="FFFFFF"/>
    </w:rPr>
  </w:style>
  <w:style w:type="paragraph" w:customStyle="1" w:styleId="Bodytext31">
    <w:name w:val="Body text (3)1"/>
    <w:basedOn w:val="a6"/>
    <w:link w:val="Bodytext3"/>
    <w:uiPriority w:val="99"/>
    <w:rsid w:val="005209C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5209CB"/>
    <w:rPr>
      <w:shd w:val="clear" w:color="auto" w:fill="FFFFFF"/>
    </w:rPr>
  </w:style>
  <w:style w:type="paragraph" w:customStyle="1" w:styleId="Headerorfooter1">
    <w:name w:val="Header or footer1"/>
    <w:basedOn w:val="a6"/>
    <w:link w:val="Headerorfooter"/>
    <w:uiPriority w:val="99"/>
    <w:rsid w:val="005209CB"/>
    <w:pPr>
      <w:shd w:val="clear" w:color="auto" w:fill="FFFFFF"/>
      <w:suppressAutoHyphens w:val="0"/>
    </w:pPr>
    <w:rPr>
      <w:lang w:eastAsia="ru-RU"/>
    </w:rPr>
  </w:style>
  <w:style w:type="character" w:customStyle="1" w:styleId="Bodytext17">
    <w:name w:val="Body text (17)"/>
    <w:link w:val="Bodytext171"/>
    <w:uiPriority w:val="99"/>
    <w:rsid w:val="005209CB"/>
    <w:rPr>
      <w:sz w:val="14"/>
      <w:szCs w:val="14"/>
      <w:shd w:val="clear" w:color="auto" w:fill="FFFFFF"/>
    </w:rPr>
  </w:style>
  <w:style w:type="paragraph" w:customStyle="1" w:styleId="Bodytext171">
    <w:name w:val="Body text (17)1"/>
    <w:basedOn w:val="a6"/>
    <w:link w:val="Bodytext17"/>
    <w:uiPriority w:val="99"/>
    <w:rsid w:val="005209C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5209CB"/>
    <w:rPr>
      <w:i/>
      <w:iCs/>
      <w:sz w:val="14"/>
      <w:szCs w:val="14"/>
      <w:shd w:val="clear" w:color="auto" w:fill="FFFFFF"/>
    </w:rPr>
  </w:style>
  <w:style w:type="character" w:customStyle="1" w:styleId="Bodytext17Bold">
    <w:name w:val="Body text (17) + Bold"/>
    <w:uiPriority w:val="99"/>
    <w:rsid w:val="005209CB"/>
    <w:rPr>
      <w:b/>
      <w:bCs/>
      <w:sz w:val="14"/>
      <w:szCs w:val="14"/>
      <w:shd w:val="clear" w:color="auto" w:fill="FFFFFF"/>
    </w:rPr>
  </w:style>
  <w:style w:type="character" w:customStyle="1" w:styleId="Bodytext18">
    <w:name w:val="Body text (18)"/>
    <w:link w:val="Bodytext181"/>
    <w:uiPriority w:val="99"/>
    <w:rsid w:val="005209CB"/>
    <w:rPr>
      <w:sz w:val="14"/>
      <w:szCs w:val="14"/>
      <w:shd w:val="clear" w:color="auto" w:fill="FFFFFF"/>
    </w:rPr>
  </w:style>
  <w:style w:type="paragraph" w:customStyle="1" w:styleId="Bodytext181">
    <w:name w:val="Body text (18)1"/>
    <w:basedOn w:val="a6"/>
    <w:link w:val="Bodytext18"/>
    <w:uiPriority w:val="99"/>
    <w:rsid w:val="005209C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5209CB"/>
    <w:rPr>
      <w:i/>
      <w:iCs/>
      <w:sz w:val="14"/>
      <w:szCs w:val="14"/>
      <w:shd w:val="clear" w:color="auto" w:fill="FFFFFF"/>
    </w:rPr>
  </w:style>
  <w:style w:type="character" w:customStyle="1" w:styleId="Bodytext18Bold">
    <w:name w:val="Body text (18) + Bold"/>
    <w:uiPriority w:val="99"/>
    <w:rsid w:val="005209CB"/>
    <w:rPr>
      <w:b/>
      <w:bCs/>
      <w:sz w:val="14"/>
      <w:szCs w:val="14"/>
      <w:shd w:val="clear" w:color="auto" w:fill="FFFFFF"/>
    </w:rPr>
  </w:style>
  <w:style w:type="character" w:customStyle="1" w:styleId="BodytextItalic">
    <w:name w:val="Body text + Italic"/>
    <w:uiPriority w:val="99"/>
    <w:rsid w:val="005209CB"/>
    <w:rPr>
      <w:i/>
      <w:iCs/>
      <w:sz w:val="14"/>
      <w:szCs w:val="14"/>
      <w:shd w:val="clear" w:color="auto" w:fill="FFFFFF"/>
      <w:lang w:val="en-US" w:eastAsia="en-US"/>
    </w:rPr>
  </w:style>
  <w:style w:type="character" w:customStyle="1" w:styleId="BodytextBold">
    <w:name w:val="Body text + Bold"/>
    <w:aliases w:val="Italic2"/>
    <w:uiPriority w:val="99"/>
    <w:rsid w:val="005209CB"/>
    <w:rPr>
      <w:b/>
      <w:bCs/>
      <w:sz w:val="14"/>
      <w:szCs w:val="14"/>
      <w:shd w:val="clear" w:color="auto" w:fill="FFFFFF"/>
      <w:lang w:val="en-US" w:eastAsia="en-US"/>
    </w:rPr>
  </w:style>
  <w:style w:type="character" w:customStyle="1" w:styleId="Bodytext2">
    <w:name w:val="Body text (2)"/>
    <w:link w:val="Bodytext212"/>
    <w:uiPriority w:val="99"/>
    <w:rsid w:val="005209CB"/>
    <w:rPr>
      <w:sz w:val="14"/>
      <w:szCs w:val="14"/>
      <w:shd w:val="clear" w:color="auto" w:fill="FFFFFF"/>
    </w:rPr>
  </w:style>
  <w:style w:type="paragraph" w:customStyle="1" w:styleId="Bodytext212">
    <w:name w:val="Body text (2)1"/>
    <w:basedOn w:val="a6"/>
    <w:link w:val="Bodytext2"/>
    <w:uiPriority w:val="99"/>
    <w:rsid w:val="005209C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5209CB"/>
    <w:rPr>
      <w:i/>
      <w:iCs/>
      <w:sz w:val="14"/>
      <w:szCs w:val="14"/>
      <w:shd w:val="clear" w:color="auto" w:fill="FFFFFF"/>
    </w:rPr>
  </w:style>
  <w:style w:type="character" w:customStyle="1" w:styleId="Bodytext2Bold3">
    <w:name w:val="Body text (2) + Bold3"/>
    <w:uiPriority w:val="99"/>
    <w:rsid w:val="005209CB"/>
    <w:rPr>
      <w:b/>
      <w:bCs/>
      <w:sz w:val="14"/>
      <w:szCs w:val="14"/>
      <w:shd w:val="clear" w:color="auto" w:fill="FFFFFF"/>
    </w:rPr>
  </w:style>
  <w:style w:type="character" w:customStyle="1" w:styleId="Bodytext17Italic3">
    <w:name w:val="Body text (17) + Italic3"/>
    <w:uiPriority w:val="99"/>
    <w:rsid w:val="005209C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5209C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5209C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5209C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5209C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5209C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5209CB"/>
    <w:rPr>
      <w:rFonts w:ascii="Candara" w:hAnsi="Candara" w:cs="Candara"/>
      <w:sz w:val="30"/>
      <w:szCs w:val="30"/>
      <w:shd w:val="clear" w:color="auto" w:fill="FFFFFF"/>
    </w:rPr>
  </w:style>
  <w:style w:type="paragraph" w:customStyle="1" w:styleId="Heading11">
    <w:name w:val="Heading #11"/>
    <w:basedOn w:val="a6"/>
    <w:link w:val="Heading1"/>
    <w:uiPriority w:val="99"/>
    <w:rsid w:val="005209C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5209C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5209C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5209CB"/>
    <w:rPr>
      <w:b/>
      <w:bCs/>
      <w:i/>
      <w:iCs/>
      <w:sz w:val="32"/>
      <w:szCs w:val="32"/>
      <w:shd w:val="clear" w:color="auto" w:fill="FFFFFF"/>
    </w:rPr>
  </w:style>
  <w:style w:type="paragraph" w:customStyle="1" w:styleId="Bodytext91">
    <w:name w:val="Body text (9)1"/>
    <w:basedOn w:val="a6"/>
    <w:link w:val="Bodytext9"/>
    <w:uiPriority w:val="99"/>
    <w:rsid w:val="005209C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5209CB"/>
    <w:rPr>
      <w:b w:val="0"/>
      <w:bCs w:val="0"/>
      <w:i w:val="0"/>
      <w:iCs w:val="0"/>
      <w:sz w:val="32"/>
      <w:szCs w:val="32"/>
      <w:shd w:val="clear" w:color="auto" w:fill="FFFFFF"/>
    </w:rPr>
  </w:style>
  <w:style w:type="character" w:customStyle="1" w:styleId="adtext">
    <w:name w:val="adtext"/>
    <w:basedOn w:val="a7"/>
    <w:rsid w:val="005209CB"/>
  </w:style>
  <w:style w:type="character" w:customStyle="1" w:styleId="cit-sep">
    <w:name w:val="cit-sep"/>
    <w:basedOn w:val="a7"/>
    <w:rsid w:val="005209CB"/>
  </w:style>
  <w:style w:type="character" w:customStyle="1" w:styleId="cit-auth">
    <w:name w:val="cit-auth"/>
    <w:basedOn w:val="a7"/>
    <w:rsid w:val="005209CB"/>
  </w:style>
  <w:style w:type="character" w:customStyle="1" w:styleId="spelle">
    <w:name w:val="spelle"/>
    <w:basedOn w:val="a7"/>
    <w:rsid w:val="005209CB"/>
  </w:style>
  <w:style w:type="character" w:customStyle="1" w:styleId="ref-title">
    <w:name w:val="ref-title"/>
    <w:basedOn w:val="a7"/>
    <w:rsid w:val="005209CB"/>
  </w:style>
  <w:style w:type="character" w:customStyle="1" w:styleId="txr-">
    <w:name w:val="txr-"/>
    <w:basedOn w:val="a7"/>
    <w:rsid w:val="005209CB"/>
  </w:style>
  <w:style w:type="character" w:customStyle="1" w:styleId="txr-x-x-70">
    <w:name w:val="txr-x-x-70"/>
    <w:basedOn w:val="a7"/>
    <w:rsid w:val="005209CB"/>
  </w:style>
  <w:style w:type="character" w:customStyle="1" w:styleId="cit-article-title">
    <w:name w:val="cit-article-title"/>
    <w:basedOn w:val="a7"/>
    <w:rsid w:val="005209CB"/>
  </w:style>
  <w:style w:type="character" w:customStyle="1" w:styleId="cit-first-element">
    <w:name w:val="cit-first-element"/>
    <w:basedOn w:val="a7"/>
    <w:rsid w:val="005209CB"/>
  </w:style>
  <w:style w:type="character" w:customStyle="1" w:styleId="nlmxref-aff">
    <w:name w:val="nlm_xref-aff"/>
    <w:basedOn w:val="a7"/>
    <w:rsid w:val="005209CB"/>
  </w:style>
  <w:style w:type="character" w:customStyle="1" w:styleId="nlmarticle-title">
    <w:name w:val="nlm_article-title"/>
    <w:basedOn w:val="a7"/>
    <w:rsid w:val="005209CB"/>
  </w:style>
  <w:style w:type="character" w:customStyle="1" w:styleId="journalabstracttitle">
    <w:name w:val="journal_abstract_title"/>
    <w:basedOn w:val="a7"/>
    <w:rsid w:val="005209CB"/>
  </w:style>
  <w:style w:type="character" w:customStyle="1" w:styleId="formula">
    <w:name w:val="formula"/>
    <w:basedOn w:val="a7"/>
    <w:rsid w:val="005209CB"/>
  </w:style>
  <w:style w:type="character" w:customStyle="1" w:styleId="HTML10">
    <w:name w:val="Стандартный HTML Знак1"/>
    <w:uiPriority w:val="99"/>
    <w:rsid w:val="005209CB"/>
    <w:rPr>
      <w:rFonts w:ascii="Consolas" w:hAnsi="Consolas"/>
      <w:sz w:val="20"/>
      <w:szCs w:val="20"/>
    </w:rPr>
  </w:style>
  <w:style w:type="character" w:customStyle="1" w:styleId="HTMLPreformattedChar1">
    <w:name w:val="HTML Preformatted Char1"/>
    <w:uiPriority w:val="99"/>
    <w:semiHidden/>
    <w:rsid w:val="005209CB"/>
    <w:rPr>
      <w:rFonts w:ascii="Consolas" w:hAnsi="Consolas" w:cs="Consolas"/>
      <w:sz w:val="20"/>
      <w:szCs w:val="20"/>
    </w:rPr>
  </w:style>
  <w:style w:type="paragraph" w:customStyle="1" w:styleId="articlebodyabstracttext">
    <w:name w:val="articlebody_abstracttext"/>
    <w:basedOn w:val="a6"/>
    <w:rsid w:val="005209CB"/>
    <w:pPr>
      <w:suppressAutoHyphens w:val="0"/>
      <w:spacing w:before="100" w:beforeAutospacing="1" w:after="100" w:afterAutospacing="1"/>
    </w:pPr>
    <w:rPr>
      <w:sz w:val="24"/>
      <w:szCs w:val="24"/>
      <w:lang w:eastAsia="ru-RU"/>
    </w:rPr>
  </w:style>
  <w:style w:type="character" w:customStyle="1" w:styleId="jbiaotien1">
    <w:name w:val="j_biaoti_en1"/>
    <w:rsid w:val="005209CB"/>
    <w:rPr>
      <w:rFonts w:ascii="Verdana" w:hAnsi="Verdana" w:hint="default"/>
      <w:b/>
      <w:bCs/>
      <w:color w:val="4C634F"/>
      <w:sz w:val="24"/>
      <w:szCs w:val="24"/>
    </w:rPr>
  </w:style>
  <w:style w:type="character" w:customStyle="1" w:styleId="country">
    <w:name w:val="country"/>
    <w:basedOn w:val="a7"/>
    <w:rsid w:val="005209CB"/>
  </w:style>
  <w:style w:type="character" w:customStyle="1" w:styleId="ui-ncbitoggler-master-text">
    <w:name w:val="ui-ncbitoggler-master-text"/>
    <w:basedOn w:val="a7"/>
    <w:rsid w:val="005209CB"/>
  </w:style>
  <w:style w:type="character" w:customStyle="1" w:styleId="filesize">
    <w:name w:val="filesize"/>
    <w:basedOn w:val="a7"/>
    <w:rsid w:val="005209CB"/>
  </w:style>
  <w:style w:type="character" w:customStyle="1" w:styleId="quickreflink">
    <w:name w:val="quickreflink"/>
    <w:basedOn w:val="a7"/>
    <w:rsid w:val="005209CB"/>
  </w:style>
  <w:style w:type="character" w:customStyle="1" w:styleId="affffffffffff">
    <w:name w:val="a"/>
    <w:basedOn w:val="a7"/>
    <w:rsid w:val="005209CB"/>
  </w:style>
  <w:style w:type="character" w:customStyle="1" w:styleId="l6">
    <w:name w:val="l6"/>
    <w:basedOn w:val="a7"/>
    <w:rsid w:val="005209CB"/>
  </w:style>
  <w:style w:type="character" w:customStyle="1" w:styleId="l7">
    <w:name w:val="l7"/>
    <w:basedOn w:val="a7"/>
    <w:rsid w:val="005209CB"/>
  </w:style>
  <w:style w:type="character" w:customStyle="1" w:styleId="details">
    <w:name w:val="details"/>
    <w:basedOn w:val="a7"/>
    <w:rsid w:val="005209CB"/>
  </w:style>
  <w:style w:type="character" w:customStyle="1" w:styleId="institution">
    <w:name w:val="institution"/>
    <w:basedOn w:val="a7"/>
    <w:rsid w:val="005209CB"/>
  </w:style>
  <w:style w:type="character" w:customStyle="1" w:styleId="xref-sep">
    <w:name w:val="xref-sep"/>
    <w:basedOn w:val="a7"/>
    <w:rsid w:val="005209CB"/>
  </w:style>
  <w:style w:type="character" w:customStyle="1" w:styleId="year">
    <w:name w:val="year"/>
    <w:basedOn w:val="a7"/>
    <w:rsid w:val="005209CB"/>
  </w:style>
  <w:style w:type="character" w:customStyle="1" w:styleId="sym">
    <w:name w:val="sym"/>
    <w:basedOn w:val="a7"/>
    <w:rsid w:val="005209CB"/>
  </w:style>
  <w:style w:type="character" w:customStyle="1" w:styleId="CommentTextChar1">
    <w:name w:val="Comment Text Char1"/>
    <w:uiPriority w:val="99"/>
    <w:semiHidden/>
    <w:rsid w:val="005209CB"/>
    <w:rPr>
      <w:sz w:val="20"/>
      <w:szCs w:val="20"/>
    </w:rPr>
  </w:style>
  <w:style w:type="character" w:customStyle="1" w:styleId="CommentSubjectChar1">
    <w:name w:val="Comment Subject Char1"/>
    <w:uiPriority w:val="99"/>
    <w:semiHidden/>
    <w:rsid w:val="005209CB"/>
    <w:rPr>
      <w:b/>
      <w:bCs/>
      <w:sz w:val="20"/>
      <w:szCs w:val="20"/>
    </w:rPr>
  </w:style>
  <w:style w:type="character" w:customStyle="1" w:styleId="gscah">
    <w:name w:val="gsc_a_h"/>
    <w:basedOn w:val="a7"/>
    <w:rsid w:val="005209CB"/>
  </w:style>
  <w:style w:type="table" w:customStyle="1" w:styleId="C1">
    <w:name w:val="Cетка таблицы (светлая)1"/>
    <w:basedOn w:val="a8"/>
    <w:uiPriority w:val="40"/>
    <w:rsid w:val="005209C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5209C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5209CB"/>
    <w:pPr>
      <w:spacing w:line="360" w:lineRule="auto"/>
      <w:jc w:val="center"/>
    </w:pPr>
    <w:rPr>
      <w:rFonts w:eastAsia="TimesNewRomanPSMT"/>
      <w:sz w:val="36"/>
      <w:szCs w:val="28"/>
      <w:lang w:eastAsia="ru-RU"/>
    </w:rPr>
  </w:style>
  <w:style w:type="paragraph" w:customStyle="1" w:styleId="Natali">
    <w:name w:val="Natali"/>
    <w:basedOn w:val="a6"/>
    <w:rsid w:val="005209CB"/>
    <w:pPr>
      <w:suppressAutoHyphens w:val="0"/>
      <w:ind w:firstLine="720"/>
    </w:pPr>
    <w:rPr>
      <w:sz w:val="28"/>
      <w:lang w:eastAsia="ru-RU"/>
    </w:rPr>
  </w:style>
  <w:style w:type="numbering" w:customStyle="1" w:styleId="2fff7">
    <w:name w:val="Нет списка2"/>
    <w:next w:val="a9"/>
    <w:uiPriority w:val="99"/>
    <w:semiHidden/>
    <w:unhideWhenUsed/>
    <w:rsid w:val="005209CB"/>
  </w:style>
  <w:style w:type="table" w:customStyle="1" w:styleId="C11">
    <w:name w:val="Cетка таблицы (светлая)11"/>
    <w:basedOn w:val="a8"/>
    <w:uiPriority w:val="40"/>
    <w:rsid w:val="005209C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Обычная таблица 111"/>
    <w:basedOn w:val="a8"/>
    <w:uiPriority w:val="41"/>
    <w:rsid w:val="005209C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5209CB"/>
    <w:pPr>
      <w:suppressAutoHyphens w:val="0"/>
      <w:spacing w:before="100" w:beforeAutospacing="1" w:after="100" w:afterAutospacing="1"/>
    </w:pPr>
    <w:rPr>
      <w:sz w:val="24"/>
      <w:szCs w:val="24"/>
      <w:lang w:eastAsia="ru-RU"/>
    </w:rPr>
  </w:style>
  <w:style w:type="character" w:customStyle="1" w:styleId="normaltextrun">
    <w:name w:val="normaltextrun"/>
    <w:basedOn w:val="a7"/>
    <w:rsid w:val="005209CB"/>
  </w:style>
  <w:style w:type="character" w:customStyle="1" w:styleId="eop">
    <w:name w:val="eop"/>
    <w:basedOn w:val="a7"/>
    <w:rsid w:val="005209CB"/>
  </w:style>
  <w:style w:type="character" w:customStyle="1" w:styleId="titlesblue16">
    <w:name w:val="titlesblue16"/>
    <w:basedOn w:val="a7"/>
    <w:rsid w:val="00DC35E1"/>
  </w:style>
  <w:style w:type="table" w:styleId="-3">
    <w:name w:val="Light Shading Accent 3"/>
    <w:basedOn w:val="a8"/>
    <w:uiPriority w:val="60"/>
    <w:rsid w:val="003A2463"/>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3A2463"/>
  </w:style>
  <w:style w:type="paragraph" w:customStyle="1" w:styleId="affffffffffff1">
    <w:name w:val="Реферат"/>
    <w:basedOn w:val="a6"/>
    <w:rsid w:val="003A2463"/>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612F8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612F8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6D3C02"/>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6D3C02"/>
    <w:rPr>
      <w:rFonts w:eastAsia="Calibri"/>
      <w:sz w:val="28"/>
      <w:szCs w:val="28"/>
      <w:lang w:eastAsia="en-US"/>
    </w:rPr>
  </w:style>
  <w:style w:type="paragraph" w:customStyle="1" w:styleId="6e">
    <w:name w:val="Заголовок6"/>
    <w:basedOn w:val="a6"/>
    <w:next w:val="af4"/>
    <w:rsid w:val="00392207"/>
    <w:pPr>
      <w:keepNext/>
      <w:spacing w:before="240" w:after="120" w:line="100" w:lineRule="atLeast"/>
    </w:pPr>
    <w:rPr>
      <w:rFonts w:ascii="Arial" w:eastAsia="Microsoft YaHei" w:hAnsi="Arial" w:cs="Mangal"/>
      <w:kern w:val="1"/>
      <w:sz w:val="28"/>
      <w:szCs w:val="28"/>
    </w:rPr>
  </w:style>
  <w:style w:type="paragraph" w:customStyle="1" w:styleId="1ffff5">
    <w:name w:val="Текст выноски1"/>
    <w:basedOn w:val="a6"/>
    <w:rsid w:val="00392207"/>
    <w:pPr>
      <w:spacing w:line="100" w:lineRule="atLeast"/>
    </w:pPr>
    <w:rPr>
      <w:rFonts w:ascii="Tahoma" w:hAnsi="Tahoma" w:cs="Tahoma"/>
      <w:kern w:val="1"/>
      <w:sz w:val="16"/>
      <w:szCs w:val="16"/>
    </w:rPr>
  </w:style>
  <w:style w:type="paragraph" w:customStyle="1" w:styleId="104">
    <w:name w:val="Без интервала10"/>
    <w:basedOn w:val="2fb"/>
    <w:rsid w:val="00D409A2"/>
  </w:style>
  <w:style w:type="paragraph" w:customStyle="1" w:styleId="105">
    <w:name w:val="Абзац списка10"/>
    <w:basedOn w:val="a6"/>
    <w:rsid w:val="00D409A2"/>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C5DC2"/>
    <w:pPr>
      <w:suppressAutoHyphens w:val="0"/>
      <w:spacing w:after="160" w:line="240" w:lineRule="exact"/>
    </w:pPr>
    <w:rPr>
      <w:rFonts w:ascii="Verdana" w:eastAsia="SimSun" w:hAnsi="Verdana" w:cs="Verdana"/>
      <w:lang w:val="en-US" w:eastAsia="en-US"/>
    </w:rPr>
  </w:style>
  <w:style w:type="table" w:customStyle="1" w:styleId="-110">
    <w:name w:val="Светлая заливка - Акцент 11"/>
    <w:basedOn w:val="a8"/>
    <w:uiPriority w:val="60"/>
    <w:rsid w:val="00EB195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fresult">
    <w:name w:val="ref_result"/>
    <w:basedOn w:val="a7"/>
    <w:rsid w:val="00EB1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uiPriority="0"/>
    <w:lsdException w:name="caption" w:qFormat="1"/>
    <w:lsdException w:name="table of figures" w:locked="1" w:uiPriority="0" w:qFormat="1"/>
    <w:lsdException w:name="envelope address" w:locked="1"/>
    <w:lsdException w:name="envelope return" w:locked="1" w:uiPriority="0"/>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uiPriority="0"/>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qFormat="1"/>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E97969"/>
    <w:pPr>
      <w:suppressAutoHyphens/>
    </w:pPr>
    <w:rPr>
      <w:lang w:eastAsia="ar-SA"/>
    </w:rPr>
  </w:style>
  <w:style w:type="paragraph" w:styleId="1">
    <w:name w:val="heading 1"/>
    <w:basedOn w:val="a6"/>
    <w:next w:val="a6"/>
    <w:link w:val="11"/>
    <w:uiPriority w:val="99"/>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uiPriority w:val="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uiPriority w:val="99"/>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uiPriority w:val="99"/>
    <w:qFormat/>
    <w:rsid w:val="00E97969"/>
    <w:pPr>
      <w:keepNext/>
      <w:tabs>
        <w:tab w:val="num" w:pos="0"/>
      </w:tabs>
      <w:ind w:left="864" w:hanging="864"/>
      <w:jc w:val="right"/>
      <w:outlineLvl w:val="3"/>
    </w:pPr>
    <w:rPr>
      <w:sz w:val="24"/>
    </w:rPr>
  </w:style>
  <w:style w:type="paragraph" w:styleId="5">
    <w:name w:val="heading 5"/>
    <w:basedOn w:val="a6"/>
    <w:next w:val="a6"/>
    <w:link w:val="50"/>
    <w:uiPriority w:val="99"/>
    <w:qFormat/>
    <w:rsid w:val="007F2D71"/>
    <w:pPr>
      <w:keepNext/>
      <w:suppressAutoHyphens w:val="0"/>
      <w:spacing w:after="120"/>
      <w:jc w:val="center"/>
      <w:outlineLvl w:val="4"/>
    </w:pPr>
    <w:rPr>
      <w:b/>
      <w:sz w:val="22"/>
      <w:lang w:eastAsia="ru-RU"/>
    </w:rPr>
  </w:style>
  <w:style w:type="paragraph" w:styleId="6">
    <w:name w:val="heading 6"/>
    <w:basedOn w:val="a6"/>
    <w:next w:val="a6"/>
    <w:link w:val="60"/>
    <w:uiPriority w:val="99"/>
    <w:qFormat/>
    <w:rsid w:val="00437BBE"/>
    <w:pPr>
      <w:keepNext/>
      <w:suppressAutoHyphens w:val="0"/>
      <w:jc w:val="right"/>
      <w:outlineLvl w:val="5"/>
    </w:pPr>
    <w:rPr>
      <w:sz w:val="24"/>
      <w:lang w:val="en-GB" w:eastAsia="ru-RU"/>
    </w:rPr>
  </w:style>
  <w:style w:type="paragraph" w:styleId="7">
    <w:name w:val="heading 7"/>
    <w:basedOn w:val="a6"/>
    <w:next w:val="a6"/>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9"/>
    <w:qFormat/>
    <w:rsid w:val="00E97969"/>
    <w:pPr>
      <w:suppressAutoHyphens w:val="0"/>
      <w:spacing w:before="240" w:after="60"/>
      <w:outlineLvl w:val="7"/>
    </w:pPr>
    <w:rPr>
      <w:i/>
      <w:sz w:val="24"/>
    </w:rPr>
  </w:style>
  <w:style w:type="paragraph" w:styleId="9">
    <w:name w:val="heading 9"/>
    <w:basedOn w:val="a6"/>
    <w:next w:val="a6"/>
    <w:link w:val="90"/>
    <w:uiPriority w:val="9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uiPriority w:val="99"/>
    <w:rsid w:val="0004550D"/>
    <w:rPr>
      <w:rFonts w:ascii="Cambria" w:hAnsi="Cambria"/>
      <w:b/>
      <w:kern w:val="32"/>
      <w:sz w:val="32"/>
      <w:lang w:eastAsia="ar-SA" w:bidi="ar-SA"/>
    </w:rPr>
  </w:style>
  <w:style w:type="character" w:customStyle="1" w:styleId="Heading2Char">
    <w:name w:val="Heading 2 Char"/>
    <w:aliases w:val="Заголовок 2м Char"/>
    <w:uiPriority w:val="99"/>
    <w:rsid w:val="0004550D"/>
    <w:rPr>
      <w:rFonts w:ascii="Cambria" w:hAnsi="Cambria"/>
      <w:b/>
      <w:i/>
      <w:sz w:val="28"/>
      <w:lang w:eastAsia="ar-SA" w:bidi="ar-SA"/>
    </w:rPr>
  </w:style>
  <w:style w:type="character" w:customStyle="1" w:styleId="Heading3Char">
    <w:name w:val="Heading 3 Char"/>
    <w:uiPriority w:val="99"/>
    <w:rsid w:val="0004550D"/>
    <w:rPr>
      <w:rFonts w:ascii="Cambria" w:hAnsi="Cambria"/>
      <w:b/>
      <w:sz w:val="26"/>
      <w:lang w:eastAsia="ar-SA" w:bidi="ar-SA"/>
    </w:rPr>
  </w:style>
  <w:style w:type="character" w:customStyle="1" w:styleId="Heading4Char">
    <w:name w:val="Heading 4 Char"/>
    <w:rsid w:val="0004550D"/>
    <w:rPr>
      <w:rFonts w:ascii="Calibri" w:hAnsi="Calibri"/>
      <w:b/>
      <w:sz w:val="28"/>
      <w:lang w:eastAsia="ar-SA" w:bidi="ar-SA"/>
    </w:rPr>
  </w:style>
  <w:style w:type="character" w:customStyle="1" w:styleId="Heading5Char">
    <w:name w:val="Heading 5 Char"/>
    <w:uiPriority w:val="99"/>
    <w:rsid w:val="0004550D"/>
    <w:rPr>
      <w:rFonts w:ascii="Calibri" w:hAnsi="Calibri"/>
      <w:b/>
      <w:i/>
      <w:sz w:val="26"/>
      <w:lang w:eastAsia="ar-SA" w:bidi="ar-SA"/>
    </w:rPr>
  </w:style>
  <w:style w:type="character" w:customStyle="1" w:styleId="60">
    <w:name w:val="Заголовок 6 Знак"/>
    <w:link w:val="6"/>
    <w:uiPriority w:val="99"/>
    <w:locked/>
    <w:rsid w:val="00FB412A"/>
    <w:rPr>
      <w:sz w:val="24"/>
      <w:lang w:val="en-GB" w:eastAsia="ru-RU"/>
    </w:rPr>
  </w:style>
  <w:style w:type="character" w:customStyle="1" w:styleId="70">
    <w:name w:val="Заголовок 7 Знак"/>
    <w:link w:val="7"/>
    <w:uiPriority w:val="99"/>
    <w:locked/>
    <w:rsid w:val="004D0BC7"/>
    <w:rPr>
      <w:b/>
      <w:sz w:val="22"/>
      <w:lang w:val="en-US" w:eastAsia="ar-SA" w:bidi="ar-SA"/>
    </w:rPr>
  </w:style>
  <w:style w:type="character" w:customStyle="1" w:styleId="Heading8Char">
    <w:name w:val="Heading 8 Char"/>
    <w:uiPriority w:val="99"/>
    <w:rsid w:val="0004550D"/>
    <w:rPr>
      <w:rFonts w:ascii="Calibri" w:hAnsi="Calibri"/>
      <w:i/>
      <w:sz w:val="24"/>
      <w:lang w:eastAsia="ar-SA" w:bidi="ar-SA"/>
    </w:rPr>
  </w:style>
  <w:style w:type="character" w:customStyle="1" w:styleId="Heading9Char">
    <w:name w:val="Heading 9 Char"/>
    <w:uiPriority w:val="99"/>
    <w:rsid w:val="0004550D"/>
    <w:rPr>
      <w:rFonts w:ascii="Cambria" w:hAnsi="Cambria"/>
      <w:lang w:eastAsia="ar-SA" w:bidi="ar-SA"/>
    </w:rPr>
  </w:style>
  <w:style w:type="character" w:customStyle="1" w:styleId="19">
    <w:name w:val="Знак Знак19"/>
    <w:uiPriority w:val="99"/>
    <w:rsid w:val="004D0BC7"/>
    <w:rPr>
      <w:rFonts w:ascii="Arial" w:hAnsi="Arial"/>
      <w:b/>
      <w:i/>
      <w:sz w:val="28"/>
      <w:lang w:eastAsia="ru-RU"/>
    </w:rPr>
  </w:style>
  <w:style w:type="character" w:customStyle="1" w:styleId="40">
    <w:name w:val="Заголовок 4 Знак"/>
    <w:aliases w:val="Заголовок 2 ляяя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eastAsia="ru-RU"/>
    </w:rPr>
  </w:style>
  <w:style w:type="character" w:customStyle="1" w:styleId="10">
    <w:name w:val="Текст сноски Знак1"/>
    <w:link w:val="aa"/>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b">
    <w:name w:val="page number"/>
    <w:uiPriority w:val="99"/>
    <w:rsid w:val="00E97969"/>
    <w:rPr>
      <w:rFonts w:cs="Times New Roman"/>
    </w:rPr>
  </w:style>
  <w:style w:type="character" w:customStyle="1" w:styleId="ac">
    <w:name w:val="Символ сноски"/>
    <w:uiPriority w:val="99"/>
    <w:rsid w:val="00E97969"/>
    <w:rPr>
      <w:vertAlign w:val="superscript"/>
    </w:rPr>
  </w:style>
  <w:style w:type="character" w:styleId="ad">
    <w:name w:val="Hyperlink"/>
    <w:uiPriority w:val="99"/>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e">
    <w:name w:val="Рис_подпись"/>
    <w:uiPriority w:val="99"/>
    <w:rsid w:val="00E97969"/>
    <w:rPr>
      <w:sz w:val="18"/>
    </w:rPr>
  </w:style>
  <w:style w:type="character" w:customStyle="1" w:styleId="af">
    <w:name w:val="Маркеры списка"/>
    <w:uiPriority w:val="99"/>
    <w:rsid w:val="00E97969"/>
    <w:rPr>
      <w:rFonts w:ascii="OpenSymbol" w:hAnsi="OpenSymbol"/>
    </w:rPr>
  </w:style>
  <w:style w:type="character" w:styleId="af0">
    <w:name w:val="Strong"/>
    <w:uiPriority w:val="22"/>
    <w:qFormat/>
    <w:rsid w:val="00E97969"/>
    <w:rPr>
      <w:rFonts w:cs="Times New Roman"/>
      <w:b/>
    </w:rPr>
  </w:style>
  <w:style w:type="character" w:customStyle="1" w:styleId="af1">
    <w:name w:val="Символ нумерации"/>
    <w:uiPriority w:val="99"/>
    <w:rsid w:val="00E97969"/>
  </w:style>
  <w:style w:type="paragraph" w:styleId="af2">
    <w:name w:val="Title"/>
    <w:basedOn w:val="a6"/>
    <w:next w:val="af3"/>
    <w:link w:val="14"/>
    <w:qFormat/>
    <w:rsid w:val="00E97969"/>
    <w:pPr>
      <w:jc w:val="center"/>
    </w:pPr>
    <w:rPr>
      <w:sz w:val="24"/>
    </w:rPr>
  </w:style>
  <w:style w:type="character" w:customStyle="1" w:styleId="TitleChar">
    <w:name w:val="Title Char"/>
    <w:uiPriority w:val="99"/>
    <w:rsid w:val="0004550D"/>
    <w:rPr>
      <w:rFonts w:ascii="Cambria" w:hAnsi="Cambria"/>
      <w:b/>
      <w:kern w:val="28"/>
      <w:sz w:val="32"/>
      <w:lang w:eastAsia="ar-SA" w:bidi="ar-SA"/>
    </w:rPr>
  </w:style>
  <w:style w:type="character" w:customStyle="1" w:styleId="link">
    <w:name w:val="link"/>
    <w:uiPriority w:val="99"/>
    <w:rsid w:val="00910E20"/>
  </w:style>
  <w:style w:type="paragraph" w:styleId="af4">
    <w:name w:val="Body Text"/>
    <w:basedOn w:val="a6"/>
    <w:link w:val="16"/>
    <w:uiPriority w:val="99"/>
    <w:qFormat/>
    <w:rsid w:val="00E97969"/>
    <w:pPr>
      <w:jc w:val="both"/>
    </w:pPr>
    <w:rPr>
      <w:sz w:val="24"/>
    </w:rPr>
  </w:style>
  <w:style w:type="character" w:customStyle="1" w:styleId="BodyTextChar">
    <w:name w:val="Body Text Char"/>
    <w:uiPriority w:val="99"/>
    <w:rsid w:val="0004550D"/>
    <w:rPr>
      <w:sz w:val="20"/>
      <w:lang w:eastAsia="ar-SA" w:bidi="ar-SA"/>
    </w:rPr>
  </w:style>
  <w:style w:type="character" w:customStyle="1" w:styleId="textbold">
    <w:name w:val="text_bold"/>
    <w:uiPriority w:val="99"/>
    <w:rsid w:val="007F2D71"/>
  </w:style>
  <w:style w:type="paragraph" w:styleId="af5">
    <w:name w:val="List"/>
    <w:basedOn w:val="af4"/>
    <w:uiPriority w:val="99"/>
    <w:rsid w:val="00E97969"/>
    <w:rPr>
      <w:rFonts w:ascii="Arial" w:hAnsi="Arial" w:cs="Mangal"/>
    </w:rPr>
  </w:style>
  <w:style w:type="paragraph" w:customStyle="1" w:styleId="72">
    <w:name w:val="Название7"/>
    <w:basedOn w:val="a6"/>
    <w:uiPriority w:val="99"/>
    <w:rsid w:val="00E97969"/>
    <w:pPr>
      <w:suppressLineNumbers/>
      <w:spacing w:before="120" w:after="120"/>
    </w:pPr>
    <w:rPr>
      <w:rFonts w:cs="Tahoma"/>
      <w:i/>
      <w:iCs/>
      <w:sz w:val="24"/>
      <w:szCs w:val="24"/>
    </w:rPr>
  </w:style>
  <w:style w:type="paragraph" w:customStyle="1" w:styleId="73">
    <w:name w:val="Указатель7"/>
    <w:basedOn w:val="a6"/>
    <w:uiPriority w:val="99"/>
    <w:rsid w:val="00E97969"/>
    <w:pPr>
      <w:suppressLineNumbers/>
    </w:pPr>
    <w:rPr>
      <w:rFonts w:cs="Tahoma"/>
    </w:rPr>
  </w:style>
  <w:style w:type="paragraph" w:customStyle="1" w:styleId="33">
    <w:name w:val="Название3"/>
    <w:basedOn w:val="a6"/>
    <w:uiPriority w:val="99"/>
    <w:rsid w:val="00E97969"/>
    <w:pPr>
      <w:suppressLineNumbers/>
      <w:spacing w:before="120" w:after="120"/>
    </w:pPr>
    <w:rPr>
      <w:rFonts w:ascii="Arial" w:hAnsi="Arial" w:cs="Mangal"/>
      <w:i/>
      <w:iCs/>
      <w:szCs w:val="24"/>
    </w:rPr>
  </w:style>
  <w:style w:type="paragraph" w:customStyle="1" w:styleId="34">
    <w:name w:val="Указатель3"/>
    <w:basedOn w:val="a6"/>
    <w:uiPriority w:val="99"/>
    <w:rsid w:val="00E97969"/>
    <w:pPr>
      <w:suppressLineNumbers/>
    </w:pPr>
    <w:rPr>
      <w:rFonts w:ascii="Arial" w:hAnsi="Arial" w:cs="Mangal"/>
    </w:rPr>
  </w:style>
  <w:style w:type="paragraph" w:customStyle="1" w:styleId="23">
    <w:name w:val="Название2"/>
    <w:basedOn w:val="a6"/>
    <w:uiPriority w:val="99"/>
    <w:rsid w:val="00E97969"/>
    <w:pPr>
      <w:suppressLineNumbers/>
      <w:spacing w:before="120" w:after="120"/>
    </w:pPr>
    <w:rPr>
      <w:rFonts w:ascii="Arial" w:hAnsi="Arial" w:cs="Mangal"/>
      <w:i/>
      <w:iCs/>
      <w:szCs w:val="24"/>
    </w:rPr>
  </w:style>
  <w:style w:type="paragraph" w:customStyle="1" w:styleId="24">
    <w:name w:val="Указатель2"/>
    <w:basedOn w:val="a6"/>
    <w:uiPriority w:val="99"/>
    <w:rsid w:val="00E97969"/>
    <w:pPr>
      <w:suppressLineNumbers/>
    </w:pPr>
    <w:rPr>
      <w:rFonts w:ascii="Arial" w:hAnsi="Arial" w:cs="Mangal"/>
    </w:rPr>
  </w:style>
  <w:style w:type="paragraph" w:customStyle="1" w:styleId="17">
    <w:name w:val="Название1"/>
    <w:basedOn w:val="a6"/>
    <w:uiPriority w:val="99"/>
    <w:rsid w:val="00E97969"/>
    <w:pPr>
      <w:suppressLineNumbers/>
      <w:spacing w:before="120" w:after="120"/>
    </w:pPr>
    <w:rPr>
      <w:rFonts w:ascii="Arial" w:hAnsi="Arial" w:cs="Mangal"/>
      <w:i/>
      <w:iCs/>
      <w:szCs w:val="24"/>
    </w:rPr>
  </w:style>
  <w:style w:type="paragraph" w:customStyle="1" w:styleId="18">
    <w:name w:val="Указатель1"/>
    <w:basedOn w:val="a6"/>
    <w:uiPriority w:val="99"/>
    <w:rsid w:val="00E97969"/>
    <w:pPr>
      <w:suppressLineNumbers/>
    </w:pPr>
    <w:rPr>
      <w:rFonts w:ascii="Arial" w:hAnsi="Arial" w:cs="Mangal"/>
    </w:rPr>
  </w:style>
  <w:style w:type="paragraph" w:styleId="af6">
    <w:name w:val="header"/>
    <w:basedOn w:val="a6"/>
    <w:link w:val="1a"/>
    <w:uiPriority w:val="99"/>
    <w:rsid w:val="00E97969"/>
    <w:pPr>
      <w:tabs>
        <w:tab w:val="center" w:pos="4153"/>
        <w:tab w:val="right" w:pos="8306"/>
      </w:tabs>
    </w:pPr>
  </w:style>
  <w:style w:type="character" w:customStyle="1" w:styleId="HeaderChar">
    <w:name w:val="Header Char"/>
    <w:uiPriority w:val="99"/>
    <w:rsid w:val="0004550D"/>
    <w:rPr>
      <w:sz w:val="20"/>
      <w:lang w:eastAsia="ar-SA" w:bidi="ar-SA"/>
    </w:r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6"/>
    <w:uiPriority w:val="99"/>
    <w:rsid w:val="00E97969"/>
    <w:pPr>
      <w:widowControl w:val="0"/>
      <w:spacing w:line="280" w:lineRule="exact"/>
      <w:jc w:val="both"/>
    </w:pPr>
    <w:rPr>
      <w:sz w:val="24"/>
      <w:szCs w:val="24"/>
    </w:rPr>
  </w:style>
  <w:style w:type="paragraph" w:styleId="af7">
    <w:name w:val="footer"/>
    <w:basedOn w:val="a6"/>
    <w:link w:val="1b"/>
    <w:uiPriority w:val="99"/>
    <w:rsid w:val="00E97969"/>
    <w:pPr>
      <w:tabs>
        <w:tab w:val="center" w:pos="4677"/>
        <w:tab w:val="right" w:pos="9355"/>
      </w:tabs>
    </w:pPr>
  </w:style>
  <w:style w:type="character" w:customStyle="1" w:styleId="1b">
    <w:name w:val="Нижний колонтитул Знак1"/>
    <w:link w:val="af7"/>
    <w:uiPriority w:val="99"/>
    <w:locked/>
    <w:rsid w:val="00FB412A"/>
    <w:rPr>
      <w:lang w:val="ru-RU" w:eastAsia="ar-SA" w:bidi="ar-SA"/>
    </w:rPr>
  </w:style>
  <w:style w:type="character" w:customStyle="1" w:styleId="35">
    <w:name w:val="Знак Знак3"/>
    <w:uiPriority w:val="99"/>
    <w:rsid w:val="00FB412A"/>
    <w:rPr>
      <w:noProof/>
      <w:sz w:val="24"/>
      <w:lang w:val="ru-RU" w:eastAsia="ru-RU"/>
    </w:rPr>
  </w:style>
  <w:style w:type="paragraph" w:styleId="aa">
    <w:name w:val="footnote text"/>
    <w:basedOn w:val="a6"/>
    <w:link w:val="10"/>
    <w:uiPriority w:val="99"/>
    <w:rsid w:val="00E97969"/>
  </w:style>
  <w:style w:type="character" w:customStyle="1" w:styleId="FootnoteTextChar1">
    <w:name w:val="Footnote Text Char1"/>
    <w:uiPriority w:val="99"/>
    <w:semiHidden/>
    <w:rsid w:val="00591E85"/>
    <w:rPr>
      <w:sz w:val="20"/>
      <w:szCs w:val="20"/>
      <w:lang w:eastAsia="ar-SA"/>
    </w:rPr>
  </w:style>
  <w:style w:type="character" w:customStyle="1" w:styleId="FootnoteTextChar13">
    <w:name w:val="Footnote Text Char13"/>
    <w:uiPriority w:val="99"/>
    <w:semiHidden/>
    <w:rsid w:val="0004550D"/>
    <w:rPr>
      <w:sz w:val="20"/>
      <w:lang w:eastAsia="ar-SA" w:bidi="ar-SA"/>
    </w:rPr>
  </w:style>
  <w:style w:type="character" w:customStyle="1" w:styleId="FootnoteTextChar12">
    <w:name w:val="Footnote Text Char12"/>
    <w:uiPriority w:val="99"/>
    <w:semiHidden/>
    <w:rsid w:val="0004550D"/>
    <w:rPr>
      <w:sz w:val="20"/>
      <w:lang w:eastAsia="ar-SA" w:bidi="ar-SA"/>
    </w:rPr>
  </w:style>
  <w:style w:type="character" w:customStyle="1" w:styleId="FootnoteTextChar11">
    <w:name w:val="Footnote Text Char11"/>
    <w:uiPriority w:val="99"/>
    <w:semiHidden/>
    <w:rsid w:val="0004550D"/>
    <w:rPr>
      <w:sz w:val="20"/>
      <w:lang w:eastAsia="ar-SA" w:bidi="ar-SA"/>
    </w:rPr>
  </w:style>
  <w:style w:type="character" w:customStyle="1" w:styleId="1c">
    <w:name w:val="Основной текст с отступом Знак1"/>
    <w:link w:val="af8"/>
    <w:uiPriority w:val="99"/>
    <w:locked/>
    <w:rsid w:val="00FB412A"/>
    <w:rPr>
      <w:lang w:val="ru-RU" w:eastAsia="ar-SA" w:bidi="ar-SA"/>
    </w:rPr>
  </w:style>
  <w:style w:type="paragraph" w:customStyle="1" w:styleId="310">
    <w:name w:val="Основной текст с отступом 31"/>
    <w:basedOn w:val="a6"/>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3">
    <w:name w:val="Subtitle"/>
    <w:basedOn w:val="a6"/>
    <w:next w:val="af4"/>
    <w:link w:val="af9"/>
    <w:uiPriority w:val="11"/>
    <w:qFormat/>
    <w:rsid w:val="00E97969"/>
    <w:pPr>
      <w:jc w:val="center"/>
    </w:pPr>
    <w:rPr>
      <w:b/>
      <w:bCs/>
      <w:sz w:val="24"/>
      <w:szCs w:val="24"/>
    </w:rPr>
  </w:style>
  <w:style w:type="character" w:customStyle="1" w:styleId="af9">
    <w:name w:val="Подзаголовок Знак"/>
    <w:link w:val="af3"/>
    <w:uiPriority w:val="11"/>
    <w:locked/>
    <w:rsid w:val="00D67888"/>
    <w:rPr>
      <w:b/>
      <w:sz w:val="24"/>
      <w:lang w:eastAsia="ar-SA" w:bidi="ar-SA"/>
    </w:rPr>
  </w:style>
  <w:style w:type="character" w:customStyle="1" w:styleId="25">
    <w:name w:val="Замещающий текст2"/>
    <w:semiHidden/>
    <w:rsid w:val="00D67888"/>
    <w:rPr>
      <w:color w:val="808080"/>
    </w:rPr>
  </w:style>
  <w:style w:type="paragraph" w:styleId="af8">
    <w:name w:val="Body Text Indent"/>
    <w:basedOn w:val="a6"/>
    <w:link w:val="1c"/>
    <w:uiPriority w:val="99"/>
    <w:rsid w:val="00E97969"/>
    <w:pPr>
      <w:spacing w:after="120"/>
      <w:ind w:left="283"/>
    </w:pPr>
  </w:style>
  <w:style w:type="character" w:customStyle="1" w:styleId="BodyTextIndentChar">
    <w:name w:val="Body Text Indent Char"/>
    <w:uiPriority w:val="99"/>
    <w:rsid w:val="00591E85"/>
    <w:rPr>
      <w:sz w:val="20"/>
      <w:szCs w:val="20"/>
      <w:lang w:eastAsia="ar-SA"/>
    </w:rPr>
  </w:style>
  <w:style w:type="character" w:customStyle="1" w:styleId="BodyTextIndentChar5">
    <w:name w:val="Body Text Indent Char5"/>
    <w:uiPriority w:val="99"/>
    <w:semiHidden/>
    <w:rsid w:val="0004550D"/>
    <w:rPr>
      <w:sz w:val="20"/>
      <w:lang w:eastAsia="ar-SA" w:bidi="ar-SA"/>
    </w:rPr>
  </w:style>
  <w:style w:type="character" w:customStyle="1" w:styleId="BodyTextIndentChar4">
    <w:name w:val="Body Text Indent Char4"/>
    <w:uiPriority w:val="99"/>
    <w:semiHidden/>
    <w:rsid w:val="0004550D"/>
    <w:rPr>
      <w:sz w:val="20"/>
      <w:lang w:eastAsia="ar-SA" w:bidi="ar-SA"/>
    </w:rPr>
  </w:style>
  <w:style w:type="character" w:customStyle="1" w:styleId="BodyTextIndentChar3">
    <w:name w:val="Body Text Indent Char3"/>
    <w:uiPriority w:val="99"/>
    <w:semiHidden/>
    <w:rsid w:val="0004550D"/>
    <w:rPr>
      <w:sz w:val="20"/>
      <w:lang w:eastAsia="ar-SA" w:bidi="ar-SA"/>
    </w:r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6"/>
    <w:uiPriority w:val="99"/>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uiPriority w:val="99"/>
    <w:rsid w:val="00E97969"/>
    <w:pPr>
      <w:widowControl w:val="0"/>
      <w:autoSpaceDE w:val="0"/>
      <w:jc w:val="both"/>
    </w:pPr>
    <w:rPr>
      <w:sz w:val="24"/>
      <w:szCs w:val="24"/>
    </w:rPr>
  </w:style>
  <w:style w:type="paragraph" w:customStyle="1" w:styleId="1d">
    <w:name w:val="Название объекта1"/>
    <w:basedOn w:val="a6"/>
    <w:next w:val="a6"/>
    <w:uiPriority w:val="99"/>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6"/>
    <w:uiPriority w:val="99"/>
    <w:qFormat/>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link w:val="Default0"/>
    <w:qFormat/>
    <w:rsid w:val="00E97969"/>
    <w:pPr>
      <w:suppressAutoHyphens/>
      <w:autoSpaceDE w:val="0"/>
    </w:pPr>
    <w:rPr>
      <w:color w:val="000000"/>
      <w:sz w:val="24"/>
      <w:szCs w:val="24"/>
      <w:lang w:eastAsia="ar-SA"/>
    </w:rPr>
  </w:style>
  <w:style w:type="paragraph" w:customStyle="1" w:styleId="1e">
    <w:name w:val="Абзац списка1"/>
    <w:aliases w:val="загаловок 1М"/>
    <w:basedOn w:val="a6"/>
    <w:link w:val="afc"/>
    <w:uiPriority w:val="99"/>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6"/>
    <w:uiPriority w:val="99"/>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uiPriority w:val="99"/>
    <w:rsid w:val="00E97969"/>
    <w:pPr>
      <w:keepNext/>
      <w:suppressAutoHyphens w:val="0"/>
      <w:autoSpaceDE w:val="0"/>
      <w:spacing w:line="360" w:lineRule="auto"/>
      <w:jc w:val="center"/>
    </w:pPr>
    <w:rPr>
      <w:b/>
      <w:bCs/>
      <w:sz w:val="28"/>
      <w:szCs w:val="28"/>
      <w:lang w:val="en-US"/>
    </w:rPr>
  </w:style>
  <w:style w:type="paragraph" w:customStyle="1" w:styleId="1f">
    <w:name w:val="заголовок 1"/>
    <w:basedOn w:val="a6"/>
    <w:next w:val="a6"/>
    <w:uiPriority w:val="99"/>
    <w:rsid w:val="00E97969"/>
    <w:pPr>
      <w:keepNext/>
      <w:suppressAutoHyphens w:val="0"/>
      <w:autoSpaceDE w:val="0"/>
      <w:jc w:val="both"/>
    </w:pPr>
    <w:rPr>
      <w:sz w:val="28"/>
      <w:szCs w:val="28"/>
    </w:rPr>
  </w:style>
  <w:style w:type="paragraph" w:customStyle="1" w:styleId="1f0">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uiPriority w:val="99"/>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uiPriority w:val="99"/>
    <w:rsid w:val="00E97969"/>
    <w:pPr>
      <w:suppressAutoHyphens w:val="0"/>
      <w:spacing w:after="180" w:line="200" w:lineRule="atLeast"/>
      <w:ind w:left="567" w:firstLine="454"/>
      <w:jc w:val="both"/>
    </w:pPr>
    <w:rPr>
      <w:sz w:val="18"/>
    </w:rPr>
  </w:style>
  <w:style w:type="paragraph" w:customStyle="1" w:styleId="afe">
    <w:name w:val="Формула"/>
    <w:basedOn w:val="a6"/>
    <w:uiPriority w:val="99"/>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uiPriority w:val="99"/>
    <w:rsid w:val="00E97969"/>
    <w:pPr>
      <w:suppressAutoHyphens w:val="0"/>
      <w:spacing w:line="220" w:lineRule="atLeast"/>
      <w:ind w:firstLine="454"/>
      <w:jc w:val="both"/>
    </w:pPr>
    <w:rPr>
      <w:sz w:val="21"/>
    </w:rPr>
  </w:style>
  <w:style w:type="paragraph" w:customStyle="1" w:styleId="aff0">
    <w:name w:val="Лит.авторы"/>
    <w:basedOn w:val="af4"/>
    <w:uiPriority w:val="99"/>
    <w:rsid w:val="00E97969"/>
    <w:pPr>
      <w:suppressAutoHyphens w:val="0"/>
      <w:spacing w:after="120" w:line="220" w:lineRule="atLeast"/>
    </w:pPr>
    <w:rPr>
      <w:spacing w:val="40"/>
      <w:sz w:val="18"/>
    </w:rPr>
  </w:style>
  <w:style w:type="paragraph" w:customStyle="1" w:styleId="aff1">
    <w:name w:val="Авторы"/>
    <w:basedOn w:val="a6"/>
    <w:next w:val="1"/>
    <w:uiPriority w:val="99"/>
    <w:rsid w:val="00E97969"/>
    <w:pPr>
      <w:spacing w:before="120" w:line="220" w:lineRule="atLeast"/>
      <w:jc w:val="center"/>
    </w:pPr>
    <w:rPr>
      <w:i/>
      <w:caps/>
      <w:sz w:val="18"/>
    </w:rPr>
  </w:style>
  <w:style w:type="paragraph" w:customStyle="1" w:styleId="1f1">
    <w:name w:val="Табл1"/>
    <w:basedOn w:val="a6"/>
    <w:uiPriority w:val="99"/>
    <w:rsid w:val="00E97969"/>
    <w:pPr>
      <w:suppressAutoHyphens w:val="0"/>
      <w:spacing w:line="220" w:lineRule="atLeast"/>
      <w:jc w:val="right"/>
    </w:pPr>
    <w:rPr>
      <w:spacing w:val="40"/>
    </w:rPr>
  </w:style>
  <w:style w:type="paragraph" w:customStyle="1" w:styleId="aff2">
    <w:name w:val="Табл_заг"/>
    <w:basedOn w:val="a6"/>
    <w:uiPriority w:val="99"/>
    <w:rsid w:val="00E97969"/>
    <w:pPr>
      <w:suppressAutoHyphens w:val="0"/>
      <w:spacing w:after="40" w:line="220" w:lineRule="atLeast"/>
      <w:ind w:firstLine="454"/>
      <w:jc w:val="center"/>
    </w:pPr>
    <w:rPr>
      <w:b/>
      <w:sz w:val="19"/>
    </w:rPr>
  </w:style>
  <w:style w:type="paragraph" w:styleId="27">
    <w:name w:val="toc 2"/>
    <w:basedOn w:val="a6"/>
    <w:next w:val="a6"/>
    <w:uiPriority w:val="99"/>
    <w:rsid w:val="00E97969"/>
    <w:pPr>
      <w:tabs>
        <w:tab w:val="right" w:leader="dot" w:pos="10713"/>
      </w:tabs>
      <w:suppressAutoHyphens w:val="0"/>
      <w:spacing w:line="220" w:lineRule="atLeast"/>
      <w:ind w:left="340" w:right="340" w:firstLine="454"/>
      <w:jc w:val="both"/>
    </w:pPr>
    <w:rPr>
      <w:sz w:val="22"/>
    </w:rPr>
  </w:style>
  <w:style w:type="paragraph" w:styleId="1f2">
    <w:name w:val="index 1"/>
    <w:basedOn w:val="a6"/>
    <w:next w:val="a6"/>
    <w:uiPriority w:val="99"/>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uiPriority w:val="99"/>
    <w:rsid w:val="00E97969"/>
    <w:pPr>
      <w:spacing w:line="220" w:lineRule="atLeast"/>
      <w:ind w:left="1701" w:firstLine="454"/>
      <w:jc w:val="right"/>
    </w:pPr>
    <w:rPr>
      <w:sz w:val="18"/>
    </w:rPr>
  </w:style>
  <w:style w:type="paragraph" w:customStyle="1" w:styleId="aff5">
    <w:name w:val="Обычный без отступа"/>
    <w:basedOn w:val="a6"/>
    <w:next w:val="a6"/>
    <w:uiPriority w:val="99"/>
    <w:rsid w:val="00E97969"/>
    <w:pPr>
      <w:suppressAutoHyphens w:val="0"/>
      <w:spacing w:line="220" w:lineRule="atLeast"/>
      <w:jc w:val="both"/>
    </w:pPr>
    <w:rPr>
      <w:sz w:val="22"/>
    </w:rPr>
  </w:style>
  <w:style w:type="paragraph" w:customStyle="1" w:styleId="aff6">
    <w:name w:val="УДК"/>
    <w:basedOn w:val="a6"/>
    <w:next w:val="aff1"/>
    <w:uiPriority w:val="99"/>
    <w:rsid w:val="00E97969"/>
    <w:pPr>
      <w:keepNext/>
      <w:widowControl w:val="0"/>
      <w:suppressAutoHyphens w:val="0"/>
      <w:spacing w:before="1080" w:line="220" w:lineRule="atLeast"/>
    </w:pPr>
    <w:rPr>
      <w:caps/>
      <w:sz w:val="18"/>
    </w:rPr>
  </w:style>
  <w:style w:type="paragraph" w:customStyle="1" w:styleId="aff7">
    <w:name w:val="Лит заголок"/>
    <w:basedOn w:val="a6"/>
    <w:uiPriority w:val="99"/>
    <w:rsid w:val="00E97969"/>
    <w:pPr>
      <w:suppressAutoHyphens w:val="0"/>
      <w:spacing w:before="120" w:after="120"/>
      <w:jc w:val="center"/>
    </w:pPr>
    <w:rPr>
      <w:caps/>
      <w:sz w:val="18"/>
    </w:rPr>
  </w:style>
  <w:style w:type="paragraph" w:customStyle="1" w:styleId="aff8">
    <w:name w:val="Лит список"/>
    <w:basedOn w:val="a6"/>
    <w:uiPriority w:val="99"/>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uiPriority w:val="99"/>
    <w:rsid w:val="00E97969"/>
    <w:pPr>
      <w:suppressAutoHyphens w:val="0"/>
      <w:spacing w:line="180" w:lineRule="atLeast"/>
      <w:jc w:val="both"/>
    </w:pPr>
    <w:rPr>
      <w:sz w:val="18"/>
    </w:rPr>
  </w:style>
  <w:style w:type="paragraph" w:customStyle="1" w:styleId="1f3">
    <w:name w:val="Оглавление1"/>
    <w:basedOn w:val="afd"/>
    <w:uiPriority w:val="99"/>
    <w:rsid w:val="00E97969"/>
    <w:pPr>
      <w:tabs>
        <w:tab w:val="right" w:leader="dot" w:pos="12764"/>
      </w:tabs>
      <w:suppressAutoHyphens/>
      <w:spacing w:after="0" w:line="240" w:lineRule="auto"/>
      <w:ind w:left="284" w:right="567" w:hanging="284"/>
    </w:pPr>
  </w:style>
  <w:style w:type="paragraph" w:customStyle="1" w:styleId="1f4">
    <w:name w:val="Заголовок1"/>
    <w:basedOn w:val="a6"/>
    <w:next w:val="afd"/>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6"/>
    <w:next w:val="a6"/>
    <w:uiPriority w:val="99"/>
    <w:rsid w:val="00E97969"/>
    <w:pPr>
      <w:keepNext/>
      <w:keepLines/>
      <w:spacing w:before="180" w:after="120" w:line="220" w:lineRule="atLeast"/>
      <w:jc w:val="center"/>
    </w:pPr>
    <w:rPr>
      <w:b/>
      <w:sz w:val="22"/>
    </w:rPr>
  </w:style>
  <w:style w:type="paragraph" w:customStyle="1" w:styleId="37">
    <w:name w:val="Заголовок3"/>
    <w:basedOn w:val="a6"/>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uiPriority w:val="99"/>
    <w:rsid w:val="00E97969"/>
    <w:pPr>
      <w:widowControl w:val="0"/>
      <w:suppressAutoHyphens w:val="0"/>
      <w:spacing w:line="220" w:lineRule="atLeast"/>
      <w:jc w:val="both"/>
    </w:pPr>
    <w:rPr>
      <w:sz w:val="22"/>
    </w:rPr>
  </w:style>
  <w:style w:type="paragraph" w:customStyle="1" w:styleId="-0">
    <w:name w:val="Лит-заголовок"/>
    <w:basedOn w:val="a6"/>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uiPriority w:val="99"/>
    <w:rsid w:val="00E97969"/>
    <w:pPr>
      <w:suppressAutoHyphens w:val="0"/>
      <w:jc w:val="center"/>
    </w:pPr>
    <w:rPr>
      <w:sz w:val="22"/>
      <w:szCs w:val="24"/>
      <w:lang w:val="en-US"/>
    </w:rPr>
  </w:style>
  <w:style w:type="paragraph" w:customStyle="1" w:styleId="affb">
    <w:name w:val="Содержимое врезки"/>
    <w:basedOn w:val="af4"/>
    <w:uiPriority w:val="99"/>
    <w:rsid w:val="00E97969"/>
    <w:pPr>
      <w:suppressAutoHyphens w:val="0"/>
      <w:spacing w:after="120" w:line="220" w:lineRule="atLeast"/>
      <w:ind w:firstLine="454"/>
    </w:pPr>
    <w:rPr>
      <w:sz w:val="22"/>
    </w:rPr>
  </w:style>
  <w:style w:type="paragraph" w:customStyle="1" w:styleId="affc">
    <w:name w:val="Текст в заданном формате"/>
    <w:basedOn w:val="a6"/>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6"/>
    <w:link w:val="213"/>
    <w:uiPriority w:val="99"/>
    <w:rsid w:val="000C2E55"/>
    <w:pPr>
      <w:spacing w:after="120" w:line="480" w:lineRule="auto"/>
    </w:pPr>
  </w:style>
  <w:style w:type="character" w:customStyle="1" w:styleId="213">
    <w:name w:val="Основной текст 2 Знак1"/>
    <w:link w:val="29"/>
    <w:uiPriority w:val="9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6"/>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6"/>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6"/>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d">
    <w:name w:val="Table Grid"/>
    <w:basedOn w:val="a8"/>
    <w:uiPriority w:val="59"/>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uiPriority w:val="99"/>
    <w:rsid w:val="007F2D71"/>
    <w:pPr>
      <w:suppressAutoHyphens w:val="0"/>
      <w:ind w:firstLine="386"/>
      <w:jc w:val="both"/>
    </w:pPr>
    <w:rPr>
      <w:lang w:eastAsia="ru-RU"/>
    </w:rPr>
  </w:style>
  <w:style w:type="paragraph" w:styleId="afff">
    <w:name w:val="Plain Text"/>
    <w:basedOn w:val="a6"/>
    <w:link w:val="afff0"/>
    <w:uiPriority w:val="99"/>
    <w:rsid w:val="007F2D71"/>
    <w:pPr>
      <w:suppressAutoHyphens w:val="0"/>
      <w:spacing w:line="560" w:lineRule="exact"/>
      <w:ind w:firstLine="720"/>
      <w:jc w:val="both"/>
    </w:pPr>
    <w:rPr>
      <w:rFonts w:ascii="Courier New" w:hAnsi="Courier New"/>
    </w:rPr>
  </w:style>
  <w:style w:type="character" w:customStyle="1" w:styleId="afff0">
    <w:name w:val="Текст Знак"/>
    <w:link w:val="afff"/>
    <w:uiPriority w:val="99"/>
    <w:locked/>
    <w:rsid w:val="0004550D"/>
    <w:rPr>
      <w:rFonts w:ascii="Courier New" w:hAnsi="Courier New"/>
      <w:sz w:val="20"/>
      <w:lang w:eastAsia="ar-SA" w:bidi="ar-SA"/>
    </w:rPr>
  </w:style>
  <w:style w:type="paragraph" w:customStyle="1" w:styleId="MTDisplayEquation">
    <w:name w:val="MTDisplayEquation"/>
    <w:basedOn w:val="a6"/>
    <w:next w:val="a6"/>
    <w:link w:val="MTDisplayEquationChar"/>
    <w:autoRedefine/>
    <w:uiPriority w:val="99"/>
    <w:rsid w:val="00267170"/>
    <w:pPr>
      <w:suppressAutoHyphens w:val="0"/>
      <w:ind w:left="709"/>
    </w:pPr>
    <w:rPr>
      <w:spacing w:val="-4"/>
      <w:sz w:val="22"/>
      <w:lang w:eastAsia="ru-RU"/>
    </w:rPr>
  </w:style>
  <w:style w:type="character" w:customStyle="1" w:styleId="MTEquationSection">
    <w:name w:val="MTEquationSection"/>
    <w:uiPriority w:val="99"/>
    <w:rsid w:val="007F2D71"/>
    <w:rPr>
      <w:color w:val="FF0000"/>
      <w:lang w:val="en-US"/>
    </w:rPr>
  </w:style>
  <w:style w:type="paragraph" w:styleId="afff1">
    <w:name w:val="Document Map"/>
    <w:basedOn w:val="a6"/>
    <w:link w:val="1f5"/>
    <w:uiPriority w:val="99"/>
    <w:rsid w:val="007F2D71"/>
    <w:pPr>
      <w:shd w:val="clear" w:color="auto" w:fill="000080"/>
      <w:suppressAutoHyphens w:val="0"/>
      <w:jc w:val="both"/>
    </w:pPr>
    <w:rPr>
      <w:rFonts w:ascii="Tahoma" w:hAnsi="Tahoma"/>
      <w:sz w:val="22"/>
      <w:lang w:eastAsia="ru-RU"/>
    </w:rPr>
  </w:style>
  <w:style w:type="character" w:customStyle="1" w:styleId="1f5">
    <w:name w:val="Схема документа Знак1"/>
    <w:link w:val="afff1"/>
    <w:uiPriority w:val="99"/>
    <w:locked/>
    <w:rsid w:val="00FB412A"/>
    <w:rPr>
      <w:rFonts w:ascii="Tahoma" w:hAnsi="Tahoma"/>
      <w:sz w:val="22"/>
      <w:lang w:val="ru-RU" w:eastAsia="ru-RU"/>
    </w:rPr>
  </w:style>
  <w:style w:type="character" w:customStyle="1" w:styleId="word">
    <w:name w:val="word"/>
    <w:uiPriority w:val="99"/>
    <w:rsid w:val="00FB412A"/>
  </w:style>
  <w:style w:type="paragraph" w:styleId="2a">
    <w:name w:val="List 2"/>
    <w:basedOn w:val="a6"/>
    <w:uiPriority w:val="99"/>
    <w:rsid w:val="007F2D71"/>
    <w:pPr>
      <w:suppressAutoHyphens w:val="0"/>
      <w:ind w:left="566" w:hanging="283"/>
      <w:jc w:val="both"/>
    </w:pPr>
    <w:rPr>
      <w:sz w:val="22"/>
      <w:lang w:eastAsia="ru-RU"/>
    </w:rPr>
  </w:style>
  <w:style w:type="paragraph" w:styleId="38">
    <w:name w:val="List 3"/>
    <w:basedOn w:val="a6"/>
    <w:uiPriority w:val="99"/>
    <w:rsid w:val="007F2D71"/>
    <w:pPr>
      <w:suppressAutoHyphens w:val="0"/>
      <w:ind w:left="849" w:hanging="283"/>
      <w:jc w:val="both"/>
    </w:pPr>
    <w:rPr>
      <w:sz w:val="22"/>
      <w:lang w:eastAsia="ru-RU"/>
    </w:rPr>
  </w:style>
  <w:style w:type="paragraph" w:styleId="2b">
    <w:name w:val="List Continue 2"/>
    <w:basedOn w:val="a6"/>
    <w:uiPriority w:val="99"/>
    <w:rsid w:val="007F2D71"/>
    <w:pPr>
      <w:suppressAutoHyphens w:val="0"/>
      <w:spacing w:after="120"/>
      <w:ind w:left="566"/>
      <w:jc w:val="both"/>
    </w:pPr>
    <w:rPr>
      <w:sz w:val="22"/>
      <w:lang w:eastAsia="ru-RU"/>
    </w:rPr>
  </w:style>
  <w:style w:type="paragraph" w:customStyle="1" w:styleId="Book">
    <w:name w:val="НИИ_Book_Публикации"/>
    <w:basedOn w:val="a6"/>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uiPriority w:val="99"/>
    <w:rsid w:val="007F2D71"/>
    <w:pPr>
      <w:suppressAutoHyphens w:val="0"/>
      <w:ind w:firstLine="386"/>
      <w:jc w:val="both"/>
    </w:pPr>
    <w:rPr>
      <w:lang w:eastAsia="ru-RU"/>
    </w:rPr>
  </w:style>
  <w:style w:type="paragraph" w:customStyle="1" w:styleId="afff3">
    <w:name w:val="рисунок"/>
    <w:basedOn w:val="a6"/>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6"/>
    <w:next w:val="a6"/>
    <w:uiPriority w:val="99"/>
    <w:rsid w:val="007F2D71"/>
    <w:pPr>
      <w:suppressAutoHyphens w:val="0"/>
      <w:spacing w:before="120" w:after="480"/>
      <w:jc w:val="center"/>
    </w:pPr>
    <w:rPr>
      <w:i/>
      <w:sz w:val="24"/>
      <w:lang w:eastAsia="ru-RU"/>
    </w:rPr>
  </w:style>
  <w:style w:type="paragraph" w:customStyle="1" w:styleId="afff7">
    <w:name w:val="список лит"/>
    <w:basedOn w:val="a6"/>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6"/>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uiPriority w:val="99"/>
    <w:rsid w:val="007F2D71"/>
    <w:rPr>
      <w:rFonts w:cs="Times New Roman"/>
      <w:vertAlign w:val="superscript"/>
    </w:rPr>
  </w:style>
  <w:style w:type="paragraph" w:styleId="26">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uiPriority w:val="99"/>
    <w:semiHidden/>
    <w:rsid w:val="00591E85"/>
    <w:rPr>
      <w:sz w:val="20"/>
      <w:szCs w:val="20"/>
      <w:lang w:eastAsia="ar-SA"/>
    </w:rPr>
  </w:style>
  <w:style w:type="character" w:customStyle="1" w:styleId="BodyTextIndent2Char13">
    <w:name w:val="Body Text Indent 2 Char13"/>
    <w:uiPriority w:val="99"/>
    <w:semiHidden/>
    <w:rsid w:val="0004550D"/>
    <w:rPr>
      <w:sz w:val="20"/>
      <w:lang w:eastAsia="ar-SA" w:bidi="ar-SA"/>
    </w:rPr>
  </w:style>
  <w:style w:type="character" w:customStyle="1" w:styleId="BodyTextIndent2Char12">
    <w:name w:val="Body Text Indent 2 Char12"/>
    <w:uiPriority w:val="99"/>
    <w:semiHidden/>
    <w:rsid w:val="0004550D"/>
    <w:rPr>
      <w:sz w:val="20"/>
      <w:lang w:eastAsia="ar-SA" w:bidi="ar-SA"/>
    </w:rPr>
  </w:style>
  <w:style w:type="character" w:customStyle="1" w:styleId="BodyTextIndent2Char11">
    <w:name w:val="Body Text Indent 2 Char11"/>
    <w:uiPriority w:val="99"/>
    <w:semiHidden/>
    <w:rsid w:val="0004550D"/>
    <w:rPr>
      <w:sz w:val="20"/>
      <w:lang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9">
    <w:name w:val="Body Text 3"/>
    <w:basedOn w:val="a6"/>
    <w:link w:val="3a"/>
    <w:uiPriority w:val="99"/>
    <w:rsid w:val="007F2D71"/>
    <w:pPr>
      <w:suppressAutoHyphens w:val="0"/>
      <w:spacing w:after="120"/>
    </w:pPr>
    <w:rPr>
      <w:sz w:val="16"/>
      <w:lang w:eastAsia="ru-RU"/>
    </w:rPr>
  </w:style>
  <w:style w:type="character" w:customStyle="1" w:styleId="3a">
    <w:name w:val="Основной текст 3 Знак"/>
    <w:link w:val="39"/>
    <w:uiPriority w:val="99"/>
    <w:locked/>
    <w:rsid w:val="0036520C"/>
    <w:rPr>
      <w:sz w:val="16"/>
      <w:lang w:val="ru-RU"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sid w:val="0004550D"/>
    <w:rPr>
      <w:rFonts w:ascii="Courier New" w:hAnsi="Courier New"/>
      <w:sz w:val="20"/>
      <w:lang w:eastAsia="ar-SA" w:bidi="ar-SA"/>
    </w:rPr>
  </w:style>
  <w:style w:type="character" w:customStyle="1" w:styleId="citation">
    <w:name w:val="citation"/>
    <w:uiPriority w:val="99"/>
    <w:rsid w:val="007F2D71"/>
  </w:style>
  <w:style w:type="character" w:customStyle="1" w:styleId="ti">
    <w:name w:val="ti"/>
    <w:uiPriority w:val="99"/>
    <w:rsid w:val="007F2D71"/>
  </w:style>
  <w:style w:type="character" w:customStyle="1" w:styleId="featuredlinkouts">
    <w:name w:val="featured_linkouts"/>
    <w:uiPriority w:val="99"/>
    <w:rsid w:val="007F2D71"/>
  </w:style>
  <w:style w:type="character" w:customStyle="1" w:styleId="16">
    <w:name w:val="Основной текст Знак1"/>
    <w:link w:val="af4"/>
    <w:uiPriority w:val="99"/>
    <w:locked/>
    <w:rsid w:val="007F2D71"/>
    <w:rPr>
      <w:sz w:val="24"/>
      <w:lang w:val="ru-RU" w:eastAsia="ar-SA" w:bidi="ar-SA"/>
    </w:rPr>
  </w:style>
  <w:style w:type="character" w:customStyle="1" w:styleId="ja50-ce-author">
    <w:name w:val="ja50-ce-author"/>
    <w:uiPriority w:val="99"/>
    <w:rsid w:val="007F2D71"/>
  </w:style>
  <w:style w:type="character" w:customStyle="1" w:styleId="ti2">
    <w:name w:val="ti2"/>
    <w:uiPriority w:val="99"/>
    <w:rsid w:val="007F2D71"/>
    <w:rPr>
      <w:sz w:val="22"/>
    </w:rPr>
  </w:style>
  <w:style w:type="paragraph" w:customStyle="1" w:styleId="afffb">
    <w:name w:val="Нормальный"/>
    <w:uiPriority w:val="99"/>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style>
  <w:style w:type="paragraph" w:customStyle="1" w:styleId="articlecategory4">
    <w:name w:val="articlecategory4"/>
    <w:basedOn w:val="a6"/>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style>
  <w:style w:type="character" w:customStyle="1" w:styleId="afffe">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style>
  <w:style w:type="character" w:customStyle="1" w:styleId="affff">
    <w:name w:val="Гипертекстовая ссылка"/>
    <w:uiPriority w:val="99"/>
    <w:rsid w:val="007F2D71"/>
    <w:rPr>
      <w:color w:val="008000"/>
    </w:rPr>
  </w:style>
  <w:style w:type="paragraph" w:customStyle="1" w:styleId="affff0">
    <w:name w:val="Знак"/>
    <w:basedOn w:val="a6"/>
    <w:uiPriority w:val="99"/>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style>
  <w:style w:type="character" w:styleId="affff2">
    <w:name w:val="annotation reference"/>
    <w:uiPriority w:val="99"/>
    <w:rsid w:val="004E2EF1"/>
    <w:rPr>
      <w:rFonts w:cs="Times New Roman"/>
      <w:sz w:val="16"/>
    </w:rPr>
  </w:style>
  <w:style w:type="paragraph" w:styleId="affff3">
    <w:name w:val="annotation text"/>
    <w:basedOn w:val="a6"/>
    <w:link w:val="affff4"/>
    <w:uiPriority w:val="99"/>
    <w:rsid w:val="004E2EF1"/>
    <w:pPr>
      <w:suppressAutoHyphens w:val="0"/>
    </w:pPr>
    <w:rPr>
      <w:lang w:eastAsia="ru-RU"/>
    </w:rPr>
  </w:style>
  <w:style w:type="character" w:customStyle="1" w:styleId="affff4">
    <w:name w:val="Текст примечания Знак"/>
    <w:link w:val="affff3"/>
    <w:uiPriority w:val="99"/>
    <w:locked/>
    <w:rsid w:val="00C90377"/>
    <w:rPr>
      <w:rFonts w:cs="Times New Roman"/>
    </w:rPr>
  </w:style>
  <w:style w:type="paragraph" w:styleId="affff5">
    <w:name w:val="annotation subject"/>
    <w:basedOn w:val="affff3"/>
    <w:next w:val="affff3"/>
    <w:link w:val="affff6"/>
    <w:uiPriority w:val="99"/>
    <w:rsid w:val="004E2EF1"/>
    <w:rPr>
      <w:b/>
      <w:bCs/>
      <w:lang w:eastAsia="ar-SA"/>
    </w:rPr>
  </w:style>
  <w:style w:type="character" w:customStyle="1" w:styleId="affff6">
    <w:name w:val="Тема примечания Знак"/>
    <w:link w:val="affff5"/>
    <w:uiPriority w:val="99"/>
    <w:locked/>
    <w:rsid w:val="0004550D"/>
    <w:rPr>
      <w:rFonts w:cs="Times New Roman"/>
      <w:b/>
      <w:sz w:val="20"/>
      <w:lang w:eastAsia="ar-SA" w:bidi="ar-SA"/>
    </w:rPr>
  </w:style>
  <w:style w:type="paragraph" w:styleId="affff7">
    <w:name w:val="Balloon Text"/>
    <w:basedOn w:val="a6"/>
    <w:link w:val="1f6"/>
    <w:uiPriority w:val="99"/>
    <w:rsid w:val="004E2EF1"/>
    <w:pPr>
      <w:suppressAutoHyphens w:val="0"/>
    </w:pPr>
    <w:rPr>
      <w:rFonts w:ascii="Tahoma" w:hAnsi="Tahoma"/>
      <w:sz w:val="16"/>
      <w:lang w:eastAsia="ru-RU"/>
    </w:rPr>
  </w:style>
  <w:style w:type="character" w:customStyle="1" w:styleId="BalloonTextChar">
    <w:name w:val="Balloon Text Char"/>
    <w:uiPriority w:val="99"/>
    <w:semiHidden/>
    <w:rsid w:val="0004550D"/>
    <w:rPr>
      <w:sz w:val="2"/>
      <w:lang w:eastAsia="ar-SA" w:bidi="ar-SA"/>
    </w:rPr>
  </w:style>
  <w:style w:type="paragraph" w:styleId="affff8">
    <w:name w:val="List Bullet"/>
    <w:basedOn w:val="a6"/>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style>
  <w:style w:type="character" w:customStyle="1" w:styleId="textitalics">
    <w:name w:val="textitalics"/>
    <w:uiPriority w:val="99"/>
    <w:rsid w:val="00437BBE"/>
  </w:style>
  <w:style w:type="character" w:customStyle="1" w:styleId="txtboldonly">
    <w:name w:val="txtboldonly"/>
    <w:uiPriority w:val="99"/>
    <w:rsid w:val="00437BBE"/>
  </w:style>
  <w:style w:type="paragraph" w:customStyle="1" w:styleId="1f7">
    <w:name w:val="Знак Знак1 Знак Знак"/>
    <w:basedOn w:val="a6"/>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paragraph" w:customStyle="1" w:styleId="54">
    <w:name w:val="Без интервала5"/>
    <w:link w:val="affff9"/>
    <w:rsid w:val="00FB412A"/>
    <w:rPr>
      <w:rFonts w:ascii="Calibri" w:hAnsi="Calibri"/>
      <w:sz w:val="22"/>
      <w:lang w:eastAsia="en-US"/>
    </w:rPr>
  </w:style>
  <w:style w:type="character" w:styleId="affffa">
    <w:name w:val="Emphasis"/>
    <w:aliases w:val="рис/табл"/>
    <w:uiPriority w:val="20"/>
    <w:qFormat/>
    <w:rsid w:val="00FB412A"/>
    <w:rPr>
      <w:rFonts w:cs="Times New Roman"/>
      <w:b/>
    </w:rPr>
  </w:style>
  <w:style w:type="paragraph" w:customStyle="1" w:styleId="2c">
    <w:name w:val="Знак Знак2 Знак"/>
    <w:basedOn w:val="a6"/>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uiPriority w:val="99"/>
    <w:rsid w:val="003F21AC"/>
    <w:pPr>
      <w:spacing w:after="120"/>
      <w:ind w:left="283"/>
    </w:pPr>
    <w:rPr>
      <w:sz w:val="16"/>
    </w:rPr>
  </w:style>
  <w:style w:type="character" w:customStyle="1" w:styleId="312">
    <w:name w:val="Основной текст с отступом 3 Знак1"/>
    <w:link w:val="3b"/>
    <w:uiPriority w:val="99"/>
    <w:locked/>
    <w:rsid w:val="006C6F01"/>
    <w:rPr>
      <w:sz w:val="16"/>
      <w:lang w:val="ru-RU" w:eastAsia="ar-SA" w:bidi="ar-SA"/>
    </w:rPr>
  </w:style>
  <w:style w:type="paragraph" w:customStyle="1" w:styleId="1f8">
    <w:name w:val="Рецензия1"/>
    <w:hidden/>
    <w:uiPriority w:val="99"/>
    <w:semiHidden/>
    <w:rsid w:val="006C6F01"/>
    <w:rPr>
      <w:rFonts w:ascii="Calibri" w:hAnsi="Calibri"/>
      <w:sz w:val="22"/>
      <w:szCs w:val="22"/>
    </w:rPr>
  </w:style>
  <w:style w:type="paragraph" w:styleId="affffb">
    <w:name w:val="endnote text"/>
    <w:basedOn w:val="a6"/>
    <w:link w:val="1f9"/>
    <w:uiPriority w:val="99"/>
    <w:semiHidden/>
    <w:rsid w:val="003F21AC"/>
    <w:pPr>
      <w:suppressAutoHyphens w:val="0"/>
    </w:pPr>
  </w:style>
  <w:style w:type="character" w:customStyle="1" w:styleId="1f9">
    <w:name w:val="Текст концевой сноски Знак1"/>
    <w:link w:val="affffb"/>
    <w:semiHidden/>
    <w:locked/>
    <w:rsid w:val="0004550D"/>
    <w:rPr>
      <w:sz w:val="20"/>
      <w:lang w:eastAsia="ar-SA" w:bidi="ar-SA"/>
    </w:rPr>
  </w:style>
  <w:style w:type="character" w:styleId="affffc">
    <w:name w:val="endnote reference"/>
    <w:uiPriority w:val="99"/>
    <w:semiHidden/>
    <w:rsid w:val="003F21AC"/>
    <w:rPr>
      <w:rFonts w:cs="Times New Roman"/>
      <w:vertAlign w:val="superscript"/>
    </w:rPr>
  </w:style>
  <w:style w:type="paragraph" w:customStyle="1" w:styleId="2d">
    <w:name w:val="Знак2"/>
    <w:basedOn w:val="a6"/>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style>
  <w:style w:type="character" w:customStyle="1" w:styleId="pagerange">
    <w:name w:val="pagerange"/>
    <w:uiPriority w:val="99"/>
    <w:rsid w:val="00C31876"/>
  </w:style>
  <w:style w:type="character" w:customStyle="1" w:styleId="st">
    <w:name w:val="st"/>
    <w:uiPriority w:val="99"/>
    <w:rsid w:val="00C31876"/>
  </w:style>
  <w:style w:type="character" w:styleId="HTML1">
    <w:name w:val="HTML Cite"/>
    <w:uiPriority w:val="99"/>
    <w:rsid w:val="00C31876"/>
    <w:rPr>
      <w:rFonts w:cs="Times New Roman"/>
      <w:i/>
    </w:rPr>
  </w:style>
  <w:style w:type="character" w:customStyle="1" w:styleId="citationyear">
    <w:name w:val="citation_year"/>
    <w:uiPriority w:val="99"/>
    <w:rsid w:val="00C31876"/>
  </w:style>
  <w:style w:type="character" w:customStyle="1" w:styleId="citationvolume">
    <w:name w:val="citation_volume"/>
    <w:uiPriority w:val="99"/>
    <w:rsid w:val="00C31876"/>
  </w:style>
  <w:style w:type="character" w:customStyle="1" w:styleId="container">
    <w:name w:val="container"/>
    <w:uiPriority w:val="99"/>
    <w:rsid w:val="00C31876"/>
  </w:style>
  <w:style w:type="character" w:customStyle="1" w:styleId="author">
    <w:name w:val="author"/>
    <w:uiPriority w:val="99"/>
    <w:rsid w:val="00C31876"/>
  </w:style>
  <w:style w:type="character" w:customStyle="1" w:styleId="longtextshorttext">
    <w:name w:val="long_text short_text"/>
    <w:uiPriority w:val="99"/>
    <w:rsid w:val="00C31876"/>
  </w:style>
  <w:style w:type="character" w:customStyle="1" w:styleId="hps">
    <w:name w:val="hps"/>
    <w:uiPriority w:val="99"/>
    <w:rsid w:val="00C31876"/>
  </w:style>
  <w:style w:type="character" w:customStyle="1" w:styleId="hpsatn">
    <w:name w:val="hps atn"/>
    <w:uiPriority w:val="99"/>
    <w:rsid w:val="00C31876"/>
  </w:style>
  <w:style w:type="paragraph" w:customStyle="1" w:styleId="affffd">
    <w:name w:val="Основной"/>
    <w:basedOn w:val="a6"/>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e">
    <w:name w:val="Основной шрифт абзаца2 Знак"/>
    <w:basedOn w:val="a6"/>
    <w:uiPriority w:val="99"/>
    <w:rsid w:val="00F96214"/>
    <w:pPr>
      <w:suppressAutoHyphens w:val="0"/>
      <w:spacing w:after="160" w:line="240" w:lineRule="exact"/>
    </w:pPr>
    <w:rPr>
      <w:rFonts w:ascii="Verdana" w:hAnsi="Verdana" w:cs="Verdana"/>
      <w:lang w:val="en-US" w:eastAsia="en-US"/>
    </w:rPr>
  </w:style>
  <w:style w:type="paragraph" w:customStyle="1" w:styleId="1fa">
    <w:name w:val="Обычный1"/>
    <w:uiPriority w:val="99"/>
    <w:rsid w:val="00E36099"/>
    <w:pPr>
      <w:spacing w:line="360" w:lineRule="auto"/>
    </w:pPr>
    <w:rPr>
      <w:sz w:val="28"/>
    </w:rPr>
  </w:style>
  <w:style w:type="paragraph" w:styleId="2f">
    <w:name w:val="List Bullet 2"/>
    <w:basedOn w:val="a6"/>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6"/>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style>
  <w:style w:type="paragraph" w:customStyle="1" w:styleId="110">
    <w:name w:val="Знак Знак Знак1 Знак1"/>
    <w:basedOn w:val="a6"/>
    <w:uiPriority w:val="99"/>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style>
  <w:style w:type="character" w:customStyle="1" w:styleId="msg-recipient">
    <w:name w:val="msg-recipient"/>
    <w:uiPriority w:val="99"/>
    <w:rsid w:val="00E36099"/>
  </w:style>
  <w:style w:type="paragraph" w:styleId="afffff0">
    <w:name w:val="caption"/>
    <w:basedOn w:val="a6"/>
    <w:next w:val="a6"/>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6"/>
    <w:uiPriority w:val="99"/>
    <w:rsid w:val="00E36099"/>
    <w:pPr>
      <w:keepNext/>
      <w:suppressAutoHyphens/>
      <w:spacing w:after="160" w:line="300" w:lineRule="exact"/>
      <w:jc w:val="center"/>
    </w:pPr>
    <w:rPr>
      <w:noProof/>
      <w:sz w:val="26"/>
    </w:rPr>
  </w:style>
  <w:style w:type="paragraph" w:customStyle="1" w:styleId="afffff1">
    <w:name w:val="Литература"/>
    <w:basedOn w:val="a6"/>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style>
  <w:style w:type="character" w:customStyle="1" w:styleId="licensedcontent">
    <w:name w:val="licensedcontent"/>
    <w:uiPriority w:val="99"/>
    <w:rsid w:val="00E36099"/>
  </w:style>
  <w:style w:type="character" w:customStyle="1" w:styleId="texhtml">
    <w:name w:val="texhtml"/>
    <w:uiPriority w:val="99"/>
    <w:rsid w:val="00E36099"/>
  </w:style>
  <w:style w:type="paragraph" w:customStyle="1" w:styleId="afffff2">
    <w:name w:val="Табл №"/>
    <w:basedOn w:val="3b"/>
    <w:next w:val="af4"/>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uiPriority w:val="99"/>
    <w:rsid w:val="00E36099"/>
    <w:pPr>
      <w:keepNext/>
      <w:spacing w:before="180" w:after="120"/>
      <w:jc w:val="center"/>
    </w:pPr>
    <w:rPr>
      <w:b/>
      <w:bCs/>
      <w:sz w:val="28"/>
      <w:szCs w:val="28"/>
      <w:lang w:eastAsia="ru-RU"/>
    </w:rPr>
  </w:style>
  <w:style w:type="paragraph" w:customStyle="1" w:styleId="afffff4">
    <w:name w:val="Подпись к рисунку"/>
    <w:basedOn w:val="a6"/>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5">
    <w:name w:val="Знак Знак Знак Знак"/>
    <w:basedOn w:val="a6"/>
    <w:uiPriority w:val="99"/>
    <w:rsid w:val="00E36099"/>
    <w:pPr>
      <w:suppressAutoHyphens w:val="0"/>
      <w:spacing w:after="160" w:line="240" w:lineRule="exact"/>
    </w:pPr>
    <w:rPr>
      <w:rFonts w:ascii="Verdana" w:hAnsi="Verdana" w:cs="Verdana"/>
      <w:lang w:val="en-US" w:eastAsia="en-US"/>
    </w:rPr>
  </w:style>
  <w:style w:type="paragraph" w:customStyle="1" w:styleId="afffff6">
    <w:name w:val="где"/>
    <w:basedOn w:val="a6"/>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uiPriority w:val="99"/>
    <w:rsid w:val="00E36099"/>
    <w:pPr>
      <w:suppressAutoHyphens w:val="0"/>
      <w:spacing w:after="160" w:line="240" w:lineRule="exact"/>
    </w:pPr>
    <w:rPr>
      <w:rFonts w:ascii="Verdana" w:hAnsi="Verdana" w:cs="Verdana"/>
      <w:lang w:val="en-US" w:eastAsia="en-US"/>
    </w:rPr>
  </w:style>
  <w:style w:type="paragraph" w:customStyle="1" w:styleId="1fb">
    <w:name w:val="1"/>
    <w:basedOn w:val="a6"/>
    <w:link w:val="1fc"/>
    <w:uiPriority w:val="99"/>
    <w:rsid w:val="00E36099"/>
    <w:pPr>
      <w:suppressAutoHyphens w:val="0"/>
      <w:spacing w:after="160"/>
      <w:ind w:firstLine="284"/>
      <w:jc w:val="both"/>
    </w:pPr>
    <w:rPr>
      <w:lang w:val="en-US" w:eastAsia="en-US"/>
    </w:rPr>
  </w:style>
  <w:style w:type="paragraph" w:customStyle="1" w:styleId="afffffb">
    <w:name w:val="Стиль По центру"/>
    <w:basedOn w:val="a6"/>
    <w:uiPriority w:val="99"/>
    <w:rsid w:val="00E36099"/>
    <w:pPr>
      <w:suppressAutoHyphens w:val="0"/>
      <w:jc w:val="center"/>
    </w:pPr>
    <w:rPr>
      <w:kern w:val="28"/>
      <w:sz w:val="24"/>
      <w:lang w:eastAsia="ru-RU"/>
    </w:rPr>
  </w:style>
  <w:style w:type="paragraph" w:customStyle="1" w:styleId="a1">
    <w:name w:val="Заг табл"/>
    <w:basedOn w:val="a6"/>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uiPriority w:val="99"/>
    <w:qFormat/>
    <w:rsid w:val="00E36099"/>
    <w:pPr>
      <w:suppressAutoHyphens w:val="0"/>
      <w:spacing w:before="60" w:after="60"/>
      <w:jc w:val="right"/>
    </w:pPr>
    <w:rPr>
      <w:sz w:val="28"/>
      <w:szCs w:val="24"/>
      <w:lang w:eastAsia="ru-RU"/>
    </w:rPr>
  </w:style>
  <w:style w:type="character" w:customStyle="1" w:styleId="notinjournal">
    <w:name w:val="notinjournal"/>
    <w:uiPriority w:val="99"/>
    <w:rsid w:val="00E36099"/>
  </w:style>
  <w:style w:type="paragraph" w:customStyle="1" w:styleId="CharChar">
    <w:name w:val="Char Char"/>
    <w:basedOn w:val="a6"/>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6"/>
    <w:uiPriority w:val="99"/>
    <w:rsid w:val="00BF1D80"/>
    <w:pPr>
      <w:suppressAutoHyphens w:val="0"/>
      <w:spacing w:before="100" w:beforeAutospacing="1" w:after="100" w:afterAutospacing="1"/>
    </w:pPr>
    <w:rPr>
      <w:sz w:val="24"/>
      <w:szCs w:val="24"/>
      <w:lang w:eastAsia="ru-RU"/>
    </w:rPr>
  </w:style>
  <w:style w:type="paragraph" w:customStyle="1" w:styleId="3d">
    <w:name w:val="3"/>
    <w:basedOn w:val="a6"/>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style>
  <w:style w:type="paragraph" w:customStyle="1" w:styleId="afffffe">
    <w:name w:val="Маша"/>
    <w:basedOn w:val="a6"/>
    <w:autoRedefine/>
    <w:uiPriority w:val="99"/>
    <w:rsid w:val="00FF14DF"/>
    <w:pPr>
      <w:suppressAutoHyphens w:val="0"/>
    </w:pPr>
    <w:rPr>
      <w:i/>
      <w:lang w:eastAsia="ru-RU"/>
    </w:rPr>
  </w:style>
  <w:style w:type="paragraph" w:customStyle="1" w:styleId="Iaoa">
    <w:name w:val="Iaoa"/>
    <w:basedOn w:val="a6"/>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style>
  <w:style w:type="paragraph" w:customStyle="1" w:styleId="2f0">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
    <w:name w:val="line number"/>
    <w:uiPriority w:val="99"/>
    <w:rsid w:val="004A5A20"/>
    <w:rPr>
      <w:rFonts w:cs="Times New Roman"/>
    </w:rPr>
  </w:style>
  <w:style w:type="paragraph" w:customStyle="1" w:styleId="Text">
    <w:name w:val="Text"/>
    <w:basedOn w:val="a6"/>
    <w:uiPriority w:val="99"/>
    <w:rsid w:val="00F663B7"/>
    <w:pPr>
      <w:suppressAutoHyphens w:val="0"/>
      <w:ind w:firstLine="680"/>
      <w:jc w:val="both"/>
    </w:pPr>
    <w:rPr>
      <w:sz w:val="24"/>
      <w:szCs w:val="24"/>
      <w:lang w:eastAsia="ru-RU"/>
    </w:rPr>
  </w:style>
  <w:style w:type="paragraph" w:customStyle="1" w:styleId="affffff0">
    <w:name w:val="ДипСтиль Знак"/>
    <w:basedOn w:val="a6"/>
    <w:link w:val="affffff1"/>
    <w:uiPriority w:val="99"/>
    <w:rsid w:val="0036520C"/>
    <w:pPr>
      <w:suppressAutoHyphens w:val="0"/>
      <w:ind w:firstLine="540"/>
      <w:jc w:val="both"/>
    </w:pPr>
    <w:rPr>
      <w:sz w:val="24"/>
      <w:lang w:eastAsia="ru-RU"/>
    </w:rPr>
  </w:style>
  <w:style w:type="character" w:customStyle="1" w:styleId="affffff1">
    <w:name w:val="ДипСтиль Знак Знак"/>
    <w:link w:val="affffff0"/>
    <w:uiPriority w:val="99"/>
    <w:locked/>
    <w:rsid w:val="0036520C"/>
    <w:rPr>
      <w:sz w:val="24"/>
      <w:lang w:val="ru-RU" w:eastAsia="ru-RU"/>
    </w:rPr>
  </w:style>
  <w:style w:type="character" w:customStyle="1" w:styleId="1fc">
    <w:name w:val="1 Знак"/>
    <w:link w:val="1fb"/>
    <w:uiPriority w:val="99"/>
    <w:locked/>
    <w:rsid w:val="0036520C"/>
    <w:rPr>
      <w:lang w:val="en-US" w:eastAsia="en-US"/>
    </w:rPr>
  </w:style>
  <w:style w:type="character" w:customStyle="1" w:styleId="1f6">
    <w:name w:val="Текст выноски Знак1"/>
    <w:link w:val="affff7"/>
    <w:uiPriority w:val="99"/>
    <w:locked/>
    <w:rsid w:val="0036520C"/>
    <w:rPr>
      <w:rFonts w:ascii="Tahoma" w:hAnsi="Tahoma"/>
      <w:sz w:val="16"/>
      <w:lang w:val="ru-RU" w:eastAsia="ru-RU"/>
    </w:rPr>
  </w:style>
  <w:style w:type="character" w:customStyle="1" w:styleId="BalloonTextChar2">
    <w:name w:val="Balloon Text Char2"/>
    <w:uiPriority w:val="99"/>
    <w:semiHidden/>
    <w:locked/>
    <w:rsid w:val="006C6F01"/>
    <w:rPr>
      <w:rFonts w:ascii="Tahoma" w:hAnsi="Tahoma"/>
      <w:b/>
      <w:sz w:val="16"/>
      <w:lang w:val="ru-RU" w:eastAsia="ru-RU"/>
    </w:rPr>
  </w:style>
  <w:style w:type="character" w:customStyle="1" w:styleId="1a">
    <w:name w:val="Верхний колонтитул Знак1"/>
    <w:link w:val="af6"/>
    <w:uiPriority w:val="99"/>
    <w:locked/>
    <w:rsid w:val="006C6F01"/>
    <w:rPr>
      <w:lang w:val="ru-RU" w:eastAsia="ar-SA" w:bidi="ar-SA"/>
    </w:rPr>
  </w:style>
  <w:style w:type="character" w:customStyle="1" w:styleId="BodyTextIndentChar2">
    <w:name w:val="Body Text Indent Char2"/>
    <w:uiPriority w:val="99"/>
    <w:locked/>
    <w:rsid w:val="006C6F01"/>
    <w:rPr>
      <w:b/>
      <w:sz w:val="28"/>
      <w:lang w:val="ru-RU" w:eastAsia="ru-RU"/>
    </w:rPr>
  </w:style>
  <w:style w:type="character" w:customStyle="1" w:styleId="Els-body-text0">
    <w:name w:val="Els-body-text Знак"/>
    <w:link w:val="Els-body-text"/>
    <w:uiPriority w:val="99"/>
    <w:locked/>
    <w:rsid w:val="00D4575D"/>
    <w:rPr>
      <w:lang w:val="en-US" w:eastAsia="ru-RU"/>
    </w:rPr>
  </w:style>
  <w:style w:type="character" w:customStyle="1" w:styleId="afff8">
    <w:name w:val="Публикации Знак"/>
    <w:link w:val="a0"/>
    <w:uiPriority w:val="99"/>
    <w:locked/>
    <w:rsid w:val="00D4575D"/>
    <w:rPr>
      <w:lang w:val="en-US"/>
    </w:rPr>
  </w:style>
  <w:style w:type="character" w:customStyle="1" w:styleId="textbold0">
    <w:name w:val="textbold"/>
    <w:uiPriority w:val="99"/>
    <w:rsid w:val="00D4575D"/>
  </w:style>
  <w:style w:type="character" w:customStyle="1" w:styleId="text0">
    <w:name w:val="text"/>
    <w:uiPriority w:val="99"/>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aliases w:val="Заголовок 3 Монография Знак1"/>
    <w:link w:val="3"/>
    <w:uiPriority w:val="99"/>
    <w:locked/>
    <w:rsid w:val="004D0BC7"/>
    <w:rPr>
      <w:b/>
      <w:sz w:val="24"/>
      <w:lang w:val="ru-RU" w:eastAsia="ar-SA" w:bidi="ar-SA"/>
    </w:rPr>
  </w:style>
  <w:style w:type="character" w:customStyle="1" w:styleId="111">
    <w:name w:val="Знак Знак11"/>
    <w:uiPriority w:val="99"/>
    <w:rsid w:val="004D0BC7"/>
    <w:rPr>
      <w:rFonts w:ascii="Times New Roman" w:hAnsi="Times New Roman"/>
      <w:lang w:eastAsia="ru-RU"/>
    </w:rPr>
  </w:style>
  <w:style w:type="character" w:customStyle="1" w:styleId="100">
    <w:name w:val="Знак Знак10"/>
    <w:uiPriority w:val="99"/>
    <w:rsid w:val="004D0BC7"/>
    <w:rPr>
      <w:rFonts w:ascii="Times New Roman" w:hAnsi="Times New Roman"/>
      <w:sz w:val="24"/>
      <w:lang w:eastAsia="ru-RU"/>
    </w:rPr>
  </w:style>
  <w:style w:type="paragraph" w:customStyle="1" w:styleId="affffff2">
    <w:name w:val="Глава"/>
    <w:basedOn w:val="a6"/>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6"/>
    <w:link w:val="affffff4"/>
    <w:uiPriority w:val="99"/>
    <w:rsid w:val="004D0BC7"/>
    <w:pPr>
      <w:spacing w:after="0" w:line="360" w:lineRule="auto"/>
    </w:pPr>
    <w:rPr>
      <w:rFonts w:ascii="Times New Roman" w:hAnsi="Times New Roman"/>
      <w:sz w:val="24"/>
    </w:rPr>
  </w:style>
  <w:style w:type="character" w:customStyle="1" w:styleId="affffff4">
    <w:name w:val="Текст дисертации Знак"/>
    <w:link w:val="affffff3"/>
    <w:uiPriority w:val="99"/>
    <w:locked/>
    <w:rsid w:val="004D0BC7"/>
    <w:rPr>
      <w:sz w:val="24"/>
      <w:lang w:val="ru-RU" w:eastAsia="ru-RU"/>
    </w:rPr>
  </w:style>
  <w:style w:type="paragraph" w:customStyle="1" w:styleId="affffff5">
    <w:name w:val="Рисунок"/>
    <w:basedOn w:val="affffff3"/>
    <w:uiPriority w:val="99"/>
    <w:rsid w:val="004D0BC7"/>
    <w:pPr>
      <w:spacing w:after="120"/>
      <w:ind w:firstLine="0"/>
      <w:jc w:val="center"/>
    </w:pPr>
    <w:rPr>
      <w:i/>
      <w:noProof/>
    </w:rPr>
  </w:style>
  <w:style w:type="paragraph" w:customStyle="1" w:styleId="affffff6">
    <w:name w:val="список с галочкой"/>
    <w:basedOn w:val="af8"/>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uiPriority w:val="99"/>
    <w:rsid w:val="004D0BC7"/>
    <w:pPr>
      <w:numPr>
        <w:numId w:val="5"/>
      </w:numPr>
      <w:tabs>
        <w:tab w:val="left" w:pos="1080"/>
      </w:tabs>
      <w:spacing w:line="360" w:lineRule="auto"/>
      <w:jc w:val="both"/>
    </w:pPr>
    <w:rPr>
      <w:noProof/>
      <w:color w:val="000000"/>
      <w:sz w:val="24"/>
      <w:szCs w:val="24"/>
    </w:rPr>
  </w:style>
  <w:style w:type="paragraph" w:customStyle="1" w:styleId="2f1">
    <w:name w:val="Поппункт 2"/>
    <w:basedOn w:val="a6"/>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1"/>
    <w:uiPriority w:val="99"/>
    <w:rsid w:val="004D0BC7"/>
    <w:rPr>
      <w:i/>
    </w:rPr>
  </w:style>
  <w:style w:type="paragraph" w:customStyle="1" w:styleId="45">
    <w:name w:val="Подпункт 4"/>
    <w:basedOn w:val="3e"/>
    <w:uiPriority w:val="99"/>
    <w:rsid w:val="004D0BC7"/>
    <w:rPr>
      <w:b w:val="0"/>
    </w:rPr>
  </w:style>
  <w:style w:type="paragraph" w:customStyle="1" w:styleId="affffff7">
    <w:name w:val="Названиетаблицы"/>
    <w:basedOn w:val="a6"/>
    <w:uiPriority w:val="99"/>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uiPriority w:val="99"/>
    <w:rsid w:val="004D0BC7"/>
    <w:pPr>
      <w:numPr>
        <w:numId w:val="6"/>
      </w:numPr>
    </w:pPr>
  </w:style>
  <w:style w:type="paragraph" w:customStyle="1" w:styleId="affffff8">
    <w:name w:val="Экспликация рис"/>
    <w:basedOn w:val="affffff5"/>
    <w:uiPriority w:val="99"/>
    <w:rsid w:val="004D0BC7"/>
    <w:pPr>
      <w:ind w:left="1080" w:right="894"/>
      <w:jc w:val="both"/>
    </w:pPr>
    <w:rPr>
      <w:noProof w:val="0"/>
    </w:rPr>
  </w:style>
  <w:style w:type="paragraph" w:styleId="3f">
    <w:name w:val="toc 3"/>
    <w:basedOn w:val="a6"/>
    <w:next w:val="a6"/>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uiPriority w:val="99"/>
    <w:rsid w:val="004D0BC7"/>
    <w:rPr>
      <w:color w:val="auto"/>
      <w:u w:val="none"/>
      <w:shd w:val="clear" w:color="auto" w:fill="FFFF00"/>
    </w:rPr>
  </w:style>
  <w:style w:type="paragraph" w:customStyle="1" w:styleId="1fd">
    <w:name w:val="Основной текст1"/>
    <w:basedOn w:val="a6"/>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e">
    <w:name w:val="toc 1"/>
    <w:basedOn w:val="a6"/>
    <w:next w:val="a6"/>
    <w:uiPriority w:val="99"/>
    <w:rsid w:val="00E6240D"/>
    <w:pPr>
      <w:suppressAutoHyphens w:val="0"/>
      <w:spacing w:before="120"/>
    </w:pPr>
    <w:rPr>
      <w:b/>
      <w:bCs/>
      <w:i/>
      <w:iCs/>
      <w:sz w:val="24"/>
      <w:szCs w:val="24"/>
      <w:lang w:val="en-US" w:eastAsia="en-US"/>
    </w:rPr>
  </w:style>
  <w:style w:type="paragraph" w:customStyle="1" w:styleId="216">
    <w:name w:val="Цитата 21"/>
    <w:basedOn w:val="a6"/>
    <w:next w:val="a6"/>
    <w:link w:val="2f2"/>
    <w:uiPriority w:val="29"/>
    <w:rsid w:val="00E6240D"/>
    <w:pPr>
      <w:suppressAutoHyphens w:val="0"/>
      <w:spacing w:after="200" w:line="276" w:lineRule="auto"/>
    </w:pPr>
    <w:rPr>
      <w:rFonts w:ascii="Calibri" w:hAnsi="Calibri"/>
      <w:i/>
      <w:color w:val="000000"/>
      <w:sz w:val="22"/>
      <w:lang w:val="en-US" w:eastAsia="en-US"/>
    </w:rPr>
  </w:style>
  <w:style w:type="paragraph" w:customStyle="1" w:styleId="1ff">
    <w:name w:val="Выделенная цитата1"/>
    <w:basedOn w:val="a6"/>
    <w:next w:val="a6"/>
    <w:link w:val="affffffa"/>
    <w:uiPriority w:val="30"/>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2">
    <w:name w:val="Цитата 2 Знак"/>
    <w:link w:val="216"/>
    <w:uiPriority w:val="99"/>
    <w:locked/>
    <w:rsid w:val="00E6240D"/>
    <w:rPr>
      <w:rFonts w:ascii="Calibri" w:hAnsi="Calibri"/>
      <w:i/>
      <w:color w:val="000000"/>
      <w:sz w:val="22"/>
      <w:lang w:val="en-US" w:eastAsia="en-US"/>
    </w:rPr>
  </w:style>
  <w:style w:type="character" w:customStyle="1" w:styleId="1ff0">
    <w:name w:val="Слабое выделение1"/>
    <w:rsid w:val="00E6240D"/>
    <w:rPr>
      <w:i/>
      <w:color w:val="808080"/>
    </w:rPr>
  </w:style>
  <w:style w:type="character" w:customStyle="1" w:styleId="affffffa">
    <w:name w:val="Выделенная цитата Знак"/>
    <w:link w:val="1ff"/>
    <w:uiPriority w:val="99"/>
    <w:locked/>
    <w:rsid w:val="00E6240D"/>
    <w:rPr>
      <w:rFonts w:ascii="Calibri" w:hAnsi="Calibri"/>
      <w:b/>
      <w:i/>
      <w:color w:val="4F81BD"/>
      <w:sz w:val="22"/>
      <w:lang w:val="en-US" w:eastAsia="en-US"/>
    </w:rPr>
  </w:style>
  <w:style w:type="character" w:customStyle="1" w:styleId="1ff1">
    <w:name w:val="Сильное выделение1"/>
    <w:rsid w:val="00E6240D"/>
    <w:rPr>
      <w:b/>
      <w:i/>
      <w:color w:val="4F81BD"/>
    </w:rPr>
  </w:style>
  <w:style w:type="character" w:customStyle="1" w:styleId="1ff2">
    <w:name w:val="Слабая ссылка1"/>
    <w:rsid w:val="00E6240D"/>
    <w:rPr>
      <w:smallCaps/>
      <w:color w:val="C0504D"/>
      <w:u w:val="single"/>
    </w:rPr>
  </w:style>
  <w:style w:type="character" w:customStyle="1" w:styleId="1ff3">
    <w:name w:val="Сильная ссылка1"/>
    <w:rsid w:val="00E6240D"/>
    <w:rPr>
      <w:b/>
      <w:smallCaps/>
      <w:color w:val="C0504D"/>
      <w:spacing w:val="5"/>
      <w:u w:val="single"/>
    </w:rPr>
  </w:style>
  <w:style w:type="character" w:customStyle="1" w:styleId="1ff4">
    <w:name w:val="Название книги1"/>
    <w:rsid w:val="00E6240D"/>
    <w:rPr>
      <w:b/>
      <w:smallCaps/>
      <w:spacing w:val="5"/>
    </w:rPr>
  </w:style>
  <w:style w:type="paragraph" w:customStyle="1" w:styleId="2f3">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5">
    <w:name w:val="Цитата1"/>
    <w:uiPriority w:val="99"/>
    <w:qFormat/>
    <w:rsid w:val="00DE51DF"/>
    <w:rPr>
      <w:i/>
    </w:rPr>
  </w:style>
  <w:style w:type="character" w:customStyle="1" w:styleId="120">
    <w:name w:val="Знак Знак12"/>
    <w:uiPriority w:val="99"/>
    <w:rsid w:val="00DE51DF"/>
    <w:rPr>
      <w:rFonts w:ascii="Arial" w:hAnsi="Arial"/>
      <w:kern w:val="1"/>
      <w:sz w:val="24"/>
    </w:rPr>
  </w:style>
  <w:style w:type="character" w:customStyle="1" w:styleId="affffffb">
    <w:name w:val="Знак Знак"/>
    <w:uiPriority w:val="99"/>
    <w:rsid w:val="00DE51DF"/>
    <w:rPr>
      <w:rFonts w:ascii="Arial" w:hAnsi="Arial"/>
      <w:kern w:val="1"/>
      <w:sz w:val="24"/>
    </w:rPr>
  </w:style>
  <w:style w:type="paragraph" w:customStyle="1" w:styleId="91">
    <w:name w:val="Название9"/>
    <w:basedOn w:val="a6"/>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uiPriority w:val="99"/>
    <w:rsid w:val="00DE51DF"/>
    <w:pPr>
      <w:widowControl w:val="0"/>
      <w:suppressLineNumbers/>
    </w:pPr>
    <w:rPr>
      <w:rFonts w:ascii="Arial" w:hAnsi="Arial" w:cs="Tahoma"/>
      <w:kern w:val="1"/>
      <w:szCs w:val="24"/>
    </w:rPr>
  </w:style>
  <w:style w:type="paragraph" w:customStyle="1" w:styleId="82">
    <w:name w:val="Название8"/>
    <w:basedOn w:val="a6"/>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uiPriority w:val="99"/>
    <w:rsid w:val="00DE51DF"/>
    <w:pPr>
      <w:widowControl w:val="0"/>
      <w:suppressLineNumbers/>
    </w:pPr>
    <w:rPr>
      <w:rFonts w:ascii="Arial" w:hAnsi="Arial" w:cs="Tahoma"/>
      <w:kern w:val="1"/>
      <w:szCs w:val="24"/>
    </w:rPr>
  </w:style>
  <w:style w:type="paragraph" w:customStyle="1" w:styleId="affffffc">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uiPriority w:val="99"/>
    <w:rsid w:val="00DE51DF"/>
  </w:style>
  <w:style w:type="paragraph" w:customStyle="1" w:styleId="affffffe">
    <w:name w:val="?????? ? ?????"/>
    <w:basedOn w:val="affffffc"/>
    <w:uiPriority w:val="99"/>
    <w:qFormat/>
    <w:rsid w:val="00DE51DF"/>
  </w:style>
  <w:style w:type="paragraph" w:customStyle="1" w:styleId="afffffff">
    <w:name w:val="?????? ??? ???????"/>
    <w:basedOn w:val="affffffc"/>
    <w:uiPriority w:val="99"/>
    <w:rsid w:val="00DE51DF"/>
  </w:style>
  <w:style w:type="paragraph" w:customStyle="1" w:styleId="afffffff0">
    <w:name w:val="?????"/>
    <w:basedOn w:val="affffffc"/>
    <w:uiPriority w:val="99"/>
    <w:rsid w:val="00DE51DF"/>
  </w:style>
  <w:style w:type="paragraph" w:customStyle="1" w:styleId="afffffff1">
    <w:name w:val="???????? ?????"/>
    <w:basedOn w:val="affffffc"/>
    <w:uiPriority w:val="99"/>
    <w:rsid w:val="00DE51DF"/>
  </w:style>
  <w:style w:type="paragraph" w:customStyle="1" w:styleId="afffffff2">
    <w:name w:val="???????????? ?????? ?? ??????"/>
    <w:basedOn w:val="affffffc"/>
    <w:uiPriority w:val="99"/>
    <w:rsid w:val="00DE51DF"/>
  </w:style>
  <w:style w:type="paragraph" w:customStyle="1" w:styleId="afffffff3">
    <w:name w:val="?????? ?????? ? ????????"/>
    <w:basedOn w:val="affffffc"/>
    <w:uiPriority w:val="99"/>
    <w:rsid w:val="00DE51DF"/>
    <w:pPr>
      <w:ind w:firstLine="340"/>
    </w:pPr>
  </w:style>
  <w:style w:type="paragraph" w:customStyle="1" w:styleId="afffffff4">
    <w:name w:val="?????????"/>
    <w:basedOn w:val="affffffc"/>
    <w:uiPriority w:val="99"/>
    <w:rsid w:val="00DE51DF"/>
  </w:style>
  <w:style w:type="paragraph" w:customStyle="1" w:styleId="1ff6">
    <w:name w:val="????????? 1"/>
    <w:basedOn w:val="affffffc"/>
    <w:uiPriority w:val="99"/>
    <w:rsid w:val="00DE51DF"/>
    <w:pPr>
      <w:jc w:val="center"/>
    </w:pPr>
  </w:style>
  <w:style w:type="paragraph" w:customStyle="1" w:styleId="2f4">
    <w:name w:val="????????? 2"/>
    <w:basedOn w:val="affffffc"/>
    <w:uiPriority w:val="99"/>
    <w:rsid w:val="00DE51DF"/>
    <w:pPr>
      <w:spacing w:before="57" w:after="57"/>
      <w:ind w:right="113"/>
      <w:jc w:val="center"/>
    </w:pPr>
  </w:style>
  <w:style w:type="paragraph" w:customStyle="1" w:styleId="WW-">
    <w:name w:val="WW-?????????"/>
    <w:basedOn w:val="affffffc"/>
    <w:uiPriority w:val="99"/>
    <w:rsid w:val="00DE51DF"/>
    <w:pPr>
      <w:spacing w:before="238" w:after="119"/>
    </w:pPr>
  </w:style>
  <w:style w:type="paragraph" w:customStyle="1" w:styleId="WW-1">
    <w:name w:val="WW-????????? 1"/>
    <w:basedOn w:val="affffffc"/>
    <w:uiPriority w:val="99"/>
    <w:rsid w:val="00DE51DF"/>
    <w:pPr>
      <w:spacing w:before="238" w:after="119"/>
    </w:pPr>
  </w:style>
  <w:style w:type="paragraph" w:customStyle="1" w:styleId="WW-2">
    <w:name w:val="WW-????????? 2"/>
    <w:basedOn w:val="affffffc"/>
    <w:uiPriority w:val="99"/>
    <w:rsid w:val="00DE51DF"/>
    <w:pPr>
      <w:spacing w:before="238" w:after="119"/>
    </w:pPr>
  </w:style>
  <w:style w:type="paragraph" w:customStyle="1" w:styleId="afffffff5">
    <w:name w:val="????????? ?????"/>
    <w:basedOn w:val="affffffc"/>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1">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uiPriority w:val="99"/>
    <w:rsid w:val="00DE51DF"/>
  </w:style>
  <w:style w:type="paragraph" w:customStyle="1" w:styleId="blue2">
    <w:name w:val="blue2"/>
    <w:basedOn w:val="default1"/>
    <w:uiPriority w:val="99"/>
    <w:rsid w:val="00DE51DF"/>
  </w:style>
  <w:style w:type="paragraph" w:customStyle="1" w:styleId="blue3">
    <w:name w:val="blue3"/>
    <w:basedOn w:val="default1"/>
    <w:uiPriority w:val="99"/>
    <w:rsid w:val="00DE51DF"/>
  </w:style>
  <w:style w:type="paragraph" w:customStyle="1" w:styleId="bw1">
    <w:name w:val="bw1"/>
    <w:basedOn w:val="default1"/>
    <w:uiPriority w:val="99"/>
    <w:rsid w:val="00DE51DF"/>
  </w:style>
  <w:style w:type="paragraph" w:customStyle="1" w:styleId="bw2">
    <w:name w:val="bw2"/>
    <w:basedOn w:val="default1"/>
    <w:uiPriority w:val="99"/>
    <w:rsid w:val="00DE51DF"/>
  </w:style>
  <w:style w:type="paragraph" w:customStyle="1" w:styleId="bw3">
    <w:name w:val="bw3"/>
    <w:basedOn w:val="default1"/>
    <w:uiPriority w:val="99"/>
    <w:rsid w:val="00DE51DF"/>
  </w:style>
  <w:style w:type="paragraph" w:customStyle="1" w:styleId="orange1">
    <w:name w:val="orange1"/>
    <w:basedOn w:val="default1"/>
    <w:uiPriority w:val="99"/>
    <w:rsid w:val="00DE51DF"/>
  </w:style>
  <w:style w:type="paragraph" w:customStyle="1" w:styleId="orange2">
    <w:name w:val="orange2"/>
    <w:basedOn w:val="default1"/>
    <w:uiPriority w:val="99"/>
    <w:rsid w:val="00DE51DF"/>
  </w:style>
  <w:style w:type="paragraph" w:customStyle="1" w:styleId="orange3">
    <w:name w:val="orange3"/>
    <w:basedOn w:val="default1"/>
    <w:uiPriority w:val="99"/>
    <w:rsid w:val="00DE51DF"/>
  </w:style>
  <w:style w:type="paragraph" w:customStyle="1" w:styleId="turquise1">
    <w:name w:val="turquise1"/>
    <w:basedOn w:val="default1"/>
    <w:uiPriority w:val="99"/>
    <w:rsid w:val="00DE51DF"/>
  </w:style>
  <w:style w:type="paragraph" w:customStyle="1" w:styleId="turquise2">
    <w:name w:val="turquise2"/>
    <w:basedOn w:val="default1"/>
    <w:uiPriority w:val="99"/>
    <w:rsid w:val="00DE51DF"/>
  </w:style>
  <w:style w:type="paragraph" w:customStyle="1" w:styleId="turquise3">
    <w:name w:val="turquise3"/>
    <w:basedOn w:val="default1"/>
    <w:uiPriority w:val="99"/>
    <w:rsid w:val="00DE51DF"/>
  </w:style>
  <w:style w:type="paragraph" w:customStyle="1" w:styleId="gray1">
    <w:name w:val="gray1"/>
    <w:basedOn w:val="default1"/>
    <w:uiPriority w:val="99"/>
    <w:rsid w:val="00DE51DF"/>
  </w:style>
  <w:style w:type="paragraph" w:customStyle="1" w:styleId="gray2">
    <w:name w:val="gray2"/>
    <w:basedOn w:val="default1"/>
    <w:uiPriority w:val="99"/>
    <w:rsid w:val="00DE51DF"/>
  </w:style>
  <w:style w:type="paragraph" w:customStyle="1" w:styleId="gray3">
    <w:name w:val="gray3"/>
    <w:basedOn w:val="default1"/>
    <w:uiPriority w:val="99"/>
    <w:rsid w:val="00DE51DF"/>
  </w:style>
  <w:style w:type="paragraph" w:customStyle="1" w:styleId="sun1">
    <w:name w:val="sun1"/>
    <w:basedOn w:val="default1"/>
    <w:uiPriority w:val="99"/>
    <w:rsid w:val="00DE51DF"/>
  </w:style>
  <w:style w:type="paragraph" w:customStyle="1" w:styleId="sun2">
    <w:name w:val="sun2"/>
    <w:basedOn w:val="default1"/>
    <w:uiPriority w:val="99"/>
    <w:rsid w:val="00DE51DF"/>
  </w:style>
  <w:style w:type="paragraph" w:customStyle="1" w:styleId="sun3">
    <w:name w:val="sun3"/>
    <w:basedOn w:val="default1"/>
    <w:uiPriority w:val="99"/>
    <w:rsid w:val="00DE51DF"/>
  </w:style>
  <w:style w:type="paragraph" w:customStyle="1" w:styleId="earth1">
    <w:name w:val="earth1"/>
    <w:basedOn w:val="default1"/>
    <w:uiPriority w:val="99"/>
    <w:rsid w:val="00DE51DF"/>
  </w:style>
  <w:style w:type="paragraph" w:customStyle="1" w:styleId="earth2">
    <w:name w:val="earth2"/>
    <w:basedOn w:val="default1"/>
    <w:uiPriority w:val="99"/>
    <w:rsid w:val="00DE51DF"/>
  </w:style>
  <w:style w:type="paragraph" w:customStyle="1" w:styleId="earth3">
    <w:name w:val="earth3"/>
    <w:basedOn w:val="default1"/>
    <w:uiPriority w:val="99"/>
    <w:rsid w:val="00DE51DF"/>
  </w:style>
  <w:style w:type="paragraph" w:customStyle="1" w:styleId="green1">
    <w:name w:val="green1"/>
    <w:basedOn w:val="default1"/>
    <w:uiPriority w:val="99"/>
    <w:rsid w:val="00DE51DF"/>
  </w:style>
  <w:style w:type="paragraph" w:customStyle="1" w:styleId="green2">
    <w:name w:val="green2"/>
    <w:basedOn w:val="default1"/>
    <w:uiPriority w:val="99"/>
    <w:rsid w:val="00DE51DF"/>
  </w:style>
  <w:style w:type="paragraph" w:customStyle="1" w:styleId="green3">
    <w:name w:val="green3"/>
    <w:basedOn w:val="default1"/>
    <w:uiPriority w:val="99"/>
    <w:rsid w:val="00DE51DF"/>
  </w:style>
  <w:style w:type="paragraph" w:customStyle="1" w:styleId="seetang1">
    <w:name w:val="seetang1"/>
    <w:basedOn w:val="default1"/>
    <w:uiPriority w:val="99"/>
    <w:rsid w:val="00DE51DF"/>
  </w:style>
  <w:style w:type="paragraph" w:customStyle="1" w:styleId="seetang2">
    <w:name w:val="seetang2"/>
    <w:basedOn w:val="default1"/>
    <w:uiPriority w:val="99"/>
    <w:rsid w:val="00DE51DF"/>
  </w:style>
  <w:style w:type="paragraph" w:customStyle="1" w:styleId="seetang3">
    <w:name w:val="seetang3"/>
    <w:basedOn w:val="default1"/>
    <w:uiPriority w:val="99"/>
    <w:rsid w:val="00DE51DF"/>
  </w:style>
  <w:style w:type="paragraph" w:customStyle="1" w:styleId="lightblue1">
    <w:name w:val="lightblue1"/>
    <w:basedOn w:val="default1"/>
    <w:uiPriority w:val="99"/>
    <w:rsid w:val="00DE51DF"/>
  </w:style>
  <w:style w:type="paragraph" w:customStyle="1" w:styleId="lightblue2">
    <w:name w:val="lightblue2"/>
    <w:basedOn w:val="default1"/>
    <w:uiPriority w:val="99"/>
    <w:rsid w:val="00DE51DF"/>
  </w:style>
  <w:style w:type="paragraph" w:customStyle="1" w:styleId="lightblue3">
    <w:name w:val="lightblue3"/>
    <w:basedOn w:val="default1"/>
    <w:uiPriority w:val="99"/>
    <w:rsid w:val="00DE51DF"/>
  </w:style>
  <w:style w:type="paragraph" w:customStyle="1" w:styleId="yellow1">
    <w:name w:val="yellow1"/>
    <w:basedOn w:val="default1"/>
    <w:uiPriority w:val="99"/>
    <w:rsid w:val="00DE51DF"/>
  </w:style>
  <w:style w:type="paragraph" w:customStyle="1" w:styleId="yellow2">
    <w:name w:val="yellow2"/>
    <w:basedOn w:val="default1"/>
    <w:uiPriority w:val="99"/>
    <w:rsid w:val="00DE51DF"/>
  </w:style>
  <w:style w:type="paragraph" w:customStyle="1" w:styleId="yellow3">
    <w:name w:val="yellow3"/>
    <w:basedOn w:val="default1"/>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9">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4"/>
    <w:uiPriority w:val="99"/>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style>
  <w:style w:type="character" w:customStyle="1" w:styleId="it">
    <w:name w:val="it"/>
    <w:uiPriority w:val="99"/>
    <w:rsid w:val="00974B73"/>
  </w:style>
  <w:style w:type="character" w:customStyle="1" w:styleId="b">
    <w:name w:val="b"/>
    <w:uiPriority w:val="99"/>
    <w:rsid w:val="00974B73"/>
  </w:style>
  <w:style w:type="paragraph" w:customStyle="1" w:styleId="afffffffc">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style>
  <w:style w:type="character" w:customStyle="1" w:styleId="mw-headline">
    <w:name w:val="mw-headline"/>
    <w:uiPriority w:val="99"/>
    <w:rsid w:val="00974B73"/>
  </w:style>
  <w:style w:type="paragraph" w:customStyle="1" w:styleId="N8">
    <w:name w:val="N8"/>
    <w:basedOn w:val="a6"/>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4">
    <w:name w:val="Название Знак1"/>
    <w:link w:val="af2"/>
    <w:locked/>
    <w:rsid w:val="007D3133"/>
    <w:rPr>
      <w:sz w:val="24"/>
      <w:lang w:val="ru-RU" w:eastAsia="ar-SA" w:bidi="ar-SA"/>
    </w:rPr>
  </w:style>
  <w:style w:type="character" w:customStyle="1" w:styleId="1ff7">
    <w:name w:val="Заголовок 1 Знак"/>
    <w:uiPriority w:val="99"/>
    <w:locked/>
    <w:rsid w:val="00E87CC6"/>
    <w:rPr>
      <w:rFonts w:ascii="Cambria" w:hAnsi="Cambria"/>
      <w:b/>
      <w:kern w:val="32"/>
      <w:sz w:val="32"/>
    </w:rPr>
  </w:style>
  <w:style w:type="character" w:customStyle="1" w:styleId="2f5">
    <w:name w:val="Заголовок 2 Знак"/>
    <w:aliases w:val="Заголовок 2м Знак1"/>
    <w:uiPriority w:val="9"/>
    <w:locked/>
    <w:rsid w:val="00E87CC6"/>
    <w:rPr>
      <w:rFonts w:ascii="Cambria" w:hAnsi="Cambria"/>
      <w:b/>
      <w:i/>
      <w:sz w:val="28"/>
    </w:rPr>
  </w:style>
  <w:style w:type="character" w:customStyle="1" w:styleId="85">
    <w:name w:val="Заголовок 8 Знак"/>
    <w:uiPriority w:val="99"/>
    <w:locked/>
    <w:rsid w:val="00E87CC6"/>
    <w:rPr>
      <w:rFonts w:ascii="Calibri" w:hAnsi="Calibri"/>
      <w:i/>
      <w:sz w:val="24"/>
    </w:rPr>
  </w:style>
  <w:style w:type="character" w:customStyle="1" w:styleId="afffffffd">
    <w:name w:val="Название Знак"/>
    <w:locked/>
    <w:rsid w:val="00E87CC6"/>
    <w:rPr>
      <w:rFonts w:ascii="Cambria" w:hAnsi="Cambria"/>
      <w:b/>
      <w:kern w:val="28"/>
      <w:sz w:val="32"/>
    </w:rPr>
  </w:style>
  <w:style w:type="character" w:customStyle="1" w:styleId="2f6">
    <w:name w:val="Основной текст 2 Знак"/>
    <w:uiPriority w:val="99"/>
    <w:locked/>
    <w:rsid w:val="00E87CC6"/>
    <w:rPr>
      <w:sz w:val="20"/>
    </w:rPr>
  </w:style>
  <w:style w:type="character" w:customStyle="1" w:styleId="2f7">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uiPriority w:val="99"/>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uiPriority w:val="99"/>
    <w:locked/>
    <w:rsid w:val="00E87CC6"/>
    <w:rPr>
      <w:sz w:val="16"/>
    </w:rPr>
  </w:style>
  <w:style w:type="paragraph" w:customStyle="1" w:styleId="75">
    <w:name w:val="заголовок 7"/>
    <w:basedOn w:val="a6"/>
    <w:next w:val="a6"/>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uiPriority w:val="99"/>
    <w:rsid w:val="00E87CC6"/>
  </w:style>
  <w:style w:type="paragraph" w:customStyle="1" w:styleId="1ff8">
    <w:name w:val="Знак Знак Знак Знак Знак Знак Знак1"/>
    <w:basedOn w:val="a6"/>
    <w:uiPriority w:val="99"/>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3">
    <w:name w:val="Основной текст с отступом Знак"/>
    <w:uiPriority w:val="99"/>
    <w:locked/>
    <w:rsid w:val="00E87CC6"/>
    <w:rPr>
      <w:sz w:val="20"/>
    </w:rPr>
  </w:style>
  <w:style w:type="paragraph" w:customStyle="1" w:styleId="SchemeCaption">
    <w:name w:val="SchemeCaption"/>
    <w:basedOn w:val="a6"/>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style>
  <w:style w:type="character" w:customStyle="1" w:styleId="txt">
    <w:name w:val="txt"/>
    <w:uiPriority w:val="99"/>
    <w:rsid w:val="000F0D7E"/>
  </w:style>
  <w:style w:type="paragraph" w:customStyle="1" w:styleId="affffffff4">
    <w:name w:val="ДипСтиль"/>
    <w:basedOn w:val="a6"/>
    <w:uiPriority w:val="99"/>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uiPriority w:val="99"/>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uiPriority w:val="99"/>
    <w:locked/>
    <w:rsid w:val="00265484"/>
    <w:rPr>
      <w:sz w:val="24"/>
      <w:lang w:val="ru-RU" w:eastAsia="ru-RU"/>
    </w:rPr>
  </w:style>
  <w:style w:type="character" w:customStyle="1" w:styleId="looklikelinkauthornameaqslistener">
    <w:name w:val="looklikelink authorname aqslistener"/>
    <w:uiPriority w:val="99"/>
    <w:rsid w:val="00FE2E8A"/>
  </w:style>
  <w:style w:type="character" w:customStyle="1" w:styleId="singlehighlightclasssearchtoken">
    <w:name w:val="single_highlight_class searchtoken"/>
    <w:uiPriority w:val="99"/>
    <w:rsid w:val="00FE2E8A"/>
  </w:style>
  <w:style w:type="paragraph" w:customStyle="1" w:styleId="first">
    <w:name w:val="first"/>
    <w:basedOn w:val="a6"/>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6"/>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6"/>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style>
  <w:style w:type="character" w:customStyle="1" w:styleId="1ff9">
    <w:name w:val="Подзаголовок1"/>
    <w:uiPriority w:val="99"/>
    <w:rsid w:val="00FE2E8A"/>
  </w:style>
  <w:style w:type="character" w:customStyle="1" w:styleId="num-ratings">
    <w:name w:val="num-ratings"/>
    <w:uiPriority w:val="99"/>
    <w:rsid w:val="00FE2E8A"/>
  </w:style>
  <w:style w:type="character" w:customStyle="1" w:styleId="count">
    <w:name w:val="count"/>
    <w:uiPriority w:val="99"/>
    <w:rsid w:val="00FE2E8A"/>
  </w:style>
  <w:style w:type="character" w:customStyle="1" w:styleId="popupweb">
    <w:name w:val="popupweb"/>
    <w:uiPriority w:val="99"/>
    <w:rsid w:val="00FE2E8A"/>
  </w:style>
  <w:style w:type="character" w:customStyle="1" w:styleId="doilink">
    <w:name w:val="doilink"/>
    <w:uiPriority w:val="99"/>
    <w:rsid w:val="00FE2E8A"/>
  </w:style>
  <w:style w:type="character" w:customStyle="1" w:styleId="1ffa">
    <w:name w:val="Заголовок №1_"/>
    <w:link w:val="1ffb"/>
    <w:uiPriority w:val="99"/>
    <w:locked/>
    <w:rsid w:val="00993348"/>
    <w:rPr>
      <w:rFonts w:ascii="Candara" w:hAnsi="Candara"/>
      <w:b/>
      <w:spacing w:val="2"/>
      <w:sz w:val="15"/>
      <w:shd w:val="clear" w:color="auto" w:fill="FFFFFF"/>
    </w:rPr>
  </w:style>
  <w:style w:type="paragraph" w:customStyle="1" w:styleId="1ffb">
    <w:name w:val="Заголовок №1"/>
    <w:basedOn w:val="a6"/>
    <w:link w:val="1ffa"/>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8">
    <w:name w:val="Основной текст (2)_"/>
    <w:link w:val="2f9"/>
    <w:uiPriority w:val="99"/>
    <w:locked/>
    <w:rsid w:val="00993348"/>
    <w:rPr>
      <w:spacing w:val="8"/>
      <w:shd w:val="clear" w:color="auto" w:fill="FFFFFF"/>
    </w:rPr>
  </w:style>
  <w:style w:type="paragraph" w:customStyle="1" w:styleId="2f9">
    <w:name w:val="Основной текст (2)"/>
    <w:basedOn w:val="a6"/>
    <w:link w:val="2f8"/>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6"/>
    <w:uiPriority w:val="99"/>
    <w:rsid w:val="008D6A70"/>
    <w:pPr>
      <w:suppressAutoHyphens w:val="0"/>
      <w:spacing w:line="360" w:lineRule="auto"/>
      <w:ind w:firstLine="567"/>
      <w:jc w:val="both"/>
    </w:pPr>
    <w:rPr>
      <w:sz w:val="24"/>
      <w:lang w:eastAsia="en-US"/>
    </w:rPr>
  </w:style>
  <w:style w:type="paragraph" w:customStyle="1" w:styleId="Abstract">
    <w:name w:val="Abstract"/>
    <w:basedOn w:val="a6"/>
    <w:uiPriority w:val="99"/>
    <w:rsid w:val="00CC2F31"/>
    <w:pPr>
      <w:spacing w:before="120" w:after="120"/>
      <w:jc w:val="both"/>
    </w:pPr>
  </w:style>
  <w:style w:type="paragraph" w:customStyle="1" w:styleId="Author0">
    <w:name w:val="Author"/>
    <w:basedOn w:val="a6"/>
    <w:uiPriority w:val="99"/>
    <w:rsid w:val="00CC2F31"/>
    <w:pPr>
      <w:spacing w:before="120" w:after="120" w:line="360" w:lineRule="auto"/>
      <w:ind w:firstLine="567"/>
      <w:jc w:val="center"/>
    </w:pPr>
    <w:rPr>
      <w:b/>
      <w:sz w:val="28"/>
    </w:rPr>
  </w:style>
  <w:style w:type="paragraph" w:customStyle="1" w:styleId="Address">
    <w:name w:val="Address"/>
    <w:basedOn w:val="a6"/>
    <w:uiPriority w:val="99"/>
    <w:rsid w:val="00CC2F31"/>
    <w:pPr>
      <w:spacing w:after="240"/>
      <w:ind w:firstLine="567"/>
      <w:jc w:val="center"/>
    </w:pPr>
    <w:rPr>
      <w:i/>
      <w:sz w:val="26"/>
    </w:rPr>
  </w:style>
  <w:style w:type="paragraph" w:customStyle="1" w:styleId="Heading">
    <w:name w:val="Heading"/>
    <w:basedOn w:val="a6"/>
    <w:next w:val="BodyL"/>
    <w:uiPriority w:val="99"/>
    <w:rsid w:val="00CC2F31"/>
    <w:pPr>
      <w:keepNext/>
      <w:spacing w:before="240" w:after="120" w:line="360" w:lineRule="auto"/>
      <w:jc w:val="center"/>
    </w:pPr>
    <w:rPr>
      <w:caps/>
      <w:sz w:val="28"/>
    </w:rPr>
  </w:style>
  <w:style w:type="paragraph" w:customStyle="1" w:styleId="Subheading">
    <w:name w:val="Subheading"/>
    <w:basedOn w:val="a6"/>
    <w:next w:val="BodyL"/>
    <w:uiPriority w:val="99"/>
    <w:rsid w:val="00CC2F31"/>
    <w:pPr>
      <w:keepNext/>
      <w:spacing w:before="240" w:after="120" w:line="360" w:lineRule="auto"/>
      <w:jc w:val="center"/>
    </w:pPr>
    <w:rPr>
      <w:i/>
      <w:sz w:val="28"/>
    </w:rPr>
  </w:style>
  <w:style w:type="paragraph" w:customStyle="1" w:styleId="References">
    <w:name w:val="References"/>
    <w:basedOn w:val="a6"/>
    <w:link w:val="ReferencesChar"/>
    <w:uiPriority w:val="99"/>
    <w:rsid w:val="00CC2F31"/>
    <w:pPr>
      <w:tabs>
        <w:tab w:val="num" w:pos="720"/>
      </w:tabs>
      <w:spacing w:line="360" w:lineRule="auto"/>
      <w:ind w:left="720" w:hanging="720"/>
      <w:jc w:val="both"/>
    </w:pPr>
    <w:rPr>
      <w:sz w:val="24"/>
    </w:rPr>
  </w:style>
  <w:style w:type="character" w:customStyle="1" w:styleId="afff4">
    <w:name w:val="рисунок Знак"/>
    <w:link w:val="afff3"/>
    <w:uiPriority w:val="99"/>
    <w:locked/>
    <w:rsid w:val="00CC2F31"/>
    <w:rPr>
      <w:lang w:val="ru-RU" w:eastAsia="ru-RU"/>
    </w:rPr>
  </w:style>
  <w:style w:type="paragraph" w:customStyle="1" w:styleId="affffffff7">
    <w:name w:val="Знак Знак Знак Знак Знак Знак Знак Знак"/>
    <w:basedOn w:val="a6"/>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8">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style>
  <w:style w:type="character" w:customStyle="1" w:styleId="hit">
    <w:name w:val="hit"/>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c">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a">
    <w:name w:val="Знак концевой сноски2"/>
    <w:uiPriority w:val="99"/>
    <w:rsid w:val="00120F03"/>
    <w:rPr>
      <w:vertAlign w:val="superscript"/>
    </w:rPr>
  </w:style>
  <w:style w:type="character" w:customStyle="1" w:styleId="1ffd">
    <w:name w:val="Знак сноски1"/>
    <w:uiPriority w:val="99"/>
    <w:rsid w:val="00120F03"/>
    <w:rPr>
      <w:vertAlign w:val="superscript"/>
    </w:rPr>
  </w:style>
  <w:style w:type="character" w:customStyle="1" w:styleId="nbapihighlight">
    <w:name w:val="nbapihighlight"/>
    <w:uiPriority w:val="99"/>
    <w:rsid w:val="00120F03"/>
  </w:style>
  <w:style w:type="paragraph" w:customStyle="1" w:styleId="BodyText211">
    <w:name w:val="Body Text 21 Знак Знак"/>
    <w:basedOn w:val="a6"/>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style>
  <w:style w:type="paragraph" w:customStyle="1" w:styleId="caaieiaie4">
    <w:name w:val="caaieiaie 4"/>
    <w:basedOn w:val="a6"/>
    <w:next w:val="a6"/>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uiPriority w:val="99"/>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uiPriority w:val="99"/>
    <w:locked/>
    <w:rsid w:val="0004550D"/>
    <w:rPr>
      <w:rFonts w:ascii="Arial" w:hAnsi="Arial"/>
      <w:vanish/>
      <w:sz w:val="16"/>
      <w:lang w:eastAsia="ar-SA" w:bidi="ar-SA"/>
    </w:rPr>
  </w:style>
  <w:style w:type="paragraph" w:styleId="z-1">
    <w:name w:val="HTML Bottom of Form"/>
    <w:basedOn w:val="a6"/>
    <w:next w:val="a6"/>
    <w:link w:val="z-2"/>
    <w:hidden/>
    <w:uiPriority w:val="99"/>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uiPriority w:val="99"/>
    <w:locked/>
    <w:rsid w:val="0004550D"/>
    <w:rPr>
      <w:rFonts w:ascii="Arial" w:hAnsi="Arial"/>
      <w:vanish/>
      <w:sz w:val="16"/>
      <w:lang w:eastAsia="ar-SA" w:bidi="ar-SA"/>
    </w:rPr>
  </w:style>
  <w:style w:type="paragraph" w:customStyle="1" w:styleId="Body">
    <w:name w:val="Body"/>
    <w:basedOn w:val="a6"/>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3">
    <w:name w:val="Header Char3"/>
    <w:uiPriority w:val="99"/>
    <w:locked/>
    <w:rsid w:val="00D46777"/>
  </w:style>
  <w:style w:type="character" w:customStyle="1" w:styleId="BodyTextChar2">
    <w:name w:val="Body Text Char2"/>
    <w:uiPriority w:val="99"/>
    <w:locked/>
    <w:rsid w:val="00D46777"/>
    <w:rPr>
      <w:rFonts w:ascii="Times New Roman" w:hAnsi="Times New Roman"/>
      <w:sz w:val="20"/>
      <w:lang w:eastAsia="ru-RU"/>
    </w:rPr>
  </w:style>
  <w:style w:type="character" w:customStyle="1" w:styleId="A11">
    <w:name w:val="A11"/>
    <w:uiPriority w:val="99"/>
    <w:rsid w:val="00D46777"/>
    <w:rPr>
      <w:color w:val="000000"/>
      <w:sz w:val="14"/>
    </w:rPr>
  </w:style>
  <w:style w:type="paragraph" w:customStyle="1" w:styleId="Pa14">
    <w:name w:val="Pa14"/>
    <w:basedOn w:val="a6"/>
    <w:next w:val="a6"/>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6"/>
    <w:next w:val="a6"/>
    <w:uiPriority w:val="99"/>
    <w:rsid w:val="00D46777"/>
    <w:pPr>
      <w:suppressAutoHyphens w:val="0"/>
      <w:autoSpaceDE w:val="0"/>
      <w:autoSpaceDN w:val="0"/>
      <w:adjustRightInd w:val="0"/>
      <w:spacing w:line="211" w:lineRule="atLeast"/>
    </w:pPr>
    <w:rPr>
      <w:sz w:val="24"/>
      <w:szCs w:val="24"/>
      <w:lang w:eastAsia="en-US"/>
    </w:rPr>
  </w:style>
  <w:style w:type="character" w:customStyle="1" w:styleId="1ffe">
    <w:name w:val="Замещающий текст1"/>
    <w:uiPriority w:val="99"/>
    <w:rsid w:val="00D46777"/>
    <w:rPr>
      <w:color w:val="808080"/>
    </w:rPr>
  </w:style>
  <w:style w:type="paragraph" w:customStyle="1" w:styleId="113">
    <w:name w:val="Абзац списка11"/>
    <w:basedOn w:val="a6"/>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uiPriority w:val="99"/>
    <w:locked/>
    <w:rsid w:val="00705752"/>
    <w:rPr>
      <w:rFonts w:ascii="Calibri" w:hAnsi="Calibri"/>
      <w:sz w:val="22"/>
      <w:lang w:val="ru-RU" w:eastAsia="en-US"/>
    </w:rPr>
  </w:style>
  <w:style w:type="paragraph" w:customStyle="1" w:styleId="TFReferencesSection">
    <w:name w:val="TF_References_Section"/>
    <w:basedOn w:val="a6"/>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9">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hAnsi="Georgia"/>
      <w:color w:val="000000"/>
      <w:spacing w:val="0"/>
      <w:w w:val="100"/>
      <w:position w:val="0"/>
      <w:sz w:val="26"/>
      <w:u w:val="none"/>
      <w:lang w:val="ru-RU"/>
    </w:rPr>
  </w:style>
  <w:style w:type="character" w:customStyle="1" w:styleId="86">
    <w:name w:val="Основной текст + 8"/>
    <w:aliases w:val="5 pt,Интервал 0 pt,Основной текст + 7"/>
    <w:uiPriority w:val="99"/>
    <w:rsid w:val="008D0EE8"/>
    <w:rPr>
      <w:rFonts w:ascii="Times New Roman" w:hAnsi="Times New Roman"/>
      <w:color w:val="000000"/>
      <w:spacing w:val="10"/>
      <w:w w:val="100"/>
      <w:position w:val="0"/>
      <w:sz w:val="17"/>
      <w:u w:val="none"/>
      <w:lang w:val="ru-RU"/>
    </w:rPr>
  </w:style>
  <w:style w:type="paragraph" w:customStyle="1" w:styleId="114">
    <w:name w:val="Основной текст11"/>
    <w:basedOn w:val="a6"/>
    <w:link w:val="affffffff9"/>
    <w:uiPriority w:val="9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6"/>
    <w:link w:val="49"/>
    <w:uiPriority w:val="9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6"/>
    <w:uiPriority w:val="99"/>
    <w:rsid w:val="008D0EE8"/>
    <w:pPr>
      <w:suppressAutoHyphens w:val="0"/>
      <w:spacing w:before="100" w:beforeAutospacing="1" w:after="100" w:afterAutospacing="1"/>
    </w:pPr>
    <w:rPr>
      <w:sz w:val="24"/>
      <w:szCs w:val="24"/>
      <w:lang w:eastAsia="ru-RU"/>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style>
  <w:style w:type="character" w:customStyle="1" w:styleId="picgalery">
    <w:name w:val="picgalery"/>
    <w:uiPriority w:val="99"/>
    <w:rsid w:val="00FF0F4C"/>
  </w:style>
  <w:style w:type="character" w:customStyle="1" w:styleId="name">
    <w:name w:val="name"/>
    <w:uiPriority w:val="99"/>
    <w:rsid w:val="00FF0F4C"/>
  </w:style>
  <w:style w:type="table" w:styleId="1fff0">
    <w:name w:val="Table Classic 1"/>
    <w:basedOn w:val="a8"/>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a">
    <w:name w:val="Body Text First Indent"/>
    <w:basedOn w:val="af4"/>
    <w:link w:val="affffffffb"/>
    <w:uiPriority w:val="99"/>
    <w:rsid w:val="003A5D2D"/>
    <w:pPr>
      <w:spacing w:after="120"/>
      <w:ind w:firstLine="210"/>
      <w:jc w:val="left"/>
    </w:pPr>
    <w:rPr>
      <w:sz w:val="20"/>
    </w:rPr>
  </w:style>
  <w:style w:type="character" w:customStyle="1" w:styleId="affffffffb">
    <w:name w:val="Красная строка Знак"/>
    <w:link w:val="affffffffa"/>
    <w:uiPriority w:val="99"/>
    <w:locked/>
    <w:rsid w:val="0004550D"/>
    <w:rPr>
      <w:sz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uiPriority w:val="99"/>
    <w:rsid w:val="00736370"/>
    <w:pPr>
      <w:suppressAutoHyphens w:val="0"/>
      <w:ind w:firstLine="709"/>
      <w:jc w:val="both"/>
    </w:pPr>
    <w:rPr>
      <w:sz w:val="24"/>
      <w:szCs w:val="24"/>
      <w:lang w:eastAsia="ru-RU"/>
    </w:rPr>
  </w:style>
  <w:style w:type="character" w:customStyle="1" w:styleId="Heading1Char2">
    <w:name w:val="Heading 1 Char2"/>
    <w:uiPriority w:val="99"/>
    <w:locked/>
    <w:rsid w:val="00B167DA"/>
    <w:rPr>
      <w:rFonts w:ascii="Arial" w:hAnsi="Arial"/>
      <w:b/>
      <w:kern w:val="32"/>
      <w:sz w:val="32"/>
    </w:rPr>
  </w:style>
  <w:style w:type="character" w:customStyle="1" w:styleId="Heading2Char2">
    <w:name w:val="Heading 2 Char2"/>
    <w:uiPriority w:val="99"/>
    <w:locked/>
    <w:rsid w:val="00B167DA"/>
    <w:rPr>
      <w:b/>
      <w:sz w:val="22"/>
    </w:rPr>
  </w:style>
  <w:style w:type="character" w:customStyle="1" w:styleId="Heading3Char2">
    <w:name w:val="Heading 3 Char2"/>
    <w:uiPriority w:val="99"/>
    <w:locked/>
    <w:rsid w:val="00B167DA"/>
    <w:rPr>
      <w:rFonts w:ascii="Cambria" w:hAnsi="Cambria"/>
      <w:b/>
      <w:sz w:val="26"/>
    </w:rPr>
  </w:style>
  <w:style w:type="character" w:customStyle="1" w:styleId="Heading5Char2">
    <w:name w:val="Heading 5 Char2"/>
    <w:uiPriority w:val="99"/>
    <w:locked/>
    <w:rsid w:val="00B167DA"/>
    <w:rPr>
      <w:rFonts w:ascii="Calibri" w:hAnsi="Calibri"/>
      <w:b/>
      <w:i/>
      <w:sz w:val="26"/>
    </w:rPr>
  </w:style>
  <w:style w:type="character" w:customStyle="1" w:styleId="Heading8Char2">
    <w:name w:val="Heading 8 Char2"/>
    <w:uiPriority w:val="99"/>
    <w:locked/>
    <w:rsid w:val="00B167DA"/>
    <w:rPr>
      <w:sz w:val="28"/>
    </w:rPr>
  </w:style>
  <w:style w:type="character" w:customStyle="1" w:styleId="Heading9Char2">
    <w:name w:val="Heading 9 Char2"/>
    <w:uiPriority w:val="99"/>
    <w:locked/>
    <w:rsid w:val="00B167DA"/>
    <w:rPr>
      <w:rFonts w:ascii="Arial" w:hAnsi="Arial"/>
      <w:sz w:val="22"/>
    </w:rPr>
  </w:style>
  <w:style w:type="paragraph" w:customStyle="1" w:styleId="3f5">
    <w:name w:val="Знак Знак3 Знак Знак Знак Знак"/>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1">
    <w:name w:val="Знак1"/>
    <w:basedOn w:val="a6"/>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uiPriority w:val="99"/>
    <w:locked/>
    <w:rsid w:val="00B167DA"/>
    <w:rPr>
      <w:b/>
      <w:sz w:val="28"/>
    </w:rPr>
  </w:style>
  <w:style w:type="character" w:customStyle="1" w:styleId="NoSpacingChar">
    <w:name w:val="No Spacing Char"/>
    <w:link w:val="1f0"/>
    <w:uiPriority w:val="99"/>
    <w:locked/>
    <w:rsid w:val="00B167DA"/>
    <w:rPr>
      <w:rFonts w:ascii="Calibri" w:hAnsi="Calibri"/>
      <w:sz w:val="22"/>
      <w:lang w:val="ru-RU" w:eastAsia="ar-SA" w:bidi="ar-SA"/>
    </w:rPr>
  </w:style>
  <w:style w:type="paragraph" w:customStyle="1" w:styleId="frfield">
    <w:name w:val="fr_field"/>
    <w:basedOn w:val="a6"/>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313">
    <w:name w:val="Основной текст 3 Знак1"/>
    <w:uiPriority w:val="99"/>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uiPriority w:val="99"/>
    <w:locked/>
    <w:rsid w:val="00A72296"/>
    <w:rPr>
      <w:rFonts w:ascii="Times New Roman" w:hAnsi="Times New Roman"/>
      <w:sz w:val="28"/>
      <w:lang w:eastAsia="ru-RU"/>
    </w:rPr>
  </w:style>
  <w:style w:type="paragraph" w:customStyle="1" w:styleId="1fff2">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b">
    <w:name w:val="Без интервала2"/>
    <w:basedOn w:val="a6"/>
    <w:rsid w:val="00A72296"/>
    <w:pPr>
      <w:suppressAutoHyphens w:val="0"/>
      <w:jc w:val="center"/>
    </w:pPr>
    <w:rPr>
      <w:noProof/>
      <w:sz w:val="24"/>
      <w:szCs w:val="24"/>
      <w:lang w:eastAsia="ru-RU"/>
    </w:rPr>
  </w:style>
  <w:style w:type="paragraph" w:customStyle="1" w:styleId="2fc">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b"/>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uiPriority w:val="99"/>
    <w:rsid w:val="006A3221"/>
    <w:rPr>
      <w:b/>
      <w:i/>
      <w:color w:val="000000"/>
      <w:sz w:val="14"/>
    </w:rPr>
  </w:style>
  <w:style w:type="character" w:customStyle="1" w:styleId="A00">
    <w:name w:val="A0"/>
    <w:rsid w:val="006A3221"/>
    <w:rPr>
      <w:color w:val="000000"/>
      <w:sz w:val="18"/>
    </w:rPr>
  </w:style>
  <w:style w:type="character" w:customStyle="1" w:styleId="A10">
    <w:name w:val="A1"/>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uiPriority w:val="99"/>
    <w:rsid w:val="00527B37"/>
    <w:rPr>
      <w:sz w:val="20"/>
    </w:rPr>
  </w:style>
  <w:style w:type="character" w:customStyle="1" w:styleId="afffffffff1">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d">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e"/>
    <w:uiPriority w:val="99"/>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uiPriority w:val="99"/>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3"/>
    <w:uiPriority w:val="99"/>
    <w:qFormat/>
    <w:rsid w:val="001F373F"/>
    <w:pPr>
      <w:ind w:left="720"/>
      <w:contextualSpacing/>
    </w:pPr>
  </w:style>
  <w:style w:type="paragraph" w:customStyle="1" w:styleId="Iauiue1">
    <w:name w:val="Iau?iue"/>
    <w:rsid w:val="00813F9C"/>
  </w:style>
  <w:style w:type="paragraph" w:styleId="afffffffff4">
    <w:name w:val="No Spacing"/>
    <w:link w:val="1fff4"/>
    <w:uiPriority w:val="99"/>
    <w:qFormat/>
    <w:rsid w:val="00972129"/>
    <w:pPr>
      <w:spacing w:line="360" w:lineRule="auto"/>
      <w:ind w:firstLine="709"/>
      <w:jc w:val="both"/>
    </w:pPr>
    <w:rPr>
      <w:sz w:val="28"/>
      <w:szCs w:val="28"/>
    </w:rPr>
  </w:style>
  <w:style w:type="character" w:customStyle="1" w:styleId="130">
    <w:name w:val="Знак Знак13"/>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e">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5">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eastAsia="ru-RU"/>
    </w:rPr>
  </w:style>
  <w:style w:type="character" w:customStyle="1" w:styleId="151">
    <w:name w:val="Знак Знак151"/>
    <w:rsid w:val="005100F6"/>
    <w:rPr>
      <w:rFonts w:ascii="Times New Roman" w:hAnsi="Times New Roman"/>
      <w:b/>
      <w:lang w:eastAsia="ru-RU"/>
    </w:rPr>
  </w:style>
  <w:style w:type="character" w:customStyle="1" w:styleId="1111">
    <w:name w:val="Знак Знак111"/>
    <w:semiHidden/>
    <w:rsid w:val="005100F6"/>
    <w:rPr>
      <w:rFonts w:ascii="Times New Roman" w:hAnsi="Times New Roman"/>
      <w:lang w:eastAsia="ru-RU"/>
    </w:rPr>
  </w:style>
  <w:style w:type="character" w:customStyle="1" w:styleId="1010">
    <w:name w:val="Знак Знак101"/>
    <w:semiHidden/>
    <w:rsid w:val="005100F6"/>
    <w:rPr>
      <w:rFonts w:ascii="Times New Roman" w:hAnsi="Times New Roman"/>
      <w:sz w:val="24"/>
      <w:lang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eastAsia="ru-RU"/>
    </w:rPr>
  </w:style>
  <w:style w:type="character" w:customStyle="1" w:styleId="2ff">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4">
    <w:name w:val="Без интервала Знак1"/>
    <w:link w:val="afffffffff4"/>
    <w:uiPriority w:val="1"/>
    <w:locked/>
    <w:rsid w:val="005100F6"/>
    <w:rPr>
      <w:sz w:val="28"/>
    </w:rPr>
  </w:style>
  <w:style w:type="character" w:customStyle="1" w:styleId="search-title-text">
    <w:name w:val="search-title-text"/>
    <w:rsid w:val="005100F6"/>
  </w:style>
  <w:style w:type="character" w:customStyle="1" w:styleId="ReferencesChar">
    <w:name w:val="References Char"/>
    <w:link w:val="References"/>
    <w:locked/>
    <w:rsid w:val="005100F6"/>
    <w:rPr>
      <w:sz w:val="24"/>
      <w:lang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0">
    <w:name w:val="Рецензия2"/>
    <w:hidden/>
    <w:semiHidden/>
    <w:rsid w:val="005100F6"/>
    <w:rPr>
      <w:rFonts w:ascii="Calibri" w:hAnsi="Calibri"/>
      <w:sz w:val="22"/>
      <w:szCs w:val="22"/>
    </w:rPr>
  </w:style>
  <w:style w:type="paragraph" w:customStyle="1" w:styleId="2ff1">
    <w:name w:val="Основной текст2"/>
    <w:basedOn w:val="a6"/>
    <w:rsid w:val="005100F6"/>
    <w:pPr>
      <w:suppressAutoHyphens w:val="0"/>
    </w:pPr>
    <w:rPr>
      <w:rFonts w:eastAsia="SimSun"/>
      <w:sz w:val="24"/>
      <w:lang w:eastAsia="zh-CN"/>
    </w:rPr>
  </w:style>
  <w:style w:type="paragraph" w:styleId="2ff2">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2"/>
    <w:uiPriority w:val="29"/>
    <w:locked/>
    <w:rsid w:val="005100F6"/>
    <w:rPr>
      <w:rFonts w:ascii="Calibri" w:hAnsi="Calibri"/>
      <w:i/>
      <w:color w:val="000000"/>
      <w:sz w:val="22"/>
      <w:lang w:val="en-US" w:eastAsia="en-US"/>
    </w:rPr>
  </w:style>
  <w:style w:type="paragraph" w:styleId="afffffffff7">
    <w:name w:val="Intense Quote"/>
    <w:basedOn w:val="a6"/>
    <w:next w:val="a6"/>
    <w:link w:val="1fff6"/>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6">
    <w:name w:val="Выделенная цитата Знак1"/>
    <w:link w:val="afffffffff7"/>
    <w:uiPriority w:val="30"/>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7">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uiPriority w:val="99"/>
    <w:rsid w:val="00F14B96"/>
    <w:pPr>
      <w:ind w:firstLine="709"/>
      <w:jc w:val="both"/>
    </w:pPr>
    <w:rPr>
      <w:rFonts w:ascii="Calibri" w:hAnsi="Calibri"/>
      <w:sz w:val="22"/>
      <w:szCs w:val="22"/>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6"/>
    <w:uiPriority w:val="99"/>
    <w:rsid w:val="00305A13"/>
    <w:pPr>
      <w:widowControl w:val="0"/>
      <w:tabs>
        <w:tab w:val="left" w:pos="851"/>
      </w:tabs>
    </w:pPr>
    <w:rPr>
      <w:rFonts w:ascii="Arial" w:hAnsi="Arial" w:cs="Tahoma"/>
      <w:kern w:val="1"/>
      <w:szCs w:val="24"/>
    </w:rPr>
  </w:style>
  <w:style w:type="paragraph" w:customStyle="1" w:styleId="BodyText23">
    <w:name w:val="Body Text 23"/>
    <w:basedOn w:val="a6"/>
    <w:uiPriority w:val="99"/>
    <w:rsid w:val="00305A13"/>
    <w:pPr>
      <w:widowControl w:val="0"/>
      <w:suppressAutoHyphens w:val="0"/>
      <w:spacing w:line="360" w:lineRule="auto"/>
      <w:ind w:firstLine="709"/>
      <w:jc w:val="both"/>
    </w:pPr>
    <w:rPr>
      <w:sz w:val="28"/>
    </w:rPr>
  </w:style>
  <w:style w:type="paragraph" w:customStyle="1" w:styleId="NoSpacing1">
    <w:name w:val="No Spacing1"/>
    <w:uiPriority w:val="99"/>
    <w:rsid w:val="00305A13"/>
    <w:pPr>
      <w:suppressAutoHyphens/>
    </w:pPr>
    <w:rPr>
      <w:rFonts w:ascii="Calibri" w:hAnsi="Calibri" w:cs="Calibri"/>
      <w:sz w:val="22"/>
      <w:szCs w:val="22"/>
      <w:lang w:eastAsia="ar-SA"/>
    </w:rPr>
  </w:style>
  <w:style w:type="paragraph" w:customStyle="1" w:styleId="affffffffff">
    <w:name w:val="Основной мой"/>
    <w:basedOn w:val="a6"/>
    <w:uiPriority w:val="99"/>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uiPriority w:val="99"/>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8">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3">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3"/>
    <w:locked/>
    <w:rsid w:val="004A3DF0"/>
    <w:rPr>
      <w:rFonts w:ascii="Calibri" w:hAnsi="Calibri"/>
      <w:b/>
      <w:bCs/>
      <w:i/>
      <w:iCs/>
      <w:color w:val="4F81BD"/>
      <w:lang w:val="en-US" w:eastAsia="en-US"/>
    </w:rPr>
  </w:style>
  <w:style w:type="character" w:customStyle="1" w:styleId="2ff4">
    <w:name w:val="Слабое выделение2"/>
    <w:rsid w:val="004A3DF0"/>
    <w:rPr>
      <w:i/>
      <w:color w:val="808080"/>
    </w:rPr>
  </w:style>
  <w:style w:type="character" w:customStyle="1" w:styleId="2ff5">
    <w:name w:val="Сильное выделение2"/>
    <w:rsid w:val="004A3DF0"/>
    <w:rPr>
      <w:b/>
      <w:i/>
      <w:color w:val="4F81BD"/>
    </w:rPr>
  </w:style>
  <w:style w:type="character" w:customStyle="1" w:styleId="2ff6">
    <w:name w:val="Слабая ссылка2"/>
    <w:rsid w:val="004A3DF0"/>
    <w:rPr>
      <w:smallCaps/>
      <w:color w:val="C0504D"/>
      <w:u w:val="single"/>
    </w:rPr>
  </w:style>
  <w:style w:type="character" w:customStyle="1" w:styleId="2ff7">
    <w:name w:val="Сильная ссылка2"/>
    <w:rsid w:val="004A3DF0"/>
    <w:rPr>
      <w:b/>
      <w:smallCaps/>
      <w:color w:val="C0504D"/>
      <w:spacing w:val="5"/>
      <w:u w:val="single"/>
    </w:rPr>
  </w:style>
  <w:style w:type="character" w:customStyle="1" w:styleId="2ff8">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a">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3">
    <w:name w:val="Абзац списка Знак1"/>
    <w:link w:val="afffffffff3"/>
    <w:uiPriority w:val="99"/>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b">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c">
    <w:name w:val="Текст примечания Знак1"/>
    <w:uiPriority w:val="99"/>
    <w:locked/>
    <w:rsid w:val="00664F62"/>
    <w:rPr>
      <w:rFonts w:ascii="Calibri" w:hAnsi="Calibri" w:cs="Calibri"/>
      <w:sz w:val="20"/>
      <w:szCs w:val="20"/>
      <w:lang w:eastAsia="ru-RU"/>
    </w:rPr>
  </w:style>
  <w:style w:type="character" w:customStyle="1" w:styleId="1fffd">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e">
    <w:name w:val="Стиль1"/>
    <w:basedOn w:val="a6"/>
    <w:link w:val="1ffff"/>
    <w:qFormat/>
    <w:rsid w:val="00DC38F9"/>
    <w:pPr>
      <w:keepNext/>
      <w:keepLines/>
      <w:suppressAutoHyphens w:val="0"/>
      <w:spacing w:line="360" w:lineRule="auto"/>
      <w:ind w:firstLine="709"/>
      <w:jc w:val="center"/>
      <w:outlineLvl w:val="0"/>
    </w:pPr>
    <w:rPr>
      <w:b/>
      <w:bCs/>
      <w:sz w:val="28"/>
      <w:szCs w:val="28"/>
    </w:rPr>
  </w:style>
  <w:style w:type="character" w:customStyle="1" w:styleId="1ffff">
    <w:name w:val="Стиль1 Знак"/>
    <w:link w:val="1fffe"/>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9">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a">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uiPriority w:val="99"/>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0">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b">
    <w:name w:val="2"/>
    <w:basedOn w:val="a6"/>
    <w:next w:val="afffc"/>
    <w:link w:val="2ffc"/>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e"/>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fff1">
    <w:name w:val="Сетка таблицы светлая1"/>
    <w:basedOn w:val="a8"/>
    <w:uiPriority w:val="40"/>
    <w:rsid w:val="00451D5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link w:val="affffffffffe"/>
    <w:rsid w:val="005402EF"/>
    <w:rPr>
      <w:rFonts w:cs="Arial"/>
      <w:b/>
      <w:sz w:val="26"/>
      <w:szCs w:val="26"/>
    </w:rPr>
  </w:style>
  <w:style w:type="character" w:customStyle="1" w:styleId="1ffff2">
    <w:name w:val="Неразрешенное упоминание1"/>
    <w:uiPriority w:val="99"/>
    <w:semiHidden/>
    <w:unhideWhenUsed/>
    <w:rsid w:val="005402EF"/>
    <w:rPr>
      <w:color w:val="605E5C"/>
      <w:shd w:val="clear" w:color="auto" w:fill="E1DFDD"/>
    </w:rPr>
  </w:style>
  <w:style w:type="character" w:customStyle="1" w:styleId="2ffd">
    <w:name w:val="Неразрешенное упоминание2"/>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uiPriority w:val="99"/>
    <w:rsid w:val="009B2BC1"/>
    <w:pPr>
      <w:tabs>
        <w:tab w:val="left" w:pos="1080"/>
      </w:tabs>
      <w:spacing w:line="360" w:lineRule="auto"/>
      <w:ind w:firstLine="540"/>
      <w:jc w:val="both"/>
    </w:pPr>
    <w:rPr>
      <w:rFonts w:cs="Calibri"/>
      <w:sz w:val="28"/>
      <w:szCs w:val="24"/>
    </w:rPr>
  </w:style>
  <w:style w:type="character" w:customStyle="1" w:styleId="180">
    <w:name w:val="Знак Знак18"/>
    <w:uiPriority w:val="99"/>
    <w:rsid w:val="009B2BC1"/>
    <w:rPr>
      <w:rFonts w:ascii="Arial" w:hAnsi="Arial" w:cs="Arial"/>
      <w:b/>
      <w:bCs/>
      <w:i/>
      <w:iCs/>
      <w:sz w:val="28"/>
      <w:szCs w:val="28"/>
      <w:lang w:val="ru-RU" w:eastAsia="ru-RU" w:bidi="ar-SA"/>
    </w:rPr>
  </w:style>
  <w:style w:type="character" w:customStyle="1" w:styleId="94">
    <w:name w:val="Знак Знак9"/>
    <w:uiPriority w:val="99"/>
    <w:rsid w:val="009B2BC1"/>
    <w:rPr>
      <w:rFonts w:cs="Times New Roman"/>
      <w:sz w:val="24"/>
      <w:szCs w:val="24"/>
      <w:lang w:val="ru-RU" w:eastAsia="ru-RU" w:bidi="ar-SA"/>
    </w:rPr>
  </w:style>
  <w:style w:type="character" w:customStyle="1" w:styleId="68">
    <w:name w:val="Знак Знак6"/>
    <w:uiPriority w:val="99"/>
    <w:rsid w:val="009B2BC1"/>
    <w:rPr>
      <w:rFonts w:cs="Times New Roman"/>
      <w:sz w:val="24"/>
      <w:szCs w:val="24"/>
      <w:lang w:val="ru-RU" w:eastAsia="ru-RU" w:bidi="ar-SA"/>
    </w:rPr>
  </w:style>
  <w:style w:type="character" w:customStyle="1" w:styleId="5c">
    <w:name w:val="Знак Знак5"/>
    <w:uiPriority w:val="99"/>
    <w:rsid w:val="009B2BC1"/>
    <w:rPr>
      <w:rFonts w:cs="Times New Roman"/>
      <w:sz w:val="24"/>
      <w:szCs w:val="24"/>
      <w:lang w:val="ru-RU" w:eastAsia="ru-RU" w:bidi="ar-SA"/>
    </w:rPr>
  </w:style>
  <w:style w:type="character" w:styleId="HTML2">
    <w:name w:val="HTML Typewriter"/>
    <w:uiPriority w:val="99"/>
    <w:locked/>
    <w:rsid w:val="009B2BC1"/>
    <w:rPr>
      <w:rFonts w:ascii="Courier New" w:hAnsi="Courier New" w:cs="Courier New"/>
      <w:sz w:val="20"/>
      <w:szCs w:val="20"/>
    </w:rPr>
  </w:style>
  <w:style w:type="paragraph" w:customStyle="1" w:styleId="B0">
    <w:name w:val="B"/>
    <w:basedOn w:val="a6"/>
    <w:uiPriority w:val="99"/>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uiPriority w:val="99"/>
    <w:rsid w:val="009B2BC1"/>
    <w:pPr>
      <w:widowControl w:val="0"/>
    </w:pPr>
  </w:style>
  <w:style w:type="paragraph" w:customStyle="1" w:styleId="242">
    <w:name w:val="Основной текст с отступом 24"/>
    <w:basedOn w:val="1fa"/>
    <w:uiPriority w:val="99"/>
    <w:rsid w:val="009B2BC1"/>
    <w:pPr>
      <w:spacing w:line="240" w:lineRule="auto"/>
      <w:ind w:firstLine="708"/>
      <w:jc w:val="both"/>
    </w:pPr>
    <w:rPr>
      <w:sz w:val="24"/>
    </w:rPr>
  </w:style>
  <w:style w:type="character" w:customStyle="1" w:styleId="200">
    <w:name w:val="Знак Знак20"/>
    <w:uiPriority w:val="99"/>
    <w:rsid w:val="009B2BC1"/>
    <w:rPr>
      <w:rFonts w:cs="Times New Roman"/>
      <w:sz w:val="28"/>
      <w:lang w:val="ru-RU" w:eastAsia="ru-RU" w:bidi="ar-SA"/>
    </w:rPr>
  </w:style>
  <w:style w:type="character" w:customStyle="1" w:styleId="88">
    <w:name w:val="Знак Знак8"/>
    <w:uiPriority w:val="99"/>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uiPriority w:val="99"/>
    <w:rsid w:val="009B2BC1"/>
    <w:rPr>
      <w:rFonts w:cs="Times New Roman"/>
    </w:rPr>
  </w:style>
  <w:style w:type="character" w:customStyle="1" w:styleId="ref-vol">
    <w:name w:val="ref-vol"/>
    <w:uiPriority w:val="99"/>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uiPriority w:val="99"/>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b"/>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uiPriority w:val="99"/>
    <w:rsid w:val="004120B8"/>
    <w:rPr>
      <w:rFonts w:ascii="Segoe UI" w:hAnsi="Segoe UI" w:cs="Segoe UI" w:hint="default"/>
      <w:b/>
      <w:bCs/>
      <w:spacing w:val="-20"/>
      <w:sz w:val="20"/>
      <w:szCs w:val="20"/>
    </w:rPr>
  </w:style>
  <w:style w:type="character" w:customStyle="1" w:styleId="FontStyle17">
    <w:name w:val="Font Style17"/>
    <w:uiPriority w:val="99"/>
    <w:rsid w:val="004120B8"/>
    <w:rPr>
      <w:rFonts w:ascii="Times New Roman" w:hAnsi="Times New Roman" w:cs="Times New Roman" w:hint="default"/>
      <w:sz w:val="16"/>
      <w:szCs w:val="16"/>
    </w:rPr>
  </w:style>
  <w:style w:type="character" w:customStyle="1" w:styleId="2ffe">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hAnsi="Calibri" w:cs="Calibri"/>
      <w:noProof/>
      <w:sz w:val="22"/>
      <w:szCs w:val="22"/>
      <w:lang w:eastAsia="ru-RU"/>
    </w:rPr>
  </w:style>
  <w:style w:type="character" w:customStyle="1" w:styleId="EndNoteBibliographyTitle0">
    <w:name w:val="EndNote Bibliography Title Знак"/>
    <w:link w:val="EndNoteBibliographyTitle"/>
    <w:rsid w:val="00B47616"/>
    <w:rPr>
      <w:rFonts w:ascii="Calibri" w:eastAsia="Times New Roman"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hAnsi="Calibri" w:cs="Calibri"/>
      <w:noProof/>
      <w:sz w:val="22"/>
      <w:szCs w:val="22"/>
      <w:lang w:eastAsia="ru-RU"/>
    </w:rPr>
  </w:style>
  <w:style w:type="character" w:customStyle="1" w:styleId="EndNoteBibliography0">
    <w:name w:val="EndNote Bibliography Знак"/>
    <w:link w:val="EndNoteBibliography"/>
    <w:rsid w:val="00B47616"/>
    <w:rPr>
      <w:rFonts w:ascii="Calibri" w:eastAsia="Times New Roman" w:hAnsi="Calibri" w:cs="Calibri"/>
      <w:noProof/>
      <w:sz w:val="22"/>
      <w:szCs w:val="22"/>
    </w:rPr>
  </w:style>
  <w:style w:type="paragraph" w:customStyle="1" w:styleId="95">
    <w:name w:val="Без интервала9"/>
    <w:basedOn w:val="2fb"/>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rsid w:val="00267170"/>
    <w:rPr>
      <w:spacing w:val="-4"/>
      <w:sz w:val="22"/>
    </w:rPr>
  </w:style>
  <w:style w:type="character" w:customStyle="1" w:styleId="element-citation">
    <w:name w:val="element-citation"/>
    <w:rsid w:val="00AD04BD"/>
    <w:rPr>
      <w:rFonts w:ascii="Times New Roman" w:eastAsia="Times New Roman" w:hAnsi="Times New Roman" w:cs="Times New Roman"/>
    </w:rPr>
  </w:style>
  <w:style w:type="character" w:customStyle="1" w:styleId="2fff">
    <w:name w:val="Неразрешенное упоминание2"/>
    <w:uiPriority w:val="99"/>
    <w:semiHidden/>
    <w:unhideWhenUsed/>
    <w:rsid w:val="00FF3463"/>
    <w:rPr>
      <w:color w:val="605E5C"/>
      <w:shd w:val="clear" w:color="auto" w:fill="E1DFDD"/>
    </w:rPr>
  </w:style>
  <w:style w:type="table" w:customStyle="1" w:styleId="1ffff3">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99"/>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4">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0">
    <w:name w:val="2 заголовок"/>
    <w:basedOn w:val="a6"/>
    <w:link w:val="2fff1"/>
    <w:rsid w:val="00FF3463"/>
    <w:pPr>
      <w:widowControl w:val="0"/>
      <w:suppressAutoHyphens w:val="0"/>
      <w:spacing w:after="240" w:line="360" w:lineRule="auto"/>
      <w:jc w:val="center"/>
    </w:pPr>
    <w:rPr>
      <w:rFonts w:eastAsia="Arial Unicode MS"/>
      <w:b/>
      <w:color w:val="000000"/>
      <w:spacing w:val="-6"/>
      <w:sz w:val="28"/>
      <w:szCs w:val="28"/>
    </w:rPr>
  </w:style>
  <w:style w:type="character" w:customStyle="1" w:styleId="2fff1">
    <w:name w:val="2 заголовок Знак"/>
    <w:link w:val="2fff0"/>
    <w:locked/>
    <w:rsid w:val="00FF3463"/>
    <w:rPr>
      <w:rFonts w:eastAsia="Arial Unicode MS"/>
      <w:b/>
      <w:color w:val="000000"/>
      <w:spacing w:val="-6"/>
      <w:sz w:val="28"/>
      <w:szCs w:val="28"/>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rPr>
  </w:style>
  <w:style w:type="character" w:customStyle="1" w:styleId="3ff9">
    <w:name w:val="3 заголовок Знак"/>
    <w:link w:val="3ff8"/>
    <w:locked/>
    <w:rsid w:val="00FF3463"/>
    <w:rPr>
      <w:rFonts w:eastAsia="Arial Unicode MS"/>
      <w:i/>
      <w:color w:val="000000"/>
      <w:sz w:val="28"/>
      <w:szCs w:val="24"/>
    </w:rPr>
  </w:style>
  <w:style w:type="character" w:customStyle="1" w:styleId="A13">
    <w:name w:val="A13"/>
    <w:uiPriority w:val="99"/>
    <w:rsid w:val="00510AD3"/>
    <w:rPr>
      <w:rFonts w:cs="Museo Sans Cyrl 300"/>
      <w:color w:val="000000"/>
      <w:sz w:val="16"/>
      <w:szCs w:val="16"/>
    </w:rPr>
  </w:style>
  <w:style w:type="character" w:customStyle="1" w:styleId="A19">
    <w:name w:val="A19"/>
    <w:uiPriority w:val="99"/>
    <w:rsid w:val="00510AD3"/>
    <w:rPr>
      <w:rFonts w:ascii="Museo Cyrl 500" w:hAnsi="Museo Cyrl 500" w:cs="Museo Cyrl 500"/>
      <w:color w:val="000000"/>
      <w:sz w:val="33"/>
      <w:szCs w:val="33"/>
    </w:rPr>
  </w:style>
  <w:style w:type="character" w:customStyle="1" w:styleId="A18">
    <w:name w:val="A18"/>
    <w:uiPriority w:val="99"/>
    <w:rsid w:val="00510AD3"/>
    <w:rPr>
      <w:rFonts w:ascii="Museo Sans Cyrl 900" w:hAnsi="Museo Sans Cyrl 900" w:cs="Museo Sans Cyrl 900"/>
      <w:b/>
      <w:bCs/>
      <w:color w:val="000000"/>
      <w:sz w:val="28"/>
      <w:szCs w:val="28"/>
    </w:rPr>
  </w:style>
  <w:style w:type="character" w:customStyle="1" w:styleId="extended-textfull">
    <w:name w:val="extended-text__full"/>
    <w:basedOn w:val="a7"/>
    <w:rsid w:val="00510AD3"/>
  </w:style>
  <w:style w:type="character" w:customStyle="1" w:styleId="separator">
    <w:name w:val="separator"/>
    <w:basedOn w:val="a7"/>
    <w:rsid w:val="001253FB"/>
  </w:style>
  <w:style w:type="character" w:customStyle="1" w:styleId="article-number">
    <w:name w:val="article-number"/>
    <w:basedOn w:val="a7"/>
    <w:rsid w:val="001253FB"/>
  </w:style>
  <w:style w:type="paragraph" w:customStyle="1" w:styleId="afffffffffff7">
    <w:name w:val="Мой"/>
    <w:basedOn w:val="a6"/>
    <w:link w:val="afffffffffff8"/>
    <w:qFormat/>
    <w:rsid w:val="005209CB"/>
    <w:pPr>
      <w:suppressAutoHyphens w:val="0"/>
      <w:jc w:val="center"/>
    </w:pPr>
    <w:rPr>
      <w:rFonts w:eastAsia="Calibri"/>
      <w:b/>
      <w:sz w:val="32"/>
      <w:szCs w:val="32"/>
      <w:lang w:val="de-DE" w:eastAsia="en-US"/>
    </w:rPr>
  </w:style>
  <w:style w:type="character" w:customStyle="1" w:styleId="afffffffffff8">
    <w:name w:val="Мой Знак"/>
    <w:link w:val="afffffffffff7"/>
    <w:rsid w:val="005209CB"/>
    <w:rPr>
      <w:rFonts w:eastAsia="Calibri"/>
      <w:b/>
      <w:sz w:val="32"/>
      <w:szCs w:val="32"/>
      <w:lang w:val="de-DE" w:eastAsia="en-US"/>
    </w:rPr>
  </w:style>
  <w:style w:type="paragraph" w:customStyle="1" w:styleId="2fff2">
    <w:name w:val="Мой2"/>
    <w:basedOn w:val="20"/>
    <w:link w:val="2fff3"/>
    <w:qFormat/>
    <w:rsid w:val="005209C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3">
    <w:name w:val="Мой2 Знак"/>
    <w:link w:val="2fff2"/>
    <w:rsid w:val="005209CB"/>
    <w:rPr>
      <w:rFonts w:ascii="Cambria" w:eastAsia="Times New Roman" w:hAnsi="Cambria" w:cs="Times New Roman"/>
      <w:b/>
      <w:i w:val="0"/>
      <w:color w:val="000000"/>
      <w:sz w:val="24"/>
      <w:szCs w:val="26"/>
      <w:lang w:val="de-DE" w:eastAsia="en-US"/>
    </w:rPr>
  </w:style>
  <w:style w:type="numbering" w:customStyle="1" w:styleId="a5">
    <w:name w:val="Стиляшка"/>
    <w:uiPriority w:val="99"/>
    <w:rsid w:val="005209CB"/>
    <w:pPr>
      <w:numPr>
        <w:numId w:val="10"/>
      </w:numPr>
    </w:pPr>
  </w:style>
  <w:style w:type="character" w:customStyle="1" w:styleId="2ffc">
    <w:name w:val="2 Знак"/>
    <w:link w:val="2ffb"/>
    <w:rsid w:val="005209CB"/>
    <w:rPr>
      <w:rFonts w:ascii="Verdana" w:eastAsia="Times New Roman" w:hAnsi="Verdana" w:cs="Times New Roman"/>
      <w:b w:val="0"/>
      <w:i w:val="0"/>
      <w:color w:val="000000"/>
      <w:sz w:val="13"/>
      <w:szCs w:val="13"/>
      <w:lang w:val="de-DE" w:eastAsia="en-US"/>
    </w:rPr>
  </w:style>
  <w:style w:type="character" w:customStyle="1" w:styleId="afffffffffff9">
    <w:name w:val="Сноска_"/>
    <w:link w:val="afffffffffffa"/>
    <w:rsid w:val="005209CB"/>
    <w:rPr>
      <w:sz w:val="14"/>
      <w:szCs w:val="14"/>
      <w:shd w:val="clear" w:color="auto" w:fill="FFFFFF"/>
    </w:rPr>
  </w:style>
  <w:style w:type="paragraph" w:customStyle="1" w:styleId="afffffffffffa">
    <w:name w:val="Сноска"/>
    <w:basedOn w:val="a6"/>
    <w:link w:val="afffffffffff9"/>
    <w:rsid w:val="005209C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5209C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5209C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5209CB"/>
    <w:rPr>
      <w:rFonts w:ascii="Corbel" w:eastAsia="Corbel" w:hAnsi="Corbel" w:cs="Corbel"/>
      <w:i/>
      <w:iCs/>
      <w:shd w:val="clear" w:color="auto" w:fill="FFFFFF"/>
      <w:lang w:bidi="en-US"/>
    </w:rPr>
  </w:style>
  <w:style w:type="paragraph" w:customStyle="1" w:styleId="3ffb">
    <w:name w:val="Основной текст (3)"/>
    <w:basedOn w:val="a6"/>
    <w:link w:val="3ffa"/>
    <w:rsid w:val="005209C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5209C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5209C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5209C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5209C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5209C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5209C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5209C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5209C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5209C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5209C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5209CB"/>
    <w:rPr>
      <w:sz w:val="14"/>
      <w:szCs w:val="14"/>
      <w:shd w:val="clear" w:color="auto" w:fill="FFFFFF"/>
    </w:rPr>
  </w:style>
  <w:style w:type="paragraph" w:customStyle="1" w:styleId="afffffffffffc">
    <w:name w:val="Оглавление"/>
    <w:basedOn w:val="a6"/>
    <w:link w:val="afffffffffffb"/>
    <w:rsid w:val="005209C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5209C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5209C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5209C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5209C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5209C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5209C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5209C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5209CB"/>
    <w:rPr>
      <w:rFonts w:ascii="Sylfaen" w:eastAsia="Sylfaen" w:hAnsi="Sylfaen" w:cs="Sylfaen"/>
      <w:sz w:val="16"/>
      <w:szCs w:val="16"/>
      <w:shd w:val="clear" w:color="auto" w:fill="FFFFFF"/>
    </w:rPr>
  </w:style>
  <w:style w:type="paragraph" w:customStyle="1" w:styleId="6c">
    <w:name w:val="Основной текст (6)"/>
    <w:basedOn w:val="a6"/>
    <w:link w:val="6b"/>
    <w:rsid w:val="005209C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5209C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5209C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5209C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5209C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5209C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5209C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5209C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5209C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5209C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5209C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5209C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5209C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5209C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5209C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5209CB"/>
    <w:rPr>
      <w:sz w:val="12"/>
      <w:szCs w:val="12"/>
      <w:shd w:val="clear" w:color="auto" w:fill="FFFFFF"/>
    </w:rPr>
  </w:style>
  <w:style w:type="paragraph" w:customStyle="1" w:styleId="8c">
    <w:name w:val="Основной текст (8)"/>
    <w:basedOn w:val="a6"/>
    <w:link w:val="8b"/>
    <w:rsid w:val="005209C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5209C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5209C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5209C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5209C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5209C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5209C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5209C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5209C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5209CB"/>
    <w:rPr>
      <w:b/>
      <w:bCs/>
      <w:i/>
      <w:iCs/>
      <w:spacing w:val="60"/>
      <w:shd w:val="clear" w:color="auto" w:fill="FFFFFF"/>
    </w:rPr>
  </w:style>
  <w:style w:type="paragraph" w:customStyle="1" w:styleId="5f2">
    <w:name w:val="Заголовок №5"/>
    <w:basedOn w:val="a6"/>
    <w:link w:val="5f1"/>
    <w:rsid w:val="005209C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5209C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5209C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5209C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5209C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5209C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5209C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5209C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5209C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5209CB"/>
    <w:rPr>
      <w:sz w:val="15"/>
      <w:szCs w:val="15"/>
      <w:shd w:val="clear" w:color="auto" w:fill="FFFFFF"/>
    </w:rPr>
  </w:style>
  <w:style w:type="paragraph" w:customStyle="1" w:styleId="4f7">
    <w:name w:val="Колонтитул (4)"/>
    <w:basedOn w:val="a6"/>
    <w:link w:val="4f6"/>
    <w:rsid w:val="005209C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5209C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5209C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5209C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5209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5209C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5209CB"/>
    <w:rPr>
      <w:sz w:val="19"/>
      <w:szCs w:val="19"/>
      <w:shd w:val="clear" w:color="auto" w:fill="FFFFFF"/>
    </w:rPr>
  </w:style>
  <w:style w:type="paragraph" w:customStyle="1" w:styleId="afffffffffffe">
    <w:name w:val="Подпись к картинке"/>
    <w:basedOn w:val="a6"/>
    <w:link w:val="afffffffffffd"/>
    <w:rsid w:val="005209C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5209C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5209C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4">
    <w:name w:val="Подпись к картинке (2)_"/>
    <w:rsid w:val="005209CB"/>
    <w:rPr>
      <w:rFonts w:ascii="Sylfaen" w:eastAsia="Sylfaen" w:hAnsi="Sylfaen" w:cs="Sylfaen"/>
      <w:b w:val="0"/>
      <w:bCs w:val="0"/>
      <w:i w:val="0"/>
      <w:iCs w:val="0"/>
      <w:smallCaps w:val="0"/>
      <w:strike w:val="0"/>
      <w:sz w:val="16"/>
      <w:szCs w:val="16"/>
      <w:u w:val="none"/>
    </w:rPr>
  </w:style>
  <w:style w:type="character" w:customStyle="1" w:styleId="2fff5">
    <w:name w:val="Подпись к картинке (2)"/>
    <w:rsid w:val="005209C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5209C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5209C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5209CB"/>
    <w:rPr>
      <w:b/>
      <w:bCs/>
      <w:sz w:val="19"/>
      <w:szCs w:val="19"/>
      <w:shd w:val="clear" w:color="auto" w:fill="FFFFFF"/>
      <w:lang w:bidi="en-US"/>
    </w:rPr>
  </w:style>
  <w:style w:type="paragraph" w:customStyle="1" w:styleId="323">
    <w:name w:val="Заголовок №3 (2)"/>
    <w:basedOn w:val="a6"/>
    <w:link w:val="322"/>
    <w:rsid w:val="005209C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5209C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5209C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5209C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5209C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5209C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5209C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5209C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6">
    <w:name w:val="Подпись к картинке (2) + Малые прописные"/>
    <w:rsid w:val="005209C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5209C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5209C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5209CB"/>
    <w:rPr>
      <w:rFonts w:ascii="Tahoma" w:hAnsi="Tahoma" w:cs="Tahoma"/>
      <w:sz w:val="16"/>
      <w:szCs w:val="16"/>
    </w:rPr>
  </w:style>
  <w:style w:type="character" w:customStyle="1" w:styleId="12Exact">
    <w:name w:val="Основной текст (12) Exact"/>
    <w:rsid w:val="005209C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5209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5209C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520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5">
    <w:name w:val="Основной текст (12) +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5209C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5209CB"/>
    <w:rPr>
      <w:sz w:val="18"/>
      <w:szCs w:val="18"/>
      <w:shd w:val="clear" w:color="auto" w:fill="FFFFFF"/>
    </w:rPr>
  </w:style>
  <w:style w:type="paragraph" w:customStyle="1" w:styleId="3ffd">
    <w:name w:val="Подпись к картинке (3)"/>
    <w:basedOn w:val="a6"/>
    <w:link w:val="3ffc"/>
    <w:rsid w:val="005209C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5209C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5209C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5209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5209C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5209C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5209C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5209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5209C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5209C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5209CB"/>
    <w:rPr>
      <w:sz w:val="34"/>
      <w:szCs w:val="34"/>
      <w:shd w:val="clear" w:color="auto" w:fill="FFFFFF"/>
    </w:rPr>
  </w:style>
  <w:style w:type="paragraph" w:customStyle="1" w:styleId="Bodytext10">
    <w:name w:val="Body text1"/>
    <w:basedOn w:val="a6"/>
    <w:link w:val="5f3"/>
    <w:uiPriority w:val="99"/>
    <w:rsid w:val="005209C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5209CB"/>
    <w:rPr>
      <w:rFonts w:ascii="Times New Roman" w:hAnsi="Times New Roman" w:cs="Times New Roman"/>
      <w:b/>
      <w:bCs/>
      <w:sz w:val="14"/>
      <w:szCs w:val="14"/>
      <w:lang w:val="en-US" w:eastAsia="en-US"/>
    </w:rPr>
  </w:style>
  <w:style w:type="character" w:customStyle="1" w:styleId="Headerorfooter8pt1">
    <w:name w:val="Header or footer + 8 pt1"/>
    <w:uiPriority w:val="99"/>
    <w:rsid w:val="005209CB"/>
    <w:rPr>
      <w:rFonts w:ascii="Times New Roman" w:hAnsi="Times New Roman" w:cs="Times New Roman"/>
      <w:sz w:val="14"/>
      <w:szCs w:val="14"/>
    </w:rPr>
  </w:style>
  <w:style w:type="character" w:customStyle="1" w:styleId="Heading3">
    <w:name w:val="Heading #3"/>
    <w:link w:val="Heading31"/>
    <w:uiPriority w:val="99"/>
    <w:rsid w:val="005209CB"/>
    <w:rPr>
      <w:b/>
      <w:bCs/>
      <w:shd w:val="clear" w:color="auto" w:fill="FFFFFF"/>
    </w:rPr>
  </w:style>
  <w:style w:type="paragraph" w:customStyle="1" w:styleId="Heading31">
    <w:name w:val="Heading #31"/>
    <w:basedOn w:val="a6"/>
    <w:link w:val="Heading3"/>
    <w:uiPriority w:val="99"/>
    <w:rsid w:val="005209C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5209CB"/>
    <w:rPr>
      <w:b/>
      <w:bCs/>
      <w:sz w:val="32"/>
      <w:szCs w:val="32"/>
      <w:shd w:val="clear" w:color="auto" w:fill="FFFFFF"/>
    </w:rPr>
  </w:style>
  <w:style w:type="paragraph" w:customStyle="1" w:styleId="Bodytext31">
    <w:name w:val="Body text (3)1"/>
    <w:basedOn w:val="a6"/>
    <w:link w:val="Bodytext3"/>
    <w:uiPriority w:val="99"/>
    <w:rsid w:val="005209C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5209CB"/>
    <w:rPr>
      <w:shd w:val="clear" w:color="auto" w:fill="FFFFFF"/>
    </w:rPr>
  </w:style>
  <w:style w:type="paragraph" w:customStyle="1" w:styleId="Headerorfooter1">
    <w:name w:val="Header or footer1"/>
    <w:basedOn w:val="a6"/>
    <w:link w:val="Headerorfooter"/>
    <w:uiPriority w:val="99"/>
    <w:rsid w:val="005209CB"/>
    <w:pPr>
      <w:shd w:val="clear" w:color="auto" w:fill="FFFFFF"/>
      <w:suppressAutoHyphens w:val="0"/>
    </w:pPr>
    <w:rPr>
      <w:lang w:eastAsia="ru-RU"/>
    </w:rPr>
  </w:style>
  <w:style w:type="character" w:customStyle="1" w:styleId="Bodytext17">
    <w:name w:val="Body text (17)"/>
    <w:link w:val="Bodytext171"/>
    <w:uiPriority w:val="99"/>
    <w:rsid w:val="005209CB"/>
    <w:rPr>
      <w:sz w:val="14"/>
      <w:szCs w:val="14"/>
      <w:shd w:val="clear" w:color="auto" w:fill="FFFFFF"/>
    </w:rPr>
  </w:style>
  <w:style w:type="paragraph" w:customStyle="1" w:styleId="Bodytext171">
    <w:name w:val="Body text (17)1"/>
    <w:basedOn w:val="a6"/>
    <w:link w:val="Bodytext17"/>
    <w:uiPriority w:val="99"/>
    <w:rsid w:val="005209C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5209CB"/>
    <w:rPr>
      <w:i/>
      <w:iCs/>
      <w:sz w:val="14"/>
      <w:szCs w:val="14"/>
      <w:shd w:val="clear" w:color="auto" w:fill="FFFFFF"/>
    </w:rPr>
  </w:style>
  <w:style w:type="character" w:customStyle="1" w:styleId="Bodytext17Bold">
    <w:name w:val="Body text (17) + Bold"/>
    <w:uiPriority w:val="99"/>
    <w:rsid w:val="005209CB"/>
    <w:rPr>
      <w:b/>
      <w:bCs/>
      <w:sz w:val="14"/>
      <w:szCs w:val="14"/>
      <w:shd w:val="clear" w:color="auto" w:fill="FFFFFF"/>
    </w:rPr>
  </w:style>
  <w:style w:type="character" w:customStyle="1" w:styleId="Bodytext18">
    <w:name w:val="Body text (18)"/>
    <w:link w:val="Bodytext181"/>
    <w:uiPriority w:val="99"/>
    <w:rsid w:val="005209CB"/>
    <w:rPr>
      <w:sz w:val="14"/>
      <w:szCs w:val="14"/>
      <w:shd w:val="clear" w:color="auto" w:fill="FFFFFF"/>
    </w:rPr>
  </w:style>
  <w:style w:type="paragraph" w:customStyle="1" w:styleId="Bodytext181">
    <w:name w:val="Body text (18)1"/>
    <w:basedOn w:val="a6"/>
    <w:link w:val="Bodytext18"/>
    <w:uiPriority w:val="99"/>
    <w:rsid w:val="005209C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5209CB"/>
    <w:rPr>
      <w:i/>
      <w:iCs/>
      <w:sz w:val="14"/>
      <w:szCs w:val="14"/>
      <w:shd w:val="clear" w:color="auto" w:fill="FFFFFF"/>
    </w:rPr>
  </w:style>
  <w:style w:type="character" w:customStyle="1" w:styleId="Bodytext18Bold">
    <w:name w:val="Body text (18) + Bold"/>
    <w:uiPriority w:val="99"/>
    <w:rsid w:val="005209CB"/>
    <w:rPr>
      <w:b/>
      <w:bCs/>
      <w:sz w:val="14"/>
      <w:szCs w:val="14"/>
      <w:shd w:val="clear" w:color="auto" w:fill="FFFFFF"/>
    </w:rPr>
  </w:style>
  <w:style w:type="character" w:customStyle="1" w:styleId="BodytextItalic">
    <w:name w:val="Body text + Italic"/>
    <w:uiPriority w:val="99"/>
    <w:rsid w:val="005209CB"/>
    <w:rPr>
      <w:i/>
      <w:iCs/>
      <w:sz w:val="14"/>
      <w:szCs w:val="14"/>
      <w:shd w:val="clear" w:color="auto" w:fill="FFFFFF"/>
      <w:lang w:val="en-US" w:eastAsia="en-US"/>
    </w:rPr>
  </w:style>
  <w:style w:type="character" w:customStyle="1" w:styleId="BodytextBold">
    <w:name w:val="Body text + Bold"/>
    <w:aliases w:val="Italic2"/>
    <w:uiPriority w:val="99"/>
    <w:rsid w:val="005209CB"/>
    <w:rPr>
      <w:b/>
      <w:bCs/>
      <w:sz w:val="14"/>
      <w:szCs w:val="14"/>
      <w:shd w:val="clear" w:color="auto" w:fill="FFFFFF"/>
      <w:lang w:val="en-US" w:eastAsia="en-US"/>
    </w:rPr>
  </w:style>
  <w:style w:type="character" w:customStyle="1" w:styleId="Bodytext2">
    <w:name w:val="Body text (2)"/>
    <w:link w:val="Bodytext212"/>
    <w:uiPriority w:val="99"/>
    <w:rsid w:val="005209CB"/>
    <w:rPr>
      <w:sz w:val="14"/>
      <w:szCs w:val="14"/>
      <w:shd w:val="clear" w:color="auto" w:fill="FFFFFF"/>
    </w:rPr>
  </w:style>
  <w:style w:type="paragraph" w:customStyle="1" w:styleId="Bodytext212">
    <w:name w:val="Body text (2)1"/>
    <w:basedOn w:val="a6"/>
    <w:link w:val="Bodytext2"/>
    <w:uiPriority w:val="99"/>
    <w:rsid w:val="005209C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5209CB"/>
    <w:rPr>
      <w:i/>
      <w:iCs/>
      <w:sz w:val="14"/>
      <w:szCs w:val="14"/>
      <w:shd w:val="clear" w:color="auto" w:fill="FFFFFF"/>
    </w:rPr>
  </w:style>
  <w:style w:type="character" w:customStyle="1" w:styleId="Bodytext2Bold3">
    <w:name w:val="Body text (2) + Bold3"/>
    <w:uiPriority w:val="99"/>
    <w:rsid w:val="005209CB"/>
    <w:rPr>
      <w:b/>
      <w:bCs/>
      <w:sz w:val="14"/>
      <w:szCs w:val="14"/>
      <w:shd w:val="clear" w:color="auto" w:fill="FFFFFF"/>
    </w:rPr>
  </w:style>
  <w:style w:type="character" w:customStyle="1" w:styleId="Bodytext17Italic3">
    <w:name w:val="Body text (17) + Italic3"/>
    <w:uiPriority w:val="99"/>
    <w:rsid w:val="005209C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5209C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5209C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5209C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5209C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5209C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5209CB"/>
    <w:rPr>
      <w:rFonts w:ascii="Candara" w:hAnsi="Candara" w:cs="Candara"/>
      <w:sz w:val="30"/>
      <w:szCs w:val="30"/>
      <w:shd w:val="clear" w:color="auto" w:fill="FFFFFF"/>
    </w:rPr>
  </w:style>
  <w:style w:type="paragraph" w:customStyle="1" w:styleId="Heading11">
    <w:name w:val="Heading #11"/>
    <w:basedOn w:val="a6"/>
    <w:link w:val="Heading1"/>
    <w:uiPriority w:val="99"/>
    <w:rsid w:val="005209C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5209C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5209C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5209CB"/>
    <w:rPr>
      <w:b/>
      <w:bCs/>
      <w:i/>
      <w:iCs/>
      <w:sz w:val="32"/>
      <w:szCs w:val="32"/>
      <w:shd w:val="clear" w:color="auto" w:fill="FFFFFF"/>
    </w:rPr>
  </w:style>
  <w:style w:type="paragraph" w:customStyle="1" w:styleId="Bodytext91">
    <w:name w:val="Body text (9)1"/>
    <w:basedOn w:val="a6"/>
    <w:link w:val="Bodytext9"/>
    <w:uiPriority w:val="99"/>
    <w:rsid w:val="005209C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5209CB"/>
    <w:rPr>
      <w:b w:val="0"/>
      <w:bCs w:val="0"/>
      <w:i w:val="0"/>
      <w:iCs w:val="0"/>
      <w:sz w:val="32"/>
      <w:szCs w:val="32"/>
      <w:shd w:val="clear" w:color="auto" w:fill="FFFFFF"/>
    </w:rPr>
  </w:style>
  <w:style w:type="character" w:customStyle="1" w:styleId="adtext">
    <w:name w:val="adtext"/>
    <w:basedOn w:val="a7"/>
    <w:rsid w:val="005209CB"/>
  </w:style>
  <w:style w:type="character" w:customStyle="1" w:styleId="cit-sep">
    <w:name w:val="cit-sep"/>
    <w:basedOn w:val="a7"/>
    <w:rsid w:val="005209CB"/>
  </w:style>
  <w:style w:type="character" w:customStyle="1" w:styleId="cit-auth">
    <w:name w:val="cit-auth"/>
    <w:basedOn w:val="a7"/>
    <w:rsid w:val="005209CB"/>
  </w:style>
  <w:style w:type="character" w:customStyle="1" w:styleId="spelle">
    <w:name w:val="spelle"/>
    <w:basedOn w:val="a7"/>
    <w:rsid w:val="005209CB"/>
  </w:style>
  <w:style w:type="character" w:customStyle="1" w:styleId="ref-title">
    <w:name w:val="ref-title"/>
    <w:basedOn w:val="a7"/>
    <w:rsid w:val="005209CB"/>
  </w:style>
  <w:style w:type="character" w:customStyle="1" w:styleId="txr-">
    <w:name w:val="txr-"/>
    <w:basedOn w:val="a7"/>
    <w:rsid w:val="005209CB"/>
  </w:style>
  <w:style w:type="character" w:customStyle="1" w:styleId="txr-x-x-70">
    <w:name w:val="txr-x-x-70"/>
    <w:basedOn w:val="a7"/>
    <w:rsid w:val="005209CB"/>
  </w:style>
  <w:style w:type="character" w:customStyle="1" w:styleId="cit-article-title">
    <w:name w:val="cit-article-title"/>
    <w:basedOn w:val="a7"/>
    <w:rsid w:val="005209CB"/>
  </w:style>
  <w:style w:type="character" w:customStyle="1" w:styleId="cit-first-element">
    <w:name w:val="cit-first-element"/>
    <w:basedOn w:val="a7"/>
    <w:rsid w:val="005209CB"/>
  </w:style>
  <w:style w:type="character" w:customStyle="1" w:styleId="nlmxref-aff">
    <w:name w:val="nlm_xref-aff"/>
    <w:basedOn w:val="a7"/>
    <w:rsid w:val="005209CB"/>
  </w:style>
  <w:style w:type="character" w:customStyle="1" w:styleId="nlmarticle-title">
    <w:name w:val="nlm_article-title"/>
    <w:basedOn w:val="a7"/>
    <w:rsid w:val="005209CB"/>
  </w:style>
  <w:style w:type="character" w:customStyle="1" w:styleId="journalabstracttitle">
    <w:name w:val="journal_abstract_title"/>
    <w:basedOn w:val="a7"/>
    <w:rsid w:val="005209CB"/>
  </w:style>
  <w:style w:type="character" w:customStyle="1" w:styleId="formula">
    <w:name w:val="formula"/>
    <w:basedOn w:val="a7"/>
    <w:rsid w:val="005209CB"/>
  </w:style>
  <w:style w:type="character" w:customStyle="1" w:styleId="HTML10">
    <w:name w:val="Стандартный HTML Знак1"/>
    <w:uiPriority w:val="99"/>
    <w:rsid w:val="005209CB"/>
    <w:rPr>
      <w:rFonts w:ascii="Consolas" w:hAnsi="Consolas"/>
      <w:sz w:val="20"/>
      <w:szCs w:val="20"/>
    </w:rPr>
  </w:style>
  <w:style w:type="character" w:customStyle="1" w:styleId="HTMLPreformattedChar1">
    <w:name w:val="HTML Preformatted Char1"/>
    <w:uiPriority w:val="99"/>
    <w:semiHidden/>
    <w:rsid w:val="005209CB"/>
    <w:rPr>
      <w:rFonts w:ascii="Consolas" w:hAnsi="Consolas" w:cs="Consolas"/>
      <w:sz w:val="20"/>
      <w:szCs w:val="20"/>
    </w:rPr>
  </w:style>
  <w:style w:type="paragraph" w:customStyle="1" w:styleId="articlebodyabstracttext">
    <w:name w:val="articlebody_abstracttext"/>
    <w:basedOn w:val="a6"/>
    <w:rsid w:val="005209CB"/>
    <w:pPr>
      <w:suppressAutoHyphens w:val="0"/>
      <w:spacing w:before="100" w:beforeAutospacing="1" w:after="100" w:afterAutospacing="1"/>
    </w:pPr>
    <w:rPr>
      <w:sz w:val="24"/>
      <w:szCs w:val="24"/>
      <w:lang w:eastAsia="ru-RU"/>
    </w:rPr>
  </w:style>
  <w:style w:type="character" w:customStyle="1" w:styleId="jbiaotien1">
    <w:name w:val="j_biaoti_en1"/>
    <w:rsid w:val="005209CB"/>
    <w:rPr>
      <w:rFonts w:ascii="Verdana" w:hAnsi="Verdana" w:hint="default"/>
      <w:b/>
      <w:bCs/>
      <w:color w:val="4C634F"/>
      <w:sz w:val="24"/>
      <w:szCs w:val="24"/>
    </w:rPr>
  </w:style>
  <w:style w:type="character" w:customStyle="1" w:styleId="country">
    <w:name w:val="country"/>
    <w:basedOn w:val="a7"/>
    <w:rsid w:val="005209CB"/>
  </w:style>
  <w:style w:type="character" w:customStyle="1" w:styleId="ui-ncbitoggler-master-text">
    <w:name w:val="ui-ncbitoggler-master-text"/>
    <w:basedOn w:val="a7"/>
    <w:rsid w:val="005209CB"/>
  </w:style>
  <w:style w:type="character" w:customStyle="1" w:styleId="filesize">
    <w:name w:val="filesize"/>
    <w:basedOn w:val="a7"/>
    <w:rsid w:val="005209CB"/>
  </w:style>
  <w:style w:type="character" w:customStyle="1" w:styleId="quickreflink">
    <w:name w:val="quickreflink"/>
    <w:basedOn w:val="a7"/>
    <w:rsid w:val="005209CB"/>
  </w:style>
  <w:style w:type="character" w:customStyle="1" w:styleId="affffffffffff">
    <w:name w:val="a"/>
    <w:basedOn w:val="a7"/>
    <w:rsid w:val="005209CB"/>
  </w:style>
  <w:style w:type="character" w:customStyle="1" w:styleId="l6">
    <w:name w:val="l6"/>
    <w:basedOn w:val="a7"/>
    <w:rsid w:val="005209CB"/>
  </w:style>
  <w:style w:type="character" w:customStyle="1" w:styleId="l7">
    <w:name w:val="l7"/>
    <w:basedOn w:val="a7"/>
    <w:rsid w:val="005209CB"/>
  </w:style>
  <w:style w:type="character" w:customStyle="1" w:styleId="details">
    <w:name w:val="details"/>
    <w:basedOn w:val="a7"/>
    <w:rsid w:val="005209CB"/>
  </w:style>
  <w:style w:type="character" w:customStyle="1" w:styleId="institution">
    <w:name w:val="institution"/>
    <w:basedOn w:val="a7"/>
    <w:rsid w:val="005209CB"/>
  </w:style>
  <w:style w:type="character" w:customStyle="1" w:styleId="xref-sep">
    <w:name w:val="xref-sep"/>
    <w:basedOn w:val="a7"/>
    <w:rsid w:val="005209CB"/>
  </w:style>
  <w:style w:type="character" w:customStyle="1" w:styleId="year">
    <w:name w:val="year"/>
    <w:basedOn w:val="a7"/>
    <w:rsid w:val="005209CB"/>
  </w:style>
  <w:style w:type="character" w:customStyle="1" w:styleId="sym">
    <w:name w:val="sym"/>
    <w:basedOn w:val="a7"/>
    <w:rsid w:val="005209CB"/>
  </w:style>
  <w:style w:type="character" w:customStyle="1" w:styleId="CommentTextChar1">
    <w:name w:val="Comment Text Char1"/>
    <w:uiPriority w:val="99"/>
    <w:semiHidden/>
    <w:rsid w:val="005209CB"/>
    <w:rPr>
      <w:sz w:val="20"/>
      <w:szCs w:val="20"/>
    </w:rPr>
  </w:style>
  <w:style w:type="character" w:customStyle="1" w:styleId="CommentSubjectChar1">
    <w:name w:val="Comment Subject Char1"/>
    <w:uiPriority w:val="99"/>
    <w:semiHidden/>
    <w:rsid w:val="005209CB"/>
    <w:rPr>
      <w:b/>
      <w:bCs/>
      <w:sz w:val="20"/>
      <w:szCs w:val="20"/>
    </w:rPr>
  </w:style>
  <w:style w:type="character" w:customStyle="1" w:styleId="gscah">
    <w:name w:val="gsc_a_h"/>
    <w:basedOn w:val="a7"/>
    <w:rsid w:val="005209CB"/>
  </w:style>
  <w:style w:type="table" w:customStyle="1" w:styleId="C1">
    <w:name w:val="Cетка таблицы (светлая)1"/>
    <w:basedOn w:val="a8"/>
    <w:uiPriority w:val="40"/>
    <w:rsid w:val="005209C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5209C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5209CB"/>
    <w:pPr>
      <w:spacing w:line="360" w:lineRule="auto"/>
      <w:jc w:val="center"/>
    </w:pPr>
    <w:rPr>
      <w:rFonts w:eastAsia="TimesNewRomanPSMT"/>
      <w:sz w:val="36"/>
      <w:szCs w:val="28"/>
      <w:lang w:eastAsia="ru-RU"/>
    </w:rPr>
  </w:style>
  <w:style w:type="paragraph" w:customStyle="1" w:styleId="Natali">
    <w:name w:val="Natali"/>
    <w:basedOn w:val="a6"/>
    <w:rsid w:val="005209CB"/>
    <w:pPr>
      <w:suppressAutoHyphens w:val="0"/>
      <w:ind w:firstLine="720"/>
    </w:pPr>
    <w:rPr>
      <w:sz w:val="28"/>
      <w:lang w:eastAsia="ru-RU"/>
    </w:rPr>
  </w:style>
  <w:style w:type="numbering" w:customStyle="1" w:styleId="2fff7">
    <w:name w:val="Нет списка2"/>
    <w:next w:val="a9"/>
    <w:uiPriority w:val="99"/>
    <w:semiHidden/>
    <w:unhideWhenUsed/>
    <w:rsid w:val="005209CB"/>
  </w:style>
  <w:style w:type="table" w:customStyle="1" w:styleId="C11">
    <w:name w:val="Cетка таблицы (светлая)11"/>
    <w:basedOn w:val="a8"/>
    <w:uiPriority w:val="40"/>
    <w:rsid w:val="005209C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Обычная таблица 111"/>
    <w:basedOn w:val="a8"/>
    <w:uiPriority w:val="41"/>
    <w:rsid w:val="005209C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5209CB"/>
    <w:pPr>
      <w:suppressAutoHyphens w:val="0"/>
      <w:spacing w:before="100" w:beforeAutospacing="1" w:after="100" w:afterAutospacing="1"/>
    </w:pPr>
    <w:rPr>
      <w:sz w:val="24"/>
      <w:szCs w:val="24"/>
      <w:lang w:eastAsia="ru-RU"/>
    </w:rPr>
  </w:style>
  <w:style w:type="character" w:customStyle="1" w:styleId="normaltextrun">
    <w:name w:val="normaltextrun"/>
    <w:basedOn w:val="a7"/>
    <w:rsid w:val="005209CB"/>
  </w:style>
  <w:style w:type="character" w:customStyle="1" w:styleId="eop">
    <w:name w:val="eop"/>
    <w:basedOn w:val="a7"/>
    <w:rsid w:val="005209CB"/>
  </w:style>
  <w:style w:type="character" w:customStyle="1" w:styleId="titlesblue16">
    <w:name w:val="titlesblue16"/>
    <w:basedOn w:val="a7"/>
    <w:rsid w:val="00DC35E1"/>
  </w:style>
  <w:style w:type="table" w:styleId="-3">
    <w:name w:val="Light Shading Accent 3"/>
    <w:basedOn w:val="a8"/>
    <w:uiPriority w:val="60"/>
    <w:rsid w:val="003A2463"/>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3A2463"/>
  </w:style>
  <w:style w:type="paragraph" w:customStyle="1" w:styleId="affffffffffff1">
    <w:name w:val="Реферат"/>
    <w:basedOn w:val="a6"/>
    <w:rsid w:val="003A2463"/>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612F8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612F8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6D3C02"/>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6D3C02"/>
    <w:rPr>
      <w:rFonts w:eastAsia="Calibri"/>
      <w:sz w:val="28"/>
      <w:szCs w:val="28"/>
      <w:lang w:eastAsia="en-US"/>
    </w:rPr>
  </w:style>
  <w:style w:type="paragraph" w:customStyle="1" w:styleId="6e">
    <w:name w:val="Заголовок6"/>
    <w:basedOn w:val="a6"/>
    <w:next w:val="af4"/>
    <w:rsid w:val="00392207"/>
    <w:pPr>
      <w:keepNext/>
      <w:spacing w:before="240" w:after="120" w:line="100" w:lineRule="atLeast"/>
    </w:pPr>
    <w:rPr>
      <w:rFonts w:ascii="Arial" w:eastAsia="Microsoft YaHei" w:hAnsi="Arial" w:cs="Mangal"/>
      <w:kern w:val="1"/>
      <w:sz w:val="28"/>
      <w:szCs w:val="28"/>
    </w:rPr>
  </w:style>
  <w:style w:type="paragraph" w:customStyle="1" w:styleId="1ffff5">
    <w:name w:val="Текст выноски1"/>
    <w:basedOn w:val="a6"/>
    <w:rsid w:val="00392207"/>
    <w:pPr>
      <w:spacing w:line="100" w:lineRule="atLeast"/>
    </w:pPr>
    <w:rPr>
      <w:rFonts w:ascii="Tahoma" w:hAnsi="Tahoma" w:cs="Tahoma"/>
      <w:kern w:val="1"/>
      <w:sz w:val="16"/>
      <w:szCs w:val="16"/>
    </w:rPr>
  </w:style>
  <w:style w:type="paragraph" w:customStyle="1" w:styleId="104">
    <w:name w:val="Без интервала10"/>
    <w:basedOn w:val="2fb"/>
    <w:rsid w:val="00D409A2"/>
  </w:style>
  <w:style w:type="paragraph" w:customStyle="1" w:styleId="105">
    <w:name w:val="Абзац списка10"/>
    <w:basedOn w:val="a6"/>
    <w:rsid w:val="00D409A2"/>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C5DC2"/>
    <w:pPr>
      <w:suppressAutoHyphens w:val="0"/>
      <w:spacing w:after="160" w:line="240" w:lineRule="exact"/>
    </w:pPr>
    <w:rPr>
      <w:rFonts w:ascii="Verdana" w:eastAsia="SimSun" w:hAnsi="Verdana" w:cs="Verdana"/>
      <w:lang w:val="en-US" w:eastAsia="en-US"/>
    </w:rPr>
  </w:style>
  <w:style w:type="table" w:customStyle="1" w:styleId="-110">
    <w:name w:val="Светлая заливка - Акцент 11"/>
    <w:basedOn w:val="a8"/>
    <w:uiPriority w:val="60"/>
    <w:rsid w:val="00EB195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fresult">
    <w:name w:val="ref_result"/>
    <w:basedOn w:val="a7"/>
    <w:rsid w:val="00EB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510">
      <w:bodyDiv w:val="1"/>
      <w:marLeft w:val="0"/>
      <w:marRight w:val="0"/>
      <w:marTop w:val="0"/>
      <w:marBottom w:val="0"/>
      <w:divBdr>
        <w:top w:val="none" w:sz="0" w:space="0" w:color="auto"/>
        <w:left w:val="none" w:sz="0" w:space="0" w:color="auto"/>
        <w:bottom w:val="none" w:sz="0" w:space="0" w:color="auto"/>
        <w:right w:val="none" w:sz="0" w:space="0" w:color="auto"/>
      </w:divBdr>
    </w:div>
    <w:div w:id="548807656">
      <w:bodyDiv w:val="1"/>
      <w:marLeft w:val="0"/>
      <w:marRight w:val="0"/>
      <w:marTop w:val="0"/>
      <w:marBottom w:val="0"/>
      <w:divBdr>
        <w:top w:val="none" w:sz="0" w:space="0" w:color="auto"/>
        <w:left w:val="none" w:sz="0" w:space="0" w:color="auto"/>
        <w:bottom w:val="none" w:sz="0" w:space="0" w:color="auto"/>
        <w:right w:val="none" w:sz="0" w:space="0" w:color="auto"/>
      </w:divBdr>
      <w:divsChild>
        <w:div w:id="366754938">
          <w:marLeft w:val="0"/>
          <w:marRight w:val="0"/>
          <w:marTop w:val="0"/>
          <w:marBottom w:val="0"/>
          <w:divBdr>
            <w:top w:val="none" w:sz="0" w:space="0" w:color="auto"/>
            <w:left w:val="none" w:sz="0" w:space="0" w:color="auto"/>
            <w:bottom w:val="none" w:sz="0" w:space="0" w:color="auto"/>
            <w:right w:val="none" w:sz="0" w:space="0" w:color="auto"/>
          </w:divBdr>
          <w:divsChild>
            <w:div w:id="120266134">
              <w:marLeft w:val="0"/>
              <w:marRight w:val="0"/>
              <w:marTop w:val="0"/>
              <w:marBottom w:val="0"/>
              <w:divBdr>
                <w:top w:val="none" w:sz="0" w:space="0" w:color="auto"/>
                <w:left w:val="none" w:sz="0" w:space="0" w:color="auto"/>
                <w:bottom w:val="none" w:sz="0" w:space="0" w:color="auto"/>
                <w:right w:val="none" w:sz="0" w:space="0" w:color="auto"/>
              </w:divBdr>
              <w:divsChild>
                <w:div w:id="289015745">
                  <w:marLeft w:val="0"/>
                  <w:marRight w:val="0"/>
                  <w:marTop w:val="0"/>
                  <w:marBottom w:val="0"/>
                  <w:divBdr>
                    <w:top w:val="none" w:sz="0" w:space="0" w:color="auto"/>
                    <w:left w:val="none" w:sz="0" w:space="0" w:color="auto"/>
                    <w:bottom w:val="none" w:sz="0" w:space="0" w:color="auto"/>
                    <w:right w:val="none" w:sz="0" w:space="0" w:color="auto"/>
                  </w:divBdr>
                  <w:divsChild>
                    <w:div w:id="920065676">
                      <w:marLeft w:val="0"/>
                      <w:marRight w:val="0"/>
                      <w:marTop w:val="0"/>
                      <w:marBottom w:val="0"/>
                      <w:divBdr>
                        <w:top w:val="none" w:sz="0" w:space="0" w:color="auto"/>
                        <w:left w:val="none" w:sz="0" w:space="0" w:color="auto"/>
                        <w:bottom w:val="none" w:sz="0" w:space="0" w:color="auto"/>
                        <w:right w:val="none" w:sz="0" w:space="0" w:color="auto"/>
                      </w:divBdr>
                      <w:divsChild>
                        <w:div w:id="277562544">
                          <w:marLeft w:val="0"/>
                          <w:marRight w:val="0"/>
                          <w:marTop w:val="0"/>
                          <w:marBottom w:val="0"/>
                          <w:divBdr>
                            <w:top w:val="none" w:sz="0" w:space="0" w:color="auto"/>
                            <w:left w:val="none" w:sz="0" w:space="0" w:color="auto"/>
                            <w:bottom w:val="none" w:sz="0" w:space="0" w:color="auto"/>
                            <w:right w:val="none" w:sz="0" w:space="0" w:color="auto"/>
                          </w:divBdr>
                          <w:divsChild>
                            <w:div w:id="1792168275">
                              <w:marLeft w:val="0"/>
                              <w:marRight w:val="0"/>
                              <w:marTop w:val="0"/>
                              <w:marBottom w:val="0"/>
                              <w:divBdr>
                                <w:top w:val="none" w:sz="0" w:space="0" w:color="auto"/>
                                <w:left w:val="none" w:sz="0" w:space="0" w:color="auto"/>
                                <w:bottom w:val="none" w:sz="0" w:space="0" w:color="auto"/>
                                <w:right w:val="none" w:sz="0" w:space="0" w:color="auto"/>
                              </w:divBdr>
                              <w:divsChild>
                                <w:div w:id="695041045">
                                  <w:marLeft w:val="0"/>
                                  <w:marRight w:val="0"/>
                                  <w:marTop w:val="0"/>
                                  <w:marBottom w:val="0"/>
                                  <w:divBdr>
                                    <w:top w:val="none" w:sz="0" w:space="0" w:color="auto"/>
                                    <w:left w:val="none" w:sz="0" w:space="0" w:color="auto"/>
                                    <w:bottom w:val="none" w:sz="0" w:space="0" w:color="auto"/>
                                    <w:right w:val="none" w:sz="0" w:space="0" w:color="auto"/>
                                  </w:divBdr>
                                  <w:divsChild>
                                    <w:div w:id="215094434">
                                      <w:marLeft w:val="0"/>
                                      <w:marRight w:val="0"/>
                                      <w:marTop w:val="0"/>
                                      <w:marBottom w:val="0"/>
                                      <w:divBdr>
                                        <w:top w:val="none" w:sz="0" w:space="0" w:color="auto"/>
                                        <w:left w:val="none" w:sz="0" w:space="0" w:color="auto"/>
                                        <w:bottom w:val="none" w:sz="0" w:space="0" w:color="auto"/>
                                        <w:right w:val="none" w:sz="0" w:space="0" w:color="auto"/>
                                      </w:divBdr>
                                      <w:divsChild>
                                        <w:div w:id="1303458750">
                                          <w:marLeft w:val="0"/>
                                          <w:marRight w:val="0"/>
                                          <w:marTop w:val="0"/>
                                          <w:marBottom w:val="0"/>
                                          <w:divBdr>
                                            <w:top w:val="none" w:sz="0" w:space="0" w:color="auto"/>
                                            <w:left w:val="none" w:sz="0" w:space="0" w:color="auto"/>
                                            <w:bottom w:val="none" w:sz="0" w:space="0" w:color="auto"/>
                                            <w:right w:val="none" w:sz="0" w:space="0" w:color="auto"/>
                                          </w:divBdr>
                                          <w:divsChild>
                                            <w:div w:id="8066498">
                                              <w:marLeft w:val="0"/>
                                              <w:marRight w:val="0"/>
                                              <w:marTop w:val="0"/>
                                              <w:marBottom w:val="0"/>
                                              <w:divBdr>
                                                <w:top w:val="none" w:sz="0" w:space="0" w:color="auto"/>
                                                <w:left w:val="none" w:sz="0" w:space="0" w:color="auto"/>
                                                <w:bottom w:val="none" w:sz="0" w:space="0" w:color="auto"/>
                                                <w:right w:val="none" w:sz="0" w:space="0" w:color="auto"/>
                                              </w:divBdr>
                                              <w:divsChild>
                                                <w:div w:id="1847865260">
                                                  <w:marLeft w:val="0"/>
                                                  <w:marRight w:val="0"/>
                                                  <w:marTop w:val="0"/>
                                                  <w:marBottom w:val="0"/>
                                                  <w:divBdr>
                                                    <w:top w:val="none" w:sz="0" w:space="0" w:color="auto"/>
                                                    <w:left w:val="none" w:sz="0" w:space="0" w:color="auto"/>
                                                    <w:bottom w:val="none" w:sz="0" w:space="0" w:color="auto"/>
                                                    <w:right w:val="none" w:sz="0" w:space="0" w:color="auto"/>
                                                  </w:divBdr>
                                                  <w:divsChild>
                                                    <w:div w:id="1950355663">
                                                      <w:marLeft w:val="0"/>
                                                      <w:marRight w:val="0"/>
                                                      <w:marTop w:val="0"/>
                                                      <w:marBottom w:val="0"/>
                                                      <w:divBdr>
                                                        <w:top w:val="none" w:sz="0" w:space="0" w:color="auto"/>
                                                        <w:left w:val="none" w:sz="0" w:space="0" w:color="auto"/>
                                                        <w:bottom w:val="none" w:sz="0" w:space="0" w:color="auto"/>
                                                        <w:right w:val="none" w:sz="0" w:space="0" w:color="auto"/>
                                                      </w:divBdr>
                                                      <w:divsChild>
                                                        <w:div w:id="699745788">
                                                          <w:marLeft w:val="0"/>
                                                          <w:marRight w:val="0"/>
                                                          <w:marTop w:val="0"/>
                                                          <w:marBottom w:val="0"/>
                                                          <w:divBdr>
                                                            <w:top w:val="none" w:sz="0" w:space="0" w:color="auto"/>
                                                            <w:left w:val="none" w:sz="0" w:space="0" w:color="auto"/>
                                                            <w:bottom w:val="none" w:sz="0" w:space="0" w:color="auto"/>
                                                            <w:right w:val="none" w:sz="0" w:space="0" w:color="auto"/>
                                                          </w:divBdr>
                                                          <w:divsChild>
                                                            <w:div w:id="178206428">
                                                              <w:marLeft w:val="0"/>
                                                              <w:marRight w:val="0"/>
                                                              <w:marTop w:val="0"/>
                                                              <w:marBottom w:val="0"/>
                                                              <w:divBdr>
                                                                <w:top w:val="none" w:sz="0" w:space="0" w:color="auto"/>
                                                                <w:left w:val="none" w:sz="0" w:space="0" w:color="auto"/>
                                                                <w:bottom w:val="none" w:sz="0" w:space="0" w:color="auto"/>
                                                                <w:right w:val="none" w:sz="0" w:space="0" w:color="auto"/>
                                                              </w:divBdr>
                                                              <w:divsChild>
                                                                <w:div w:id="246576477">
                                                                  <w:marLeft w:val="0"/>
                                                                  <w:marRight w:val="0"/>
                                                                  <w:marTop w:val="0"/>
                                                                  <w:marBottom w:val="0"/>
                                                                  <w:divBdr>
                                                                    <w:top w:val="none" w:sz="0" w:space="0" w:color="auto"/>
                                                                    <w:left w:val="none" w:sz="0" w:space="0" w:color="auto"/>
                                                                    <w:bottom w:val="none" w:sz="0" w:space="0" w:color="auto"/>
                                                                    <w:right w:val="none" w:sz="0" w:space="0" w:color="auto"/>
                                                                  </w:divBdr>
                                                                  <w:divsChild>
                                                                    <w:div w:id="277873761">
                                                                      <w:marLeft w:val="0"/>
                                                                      <w:marRight w:val="0"/>
                                                                      <w:marTop w:val="0"/>
                                                                      <w:marBottom w:val="0"/>
                                                                      <w:divBdr>
                                                                        <w:top w:val="none" w:sz="0" w:space="0" w:color="auto"/>
                                                                        <w:left w:val="none" w:sz="0" w:space="0" w:color="auto"/>
                                                                        <w:bottom w:val="none" w:sz="0" w:space="0" w:color="auto"/>
                                                                        <w:right w:val="none" w:sz="0" w:space="0" w:color="auto"/>
                                                                      </w:divBdr>
                                                                      <w:divsChild>
                                                                        <w:div w:id="1135681929">
                                                                          <w:marLeft w:val="0"/>
                                                                          <w:marRight w:val="0"/>
                                                                          <w:marTop w:val="0"/>
                                                                          <w:marBottom w:val="0"/>
                                                                          <w:divBdr>
                                                                            <w:top w:val="none" w:sz="0" w:space="0" w:color="auto"/>
                                                                            <w:left w:val="none" w:sz="0" w:space="0" w:color="auto"/>
                                                                            <w:bottom w:val="none" w:sz="0" w:space="0" w:color="auto"/>
                                                                            <w:right w:val="none" w:sz="0" w:space="0" w:color="auto"/>
                                                                          </w:divBdr>
                                                                          <w:divsChild>
                                                                            <w:div w:id="862942064">
                                                                              <w:marLeft w:val="0"/>
                                                                              <w:marRight w:val="0"/>
                                                                              <w:marTop w:val="0"/>
                                                                              <w:marBottom w:val="0"/>
                                                                              <w:divBdr>
                                                                                <w:top w:val="none" w:sz="0" w:space="0" w:color="auto"/>
                                                                                <w:left w:val="none" w:sz="0" w:space="0" w:color="auto"/>
                                                                                <w:bottom w:val="none" w:sz="0" w:space="0" w:color="auto"/>
                                                                                <w:right w:val="none" w:sz="0" w:space="0" w:color="auto"/>
                                                                              </w:divBdr>
                                                                              <w:divsChild>
                                                                                <w:div w:id="1576814528">
                                                                                  <w:marLeft w:val="0"/>
                                                                                  <w:marRight w:val="0"/>
                                                                                  <w:marTop w:val="0"/>
                                                                                  <w:marBottom w:val="0"/>
                                                                                  <w:divBdr>
                                                                                    <w:top w:val="none" w:sz="0" w:space="0" w:color="auto"/>
                                                                                    <w:left w:val="none" w:sz="0" w:space="0" w:color="auto"/>
                                                                                    <w:bottom w:val="none" w:sz="0" w:space="0" w:color="auto"/>
                                                                                    <w:right w:val="none" w:sz="0" w:space="0" w:color="auto"/>
                                                                                  </w:divBdr>
                                                                                  <w:divsChild>
                                                                                    <w:div w:id="981618486">
                                                                                      <w:marLeft w:val="0"/>
                                                                                      <w:marRight w:val="0"/>
                                                                                      <w:marTop w:val="0"/>
                                                                                      <w:marBottom w:val="0"/>
                                                                                      <w:divBdr>
                                                                                        <w:top w:val="none" w:sz="0" w:space="0" w:color="auto"/>
                                                                                        <w:left w:val="none" w:sz="0" w:space="0" w:color="auto"/>
                                                                                        <w:bottom w:val="none" w:sz="0" w:space="0" w:color="auto"/>
                                                                                        <w:right w:val="none" w:sz="0" w:space="0" w:color="auto"/>
                                                                                      </w:divBdr>
                                                                                      <w:divsChild>
                                                                                        <w:div w:id="1815491295">
                                                                                          <w:marLeft w:val="0"/>
                                                                                          <w:marRight w:val="0"/>
                                                                                          <w:marTop w:val="0"/>
                                                                                          <w:marBottom w:val="0"/>
                                                                                          <w:divBdr>
                                                                                            <w:top w:val="none" w:sz="0" w:space="0" w:color="auto"/>
                                                                                            <w:left w:val="none" w:sz="0" w:space="0" w:color="auto"/>
                                                                                            <w:bottom w:val="none" w:sz="0" w:space="0" w:color="auto"/>
                                                                                            <w:right w:val="none" w:sz="0" w:space="0" w:color="auto"/>
                                                                                          </w:divBdr>
                                                                                          <w:divsChild>
                                                                                            <w:div w:id="1743404643">
                                                                                              <w:marLeft w:val="0"/>
                                                                                              <w:marRight w:val="0"/>
                                                                                              <w:marTop w:val="0"/>
                                                                                              <w:marBottom w:val="0"/>
                                                                                              <w:divBdr>
                                                                                                <w:top w:val="none" w:sz="0" w:space="0" w:color="auto"/>
                                                                                                <w:left w:val="none" w:sz="0" w:space="0" w:color="auto"/>
                                                                                                <w:bottom w:val="none" w:sz="0" w:space="0" w:color="auto"/>
                                                                                                <w:right w:val="none" w:sz="0" w:space="0" w:color="auto"/>
                                                                                              </w:divBdr>
                                                                                              <w:divsChild>
                                                                                                <w:div w:id="302585273">
                                                                                                  <w:marLeft w:val="0"/>
                                                                                                  <w:marRight w:val="0"/>
                                                                                                  <w:marTop w:val="0"/>
                                                                                                  <w:marBottom w:val="0"/>
                                                                                                  <w:divBdr>
                                                                                                    <w:top w:val="none" w:sz="0" w:space="0" w:color="auto"/>
                                                                                                    <w:left w:val="none" w:sz="0" w:space="0" w:color="auto"/>
                                                                                                    <w:bottom w:val="none" w:sz="0" w:space="0" w:color="auto"/>
                                                                                                    <w:right w:val="none" w:sz="0" w:space="0" w:color="auto"/>
                                                                                                  </w:divBdr>
                                                                                                  <w:divsChild>
                                                                                                    <w:div w:id="745148004">
                                                                                                      <w:marLeft w:val="0"/>
                                                                                                      <w:marRight w:val="0"/>
                                                                                                      <w:marTop w:val="0"/>
                                                                                                      <w:marBottom w:val="0"/>
                                                                                                      <w:divBdr>
                                                                                                        <w:top w:val="none" w:sz="0" w:space="0" w:color="auto"/>
                                                                                                        <w:left w:val="none" w:sz="0" w:space="0" w:color="auto"/>
                                                                                                        <w:bottom w:val="none" w:sz="0" w:space="0" w:color="auto"/>
                                                                                                        <w:right w:val="none" w:sz="0" w:space="0" w:color="auto"/>
                                                                                                      </w:divBdr>
                                                                                                      <w:divsChild>
                                                                                                        <w:div w:id="928805907">
                                                                                                          <w:marLeft w:val="0"/>
                                                                                                          <w:marRight w:val="0"/>
                                                                                                          <w:marTop w:val="0"/>
                                                                                                          <w:marBottom w:val="0"/>
                                                                                                          <w:divBdr>
                                                                                                            <w:top w:val="none" w:sz="0" w:space="0" w:color="auto"/>
                                                                                                            <w:left w:val="none" w:sz="0" w:space="0" w:color="auto"/>
                                                                                                            <w:bottom w:val="none" w:sz="0" w:space="0" w:color="auto"/>
                                                                                                            <w:right w:val="none" w:sz="0" w:space="0" w:color="auto"/>
                                                                                                          </w:divBdr>
                                                                                                          <w:divsChild>
                                                                                                            <w:div w:id="1303540198">
                                                                                                              <w:marLeft w:val="0"/>
                                                                                                              <w:marRight w:val="0"/>
                                                                                                              <w:marTop w:val="0"/>
                                                                                                              <w:marBottom w:val="0"/>
                                                                                                              <w:divBdr>
                                                                                                                <w:top w:val="none" w:sz="0" w:space="0" w:color="auto"/>
                                                                                                                <w:left w:val="none" w:sz="0" w:space="0" w:color="auto"/>
                                                                                                                <w:bottom w:val="none" w:sz="0" w:space="0" w:color="auto"/>
                                                                                                                <w:right w:val="none" w:sz="0" w:space="0" w:color="auto"/>
                                                                                                              </w:divBdr>
                                                                                                              <w:divsChild>
                                                                                                                <w:div w:id="1419862241">
                                                                                                                  <w:marLeft w:val="0"/>
                                                                                                                  <w:marRight w:val="0"/>
                                                                                                                  <w:marTop w:val="0"/>
                                                                                                                  <w:marBottom w:val="0"/>
                                                                                                                  <w:divBdr>
                                                                                                                    <w:top w:val="none" w:sz="0" w:space="0" w:color="auto"/>
                                                                                                                    <w:left w:val="none" w:sz="0" w:space="0" w:color="auto"/>
                                                                                                                    <w:bottom w:val="none" w:sz="0" w:space="0" w:color="auto"/>
                                                                                                                    <w:right w:val="none" w:sz="0" w:space="0" w:color="auto"/>
                                                                                                                  </w:divBdr>
                                                                                                                  <w:divsChild>
                                                                                                                    <w:div w:id="1342782080">
                                                                                                                      <w:marLeft w:val="0"/>
                                                                                                                      <w:marRight w:val="0"/>
                                                                                                                      <w:marTop w:val="0"/>
                                                                                                                      <w:marBottom w:val="0"/>
                                                                                                                      <w:divBdr>
                                                                                                                        <w:top w:val="none" w:sz="0" w:space="0" w:color="auto"/>
                                                                                                                        <w:left w:val="none" w:sz="0" w:space="0" w:color="auto"/>
                                                                                                                        <w:bottom w:val="none" w:sz="0" w:space="0" w:color="auto"/>
                                                                                                                        <w:right w:val="none" w:sz="0" w:space="0" w:color="auto"/>
                                                                                                                      </w:divBdr>
                                                                                                                      <w:divsChild>
                                                                                                                        <w:div w:id="499154561">
                                                                                                                          <w:marLeft w:val="0"/>
                                                                                                                          <w:marRight w:val="0"/>
                                                                                                                          <w:marTop w:val="0"/>
                                                                                                                          <w:marBottom w:val="0"/>
                                                                                                                          <w:divBdr>
                                                                                                                            <w:top w:val="none" w:sz="0" w:space="0" w:color="auto"/>
                                                                                                                            <w:left w:val="none" w:sz="0" w:space="0" w:color="auto"/>
                                                                                                                            <w:bottom w:val="none" w:sz="0" w:space="0" w:color="auto"/>
                                                                                                                            <w:right w:val="none" w:sz="0" w:space="0" w:color="auto"/>
                                                                                                                          </w:divBdr>
                                                                                                                          <w:divsChild>
                                                                                                                            <w:div w:id="14714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4636">
      <w:marLeft w:val="0"/>
      <w:marRight w:val="0"/>
      <w:marTop w:val="0"/>
      <w:marBottom w:val="0"/>
      <w:divBdr>
        <w:top w:val="none" w:sz="0" w:space="0" w:color="auto"/>
        <w:left w:val="none" w:sz="0" w:space="0" w:color="auto"/>
        <w:bottom w:val="none" w:sz="0" w:space="0" w:color="auto"/>
        <w:right w:val="none" w:sz="0" w:space="0" w:color="auto"/>
      </w:divBdr>
    </w:div>
    <w:div w:id="550964637">
      <w:marLeft w:val="0"/>
      <w:marRight w:val="0"/>
      <w:marTop w:val="0"/>
      <w:marBottom w:val="0"/>
      <w:divBdr>
        <w:top w:val="none" w:sz="0" w:space="0" w:color="auto"/>
        <w:left w:val="none" w:sz="0" w:space="0" w:color="auto"/>
        <w:bottom w:val="none" w:sz="0" w:space="0" w:color="auto"/>
        <w:right w:val="none" w:sz="0" w:space="0" w:color="auto"/>
      </w:divBdr>
    </w:div>
    <w:div w:id="550964638">
      <w:marLeft w:val="0"/>
      <w:marRight w:val="0"/>
      <w:marTop w:val="0"/>
      <w:marBottom w:val="0"/>
      <w:divBdr>
        <w:top w:val="none" w:sz="0" w:space="0" w:color="auto"/>
        <w:left w:val="none" w:sz="0" w:space="0" w:color="auto"/>
        <w:bottom w:val="none" w:sz="0" w:space="0" w:color="auto"/>
        <w:right w:val="none" w:sz="0" w:space="0" w:color="auto"/>
      </w:divBdr>
    </w:div>
    <w:div w:id="550964639">
      <w:marLeft w:val="0"/>
      <w:marRight w:val="0"/>
      <w:marTop w:val="0"/>
      <w:marBottom w:val="0"/>
      <w:divBdr>
        <w:top w:val="none" w:sz="0" w:space="0" w:color="auto"/>
        <w:left w:val="none" w:sz="0" w:space="0" w:color="auto"/>
        <w:bottom w:val="none" w:sz="0" w:space="0" w:color="auto"/>
        <w:right w:val="none" w:sz="0" w:space="0" w:color="auto"/>
      </w:divBdr>
    </w:div>
    <w:div w:id="550964640">
      <w:marLeft w:val="0"/>
      <w:marRight w:val="0"/>
      <w:marTop w:val="0"/>
      <w:marBottom w:val="0"/>
      <w:divBdr>
        <w:top w:val="none" w:sz="0" w:space="0" w:color="auto"/>
        <w:left w:val="none" w:sz="0" w:space="0" w:color="auto"/>
        <w:bottom w:val="none" w:sz="0" w:space="0" w:color="auto"/>
        <w:right w:val="none" w:sz="0" w:space="0" w:color="auto"/>
      </w:divBdr>
    </w:div>
    <w:div w:id="17971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19C3-2C22-479D-A972-ECF05BC7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WWWWWWWWW</cp:lastModifiedBy>
  <cp:revision>2</cp:revision>
  <cp:lastPrinted>2021-03-25T15:41:00Z</cp:lastPrinted>
  <dcterms:created xsi:type="dcterms:W3CDTF">2021-03-25T15:42:00Z</dcterms:created>
  <dcterms:modified xsi:type="dcterms:W3CDTF">2021-03-25T15:42:00Z</dcterms:modified>
</cp:coreProperties>
</file>