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ECCF9B1" w14:textId="77777777" w:rsidR="0003120B" w:rsidRPr="00ED06E4" w:rsidRDefault="0003120B" w:rsidP="005A08FE">
      <w:pPr>
        <w:tabs>
          <w:tab w:val="center" w:pos="4153"/>
          <w:tab w:val="right" w:pos="8306"/>
        </w:tabs>
        <w:spacing w:line="233" w:lineRule="auto"/>
        <w:rPr>
          <w:i/>
          <w:lang w:val="en-US"/>
        </w:rPr>
      </w:pPr>
      <w:bookmarkStart w:id="0" w:name="OLE_LINK4"/>
      <w:bookmarkStart w:id="1" w:name="_Toc384246283"/>
      <w:bookmarkStart w:id="2" w:name="_Toc239251555"/>
      <w:bookmarkStart w:id="3" w:name="_Toc239251259"/>
      <w:bookmarkStart w:id="4" w:name="OLE_LINK5"/>
      <w:bookmarkStart w:id="5" w:name="_Hlk17551946"/>
      <w:bookmarkStart w:id="6" w:name="_Hlk23712316"/>
      <w:bookmarkStart w:id="7" w:name="_Toc402807624"/>
      <w:bookmarkStart w:id="8" w:name="_Toc136188647"/>
      <w:r w:rsidRPr="00ED06E4">
        <w:rPr>
          <w:i/>
          <w:lang w:val="en-US"/>
        </w:rPr>
        <w:t xml:space="preserve">Thematic section: </w:t>
      </w:r>
      <w:r w:rsidRPr="006B318B">
        <w:rPr>
          <w:lang w:val="en-US"/>
        </w:rPr>
        <w:t>Theoretical Research</w:t>
      </w:r>
      <w:r w:rsidRPr="00562A0C">
        <w:rPr>
          <w:lang w:val="en-US"/>
        </w:rPr>
        <w:t>.</w:t>
      </w:r>
      <w:r w:rsidRPr="00096129">
        <w:rPr>
          <w:lang w:val="en-US"/>
        </w:rPr>
        <w:t xml:space="preserve">               </w:t>
      </w:r>
      <w:r>
        <w:rPr>
          <w:b/>
          <w:sz w:val="24"/>
          <w:szCs w:val="24"/>
          <w:lang w:val="en-US"/>
        </w:rPr>
        <w:t xml:space="preserve">                                        </w:t>
      </w:r>
      <w:r w:rsidRPr="00385B5B">
        <w:rPr>
          <w:b/>
          <w:sz w:val="24"/>
          <w:szCs w:val="24"/>
          <w:lang w:val="en-US"/>
        </w:rPr>
        <w:t>Full Paper</w:t>
      </w:r>
    </w:p>
    <w:p w14:paraId="4893E673" w14:textId="77777777" w:rsidR="0003120B" w:rsidRPr="00ED06E4" w:rsidRDefault="0003120B" w:rsidP="005A08FE">
      <w:pPr>
        <w:spacing w:line="233" w:lineRule="auto"/>
        <w:rPr>
          <w:lang w:val="en-US"/>
        </w:rPr>
      </w:pPr>
      <w:r w:rsidRPr="00ED06E4">
        <w:rPr>
          <w:i/>
          <w:lang w:val="en-US"/>
        </w:rPr>
        <w:t>Subsection:</w:t>
      </w:r>
      <w:r w:rsidRPr="00ED06E4">
        <w:rPr>
          <w:lang w:val="en-US"/>
        </w:rPr>
        <w:t xml:space="preserve"> </w:t>
      </w:r>
      <w:r w:rsidRPr="006B318B">
        <w:rPr>
          <w:lang w:val="en-US"/>
        </w:rPr>
        <w:t>Physical</w:t>
      </w:r>
      <w:r w:rsidRPr="00171B71">
        <w:rPr>
          <w:lang w:val="en-US"/>
        </w:rPr>
        <w:t xml:space="preserve"> </w:t>
      </w:r>
      <w:r w:rsidRPr="006B318B">
        <w:rPr>
          <w:lang w:val="en-US"/>
        </w:rPr>
        <w:t>Organic Chemistry</w:t>
      </w:r>
      <w:r w:rsidRPr="00603EBD">
        <w:rPr>
          <w:lang w:val="en-US"/>
        </w:rPr>
        <w:t>.</w:t>
      </w:r>
      <w:r w:rsidRPr="009153D5">
        <w:rPr>
          <w:color w:val="FF0000"/>
          <w:lang w:val="en-US"/>
        </w:rPr>
        <w:t xml:space="preserve">      </w:t>
      </w:r>
    </w:p>
    <w:p w14:paraId="6CFC9A06" w14:textId="77777777" w:rsidR="0003120B" w:rsidRPr="00ED06E4" w:rsidRDefault="0003120B" w:rsidP="005A08FE">
      <w:pPr>
        <w:spacing w:line="233" w:lineRule="auto"/>
        <w:jc w:val="right"/>
        <w:rPr>
          <w:i/>
          <w:lang w:val="en-US"/>
        </w:rPr>
      </w:pPr>
      <w:r w:rsidRPr="00ED06E4">
        <w:rPr>
          <w:i/>
          <w:lang w:val="en-US"/>
        </w:rPr>
        <w:t xml:space="preserve">The Reference Object Identifier </w:t>
      </w:r>
      <w:r w:rsidRPr="00ED06E4">
        <w:rPr>
          <w:lang w:val="en-US"/>
        </w:rPr>
        <w:t>– ROI-jbc-</w:t>
      </w:r>
      <w:r w:rsidRPr="00ED06E4">
        <w:t>В</w:t>
      </w:r>
      <w:r w:rsidRPr="00ED06E4">
        <w:rPr>
          <w:lang w:val="en-US"/>
        </w:rPr>
        <w:t>/</w:t>
      </w:r>
      <w:r>
        <w:rPr>
          <w:bCs/>
          <w:lang w:val="en-US"/>
        </w:rPr>
        <w:t>21-1-2</w:t>
      </w:r>
      <w:r w:rsidRPr="00ED06E4">
        <w:rPr>
          <w:bCs/>
          <w:lang w:val="en-US"/>
        </w:rPr>
        <w:t>-</w:t>
      </w:r>
      <w:r>
        <w:rPr>
          <w:bCs/>
          <w:lang w:val="en-US"/>
        </w:rPr>
        <w:t>8</w:t>
      </w:r>
    </w:p>
    <w:p w14:paraId="31ADC6A0" w14:textId="77777777" w:rsidR="0003120B" w:rsidRPr="00ED06E4" w:rsidRDefault="0003120B" w:rsidP="005A08FE">
      <w:pPr>
        <w:spacing w:line="233" w:lineRule="auto"/>
        <w:jc w:val="right"/>
        <w:rPr>
          <w:bCs/>
          <w:lang w:val="en-US"/>
        </w:rPr>
      </w:pPr>
      <w:r w:rsidRPr="00ED06E4">
        <w:rPr>
          <w:i/>
          <w:lang w:val="en-US"/>
        </w:rPr>
        <w:t xml:space="preserve">The Digital Object Identifier </w:t>
      </w:r>
      <w:r w:rsidRPr="00ED06E4">
        <w:rPr>
          <w:lang w:val="en-US"/>
        </w:rPr>
        <w:t>– DOI: 10.37952/ROI-jbc-</w:t>
      </w:r>
      <w:r w:rsidRPr="00ED06E4">
        <w:t>В</w:t>
      </w:r>
      <w:r w:rsidRPr="00ED06E4">
        <w:rPr>
          <w:lang w:val="en-US"/>
        </w:rPr>
        <w:t>/</w:t>
      </w:r>
      <w:r w:rsidRPr="00ED06E4">
        <w:rPr>
          <w:bCs/>
          <w:lang w:val="en-US"/>
        </w:rPr>
        <w:t>21-1</w:t>
      </w:r>
      <w:r>
        <w:rPr>
          <w:bCs/>
          <w:lang w:val="en-US"/>
        </w:rPr>
        <w:t>-2-8</w:t>
      </w:r>
    </w:p>
    <w:p w14:paraId="72A9B812" w14:textId="77777777" w:rsidR="0003120B" w:rsidRPr="00ED06E4" w:rsidRDefault="0003120B" w:rsidP="005A08FE">
      <w:pPr>
        <w:spacing w:line="233" w:lineRule="auto"/>
        <w:jc w:val="right"/>
        <w:rPr>
          <w:lang w:val="en-US" w:eastAsia="ru-RU"/>
        </w:rPr>
      </w:pPr>
      <w:r w:rsidRPr="00ED06E4">
        <w:rPr>
          <w:lang w:val="en-US" w:eastAsia="ru-RU"/>
        </w:rPr>
        <w:t xml:space="preserve">Received </w:t>
      </w:r>
      <w:r>
        <w:rPr>
          <w:lang w:val="en-US" w:eastAsia="ru-RU"/>
        </w:rPr>
        <w:t>27</w:t>
      </w:r>
      <w:r w:rsidRPr="00385B5B">
        <w:rPr>
          <w:lang w:val="en-US" w:eastAsia="ru-RU"/>
        </w:rPr>
        <w:t xml:space="preserve"> </w:t>
      </w:r>
      <w:r>
        <w:rPr>
          <w:lang w:val="en-US" w:eastAsia="ru-RU"/>
        </w:rPr>
        <w:t>July 2021</w:t>
      </w:r>
      <w:r w:rsidRPr="00ED06E4">
        <w:rPr>
          <w:lang w:val="en-US" w:eastAsia="ru-RU"/>
        </w:rPr>
        <w:t xml:space="preserve">; Accepted </w:t>
      </w:r>
      <w:r>
        <w:rPr>
          <w:lang w:val="en-US" w:eastAsia="ru-RU"/>
        </w:rPr>
        <w:t>30 July</w:t>
      </w:r>
      <w:r w:rsidRPr="00ED06E4">
        <w:rPr>
          <w:lang w:val="en-US" w:eastAsia="ru-RU"/>
        </w:rPr>
        <w:t xml:space="preserve"> </w:t>
      </w:r>
      <w:r>
        <w:rPr>
          <w:lang w:val="en-US" w:eastAsia="ru-RU"/>
        </w:rPr>
        <w:t>2021</w:t>
      </w:r>
    </w:p>
    <w:p w14:paraId="74078378" w14:textId="77777777" w:rsidR="0003120B" w:rsidRPr="005A08FE" w:rsidRDefault="0003120B" w:rsidP="005A08FE">
      <w:pPr>
        <w:spacing w:line="233" w:lineRule="auto"/>
        <w:jc w:val="center"/>
        <w:rPr>
          <w:b/>
          <w:sz w:val="8"/>
          <w:szCs w:val="8"/>
          <w:lang w:val="en-US"/>
        </w:rPr>
      </w:pPr>
    </w:p>
    <w:p w14:paraId="5F4B9963" w14:textId="77777777" w:rsidR="0003120B" w:rsidRPr="006B318B" w:rsidRDefault="0003120B" w:rsidP="005A08FE">
      <w:pPr>
        <w:spacing w:line="233" w:lineRule="auto"/>
        <w:jc w:val="center"/>
        <w:rPr>
          <w:b/>
          <w:sz w:val="26"/>
          <w:szCs w:val="26"/>
          <w:lang w:val="en-US"/>
        </w:rPr>
      </w:pPr>
      <w:r w:rsidRPr="006B318B">
        <w:rPr>
          <w:b/>
          <w:sz w:val="26"/>
          <w:szCs w:val="26"/>
          <w:lang w:val="en-US"/>
        </w:rPr>
        <w:t xml:space="preserve">Analysis of the mechanisms of magnetic control by changing </w:t>
      </w:r>
    </w:p>
    <w:p w14:paraId="72486279" w14:textId="77777777" w:rsidR="0003120B" w:rsidRPr="006B318B" w:rsidRDefault="0003120B" w:rsidP="005A08FE">
      <w:pPr>
        <w:spacing w:line="233" w:lineRule="auto"/>
        <w:jc w:val="center"/>
        <w:rPr>
          <w:b/>
          <w:sz w:val="26"/>
          <w:szCs w:val="26"/>
          <w:lang w:val="en-US"/>
        </w:rPr>
      </w:pPr>
      <w:r w:rsidRPr="006B318B">
        <w:rPr>
          <w:b/>
          <w:sz w:val="26"/>
          <w:szCs w:val="26"/>
          <w:lang w:val="en-US"/>
        </w:rPr>
        <w:t>the orientation of the spin of the atomic nucleus in space</w:t>
      </w:r>
    </w:p>
    <w:p w14:paraId="5DF6B14B" w14:textId="77777777" w:rsidR="0003120B" w:rsidRPr="005A08FE" w:rsidRDefault="0003120B" w:rsidP="005A08FE">
      <w:pPr>
        <w:spacing w:line="233" w:lineRule="auto"/>
        <w:ind w:right="19"/>
        <w:rPr>
          <w:b/>
          <w:sz w:val="8"/>
          <w:szCs w:val="8"/>
          <w:lang w:val="en-US"/>
        </w:rPr>
      </w:pPr>
    </w:p>
    <w:p w14:paraId="5BFC7578" w14:textId="77777777" w:rsidR="0003120B" w:rsidRDefault="0003120B" w:rsidP="005A08FE">
      <w:pPr>
        <w:spacing w:line="233" w:lineRule="auto"/>
        <w:ind w:right="14"/>
        <w:jc w:val="center"/>
        <w:rPr>
          <w:b/>
          <w:sz w:val="21"/>
          <w:szCs w:val="21"/>
          <w:lang w:val="en-US"/>
        </w:rPr>
      </w:pPr>
      <w:r w:rsidRPr="006B318B">
        <w:rPr>
          <w:b/>
          <w:sz w:val="21"/>
          <w:szCs w:val="21"/>
          <w:lang w:val="en-US"/>
        </w:rPr>
        <w:t>Dmitry P. Shatalov</w:t>
      </w:r>
      <w:r w:rsidRPr="006B318B">
        <w:rPr>
          <w:sz w:val="21"/>
          <w:szCs w:val="21"/>
          <w:lang w:val="en-US"/>
        </w:rPr>
        <w:t>,*</w:t>
      </w:r>
      <w:r w:rsidRPr="006B318B">
        <w:rPr>
          <w:b/>
          <w:sz w:val="21"/>
          <w:szCs w:val="21"/>
          <w:lang w:val="en-US"/>
        </w:rPr>
        <w:t xml:space="preserve"> Pyotr P. Purygin</w:t>
      </w:r>
      <w:r w:rsidRPr="006B318B">
        <w:rPr>
          <w:sz w:val="21"/>
          <w:szCs w:val="21"/>
          <w:lang w:val="en-US"/>
        </w:rPr>
        <w:t>,</w:t>
      </w:r>
      <w:r w:rsidRPr="006B318B">
        <w:rPr>
          <w:b/>
          <w:sz w:val="21"/>
          <w:szCs w:val="21"/>
          <w:lang w:val="en-US"/>
        </w:rPr>
        <w:t xml:space="preserve"> </w:t>
      </w:r>
    </w:p>
    <w:p w14:paraId="7F3353A8" w14:textId="77777777" w:rsidR="0003120B" w:rsidRPr="006B318B" w:rsidRDefault="0003120B" w:rsidP="005A08FE">
      <w:pPr>
        <w:spacing w:line="233" w:lineRule="auto"/>
        <w:ind w:right="14"/>
        <w:jc w:val="center"/>
        <w:rPr>
          <w:sz w:val="21"/>
          <w:szCs w:val="21"/>
          <w:lang w:val="en-US"/>
        </w:rPr>
      </w:pPr>
      <w:r w:rsidRPr="006B318B">
        <w:rPr>
          <w:b/>
          <w:sz w:val="21"/>
          <w:szCs w:val="21"/>
          <w:lang w:val="en-US"/>
        </w:rPr>
        <w:t>Vladimir A. Glushchenkov</w:t>
      </w:r>
      <w:r w:rsidRPr="006B318B">
        <w:rPr>
          <w:sz w:val="21"/>
          <w:szCs w:val="21"/>
          <w:lang w:val="en-US"/>
        </w:rPr>
        <w:t>, and</w:t>
      </w:r>
      <w:r w:rsidRPr="006B318B">
        <w:rPr>
          <w:b/>
          <w:sz w:val="21"/>
          <w:szCs w:val="21"/>
          <w:lang w:val="en-US"/>
        </w:rPr>
        <w:t xml:space="preserve"> Dmitry S. Sineglazov</w:t>
      </w:r>
      <w:r w:rsidRPr="006B318B">
        <w:rPr>
          <w:sz w:val="21"/>
          <w:szCs w:val="21"/>
          <w:vertAlign w:val="superscript"/>
          <w:lang w:val="en-US"/>
        </w:rPr>
        <w:t>+</w:t>
      </w:r>
      <w:r w:rsidRPr="006B318B">
        <w:rPr>
          <w:b/>
          <w:sz w:val="21"/>
          <w:szCs w:val="21"/>
          <w:vertAlign w:val="superscript"/>
          <w:lang w:val="en-US"/>
        </w:rPr>
        <w:t xml:space="preserve"> </w:t>
      </w:r>
    </w:p>
    <w:p w14:paraId="6F1D56C7" w14:textId="77777777" w:rsidR="0003120B" w:rsidRPr="006B318B" w:rsidRDefault="0003120B" w:rsidP="005A08FE">
      <w:pPr>
        <w:spacing w:line="233" w:lineRule="auto"/>
        <w:ind w:right="14"/>
        <w:jc w:val="center"/>
        <w:rPr>
          <w:i/>
          <w:sz w:val="21"/>
          <w:szCs w:val="21"/>
          <w:lang w:val="en-US"/>
        </w:rPr>
      </w:pPr>
      <w:r w:rsidRPr="006B318B">
        <w:rPr>
          <w:i/>
          <w:sz w:val="21"/>
          <w:szCs w:val="21"/>
          <w:lang w:val="en-US"/>
        </w:rPr>
        <w:t>Samara University. Moskovskoe Shosse, 34. Samara, 443086. Russia.</w:t>
      </w:r>
    </w:p>
    <w:p w14:paraId="53970F25" w14:textId="77777777" w:rsidR="0003120B" w:rsidRPr="006B318B" w:rsidRDefault="0003120B" w:rsidP="005A08FE">
      <w:pPr>
        <w:spacing w:line="233" w:lineRule="auto"/>
        <w:jc w:val="center"/>
        <w:rPr>
          <w:i/>
          <w:sz w:val="21"/>
          <w:szCs w:val="21"/>
          <w:lang w:val="en-US"/>
        </w:rPr>
      </w:pPr>
      <w:r w:rsidRPr="006B318B">
        <w:rPr>
          <w:i/>
          <w:sz w:val="21"/>
          <w:szCs w:val="21"/>
          <w:lang w:val="en-US"/>
        </w:rPr>
        <w:t xml:space="preserve">E-mail: </w:t>
      </w:r>
      <w:r w:rsidRPr="002A233E">
        <w:rPr>
          <w:i/>
          <w:sz w:val="21"/>
          <w:szCs w:val="21"/>
          <w:lang w:val="en-US"/>
        </w:rPr>
        <w:t>shdp.samara@mail.ru</w:t>
      </w:r>
      <w:r>
        <w:rPr>
          <w:i/>
          <w:sz w:val="21"/>
          <w:szCs w:val="21"/>
          <w:lang w:val="en-US"/>
        </w:rPr>
        <w:t xml:space="preserve"> </w:t>
      </w:r>
      <w:r w:rsidRPr="006B318B">
        <w:rPr>
          <w:i/>
          <w:sz w:val="21"/>
          <w:szCs w:val="21"/>
          <w:lang w:val="en-US"/>
        </w:rPr>
        <w:t>; dima.cineglazov@yandex.ru</w:t>
      </w:r>
    </w:p>
    <w:p w14:paraId="652CEC36" w14:textId="77777777" w:rsidR="0003120B" w:rsidRPr="006B318B" w:rsidRDefault="0003120B" w:rsidP="005A08FE">
      <w:pPr>
        <w:spacing w:line="233" w:lineRule="auto"/>
        <w:ind w:left="1"/>
        <w:jc w:val="right"/>
        <w:rPr>
          <w:sz w:val="18"/>
          <w:szCs w:val="18"/>
          <w:lang w:val="en-US"/>
        </w:rPr>
      </w:pPr>
      <w:r w:rsidRPr="006B318B">
        <w:rPr>
          <w:sz w:val="18"/>
          <w:szCs w:val="18"/>
          <w:lang w:val="en-US"/>
        </w:rPr>
        <w:t>___________________________________</w:t>
      </w:r>
    </w:p>
    <w:p w14:paraId="076EB16E" w14:textId="77777777" w:rsidR="0003120B" w:rsidRPr="006B318B" w:rsidRDefault="0003120B" w:rsidP="005A08FE">
      <w:pPr>
        <w:spacing w:line="233" w:lineRule="auto"/>
        <w:ind w:left="1"/>
        <w:jc w:val="right"/>
        <w:rPr>
          <w:sz w:val="18"/>
          <w:szCs w:val="18"/>
          <w:lang w:val="en-US"/>
        </w:rPr>
      </w:pPr>
      <w:r w:rsidRPr="006B318B">
        <w:rPr>
          <w:sz w:val="18"/>
          <w:szCs w:val="18"/>
          <w:lang w:val="en-US"/>
        </w:rPr>
        <w:t xml:space="preserve">*Supervising author; </w:t>
      </w:r>
      <w:r w:rsidRPr="006B318B">
        <w:rPr>
          <w:sz w:val="18"/>
          <w:szCs w:val="18"/>
          <w:vertAlign w:val="superscript"/>
          <w:lang w:val="en-US"/>
        </w:rPr>
        <w:t>+</w:t>
      </w:r>
      <w:r w:rsidRPr="006B318B">
        <w:rPr>
          <w:sz w:val="18"/>
          <w:szCs w:val="18"/>
          <w:lang w:val="en-US"/>
        </w:rPr>
        <w:t>Corresponding author</w:t>
      </w:r>
    </w:p>
    <w:p w14:paraId="3C998C52" w14:textId="77777777" w:rsidR="0003120B" w:rsidRPr="006B318B" w:rsidRDefault="0003120B" w:rsidP="005A08FE">
      <w:pPr>
        <w:spacing w:line="233" w:lineRule="auto"/>
        <w:ind w:left="1" w:right="1060"/>
        <w:rPr>
          <w:sz w:val="22"/>
          <w:szCs w:val="22"/>
          <w:lang w:val="en-US"/>
        </w:rPr>
      </w:pPr>
      <w:r w:rsidRPr="006B318B">
        <w:rPr>
          <w:b/>
          <w:i/>
          <w:sz w:val="22"/>
          <w:szCs w:val="22"/>
          <w:lang w:val="en-US"/>
        </w:rPr>
        <w:t xml:space="preserve">Keywords: </w:t>
      </w:r>
      <w:r w:rsidRPr="006B318B">
        <w:rPr>
          <w:sz w:val="22"/>
          <w:szCs w:val="22"/>
          <w:lang w:val="en-US"/>
        </w:rPr>
        <w:t>alternating magnetic field, spin, singlet-triplet transition, NMR.</w:t>
      </w:r>
    </w:p>
    <w:p w14:paraId="69A90AF1" w14:textId="77777777" w:rsidR="0003120B" w:rsidRPr="00D13057" w:rsidRDefault="0003120B" w:rsidP="005A08FE">
      <w:pPr>
        <w:spacing w:line="233" w:lineRule="auto"/>
        <w:rPr>
          <w:sz w:val="16"/>
          <w:szCs w:val="16"/>
          <w:lang w:val="en-US"/>
        </w:rPr>
      </w:pPr>
    </w:p>
    <w:p w14:paraId="1515A1A3" w14:textId="77777777" w:rsidR="0003120B" w:rsidRPr="006B318B" w:rsidRDefault="0003120B" w:rsidP="005A08FE">
      <w:pPr>
        <w:spacing w:line="233" w:lineRule="auto"/>
        <w:jc w:val="center"/>
        <w:rPr>
          <w:b/>
          <w:sz w:val="22"/>
          <w:szCs w:val="22"/>
          <w:lang w:val="en-US"/>
        </w:rPr>
      </w:pPr>
      <w:r w:rsidRPr="006B318B">
        <w:rPr>
          <w:b/>
          <w:sz w:val="22"/>
          <w:szCs w:val="22"/>
          <w:lang w:val="en-US"/>
        </w:rPr>
        <w:t>Abstract</w:t>
      </w:r>
    </w:p>
    <w:p w14:paraId="79E694C5" w14:textId="77777777" w:rsidR="00686EF3" w:rsidRPr="006B318B" w:rsidRDefault="0003120B" w:rsidP="005A08FE">
      <w:pPr>
        <w:spacing w:line="233" w:lineRule="auto"/>
        <w:ind w:firstLine="426"/>
        <w:jc w:val="both"/>
        <w:rPr>
          <w:sz w:val="21"/>
          <w:szCs w:val="21"/>
          <w:lang w:val="en-US"/>
        </w:rPr>
      </w:pPr>
      <w:r w:rsidRPr="006B318B">
        <w:rPr>
          <w:sz w:val="21"/>
          <w:szCs w:val="21"/>
          <w:lang w:val="en-US"/>
        </w:rPr>
        <w:t>To implement the theoretical possibility of a method for breaking a covalent chemical bond in a non-chemical way, it is proposed to use the connection between the spins of the nuclei of interacting atoms with their magnetic moments. The implementation of the process of changing the position of the spin of an atomic nucleus in space through the action of an external magnetic field on the magnetic moment of a given nucleus is considered. The method of breaking the covalent chemical bond of a molecule by the action of an alternating magnetic field consists in transferring the spins of paired electrons of interacting atoms from the singlet state to the triplet state, through the inversion of the spin of the nucleus of the corresponding atom by the action of an external magnetic field. Under the action of an external magnetic field B</w:t>
      </w:r>
      <w:r w:rsidRPr="006B318B">
        <w:rPr>
          <w:sz w:val="21"/>
          <w:szCs w:val="21"/>
          <w:vertAlign w:val="subscript"/>
          <w:lang w:val="en-US"/>
        </w:rPr>
        <w:t>0</w:t>
      </w:r>
      <w:r w:rsidRPr="006B318B">
        <w:rPr>
          <w:sz w:val="21"/>
          <w:szCs w:val="21"/>
          <w:lang w:val="en-US"/>
        </w:rPr>
        <w:t xml:space="preserve"> on ​​atomic nuclei, the structuring of the magnetic moments μ of these nuclei occurs, which consists in the alignment of the magnetic moments along the field or opposite to the field. This process creates conditions for the generation of the precessional rotation of magnetic moments μ and the formation of the angle of deviation θ, of these magnetic moments, from the vector of action of the external magnetic field B</w:t>
      </w:r>
      <w:r w:rsidRPr="006B318B">
        <w:rPr>
          <w:sz w:val="21"/>
          <w:szCs w:val="21"/>
          <w:vertAlign w:val="subscript"/>
          <w:lang w:val="en-US"/>
        </w:rPr>
        <w:t>0</w:t>
      </w:r>
      <w:r w:rsidRPr="006B318B">
        <w:rPr>
          <w:sz w:val="21"/>
          <w:szCs w:val="21"/>
          <w:lang w:val="en-US"/>
        </w:rPr>
        <w:t>. The mechanism of the effect of an external magnetic field on the magnetic moment of the atomic nucleus does not require a generator of electrical pulses with a wide frequency range, since, at any moment in time, the radius vector of the magnetic moments of all nuclei subject to the field will always be perpendicular to the vector of the external magnetic field. The generator operating parameter depends on the time of passage of other processes not related to the precession frequency of the magnetic moments of nuclei. On the basis of the presented theoretical conclusions, the design of the installation has been developed.</w:t>
      </w:r>
    </w:p>
    <w:p w14:paraId="1DE6505D" w14:textId="77777777" w:rsidR="00180856" w:rsidRPr="00D13057" w:rsidRDefault="00180856" w:rsidP="005A08FE">
      <w:pPr>
        <w:pStyle w:val="Default"/>
        <w:spacing w:line="233" w:lineRule="auto"/>
        <w:rPr>
          <w:b/>
          <w:color w:val="auto"/>
          <w:sz w:val="16"/>
          <w:szCs w:val="16"/>
          <w:lang w:val="en-US" w:eastAsia="ru-RU"/>
        </w:rPr>
      </w:pPr>
    </w:p>
    <w:p w14:paraId="27A5D0EF" w14:textId="21A930D7" w:rsidR="005A08FE" w:rsidRDefault="005A08FE" w:rsidP="005A08FE">
      <w:pPr>
        <w:shd w:val="clear" w:color="auto" w:fill="FFFFFF"/>
        <w:spacing w:line="233" w:lineRule="auto"/>
        <w:rPr>
          <w:bCs/>
          <w:sz w:val="22"/>
          <w:szCs w:val="22"/>
          <w:lang w:val="en-US"/>
        </w:rPr>
      </w:pPr>
      <w:r w:rsidRPr="005A08FE">
        <w:rPr>
          <w:rStyle w:val="jlqj4b"/>
          <w:b/>
          <w:sz w:val="22"/>
          <w:szCs w:val="22"/>
          <w:lang w:val="en-US"/>
        </w:rPr>
        <w:t>For citation:</w:t>
      </w:r>
      <w:r w:rsidRPr="005A08FE">
        <w:rPr>
          <w:rStyle w:val="jlqj4b"/>
          <w:sz w:val="22"/>
          <w:szCs w:val="22"/>
          <w:lang w:val="en-US"/>
        </w:rPr>
        <w:t xml:space="preserve"> </w:t>
      </w:r>
      <w:r w:rsidRPr="005A08FE">
        <w:rPr>
          <w:sz w:val="22"/>
          <w:szCs w:val="22"/>
          <w:lang w:val="en-US"/>
        </w:rPr>
        <w:t>D</w:t>
      </w:r>
      <w:r w:rsidR="00D13057">
        <w:rPr>
          <w:sz w:val="22"/>
          <w:szCs w:val="22"/>
          <w:lang w:val="en-US"/>
        </w:rPr>
        <w:t xml:space="preserve">mitry </w:t>
      </w:r>
      <w:r w:rsidRPr="005A08FE">
        <w:rPr>
          <w:sz w:val="22"/>
          <w:szCs w:val="22"/>
          <w:lang w:val="en-US"/>
        </w:rPr>
        <w:t>P. Shatalov, P</w:t>
      </w:r>
      <w:r w:rsidR="00D13057">
        <w:rPr>
          <w:sz w:val="22"/>
          <w:szCs w:val="22"/>
          <w:lang w:val="en-US"/>
        </w:rPr>
        <w:t xml:space="preserve">yotr </w:t>
      </w:r>
      <w:r w:rsidRPr="005A08FE">
        <w:rPr>
          <w:sz w:val="22"/>
          <w:szCs w:val="22"/>
          <w:lang w:val="en-US"/>
        </w:rPr>
        <w:t>P. Purygin, V</w:t>
      </w:r>
      <w:r w:rsidR="00D13057">
        <w:rPr>
          <w:sz w:val="22"/>
          <w:szCs w:val="22"/>
          <w:lang w:val="en-US"/>
        </w:rPr>
        <w:t xml:space="preserve">ladimir </w:t>
      </w:r>
      <w:r w:rsidRPr="005A08FE">
        <w:rPr>
          <w:sz w:val="22"/>
          <w:szCs w:val="22"/>
          <w:lang w:val="en-US"/>
        </w:rPr>
        <w:t>A. Glushchenkov, D</w:t>
      </w:r>
      <w:r w:rsidR="00D13057">
        <w:rPr>
          <w:sz w:val="22"/>
          <w:szCs w:val="22"/>
          <w:lang w:val="en-US"/>
        </w:rPr>
        <w:t xml:space="preserve">mitry </w:t>
      </w:r>
      <w:r w:rsidRPr="005A08FE">
        <w:rPr>
          <w:sz w:val="22"/>
          <w:szCs w:val="22"/>
          <w:lang w:val="en-US"/>
        </w:rPr>
        <w:t xml:space="preserve">S. Sineglazov. Analysis of the mechanisms of magnetic control by changing </w:t>
      </w:r>
      <w:r w:rsidRPr="005A08FE">
        <w:rPr>
          <w:sz w:val="22"/>
          <w:szCs w:val="22"/>
          <w:lang w:val="en-US"/>
        </w:rPr>
        <w:lastRenderedPageBreak/>
        <w:t xml:space="preserve">the orientation of the spin of the atomic nucleus in space. </w:t>
      </w:r>
      <w:r w:rsidRPr="005A08FE">
        <w:rPr>
          <w:bCs/>
          <w:i/>
          <w:iCs/>
          <w:sz w:val="22"/>
          <w:szCs w:val="22"/>
          <w:shd w:val="clear" w:color="auto" w:fill="FFFFFF"/>
          <w:lang w:val="en-US"/>
        </w:rPr>
        <w:t>Butlerov Communications B</w:t>
      </w:r>
      <w:r w:rsidRPr="005A08FE">
        <w:rPr>
          <w:bCs/>
          <w:sz w:val="22"/>
          <w:szCs w:val="22"/>
          <w:shd w:val="clear" w:color="auto" w:fill="FFFFFF"/>
          <w:lang w:val="en-US"/>
        </w:rPr>
        <w:t xml:space="preserve">. </w:t>
      </w:r>
      <w:r w:rsidRPr="005A08FE">
        <w:rPr>
          <w:b/>
          <w:bCs/>
          <w:sz w:val="22"/>
          <w:szCs w:val="22"/>
          <w:shd w:val="clear" w:color="auto" w:fill="FFFFFF"/>
          <w:lang w:val="en-US"/>
        </w:rPr>
        <w:t>2021</w:t>
      </w:r>
      <w:r w:rsidRPr="005A08FE">
        <w:rPr>
          <w:bCs/>
          <w:sz w:val="22"/>
          <w:szCs w:val="22"/>
          <w:shd w:val="clear" w:color="auto" w:fill="FFFFFF"/>
          <w:lang w:val="en-US"/>
        </w:rPr>
        <w:t xml:space="preserve">. Vol.1. No.2. Id.8. </w:t>
      </w:r>
      <w:r w:rsidRPr="005A08FE">
        <w:rPr>
          <w:spacing w:val="-4"/>
          <w:sz w:val="22"/>
          <w:szCs w:val="22"/>
          <w:lang w:val="en-US"/>
        </w:rPr>
        <w:t>DOI: 10.37952/ROI-jbc-B/</w:t>
      </w:r>
      <w:r w:rsidRPr="005A08FE">
        <w:rPr>
          <w:bCs/>
          <w:sz w:val="22"/>
          <w:szCs w:val="22"/>
          <w:lang w:val="en-US"/>
        </w:rPr>
        <w:t>21-1-2-8</w:t>
      </w:r>
    </w:p>
    <w:p w14:paraId="72C369F7" w14:textId="77777777" w:rsidR="00D13057" w:rsidRPr="00D13057" w:rsidRDefault="00D13057" w:rsidP="005A08FE">
      <w:pPr>
        <w:shd w:val="clear" w:color="auto" w:fill="FFFFFF"/>
        <w:spacing w:line="233" w:lineRule="auto"/>
        <w:rPr>
          <w:sz w:val="16"/>
          <w:szCs w:val="16"/>
          <w:lang w:val="en-US"/>
        </w:rPr>
      </w:pPr>
    </w:p>
    <w:p w14:paraId="1F4D2FCD" w14:textId="77777777" w:rsidR="006B318B" w:rsidRPr="0094718A" w:rsidRDefault="006B318B" w:rsidP="006B318B">
      <w:pPr>
        <w:spacing w:line="235" w:lineRule="auto"/>
        <w:rPr>
          <w:b/>
          <w:color w:val="FF0000"/>
        </w:rPr>
      </w:pPr>
      <w:r w:rsidRPr="006B318B">
        <w:rPr>
          <w:b/>
          <w:color w:val="FF0000"/>
        </w:rPr>
        <w:t>Введение</w:t>
      </w:r>
    </w:p>
    <w:p w14:paraId="6F2F902E" w14:textId="77777777" w:rsidR="006B318B" w:rsidRPr="006B318B" w:rsidRDefault="006B318B" w:rsidP="006B318B">
      <w:pPr>
        <w:spacing w:line="235" w:lineRule="auto"/>
        <w:ind w:firstLine="567"/>
        <w:jc w:val="both"/>
        <w:rPr>
          <w:color w:val="FF0000"/>
        </w:rPr>
      </w:pPr>
      <w:r w:rsidRPr="006B318B">
        <w:rPr>
          <w:color w:val="FF0000"/>
        </w:rPr>
        <w:t>В нашей предыдущей работе [1], рассматривалась теоретическая возможность способа разрушения ковалентной химической связи нехимическим путем. Для осуществления данного процесса предлагалось использовать связь спинов ядер взаимодействующих атомов с их маг-нитными моментами.</w:t>
      </w:r>
    </w:p>
    <w:p w14:paraId="0EBB2435" w14:textId="77777777" w:rsidR="006B318B" w:rsidRPr="006B318B" w:rsidRDefault="006B318B" w:rsidP="006B318B">
      <w:pPr>
        <w:spacing w:line="235" w:lineRule="auto"/>
        <w:ind w:firstLine="567"/>
        <w:jc w:val="both"/>
        <w:rPr>
          <w:color w:val="FF0000"/>
        </w:rPr>
      </w:pPr>
      <w:r w:rsidRPr="006B318B">
        <w:rPr>
          <w:color w:val="FF0000"/>
        </w:rPr>
        <w:t>Известно, что химическая ковалентная связь, между взаимодействующими атомами в молекуле создаётся спаренными соответствующими валентными электронами взаимодейст-вующих атомов в синглетном (</w:t>
      </w:r>
      <w:r w:rsidRPr="006B318B">
        <w:rPr>
          <w:i/>
          <w:color w:val="FF0000"/>
          <w:lang w:val="en-US"/>
        </w:rPr>
        <w:t>S</w:t>
      </w:r>
      <w:r w:rsidRPr="006B318B">
        <w:rPr>
          <w:color w:val="FF0000"/>
        </w:rPr>
        <w:t>) спиновом состоянии. Если спины спаренных электронов направлены противоположно друг другу (↓↑) – вероятность совместного пребывания элект-ронов в одной области пространства между атомами максимальна, синглетное спиновое сос-</w:t>
      </w:r>
      <w:r w:rsidRPr="006B318B">
        <w:rPr>
          <w:color w:val="FF0000"/>
          <w:spacing w:val="-4"/>
        </w:rPr>
        <w:t>тояние спаренных валентных электронов ведет к обменному взаимодействию атомов вещества. При изменении, тем или иным способом, положения спина одного из спаренных электронов на параллельное (↑↑) – триплетное (</w:t>
      </w:r>
      <w:r w:rsidRPr="006B318B">
        <w:rPr>
          <w:i/>
          <w:color w:val="FF0000"/>
          <w:spacing w:val="-4"/>
          <w:lang w:val="en-US"/>
        </w:rPr>
        <w:t>T</w:t>
      </w:r>
      <w:r w:rsidRPr="006B318B">
        <w:rPr>
          <w:color w:val="FF0000"/>
          <w:spacing w:val="-4"/>
        </w:rPr>
        <w:t xml:space="preserve">) состояние, ковалентная химическая связь разрушится </w:t>
      </w:r>
      <w:r w:rsidRPr="006B318B">
        <w:rPr>
          <w:color w:val="FF0000"/>
        </w:rPr>
        <w:t>в результате несовместимости по спину [(↑↓)</w:t>
      </w:r>
      <w:r w:rsidRPr="006B318B">
        <w:rPr>
          <w:color w:val="FF0000"/>
          <w:vertAlign w:val="subscript"/>
        </w:rPr>
        <w:t>1</w:t>
      </w:r>
      <w:r w:rsidRPr="006B318B">
        <w:rPr>
          <w:color w:val="FF0000"/>
          <w:vertAlign w:val="superscript"/>
          <w:lang w:val="en-US"/>
        </w:rPr>
        <w:t>S</w:t>
      </w:r>
      <w:r w:rsidRPr="006B318B">
        <w:rPr>
          <w:color w:val="FF0000"/>
          <w:vertAlign w:val="subscript"/>
        </w:rPr>
        <w:t xml:space="preserve"> </w:t>
      </w:r>
      <w:r w:rsidRPr="006B318B">
        <w:rPr>
          <w:b/>
          <w:color w:val="FF0000"/>
        </w:rPr>
        <w:t>→</w:t>
      </w:r>
      <w:r w:rsidRPr="006B318B">
        <w:rPr>
          <w:color w:val="FF0000"/>
        </w:rPr>
        <w:t xml:space="preserve"> (↑↑)</w:t>
      </w:r>
      <w:r w:rsidRPr="006B318B">
        <w:rPr>
          <w:color w:val="FF0000"/>
          <w:vertAlign w:val="subscript"/>
        </w:rPr>
        <w:t>2</w:t>
      </w:r>
      <w:r w:rsidRPr="006B318B">
        <w:rPr>
          <w:color w:val="FF0000"/>
          <w:vertAlign w:val="superscript"/>
          <w:lang w:val="en-US"/>
        </w:rPr>
        <w:t>T</w:t>
      </w:r>
      <w:r w:rsidRPr="006B318B">
        <w:rPr>
          <w:color w:val="FF0000"/>
        </w:rPr>
        <w:t>r]</w:t>
      </w:r>
      <w:r w:rsidRPr="006B318B">
        <w:rPr>
          <w:color w:val="FF0000"/>
          <w:vertAlign w:val="superscript"/>
        </w:rPr>
        <w:t>е-</w:t>
      </w:r>
      <w:r w:rsidRPr="006B318B">
        <w:rPr>
          <w:color w:val="FF0000"/>
        </w:rPr>
        <w:t xml:space="preserve"> (</w:t>
      </w:r>
      <w:r w:rsidRPr="006B318B">
        <w:rPr>
          <w:i/>
          <w:color w:val="FF0000"/>
        </w:rPr>
        <w:t>принцип Паули</w:t>
      </w:r>
      <w:r w:rsidRPr="006B318B">
        <w:rPr>
          <w:color w:val="FF0000"/>
        </w:rPr>
        <w:t xml:space="preserve">) </w:t>
      </w:r>
      <w:r w:rsidRPr="006B318B">
        <w:rPr>
          <w:color w:val="FF0000"/>
          <w:spacing w:val="-2"/>
        </w:rPr>
        <w:t>[5]</w:t>
      </w:r>
      <w:r w:rsidRPr="006B318B">
        <w:rPr>
          <w:color w:val="FF0000"/>
        </w:rPr>
        <w:t>.</w:t>
      </w:r>
    </w:p>
    <w:p w14:paraId="3C68C385" w14:textId="77777777" w:rsidR="006B318B" w:rsidRPr="006B318B" w:rsidRDefault="006B318B" w:rsidP="006B318B">
      <w:pPr>
        <w:spacing w:line="235" w:lineRule="auto"/>
        <w:ind w:firstLine="567"/>
        <w:jc w:val="both"/>
        <w:rPr>
          <w:color w:val="FF0000"/>
        </w:rPr>
      </w:pPr>
      <w:r w:rsidRPr="006B318B">
        <w:rPr>
          <w:bCs/>
          <w:iCs/>
          <w:color w:val="FF0000"/>
        </w:rPr>
        <w:t xml:space="preserve">Спин </w:t>
      </w:r>
      <w:r w:rsidRPr="006B318B">
        <w:rPr>
          <w:i/>
          <w:color w:val="FF0000"/>
        </w:rPr>
        <w:t>I</w:t>
      </w:r>
      <w:r w:rsidRPr="006B318B">
        <w:rPr>
          <w:bCs/>
          <w:iCs/>
          <w:color w:val="FF0000"/>
        </w:rPr>
        <w:t xml:space="preserve"> –</w:t>
      </w:r>
      <w:r w:rsidRPr="006B318B">
        <w:rPr>
          <w:color w:val="FF0000"/>
        </w:rPr>
        <w:t> это собственный механический момент углового движения частиц</w:t>
      </w:r>
      <w:r w:rsidRPr="006B318B">
        <w:rPr>
          <w:i/>
          <w:color w:val="FF0000"/>
        </w:rPr>
        <w:t xml:space="preserve"> р</w:t>
      </w:r>
      <w:r w:rsidRPr="006B318B">
        <w:rPr>
          <w:color w:val="FF0000"/>
        </w:rPr>
        <w:t xml:space="preserve">, имеющий квантовую природу и не связанный с перемещением частицы как целого. При взаимодействии со средой, спин и ядра и электрона всегда занимает наиболее выгодное энергетическое сос-тояние и соответствующее положение в пространстве. </w:t>
      </w:r>
    </w:p>
    <w:p w14:paraId="1A219CFC" w14:textId="77777777" w:rsidR="006B318B" w:rsidRPr="006B318B" w:rsidRDefault="006B318B" w:rsidP="006B318B">
      <w:pPr>
        <w:spacing w:line="235" w:lineRule="auto"/>
        <w:ind w:firstLine="567"/>
        <w:jc w:val="both"/>
        <w:rPr>
          <w:color w:val="FF0000"/>
        </w:rPr>
      </w:pPr>
      <w:r w:rsidRPr="006B318B">
        <w:rPr>
          <w:rFonts w:eastAsia="TimesNewRomanPSMT"/>
          <w:color w:val="FF0000"/>
        </w:rPr>
        <w:t>В рамках качественной модели ядро атома можно рассматривать как вращающуюся заряженную сферу с угловым моментом количества движения.</w:t>
      </w:r>
      <w:r w:rsidRPr="006B318B">
        <w:rPr>
          <w:color w:val="FF0000"/>
        </w:rPr>
        <w:t xml:space="preserve"> Вращающееся вокруг своей оси ядро имеет собственный момент количества движения </w:t>
      </w:r>
      <w:r w:rsidRPr="006B318B">
        <w:rPr>
          <w:i/>
          <w:color w:val="FF0000"/>
        </w:rPr>
        <w:t>р</w:t>
      </w:r>
      <w:r w:rsidRPr="006B318B">
        <w:rPr>
          <w:color w:val="FF0000"/>
        </w:rPr>
        <w:t xml:space="preserve"> или спин</w:t>
      </w:r>
      <w:r w:rsidRPr="006B318B">
        <w:rPr>
          <w:rFonts w:eastAsia="TimesNewRomanPS-BoldItalicMT"/>
          <w:bCs/>
          <w:i/>
          <w:iCs/>
          <w:color w:val="FF0000"/>
        </w:rPr>
        <w:t xml:space="preserve"> I.</w:t>
      </w:r>
      <w:r w:rsidRPr="006B318B">
        <w:rPr>
          <w:color w:val="FF0000"/>
        </w:rPr>
        <w:t xml:space="preserve">  </w:t>
      </w:r>
    </w:p>
    <w:p w14:paraId="169036F5" w14:textId="77777777" w:rsidR="006B318B" w:rsidRPr="006B318B" w:rsidRDefault="006B318B" w:rsidP="006B318B">
      <w:pPr>
        <w:spacing w:line="235" w:lineRule="auto"/>
        <w:ind w:firstLine="567"/>
        <w:jc w:val="both"/>
        <w:rPr>
          <w:rFonts w:eastAsia="TimesNewRomanPSMT"/>
          <w:color w:val="FF0000"/>
        </w:rPr>
      </w:pPr>
    </w:p>
    <w:tbl>
      <w:tblPr>
        <w:tblStyle w:val="aff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01"/>
      </w:tblGrid>
      <w:tr w:rsidR="006B318B" w:rsidRPr="006B318B" w14:paraId="4B7F8180" w14:textId="77777777" w:rsidTr="007C413C">
        <w:trPr>
          <w:jc w:val="center"/>
        </w:trPr>
        <w:tc>
          <w:tcPr>
            <w:tcW w:w="9966" w:type="dxa"/>
          </w:tcPr>
          <w:p w14:paraId="35990C74" w14:textId="77777777" w:rsidR="006B318B" w:rsidRPr="006B318B" w:rsidRDefault="006B318B" w:rsidP="007C413C">
            <w:pPr>
              <w:jc w:val="center"/>
              <w:rPr>
                <w:color w:val="FF0000"/>
              </w:rPr>
            </w:pPr>
            <w:r w:rsidRPr="006B318B">
              <w:rPr>
                <w:i/>
                <w:noProof/>
                <w:color w:val="FF0000"/>
                <w:lang w:eastAsia="ru-RU"/>
              </w:rPr>
              <w:drawing>
                <wp:inline distT="0" distB="0" distL="0" distR="0" wp14:anchorId="5216058B" wp14:editId="31DF984A">
                  <wp:extent cx="5289564" cy="1546167"/>
                  <wp:effectExtent l="0" t="0" r="6350" b="0"/>
                  <wp:docPr id="1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289576" cy="1546171"/>
                          </a:xfrm>
                          <a:prstGeom prst="rect">
                            <a:avLst/>
                          </a:prstGeom>
                          <a:noFill/>
                          <a:ln w="9525">
                            <a:noFill/>
                            <a:miter lim="800000"/>
                            <a:headEnd/>
                            <a:tailEnd/>
                          </a:ln>
                        </pic:spPr>
                      </pic:pic>
                    </a:graphicData>
                  </a:graphic>
                </wp:inline>
              </w:drawing>
            </w:r>
          </w:p>
        </w:tc>
      </w:tr>
      <w:tr w:rsidR="006B318B" w:rsidRPr="006B318B" w14:paraId="28DA4EC0" w14:textId="77777777" w:rsidTr="007C413C">
        <w:trPr>
          <w:jc w:val="center"/>
        </w:trPr>
        <w:tc>
          <w:tcPr>
            <w:tcW w:w="9966" w:type="dxa"/>
          </w:tcPr>
          <w:p w14:paraId="7597F0A6" w14:textId="77777777" w:rsidR="006B318B" w:rsidRPr="006B318B" w:rsidRDefault="006B318B" w:rsidP="007C413C">
            <w:pPr>
              <w:jc w:val="center"/>
              <w:rPr>
                <w:b/>
                <w:color w:val="FF0000"/>
              </w:rPr>
            </w:pPr>
          </w:p>
          <w:p w14:paraId="60F818BF" w14:textId="77777777" w:rsidR="006B318B" w:rsidRPr="006B318B" w:rsidRDefault="006B318B" w:rsidP="007C413C">
            <w:pPr>
              <w:jc w:val="center"/>
              <w:rPr>
                <w:color w:val="FF0000"/>
              </w:rPr>
            </w:pPr>
            <w:r w:rsidRPr="006B318B">
              <w:rPr>
                <w:b/>
                <w:color w:val="FF0000"/>
              </w:rPr>
              <w:t xml:space="preserve">Рис. 1. </w:t>
            </w:r>
            <w:r w:rsidRPr="006B318B">
              <w:rPr>
                <w:color w:val="FF0000"/>
              </w:rPr>
              <w:t xml:space="preserve"> Формирование ковалентной химической связи атомов в молекуле</w:t>
            </w:r>
          </w:p>
        </w:tc>
      </w:tr>
    </w:tbl>
    <w:p w14:paraId="5A0BDCC9" w14:textId="77777777" w:rsidR="006B318B" w:rsidRPr="006B318B" w:rsidRDefault="006B318B" w:rsidP="006B318B">
      <w:pPr>
        <w:jc w:val="center"/>
        <w:rPr>
          <w:color w:val="FF0000"/>
        </w:rPr>
      </w:pPr>
    </w:p>
    <w:p w14:paraId="1421FE56" w14:textId="77777777" w:rsidR="006B318B" w:rsidRPr="006B318B" w:rsidRDefault="006B318B" w:rsidP="006B318B">
      <w:pPr>
        <w:ind w:firstLine="567"/>
        <w:jc w:val="both"/>
        <w:rPr>
          <w:color w:val="FF0000"/>
        </w:rPr>
      </w:pPr>
      <w:r w:rsidRPr="006B318B">
        <w:rPr>
          <w:color w:val="FF0000"/>
        </w:rPr>
        <w:t xml:space="preserve">Механический момент углового движения ядра </w:t>
      </w:r>
      <w:r w:rsidRPr="006B318B">
        <w:rPr>
          <w:i/>
          <w:color w:val="FF0000"/>
        </w:rPr>
        <w:t xml:space="preserve">р </w:t>
      </w:r>
      <w:r w:rsidRPr="006B318B">
        <w:rPr>
          <w:color w:val="FF0000"/>
        </w:rPr>
        <w:t xml:space="preserve">связан со спином ядра </w:t>
      </w:r>
      <w:r w:rsidRPr="006B318B">
        <w:rPr>
          <w:i/>
          <w:color w:val="FF0000"/>
        </w:rPr>
        <w:t>I</w:t>
      </w:r>
      <w:r w:rsidRPr="006B318B">
        <w:rPr>
          <w:color w:val="FF0000"/>
        </w:rPr>
        <w:t xml:space="preserve"> простым соот-ношением: </w:t>
      </w:r>
    </w:p>
    <w:p w14:paraId="7726F19F" w14:textId="77777777" w:rsidR="006B318B" w:rsidRPr="006B318B" w:rsidRDefault="006B318B" w:rsidP="006B318B">
      <w:pPr>
        <w:jc w:val="center"/>
        <w:rPr>
          <w:color w:val="FF0000"/>
        </w:rPr>
      </w:pPr>
      <w:r w:rsidRPr="006B318B">
        <w:rPr>
          <w:i/>
          <w:color w:val="FF0000"/>
        </w:rPr>
        <w:t xml:space="preserve">р = </w:t>
      </w:r>
      <w:r w:rsidRPr="006B318B">
        <w:rPr>
          <w:rFonts w:eastAsia="TimesNewRomanPS-BoldItalicMT"/>
          <w:bCs/>
          <w:i/>
          <w:iCs/>
          <w:color w:val="FF0000"/>
          <w:lang w:eastAsia="en-US"/>
        </w:rPr>
        <w:t>h</w:t>
      </w:r>
      <w:r w:rsidRPr="006B318B">
        <w:rPr>
          <w:i/>
          <w:color w:val="FF0000"/>
        </w:rPr>
        <w:t>I</w:t>
      </w:r>
    </w:p>
    <w:p w14:paraId="2C104C6F" w14:textId="77777777" w:rsidR="006B318B" w:rsidRPr="006B318B" w:rsidRDefault="006B318B" w:rsidP="006B318B">
      <w:pPr>
        <w:ind w:left="709"/>
        <w:rPr>
          <w:color w:val="FF0000"/>
        </w:rPr>
      </w:pPr>
      <w:r w:rsidRPr="006B318B">
        <w:rPr>
          <w:color w:val="FF0000"/>
        </w:rPr>
        <w:t xml:space="preserve">где </w:t>
      </w:r>
      <w:r w:rsidRPr="006B318B">
        <w:rPr>
          <w:rFonts w:eastAsia="TimesNewRomanPS-BoldItalicMT"/>
          <w:bCs/>
          <w:i/>
          <w:iCs/>
          <w:color w:val="FF0000"/>
          <w:lang w:eastAsia="en-US"/>
        </w:rPr>
        <w:t>h</w:t>
      </w:r>
      <w:r w:rsidRPr="006B318B">
        <w:rPr>
          <w:color w:val="FF0000"/>
        </w:rPr>
        <w:t xml:space="preserve"> – постоянная Планка.</w:t>
      </w:r>
      <w:r w:rsidRPr="006B318B">
        <w:rPr>
          <w:color w:val="FF0000"/>
          <w:spacing w:val="-2"/>
        </w:rPr>
        <w:t xml:space="preserve"> </w:t>
      </w:r>
      <w:r w:rsidRPr="006B318B">
        <w:rPr>
          <w:color w:val="FF0000"/>
        </w:rPr>
        <w:t xml:space="preserve">Поскольку ядро имеет заряд, то при наличии спинового движения существует магнитный момент </w:t>
      </w:r>
      <w:r w:rsidRPr="006B318B">
        <w:rPr>
          <w:i/>
          <w:color w:val="FF0000"/>
        </w:rPr>
        <w:t>μ</w:t>
      </w:r>
      <w:r w:rsidRPr="006B318B">
        <w:rPr>
          <w:color w:val="FF0000"/>
        </w:rPr>
        <w:t xml:space="preserve">. </w:t>
      </w:r>
    </w:p>
    <w:p w14:paraId="085118EB" w14:textId="77777777" w:rsidR="006B318B" w:rsidRPr="006B318B" w:rsidRDefault="006B318B" w:rsidP="006B318B">
      <w:pPr>
        <w:ind w:firstLine="567"/>
        <w:jc w:val="both"/>
        <w:rPr>
          <w:color w:val="FF0000"/>
        </w:rPr>
      </w:pPr>
    </w:p>
    <w:p w14:paraId="2A3593A3" w14:textId="77777777" w:rsidR="006B318B" w:rsidRPr="006B318B" w:rsidRDefault="006B318B" w:rsidP="006B318B">
      <w:pPr>
        <w:ind w:firstLine="567"/>
        <w:jc w:val="both"/>
        <w:rPr>
          <w:color w:val="FF0000"/>
        </w:rPr>
      </w:pPr>
      <w:r w:rsidRPr="006B318B">
        <w:rPr>
          <w:color w:val="FF0000"/>
        </w:rPr>
        <w:t xml:space="preserve">Имеется пропорциональная связь </w:t>
      </w:r>
      <w:r w:rsidRPr="006B318B">
        <w:rPr>
          <w:rFonts w:eastAsia="SymbolMT"/>
          <w:i/>
          <w:color w:val="FF0000"/>
        </w:rPr>
        <w:t xml:space="preserve">γ </w:t>
      </w:r>
      <w:r w:rsidRPr="006B318B">
        <w:rPr>
          <w:color w:val="FF0000"/>
        </w:rPr>
        <w:t xml:space="preserve">между магнитным моментом </w:t>
      </w:r>
      <w:r w:rsidRPr="006B318B">
        <w:rPr>
          <w:rFonts w:eastAsia="SymbolMT"/>
          <w:i/>
          <w:color w:val="FF0000"/>
        </w:rPr>
        <w:t>μ</w:t>
      </w:r>
      <w:r w:rsidRPr="006B318B">
        <w:rPr>
          <w:color w:val="FF0000"/>
        </w:rPr>
        <w:t xml:space="preserve"> ядра с угловым мо-ментом количества спинового движения </w:t>
      </w:r>
      <w:r w:rsidRPr="006B318B">
        <w:rPr>
          <w:i/>
          <w:color w:val="FF0000"/>
        </w:rPr>
        <w:t>р</w:t>
      </w:r>
      <w:r w:rsidRPr="006B318B">
        <w:rPr>
          <w:color w:val="FF0000"/>
        </w:rPr>
        <w:t>:</w:t>
      </w:r>
    </w:p>
    <w:p w14:paraId="646DAAC1" w14:textId="77777777" w:rsidR="006B318B" w:rsidRPr="006B318B" w:rsidRDefault="006B318B" w:rsidP="006B318B">
      <w:pPr>
        <w:ind w:firstLine="567"/>
        <w:jc w:val="both"/>
        <w:rPr>
          <w:color w:val="FF0000"/>
        </w:rPr>
      </w:pPr>
    </w:p>
    <w:p w14:paraId="5E3CA672" w14:textId="77777777" w:rsidR="006B318B" w:rsidRPr="006B318B" w:rsidRDefault="006B318B" w:rsidP="006B318B">
      <w:pPr>
        <w:jc w:val="center"/>
        <w:rPr>
          <w:rFonts w:eastAsia="TimesNewRomanPS-BoldItalicMT"/>
          <w:bCs/>
          <w:i/>
          <w:iCs/>
          <w:color w:val="FF0000"/>
        </w:rPr>
      </w:pPr>
      <w:r w:rsidRPr="006B318B">
        <w:rPr>
          <w:rFonts w:eastAsia="SymbolMT"/>
          <w:i/>
          <w:color w:val="FF0000"/>
        </w:rPr>
        <w:t xml:space="preserve">μ </w:t>
      </w:r>
      <w:r w:rsidRPr="006B318B">
        <w:rPr>
          <w:i/>
          <w:color w:val="FF0000"/>
        </w:rPr>
        <w:t xml:space="preserve">= </w:t>
      </w:r>
      <w:r w:rsidRPr="006B318B">
        <w:rPr>
          <w:rFonts w:eastAsia="SymbolMT"/>
          <w:i/>
          <w:color w:val="FF0000"/>
        </w:rPr>
        <w:t>γ</w:t>
      </w:r>
      <w:r w:rsidRPr="006B318B">
        <w:rPr>
          <w:bCs/>
          <w:i/>
          <w:color w:val="FF0000"/>
        </w:rPr>
        <w:t xml:space="preserve">р = </w:t>
      </w:r>
      <w:r w:rsidRPr="006B318B">
        <w:rPr>
          <w:rFonts w:eastAsia="TimesNewRomanPS-BoldItalicMT"/>
          <w:bCs/>
          <w:i/>
          <w:iCs/>
          <w:color w:val="FF0000"/>
        </w:rPr>
        <w:t>γ</w:t>
      </w:r>
      <w:r w:rsidRPr="006B318B">
        <w:rPr>
          <w:rFonts w:eastAsia="TimesNewRomanPS-BoldItalicMT"/>
          <w:bCs/>
          <w:i/>
          <w:iCs/>
          <w:color w:val="FF0000"/>
          <w:lang w:val="en-US"/>
        </w:rPr>
        <w:t>I</w:t>
      </w:r>
      <w:r w:rsidRPr="006B318B">
        <w:rPr>
          <w:rFonts w:eastAsia="TimesNewRomanPS-BoldItalicMT"/>
          <w:bCs/>
          <w:i/>
          <w:iCs/>
          <w:color w:val="FF0000"/>
        </w:rPr>
        <w:t xml:space="preserve">h </w:t>
      </w:r>
    </w:p>
    <w:p w14:paraId="57CA58AD" w14:textId="77777777" w:rsidR="006B318B" w:rsidRPr="006B318B" w:rsidRDefault="006B318B" w:rsidP="006B318B">
      <w:pPr>
        <w:ind w:left="709"/>
        <w:rPr>
          <w:color w:val="FF0000"/>
        </w:rPr>
      </w:pPr>
      <w:r w:rsidRPr="006B318B">
        <w:rPr>
          <w:rFonts w:eastAsia="TimesNewRomanPS-BoldItalicMT"/>
          <w:bCs/>
          <w:iCs/>
          <w:color w:val="FF0000"/>
        </w:rPr>
        <w:lastRenderedPageBreak/>
        <w:t>где «</w:t>
      </w:r>
      <w:r w:rsidRPr="006B318B">
        <w:rPr>
          <w:rFonts w:eastAsia="TimesNewRomanPS-BoldItalicMT"/>
          <w:bCs/>
          <w:iCs/>
          <w:color w:val="FF0000"/>
          <w:lang w:val="en-US"/>
        </w:rPr>
        <w:t>I</w:t>
      </w:r>
      <w:r w:rsidRPr="006B318B">
        <w:rPr>
          <w:rFonts w:eastAsia="TimesNewRomanPS-BoldItalicMT"/>
          <w:bCs/>
          <w:iCs/>
          <w:color w:val="FF0000"/>
        </w:rPr>
        <w:t xml:space="preserve">» </w:t>
      </w:r>
      <w:r w:rsidRPr="006B318B">
        <w:rPr>
          <w:color w:val="FF0000"/>
        </w:rPr>
        <w:t>–</w:t>
      </w:r>
      <w:r w:rsidRPr="006B318B">
        <w:rPr>
          <w:rFonts w:eastAsia="TimesNewRomanPS-BoldItalicMT"/>
          <w:bCs/>
          <w:iCs/>
          <w:color w:val="FF0000"/>
        </w:rPr>
        <w:t xml:space="preserve"> </w:t>
      </w:r>
      <w:r w:rsidRPr="006B318B">
        <w:rPr>
          <w:rFonts w:eastAsia="TimesNewRomanPS-BoldItalicMT"/>
          <w:bCs/>
          <w:i/>
          <w:iCs/>
          <w:color w:val="FF0000"/>
        </w:rPr>
        <w:t>спин ядра атома</w:t>
      </w:r>
      <w:r w:rsidRPr="006B318B">
        <w:rPr>
          <w:rFonts w:eastAsia="TimesNewRomanPS-BoldItalicMT"/>
          <w:bCs/>
          <w:iCs/>
          <w:color w:val="FF0000"/>
        </w:rPr>
        <w:t xml:space="preserve"> </w:t>
      </w:r>
      <w:r w:rsidRPr="006B318B">
        <w:rPr>
          <w:color w:val="FF0000"/>
          <w:spacing w:val="-2"/>
        </w:rPr>
        <w:t>[6]</w:t>
      </w:r>
      <w:r w:rsidRPr="006B318B">
        <w:rPr>
          <w:color w:val="FF0000"/>
        </w:rPr>
        <w:t>.</w:t>
      </w:r>
    </w:p>
    <w:p w14:paraId="08B8C8F5" w14:textId="77777777" w:rsidR="006B318B" w:rsidRPr="006B318B" w:rsidRDefault="006B318B" w:rsidP="006B318B">
      <w:pPr>
        <w:ind w:left="709"/>
        <w:rPr>
          <w:color w:val="FF0000"/>
        </w:rPr>
      </w:pPr>
    </w:p>
    <w:p w14:paraId="340205E5" w14:textId="77777777" w:rsidR="006B318B" w:rsidRPr="006B318B" w:rsidRDefault="006B318B" w:rsidP="006B318B">
      <w:pPr>
        <w:ind w:firstLine="567"/>
        <w:jc w:val="both"/>
        <w:rPr>
          <w:color w:val="FF0000"/>
          <w:spacing w:val="-4"/>
        </w:rPr>
      </w:pPr>
      <w:r w:rsidRPr="006B318B">
        <w:rPr>
          <w:rFonts w:eastAsia="TimesNewRomanPSMT"/>
          <w:color w:val="FF0000"/>
          <w:spacing w:val="-4"/>
        </w:rPr>
        <w:t xml:space="preserve">Рассмотрим осуществление процесса изменения положения спина ядра атома в прост-ранстве через воздействие внешним магнитны полем на магнитный момент данного ядра. </w:t>
      </w:r>
      <w:r w:rsidRPr="006B318B">
        <w:rPr>
          <w:color w:val="FF0000"/>
          <w:spacing w:val="-4"/>
        </w:rPr>
        <w:t>Маг-</w:t>
      </w:r>
      <w:r w:rsidRPr="006B318B">
        <w:rPr>
          <w:color w:val="FF0000"/>
          <w:spacing w:val="-6"/>
        </w:rPr>
        <w:t xml:space="preserve">нитный момент ядра направлен вдоль оси спинового движения и его можно уподобить крошечно-му стержневому магниту с характерными </w:t>
      </w:r>
      <w:r w:rsidRPr="006B318B">
        <w:rPr>
          <w:iCs/>
          <w:color w:val="FF0000"/>
          <w:spacing w:val="-6"/>
        </w:rPr>
        <w:t>спиновыми</w:t>
      </w:r>
      <w:r w:rsidRPr="006B318B">
        <w:rPr>
          <w:i/>
          <w:iCs/>
          <w:color w:val="FF0000"/>
          <w:spacing w:val="-6"/>
        </w:rPr>
        <w:t xml:space="preserve"> </w:t>
      </w:r>
      <w:r w:rsidRPr="006B318B">
        <w:rPr>
          <w:color w:val="FF0000"/>
          <w:spacing w:val="-6"/>
        </w:rPr>
        <w:t xml:space="preserve">(вращательными) и </w:t>
      </w:r>
      <w:r w:rsidRPr="006B318B">
        <w:rPr>
          <w:iCs/>
          <w:color w:val="FF0000"/>
          <w:spacing w:val="-6"/>
        </w:rPr>
        <w:t>магнитными</w:t>
      </w:r>
      <w:r w:rsidRPr="006B318B">
        <w:rPr>
          <w:i/>
          <w:iCs/>
          <w:color w:val="FF0000"/>
          <w:spacing w:val="-6"/>
        </w:rPr>
        <w:t xml:space="preserve"> </w:t>
      </w:r>
      <w:r w:rsidRPr="006B318B">
        <w:rPr>
          <w:color w:val="FF0000"/>
          <w:spacing w:val="-6"/>
        </w:rPr>
        <w:t xml:space="preserve">моментами. </w:t>
      </w:r>
    </w:p>
    <w:tbl>
      <w:tblPr>
        <w:tblStyle w:val="aff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01"/>
      </w:tblGrid>
      <w:tr w:rsidR="006B318B" w:rsidRPr="006B318B" w14:paraId="05A960D2" w14:textId="77777777" w:rsidTr="007C413C">
        <w:trPr>
          <w:jc w:val="center"/>
        </w:trPr>
        <w:tc>
          <w:tcPr>
            <w:tcW w:w="9740" w:type="dxa"/>
          </w:tcPr>
          <w:p w14:paraId="4CA8E015" w14:textId="77777777" w:rsidR="006B318B" w:rsidRPr="006B318B" w:rsidRDefault="006B318B" w:rsidP="007C413C">
            <w:pPr>
              <w:jc w:val="center"/>
              <w:rPr>
                <w:color w:val="FF0000"/>
              </w:rPr>
            </w:pPr>
            <w:r w:rsidRPr="006B318B">
              <w:rPr>
                <w:rFonts w:eastAsia="TimesNewRomanPSMT"/>
                <w:noProof/>
                <w:color w:val="FF0000"/>
                <w:lang w:eastAsia="ru-RU"/>
              </w:rPr>
              <w:drawing>
                <wp:inline distT="0" distB="0" distL="0" distR="0" wp14:anchorId="69E20CD9" wp14:editId="2013C2FE">
                  <wp:extent cx="4033569" cy="2234485"/>
                  <wp:effectExtent l="0" t="0" r="5080" b="0"/>
                  <wp:docPr id="1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4049251" cy="2243172"/>
                          </a:xfrm>
                          <a:prstGeom prst="rect">
                            <a:avLst/>
                          </a:prstGeom>
                          <a:noFill/>
                          <a:ln w="9525">
                            <a:noFill/>
                            <a:miter lim="800000"/>
                            <a:headEnd/>
                            <a:tailEnd/>
                          </a:ln>
                        </pic:spPr>
                      </pic:pic>
                    </a:graphicData>
                  </a:graphic>
                </wp:inline>
              </w:drawing>
            </w:r>
          </w:p>
        </w:tc>
      </w:tr>
      <w:tr w:rsidR="006B318B" w:rsidRPr="006B318B" w14:paraId="26C78C20" w14:textId="77777777" w:rsidTr="007C413C">
        <w:trPr>
          <w:jc w:val="center"/>
        </w:trPr>
        <w:tc>
          <w:tcPr>
            <w:tcW w:w="9740" w:type="dxa"/>
          </w:tcPr>
          <w:p w14:paraId="4DF40DF0" w14:textId="77777777" w:rsidR="006B318B" w:rsidRPr="006B318B" w:rsidRDefault="006B318B" w:rsidP="007C413C">
            <w:pPr>
              <w:jc w:val="center"/>
              <w:rPr>
                <w:color w:val="FF0000"/>
              </w:rPr>
            </w:pPr>
            <w:r w:rsidRPr="006B318B">
              <w:rPr>
                <w:rFonts w:eastAsia="TimesNewRomanPSMT"/>
                <w:b/>
                <w:color w:val="FF0000"/>
              </w:rPr>
              <w:t>Рис. 2.</w:t>
            </w:r>
            <w:r w:rsidRPr="006B318B">
              <w:rPr>
                <w:rFonts w:eastAsia="TimesNewRomanPSMT"/>
                <w:color w:val="FF0000"/>
              </w:rPr>
              <w:t xml:space="preserve"> Прецессионное вращения ядра</w:t>
            </w:r>
          </w:p>
        </w:tc>
      </w:tr>
    </w:tbl>
    <w:p w14:paraId="50577C98" w14:textId="77777777" w:rsidR="006B318B" w:rsidRPr="006B318B" w:rsidRDefault="006B318B" w:rsidP="006B318B">
      <w:pPr>
        <w:ind w:firstLine="567"/>
        <w:jc w:val="both"/>
        <w:rPr>
          <w:color w:val="FF0000"/>
        </w:rPr>
      </w:pPr>
    </w:p>
    <w:p w14:paraId="4753AC4F" w14:textId="77777777" w:rsidR="006B318B" w:rsidRPr="006B318B" w:rsidRDefault="006B318B" w:rsidP="006B318B">
      <w:pPr>
        <w:ind w:firstLine="567"/>
        <w:jc w:val="both"/>
        <w:rPr>
          <w:rFonts w:eastAsia="TimesNewRomanPSMT"/>
          <w:color w:val="FF0000"/>
          <w:spacing w:val="-4"/>
        </w:rPr>
      </w:pPr>
      <w:r w:rsidRPr="006B318B">
        <w:rPr>
          <w:rFonts w:eastAsia="TimesNewRomanPSMT"/>
          <w:color w:val="FF0000"/>
        </w:rPr>
        <w:t xml:space="preserve">Во внешнем магнитном поле </w:t>
      </w:r>
      <w:r w:rsidRPr="006B318B">
        <w:rPr>
          <w:rFonts w:eastAsia="TimesNewRomanPS-BoldItalicMT"/>
          <w:bCs/>
          <w:i/>
          <w:iCs/>
          <w:color w:val="FF0000"/>
        </w:rPr>
        <w:t>В</w:t>
      </w:r>
      <w:r w:rsidRPr="006B318B">
        <w:rPr>
          <w:rFonts w:eastAsia="TimesNewRomanPS-BoldItalicMT"/>
          <w:bCs/>
          <w:i/>
          <w:iCs/>
          <w:color w:val="FF0000"/>
          <w:vertAlign w:val="subscript"/>
        </w:rPr>
        <w:t>0</w:t>
      </w:r>
      <w:r w:rsidRPr="006B318B">
        <w:rPr>
          <w:rFonts w:eastAsia="TimesNewRomanPS-BoldItalicMT"/>
          <w:bCs/>
          <w:i/>
          <w:iCs/>
          <w:color w:val="FF0000"/>
        </w:rPr>
        <w:t xml:space="preserve">, </w:t>
      </w:r>
      <w:r w:rsidRPr="006B318B">
        <w:rPr>
          <w:rFonts w:eastAsia="TimesNewRomanPSMT"/>
          <w:color w:val="FF0000"/>
        </w:rPr>
        <w:t xml:space="preserve">как всякий магнитный диполь в соответствии с общими </w:t>
      </w:r>
      <w:r w:rsidRPr="006B318B">
        <w:rPr>
          <w:rFonts w:eastAsia="TimesNewRomanPSMT"/>
          <w:color w:val="FF0000"/>
          <w:spacing w:val="-4"/>
        </w:rPr>
        <w:t xml:space="preserve">законами электродинамики, магнитный момент ядра </w:t>
      </w:r>
      <w:r w:rsidRPr="006B318B">
        <w:rPr>
          <w:rFonts w:eastAsia="TimesNewRomanPS-BoldItalicMT"/>
          <w:bCs/>
          <w:i/>
          <w:iCs/>
          <w:color w:val="FF0000"/>
          <w:spacing w:val="-4"/>
        </w:rPr>
        <w:t xml:space="preserve">μ </w:t>
      </w:r>
      <w:r w:rsidRPr="006B318B">
        <w:rPr>
          <w:rFonts w:eastAsia="TimesNewRomanPSMT"/>
          <w:color w:val="FF0000"/>
          <w:spacing w:val="-4"/>
        </w:rPr>
        <w:t xml:space="preserve">начнет прецессировать вокруг направ-ления вектора магнитной индукции внешнего магнитного поля </w:t>
      </w:r>
      <w:r w:rsidRPr="006B318B">
        <w:rPr>
          <w:rFonts w:eastAsia="TimesNewRomanPS-BoldItalicMT"/>
          <w:bCs/>
          <w:i/>
          <w:iCs/>
          <w:color w:val="FF0000"/>
          <w:spacing w:val="-4"/>
        </w:rPr>
        <w:t>В</w:t>
      </w:r>
      <w:r w:rsidRPr="006B318B">
        <w:rPr>
          <w:rFonts w:eastAsia="TimesNewRomanPS-BoldItalicMT"/>
          <w:bCs/>
          <w:i/>
          <w:iCs/>
          <w:color w:val="FF0000"/>
          <w:spacing w:val="-4"/>
          <w:vertAlign w:val="subscript"/>
        </w:rPr>
        <w:t>0</w:t>
      </w:r>
      <w:r w:rsidRPr="006B318B">
        <w:rPr>
          <w:rFonts w:eastAsia="TimesNewRomanPSMT"/>
          <w:color w:val="FF0000"/>
          <w:spacing w:val="-4"/>
          <w:vertAlign w:val="subscript"/>
        </w:rPr>
        <w:t>,</w:t>
      </w:r>
      <w:r w:rsidRPr="006B318B">
        <w:rPr>
          <w:rFonts w:eastAsia="TimesNewRomanPSMT"/>
          <w:color w:val="FF0000"/>
          <w:spacing w:val="-4"/>
        </w:rPr>
        <w:t xml:space="preserve"> составляя с ним некоторый угол </w:t>
      </w:r>
      <w:r w:rsidRPr="006B318B">
        <w:rPr>
          <w:rFonts w:eastAsia="TimesNewRomanPS-BoldItalicMT"/>
          <w:bCs/>
          <w:i/>
          <w:iCs/>
          <w:color w:val="FF0000"/>
          <w:spacing w:val="-4"/>
        </w:rPr>
        <w:t xml:space="preserve">θ </w:t>
      </w:r>
      <w:r w:rsidRPr="006B318B">
        <w:rPr>
          <w:rFonts w:eastAsia="TimesNewRomanPSMT"/>
          <w:color w:val="FF0000"/>
          <w:spacing w:val="-4"/>
        </w:rPr>
        <w:t>(рис. 2).</w:t>
      </w:r>
      <w:r w:rsidRPr="006B318B">
        <w:rPr>
          <w:rFonts w:eastAsia="TimesNewRomanPSMT"/>
          <w:i/>
          <w:color w:val="FF0000"/>
          <w:spacing w:val="-4"/>
        </w:rPr>
        <w:t xml:space="preserve"> </w:t>
      </w:r>
      <w:r w:rsidRPr="006B318B">
        <w:rPr>
          <w:color w:val="FF0000"/>
          <w:spacing w:val="-4"/>
        </w:rPr>
        <w:t xml:space="preserve">Угловой момент ядра </w:t>
      </w:r>
      <w:r w:rsidRPr="006B318B">
        <w:rPr>
          <w:rFonts w:eastAsia="TimesNewRomanPS-BoldItalicMT"/>
          <w:bCs/>
          <w:i/>
          <w:iCs/>
          <w:color w:val="FF0000"/>
          <w:spacing w:val="-4"/>
        </w:rPr>
        <w:t>р</w:t>
      </w:r>
      <w:r w:rsidRPr="006B318B">
        <w:rPr>
          <w:color w:val="FF0000"/>
          <w:spacing w:val="-4"/>
        </w:rPr>
        <w:t xml:space="preserve"> вызывает прецессионное вращение </w:t>
      </w:r>
    </w:p>
    <w:p w14:paraId="70062B69" w14:textId="77777777" w:rsidR="006B318B" w:rsidRPr="006B318B" w:rsidRDefault="006B318B" w:rsidP="006B318B">
      <w:pPr>
        <w:ind w:firstLine="567"/>
        <w:jc w:val="both"/>
        <w:rPr>
          <w:i/>
          <w:color w:val="FF0000"/>
        </w:rPr>
      </w:pPr>
      <w:r w:rsidRPr="006B318B">
        <w:rPr>
          <w:rFonts w:eastAsia="TimesNewRomanPSMT"/>
          <w:color w:val="FF0000"/>
          <w:spacing w:val="-4"/>
        </w:rPr>
        <w:t xml:space="preserve">При этом возможны два устойчивых состояния.  Более выгодной, низкой энергией будет обладать такое состояние, когда проекция </w:t>
      </w:r>
      <w:r w:rsidRPr="006B318B">
        <w:rPr>
          <w:rFonts w:eastAsia="TimesNewRomanPS-BoldItalicMT"/>
          <w:bCs/>
          <w:i/>
          <w:iCs/>
          <w:color w:val="FF0000"/>
          <w:spacing w:val="-4"/>
        </w:rPr>
        <w:t xml:space="preserve">μ </w:t>
      </w:r>
      <w:r w:rsidRPr="006B318B">
        <w:rPr>
          <w:rFonts w:eastAsia="TimesNewRomanPSMT"/>
          <w:color w:val="FF0000"/>
          <w:spacing w:val="-4"/>
        </w:rPr>
        <w:t>на ось</w:t>
      </w:r>
      <w:r w:rsidRPr="006B318B">
        <w:rPr>
          <w:i/>
          <w:color w:val="FF0000"/>
          <w:spacing w:val="-4"/>
        </w:rPr>
        <w:t xml:space="preserve"> z</w:t>
      </w:r>
      <w:r w:rsidRPr="006B318B">
        <w:rPr>
          <w:rFonts w:eastAsia="TimesNewRomanPSMT"/>
          <w:bCs/>
          <w:color w:val="FF0000"/>
          <w:spacing w:val="-4"/>
        </w:rPr>
        <w:t xml:space="preserve"> </w:t>
      </w:r>
      <w:r w:rsidRPr="006B318B">
        <w:rPr>
          <w:color w:val="FF0000"/>
          <w:spacing w:val="-4"/>
        </w:rPr>
        <w:t>–</w:t>
      </w:r>
      <w:r w:rsidRPr="006B318B">
        <w:rPr>
          <w:rFonts w:eastAsia="TimesNewRomanPSMT"/>
          <w:bCs/>
          <w:color w:val="FF0000"/>
          <w:spacing w:val="-4"/>
        </w:rPr>
        <w:t xml:space="preserve"> </w:t>
      </w:r>
      <w:r w:rsidRPr="006B318B">
        <w:rPr>
          <w:rFonts w:eastAsia="TimesNewRomanPS-BoldItalicMT"/>
          <w:bCs/>
          <w:i/>
          <w:iCs/>
          <w:color w:val="FF0000"/>
          <w:spacing w:val="-4"/>
        </w:rPr>
        <w:t>μ</w:t>
      </w:r>
      <w:r w:rsidRPr="006B318B">
        <w:rPr>
          <w:rFonts w:eastAsia="TimesNewRomanPS-BoldItalicMT"/>
          <w:bCs/>
          <w:i/>
          <w:iCs/>
          <w:color w:val="FF0000"/>
          <w:spacing w:val="-4"/>
          <w:vertAlign w:val="subscript"/>
        </w:rPr>
        <w:t>z</w:t>
      </w:r>
      <w:r w:rsidRPr="006B318B">
        <w:rPr>
          <w:rFonts w:eastAsia="TimesNewRomanPS-BoldItalicMT"/>
          <w:bCs/>
          <w:i/>
          <w:iCs/>
          <w:color w:val="FF0000"/>
          <w:spacing w:val="-4"/>
        </w:rPr>
        <w:t xml:space="preserve"> </w:t>
      </w:r>
      <w:r w:rsidRPr="006B318B">
        <w:rPr>
          <w:rFonts w:eastAsia="TimesNewRomanPSMT"/>
          <w:color w:val="FF0000"/>
          <w:spacing w:val="-4"/>
        </w:rPr>
        <w:t xml:space="preserve">ориентирована параллельно вектору поля </w:t>
      </w:r>
      <w:r w:rsidRPr="006B318B">
        <w:rPr>
          <w:rFonts w:eastAsia="TimesNewRomanPS-BoldItalicMT"/>
          <w:bCs/>
          <w:i/>
          <w:iCs/>
          <w:color w:val="FF0000"/>
          <w:spacing w:val="-4"/>
        </w:rPr>
        <w:t>В</w:t>
      </w:r>
      <w:r w:rsidRPr="006B318B">
        <w:rPr>
          <w:rFonts w:eastAsia="TimesNewRomanPS-BoldItalicMT"/>
          <w:bCs/>
          <w:i/>
          <w:iCs/>
          <w:color w:val="FF0000"/>
          <w:spacing w:val="-4"/>
          <w:vertAlign w:val="subscript"/>
        </w:rPr>
        <w:t>0</w:t>
      </w:r>
      <w:r w:rsidRPr="006B318B">
        <w:rPr>
          <w:rFonts w:eastAsia="TimesNewRomanPSMT"/>
          <w:color w:val="FF0000"/>
          <w:spacing w:val="-4"/>
        </w:rPr>
        <w:t xml:space="preserve">, магнитный момент ядра </w:t>
      </w:r>
      <w:r w:rsidRPr="006B318B">
        <w:rPr>
          <w:rFonts w:eastAsia="TimesNewRomanPSMT"/>
          <w:i/>
          <w:iCs/>
          <w:color w:val="FF0000"/>
          <w:spacing w:val="-4"/>
        </w:rPr>
        <w:t>«</w:t>
      </w:r>
      <w:r w:rsidRPr="006B318B">
        <w:rPr>
          <w:rFonts w:eastAsia="TimesNewRomanPSMT"/>
          <w:iCs/>
          <w:color w:val="FF0000"/>
          <w:spacing w:val="-4"/>
        </w:rPr>
        <w:t xml:space="preserve">ориентирован по полю </w:t>
      </w:r>
      <w:r w:rsidRPr="006B318B">
        <w:rPr>
          <w:rFonts w:eastAsia="TimesNewRomanPS-BoldItalicMT"/>
          <w:bCs/>
          <w:i/>
          <w:iCs/>
          <w:color w:val="FF0000"/>
          <w:spacing w:val="-4"/>
        </w:rPr>
        <w:t>В</w:t>
      </w:r>
      <w:r w:rsidRPr="006B318B">
        <w:rPr>
          <w:rFonts w:eastAsia="TimesNewRomanPS-BoldItalicMT"/>
          <w:bCs/>
          <w:i/>
          <w:iCs/>
          <w:color w:val="FF0000"/>
          <w:spacing w:val="-4"/>
          <w:vertAlign w:val="subscript"/>
        </w:rPr>
        <w:t>0</w:t>
      </w:r>
      <w:r w:rsidRPr="006B318B">
        <w:rPr>
          <w:rFonts w:eastAsia="TimesNewRomanPS-BoldItalicMT"/>
          <w:bCs/>
          <w:i/>
          <w:iCs/>
          <w:color w:val="FF0000"/>
          <w:spacing w:val="-4"/>
        </w:rPr>
        <w:t xml:space="preserve">». </w:t>
      </w:r>
      <w:r w:rsidRPr="006B318B">
        <w:rPr>
          <w:rFonts w:eastAsia="TimesNewRomanPSMT"/>
          <w:color w:val="FF0000"/>
          <w:spacing w:val="-4"/>
        </w:rPr>
        <w:t xml:space="preserve">Более высокой энергией обладает состояние, когда проекция </w:t>
      </w:r>
      <w:r w:rsidRPr="006B318B">
        <w:rPr>
          <w:rFonts w:eastAsia="TimesNewRomanPS-BoldItalicMT"/>
          <w:bCs/>
          <w:i/>
          <w:iCs/>
          <w:color w:val="FF0000"/>
          <w:spacing w:val="-4"/>
        </w:rPr>
        <w:t>μ</w:t>
      </w:r>
      <w:r w:rsidRPr="006B318B">
        <w:rPr>
          <w:rFonts w:eastAsia="TimesNewRomanPS-BoldItalicMT"/>
          <w:bCs/>
          <w:i/>
          <w:iCs/>
          <w:color w:val="FF0000"/>
          <w:spacing w:val="-4"/>
          <w:vertAlign w:val="subscript"/>
        </w:rPr>
        <w:t>z</w:t>
      </w:r>
      <w:r w:rsidRPr="006B318B">
        <w:rPr>
          <w:rFonts w:eastAsia="TimesNewRomanPS-BoldItalicMT"/>
          <w:bCs/>
          <w:i/>
          <w:iCs/>
          <w:color w:val="FF0000"/>
          <w:spacing w:val="-4"/>
        </w:rPr>
        <w:t xml:space="preserve"> </w:t>
      </w:r>
      <w:r w:rsidRPr="006B318B">
        <w:rPr>
          <w:rFonts w:eastAsia="TimesNewRomanPSMT"/>
          <w:color w:val="FF0000"/>
          <w:spacing w:val="-4"/>
        </w:rPr>
        <w:t xml:space="preserve">антипараллельна вектору </w:t>
      </w:r>
      <w:r w:rsidRPr="006B318B">
        <w:rPr>
          <w:rFonts w:eastAsia="TimesNewRomanPS-BoldItalicMT"/>
          <w:bCs/>
          <w:i/>
          <w:iCs/>
          <w:color w:val="FF0000"/>
          <w:spacing w:val="-4"/>
        </w:rPr>
        <w:t>В</w:t>
      </w:r>
      <w:r w:rsidRPr="006B318B">
        <w:rPr>
          <w:rFonts w:eastAsia="TimesNewRomanPS-BoldItalicMT"/>
          <w:bCs/>
          <w:i/>
          <w:iCs/>
          <w:color w:val="FF0000"/>
          <w:spacing w:val="-4"/>
          <w:vertAlign w:val="subscript"/>
        </w:rPr>
        <w:t>0</w:t>
      </w:r>
      <w:r w:rsidRPr="006B318B">
        <w:rPr>
          <w:rFonts w:eastAsia="TimesNewRomanPS-BoldItalicMT"/>
          <w:bCs/>
          <w:i/>
          <w:iCs/>
          <w:color w:val="FF0000"/>
          <w:spacing w:val="-4"/>
        </w:rPr>
        <w:t xml:space="preserve">, </w:t>
      </w:r>
      <w:r w:rsidRPr="006B318B">
        <w:rPr>
          <w:rFonts w:eastAsia="TimesNewRomanPSMT"/>
          <w:color w:val="FF0000"/>
          <w:spacing w:val="-4"/>
        </w:rPr>
        <w:t xml:space="preserve">магнитный момент ядра </w:t>
      </w:r>
      <w:r w:rsidRPr="006B318B">
        <w:rPr>
          <w:rFonts w:eastAsia="TimesNewRomanPSMT"/>
          <w:iCs/>
          <w:color w:val="FF0000"/>
          <w:spacing w:val="-4"/>
        </w:rPr>
        <w:t xml:space="preserve">«направлен против поля </w:t>
      </w:r>
      <w:r w:rsidRPr="006B318B">
        <w:rPr>
          <w:rFonts w:eastAsia="TimesNewRomanPS-BoldItalicMT"/>
          <w:bCs/>
          <w:i/>
          <w:iCs/>
          <w:color w:val="FF0000"/>
          <w:spacing w:val="-4"/>
        </w:rPr>
        <w:t>В</w:t>
      </w:r>
      <w:r w:rsidRPr="006B318B">
        <w:rPr>
          <w:rFonts w:eastAsia="TimesNewRomanPS-BoldItalicMT"/>
          <w:bCs/>
          <w:i/>
          <w:iCs/>
          <w:color w:val="FF0000"/>
          <w:spacing w:val="-4"/>
          <w:vertAlign w:val="subscript"/>
        </w:rPr>
        <w:t>0</w:t>
      </w:r>
      <w:r w:rsidRPr="006B318B">
        <w:rPr>
          <w:rFonts w:eastAsia="TimesNewRomanPSMT"/>
          <w:color w:val="FF0000"/>
          <w:spacing w:val="-4"/>
        </w:rPr>
        <w:t xml:space="preserve">» Таким образом во внешнем магнитном поле </w:t>
      </w:r>
      <w:r w:rsidRPr="006B318B">
        <w:rPr>
          <w:rFonts w:eastAsia="TimesNewRomanPS-BoldItalicMT"/>
          <w:bCs/>
          <w:i/>
          <w:iCs/>
          <w:color w:val="FF0000"/>
          <w:spacing w:val="-4"/>
        </w:rPr>
        <w:t>В</w:t>
      </w:r>
      <w:r w:rsidRPr="006B318B">
        <w:rPr>
          <w:rFonts w:eastAsia="TimesNewRomanPS-BoldItalicMT"/>
          <w:bCs/>
          <w:i/>
          <w:iCs/>
          <w:color w:val="FF0000"/>
          <w:spacing w:val="-4"/>
          <w:vertAlign w:val="subscript"/>
        </w:rPr>
        <w:t>0</w:t>
      </w:r>
      <w:r w:rsidRPr="006B318B">
        <w:rPr>
          <w:rFonts w:eastAsia="TimesNewRomanPS-BoldItalicMT"/>
          <w:bCs/>
          <w:i/>
          <w:iCs/>
          <w:color w:val="FF0000"/>
          <w:spacing w:val="-4"/>
        </w:rPr>
        <w:t xml:space="preserve"> </w:t>
      </w:r>
      <w:r w:rsidRPr="006B318B">
        <w:rPr>
          <w:rFonts w:eastAsia="TimesNewRomanPSMT"/>
          <w:color w:val="FF0000"/>
          <w:spacing w:val="-4"/>
        </w:rPr>
        <w:t>происходит квантование – расщепление уровней энергии.</w:t>
      </w:r>
      <w:r w:rsidRPr="006B318B">
        <w:rPr>
          <w:color w:val="FF0000"/>
          <w:spacing w:val="-4"/>
        </w:rPr>
        <w:t xml:space="preserve"> Согласно законам квантовой механики, максимальная величина собственного момента количества движения ядра </w:t>
      </w:r>
      <w:r w:rsidRPr="006B318B">
        <w:rPr>
          <w:bCs/>
          <w:i/>
          <w:iCs/>
          <w:color w:val="FF0000"/>
          <w:spacing w:val="-4"/>
        </w:rPr>
        <w:t>p</w:t>
      </w:r>
      <w:r w:rsidRPr="006B318B">
        <w:rPr>
          <w:color w:val="FF0000"/>
          <w:spacing w:val="-4"/>
        </w:rPr>
        <w:t xml:space="preserve"> может принимать значения, кратные </w:t>
      </w:r>
      <w:r w:rsidRPr="006B318B">
        <w:rPr>
          <w:i/>
          <w:iCs/>
          <w:color w:val="FF0000"/>
          <w:spacing w:val="-4"/>
        </w:rPr>
        <w:t>ħ</w:t>
      </w:r>
      <w:r w:rsidRPr="006B318B">
        <w:rPr>
          <w:color w:val="FF0000"/>
          <w:spacing w:val="-4"/>
        </w:rPr>
        <w:t>/2.</w:t>
      </w:r>
      <w:r w:rsidRPr="006B318B">
        <w:rPr>
          <w:rFonts w:eastAsia="TimesNewRomanPSMT"/>
          <w:color w:val="FF0000"/>
          <w:spacing w:val="-4"/>
        </w:rPr>
        <w:t xml:space="preserve"> </w:t>
      </w:r>
      <w:r w:rsidRPr="006B318B">
        <w:rPr>
          <w:rFonts w:eastAsia="TimesNewRomanPSMT"/>
          <w:color w:val="FF0000"/>
        </w:rPr>
        <w:t xml:space="preserve">  </w:t>
      </w:r>
    </w:p>
    <w:p w14:paraId="37BC5DBF" w14:textId="77777777" w:rsidR="006B318B" w:rsidRPr="006B318B" w:rsidRDefault="006B318B" w:rsidP="006B318B">
      <w:pPr>
        <w:spacing w:line="235" w:lineRule="auto"/>
        <w:ind w:firstLine="567"/>
        <w:jc w:val="both"/>
        <w:rPr>
          <w:rFonts w:eastAsia="TimesNewRomanPSMT"/>
          <w:color w:val="FF0000"/>
        </w:rPr>
      </w:pPr>
      <w:r w:rsidRPr="006B318B">
        <w:rPr>
          <w:color w:val="FF0000"/>
        </w:rPr>
        <w:t xml:space="preserve">Спин не имеет аналога в классической механике, потому модель ядра, вращающегося подобно гироскопу, имеют значение не более чем наглядной аналогии. Тем не менее, на осно-вании наличия у ядра, с массой </w:t>
      </w:r>
      <w:r w:rsidRPr="006B318B">
        <w:rPr>
          <w:i/>
          <w:color w:val="FF0000"/>
          <w:lang w:val="en-US"/>
        </w:rPr>
        <w:t>m</w:t>
      </w:r>
      <w:r w:rsidRPr="006B318B">
        <w:rPr>
          <w:color w:val="FF0000"/>
        </w:rPr>
        <w:t>, вращения вокруг оси симметрии с угловой скоростью</w:t>
      </w:r>
      <w:r w:rsidRPr="006B318B">
        <w:rPr>
          <w:i/>
          <w:color w:val="FF0000"/>
        </w:rPr>
        <w:t xml:space="preserve"> ω </w:t>
      </w:r>
      <w:r w:rsidRPr="006B318B">
        <w:rPr>
          <w:color w:val="FF0000"/>
        </w:rPr>
        <w:t xml:space="preserve">и угловым моментом </w:t>
      </w:r>
      <w:r w:rsidRPr="006B318B">
        <w:rPr>
          <w:i/>
          <w:color w:val="FF0000"/>
        </w:rPr>
        <w:t>р,</w:t>
      </w:r>
      <w:r w:rsidRPr="006B318B">
        <w:rPr>
          <w:color w:val="FF0000"/>
        </w:rPr>
        <w:t xml:space="preserve"> механическим аналогом ларморовской прецессии служит модель вра-щающегося гироскопа </w:t>
      </w:r>
      <w:r w:rsidRPr="006B318B">
        <w:rPr>
          <w:color w:val="FF0000"/>
          <w:spacing w:val="-2"/>
        </w:rPr>
        <w:t>[6]</w:t>
      </w:r>
      <w:r w:rsidRPr="006B318B">
        <w:rPr>
          <w:color w:val="FF0000"/>
        </w:rPr>
        <w:t xml:space="preserve">.  </w:t>
      </w:r>
    </w:p>
    <w:p w14:paraId="506532F1" w14:textId="77777777" w:rsidR="006B318B" w:rsidRPr="006B318B" w:rsidRDefault="006B318B" w:rsidP="006B318B">
      <w:pPr>
        <w:spacing w:line="235" w:lineRule="auto"/>
        <w:ind w:firstLine="567"/>
        <w:jc w:val="both"/>
        <w:rPr>
          <w:color w:val="FF0000"/>
        </w:rPr>
      </w:pPr>
      <w:r w:rsidRPr="006B318B">
        <w:rPr>
          <w:rStyle w:val="Auaaeaiiue"/>
          <w:color w:val="FF0000"/>
          <w:sz w:val="20"/>
          <w:szCs w:val="20"/>
        </w:rPr>
        <w:t xml:space="preserve">Гироскопом </w:t>
      </w:r>
      <w:r w:rsidRPr="006B318B">
        <w:rPr>
          <w:color w:val="FF0000"/>
        </w:rPr>
        <w:t xml:space="preserve">называют массивное симметричное тело с массой </w:t>
      </w:r>
      <w:r w:rsidRPr="006B318B">
        <w:rPr>
          <w:i/>
          <w:color w:val="FF0000"/>
          <w:lang w:val="en-US"/>
        </w:rPr>
        <w:t>m</w:t>
      </w:r>
      <w:r w:rsidRPr="006B318B">
        <w:rPr>
          <w:i/>
          <w:color w:val="FF0000"/>
        </w:rPr>
        <w:t>,</w:t>
      </w:r>
      <w:r w:rsidRPr="006B318B">
        <w:rPr>
          <w:color w:val="FF0000"/>
        </w:rPr>
        <w:t xml:space="preserve"> вращающееся с боль-шой угловой скоростью </w:t>
      </w:r>
      <w:r w:rsidRPr="006B318B">
        <w:rPr>
          <w:i/>
          <w:color w:val="FF0000"/>
        </w:rPr>
        <w:t xml:space="preserve">ω </w:t>
      </w:r>
      <w:r w:rsidRPr="006B318B">
        <w:rPr>
          <w:color w:val="FF0000"/>
        </w:rPr>
        <w:t xml:space="preserve">вокруг оси симметрии, и законы гироскопического вращения явля-ются частью законов механики </w:t>
      </w:r>
      <w:r w:rsidRPr="006B318B">
        <w:rPr>
          <w:color w:val="FF0000"/>
          <w:spacing w:val="-2"/>
        </w:rPr>
        <w:t>[3]</w:t>
      </w:r>
      <w:r w:rsidRPr="006B318B">
        <w:rPr>
          <w:color w:val="FF0000"/>
        </w:rPr>
        <w:t xml:space="preserve">. </w:t>
      </w:r>
    </w:p>
    <w:p w14:paraId="55601720" w14:textId="77777777" w:rsidR="006B318B" w:rsidRPr="006B318B" w:rsidRDefault="006B318B" w:rsidP="006B318B">
      <w:pPr>
        <w:spacing w:line="235" w:lineRule="auto"/>
        <w:ind w:firstLine="567"/>
        <w:jc w:val="both"/>
        <w:rPr>
          <w:color w:val="FF0000"/>
        </w:rPr>
      </w:pPr>
      <w:r w:rsidRPr="006B318B">
        <w:rPr>
          <w:color w:val="FF0000"/>
        </w:rPr>
        <w:t>Способ разрушения ковалентной химической связи молекулы воздействием перемен-ного магнитного поля заключается в переводе спинов спаренных электронов взаимодействую-щих атомов из синглетного состояния в триплетное [(↑↓)</w:t>
      </w:r>
      <w:r w:rsidRPr="006B318B">
        <w:rPr>
          <w:color w:val="FF0000"/>
          <w:vertAlign w:val="subscript"/>
        </w:rPr>
        <w:t>1</w:t>
      </w:r>
      <w:r w:rsidRPr="006B318B">
        <w:rPr>
          <w:color w:val="FF0000"/>
          <w:vertAlign w:val="superscript"/>
          <w:lang w:val="en-US"/>
        </w:rPr>
        <w:t>S</w:t>
      </w:r>
      <w:r w:rsidRPr="006B318B">
        <w:rPr>
          <w:color w:val="FF0000"/>
          <w:vertAlign w:val="subscript"/>
        </w:rPr>
        <w:t xml:space="preserve"> </w:t>
      </w:r>
      <w:r w:rsidRPr="006B318B">
        <w:rPr>
          <w:b/>
          <w:color w:val="FF0000"/>
        </w:rPr>
        <w:t>→</w:t>
      </w:r>
      <w:r w:rsidRPr="006B318B">
        <w:rPr>
          <w:color w:val="FF0000"/>
        </w:rPr>
        <w:t xml:space="preserve"> (↑↑)</w:t>
      </w:r>
      <w:r w:rsidRPr="006B318B">
        <w:rPr>
          <w:color w:val="FF0000"/>
          <w:vertAlign w:val="subscript"/>
        </w:rPr>
        <w:t>2</w:t>
      </w:r>
      <w:r w:rsidRPr="006B318B">
        <w:rPr>
          <w:color w:val="FF0000"/>
          <w:vertAlign w:val="superscript"/>
          <w:lang w:val="en-US"/>
        </w:rPr>
        <w:t>T</w:t>
      </w:r>
      <w:r w:rsidRPr="006B318B">
        <w:rPr>
          <w:color w:val="FF0000"/>
        </w:rPr>
        <w:t>r]</w:t>
      </w:r>
      <w:r w:rsidRPr="006B318B">
        <w:rPr>
          <w:color w:val="FF0000"/>
          <w:vertAlign w:val="superscript"/>
        </w:rPr>
        <w:t>е-</w:t>
      </w:r>
      <w:r w:rsidRPr="006B318B">
        <w:rPr>
          <w:color w:val="FF0000"/>
        </w:rPr>
        <w:t>, через инверсию спина ядра соответствующего атома воздействием внешнего магнитного поля и основан на следую-щих физических процессах [1]:</w:t>
      </w:r>
    </w:p>
    <w:p w14:paraId="6263FCB7" w14:textId="77777777" w:rsidR="006B318B" w:rsidRPr="006B318B" w:rsidRDefault="006B318B" w:rsidP="006B318B">
      <w:pPr>
        <w:pStyle w:val="afffffffff3"/>
        <w:numPr>
          <w:ilvl w:val="0"/>
          <w:numId w:val="42"/>
        </w:numPr>
        <w:spacing w:line="235" w:lineRule="auto"/>
        <w:ind w:left="284" w:hanging="284"/>
        <w:jc w:val="both"/>
        <w:rPr>
          <w:color w:val="FF0000"/>
          <w:spacing w:val="-4"/>
        </w:rPr>
      </w:pPr>
      <w:r w:rsidRPr="006B318B">
        <w:rPr>
          <w:color w:val="FF0000"/>
          <w:spacing w:val="-4"/>
        </w:rPr>
        <w:lastRenderedPageBreak/>
        <w:t>ядра атомов обладают магнитным моментом (</w:t>
      </w:r>
      <w:r w:rsidRPr="006B318B">
        <w:rPr>
          <w:i/>
          <w:iCs/>
          <w:color w:val="FF0000"/>
          <w:spacing w:val="-4"/>
        </w:rPr>
        <w:t>μ</w:t>
      </w:r>
      <w:r w:rsidRPr="006B318B">
        <w:rPr>
          <w:iCs/>
          <w:color w:val="FF0000"/>
          <w:spacing w:val="-4"/>
        </w:rPr>
        <w:t>)</w:t>
      </w:r>
      <w:r w:rsidRPr="006B318B">
        <w:rPr>
          <w:i/>
          <w:iCs/>
          <w:color w:val="FF0000"/>
          <w:spacing w:val="-4"/>
        </w:rPr>
        <w:t>,</w:t>
      </w:r>
      <w:r w:rsidRPr="006B318B">
        <w:rPr>
          <w:iCs/>
          <w:color w:val="FF0000"/>
          <w:spacing w:val="-4"/>
        </w:rPr>
        <w:t xml:space="preserve"> вектор которого совпадает с осью спинового движения ядра – спином</w:t>
      </w:r>
      <w:r w:rsidRPr="006B318B">
        <w:rPr>
          <w:i/>
          <w:iCs/>
          <w:color w:val="FF0000"/>
          <w:spacing w:val="-4"/>
        </w:rPr>
        <w:t xml:space="preserve"> </w:t>
      </w:r>
      <w:r w:rsidRPr="006B318B">
        <w:rPr>
          <w:i/>
          <w:iCs/>
          <w:color w:val="FF0000"/>
          <w:spacing w:val="-4"/>
          <w:lang w:val="en-US"/>
        </w:rPr>
        <w:t>I</w:t>
      </w:r>
      <w:r w:rsidRPr="006B318B">
        <w:rPr>
          <w:iCs/>
          <w:color w:val="FF0000"/>
          <w:spacing w:val="-4"/>
        </w:rPr>
        <w:t>(</w:t>
      </w:r>
      <w:r w:rsidRPr="006B318B">
        <w:rPr>
          <w:i/>
          <w:iCs/>
          <w:color w:val="FF0000"/>
          <w:spacing w:val="-4"/>
          <w:lang w:val="en-US"/>
        </w:rPr>
        <w:t>s</w:t>
      </w:r>
      <w:r w:rsidRPr="006B318B">
        <w:rPr>
          <w:iCs/>
          <w:color w:val="FF0000"/>
          <w:spacing w:val="-4"/>
        </w:rPr>
        <w:t>);</w:t>
      </w:r>
    </w:p>
    <w:p w14:paraId="30E2ED5F" w14:textId="77777777" w:rsidR="006B318B" w:rsidRPr="006B318B" w:rsidRDefault="006B318B" w:rsidP="006B318B">
      <w:pPr>
        <w:pStyle w:val="afffffffff3"/>
        <w:numPr>
          <w:ilvl w:val="0"/>
          <w:numId w:val="42"/>
        </w:numPr>
        <w:spacing w:line="235" w:lineRule="auto"/>
        <w:ind w:left="284" w:hanging="284"/>
        <w:jc w:val="both"/>
        <w:rPr>
          <w:color w:val="FF0000"/>
          <w:spacing w:val="-4"/>
        </w:rPr>
      </w:pPr>
      <w:r w:rsidRPr="006B318B">
        <w:rPr>
          <w:color w:val="FF0000"/>
          <w:spacing w:val="-4"/>
        </w:rPr>
        <w:t xml:space="preserve">внешнее магнитное поле </w:t>
      </w:r>
      <w:r w:rsidRPr="006B318B">
        <w:rPr>
          <w:i/>
          <w:color w:val="FF0000"/>
          <w:spacing w:val="-4"/>
        </w:rPr>
        <w:t>В</w:t>
      </w:r>
      <w:r w:rsidRPr="006B318B">
        <w:rPr>
          <w:i/>
          <w:color w:val="FF0000"/>
          <w:spacing w:val="-4"/>
          <w:vertAlign w:val="subscript"/>
        </w:rPr>
        <w:t>0</w:t>
      </w:r>
      <w:r w:rsidRPr="006B318B">
        <w:rPr>
          <w:i/>
          <w:color w:val="FF0000"/>
          <w:spacing w:val="-4"/>
        </w:rPr>
        <w:t xml:space="preserve"> </w:t>
      </w:r>
      <w:r w:rsidRPr="006B318B">
        <w:rPr>
          <w:color w:val="FF0000"/>
          <w:spacing w:val="-4"/>
        </w:rPr>
        <w:t>(↑) стремится ориентировать магнитный момент ядер параллельно (↑↑) или антипараллельно (↑↓) направлению этого поля (</w:t>
      </w:r>
      <w:r w:rsidRPr="006B318B">
        <w:rPr>
          <w:i/>
          <w:color w:val="FF0000"/>
          <w:spacing w:val="-4"/>
        </w:rPr>
        <w:t>Зеемана эффект</w:t>
      </w:r>
      <w:r w:rsidRPr="006B318B">
        <w:rPr>
          <w:color w:val="FF0000"/>
          <w:spacing w:val="-4"/>
        </w:rPr>
        <w:t xml:space="preserve">);  </w:t>
      </w:r>
    </w:p>
    <w:p w14:paraId="0CB916C7" w14:textId="77777777" w:rsidR="006B318B" w:rsidRPr="006B318B" w:rsidRDefault="006B318B" w:rsidP="006B318B">
      <w:pPr>
        <w:pStyle w:val="afffffffff3"/>
        <w:numPr>
          <w:ilvl w:val="0"/>
          <w:numId w:val="42"/>
        </w:numPr>
        <w:spacing w:line="235" w:lineRule="auto"/>
        <w:ind w:left="284" w:hanging="284"/>
        <w:jc w:val="both"/>
        <w:rPr>
          <w:color w:val="FF0000"/>
          <w:spacing w:val="-4"/>
        </w:rPr>
      </w:pPr>
      <w:r w:rsidRPr="006B318B">
        <w:rPr>
          <w:color w:val="FF0000"/>
          <w:spacing w:val="-4"/>
        </w:rPr>
        <w:t>переход магнитного момента (</w:t>
      </w:r>
      <w:r w:rsidRPr="006B318B">
        <w:rPr>
          <w:i/>
          <w:iCs/>
          <w:color w:val="FF0000"/>
          <w:spacing w:val="-4"/>
        </w:rPr>
        <w:t>μ</w:t>
      </w:r>
      <w:r w:rsidRPr="006B318B">
        <w:rPr>
          <w:iCs/>
          <w:color w:val="FF0000"/>
          <w:spacing w:val="-4"/>
        </w:rPr>
        <w:t>)</w:t>
      </w:r>
      <w:r w:rsidRPr="006B318B">
        <w:rPr>
          <w:color w:val="FF0000"/>
          <w:spacing w:val="-4"/>
        </w:rPr>
        <w:t xml:space="preserve"> ядра атома из одной возмож</w:t>
      </w:r>
      <w:r w:rsidRPr="006B318B">
        <w:rPr>
          <w:color w:val="FF0000"/>
          <w:spacing w:val="-4"/>
        </w:rPr>
        <w:softHyphen/>
        <w:t xml:space="preserve">ной ориентации в другую может быть индуцирован воздействием внешнего переменного магнитного поля </w:t>
      </w:r>
      <m:oMath>
        <m:acc>
          <m:accPr>
            <m:chr m:val="̃"/>
            <m:ctrlPr>
              <w:rPr>
                <w:rFonts w:ascii="Cambria Math" w:hAnsi="Cambria Math"/>
                <w:i/>
                <w:color w:val="FF0000"/>
                <w:spacing w:val="-4"/>
                <w:lang w:bidi="he-IL"/>
              </w:rPr>
            </m:ctrlPr>
          </m:accPr>
          <m:e>
            <m:r>
              <w:rPr>
                <w:rFonts w:ascii="Cambria Math" w:hAnsi="Cambria Math"/>
                <w:color w:val="FF0000"/>
                <w:spacing w:val="-4"/>
                <w:lang w:bidi="he-IL"/>
              </w:rPr>
              <m:t>В</m:t>
            </m:r>
          </m:e>
        </m:acc>
      </m:oMath>
      <w:r w:rsidRPr="006B318B">
        <w:rPr>
          <w:i/>
          <w:color w:val="FF0000"/>
          <w:spacing w:val="-4"/>
          <w:vertAlign w:val="subscript"/>
          <w:lang w:bidi="he-IL"/>
        </w:rPr>
        <w:t xml:space="preserve">0 </w:t>
      </w:r>
      <w:r w:rsidRPr="006B318B">
        <w:rPr>
          <w:color w:val="FF0000"/>
          <w:spacing w:val="-4"/>
        </w:rPr>
        <w:t>(</w:t>
      </w:r>
      <w:r w:rsidRPr="006B318B">
        <w:rPr>
          <w:i/>
          <w:color w:val="FF0000"/>
          <w:spacing w:val="-4"/>
        </w:rPr>
        <w:t>ядерного магнит-ного резонанса эффект</w:t>
      </w:r>
      <w:r w:rsidRPr="006B318B">
        <w:rPr>
          <w:color w:val="FF0000"/>
          <w:spacing w:val="-4"/>
        </w:rPr>
        <w:t>);</w:t>
      </w:r>
    </w:p>
    <w:p w14:paraId="33AB8BCA" w14:textId="77777777" w:rsidR="006B318B" w:rsidRPr="006B318B" w:rsidRDefault="006B318B" w:rsidP="006B318B">
      <w:pPr>
        <w:pStyle w:val="afffffffff3"/>
        <w:numPr>
          <w:ilvl w:val="0"/>
          <w:numId w:val="42"/>
        </w:numPr>
        <w:spacing w:line="235" w:lineRule="auto"/>
        <w:ind w:left="284" w:hanging="284"/>
        <w:jc w:val="both"/>
        <w:rPr>
          <w:color w:val="FF0000"/>
          <w:spacing w:val="-4"/>
        </w:rPr>
      </w:pPr>
      <w:r w:rsidRPr="006B318B">
        <w:rPr>
          <w:color w:val="FF0000"/>
          <w:spacing w:val="-4"/>
        </w:rPr>
        <w:t>между ядрами атомов и валентными электронами существует спин-спиновое и сверхтонкое взаимодействие (СТВ). Изменение ориентации – инверсия магнитного момента и спина ядра атома, ведет к изменению энергетического состояния и положения магнитного момента и спина валентного электрона данного атома.</w:t>
      </w:r>
    </w:p>
    <w:p w14:paraId="571E8066" w14:textId="77777777" w:rsidR="006B318B" w:rsidRPr="006B318B" w:rsidRDefault="006B318B" w:rsidP="006B318B">
      <w:pPr>
        <w:spacing w:line="235" w:lineRule="auto"/>
        <w:jc w:val="center"/>
        <w:rPr>
          <w:b/>
          <w:color w:val="FF0000"/>
        </w:rPr>
      </w:pPr>
    </w:p>
    <w:p w14:paraId="4830B5DA" w14:textId="77777777" w:rsidR="006B318B" w:rsidRPr="006B318B" w:rsidRDefault="006B318B" w:rsidP="006B318B">
      <w:pPr>
        <w:spacing w:line="235" w:lineRule="auto"/>
        <w:jc w:val="center"/>
        <w:rPr>
          <w:b/>
          <w:color w:val="FF0000"/>
        </w:rPr>
      </w:pPr>
      <w:r w:rsidRPr="006B318B">
        <w:rPr>
          <w:b/>
          <w:color w:val="FF0000"/>
        </w:rPr>
        <w:t>Результаты и их обсуждение</w:t>
      </w:r>
    </w:p>
    <w:p w14:paraId="0FBD3C26" w14:textId="77777777" w:rsidR="006B318B" w:rsidRPr="006B318B" w:rsidRDefault="006B318B" w:rsidP="006B318B">
      <w:pPr>
        <w:spacing w:line="235" w:lineRule="auto"/>
        <w:ind w:firstLine="567"/>
        <w:jc w:val="both"/>
        <w:rPr>
          <w:color w:val="FF0000"/>
        </w:rPr>
      </w:pPr>
      <w:r w:rsidRPr="006B318B">
        <w:rPr>
          <w:color w:val="FF0000"/>
        </w:rPr>
        <w:t>Рассмотрим возможные механизмы воздействия внешнего магнитного поля на магнит-ный момент ядра для осуществления процесса инверсии – изменения положения спина ядра на π (180</w:t>
      </w:r>
      <w:r w:rsidRPr="006B318B">
        <w:rPr>
          <w:color w:val="FF0000"/>
          <w:vertAlign w:val="superscript"/>
        </w:rPr>
        <w:t>о</w:t>
      </w:r>
      <w:r w:rsidRPr="006B318B">
        <w:rPr>
          <w:color w:val="FF0000"/>
        </w:rPr>
        <w:t xml:space="preserve">). При воздействии внешнего магнитного поля </w:t>
      </w:r>
      <w:r w:rsidRPr="006B318B">
        <w:rPr>
          <w:i/>
          <w:color w:val="FF0000"/>
        </w:rPr>
        <w:t>В</w:t>
      </w:r>
      <w:r w:rsidRPr="006B318B">
        <w:rPr>
          <w:i/>
          <w:color w:val="FF0000"/>
          <w:vertAlign w:val="subscript"/>
        </w:rPr>
        <w:t>0</w:t>
      </w:r>
      <w:r w:rsidRPr="006B318B">
        <w:rPr>
          <w:i/>
          <w:color w:val="FF0000"/>
        </w:rPr>
        <w:t xml:space="preserve"> </w:t>
      </w:r>
      <w:r w:rsidRPr="006B318B">
        <w:rPr>
          <w:color w:val="FF0000"/>
        </w:rPr>
        <w:t xml:space="preserve">(↑) на ядра атомов происходит структуризация магнитных моментов </w:t>
      </w:r>
      <w:r w:rsidRPr="006B318B">
        <w:rPr>
          <w:i/>
          <w:iCs/>
          <w:color w:val="FF0000"/>
        </w:rPr>
        <w:t>μ</w:t>
      </w:r>
      <w:r w:rsidRPr="006B318B">
        <w:rPr>
          <w:color w:val="FF0000"/>
        </w:rPr>
        <w:t xml:space="preserve"> данных ядер, заключающееся в выстраивании магнит-ных моментов «по полю» (↑↑) или «противоположно полю» (↑↓) (</w:t>
      </w:r>
      <w:r w:rsidRPr="006B318B">
        <w:rPr>
          <w:i/>
          <w:color w:val="FF0000"/>
        </w:rPr>
        <w:t>Зеемана эффект</w:t>
      </w:r>
      <w:r w:rsidRPr="006B318B">
        <w:rPr>
          <w:color w:val="FF0000"/>
        </w:rPr>
        <w:t>). Данный процесс создаёт условия для генерации прецессионного вращения</w:t>
      </w:r>
      <w:r w:rsidRPr="006B318B">
        <w:rPr>
          <w:i/>
          <w:color w:val="FF0000"/>
        </w:rPr>
        <w:t xml:space="preserve"> </w:t>
      </w:r>
      <w:r w:rsidRPr="006B318B">
        <w:rPr>
          <w:color w:val="FF0000"/>
        </w:rPr>
        <w:t>магнитных моментов</w:t>
      </w:r>
      <w:r w:rsidRPr="006B318B">
        <w:rPr>
          <w:i/>
          <w:iCs/>
          <w:color w:val="FF0000"/>
        </w:rPr>
        <w:t xml:space="preserve"> μ</w:t>
      </w:r>
      <w:r w:rsidRPr="006B318B">
        <w:rPr>
          <w:i/>
          <w:color w:val="FF0000"/>
        </w:rPr>
        <w:t xml:space="preserve"> </w:t>
      </w:r>
      <w:r w:rsidRPr="006B318B">
        <w:rPr>
          <w:color w:val="FF0000"/>
        </w:rPr>
        <w:t xml:space="preserve">и формировании угла отклонения </w:t>
      </w:r>
      <w:r w:rsidRPr="006B318B">
        <w:rPr>
          <w:i/>
          <w:color w:val="FF0000"/>
        </w:rPr>
        <w:t>θ,</w:t>
      </w:r>
      <w:r w:rsidRPr="006B318B">
        <w:rPr>
          <w:color w:val="FF0000"/>
        </w:rPr>
        <w:t xml:space="preserve"> данных магнитных моментов, от вектора воздействия внешнего магнитного поля</w:t>
      </w:r>
      <w:r w:rsidRPr="006B318B">
        <w:rPr>
          <w:i/>
          <w:color w:val="FF0000"/>
        </w:rPr>
        <w:t xml:space="preserve"> В</w:t>
      </w:r>
      <w:r w:rsidRPr="006B318B">
        <w:rPr>
          <w:i/>
          <w:color w:val="FF0000"/>
          <w:vertAlign w:val="subscript"/>
        </w:rPr>
        <w:t>0</w:t>
      </w:r>
      <w:r w:rsidRPr="006B318B">
        <w:rPr>
          <w:color w:val="FF0000"/>
        </w:rPr>
        <w:t xml:space="preserve">. </w:t>
      </w:r>
    </w:p>
    <w:p w14:paraId="69B92A03" w14:textId="77777777" w:rsidR="006B318B" w:rsidRPr="006B318B" w:rsidRDefault="006B318B" w:rsidP="006B318B">
      <w:pPr>
        <w:spacing w:line="235" w:lineRule="auto"/>
        <w:ind w:firstLine="567"/>
        <w:jc w:val="both"/>
        <w:rPr>
          <w:color w:val="FF0000"/>
          <w:spacing w:val="-4"/>
          <w:lang w:val="en-US"/>
        </w:rPr>
      </w:pPr>
      <w:r w:rsidRPr="006B318B">
        <w:rPr>
          <w:color w:val="FF0000"/>
        </w:rPr>
        <w:t xml:space="preserve">Примером механизма изменения угла </w:t>
      </w:r>
      <w:r w:rsidRPr="006B318B">
        <w:rPr>
          <w:i/>
          <w:color w:val="FF0000"/>
        </w:rPr>
        <w:t xml:space="preserve">θ </w:t>
      </w:r>
      <w:r w:rsidRPr="006B318B">
        <w:rPr>
          <w:color w:val="FF0000"/>
        </w:rPr>
        <w:t>является процесс ядерного магнитного резонанса (ЯМР). Рассмотрим эффект ядерного магнитного резонанса с применением законов механики. Момент импульса</w:t>
      </w:r>
      <w:r w:rsidRPr="006B318B">
        <w:rPr>
          <w:bCs/>
          <w:color w:val="FF0000"/>
        </w:rPr>
        <w:t> </w:t>
      </w:r>
      <w:r w:rsidRPr="006B318B">
        <w:rPr>
          <w:i/>
          <w:iCs/>
          <w:color w:val="FF0000"/>
        </w:rPr>
        <w:t xml:space="preserve">L(р) </w:t>
      </w:r>
      <w:r w:rsidRPr="006B318B">
        <w:rPr>
          <w:color w:val="FF0000"/>
        </w:rPr>
        <w:t>(</w:t>
      </w:r>
      <w:r w:rsidRPr="006B318B">
        <w:rPr>
          <w:bCs/>
          <w:color w:val="FF0000"/>
        </w:rPr>
        <w:t>кинетический момент, угловой момент, орбитальный момент, момент количества движения</w:t>
      </w:r>
      <w:r w:rsidRPr="006B318B">
        <w:rPr>
          <w:color w:val="FF0000"/>
        </w:rPr>
        <w:t>) характеризует количество вращательного движения. Данная величина, зависит от количества массы вращения, как эта масса распределена относительно оси враще-</w:t>
      </w:r>
      <w:r w:rsidRPr="006B318B">
        <w:rPr>
          <w:color w:val="FF0000"/>
          <w:spacing w:val="-4"/>
        </w:rPr>
        <w:t xml:space="preserve">ния и с какой скоростью происходит вращение. Тогда вектор магнитного момента ядра можно представить как равнодействующий между вектором действия силы внешнего магнитного поля </w:t>
      </w:r>
      <w:r w:rsidRPr="006B318B">
        <w:rPr>
          <w:i/>
          <w:color w:val="FF0000"/>
          <w:spacing w:val="-4"/>
        </w:rPr>
        <w:t>В</w:t>
      </w:r>
      <w:r w:rsidRPr="006B318B">
        <w:rPr>
          <w:i/>
          <w:color w:val="FF0000"/>
          <w:spacing w:val="-4"/>
          <w:vertAlign w:val="subscript"/>
        </w:rPr>
        <w:t>0</w:t>
      </w:r>
      <w:r w:rsidRPr="006B318B">
        <w:rPr>
          <w:color w:val="FF0000"/>
          <w:spacing w:val="-4"/>
        </w:rPr>
        <w:t xml:space="preserve"> и </w:t>
      </w:r>
      <w:r w:rsidRPr="006B318B">
        <w:rPr>
          <w:rFonts w:eastAsia="TimesNewRomanPS-BoldItalicMT"/>
          <w:bCs/>
          <w:iCs/>
          <w:color w:val="FF0000"/>
          <w:spacing w:val="-4"/>
        </w:rPr>
        <w:t xml:space="preserve">вектором неких сил инерционного характера </w:t>
      </w:r>
      <w:r w:rsidRPr="006B318B">
        <w:rPr>
          <w:color w:val="FF0000"/>
          <w:spacing w:val="-4"/>
          <w:lang w:val="en-US"/>
        </w:rPr>
        <w:t>F</w:t>
      </w:r>
      <w:r w:rsidRPr="006B318B">
        <w:rPr>
          <w:bCs/>
          <w:i/>
          <w:iCs/>
          <w:color w:val="FF0000"/>
          <w:spacing w:val="-4"/>
          <w:vertAlign w:val="subscript"/>
        </w:rPr>
        <w:t>J</w:t>
      </w:r>
      <w:r w:rsidRPr="006B318B">
        <w:rPr>
          <w:rFonts w:eastAsia="TimesNewRomanPS-BoldItalicMT"/>
          <w:bCs/>
          <w:iCs/>
          <w:color w:val="FF0000"/>
          <w:spacing w:val="-4"/>
        </w:rPr>
        <w:t xml:space="preserve">, </w:t>
      </w:r>
      <w:r w:rsidRPr="006B318B">
        <w:rPr>
          <w:color w:val="FF0000"/>
          <w:spacing w:val="-4"/>
        </w:rPr>
        <w:t xml:space="preserve">вызывающих отклонение на определенный угол </w:t>
      </w:r>
      <w:r w:rsidRPr="006B318B">
        <w:rPr>
          <w:i/>
          <w:color w:val="FF0000"/>
          <w:spacing w:val="-4"/>
        </w:rPr>
        <w:t xml:space="preserve">θ </w:t>
      </w:r>
      <w:r w:rsidRPr="006B318B">
        <w:rPr>
          <w:color w:val="FF0000"/>
          <w:spacing w:val="-4"/>
        </w:rPr>
        <w:t>от оси прецессионного вращения ядра. Построим векторную диаграмму – рис. 3.</w:t>
      </w:r>
    </w:p>
    <w:p w14:paraId="7F8D955F" w14:textId="77777777" w:rsidR="006B318B" w:rsidRPr="006B318B" w:rsidRDefault="006B318B" w:rsidP="006B318B">
      <w:pPr>
        <w:spacing w:line="235" w:lineRule="auto"/>
        <w:ind w:firstLine="567"/>
        <w:jc w:val="both"/>
        <w:rPr>
          <w:color w:val="FF0000"/>
          <w:lang w:val="en-US"/>
        </w:rPr>
      </w:pPr>
    </w:p>
    <w:tbl>
      <w:tblPr>
        <w:tblStyle w:val="aff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9"/>
        <w:gridCol w:w="4002"/>
      </w:tblGrid>
      <w:tr w:rsidR="006B318B" w:rsidRPr="006B318B" w14:paraId="7D67E7C2" w14:textId="77777777" w:rsidTr="007C413C">
        <w:trPr>
          <w:jc w:val="center"/>
        </w:trPr>
        <w:tc>
          <w:tcPr>
            <w:tcW w:w="4870" w:type="dxa"/>
          </w:tcPr>
          <w:p w14:paraId="75A84702" w14:textId="77777777" w:rsidR="006B318B" w:rsidRPr="006B318B" w:rsidRDefault="006B318B" w:rsidP="007C413C">
            <w:pPr>
              <w:spacing w:line="235" w:lineRule="auto"/>
              <w:jc w:val="center"/>
              <w:rPr>
                <w:color w:val="FF0000"/>
              </w:rPr>
            </w:pPr>
            <w:r w:rsidRPr="006B318B">
              <w:rPr>
                <w:noProof/>
                <w:color w:val="FF0000"/>
                <w:lang w:eastAsia="ru-RU"/>
              </w:rPr>
              <w:drawing>
                <wp:inline distT="0" distB="0" distL="0" distR="0" wp14:anchorId="312C3BCD" wp14:editId="08FF03CA">
                  <wp:extent cx="1748431" cy="1803862"/>
                  <wp:effectExtent l="0" t="0" r="4445" b="6350"/>
                  <wp:docPr id="14"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srcRect/>
                          <a:stretch>
                            <a:fillRect/>
                          </a:stretch>
                        </pic:blipFill>
                        <pic:spPr bwMode="auto">
                          <a:xfrm>
                            <a:off x="0" y="0"/>
                            <a:ext cx="1748163" cy="1803586"/>
                          </a:xfrm>
                          <a:prstGeom prst="rect">
                            <a:avLst/>
                          </a:prstGeom>
                          <a:noFill/>
                          <a:ln w="9525">
                            <a:noFill/>
                            <a:miter lim="800000"/>
                            <a:headEnd/>
                            <a:tailEnd/>
                          </a:ln>
                        </pic:spPr>
                      </pic:pic>
                    </a:graphicData>
                  </a:graphic>
                </wp:inline>
              </w:drawing>
            </w:r>
          </w:p>
        </w:tc>
        <w:tc>
          <w:tcPr>
            <w:tcW w:w="4870" w:type="dxa"/>
          </w:tcPr>
          <w:p w14:paraId="53B90E56" w14:textId="77777777" w:rsidR="006B318B" w:rsidRPr="006B318B" w:rsidRDefault="006B318B" w:rsidP="007C413C">
            <w:pPr>
              <w:spacing w:line="235" w:lineRule="auto"/>
              <w:jc w:val="center"/>
              <w:rPr>
                <w:color w:val="FF0000"/>
              </w:rPr>
            </w:pPr>
            <w:r w:rsidRPr="006B318B">
              <w:rPr>
                <w:i/>
                <w:noProof/>
                <w:color w:val="FF0000"/>
                <w:lang w:eastAsia="ru-RU"/>
              </w:rPr>
              <w:drawing>
                <wp:inline distT="0" distB="0" distL="0" distR="0" wp14:anchorId="3A410778" wp14:editId="6BC84B13">
                  <wp:extent cx="2064045" cy="1906206"/>
                  <wp:effectExtent l="0" t="0" r="0" b="0"/>
                  <wp:docPr id="15"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srcRect/>
                          <a:stretch>
                            <a:fillRect/>
                          </a:stretch>
                        </pic:blipFill>
                        <pic:spPr bwMode="auto">
                          <a:xfrm>
                            <a:off x="0" y="0"/>
                            <a:ext cx="2098379" cy="1937914"/>
                          </a:xfrm>
                          <a:prstGeom prst="rect">
                            <a:avLst/>
                          </a:prstGeom>
                          <a:noFill/>
                          <a:ln w="9525">
                            <a:noFill/>
                            <a:miter lim="800000"/>
                            <a:headEnd/>
                            <a:tailEnd/>
                          </a:ln>
                        </pic:spPr>
                      </pic:pic>
                    </a:graphicData>
                  </a:graphic>
                </wp:inline>
              </w:drawing>
            </w:r>
          </w:p>
        </w:tc>
      </w:tr>
      <w:tr w:rsidR="006B318B" w:rsidRPr="006B318B" w14:paraId="179C8E08" w14:textId="77777777" w:rsidTr="007C413C">
        <w:trPr>
          <w:jc w:val="center"/>
        </w:trPr>
        <w:tc>
          <w:tcPr>
            <w:tcW w:w="4870" w:type="dxa"/>
          </w:tcPr>
          <w:p w14:paraId="1632FA9C" w14:textId="77777777" w:rsidR="006B318B" w:rsidRPr="006B318B" w:rsidRDefault="006B318B" w:rsidP="007C413C">
            <w:pPr>
              <w:spacing w:line="235" w:lineRule="auto"/>
              <w:jc w:val="center"/>
              <w:rPr>
                <w:color w:val="FF0000"/>
              </w:rPr>
            </w:pPr>
            <w:r w:rsidRPr="006B318B">
              <w:rPr>
                <w:b/>
                <w:color w:val="FF0000"/>
              </w:rPr>
              <w:t>Рис. 3.</w:t>
            </w:r>
            <w:r w:rsidRPr="006B318B">
              <w:rPr>
                <w:color w:val="FF0000"/>
              </w:rPr>
              <w:t xml:space="preserve"> Векторная диаграмма </w:t>
            </w:r>
          </w:p>
          <w:p w14:paraId="3CC4F356" w14:textId="77777777" w:rsidR="006B318B" w:rsidRPr="006B318B" w:rsidRDefault="006B318B" w:rsidP="007C413C">
            <w:pPr>
              <w:spacing w:line="235" w:lineRule="auto"/>
              <w:jc w:val="center"/>
              <w:rPr>
                <w:color w:val="FF0000"/>
              </w:rPr>
            </w:pPr>
            <w:r w:rsidRPr="006B318B">
              <w:rPr>
                <w:color w:val="FF0000"/>
              </w:rPr>
              <w:t xml:space="preserve">формирования угла </w:t>
            </w:r>
            <w:r w:rsidRPr="006B318B">
              <w:rPr>
                <w:i/>
                <w:color w:val="FF0000"/>
              </w:rPr>
              <w:t>θ</w:t>
            </w:r>
          </w:p>
        </w:tc>
        <w:tc>
          <w:tcPr>
            <w:tcW w:w="4870" w:type="dxa"/>
          </w:tcPr>
          <w:p w14:paraId="6AB7FAB7" w14:textId="77777777" w:rsidR="006B318B" w:rsidRPr="006B318B" w:rsidRDefault="006B318B" w:rsidP="007C413C">
            <w:pPr>
              <w:spacing w:line="235" w:lineRule="auto"/>
              <w:jc w:val="center"/>
              <w:rPr>
                <w:color w:val="FF0000"/>
              </w:rPr>
            </w:pPr>
            <w:r w:rsidRPr="006B318B">
              <w:rPr>
                <w:b/>
                <w:color w:val="FF0000"/>
              </w:rPr>
              <w:t>Рис. 4.</w:t>
            </w:r>
            <w:r w:rsidRPr="006B318B">
              <w:rPr>
                <w:color w:val="FF0000"/>
              </w:rPr>
              <w:t xml:space="preserve"> Условия инверсии </w:t>
            </w:r>
          </w:p>
          <w:p w14:paraId="2F1A1B78" w14:textId="77777777" w:rsidR="006B318B" w:rsidRPr="006B318B" w:rsidRDefault="006B318B" w:rsidP="007C413C">
            <w:pPr>
              <w:spacing w:line="235" w:lineRule="auto"/>
              <w:jc w:val="center"/>
              <w:rPr>
                <w:color w:val="FF0000"/>
              </w:rPr>
            </w:pPr>
            <w:r w:rsidRPr="006B318B">
              <w:rPr>
                <w:color w:val="FF0000"/>
              </w:rPr>
              <w:t>спина ядра в процессах ЯМР</w:t>
            </w:r>
          </w:p>
        </w:tc>
      </w:tr>
    </w:tbl>
    <w:p w14:paraId="6C018EAA" w14:textId="77777777" w:rsidR="006B318B" w:rsidRPr="006B318B" w:rsidRDefault="006B318B" w:rsidP="006B318B">
      <w:pPr>
        <w:ind w:firstLine="567"/>
        <w:jc w:val="both"/>
        <w:rPr>
          <w:color w:val="FF0000"/>
          <w:spacing w:val="-4"/>
        </w:rPr>
      </w:pPr>
      <w:r w:rsidRPr="006B318B">
        <w:rPr>
          <w:color w:val="FF0000"/>
          <w:spacing w:val="-4"/>
        </w:rPr>
        <w:lastRenderedPageBreak/>
        <w:t xml:space="preserve">Для конкретного ядра, все параметры его характеристик будут постоянны. Следовательно, радиус вектор </w:t>
      </w:r>
      <w:r w:rsidRPr="006B318B">
        <w:rPr>
          <w:i/>
          <w:color w:val="FF0000"/>
          <w:spacing w:val="-4"/>
          <w:lang w:val="en-US"/>
        </w:rPr>
        <w:t>r</w:t>
      </w:r>
      <w:r w:rsidRPr="006B318B">
        <w:rPr>
          <w:color w:val="FF0000"/>
          <w:spacing w:val="-4"/>
        </w:rPr>
        <w:t xml:space="preserve"> будет описывать вокруг оси симметрии прецессионного вращения – вектора внешнего магнитного поля </w:t>
      </w:r>
      <w:r w:rsidRPr="006B318B">
        <w:rPr>
          <w:i/>
          <w:color w:val="FF0000"/>
          <w:spacing w:val="-4"/>
          <w:lang w:val="en-US"/>
        </w:rPr>
        <w:t>B</w:t>
      </w:r>
      <w:r w:rsidRPr="006B318B">
        <w:rPr>
          <w:i/>
          <w:color w:val="FF0000"/>
          <w:spacing w:val="-4"/>
          <w:vertAlign w:val="subscript"/>
        </w:rPr>
        <w:t>0</w:t>
      </w:r>
      <w:r w:rsidRPr="006B318B">
        <w:rPr>
          <w:color w:val="FF0000"/>
          <w:spacing w:val="-4"/>
        </w:rPr>
        <w:t xml:space="preserve">, окружность длиной </w:t>
      </w:r>
      <w:r w:rsidRPr="006B318B">
        <w:rPr>
          <w:i/>
          <w:color w:val="FF0000"/>
          <w:spacing w:val="-4"/>
          <w:lang w:val="en-US"/>
        </w:rPr>
        <w:t>S</w:t>
      </w:r>
      <w:r w:rsidRPr="006B318B">
        <w:rPr>
          <w:i/>
          <w:color w:val="FF0000"/>
          <w:spacing w:val="-4"/>
        </w:rPr>
        <w:t xml:space="preserve"> = 2</w:t>
      </w:r>
      <w:r w:rsidRPr="006B318B">
        <w:rPr>
          <w:i/>
          <w:color w:val="FF0000"/>
          <w:spacing w:val="-4"/>
          <w:lang w:val="en-US"/>
        </w:rPr>
        <w:t>πr</w:t>
      </w:r>
      <w:r w:rsidRPr="006B318B">
        <w:rPr>
          <w:color w:val="FF0000"/>
          <w:spacing w:val="-4"/>
        </w:rPr>
        <w:t xml:space="preserve"> с угловой скорость прецессии </w:t>
      </w:r>
      <w:r w:rsidRPr="006B318B">
        <w:rPr>
          <w:i/>
          <w:color w:val="FF0000"/>
          <w:spacing w:val="-4"/>
          <w:lang w:eastAsia="ru-RU"/>
        </w:rPr>
        <w:t xml:space="preserve">Ω. </w:t>
      </w:r>
      <w:r w:rsidRPr="006B318B">
        <w:rPr>
          <w:color w:val="FF0000"/>
          <w:spacing w:val="-4"/>
          <w:lang w:eastAsia="ru-RU"/>
        </w:rPr>
        <w:t xml:space="preserve">Этот путь он совершит за строго определенное время </w:t>
      </w:r>
      <w:r w:rsidRPr="006B318B">
        <w:rPr>
          <w:i/>
          <w:color w:val="FF0000"/>
          <w:spacing w:val="-4"/>
          <w:lang w:val="en-US" w:eastAsia="ru-RU"/>
        </w:rPr>
        <w:t>t</w:t>
      </w:r>
      <w:r w:rsidRPr="006B318B">
        <w:rPr>
          <w:color w:val="FF0000"/>
          <w:spacing w:val="-4"/>
          <w:vertAlign w:val="superscript"/>
          <w:lang w:eastAsia="ru-RU"/>
        </w:rPr>
        <w:t>'</w:t>
      </w:r>
      <w:r w:rsidRPr="006B318B">
        <w:rPr>
          <w:color w:val="FF0000"/>
          <w:spacing w:val="-4"/>
          <w:lang w:eastAsia="ru-RU"/>
        </w:rPr>
        <w:t xml:space="preserve">, с периодичностью </w:t>
      </w:r>
      <w:r w:rsidRPr="006B318B">
        <w:rPr>
          <w:i/>
          <w:color w:val="FF0000"/>
          <w:spacing w:val="-4"/>
          <w:lang w:eastAsia="ru-RU"/>
        </w:rPr>
        <w:t>Т</w:t>
      </w:r>
      <w:r w:rsidRPr="006B318B">
        <w:rPr>
          <w:color w:val="FF0000"/>
          <w:spacing w:val="-4"/>
          <w:lang w:eastAsia="ru-RU"/>
        </w:rPr>
        <w:t xml:space="preserve"> = </w:t>
      </w:r>
      <w:r w:rsidRPr="006B318B">
        <w:rPr>
          <w:i/>
          <w:color w:val="FF0000"/>
          <w:spacing w:val="-4"/>
          <w:lang w:val="en-US" w:eastAsia="ru-RU"/>
        </w:rPr>
        <w:t>t</w:t>
      </w:r>
      <w:r w:rsidRPr="006B318B">
        <w:rPr>
          <w:color w:val="FF0000"/>
          <w:spacing w:val="-4"/>
          <w:vertAlign w:val="superscript"/>
          <w:lang w:eastAsia="ru-RU"/>
        </w:rPr>
        <w:t>'</w:t>
      </w:r>
      <w:r w:rsidRPr="006B318B">
        <w:rPr>
          <w:color w:val="FF0000"/>
          <w:spacing w:val="-4"/>
          <w:lang w:eastAsia="ru-RU"/>
        </w:rPr>
        <w:t>, и при 1/</w:t>
      </w:r>
      <w:r w:rsidRPr="006B318B">
        <w:rPr>
          <w:i/>
          <w:color w:val="FF0000"/>
          <w:spacing w:val="-4"/>
          <w:lang w:eastAsia="ru-RU"/>
        </w:rPr>
        <w:t>Т</w:t>
      </w:r>
      <w:r w:rsidRPr="006B318B">
        <w:rPr>
          <w:color w:val="FF0000"/>
          <w:spacing w:val="-4"/>
          <w:lang w:eastAsia="ru-RU"/>
        </w:rPr>
        <w:t xml:space="preserve"> = </w:t>
      </w:r>
      <w:r w:rsidRPr="006B318B">
        <w:rPr>
          <w:rFonts w:eastAsia="SymbolMT"/>
          <w:i/>
          <w:color w:val="FF0000"/>
          <w:spacing w:val="-4"/>
        </w:rPr>
        <w:t>ω</w:t>
      </w:r>
      <w:r w:rsidRPr="006B318B">
        <w:rPr>
          <w:i/>
          <w:color w:val="FF0000"/>
          <w:spacing w:val="-4"/>
          <w:vertAlign w:val="subscript"/>
        </w:rPr>
        <w:t>о</w:t>
      </w:r>
      <w:r w:rsidRPr="006B318B">
        <w:rPr>
          <w:color w:val="FF0000"/>
          <w:spacing w:val="-4"/>
        </w:rPr>
        <w:t xml:space="preserve"> где </w:t>
      </w:r>
      <w:r w:rsidRPr="006B318B">
        <w:rPr>
          <w:rFonts w:eastAsia="SymbolMT"/>
          <w:i/>
          <w:color w:val="FF0000"/>
          <w:spacing w:val="-4"/>
        </w:rPr>
        <w:t>ω</w:t>
      </w:r>
      <w:r w:rsidRPr="006B318B">
        <w:rPr>
          <w:i/>
          <w:color w:val="FF0000"/>
          <w:spacing w:val="-4"/>
          <w:vertAlign w:val="subscript"/>
        </w:rPr>
        <w:t>о</w:t>
      </w:r>
      <w:r w:rsidRPr="006B318B">
        <w:rPr>
          <w:color w:val="FF0000"/>
          <w:spacing w:val="-4"/>
        </w:rPr>
        <w:t xml:space="preserve"> – </w:t>
      </w:r>
      <w:r w:rsidRPr="006B318B">
        <w:rPr>
          <w:i/>
          <w:color w:val="FF0000"/>
          <w:spacing w:val="-4"/>
        </w:rPr>
        <w:t>частота кругового движения</w:t>
      </w:r>
      <w:r w:rsidRPr="006B318B">
        <w:rPr>
          <w:color w:val="FF0000"/>
          <w:spacing w:val="-4"/>
        </w:rPr>
        <w:t xml:space="preserve">, являющейся </w:t>
      </w:r>
      <w:r w:rsidRPr="006B318B">
        <w:rPr>
          <w:i/>
          <w:color w:val="FF0000"/>
          <w:spacing w:val="-4"/>
        </w:rPr>
        <w:t xml:space="preserve">частотой </w:t>
      </w:r>
      <w:r w:rsidRPr="006B318B">
        <w:rPr>
          <w:i/>
          <w:iCs/>
          <w:color w:val="FF0000"/>
          <w:spacing w:val="-4"/>
        </w:rPr>
        <w:t>ларморовой прецессии</w:t>
      </w:r>
      <w:r w:rsidRPr="006B318B">
        <w:rPr>
          <w:color w:val="FF0000"/>
          <w:spacing w:val="-4"/>
        </w:rPr>
        <w:t>.</w:t>
      </w:r>
    </w:p>
    <w:p w14:paraId="12CAEDB9" w14:textId="77777777" w:rsidR="006B318B" w:rsidRPr="006B318B" w:rsidRDefault="006B318B" w:rsidP="006B318B">
      <w:pPr>
        <w:ind w:firstLine="567"/>
        <w:jc w:val="both"/>
        <w:rPr>
          <w:color w:val="FF0000"/>
          <w:spacing w:val="-4"/>
          <w:lang w:eastAsia="ru-RU"/>
        </w:rPr>
      </w:pPr>
      <w:r w:rsidRPr="006B318B">
        <w:rPr>
          <w:color w:val="FF0000"/>
          <w:spacing w:val="-4"/>
          <w:lang w:eastAsia="ru-RU"/>
        </w:rPr>
        <w:t xml:space="preserve">Суть процесса ЯМР заключается в регистрации периодических колебаний вектора магнит-ного момента ядра </w:t>
      </w:r>
      <w:r w:rsidRPr="006B318B">
        <w:rPr>
          <w:i/>
          <w:iCs/>
          <w:color w:val="FF0000"/>
          <w:spacing w:val="-4"/>
        </w:rPr>
        <w:t>μ</w:t>
      </w:r>
      <w:r w:rsidRPr="006B318B">
        <w:rPr>
          <w:color w:val="FF0000"/>
          <w:spacing w:val="-4"/>
          <w:lang w:eastAsia="ru-RU"/>
        </w:rPr>
        <w:t xml:space="preserve"> под воздействием переменного магнитного поля</w:t>
      </w:r>
      <w:r w:rsidRPr="006B318B">
        <w:rPr>
          <w:i/>
          <w:color w:val="FF0000"/>
          <w:spacing w:val="-4"/>
          <w:lang w:eastAsia="ru-RU"/>
        </w:rPr>
        <w:t xml:space="preserve"> В</w:t>
      </w:r>
      <w:r w:rsidRPr="006B318B">
        <w:rPr>
          <w:color w:val="FF0000"/>
          <w:spacing w:val="-4"/>
          <w:vertAlign w:val="subscript"/>
          <w:lang w:eastAsia="ru-RU"/>
        </w:rPr>
        <w:t>┴</w:t>
      </w:r>
      <w:r w:rsidRPr="006B318B">
        <w:rPr>
          <w:color w:val="FF0000"/>
          <w:spacing w:val="-4"/>
          <w:lang w:eastAsia="ru-RU"/>
        </w:rPr>
        <w:t xml:space="preserve">, перпендикулярного вектору внешнего магнитного поля </w:t>
      </w:r>
      <w:r w:rsidRPr="006B318B">
        <w:rPr>
          <w:i/>
          <w:color w:val="FF0000"/>
          <w:spacing w:val="-4"/>
          <w:lang w:eastAsia="ru-RU"/>
        </w:rPr>
        <w:t>В</w:t>
      </w:r>
      <w:r w:rsidRPr="006B318B">
        <w:rPr>
          <w:i/>
          <w:color w:val="FF0000"/>
          <w:spacing w:val="-4"/>
          <w:vertAlign w:val="subscript"/>
          <w:lang w:eastAsia="ru-RU"/>
        </w:rPr>
        <w:t>0</w:t>
      </w:r>
      <w:r w:rsidRPr="006B318B">
        <w:rPr>
          <w:color w:val="FF0000"/>
          <w:spacing w:val="-4"/>
          <w:lang w:eastAsia="ru-RU"/>
        </w:rPr>
        <w:t xml:space="preserve">. Эти колебания происходят с изменением угла прецессии </w:t>
      </w:r>
      <w:r w:rsidRPr="006B318B">
        <w:rPr>
          <w:i/>
          <w:color w:val="FF0000"/>
          <w:spacing w:val="-4"/>
          <w:lang w:eastAsia="ru-RU"/>
        </w:rPr>
        <w:t xml:space="preserve">θ, </w:t>
      </w:r>
      <w:r w:rsidRPr="006B318B">
        <w:rPr>
          <w:color w:val="FF0000"/>
          <w:spacing w:val="-4"/>
          <w:lang w:eastAsia="ru-RU"/>
        </w:rPr>
        <w:t>угла положения магнитного момента ядра</w:t>
      </w:r>
      <w:r w:rsidRPr="006B318B">
        <w:rPr>
          <w:i/>
          <w:color w:val="FF0000"/>
          <w:spacing w:val="-4"/>
        </w:rPr>
        <w:t xml:space="preserve"> µ,</w:t>
      </w:r>
      <w:r w:rsidRPr="006B318B">
        <w:rPr>
          <w:color w:val="FF0000"/>
          <w:spacing w:val="-4"/>
          <w:lang w:eastAsia="ru-RU"/>
        </w:rPr>
        <w:t xml:space="preserve"> при периодическом совпадении, а следовательно – сложении, направлений вектора действия сил инерционного характера</w:t>
      </w:r>
      <w:r w:rsidRPr="006B318B">
        <w:rPr>
          <w:color w:val="FF0000"/>
          <w:spacing w:val="-4"/>
        </w:rPr>
        <w:t xml:space="preserve"> </w:t>
      </w:r>
      <w:r w:rsidRPr="006B318B">
        <w:rPr>
          <w:color w:val="FF0000"/>
          <w:spacing w:val="-4"/>
          <w:lang w:val="en-US"/>
        </w:rPr>
        <w:t>F</w:t>
      </w:r>
      <w:r w:rsidRPr="006B318B">
        <w:rPr>
          <w:bCs/>
          <w:i/>
          <w:iCs/>
          <w:color w:val="FF0000"/>
          <w:spacing w:val="-4"/>
          <w:vertAlign w:val="subscript"/>
        </w:rPr>
        <w:t>J</w:t>
      </w:r>
      <w:r w:rsidRPr="006B318B">
        <w:rPr>
          <w:color w:val="FF0000"/>
          <w:spacing w:val="-4"/>
        </w:rPr>
        <w:t xml:space="preserve"> </w:t>
      </w:r>
      <w:r w:rsidRPr="006B318B">
        <w:rPr>
          <w:color w:val="FF0000"/>
          <w:spacing w:val="-4"/>
          <w:lang w:eastAsia="ru-RU"/>
        </w:rPr>
        <w:t>и вектора перпен-дикулярного магнитного поля</w:t>
      </w:r>
      <w:r w:rsidRPr="006B318B">
        <w:rPr>
          <w:i/>
          <w:color w:val="FF0000"/>
          <w:spacing w:val="-4"/>
          <w:lang w:eastAsia="ru-RU"/>
        </w:rPr>
        <w:t xml:space="preserve"> В</w:t>
      </w:r>
      <w:r w:rsidRPr="006B318B">
        <w:rPr>
          <w:color w:val="FF0000"/>
          <w:spacing w:val="-4"/>
          <w:vertAlign w:val="subscript"/>
          <w:lang w:eastAsia="ru-RU"/>
        </w:rPr>
        <w:t>┴</w:t>
      </w:r>
      <w:r w:rsidRPr="006B318B">
        <w:rPr>
          <w:color w:val="FF0000"/>
          <w:spacing w:val="-4"/>
          <w:lang w:eastAsia="ru-RU"/>
        </w:rPr>
        <w:t xml:space="preserve">, что ведет к увеличению угла </w:t>
      </w:r>
      <w:r w:rsidRPr="006B318B">
        <w:rPr>
          <w:i/>
          <w:color w:val="FF0000"/>
          <w:spacing w:val="-4"/>
          <w:lang w:eastAsia="ru-RU"/>
        </w:rPr>
        <w:t>θ</w:t>
      </w:r>
      <w:r w:rsidRPr="006B318B">
        <w:rPr>
          <w:color w:val="FF0000"/>
          <w:spacing w:val="-4"/>
          <w:lang w:eastAsia="ru-RU"/>
        </w:rPr>
        <w:t xml:space="preserve"> и, при расчетной амплитуде перпендикулярного магнитного поля</w:t>
      </w:r>
      <w:r w:rsidRPr="006B318B">
        <w:rPr>
          <w:i/>
          <w:color w:val="FF0000"/>
          <w:spacing w:val="-4"/>
          <w:lang w:eastAsia="ru-RU"/>
        </w:rPr>
        <w:t xml:space="preserve"> В</w:t>
      </w:r>
      <w:r w:rsidRPr="006B318B">
        <w:rPr>
          <w:color w:val="FF0000"/>
          <w:spacing w:val="-4"/>
          <w:vertAlign w:val="subscript"/>
          <w:lang w:eastAsia="ru-RU"/>
        </w:rPr>
        <w:t>┴</w:t>
      </w:r>
      <w:r w:rsidRPr="006B318B">
        <w:rPr>
          <w:color w:val="FF0000"/>
          <w:spacing w:val="-4"/>
          <w:lang w:eastAsia="ru-RU"/>
        </w:rPr>
        <w:t xml:space="preserve">, инверсии магнитного момента </w:t>
      </w:r>
      <w:r w:rsidRPr="006B318B">
        <w:rPr>
          <w:i/>
          <w:iCs/>
          <w:color w:val="FF0000"/>
          <w:spacing w:val="-4"/>
        </w:rPr>
        <w:t>μ</w:t>
      </w:r>
      <w:r w:rsidRPr="006B318B">
        <w:rPr>
          <w:color w:val="FF0000"/>
          <w:spacing w:val="-4"/>
          <w:lang w:eastAsia="ru-RU"/>
        </w:rPr>
        <w:t xml:space="preserve"> ядра атома на </w:t>
      </w:r>
      <w:r w:rsidRPr="006B318B">
        <w:rPr>
          <w:color w:val="FF0000"/>
          <w:spacing w:val="-4"/>
        </w:rPr>
        <w:t>π (180</w:t>
      </w:r>
      <w:r w:rsidRPr="006B318B">
        <w:rPr>
          <w:color w:val="FF0000"/>
          <w:spacing w:val="-4"/>
          <w:vertAlign w:val="superscript"/>
        </w:rPr>
        <w:t>о</w:t>
      </w:r>
      <w:r w:rsidRPr="006B318B">
        <w:rPr>
          <w:color w:val="FF0000"/>
          <w:spacing w:val="-4"/>
        </w:rPr>
        <w:t>)</w:t>
      </w:r>
      <w:r w:rsidRPr="006B318B">
        <w:rPr>
          <w:color w:val="FF0000"/>
          <w:spacing w:val="-4"/>
          <w:vertAlign w:val="subscript"/>
          <w:lang w:eastAsia="ru-RU"/>
        </w:rPr>
        <w:t xml:space="preserve"> </w:t>
      </w:r>
      <w:r w:rsidRPr="006B318B">
        <w:rPr>
          <w:color w:val="FF0000"/>
          <w:spacing w:val="-4"/>
          <w:lang w:eastAsia="ru-RU"/>
        </w:rPr>
        <w:t>(рис. 4).</w:t>
      </w:r>
    </w:p>
    <w:p w14:paraId="0E0E7D4B" w14:textId="77777777" w:rsidR="006B318B" w:rsidRPr="006B318B" w:rsidRDefault="006B318B" w:rsidP="006B318B">
      <w:pPr>
        <w:ind w:firstLine="567"/>
        <w:jc w:val="both"/>
        <w:rPr>
          <w:color w:val="FF0000"/>
          <w:spacing w:val="-4"/>
          <w:lang w:eastAsia="ru-RU"/>
        </w:rPr>
      </w:pPr>
      <w:r w:rsidRPr="006B318B">
        <w:rPr>
          <w:color w:val="FF0000"/>
          <w:spacing w:val="-4"/>
          <w:lang w:eastAsia="ru-RU"/>
        </w:rPr>
        <w:t xml:space="preserve">Такой механизм воздействия внешнего магнитного поля </w:t>
      </w:r>
      <w:r w:rsidRPr="006B318B">
        <w:rPr>
          <w:i/>
          <w:color w:val="FF0000"/>
          <w:spacing w:val="-4"/>
          <w:lang w:eastAsia="ru-RU"/>
        </w:rPr>
        <w:t>В</w:t>
      </w:r>
      <w:r w:rsidRPr="006B318B">
        <w:rPr>
          <w:i/>
          <w:color w:val="FF0000"/>
          <w:spacing w:val="-4"/>
          <w:vertAlign w:val="subscript"/>
          <w:lang w:eastAsia="ru-RU"/>
        </w:rPr>
        <w:t>0</w:t>
      </w:r>
      <w:r w:rsidRPr="006B318B">
        <w:rPr>
          <w:color w:val="FF0000"/>
          <w:spacing w:val="-4"/>
          <w:lang w:eastAsia="ru-RU"/>
        </w:rPr>
        <w:t xml:space="preserve"> обусловлен наличием опреде-ленных инженерных решений. Во-первых – для функционирования источника перпендикуляр-ного магнитного поля </w:t>
      </w:r>
      <w:r w:rsidRPr="006B318B">
        <w:rPr>
          <w:i/>
          <w:color w:val="FF0000"/>
          <w:spacing w:val="-4"/>
          <w:lang w:eastAsia="ru-RU"/>
        </w:rPr>
        <w:t>В</w:t>
      </w:r>
      <w:r w:rsidRPr="006B318B">
        <w:rPr>
          <w:color w:val="FF0000"/>
          <w:spacing w:val="-4"/>
          <w:vertAlign w:val="subscript"/>
          <w:lang w:eastAsia="ru-RU"/>
        </w:rPr>
        <w:t xml:space="preserve">┴ </w:t>
      </w:r>
      <w:r w:rsidRPr="006B318B">
        <w:rPr>
          <w:color w:val="FF0000"/>
          <w:spacing w:val="-4"/>
          <w:lang w:eastAsia="ru-RU"/>
        </w:rPr>
        <w:t xml:space="preserve">необходим генератор электрических импульсов с широким диапазоном частот. При условии, что данные частоты входят в диапазон высоких частот, такой генератор будет чрезвычайно сложным по конструкции. Так же необходимо решать проблему периоди-ческой автоматической смены частоты в связи с наличием такого параметра как химический сдвиг частот, связанный с эффектом экранирования ядер атомов в зависимости от положения в молекуле </w:t>
      </w:r>
      <w:r w:rsidRPr="006B318B">
        <w:rPr>
          <w:color w:val="FF0000"/>
          <w:spacing w:val="-4"/>
        </w:rPr>
        <w:t>[2]</w:t>
      </w:r>
      <w:r w:rsidRPr="006B318B">
        <w:rPr>
          <w:color w:val="FF0000"/>
          <w:spacing w:val="-4"/>
          <w:lang w:eastAsia="ru-RU"/>
        </w:rPr>
        <w:t xml:space="preserve">. Кроме этого, для перпендикулярного магнитного поля </w:t>
      </w:r>
      <w:r w:rsidRPr="006B318B">
        <w:rPr>
          <w:i/>
          <w:color w:val="FF0000"/>
          <w:spacing w:val="-4"/>
          <w:lang w:eastAsia="ru-RU"/>
        </w:rPr>
        <w:t>В</w:t>
      </w:r>
      <w:r w:rsidRPr="006B318B">
        <w:rPr>
          <w:color w:val="FF0000"/>
          <w:spacing w:val="-4"/>
          <w:vertAlign w:val="subscript"/>
          <w:lang w:eastAsia="ru-RU"/>
        </w:rPr>
        <w:t xml:space="preserve">┴, </w:t>
      </w:r>
      <w:r w:rsidRPr="006B318B">
        <w:rPr>
          <w:color w:val="FF0000"/>
          <w:spacing w:val="-4"/>
          <w:lang w:eastAsia="ru-RU"/>
        </w:rPr>
        <w:t xml:space="preserve">существует энергозатрат-ный процесс преодоления эффекта намагничивания структурирующим внешним магнитным полем </w:t>
      </w:r>
      <w:r w:rsidRPr="006B318B">
        <w:rPr>
          <w:i/>
          <w:color w:val="FF0000"/>
          <w:spacing w:val="-4"/>
          <w:lang w:eastAsia="ru-RU"/>
        </w:rPr>
        <w:t>В</w:t>
      </w:r>
      <w:r w:rsidRPr="006B318B">
        <w:rPr>
          <w:i/>
          <w:color w:val="FF0000"/>
          <w:spacing w:val="-4"/>
          <w:vertAlign w:val="subscript"/>
          <w:lang w:eastAsia="ru-RU"/>
        </w:rPr>
        <w:t>0</w:t>
      </w:r>
      <w:r w:rsidRPr="006B318B">
        <w:rPr>
          <w:color w:val="FF0000"/>
          <w:spacing w:val="-4"/>
          <w:lang w:eastAsia="ru-RU"/>
        </w:rPr>
        <w:t xml:space="preserve"> </w:t>
      </w:r>
      <w:r w:rsidRPr="006B318B">
        <w:rPr>
          <w:color w:val="FF0000"/>
          <w:spacing w:val="-4"/>
        </w:rPr>
        <w:t xml:space="preserve">[6]. </w:t>
      </w:r>
      <w:r w:rsidRPr="006B318B">
        <w:rPr>
          <w:color w:val="FF0000"/>
          <w:spacing w:val="-4"/>
          <w:lang w:eastAsia="ru-RU"/>
        </w:rPr>
        <w:t xml:space="preserve"> </w:t>
      </w:r>
    </w:p>
    <w:tbl>
      <w:tblPr>
        <w:tblStyle w:val="affd"/>
        <w:tblpPr w:leftFromText="180" w:rightFromText="180" w:vertAnchor="text" w:horzAnchor="margin" w:tblpXSpec="right" w:tblpY="6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tblGrid>
      <w:tr w:rsidR="006B318B" w:rsidRPr="006B318B" w14:paraId="00FAA23F" w14:textId="77777777" w:rsidTr="007C413C">
        <w:tc>
          <w:tcPr>
            <w:tcW w:w="3369" w:type="dxa"/>
          </w:tcPr>
          <w:p w14:paraId="5CE96ABB" w14:textId="77777777" w:rsidR="006B318B" w:rsidRPr="006B318B" w:rsidRDefault="006B318B" w:rsidP="007C413C">
            <w:pPr>
              <w:jc w:val="both"/>
              <w:rPr>
                <w:b/>
                <w:color w:val="FF0000"/>
                <w:lang w:eastAsia="ru-RU"/>
              </w:rPr>
            </w:pPr>
            <w:r w:rsidRPr="006B318B">
              <w:rPr>
                <w:noProof/>
                <w:color w:val="FF0000"/>
                <w:lang w:eastAsia="ru-RU"/>
              </w:rPr>
              <w:drawing>
                <wp:inline distT="0" distB="0" distL="0" distR="0" wp14:anchorId="7DF518DA" wp14:editId="3EC75443">
                  <wp:extent cx="1972800" cy="2178000"/>
                  <wp:effectExtent l="0" t="0" r="8890" b="0"/>
                  <wp:docPr id="2"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srcRect/>
                          <a:stretch>
                            <a:fillRect/>
                          </a:stretch>
                        </pic:blipFill>
                        <pic:spPr bwMode="auto">
                          <a:xfrm>
                            <a:off x="0" y="0"/>
                            <a:ext cx="1972800" cy="2178000"/>
                          </a:xfrm>
                          <a:prstGeom prst="rect">
                            <a:avLst/>
                          </a:prstGeom>
                          <a:noFill/>
                          <a:ln w="9525">
                            <a:noFill/>
                            <a:miter lim="800000"/>
                            <a:headEnd/>
                            <a:tailEnd/>
                          </a:ln>
                        </pic:spPr>
                      </pic:pic>
                    </a:graphicData>
                  </a:graphic>
                </wp:inline>
              </w:drawing>
            </w:r>
            <w:r w:rsidRPr="006B318B">
              <w:rPr>
                <w:b/>
                <w:color w:val="FF0000"/>
                <w:lang w:eastAsia="ru-RU"/>
              </w:rPr>
              <w:t xml:space="preserve"> </w:t>
            </w:r>
          </w:p>
          <w:p w14:paraId="01B06287" w14:textId="77777777" w:rsidR="006B318B" w:rsidRPr="006B318B" w:rsidRDefault="006B318B" w:rsidP="007C413C">
            <w:pPr>
              <w:jc w:val="center"/>
              <w:rPr>
                <w:color w:val="FF0000"/>
                <w:lang w:eastAsia="ru-RU"/>
              </w:rPr>
            </w:pPr>
            <w:r w:rsidRPr="006B318B">
              <w:rPr>
                <w:b/>
                <w:color w:val="FF0000"/>
                <w:lang w:eastAsia="ru-RU"/>
              </w:rPr>
              <w:t>Рис. 5.</w:t>
            </w:r>
            <w:r w:rsidRPr="006B318B">
              <w:rPr>
                <w:color w:val="FF0000"/>
                <w:lang w:eastAsia="ru-RU"/>
              </w:rPr>
              <w:t xml:space="preserve"> Векторная диаграмма условий изменения </w:t>
            </w:r>
          </w:p>
          <w:p w14:paraId="66C0794E" w14:textId="77777777" w:rsidR="006B318B" w:rsidRPr="006B318B" w:rsidRDefault="006B318B" w:rsidP="007C413C">
            <w:pPr>
              <w:jc w:val="center"/>
              <w:rPr>
                <w:color w:val="FF0000"/>
                <w:spacing w:val="-4"/>
                <w:lang w:eastAsia="ru-RU"/>
              </w:rPr>
            </w:pPr>
            <w:r w:rsidRPr="006B318B">
              <w:rPr>
                <w:color w:val="FF0000"/>
                <w:lang w:eastAsia="ru-RU"/>
              </w:rPr>
              <w:t>ларморовой частоты</w:t>
            </w:r>
          </w:p>
        </w:tc>
      </w:tr>
    </w:tbl>
    <w:p w14:paraId="2A2F0D80" w14:textId="77777777" w:rsidR="006B318B" w:rsidRPr="006B318B" w:rsidRDefault="006B318B" w:rsidP="006B318B">
      <w:pPr>
        <w:ind w:firstLine="567"/>
        <w:jc w:val="both"/>
        <w:rPr>
          <w:color w:val="FF0000"/>
          <w:spacing w:val="-4"/>
          <w:lang w:eastAsia="ru-RU"/>
        </w:rPr>
      </w:pPr>
      <w:r w:rsidRPr="006B318B">
        <w:rPr>
          <w:color w:val="FF0000"/>
          <w:lang w:eastAsia="ru-RU"/>
        </w:rPr>
        <w:t xml:space="preserve"> Но, угол </w:t>
      </w:r>
      <w:r w:rsidRPr="006B318B">
        <w:rPr>
          <w:i/>
          <w:color w:val="FF0000"/>
          <w:lang w:eastAsia="ru-RU"/>
        </w:rPr>
        <w:t xml:space="preserve">θ </w:t>
      </w:r>
      <w:r w:rsidRPr="006B318B">
        <w:rPr>
          <w:color w:val="FF0000"/>
          <w:lang w:eastAsia="ru-RU"/>
        </w:rPr>
        <w:t>меняется и в отсутствии перпендикуляр-ного переменного магнитного поля</w:t>
      </w:r>
      <w:r w:rsidRPr="006B318B">
        <w:rPr>
          <w:i/>
          <w:color w:val="FF0000"/>
          <w:lang w:eastAsia="ru-RU"/>
        </w:rPr>
        <w:t xml:space="preserve"> В</w:t>
      </w:r>
      <w:r w:rsidRPr="006B318B">
        <w:rPr>
          <w:color w:val="FF0000"/>
          <w:vertAlign w:val="subscript"/>
          <w:lang w:eastAsia="ru-RU"/>
        </w:rPr>
        <w:t>┴</w:t>
      </w:r>
      <w:r w:rsidRPr="006B318B">
        <w:rPr>
          <w:color w:val="FF0000"/>
          <w:lang w:eastAsia="ru-RU"/>
        </w:rPr>
        <w:t>,</w:t>
      </w:r>
      <w:r w:rsidRPr="006B318B">
        <w:rPr>
          <w:color w:val="FF0000"/>
          <w:vertAlign w:val="subscript"/>
          <w:lang w:eastAsia="ru-RU"/>
        </w:rPr>
        <w:t xml:space="preserve"> </w:t>
      </w:r>
      <w:r w:rsidRPr="006B318B">
        <w:rPr>
          <w:color w:val="FF0000"/>
          <w:lang w:eastAsia="ru-RU"/>
        </w:rPr>
        <w:t xml:space="preserve">при изменении век-тора </w:t>
      </w:r>
      <w:r w:rsidRPr="006B318B">
        <w:rPr>
          <w:i/>
          <w:color w:val="FF0000"/>
          <w:lang w:eastAsia="ru-RU"/>
        </w:rPr>
        <w:t>В</w:t>
      </w:r>
      <w:r w:rsidRPr="006B318B">
        <w:rPr>
          <w:i/>
          <w:color w:val="FF0000"/>
          <w:vertAlign w:val="subscript"/>
          <w:lang w:eastAsia="ru-RU"/>
        </w:rPr>
        <w:t>0</w:t>
      </w:r>
      <w:r w:rsidRPr="006B318B">
        <w:rPr>
          <w:color w:val="FF0000"/>
          <w:lang w:eastAsia="ru-RU"/>
        </w:rPr>
        <w:t>,</w:t>
      </w:r>
      <w:r w:rsidRPr="006B318B">
        <w:rPr>
          <w:color w:val="FF0000"/>
          <w:vertAlign w:val="subscript"/>
          <w:lang w:eastAsia="ru-RU"/>
        </w:rPr>
        <w:t xml:space="preserve"> </w:t>
      </w:r>
      <w:r w:rsidRPr="006B318B">
        <w:rPr>
          <w:color w:val="FF0000"/>
          <w:lang w:eastAsia="ru-RU"/>
        </w:rPr>
        <w:t xml:space="preserve">(рис. 5). </w:t>
      </w:r>
      <w:r w:rsidRPr="006B318B">
        <w:rPr>
          <w:color w:val="FF0000"/>
        </w:rPr>
        <w:t xml:space="preserve">Из теории ЯМР известно, что с увеличе-нием индукции внешнего магнитного поля </w:t>
      </w:r>
      <w:r w:rsidRPr="006B318B">
        <w:rPr>
          <w:i/>
          <w:color w:val="FF0000"/>
        </w:rPr>
        <w:t>В</w:t>
      </w:r>
      <w:r w:rsidRPr="006B318B">
        <w:rPr>
          <w:i/>
          <w:color w:val="FF0000"/>
          <w:vertAlign w:val="subscript"/>
        </w:rPr>
        <w:t>0</w:t>
      </w:r>
      <w:r w:rsidRPr="006B318B">
        <w:rPr>
          <w:color w:val="FF0000"/>
        </w:rPr>
        <w:t xml:space="preserve">, </w:t>
      </w:r>
      <w:r w:rsidRPr="006B318B">
        <w:rPr>
          <w:i/>
          <w:iCs/>
          <w:color w:val="FF0000"/>
        </w:rPr>
        <w:t xml:space="preserve">ларморовая </w:t>
      </w:r>
      <w:r w:rsidRPr="006B318B">
        <w:rPr>
          <w:i/>
          <w:color w:val="FF0000"/>
        </w:rPr>
        <w:t>частота</w:t>
      </w:r>
      <w:r w:rsidRPr="006B318B">
        <w:rPr>
          <w:color w:val="FF0000"/>
        </w:rPr>
        <w:t xml:space="preserve"> увеличивается, при постоянстве всех остальных параметров </w:t>
      </w:r>
      <w:r w:rsidRPr="006B318B">
        <w:rPr>
          <w:color w:val="FF0000"/>
          <w:spacing w:val="-2"/>
        </w:rPr>
        <w:t>[5]</w:t>
      </w:r>
      <w:r w:rsidRPr="006B318B">
        <w:rPr>
          <w:color w:val="FF0000"/>
        </w:rPr>
        <w:t xml:space="preserve">. Исходя из векторной диаграммы на рис. 5, </w:t>
      </w:r>
      <w:r w:rsidRPr="006B318B">
        <w:rPr>
          <w:rFonts w:eastAsia="TimesNewRomanPS-BoldItalicMT"/>
          <w:bCs/>
          <w:iCs/>
          <w:color w:val="FF0000"/>
        </w:rPr>
        <w:t xml:space="preserve">косинус угла </w:t>
      </w:r>
      <w:r w:rsidRPr="006B318B">
        <w:rPr>
          <w:rFonts w:eastAsia="SymbolMT"/>
          <w:i/>
          <w:color w:val="FF0000"/>
        </w:rPr>
        <w:t xml:space="preserve">θ </w:t>
      </w:r>
      <w:r w:rsidRPr="006B318B">
        <w:rPr>
          <w:rFonts w:eastAsia="TimesNewRomanPS-BoldItalicMT"/>
          <w:bCs/>
          <w:iCs/>
          <w:color w:val="FF0000"/>
        </w:rPr>
        <w:t xml:space="preserve">равен отношению </w:t>
      </w:r>
      <w:r w:rsidRPr="006B318B">
        <w:rPr>
          <w:bCs/>
          <w:iCs/>
          <w:color w:val="FF0000"/>
        </w:rPr>
        <w:t>вектора амплитуды внеш-него магнитного поля</w:t>
      </w:r>
      <w:r w:rsidRPr="006B318B">
        <w:rPr>
          <w:i/>
          <w:color w:val="FF0000"/>
          <w:lang w:bidi="he-IL"/>
        </w:rPr>
        <w:t xml:space="preserve"> В</w:t>
      </w:r>
      <w:r w:rsidRPr="006B318B">
        <w:rPr>
          <w:i/>
          <w:color w:val="FF0000"/>
          <w:vertAlign w:val="subscript"/>
          <w:lang w:bidi="he-IL"/>
        </w:rPr>
        <w:t>0</w:t>
      </w:r>
      <w:r w:rsidRPr="006B318B">
        <w:rPr>
          <w:i/>
          <w:color w:val="FF0000"/>
          <w:lang w:bidi="he-IL"/>
        </w:rPr>
        <w:t xml:space="preserve"> </w:t>
      </w:r>
      <w:r w:rsidRPr="006B318B">
        <w:rPr>
          <w:color w:val="FF0000"/>
          <w:lang w:bidi="he-IL"/>
        </w:rPr>
        <w:t xml:space="preserve">к </w:t>
      </w:r>
      <w:r w:rsidRPr="006B318B">
        <w:rPr>
          <w:rFonts w:eastAsia="TimesNewRomanPS-BoldItalicMT"/>
          <w:bCs/>
          <w:iCs/>
          <w:color w:val="FF0000"/>
        </w:rPr>
        <w:t>магнитному моменту</w:t>
      </w:r>
      <w:r w:rsidRPr="006B318B">
        <w:rPr>
          <w:i/>
          <w:color w:val="FF0000"/>
        </w:rPr>
        <w:t xml:space="preserve"> µ</w:t>
      </w:r>
      <w:r w:rsidRPr="006B318B">
        <w:rPr>
          <w:color w:val="FF0000"/>
        </w:rPr>
        <w:t>:</w:t>
      </w:r>
      <w:r w:rsidRPr="006B318B">
        <w:rPr>
          <w:rFonts w:eastAsia="TimesNewRomanPS-BoldItalicMT"/>
          <w:bCs/>
          <w:iCs/>
          <w:color w:val="FF0000"/>
        </w:rPr>
        <w:t xml:space="preserve"> </w:t>
      </w:r>
      <w:r w:rsidRPr="006B318B">
        <w:rPr>
          <w:color w:val="FF0000"/>
          <w:lang w:val="en-US"/>
        </w:rPr>
        <w:t>cos</w:t>
      </w:r>
      <w:r w:rsidRPr="006B318B">
        <w:rPr>
          <w:color w:val="FF0000"/>
        </w:rPr>
        <w:t xml:space="preserve"> </w:t>
      </w:r>
      <w:r w:rsidRPr="006B318B">
        <w:rPr>
          <w:rFonts w:eastAsia="SymbolMT"/>
          <w:i/>
          <w:color w:val="FF0000"/>
        </w:rPr>
        <w:t>θ</w:t>
      </w:r>
      <w:r w:rsidRPr="006B318B">
        <w:rPr>
          <w:i/>
          <w:color w:val="FF0000"/>
        </w:rPr>
        <w:t xml:space="preserve"> </w:t>
      </w:r>
      <w:r w:rsidRPr="006B318B">
        <w:rPr>
          <w:color w:val="FF0000"/>
        </w:rPr>
        <w:t xml:space="preserve">= </w:t>
      </w:r>
      <w:r w:rsidRPr="006B318B">
        <w:rPr>
          <w:rFonts w:eastAsia="TimesNewRomanPS-BoldItalicMT"/>
          <w:bCs/>
          <w:i/>
          <w:iCs/>
          <w:color w:val="FF0000"/>
          <w:spacing w:val="-4"/>
        </w:rPr>
        <w:t>В</w:t>
      </w:r>
      <w:r w:rsidRPr="006B318B">
        <w:rPr>
          <w:rFonts w:eastAsia="TimesNewRomanPS-BoldItalicMT"/>
          <w:bCs/>
          <w:i/>
          <w:iCs/>
          <w:color w:val="FF0000"/>
          <w:spacing w:val="-4"/>
          <w:vertAlign w:val="subscript"/>
        </w:rPr>
        <w:t>0</w:t>
      </w:r>
      <w:r w:rsidRPr="006B318B">
        <w:rPr>
          <w:bCs/>
          <w:iCs/>
          <w:color w:val="FF0000"/>
          <w:spacing w:val="-4"/>
        </w:rPr>
        <w:t>/</w:t>
      </w:r>
      <w:r w:rsidRPr="006B318B">
        <w:rPr>
          <w:i/>
          <w:color w:val="FF0000"/>
          <w:spacing w:val="-4"/>
        </w:rPr>
        <w:t>µ</w:t>
      </w:r>
      <w:r w:rsidRPr="006B318B">
        <w:rPr>
          <w:rFonts w:eastAsia="TimesNewRomanPS-BoldItalicMT"/>
          <w:bCs/>
          <w:iCs/>
          <w:color w:val="FF0000"/>
          <w:spacing w:val="-4"/>
        </w:rPr>
        <w:t xml:space="preserve">. </w:t>
      </w:r>
      <w:r w:rsidRPr="006B318B">
        <w:rPr>
          <w:color w:val="FF0000"/>
          <w:spacing w:val="-4"/>
          <w:lang w:eastAsia="ru-RU"/>
        </w:rPr>
        <w:t xml:space="preserve">При </w:t>
      </w:r>
      <w:r w:rsidRPr="006B318B">
        <w:rPr>
          <w:i/>
          <w:color w:val="FF0000"/>
          <w:spacing w:val="-4"/>
        </w:rPr>
        <w:t xml:space="preserve">µ </w:t>
      </w:r>
      <w:r w:rsidRPr="006B318B">
        <w:rPr>
          <w:color w:val="FF0000"/>
          <w:spacing w:val="-4"/>
          <w:lang w:eastAsia="ru-RU"/>
        </w:rPr>
        <w:t>–</w:t>
      </w:r>
      <w:r w:rsidRPr="006B318B">
        <w:rPr>
          <w:i/>
          <w:color w:val="FF0000"/>
          <w:spacing w:val="-4"/>
        </w:rPr>
        <w:t xml:space="preserve"> </w:t>
      </w:r>
      <w:r w:rsidRPr="006B318B">
        <w:rPr>
          <w:i/>
          <w:color w:val="FF0000"/>
          <w:spacing w:val="-4"/>
          <w:lang w:val="en-US"/>
        </w:rPr>
        <w:t>const</w:t>
      </w:r>
      <w:r w:rsidRPr="006B318B">
        <w:rPr>
          <w:color w:val="FF0000"/>
          <w:spacing w:val="-4"/>
        </w:rPr>
        <w:t xml:space="preserve"> и </w:t>
      </w:r>
      <w:r w:rsidRPr="006B318B">
        <w:rPr>
          <w:color w:val="FF0000"/>
          <w:spacing w:val="-4"/>
          <w:lang w:eastAsia="ru-RU"/>
        </w:rPr>
        <w:t xml:space="preserve">увеличении вектора внешнего магнитного поля на </w:t>
      </w:r>
      <w:r w:rsidRPr="006B318B">
        <w:rPr>
          <w:i/>
          <w:color w:val="FF0000"/>
          <w:spacing w:val="-4"/>
        </w:rPr>
        <w:t>ΔВ</w:t>
      </w:r>
      <w:r w:rsidRPr="006B318B">
        <w:rPr>
          <w:color w:val="FF0000"/>
          <w:spacing w:val="-4"/>
        </w:rPr>
        <w:t xml:space="preserve">, </w:t>
      </w:r>
      <w:r w:rsidRPr="006B318B">
        <w:rPr>
          <w:color w:val="FF0000"/>
          <w:spacing w:val="-4"/>
          <w:lang w:val="en-US"/>
        </w:rPr>
        <w:t>cos</w:t>
      </w:r>
      <w:r w:rsidRPr="006B318B">
        <w:rPr>
          <w:color w:val="FF0000"/>
          <w:spacing w:val="-4"/>
        </w:rPr>
        <w:t xml:space="preserve"> </w:t>
      </w:r>
      <w:r w:rsidRPr="006B318B">
        <w:rPr>
          <w:rFonts w:eastAsia="SymbolMT"/>
          <w:i/>
          <w:color w:val="FF0000"/>
          <w:spacing w:val="-4"/>
        </w:rPr>
        <w:t>θ</w:t>
      </w:r>
      <w:r w:rsidRPr="006B318B">
        <w:rPr>
          <w:i/>
          <w:color w:val="FF0000"/>
          <w:spacing w:val="-4"/>
        </w:rPr>
        <w:t xml:space="preserve"> </w:t>
      </w:r>
      <w:r w:rsidRPr="006B318B">
        <w:rPr>
          <w:color w:val="FF0000"/>
          <w:spacing w:val="-4"/>
        </w:rPr>
        <w:t xml:space="preserve">= </w:t>
      </w:r>
      <w:r w:rsidRPr="006B318B">
        <w:rPr>
          <w:rFonts w:eastAsia="TimesNewRomanPS-BoldItalicMT"/>
          <w:bCs/>
          <w:i/>
          <w:iCs/>
          <w:color w:val="FF0000"/>
          <w:spacing w:val="-4"/>
        </w:rPr>
        <w:t>В</w:t>
      </w:r>
      <w:r w:rsidRPr="006B318B">
        <w:rPr>
          <w:rFonts w:eastAsia="TimesNewRomanPS-BoldItalicMT"/>
          <w:bCs/>
          <w:i/>
          <w:iCs/>
          <w:color w:val="FF0000"/>
          <w:spacing w:val="-4"/>
          <w:vertAlign w:val="subscript"/>
        </w:rPr>
        <w:t>0</w:t>
      </w:r>
      <w:r w:rsidRPr="006B318B">
        <w:rPr>
          <w:rFonts w:eastAsia="TimesNewRomanPS-BoldItalicMT"/>
          <w:bCs/>
          <w:i/>
          <w:iCs/>
          <w:color w:val="FF0000"/>
          <w:spacing w:val="-4"/>
        </w:rPr>
        <w:t xml:space="preserve"> + </w:t>
      </w:r>
      <w:r w:rsidRPr="006B318B">
        <w:rPr>
          <w:color w:val="FF0000"/>
          <w:spacing w:val="-4"/>
        </w:rPr>
        <w:t>Δ</w:t>
      </w:r>
      <w:r w:rsidRPr="006B318B">
        <w:rPr>
          <w:i/>
          <w:color w:val="FF0000"/>
          <w:spacing w:val="-4"/>
        </w:rPr>
        <w:t>В</w:t>
      </w:r>
      <w:r w:rsidRPr="006B318B">
        <w:rPr>
          <w:bCs/>
          <w:iCs/>
          <w:color w:val="FF0000"/>
          <w:spacing w:val="-4"/>
        </w:rPr>
        <w:t>/</w:t>
      </w:r>
      <w:r w:rsidRPr="006B318B">
        <w:rPr>
          <w:i/>
          <w:color w:val="FF0000"/>
          <w:spacing w:val="-4"/>
        </w:rPr>
        <w:t xml:space="preserve">µ </w:t>
      </w:r>
      <w:r w:rsidRPr="006B318B">
        <w:rPr>
          <w:color w:val="FF0000"/>
          <w:spacing w:val="-4"/>
        </w:rPr>
        <w:t>увеличивается</w:t>
      </w:r>
      <w:r w:rsidRPr="006B318B">
        <w:rPr>
          <w:rFonts w:eastAsia="TimesNewRomanPS-BoldItalicMT"/>
          <w:bCs/>
          <w:iCs/>
          <w:color w:val="FF0000"/>
          <w:spacing w:val="-4"/>
        </w:rPr>
        <w:t xml:space="preserve">, </w:t>
      </w:r>
      <w:r w:rsidRPr="006B318B">
        <w:rPr>
          <w:color w:val="FF0000"/>
          <w:spacing w:val="-4"/>
        </w:rPr>
        <w:t xml:space="preserve">происходит уменьшение угла </w:t>
      </w:r>
      <w:r w:rsidRPr="006B318B">
        <w:rPr>
          <w:i/>
          <w:color w:val="FF0000"/>
          <w:spacing w:val="-4"/>
          <w:lang w:eastAsia="ru-RU"/>
        </w:rPr>
        <w:t>θ</w:t>
      </w:r>
      <w:r w:rsidRPr="006B318B">
        <w:rPr>
          <w:color w:val="FF0000"/>
          <w:spacing w:val="-4"/>
          <w:lang w:eastAsia="ru-RU"/>
        </w:rPr>
        <w:t>, что по теории гироскопа, соответствует противодействию силы тяжести. Эти условия приводят к уменьшению радиус вектора</w:t>
      </w:r>
      <w:r w:rsidRPr="006B318B">
        <w:rPr>
          <w:i/>
          <w:color w:val="FF0000"/>
          <w:spacing w:val="-4"/>
        </w:rPr>
        <w:t xml:space="preserve"> </w:t>
      </w:r>
      <w:r w:rsidRPr="006B318B">
        <w:rPr>
          <w:i/>
          <w:color w:val="FF0000"/>
          <w:spacing w:val="-4"/>
          <w:lang w:val="en-US"/>
        </w:rPr>
        <w:t>r</w:t>
      </w:r>
      <w:r w:rsidRPr="006B318B">
        <w:rPr>
          <w:i/>
          <w:color w:val="FF0000"/>
          <w:spacing w:val="-4"/>
          <w:vertAlign w:val="superscript"/>
        </w:rPr>
        <w:t>’</w:t>
      </w:r>
      <w:r w:rsidRPr="006B318B">
        <w:rPr>
          <w:color w:val="FF0000"/>
          <w:spacing w:val="-4"/>
          <w:lang w:eastAsia="ru-RU"/>
        </w:rPr>
        <w:t xml:space="preserve"> и длины окружности движения радиус вектора, и как результат – уменьшению времени дви-жения, а, следовательно – увеличению </w:t>
      </w:r>
      <w:r w:rsidRPr="006B318B">
        <w:rPr>
          <w:i/>
          <w:iCs/>
          <w:color w:val="FF0000"/>
          <w:spacing w:val="-4"/>
        </w:rPr>
        <w:t xml:space="preserve">ларморовой </w:t>
      </w:r>
      <w:r w:rsidRPr="006B318B">
        <w:rPr>
          <w:i/>
          <w:color w:val="FF0000"/>
          <w:spacing w:val="-4"/>
          <w:lang w:eastAsia="ru-RU"/>
        </w:rPr>
        <w:t>частоты.</w:t>
      </w:r>
      <w:r w:rsidRPr="006B318B">
        <w:rPr>
          <w:color w:val="FF0000"/>
          <w:spacing w:val="-4"/>
          <w:lang w:eastAsia="ru-RU"/>
        </w:rPr>
        <w:t xml:space="preserve"> </w:t>
      </w:r>
    </w:p>
    <w:p w14:paraId="6A25AD55" w14:textId="77777777" w:rsidR="006B318B" w:rsidRPr="006B318B" w:rsidRDefault="006B318B" w:rsidP="006B318B">
      <w:pPr>
        <w:ind w:firstLine="567"/>
        <w:jc w:val="both"/>
        <w:rPr>
          <w:rFonts w:eastAsia="TimesNewRomanPS-BoldItalicMT"/>
          <w:bCs/>
          <w:iCs/>
          <w:color w:val="FF0000"/>
        </w:rPr>
      </w:pPr>
      <w:r w:rsidRPr="006B318B">
        <w:rPr>
          <w:color w:val="FF0000"/>
        </w:rPr>
        <w:t xml:space="preserve">Отклонение вектора магнитного момента </w:t>
      </w:r>
      <w:r w:rsidRPr="006B318B">
        <w:rPr>
          <w:i/>
          <w:color w:val="FF0000"/>
        </w:rPr>
        <w:t>µ</w:t>
      </w:r>
      <w:r w:rsidRPr="006B318B">
        <w:rPr>
          <w:color w:val="FF0000"/>
        </w:rPr>
        <w:t xml:space="preserve"> ядра можно выразить через векторную диаграмму, как вектор равнодействующей силы между вектором индукции внешнего магнитного поля </w:t>
      </w:r>
      <w:r w:rsidRPr="006B318B">
        <w:rPr>
          <w:rFonts w:eastAsia="TimesNewRomanPS-BoldItalicMT"/>
          <w:bCs/>
          <w:i/>
          <w:iCs/>
          <w:color w:val="FF0000"/>
        </w:rPr>
        <w:t>В</w:t>
      </w:r>
      <w:r w:rsidRPr="006B318B">
        <w:rPr>
          <w:rFonts w:eastAsia="TimesNewRomanPS-BoldItalicMT"/>
          <w:bCs/>
          <w:i/>
          <w:iCs/>
          <w:color w:val="FF0000"/>
          <w:vertAlign w:val="subscript"/>
        </w:rPr>
        <w:t>0</w:t>
      </w:r>
      <w:r w:rsidRPr="006B318B">
        <w:rPr>
          <w:rFonts w:eastAsia="TimesNewRomanPS-BoldItalicMT"/>
          <w:bCs/>
          <w:iCs/>
          <w:color w:val="FF0000"/>
        </w:rPr>
        <w:t xml:space="preserve"> и вектором неких сил инерционного характера </w:t>
      </w:r>
      <w:r w:rsidRPr="006B318B">
        <w:rPr>
          <w:i/>
          <w:color w:val="FF0000"/>
          <w:lang w:val="en-US"/>
        </w:rPr>
        <w:t>F</w:t>
      </w:r>
      <w:r w:rsidRPr="006B318B">
        <w:rPr>
          <w:bCs/>
          <w:i/>
          <w:iCs/>
          <w:color w:val="FF0000"/>
          <w:vertAlign w:val="subscript"/>
        </w:rPr>
        <w:t>J</w:t>
      </w:r>
      <w:r w:rsidRPr="006B318B">
        <w:rPr>
          <w:rFonts w:eastAsia="TimesNewRomanPS-BoldItalicMT"/>
          <w:bCs/>
          <w:iCs/>
          <w:color w:val="FF0000"/>
        </w:rPr>
        <w:t>, вызывающих отклонение на угол</w:t>
      </w:r>
      <w:r w:rsidRPr="006B318B">
        <w:rPr>
          <w:i/>
          <w:color w:val="FF0000"/>
        </w:rPr>
        <w:t xml:space="preserve"> θ </w:t>
      </w:r>
      <w:r w:rsidRPr="006B318B">
        <w:rPr>
          <w:rFonts w:eastAsia="TimesNewRomanPS-BoldItalicMT"/>
          <w:bCs/>
          <w:iCs/>
          <w:color w:val="FF0000"/>
        </w:rPr>
        <w:t>–</w:t>
      </w:r>
      <w:r w:rsidRPr="006B318B">
        <w:rPr>
          <w:i/>
          <w:color w:val="FF0000"/>
        </w:rPr>
        <w:t xml:space="preserve"> </w:t>
      </w:r>
      <w:r w:rsidRPr="006B318B">
        <w:rPr>
          <w:color w:val="FF0000"/>
        </w:rPr>
        <w:t>рис</w:t>
      </w:r>
      <w:r w:rsidRPr="006B318B">
        <w:rPr>
          <w:i/>
          <w:color w:val="FF0000"/>
        </w:rPr>
        <w:t xml:space="preserve">. </w:t>
      </w:r>
      <w:r w:rsidRPr="006B318B">
        <w:rPr>
          <w:color w:val="FF0000"/>
        </w:rPr>
        <w:t>6а.</w:t>
      </w:r>
      <w:r w:rsidRPr="006B318B">
        <w:rPr>
          <w:rFonts w:eastAsia="TimesNewRomanPS-BoldItalicMT"/>
          <w:bCs/>
          <w:iCs/>
          <w:color w:val="FF0000"/>
        </w:rPr>
        <w:t xml:space="preserve"> </w:t>
      </w:r>
    </w:p>
    <w:p w14:paraId="4277864F" w14:textId="77777777" w:rsidR="006B318B" w:rsidRPr="006B318B" w:rsidRDefault="006B318B" w:rsidP="006B318B">
      <w:pPr>
        <w:ind w:firstLine="567"/>
        <w:jc w:val="both"/>
        <w:rPr>
          <w:color w:val="FF0000"/>
        </w:rPr>
      </w:pPr>
      <w:r w:rsidRPr="006B318B">
        <w:rPr>
          <w:rFonts w:eastAsia="TimesNewRomanPS-BoldItalicMT"/>
          <w:bCs/>
          <w:iCs/>
          <w:color w:val="FF0000"/>
        </w:rPr>
        <w:lastRenderedPageBreak/>
        <w:t xml:space="preserve">Косинус угла </w:t>
      </w:r>
      <w:r w:rsidRPr="006B318B">
        <w:rPr>
          <w:rFonts w:eastAsia="SymbolMT"/>
          <w:i/>
          <w:color w:val="FF0000"/>
        </w:rPr>
        <w:t xml:space="preserve">θ </w:t>
      </w:r>
      <w:r w:rsidRPr="006B318B">
        <w:rPr>
          <w:rFonts w:eastAsia="TimesNewRomanPS-BoldItalicMT"/>
          <w:bCs/>
          <w:iCs/>
          <w:color w:val="FF0000"/>
        </w:rPr>
        <w:t xml:space="preserve">равен отношению </w:t>
      </w:r>
      <w:r w:rsidRPr="006B318B">
        <w:rPr>
          <w:bCs/>
          <w:iCs/>
          <w:color w:val="FF0000"/>
        </w:rPr>
        <w:t>вектора амплитуды внешнего магнитного поля</w:t>
      </w:r>
      <w:r w:rsidRPr="006B318B">
        <w:rPr>
          <w:i/>
          <w:color w:val="FF0000"/>
          <w:lang w:bidi="he-IL"/>
        </w:rPr>
        <w:t xml:space="preserve"> В</w:t>
      </w:r>
      <w:r w:rsidRPr="006B318B">
        <w:rPr>
          <w:i/>
          <w:color w:val="FF0000"/>
          <w:vertAlign w:val="subscript"/>
          <w:lang w:bidi="he-IL"/>
        </w:rPr>
        <w:t>0</w:t>
      </w:r>
      <w:r w:rsidRPr="006B318B">
        <w:rPr>
          <w:i/>
          <w:color w:val="FF0000"/>
          <w:lang w:bidi="he-IL"/>
        </w:rPr>
        <w:t xml:space="preserve"> </w:t>
      </w:r>
      <w:r w:rsidRPr="006B318B">
        <w:rPr>
          <w:color w:val="FF0000"/>
          <w:lang w:bidi="he-IL"/>
        </w:rPr>
        <w:t xml:space="preserve">к </w:t>
      </w:r>
      <w:r w:rsidRPr="006B318B">
        <w:rPr>
          <w:rFonts w:eastAsia="TimesNewRomanPS-BoldItalicMT"/>
          <w:bCs/>
          <w:iCs/>
          <w:color w:val="FF0000"/>
        </w:rPr>
        <w:t>магнитному моменту</w:t>
      </w:r>
      <w:r w:rsidRPr="006B318B">
        <w:rPr>
          <w:i/>
          <w:color w:val="FF0000"/>
        </w:rPr>
        <w:t xml:space="preserve"> µ</w:t>
      </w:r>
      <w:r w:rsidRPr="006B318B">
        <w:rPr>
          <w:color w:val="FF0000"/>
        </w:rPr>
        <w:t>:</w:t>
      </w:r>
      <w:r w:rsidRPr="006B318B">
        <w:rPr>
          <w:rFonts w:eastAsia="TimesNewRomanPS-BoldItalicMT"/>
          <w:bCs/>
          <w:iCs/>
          <w:color w:val="FF0000"/>
        </w:rPr>
        <w:t xml:space="preserve"> </w:t>
      </w:r>
      <w:r w:rsidRPr="006B318B">
        <w:rPr>
          <w:color w:val="FF0000"/>
          <w:lang w:val="en-US"/>
        </w:rPr>
        <w:t>cos</w:t>
      </w:r>
      <w:r w:rsidRPr="006B318B">
        <w:rPr>
          <w:rFonts w:eastAsia="SymbolMT"/>
          <w:i/>
          <w:color w:val="FF0000"/>
        </w:rPr>
        <w:t xml:space="preserve">θ </w:t>
      </w:r>
      <w:r w:rsidRPr="006B318B">
        <w:rPr>
          <w:color w:val="FF0000"/>
        </w:rPr>
        <w:t xml:space="preserve">= </w:t>
      </w:r>
      <w:r w:rsidRPr="006B318B">
        <w:rPr>
          <w:rFonts w:eastAsia="TimesNewRomanPS-BoldItalicMT"/>
          <w:bCs/>
          <w:i/>
          <w:iCs/>
          <w:color w:val="FF0000"/>
        </w:rPr>
        <w:t>В</w:t>
      </w:r>
      <w:r w:rsidRPr="006B318B">
        <w:rPr>
          <w:rFonts w:eastAsia="TimesNewRomanPS-BoldItalicMT"/>
          <w:bCs/>
          <w:i/>
          <w:iCs/>
          <w:color w:val="FF0000"/>
          <w:vertAlign w:val="subscript"/>
        </w:rPr>
        <w:t>0</w:t>
      </w:r>
      <w:r w:rsidRPr="006B318B">
        <w:rPr>
          <w:bCs/>
          <w:iCs/>
          <w:color w:val="FF0000"/>
        </w:rPr>
        <w:t>/</w:t>
      </w:r>
      <w:r w:rsidRPr="006B318B">
        <w:rPr>
          <w:i/>
          <w:color w:val="FF0000"/>
        </w:rPr>
        <w:t>µ</w:t>
      </w:r>
      <w:r w:rsidRPr="006B318B">
        <w:rPr>
          <w:rFonts w:eastAsia="TimesNewRomanPS-BoldItalicMT"/>
          <w:bCs/>
          <w:iCs/>
          <w:color w:val="FF0000"/>
        </w:rPr>
        <w:t>. Тогда, при уменьшении амплитуды внешнего магнитного поля –</w:t>
      </w:r>
      <w:r w:rsidRPr="006B318B">
        <w:rPr>
          <w:color w:val="FF0000"/>
        </w:rPr>
        <w:t xml:space="preserve"> </w:t>
      </w:r>
      <w:r w:rsidRPr="006B318B">
        <w:rPr>
          <w:i/>
          <w:color w:val="FF0000"/>
          <w:lang w:bidi="he-IL"/>
        </w:rPr>
        <w:t>В</w:t>
      </w:r>
      <w:r w:rsidRPr="006B318B">
        <w:rPr>
          <w:i/>
          <w:color w:val="FF0000"/>
          <w:vertAlign w:val="subscript"/>
          <w:lang w:bidi="he-IL"/>
        </w:rPr>
        <w:t>||</w:t>
      </w:r>
      <w:r w:rsidRPr="006B318B">
        <w:rPr>
          <w:i/>
          <w:color w:val="FF0000"/>
        </w:rPr>
        <w:t xml:space="preserve"> </w:t>
      </w:r>
      <w:r w:rsidRPr="006B318B">
        <w:rPr>
          <w:color w:val="FF0000"/>
        </w:rPr>
        <w:t>на</w:t>
      </w:r>
      <w:r w:rsidRPr="006B318B">
        <w:rPr>
          <w:i/>
          <w:color w:val="FF0000"/>
        </w:rPr>
        <w:t xml:space="preserve"> </w:t>
      </w:r>
      <w:r w:rsidRPr="006B318B">
        <w:rPr>
          <w:color w:val="FF0000"/>
        </w:rPr>
        <w:t>Δ</w:t>
      </w:r>
      <w:r w:rsidRPr="006B318B">
        <w:rPr>
          <w:i/>
          <w:color w:val="FF0000"/>
        </w:rPr>
        <w:t>В</w:t>
      </w:r>
      <w:r w:rsidRPr="006B318B">
        <w:rPr>
          <w:color w:val="FF0000"/>
        </w:rPr>
        <w:t xml:space="preserve"> = </w:t>
      </w:r>
      <w:r w:rsidRPr="006B318B">
        <w:rPr>
          <w:i/>
          <w:color w:val="FF0000"/>
        </w:rPr>
        <w:t>В</w:t>
      </w:r>
      <w:r w:rsidRPr="006B318B">
        <w:rPr>
          <w:i/>
          <w:color w:val="FF0000"/>
          <w:vertAlign w:val="subscript"/>
        </w:rPr>
        <w:t>0</w:t>
      </w:r>
      <w:r w:rsidRPr="006B318B">
        <w:rPr>
          <w:color w:val="FF0000"/>
        </w:rPr>
        <w:t xml:space="preserve"> - </w:t>
      </w:r>
      <w:r w:rsidRPr="006B318B">
        <w:rPr>
          <w:i/>
          <w:color w:val="FF0000"/>
          <w:lang w:bidi="he-IL"/>
        </w:rPr>
        <w:t>В</w:t>
      </w:r>
      <w:r w:rsidRPr="006B318B">
        <w:rPr>
          <w:i/>
          <w:color w:val="FF0000"/>
          <w:vertAlign w:val="subscript"/>
          <w:lang w:bidi="he-IL"/>
        </w:rPr>
        <w:t>||</w:t>
      </w:r>
      <w:r w:rsidRPr="006B318B">
        <w:rPr>
          <w:rFonts w:eastAsia="TimesNewRomanPS-BoldItalicMT"/>
          <w:bCs/>
          <w:iCs/>
          <w:color w:val="FF0000"/>
        </w:rPr>
        <w:t xml:space="preserve">, при </w:t>
      </w:r>
      <w:r w:rsidRPr="006B318B">
        <w:rPr>
          <w:color w:val="FF0000"/>
          <w:lang w:val="en-US"/>
        </w:rPr>
        <w:t>cos</w:t>
      </w:r>
      <w:r w:rsidRPr="006B318B">
        <w:rPr>
          <w:color w:val="FF0000"/>
        </w:rPr>
        <w:t xml:space="preserve"> </w:t>
      </w:r>
      <w:r w:rsidRPr="006B318B">
        <w:rPr>
          <w:rFonts w:eastAsia="SymbolMT"/>
          <w:i/>
          <w:color w:val="FF0000"/>
        </w:rPr>
        <w:t>θ</w:t>
      </w:r>
      <w:r w:rsidRPr="006B318B">
        <w:rPr>
          <w:color w:val="FF0000"/>
        </w:rPr>
        <w:t xml:space="preserve"> = </w:t>
      </w:r>
      <w:r w:rsidRPr="006B318B">
        <w:rPr>
          <w:i/>
          <w:color w:val="FF0000"/>
        </w:rPr>
        <w:t>В</w:t>
      </w:r>
      <w:r w:rsidRPr="006B318B">
        <w:rPr>
          <w:i/>
          <w:color w:val="FF0000"/>
          <w:vertAlign w:val="subscript"/>
        </w:rPr>
        <w:t>0</w:t>
      </w:r>
      <w:r w:rsidRPr="006B318B">
        <w:rPr>
          <w:color w:val="FF0000"/>
        </w:rPr>
        <w:t xml:space="preserve"> - </w:t>
      </w:r>
      <w:r w:rsidRPr="006B318B">
        <w:rPr>
          <w:i/>
          <w:color w:val="FF0000"/>
          <w:lang w:bidi="he-IL"/>
        </w:rPr>
        <w:t>В</w:t>
      </w:r>
      <w:r w:rsidRPr="006B318B">
        <w:rPr>
          <w:i/>
          <w:color w:val="FF0000"/>
          <w:vertAlign w:val="subscript"/>
          <w:lang w:bidi="he-IL"/>
        </w:rPr>
        <w:t>||</w:t>
      </w:r>
      <w:r w:rsidRPr="006B318B">
        <w:rPr>
          <w:bCs/>
          <w:iCs/>
          <w:color w:val="FF0000"/>
        </w:rPr>
        <w:t>/</w:t>
      </w:r>
      <w:r w:rsidRPr="006B318B">
        <w:rPr>
          <w:i/>
          <w:color w:val="FF0000"/>
        </w:rPr>
        <w:t>µ,</w:t>
      </w:r>
      <w:r w:rsidRPr="006B318B">
        <w:rPr>
          <w:color w:val="FF0000"/>
        </w:rPr>
        <w:t xml:space="preserve"> </w:t>
      </w:r>
      <w:r w:rsidRPr="006B318B">
        <w:rPr>
          <w:rFonts w:eastAsia="TimesNewRomanPS-BoldItalicMT"/>
          <w:bCs/>
          <w:iCs/>
          <w:color w:val="FF0000"/>
        </w:rPr>
        <w:t>косинус угла будет стремиться к 0</w:t>
      </w:r>
      <w:r w:rsidRPr="006B318B">
        <w:rPr>
          <w:rFonts w:eastAsia="SymbolMT"/>
          <w:color w:val="FF0000"/>
        </w:rPr>
        <w:t xml:space="preserve">, </w:t>
      </w:r>
      <w:r w:rsidRPr="006B318B">
        <w:rPr>
          <w:color w:val="FF0000"/>
        </w:rPr>
        <w:t xml:space="preserve">к углу в </w:t>
      </w:r>
      <w:r w:rsidRPr="006B318B">
        <w:rPr>
          <w:rFonts w:eastAsia="SymbolMT"/>
          <w:i/>
          <w:color w:val="FF0000"/>
        </w:rPr>
        <w:t xml:space="preserve">θ </w:t>
      </w:r>
      <w:r w:rsidRPr="006B318B">
        <w:rPr>
          <w:color w:val="FF0000"/>
        </w:rPr>
        <w:t>= 90</w:t>
      </w:r>
      <w:r w:rsidRPr="006B318B">
        <w:rPr>
          <w:color w:val="FF0000"/>
          <w:vertAlign w:val="superscript"/>
        </w:rPr>
        <w:t>о</w:t>
      </w:r>
      <w:r w:rsidRPr="006B318B">
        <w:rPr>
          <w:color w:val="FF0000"/>
        </w:rPr>
        <w:t xml:space="preserve">. </w:t>
      </w:r>
    </w:p>
    <w:p w14:paraId="7E68608F" w14:textId="77777777" w:rsidR="006B318B" w:rsidRPr="006B318B" w:rsidRDefault="006B318B" w:rsidP="006B318B">
      <w:pPr>
        <w:ind w:firstLine="567"/>
        <w:jc w:val="both"/>
        <w:rPr>
          <w:color w:val="FF0000"/>
          <w:spacing w:val="-4"/>
        </w:rPr>
      </w:pPr>
      <w:r w:rsidRPr="006B318B">
        <w:rPr>
          <w:color w:val="FF0000"/>
          <w:spacing w:val="-4"/>
        </w:rPr>
        <w:t>Возникают условия для управления положением магнитного момента ядра</w:t>
      </w:r>
      <w:r w:rsidRPr="006B318B">
        <w:rPr>
          <w:i/>
          <w:color w:val="FF0000"/>
          <w:spacing w:val="-4"/>
        </w:rPr>
        <w:t xml:space="preserve"> µ</w:t>
      </w:r>
      <w:r w:rsidRPr="006B318B">
        <w:rPr>
          <w:color w:val="FF0000"/>
          <w:spacing w:val="-4"/>
        </w:rPr>
        <w:t>, и, следова-тельно, спина ядра</w:t>
      </w:r>
      <w:r w:rsidRPr="006B318B">
        <w:rPr>
          <w:i/>
          <w:color w:val="FF0000"/>
          <w:spacing w:val="-4"/>
        </w:rPr>
        <w:t xml:space="preserve"> I</w:t>
      </w:r>
      <w:r w:rsidRPr="006B318B">
        <w:rPr>
          <w:color w:val="FF0000"/>
          <w:spacing w:val="-4"/>
        </w:rPr>
        <w:t xml:space="preserve">, через изменение угла </w:t>
      </w:r>
      <w:r w:rsidRPr="006B318B">
        <w:rPr>
          <w:i/>
          <w:color w:val="FF0000"/>
          <w:spacing w:val="-4"/>
        </w:rPr>
        <w:t xml:space="preserve">θ, </w:t>
      </w:r>
      <w:r w:rsidRPr="006B318B">
        <w:rPr>
          <w:color w:val="FF0000"/>
          <w:spacing w:val="-4"/>
        </w:rPr>
        <w:t xml:space="preserve"> воздействием внешнего переменного магнитного поля </w:t>
      </w:r>
      <m:oMath>
        <m:acc>
          <m:accPr>
            <m:chr m:val="̃"/>
            <m:ctrlPr>
              <w:rPr>
                <w:rFonts w:ascii="Cambria Math" w:hAnsi="Cambria Math"/>
                <w:i/>
                <w:color w:val="FF0000"/>
                <w:spacing w:val="-4"/>
                <w:lang w:bidi="he-IL"/>
              </w:rPr>
            </m:ctrlPr>
          </m:accPr>
          <m:e>
            <m:r>
              <w:rPr>
                <w:rFonts w:ascii="Cambria Math" w:hAnsi="Cambria Math"/>
                <w:color w:val="FF0000"/>
                <w:spacing w:val="-4"/>
                <w:lang w:bidi="he-IL"/>
              </w:rPr>
              <m:t>В</m:t>
            </m:r>
          </m:e>
        </m:acc>
      </m:oMath>
      <w:r w:rsidRPr="006B318B">
        <w:rPr>
          <w:color w:val="FF0000"/>
          <w:spacing w:val="-4"/>
        </w:rPr>
        <w:t>, с его периодичным изменением параметров амплитуды колебания вектора Δ</w:t>
      </w:r>
      <w:r w:rsidRPr="006B318B">
        <w:rPr>
          <w:i/>
          <w:color w:val="FF0000"/>
          <w:spacing w:val="-4"/>
        </w:rPr>
        <w:t>В</w:t>
      </w:r>
      <w:r w:rsidRPr="006B318B">
        <w:rPr>
          <w:color w:val="FF0000"/>
          <w:spacing w:val="-4"/>
        </w:rPr>
        <w:t xml:space="preserve"> (рис. 6б). При переменном магнитном поле</w:t>
      </w:r>
      <w:r w:rsidRPr="006B318B">
        <w:rPr>
          <w:color w:val="FF0000"/>
          <w:spacing w:val="-4"/>
          <w:lang w:bidi="he-IL"/>
        </w:rPr>
        <w:t xml:space="preserve"> </w:t>
      </w:r>
      <m:oMath>
        <m:acc>
          <m:accPr>
            <m:chr m:val="̃"/>
            <m:ctrlPr>
              <w:rPr>
                <w:rFonts w:ascii="Cambria Math" w:hAnsi="Cambria Math"/>
                <w:i/>
                <w:color w:val="FF0000"/>
                <w:spacing w:val="-4"/>
                <w:lang w:bidi="he-IL"/>
              </w:rPr>
            </m:ctrlPr>
          </m:accPr>
          <m:e>
            <m:r>
              <w:rPr>
                <w:rFonts w:ascii="Cambria Math" w:hAnsi="Cambria Math"/>
                <w:color w:val="FF0000"/>
                <w:spacing w:val="-4"/>
                <w:lang w:bidi="he-IL"/>
              </w:rPr>
              <m:t>В</m:t>
            </m:r>
          </m:e>
        </m:acc>
      </m:oMath>
      <w:r w:rsidRPr="006B318B">
        <w:rPr>
          <w:color w:val="FF0000"/>
          <w:spacing w:val="-4"/>
        </w:rPr>
        <w:t>, в момент максимальной расчетной амплитуды, происходит структуризация расчетного количества магнитных моментов ядер, с формированием прецессион-ного вращения. Уменьшение амплитуды вектора внешнего магнитного поля ∆</w:t>
      </w:r>
      <w:r w:rsidRPr="006B318B">
        <w:rPr>
          <w:rFonts w:eastAsia="TimesNewRomanPS-BoldItalicMT"/>
          <w:bCs/>
          <w:i/>
          <w:iCs/>
          <w:color w:val="FF0000"/>
          <w:spacing w:val="-4"/>
        </w:rPr>
        <w:t>В</w:t>
      </w:r>
      <w:r w:rsidRPr="006B318B">
        <w:rPr>
          <w:color w:val="FF0000"/>
          <w:spacing w:val="-4"/>
        </w:rPr>
        <w:t xml:space="preserve"> происходит во времени</w:t>
      </w:r>
      <w:r w:rsidRPr="006B318B">
        <w:rPr>
          <w:rFonts w:eastAsia="TimesNewRomanPS-BoldItalicMT"/>
          <w:bCs/>
          <w:i/>
          <w:iCs/>
          <w:color w:val="FF0000"/>
          <w:spacing w:val="-4"/>
        </w:rPr>
        <w:t>,</w:t>
      </w:r>
      <w:r w:rsidRPr="006B318B">
        <w:rPr>
          <w:color w:val="FF0000"/>
          <w:spacing w:val="-4"/>
        </w:rPr>
        <w:t xml:space="preserve"> при постоянстве параметров вектора сил инерционного характера </w:t>
      </w:r>
      <w:r w:rsidRPr="006B318B">
        <w:rPr>
          <w:color w:val="FF0000"/>
          <w:spacing w:val="-4"/>
          <w:lang w:val="en-US"/>
        </w:rPr>
        <w:t>F</w:t>
      </w:r>
      <w:r w:rsidRPr="006B318B">
        <w:rPr>
          <w:bCs/>
          <w:i/>
          <w:iCs/>
          <w:color w:val="FF0000"/>
          <w:spacing w:val="-4"/>
          <w:vertAlign w:val="subscript"/>
        </w:rPr>
        <w:t>J</w:t>
      </w:r>
      <w:r w:rsidRPr="006B318B">
        <w:rPr>
          <w:color w:val="FF0000"/>
          <w:spacing w:val="-4"/>
        </w:rPr>
        <w:t>, вызывающих отклонение оси спинового движения на угол</w:t>
      </w:r>
      <w:r w:rsidRPr="006B318B">
        <w:rPr>
          <w:i/>
          <w:color w:val="FF0000"/>
          <w:spacing w:val="-4"/>
        </w:rPr>
        <w:t xml:space="preserve"> θ. </w:t>
      </w:r>
      <w:r w:rsidRPr="006B318B">
        <w:rPr>
          <w:color w:val="FF0000"/>
          <w:spacing w:val="-4"/>
        </w:rPr>
        <w:t xml:space="preserve">Этот процесс увеличивает отклонение равно-действующего вектора </w:t>
      </w:r>
      <w:r w:rsidRPr="006B318B">
        <w:rPr>
          <w:i/>
          <w:color w:val="FF0000"/>
          <w:spacing w:val="-4"/>
        </w:rPr>
        <w:t xml:space="preserve">µ, </w:t>
      </w:r>
      <w:r w:rsidRPr="006B318B">
        <w:rPr>
          <w:color w:val="FF0000"/>
          <w:spacing w:val="-4"/>
        </w:rPr>
        <w:t xml:space="preserve">что по теории гироскопа соответствует условию содействия силе тяжести.  </w:t>
      </w:r>
    </w:p>
    <w:tbl>
      <w:tblPr>
        <w:tblStyle w:val="aff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01"/>
      </w:tblGrid>
      <w:tr w:rsidR="006B318B" w:rsidRPr="006B318B" w14:paraId="7FF5D458" w14:textId="77777777" w:rsidTr="007C413C">
        <w:trPr>
          <w:jc w:val="center"/>
        </w:trPr>
        <w:tc>
          <w:tcPr>
            <w:tcW w:w="9740" w:type="dxa"/>
          </w:tcPr>
          <w:p w14:paraId="054D4251" w14:textId="77777777" w:rsidR="006B318B" w:rsidRPr="006B318B" w:rsidRDefault="006B318B" w:rsidP="007C413C">
            <w:pPr>
              <w:jc w:val="center"/>
              <w:rPr>
                <w:rFonts w:eastAsia="TimesNewRomanPS-BoldItalicMT"/>
                <w:bCs/>
                <w:i/>
                <w:iCs/>
                <w:color w:val="FF0000"/>
              </w:rPr>
            </w:pPr>
            <w:r w:rsidRPr="006B318B">
              <w:rPr>
                <w:rFonts w:eastAsia="TimesNewRomanPS-BoldItalicMT"/>
                <w:bCs/>
                <w:i/>
                <w:iCs/>
                <w:noProof/>
                <w:color w:val="FF0000"/>
                <w:lang w:eastAsia="ru-RU"/>
              </w:rPr>
              <w:drawing>
                <wp:inline distT="0" distB="0" distL="0" distR="0" wp14:anchorId="7FF86BEC" wp14:editId="785137EA">
                  <wp:extent cx="4935682" cy="2193637"/>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a:srcRect/>
                          <a:stretch>
                            <a:fillRect/>
                          </a:stretch>
                        </pic:blipFill>
                        <pic:spPr bwMode="auto">
                          <a:xfrm>
                            <a:off x="0" y="0"/>
                            <a:ext cx="4935958" cy="2193760"/>
                          </a:xfrm>
                          <a:prstGeom prst="rect">
                            <a:avLst/>
                          </a:prstGeom>
                          <a:noFill/>
                          <a:ln w="9525">
                            <a:noFill/>
                            <a:miter lim="800000"/>
                            <a:headEnd/>
                            <a:tailEnd/>
                          </a:ln>
                        </pic:spPr>
                      </pic:pic>
                    </a:graphicData>
                  </a:graphic>
                </wp:inline>
              </w:drawing>
            </w:r>
          </w:p>
        </w:tc>
      </w:tr>
      <w:tr w:rsidR="006B318B" w:rsidRPr="006B318B" w14:paraId="79102436" w14:textId="77777777" w:rsidTr="007C413C">
        <w:trPr>
          <w:jc w:val="center"/>
        </w:trPr>
        <w:tc>
          <w:tcPr>
            <w:tcW w:w="9740" w:type="dxa"/>
          </w:tcPr>
          <w:p w14:paraId="14E039A5" w14:textId="77777777" w:rsidR="006B318B" w:rsidRPr="006B318B" w:rsidRDefault="006B318B" w:rsidP="007C413C">
            <w:pPr>
              <w:jc w:val="center"/>
              <w:rPr>
                <w:rFonts w:eastAsia="TimesNewRomanPS-BoldItalicMT"/>
                <w:bCs/>
                <w:i/>
                <w:iCs/>
                <w:color w:val="FF0000"/>
              </w:rPr>
            </w:pPr>
            <w:r w:rsidRPr="006B318B">
              <w:rPr>
                <w:rFonts w:eastAsia="TimesNewRomanPS-BoldItalicMT"/>
                <w:b/>
                <w:bCs/>
                <w:iCs/>
                <w:color w:val="FF0000"/>
              </w:rPr>
              <w:t>Рис. 6.</w:t>
            </w:r>
            <w:r w:rsidRPr="006B318B">
              <w:rPr>
                <w:rFonts w:eastAsia="TimesNewRomanPS-BoldItalicMT"/>
                <w:bCs/>
                <w:iCs/>
                <w:color w:val="FF0000"/>
              </w:rPr>
              <w:t xml:space="preserve"> Векторная диаграмма условий инверсии магнитного момента</w:t>
            </w:r>
          </w:p>
        </w:tc>
      </w:tr>
    </w:tbl>
    <w:p w14:paraId="7B4A3170" w14:textId="77777777" w:rsidR="006B318B" w:rsidRPr="006B318B" w:rsidRDefault="006B318B" w:rsidP="006B318B">
      <w:pPr>
        <w:rPr>
          <w:color w:val="FF0000"/>
        </w:rPr>
      </w:pPr>
      <w:r w:rsidRPr="006B318B">
        <w:rPr>
          <w:rFonts w:eastAsia="TimesNewRomanPS-BoldItalicMT"/>
          <w:bCs/>
          <w:iCs/>
          <w:color w:val="FF0000"/>
        </w:rPr>
        <w:t xml:space="preserve">       </w:t>
      </w:r>
      <w:r w:rsidRPr="006B318B">
        <w:rPr>
          <w:color w:val="FF0000"/>
        </w:rPr>
        <w:t xml:space="preserve">  </w:t>
      </w:r>
    </w:p>
    <w:p w14:paraId="68577F69" w14:textId="77777777" w:rsidR="006B318B" w:rsidRPr="006B318B" w:rsidRDefault="006B318B" w:rsidP="006B318B">
      <w:pPr>
        <w:ind w:firstLine="567"/>
        <w:jc w:val="both"/>
        <w:rPr>
          <w:color w:val="FF0000"/>
          <w:spacing w:val="-4"/>
        </w:rPr>
      </w:pPr>
      <w:r w:rsidRPr="006B318B">
        <w:rPr>
          <w:color w:val="FF0000"/>
          <w:spacing w:val="-4"/>
        </w:rPr>
        <w:t xml:space="preserve">При достижении магнитным моментом критического положения, запрещенного основами квантовой механики, осуществится процесс инверсии – рис. 6б. В следующий момент времени, равнодействующий вектор магнитного момента ядра </w:t>
      </w:r>
      <w:r w:rsidRPr="006B318B">
        <w:rPr>
          <w:i/>
          <w:color w:val="FF0000"/>
          <w:spacing w:val="-4"/>
        </w:rPr>
        <w:t>µ</w:t>
      </w:r>
      <w:r w:rsidRPr="006B318B">
        <w:rPr>
          <w:color w:val="FF0000"/>
          <w:spacing w:val="-4"/>
          <w:vertAlign w:val="superscript"/>
        </w:rPr>
        <w:t>'</w:t>
      </w:r>
      <w:r w:rsidRPr="006B318B">
        <w:rPr>
          <w:color w:val="FF0000"/>
          <w:spacing w:val="-4"/>
        </w:rPr>
        <w:t xml:space="preserve"> будет уже сориентирован в направлении формирующегося вектора внешнего переменного магнитного поля </w:t>
      </w:r>
      <m:oMath>
        <m:acc>
          <m:accPr>
            <m:chr m:val="̃"/>
            <m:ctrlPr>
              <w:rPr>
                <w:rFonts w:ascii="Cambria Math" w:hAnsi="Cambria Math"/>
                <w:i/>
                <w:color w:val="FF0000"/>
                <w:spacing w:val="-4"/>
                <w:lang w:bidi="he-IL"/>
              </w:rPr>
            </m:ctrlPr>
          </m:accPr>
          <m:e>
            <m:r>
              <w:rPr>
                <w:rFonts w:ascii="Cambria Math" w:hAnsi="Cambria Math"/>
                <w:color w:val="FF0000"/>
                <w:spacing w:val="-4"/>
                <w:lang w:bidi="he-IL"/>
              </w:rPr>
              <m:t>В</m:t>
            </m:r>
          </m:e>
        </m:acc>
      </m:oMath>
      <w:r w:rsidRPr="006B318B">
        <w:rPr>
          <w:color w:val="FF0000"/>
          <w:spacing w:val="-4"/>
          <w:vertAlign w:val="subscript"/>
          <w:lang w:bidi="he-IL"/>
        </w:rPr>
        <w:t xml:space="preserve"> </w:t>
      </w:r>
      <w:r w:rsidRPr="006B318B">
        <w:rPr>
          <w:color w:val="FF0000"/>
          <w:spacing w:val="-4"/>
        </w:rPr>
        <w:t>– по полю, как более выгод-ном в энергетическом плане, но в противоположном направлении, относительно исходному поло-жению. Вместе с магнитным моментом</w:t>
      </w:r>
      <w:r w:rsidRPr="006B318B">
        <w:rPr>
          <w:i/>
          <w:color w:val="FF0000"/>
          <w:spacing w:val="-4"/>
        </w:rPr>
        <w:t xml:space="preserve"> µ,</w:t>
      </w:r>
      <w:r w:rsidRPr="006B318B">
        <w:rPr>
          <w:color w:val="FF0000"/>
          <w:spacing w:val="-4"/>
        </w:rPr>
        <w:t xml:space="preserve"> свое положение в пространстве на противоположное изменит спин ядра</w:t>
      </w:r>
      <w:r w:rsidRPr="006B318B">
        <w:rPr>
          <w:rFonts w:eastAsia="TimesNewRomanPS-BoldItalicMT"/>
          <w:bCs/>
          <w:i/>
          <w:iCs/>
          <w:color w:val="FF0000"/>
          <w:spacing w:val="-4"/>
        </w:rPr>
        <w:t xml:space="preserve"> I</w:t>
      </w:r>
      <w:r w:rsidRPr="006B318B">
        <w:rPr>
          <w:color w:val="FF0000"/>
          <w:spacing w:val="-4"/>
        </w:rPr>
        <w:t xml:space="preserve">. В этом и заключается механизм с рабочим названием – процесс магнитного управления ориентацией спина ядра атома (МУОС). Конверсия </w:t>
      </w:r>
      <w:r w:rsidRPr="006B318B">
        <w:rPr>
          <w:rFonts w:eastAsia="TimesNewRomanPS-BoldItalicMT"/>
          <w:bCs/>
          <w:iCs/>
          <w:color w:val="FF0000"/>
          <w:spacing w:val="-4"/>
        </w:rPr>
        <w:t xml:space="preserve">магнитного момента ядра атома </w:t>
      </w:r>
      <w:r w:rsidRPr="006B318B">
        <w:rPr>
          <w:rFonts w:eastAsia="TimesNewRomanPS-BoldItalicMT"/>
          <w:bCs/>
          <w:i/>
          <w:iCs/>
          <w:color w:val="FF0000"/>
          <w:spacing w:val="-4"/>
        </w:rPr>
        <w:t>μ</w:t>
      </w:r>
      <w:r w:rsidRPr="006B318B">
        <w:rPr>
          <w:rFonts w:eastAsia="TimesNewRomanPS-BoldItalicMT"/>
          <w:bCs/>
          <w:iCs/>
          <w:color w:val="FF0000"/>
          <w:spacing w:val="-4"/>
        </w:rPr>
        <w:t xml:space="preserve"> воздействием внешнего переменного магнитного поля </w:t>
      </w:r>
      <m:oMath>
        <m:acc>
          <m:accPr>
            <m:chr m:val="̃"/>
            <m:ctrlPr>
              <w:rPr>
                <w:rFonts w:ascii="Cambria Math" w:hAnsi="Cambria Math"/>
                <w:i/>
                <w:color w:val="FF0000"/>
                <w:spacing w:val="-4"/>
                <w:lang w:bidi="he-IL"/>
              </w:rPr>
            </m:ctrlPr>
          </m:accPr>
          <m:e>
            <m:r>
              <w:rPr>
                <w:rFonts w:ascii="Cambria Math" w:hAnsi="Cambria Math"/>
                <w:color w:val="FF0000"/>
                <w:spacing w:val="-4"/>
                <w:lang w:bidi="he-IL"/>
              </w:rPr>
              <m:t>В</m:t>
            </m:r>
          </m:e>
        </m:acc>
      </m:oMath>
      <w:r w:rsidRPr="006B318B">
        <w:rPr>
          <w:rFonts w:eastAsia="TimesNewRomanPS-BoldItalicMT"/>
          <w:color w:val="FF0000"/>
          <w:spacing w:val="-4"/>
          <w:lang w:bidi="he-IL"/>
        </w:rPr>
        <w:t xml:space="preserve"> </w:t>
      </w:r>
      <w:r w:rsidRPr="006B318B">
        <w:rPr>
          <w:rFonts w:eastAsia="TimesNewRomanPS-BoldItalicMT"/>
          <w:bCs/>
          <w:iCs/>
          <w:color w:val="FF0000"/>
          <w:spacing w:val="-4"/>
        </w:rPr>
        <w:t xml:space="preserve">всегда является причиной изменения ориентации спина данного ядра </w:t>
      </w:r>
      <w:r w:rsidRPr="006B318B">
        <w:rPr>
          <w:rFonts w:eastAsia="TimesNewRomanPS-BoldItalicMT"/>
          <w:bCs/>
          <w:i/>
          <w:iCs/>
          <w:color w:val="FF0000"/>
          <w:spacing w:val="-4"/>
        </w:rPr>
        <w:t>μ = γр = γIh</w:t>
      </w:r>
      <w:r w:rsidRPr="006B318B">
        <w:rPr>
          <w:rFonts w:eastAsia="TimesNewRomanPSMT"/>
          <w:color w:val="FF0000"/>
          <w:spacing w:val="-4"/>
        </w:rPr>
        <w:t>, где:</w:t>
      </w:r>
      <w:r w:rsidRPr="006B318B">
        <w:rPr>
          <w:rFonts w:eastAsia="TimesNewRomanPSMT"/>
          <w:i/>
          <w:color w:val="FF0000"/>
          <w:spacing w:val="-4"/>
        </w:rPr>
        <w:t xml:space="preserve"> </w:t>
      </w:r>
      <w:r w:rsidRPr="006B318B">
        <w:rPr>
          <w:rFonts w:eastAsia="TimesNewRomanPS-BoldItalicMT"/>
          <w:bCs/>
          <w:i/>
          <w:iCs/>
          <w:color w:val="FF0000"/>
          <w:spacing w:val="-4"/>
        </w:rPr>
        <w:t xml:space="preserve">h – </w:t>
      </w:r>
      <w:r w:rsidRPr="006B318B">
        <w:rPr>
          <w:rFonts w:eastAsia="TimesNewRomanPSMT"/>
          <w:i/>
          <w:color w:val="FF0000"/>
          <w:spacing w:val="-4"/>
        </w:rPr>
        <w:t>постоянная Планка;</w:t>
      </w:r>
      <w:r w:rsidRPr="006B318B">
        <w:rPr>
          <w:rFonts w:eastAsia="TimesNewRomanPS-BoldItalicMT"/>
          <w:bCs/>
          <w:i/>
          <w:iCs/>
          <w:color w:val="FF0000"/>
          <w:spacing w:val="-4"/>
        </w:rPr>
        <w:t xml:space="preserve"> γ</w:t>
      </w:r>
      <w:r w:rsidRPr="006B318B">
        <w:rPr>
          <w:rFonts w:eastAsia="TimesNewRomanPSMT"/>
          <w:color w:val="FF0000"/>
          <w:spacing w:val="-4"/>
        </w:rPr>
        <w:t xml:space="preserve"> </w:t>
      </w:r>
      <w:r w:rsidRPr="006B318B">
        <w:rPr>
          <w:color w:val="FF0000"/>
          <w:spacing w:val="-4"/>
        </w:rPr>
        <w:t>–</w:t>
      </w:r>
      <w:r w:rsidRPr="006B318B">
        <w:rPr>
          <w:rFonts w:eastAsia="TimesNewRomanPSMT"/>
          <w:color w:val="FF0000"/>
          <w:spacing w:val="-4"/>
        </w:rPr>
        <w:t xml:space="preserve"> </w:t>
      </w:r>
      <w:r w:rsidRPr="006B318B">
        <w:rPr>
          <w:rFonts w:eastAsia="TimesNewRomanPS-BoldItalicMT"/>
          <w:bCs/>
          <w:i/>
          <w:iCs/>
          <w:color w:val="FF0000"/>
          <w:spacing w:val="-4"/>
        </w:rPr>
        <w:t xml:space="preserve">гиромагнитное  отношение </w:t>
      </w:r>
      <w:r w:rsidRPr="006B318B">
        <w:rPr>
          <w:rFonts w:eastAsia="TimesNewRomanPSMT"/>
          <w:i/>
          <w:color w:val="FF0000"/>
          <w:spacing w:val="-4"/>
        </w:rPr>
        <w:t>данного ядра;</w:t>
      </w:r>
      <w:r w:rsidRPr="006B318B">
        <w:rPr>
          <w:rFonts w:eastAsia="TimesNewRomanPSMT"/>
          <w:color w:val="FF0000"/>
          <w:spacing w:val="-4"/>
        </w:rPr>
        <w:t xml:space="preserve"> </w:t>
      </w:r>
      <w:r w:rsidRPr="006B318B">
        <w:rPr>
          <w:rFonts w:eastAsia="TimesNewRomanPS-BoldItalicMT"/>
          <w:bCs/>
          <w:i/>
          <w:iCs/>
          <w:color w:val="FF0000"/>
          <w:spacing w:val="-4"/>
        </w:rPr>
        <w:t>I</w:t>
      </w:r>
      <w:r w:rsidRPr="006B318B">
        <w:rPr>
          <w:rFonts w:eastAsia="TimesNewRomanPSMT"/>
          <w:color w:val="FF0000"/>
          <w:spacing w:val="-4"/>
        </w:rPr>
        <w:t xml:space="preserve"> </w:t>
      </w:r>
      <w:r w:rsidRPr="006B318B">
        <w:rPr>
          <w:color w:val="FF0000"/>
          <w:spacing w:val="-4"/>
        </w:rPr>
        <w:t>–</w:t>
      </w:r>
      <w:r w:rsidRPr="006B318B">
        <w:rPr>
          <w:rFonts w:eastAsia="TimesNewRomanPSMT"/>
          <w:color w:val="FF0000"/>
          <w:spacing w:val="-4"/>
        </w:rPr>
        <w:t xml:space="preserve"> </w:t>
      </w:r>
      <w:r w:rsidRPr="006B318B">
        <w:rPr>
          <w:rFonts w:eastAsia="TimesNewRomanPSMT"/>
          <w:i/>
          <w:color w:val="FF0000"/>
          <w:spacing w:val="-4"/>
        </w:rPr>
        <w:t xml:space="preserve">спин ядра атома. </w:t>
      </w:r>
    </w:p>
    <w:p w14:paraId="7FBFC45E" w14:textId="77777777" w:rsidR="006B318B" w:rsidRPr="006B318B" w:rsidRDefault="006B318B" w:rsidP="006B318B">
      <w:pPr>
        <w:ind w:firstLine="567"/>
        <w:jc w:val="both"/>
        <w:rPr>
          <w:color w:val="FF0000"/>
          <w:spacing w:val="-4"/>
        </w:rPr>
      </w:pPr>
      <w:r w:rsidRPr="006B318B">
        <w:rPr>
          <w:rFonts w:eastAsia="SymbolMT"/>
          <w:color w:val="FF0000"/>
          <w:spacing w:val="-4"/>
        </w:rPr>
        <w:t xml:space="preserve">Таким образом, например </w:t>
      </w:r>
      <w:r w:rsidRPr="006B318B">
        <w:rPr>
          <w:color w:val="FF0000"/>
          <w:spacing w:val="-4"/>
        </w:rPr>
        <w:t xml:space="preserve">для  одного ядра атома, при: </w:t>
      </w:r>
      <w:r w:rsidRPr="006B318B">
        <w:rPr>
          <w:i/>
          <w:color w:val="FF0000"/>
          <w:spacing w:val="-4"/>
        </w:rPr>
        <w:t xml:space="preserve">θ </w:t>
      </w:r>
      <w:r w:rsidRPr="006B318B">
        <w:rPr>
          <w:color w:val="FF0000"/>
          <w:spacing w:val="-4"/>
        </w:rPr>
        <w:t xml:space="preserve">= </w:t>
      </w:r>
      <w:r w:rsidRPr="006B318B">
        <w:rPr>
          <w:i/>
          <w:color w:val="FF0000"/>
          <w:spacing w:val="-4"/>
        </w:rPr>
        <w:t>γ</w:t>
      </w:r>
      <m:oMath>
        <m:acc>
          <m:accPr>
            <m:chr m:val="̃"/>
            <m:ctrlPr>
              <w:rPr>
                <w:rFonts w:ascii="Cambria Math" w:hAnsi="Cambria Math"/>
                <w:i/>
                <w:color w:val="FF0000"/>
                <w:spacing w:val="-4"/>
                <w:lang w:bidi="he-IL"/>
              </w:rPr>
            </m:ctrlPr>
          </m:accPr>
          <m:e>
            <m:r>
              <w:rPr>
                <w:rFonts w:ascii="Cambria Math" w:hAnsi="Cambria Math"/>
                <w:color w:val="FF0000"/>
                <w:spacing w:val="-4"/>
                <w:lang w:bidi="he-IL"/>
              </w:rPr>
              <m:t>В</m:t>
            </m:r>
          </m:e>
        </m:acc>
      </m:oMath>
      <w:r w:rsidRPr="006B318B">
        <w:rPr>
          <w:i/>
          <w:color w:val="FF0000"/>
          <w:spacing w:val="-4"/>
          <w:vertAlign w:val="subscript"/>
          <w:lang w:bidi="he-IL"/>
        </w:rPr>
        <w:t>1</w:t>
      </w:r>
      <w:r w:rsidRPr="006B318B">
        <w:rPr>
          <w:color w:val="FF0000"/>
          <w:spacing w:val="-4"/>
          <w:lang w:val="en-US"/>
        </w:rPr>
        <w:t>t</w:t>
      </w:r>
      <w:r w:rsidRPr="006B318B">
        <w:rPr>
          <w:color w:val="FF0000"/>
          <w:spacing w:val="-4"/>
          <w:vertAlign w:val="superscript"/>
        </w:rPr>
        <w:t>'</w:t>
      </w:r>
      <w:r w:rsidRPr="006B318B">
        <w:rPr>
          <w:color w:val="FF0000"/>
          <w:spacing w:val="-4"/>
        </w:rPr>
        <w:t xml:space="preserve"> [5], где: </w:t>
      </w:r>
      <w:r w:rsidRPr="006B318B">
        <w:rPr>
          <w:i/>
          <w:color w:val="FF0000"/>
          <w:spacing w:val="-4"/>
        </w:rPr>
        <w:t>θ</w:t>
      </w:r>
      <w:r w:rsidRPr="006B318B">
        <w:rPr>
          <w:color w:val="FF0000"/>
          <w:spacing w:val="-4"/>
        </w:rPr>
        <w:t xml:space="preserve"> – </w:t>
      </w:r>
      <w:r w:rsidRPr="006B318B">
        <w:rPr>
          <w:i/>
          <w:color w:val="FF0000"/>
          <w:spacing w:val="-4"/>
        </w:rPr>
        <w:t>угол изменения ориентации магнитного момента ядра</w:t>
      </w:r>
      <w:r w:rsidRPr="006B318B">
        <w:rPr>
          <w:color w:val="FF0000"/>
          <w:spacing w:val="-4"/>
        </w:rPr>
        <w:t xml:space="preserve"> (рад), </w:t>
      </w:r>
      <m:oMath>
        <m:acc>
          <m:accPr>
            <m:chr m:val="̃"/>
            <m:ctrlPr>
              <w:rPr>
                <w:rFonts w:ascii="Cambria Math" w:hAnsi="Cambria Math"/>
                <w:i/>
                <w:color w:val="FF0000"/>
                <w:spacing w:val="-4"/>
                <w:lang w:bidi="he-IL"/>
              </w:rPr>
            </m:ctrlPr>
          </m:accPr>
          <m:e>
            <m:r>
              <w:rPr>
                <w:rFonts w:ascii="Cambria Math" w:hAnsi="Cambria Math"/>
                <w:color w:val="FF0000"/>
                <w:spacing w:val="-4"/>
                <w:lang w:bidi="he-IL"/>
              </w:rPr>
              <m:t>В</m:t>
            </m:r>
          </m:e>
        </m:acc>
      </m:oMath>
      <w:r w:rsidRPr="006B318B">
        <w:rPr>
          <w:i/>
          <w:color w:val="FF0000"/>
          <w:spacing w:val="-4"/>
          <w:vertAlign w:val="subscript"/>
          <w:lang w:bidi="he-IL"/>
        </w:rPr>
        <w:t xml:space="preserve">1 </w:t>
      </w:r>
      <w:r w:rsidRPr="006B318B">
        <w:rPr>
          <w:color w:val="FF0000"/>
          <w:spacing w:val="-4"/>
        </w:rPr>
        <w:t xml:space="preserve">– </w:t>
      </w:r>
      <w:r w:rsidRPr="006B318B">
        <w:rPr>
          <w:i/>
          <w:color w:val="FF0000"/>
          <w:spacing w:val="-4"/>
        </w:rPr>
        <w:t xml:space="preserve">магнитная индукция инверсии переменного поля одного ядра </w:t>
      </w:r>
      <w:r w:rsidRPr="006B318B">
        <w:rPr>
          <w:color w:val="FF0000"/>
          <w:spacing w:val="-4"/>
        </w:rPr>
        <w:t xml:space="preserve">(Тл), </w:t>
      </w:r>
      <w:r w:rsidRPr="006B318B">
        <w:rPr>
          <w:i/>
          <w:color w:val="FF0000"/>
          <w:spacing w:val="-4"/>
          <w:lang w:val="en-US"/>
        </w:rPr>
        <w:t>t</w:t>
      </w:r>
      <w:r w:rsidRPr="006B318B">
        <w:rPr>
          <w:color w:val="FF0000"/>
          <w:spacing w:val="-4"/>
          <w:vertAlign w:val="superscript"/>
        </w:rPr>
        <w:t>'</w:t>
      </w:r>
      <w:r w:rsidRPr="006B318B">
        <w:rPr>
          <w:color w:val="FF0000"/>
          <w:spacing w:val="-4"/>
        </w:rPr>
        <w:t xml:space="preserve"> –</w:t>
      </w:r>
      <w:r w:rsidRPr="006B318B">
        <w:rPr>
          <w:i/>
          <w:color w:val="FF0000"/>
          <w:spacing w:val="-4"/>
        </w:rPr>
        <w:t xml:space="preserve"> время воздействия магнитного импульса</w:t>
      </w:r>
      <w:r w:rsidRPr="006B318B">
        <w:rPr>
          <w:color w:val="FF0000"/>
          <w:spacing w:val="-4"/>
        </w:rPr>
        <w:t xml:space="preserve"> (с); </w:t>
      </w:r>
      <w:r w:rsidRPr="006B318B">
        <w:rPr>
          <w:i/>
          <w:color w:val="FF0000"/>
          <w:spacing w:val="-4"/>
        </w:rPr>
        <w:t>γ</w:t>
      </w:r>
      <w:r w:rsidRPr="006B318B">
        <w:rPr>
          <w:color w:val="FF0000"/>
          <w:spacing w:val="-4"/>
        </w:rPr>
        <w:t xml:space="preserve"> – </w:t>
      </w:r>
      <w:r w:rsidRPr="006B318B">
        <w:rPr>
          <w:i/>
          <w:color w:val="FF0000"/>
          <w:spacing w:val="-4"/>
        </w:rPr>
        <w:t xml:space="preserve">гиромагнитное отношение ядра </w:t>
      </w:r>
      <w:r w:rsidRPr="006B318B">
        <w:rPr>
          <w:color w:val="FF0000"/>
          <w:spacing w:val="-4"/>
        </w:rPr>
        <w:t>(</w:t>
      </w:r>
      <w:r w:rsidRPr="006B318B">
        <w:rPr>
          <w:rFonts w:eastAsia="TimesNewRoman"/>
          <w:color w:val="FF0000"/>
          <w:spacing w:val="-4"/>
        </w:rPr>
        <w:t xml:space="preserve">рад/Тл∙с); существуют условия, при которых угол </w:t>
      </w:r>
      <w:r w:rsidRPr="006B318B">
        <w:rPr>
          <w:i/>
          <w:color w:val="FF0000"/>
          <w:spacing w:val="-4"/>
        </w:rPr>
        <w:t>θ</w:t>
      </w:r>
      <w:r w:rsidRPr="006B318B">
        <w:rPr>
          <w:color w:val="FF0000"/>
          <w:spacing w:val="-4"/>
        </w:rPr>
        <w:t xml:space="preserve"> изменит проекцию магнитного момента </w:t>
      </w:r>
      <w:r w:rsidRPr="006B318B">
        <w:rPr>
          <w:rFonts w:eastAsia="SymbolMT"/>
          <w:i/>
          <w:color w:val="FF0000"/>
          <w:spacing w:val="-4"/>
        </w:rPr>
        <w:t>μ</w:t>
      </w:r>
      <w:r w:rsidRPr="006B318B">
        <w:rPr>
          <w:color w:val="FF0000"/>
          <w:spacing w:val="-4"/>
        </w:rPr>
        <w:t xml:space="preserve"> ядра на ось прецессионного вращения на </w:t>
      </w:r>
      <w:r w:rsidRPr="006B318B">
        <w:rPr>
          <w:i/>
          <w:color w:val="FF0000"/>
          <w:spacing w:val="-4"/>
        </w:rPr>
        <w:t>π</w:t>
      </w:r>
      <w:r w:rsidRPr="006B318B">
        <w:rPr>
          <w:color w:val="FF0000"/>
          <w:spacing w:val="-4"/>
        </w:rPr>
        <w:t xml:space="preserve"> (180</w:t>
      </w:r>
      <w:r w:rsidRPr="006B318B">
        <w:rPr>
          <w:color w:val="FF0000"/>
          <w:spacing w:val="-4"/>
          <w:vertAlign w:val="superscript"/>
        </w:rPr>
        <w:t>0</w:t>
      </w:r>
      <w:r w:rsidRPr="006B318B">
        <w:rPr>
          <w:color w:val="FF0000"/>
          <w:spacing w:val="-4"/>
        </w:rPr>
        <w:t xml:space="preserve">). Условия и время изменения угла регулируются параметрами воздействия внешнего </w:t>
      </w:r>
      <w:r w:rsidRPr="006B318B">
        <w:rPr>
          <w:color w:val="FF0000"/>
          <w:spacing w:val="-4"/>
        </w:rPr>
        <w:lastRenderedPageBreak/>
        <w:t xml:space="preserve">переменного магнитного поля </w:t>
      </w:r>
      <m:oMath>
        <m:acc>
          <m:accPr>
            <m:chr m:val="̃"/>
            <m:ctrlPr>
              <w:rPr>
                <w:rFonts w:ascii="Cambria Math" w:hAnsi="Cambria Math"/>
                <w:i/>
                <w:color w:val="FF0000"/>
                <w:spacing w:val="-4"/>
                <w:lang w:bidi="he-IL"/>
              </w:rPr>
            </m:ctrlPr>
          </m:accPr>
          <m:e>
            <m:r>
              <w:rPr>
                <w:rFonts w:ascii="Cambria Math" w:hAnsi="Cambria Math"/>
                <w:color w:val="FF0000"/>
                <w:spacing w:val="-4"/>
                <w:lang w:bidi="he-IL"/>
              </w:rPr>
              <m:t>В</m:t>
            </m:r>
          </m:e>
        </m:acc>
      </m:oMath>
      <w:r w:rsidRPr="006B318B">
        <w:rPr>
          <w:i/>
          <w:color w:val="FF0000"/>
          <w:spacing w:val="-4"/>
          <w:vertAlign w:val="subscript"/>
          <w:lang w:bidi="he-IL"/>
        </w:rPr>
        <w:t>1</w:t>
      </w:r>
      <w:r w:rsidRPr="006B318B">
        <w:rPr>
          <w:color w:val="FF0000"/>
          <w:spacing w:val="-4"/>
          <w:vertAlign w:val="superscript"/>
        </w:rPr>
        <w:t xml:space="preserve"> </w:t>
      </w:r>
      <w:r w:rsidRPr="006B318B">
        <w:rPr>
          <w:color w:val="FF0000"/>
          <w:spacing w:val="-4"/>
        </w:rPr>
        <w:t xml:space="preserve">= </w:t>
      </w:r>
      <w:r w:rsidRPr="006B318B">
        <w:rPr>
          <w:i/>
          <w:color w:val="FF0000"/>
          <w:spacing w:val="-4"/>
        </w:rPr>
        <w:t>θ</w:t>
      </w:r>
      <w:r w:rsidRPr="006B318B">
        <w:rPr>
          <w:color w:val="FF0000"/>
          <w:spacing w:val="-4"/>
        </w:rPr>
        <w:t>/</w:t>
      </w:r>
      <w:r w:rsidRPr="006B318B">
        <w:rPr>
          <w:i/>
          <w:color w:val="FF0000"/>
          <w:spacing w:val="-4"/>
        </w:rPr>
        <w:t>γ</w:t>
      </w:r>
      <w:r w:rsidRPr="006B318B">
        <w:rPr>
          <w:color w:val="FF0000"/>
          <w:spacing w:val="-4"/>
          <w:vertAlign w:val="subscript"/>
        </w:rPr>
        <w:t xml:space="preserve"> </w:t>
      </w:r>
      <w:r w:rsidRPr="006B318B">
        <w:rPr>
          <w:color w:val="FF0000"/>
          <w:spacing w:val="-4"/>
          <w:lang w:val="en-US"/>
        </w:rPr>
        <w:t>t</w:t>
      </w:r>
      <w:r w:rsidRPr="006B318B">
        <w:rPr>
          <w:color w:val="FF0000"/>
          <w:spacing w:val="-4"/>
          <w:vertAlign w:val="superscript"/>
        </w:rPr>
        <w:t xml:space="preserve">/ </w:t>
      </w:r>
      <w:r w:rsidRPr="006B318B">
        <w:rPr>
          <w:color w:val="FF0000"/>
          <w:spacing w:val="-4"/>
        </w:rPr>
        <w:t xml:space="preserve"> [5] на магнитный момент ядра </w:t>
      </w:r>
      <w:r w:rsidRPr="006B318B">
        <w:rPr>
          <w:rFonts w:eastAsia="SymbolMT"/>
          <w:i/>
          <w:color w:val="FF0000"/>
          <w:spacing w:val="-4"/>
        </w:rPr>
        <w:t xml:space="preserve">μ, </w:t>
      </w:r>
      <w:r w:rsidRPr="006B318B">
        <w:rPr>
          <w:rFonts w:eastAsia="SymbolMT"/>
          <w:color w:val="FF0000"/>
          <w:spacing w:val="-4"/>
        </w:rPr>
        <w:t>что на основании формулы</w:t>
      </w:r>
      <w:r w:rsidRPr="006B318B">
        <w:rPr>
          <w:color w:val="FF0000"/>
          <w:spacing w:val="-4"/>
        </w:rPr>
        <w:t xml:space="preserve"> </w:t>
      </w:r>
      <w:r w:rsidRPr="006B318B">
        <w:rPr>
          <w:rFonts w:eastAsia="SymbolMT"/>
          <w:i/>
          <w:color w:val="FF0000"/>
          <w:spacing w:val="-4"/>
        </w:rPr>
        <w:t xml:space="preserve">μ </w:t>
      </w:r>
      <w:r w:rsidRPr="006B318B">
        <w:rPr>
          <w:i/>
          <w:color w:val="FF0000"/>
          <w:spacing w:val="-4"/>
        </w:rPr>
        <w:t xml:space="preserve">= </w:t>
      </w:r>
      <w:r w:rsidRPr="006B318B">
        <w:rPr>
          <w:rFonts w:eastAsia="SymbolMT"/>
          <w:i/>
          <w:color w:val="FF0000"/>
          <w:spacing w:val="-4"/>
        </w:rPr>
        <w:t>γ</w:t>
      </w:r>
      <w:r w:rsidRPr="006B318B">
        <w:rPr>
          <w:rFonts w:eastAsia="TimesNewRomanPS-BoldItalicMT"/>
          <w:bCs/>
          <w:i/>
          <w:iCs/>
          <w:color w:val="FF0000"/>
          <w:spacing w:val="-4"/>
        </w:rPr>
        <w:t>р</w:t>
      </w:r>
      <w:r w:rsidRPr="006B318B">
        <w:rPr>
          <w:color w:val="FF0000"/>
          <w:spacing w:val="-4"/>
        </w:rPr>
        <w:t xml:space="preserve"> </w:t>
      </w:r>
      <w:r w:rsidRPr="006B318B">
        <w:rPr>
          <w:bCs/>
          <w:i/>
          <w:color w:val="FF0000"/>
          <w:spacing w:val="-4"/>
        </w:rPr>
        <w:t xml:space="preserve">= </w:t>
      </w:r>
      <w:r w:rsidRPr="006B318B">
        <w:rPr>
          <w:rFonts w:eastAsia="TimesNewRomanPS-BoldItalicMT"/>
          <w:bCs/>
          <w:i/>
          <w:iCs/>
          <w:color w:val="FF0000"/>
          <w:spacing w:val="-4"/>
          <w:lang w:eastAsia="en-US"/>
        </w:rPr>
        <w:t>γ</w:t>
      </w:r>
      <w:r w:rsidRPr="006B318B">
        <w:rPr>
          <w:rFonts w:eastAsia="TimesNewRomanPS-BoldItalicMT"/>
          <w:bCs/>
          <w:i/>
          <w:iCs/>
          <w:color w:val="FF0000"/>
          <w:spacing w:val="-4"/>
          <w:lang w:val="en-US" w:eastAsia="en-US"/>
        </w:rPr>
        <w:t>I</w:t>
      </w:r>
      <w:r w:rsidRPr="006B318B">
        <w:rPr>
          <w:rFonts w:eastAsia="TimesNewRomanPS-BoldItalicMT"/>
          <w:bCs/>
          <w:i/>
          <w:iCs/>
          <w:color w:val="FF0000"/>
          <w:spacing w:val="-4"/>
          <w:lang w:eastAsia="en-US"/>
        </w:rPr>
        <w:t xml:space="preserve">h, </w:t>
      </w:r>
      <w:r w:rsidRPr="006B318B">
        <w:rPr>
          <w:rFonts w:eastAsia="TimesNewRomanPS-BoldItalicMT"/>
          <w:bCs/>
          <w:iCs/>
          <w:color w:val="FF0000"/>
          <w:spacing w:val="-4"/>
          <w:lang w:eastAsia="en-US"/>
        </w:rPr>
        <w:t xml:space="preserve">где </w:t>
      </w:r>
      <w:r w:rsidRPr="006B318B">
        <w:rPr>
          <w:rFonts w:eastAsia="TimesNewRomanPS-BoldItalicMT"/>
          <w:bCs/>
          <w:i/>
          <w:iCs/>
          <w:color w:val="FF0000"/>
          <w:spacing w:val="-4"/>
          <w:lang w:val="en-US" w:eastAsia="en-US"/>
        </w:rPr>
        <w:t>I</w:t>
      </w:r>
      <w:r w:rsidRPr="006B318B">
        <w:rPr>
          <w:rFonts w:eastAsia="TimesNewRomanPS-BoldItalicMT"/>
          <w:bCs/>
          <w:iCs/>
          <w:color w:val="FF0000"/>
          <w:spacing w:val="-4"/>
          <w:lang w:eastAsia="en-US"/>
        </w:rPr>
        <w:t xml:space="preserve"> </w:t>
      </w:r>
      <w:r w:rsidRPr="006B318B">
        <w:rPr>
          <w:color w:val="FF0000"/>
          <w:spacing w:val="-4"/>
        </w:rPr>
        <w:t>–</w:t>
      </w:r>
      <w:r w:rsidRPr="006B318B">
        <w:rPr>
          <w:rFonts w:eastAsia="TimesNewRomanPS-BoldItalicMT"/>
          <w:bCs/>
          <w:iCs/>
          <w:color w:val="FF0000"/>
          <w:spacing w:val="-4"/>
          <w:lang w:eastAsia="en-US"/>
        </w:rPr>
        <w:t xml:space="preserve"> </w:t>
      </w:r>
      <w:r w:rsidRPr="006B318B">
        <w:rPr>
          <w:rFonts w:eastAsia="TimesNewRomanPS-BoldItalicMT"/>
          <w:bCs/>
          <w:i/>
          <w:iCs/>
          <w:color w:val="FF0000"/>
          <w:spacing w:val="-4"/>
          <w:lang w:eastAsia="en-US"/>
        </w:rPr>
        <w:t>спин ядра атома,</w:t>
      </w:r>
      <w:r w:rsidRPr="006B318B">
        <w:rPr>
          <w:rFonts w:eastAsia="TimesNewRomanPS-BoldItalicMT"/>
          <w:bCs/>
          <w:iCs/>
          <w:color w:val="FF0000"/>
          <w:spacing w:val="-4"/>
          <w:lang w:eastAsia="en-US"/>
        </w:rPr>
        <w:t xml:space="preserve"> приведет к инверсии, изменению ориентации проекции спина ядра</w:t>
      </w:r>
      <w:r w:rsidRPr="006B318B">
        <w:rPr>
          <w:color w:val="FF0000"/>
          <w:spacing w:val="-4"/>
        </w:rPr>
        <w:t xml:space="preserve"> на </w:t>
      </w:r>
      <w:r w:rsidRPr="006B318B">
        <w:rPr>
          <w:i/>
          <w:color w:val="FF0000"/>
          <w:spacing w:val="-4"/>
        </w:rPr>
        <w:t>π</w:t>
      </w:r>
      <w:r w:rsidRPr="006B318B">
        <w:rPr>
          <w:color w:val="FF0000"/>
          <w:spacing w:val="-4"/>
        </w:rPr>
        <w:t xml:space="preserve"> (180</w:t>
      </w:r>
      <w:r w:rsidRPr="006B318B">
        <w:rPr>
          <w:color w:val="FF0000"/>
          <w:spacing w:val="-4"/>
          <w:vertAlign w:val="superscript"/>
        </w:rPr>
        <w:t>0</w:t>
      </w:r>
      <w:r w:rsidRPr="006B318B">
        <w:rPr>
          <w:color w:val="FF0000"/>
          <w:spacing w:val="-4"/>
        </w:rPr>
        <w:t>)</w:t>
      </w:r>
      <w:r w:rsidRPr="006B318B">
        <w:rPr>
          <w:rFonts w:eastAsia="TimesNewRomanPS-BoldItalicMT"/>
          <w:bCs/>
          <w:iCs/>
          <w:color w:val="FF0000"/>
          <w:spacing w:val="-4"/>
          <w:lang w:eastAsia="en-US"/>
        </w:rPr>
        <w:t>.</w:t>
      </w:r>
    </w:p>
    <w:p w14:paraId="7ADD598F" w14:textId="77777777" w:rsidR="006B318B" w:rsidRPr="006B318B" w:rsidRDefault="006B318B" w:rsidP="006B318B">
      <w:pPr>
        <w:ind w:firstLine="567"/>
        <w:jc w:val="both"/>
        <w:rPr>
          <w:color w:val="FF0000"/>
          <w:spacing w:val="-4"/>
          <w:lang w:bidi="he-IL"/>
        </w:rPr>
      </w:pPr>
      <w:r w:rsidRPr="006B318B">
        <w:rPr>
          <w:rFonts w:eastAsia="TimesNewRoman"/>
          <w:color w:val="FF0000"/>
          <w:spacing w:val="-4"/>
          <w:lang w:eastAsia="en-US"/>
        </w:rPr>
        <w:t xml:space="preserve">После включения внешнего структурирующего магнитного поля </w:t>
      </w:r>
      <w:r w:rsidRPr="006B318B">
        <w:rPr>
          <w:rFonts w:eastAsia="TimesNewRoman"/>
          <w:i/>
          <w:color w:val="FF0000"/>
          <w:spacing w:val="-4"/>
          <w:lang w:eastAsia="en-US"/>
        </w:rPr>
        <w:t>В</w:t>
      </w:r>
      <w:r w:rsidRPr="006B318B">
        <w:rPr>
          <w:rFonts w:eastAsia="TimesNewRoman"/>
          <w:i/>
          <w:color w:val="FF0000"/>
          <w:spacing w:val="-4"/>
          <w:vertAlign w:val="subscript"/>
          <w:lang w:eastAsia="en-US"/>
        </w:rPr>
        <w:t>0</w:t>
      </w:r>
      <w:r w:rsidRPr="006B318B">
        <w:rPr>
          <w:rFonts w:eastAsia="TimesNewRoman"/>
          <w:color w:val="FF0000"/>
          <w:spacing w:val="-4"/>
          <w:lang w:eastAsia="en-US"/>
        </w:rPr>
        <w:t xml:space="preserve"> система ядер прибли-жается к равновесному распределению между уровнями </w:t>
      </w:r>
      <w:r w:rsidRPr="006B318B">
        <w:rPr>
          <w:color w:val="FF0000"/>
          <w:spacing w:val="-4"/>
        </w:rPr>
        <w:t xml:space="preserve">± </w:t>
      </w:r>
      <w:r w:rsidRPr="006B318B">
        <w:rPr>
          <w:i/>
          <w:iCs/>
          <w:color w:val="FF0000"/>
          <w:spacing w:val="-4"/>
        </w:rPr>
        <w:t>μ</w:t>
      </w:r>
      <w:r w:rsidRPr="006B318B">
        <w:rPr>
          <w:i/>
          <w:color w:val="FF0000"/>
          <w:spacing w:val="-4"/>
        </w:rPr>
        <w:t>В</w:t>
      </w:r>
      <w:r w:rsidRPr="006B318B">
        <w:rPr>
          <w:i/>
          <w:color w:val="FF0000"/>
          <w:spacing w:val="-4"/>
          <w:vertAlign w:val="subscript"/>
        </w:rPr>
        <w:t>0</w:t>
      </w:r>
      <w:r w:rsidRPr="006B318B">
        <w:rPr>
          <w:rFonts w:eastAsia="TimesNewRoman"/>
          <w:color w:val="FF0000"/>
          <w:spacing w:val="-4"/>
          <w:lang w:eastAsia="en-US"/>
        </w:rPr>
        <w:t xml:space="preserve">. Этот процесс протекает в течение некоторого времени. В результате появляется макроскопическая равновесная намагниченность </w:t>
      </w:r>
      <w:r w:rsidRPr="006B318B">
        <w:rPr>
          <w:rFonts w:eastAsia="TimesNewRoman"/>
          <w:i/>
          <w:color w:val="FF0000"/>
          <w:spacing w:val="-4"/>
          <w:lang w:eastAsia="en-US"/>
        </w:rPr>
        <w:t>М</w:t>
      </w:r>
      <w:r w:rsidRPr="006B318B">
        <w:rPr>
          <w:rFonts w:eastAsia="TimesNewRoman"/>
          <w:i/>
          <w:color w:val="FF0000"/>
          <w:spacing w:val="-4"/>
          <w:vertAlign w:val="subscript"/>
          <w:lang w:eastAsia="en-US"/>
        </w:rPr>
        <w:t>0</w:t>
      </w:r>
      <w:r w:rsidRPr="006B318B">
        <w:rPr>
          <w:rFonts w:eastAsia="TimesNewRoman"/>
          <w:color w:val="FF0000"/>
          <w:spacing w:val="-4"/>
          <w:lang w:eastAsia="en-US"/>
        </w:rPr>
        <w:t>, которая является результирующей индивидуальных магнитных моментов ядер</w:t>
      </w:r>
      <w:r w:rsidRPr="006B318B">
        <w:rPr>
          <w:rFonts w:eastAsia="TimesNewRoman"/>
          <w:i/>
          <w:color w:val="FF0000"/>
          <w:spacing w:val="-4"/>
          <w:lang w:eastAsia="en-US"/>
        </w:rPr>
        <w:t xml:space="preserve"> М</w:t>
      </w:r>
      <w:r w:rsidRPr="006B318B">
        <w:rPr>
          <w:rFonts w:eastAsia="TimesNewRoman"/>
          <w:i/>
          <w:color w:val="FF0000"/>
          <w:spacing w:val="-4"/>
          <w:vertAlign w:val="subscript"/>
          <w:lang w:eastAsia="en-US"/>
        </w:rPr>
        <w:t>0</w:t>
      </w:r>
      <w:r w:rsidRPr="006B318B">
        <w:rPr>
          <w:rFonts w:eastAsia="TimesNewRoman"/>
          <w:color w:val="FF0000"/>
          <w:spacing w:val="-4"/>
          <w:lang w:eastAsia="en-US"/>
        </w:rPr>
        <w:t xml:space="preserve"> = </w:t>
      </w:r>
      <w:r w:rsidRPr="006B318B">
        <w:rPr>
          <w:rFonts w:eastAsia="TimesNewRoman"/>
          <w:i/>
          <w:color w:val="FF0000"/>
          <w:spacing w:val="-4"/>
          <w:lang w:eastAsia="en-US"/>
        </w:rPr>
        <w:t>п</w:t>
      </w:r>
      <w:r w:rsidRPr="006B318B">
        <w:rPr>
          <w:i/>
          <w:iCs/>
          <w:color w:val="FF0000"/>
          <w:spacing w:val="-4"/>
        </w:rPr>
        <w:t>μ</w:t>
      </w:r>
      <w:r w:rsidRPr="006B318B">
        <w:rPr>
          <w:rFonts w:eastAsia="TimesNewRoman"/>
          <w:color w:val="FF0000"/>
          <w:spacing w:val="-4"/>
          <w:lang w:eastAsia="en-US"/>
        </w:rPr>
        <w:t xml:space="preserve"> </w:t>
      </w:r>
      <w:r w:rsidRPr="006B318B">
        <w:rPr>
          <w:color w:val="FF0000"/>
          <w:spacing w:val="-4"/>
        </w:rPr>
        <w:t xml:space="preserve">[6]. </w:t>
      </w:r>
      <w:r w:rsidRPr="006B318B">
        <w:rPr>
          <w:rFonts w:eastAsia="TimesNewRoman"/>
          <w:color w:val="FF0000"/>
          <w:spacing w:val="-4"/>
          <w:lang w:eastAsia="en-US"/>
        </w:rPr>
        <w:t xml:space="preserve">Для преодоления данного эффекта намагниченности формируется некое переменное магнитное поле </w:t>
      </w:r>
      <m:oMath>
        <m:acc>
          <m:accPr>
            <m:chr m:val="̃"/>
            <m:ctrlPr>
              <w:rPr>
                <w:rFonts w:ascii="Cambria Math" w:hAnsi="Cambria Math"/>
                <w:i/>
                <w:color w:val="FF0000"/>
                <w:spacing w:val="-4"/>
                <w:lang w:bidi="he-IL"/>
              </w:rPr>
            </m:ctrlPr>
          </m:accPr>
          <m:e>
            <m:r>
              <w:rPr>
                <w:rFonts w:ascii="Cambria Math" w:hAnsi="Cambria Math"/>
                <w:color w:val="FF0000"/>
                <w:spacing w:val="-4"/>
                <w:lang w:bidi="he-IL"/>
              </w:rPr>
              <m:t>В</m:t>
            </m:r>
          </m:e>
        </m:acc>
      </m:oMath>
      <w:r w:rsidRPr="006B318B">
        <w:rPr>
          <w:color w:val="FF0000"/>
          <w:spacing w:val="-4"/>
          <w:vertAlign w:val="subscript"/>
          <w:lang w:bidi="he-IL"/>
        </w:rPr>
        <w:t>Σ</w:t>
      </w:r>
      <w:r w:rsidRPr="006B318B">
        <w:rPr>
          <w:color w:val="FF0000"/>
          <w:spacing w:val="-4"/>
        </w:rPr>
        <w:t xml:space="preserve"> </w:t>
      </w:r>
      <w:r w:rsidRPr="006B318B">
        <w:rPr>
          <w:rFonts w:eastAsia="TimesNewRoman"/>
          <w:color w:val="FF0000"/>
          <w:spacing w:val="-4"/>
          <w:lang w:eastAsia="en-US"/>
        </w:rPr>
        <w:t xml:space="preserve">с амплитудой магнитной индукции согласно расчетному количеству магнитных момен-тов ядер, подлежащих инверсии – </w:t>
      </w:r>
      <w:r w:rsidRPr="006B318B">
        <w:rPr>
          <w:rFonts w:eastAsia="TimesNewRoman"/>
          <w:i/>
          <w:color w:val="FF0000"/>
          <w:spacing w:val="-4"/>
          <w:lang w:eastAsia="en-US"/>
        </w:rPr>
        <w:t>п</w:t>
      </w:r>
      <w:r w:rsidRPr="006B318B">
        <w:rPr>
          <w:rFonts w:eastAsia="TimesNewRoman"/>
          <w:color w:val="FF0000"/>
          <w:spacing w:val="-4"/>
          <w:lang w:eastAsia="en-US"/>
        </w:rPr>
        <w:t xml:space="preserve"> = </w:t>
      </w:r>
      <m:oMath>
        <m:acc>
          <m:accPr>
            <m:chr m:val="̃"/>
            <m:ctrlPr>
              <w:rPr>
                <w:rFonts w:ascii="Cambria Math" w:hAnsi="Cambria Math"/>
                <w:i/>
                <w:color w:val="FF0000"/>
                <w:spacing w:val="-4"/>
                <w:lang w:bidi="he-IL"/>
              </w:rPr>
            </m:ctrlPr>
          </m:accPr>
          <m:e>
            <m:r>
              <w:rPr>
                <w:rFonts w:ascii="Cambria Math" w:hAnsi="Cambria Math"/>
                <w:color w:val="FF0000"/>
                <w:spacing w:val="-4"/>
                <w:lang w:bidi="he-IL"/>
              </w:rPr>
              <m:t>В</m:t>
            </m:r>
          </m:e>
        </m:acc>
      </m:oMath>
      <w:r w:rsidRPr="006B318B">
        <w:rPr>
          <w:color w:val="FF0000"/>
          <w:spacing w:val="-4"/>
          <w:vertAlign w:val="subscript"/>
          <w:lang w:bidi="he-IL"/>
        </w:rPr>
        <w:t>Σ</w:t>
      </w:r>
      <w:r w:rsidRPr="006B318B">
        <w:rPr>
          <w:color w:val="FF0000"/>
          <w:spacing w:val="-4"/>
        </w:rPr>
        <w:t xml:space="preserve"> /</w:t>
      </w:r>
      <w:r w:rsidRPr="006B318B">
        <w:rPr>
          <w:i/>
          <w:color w:val="FF0000"/>
          <w:spacing w:val="-4"/>
          <w:lang w:bidi="he-IL"/>
        </w:rPr>
        <w:t xml:space="preserve"> </w:t>
      </w:r>
      <m:oMath>
        <m:acc>
          <m:accPr>
            <m:chr m:val="̃"/>
            <m:ctrlPr>
              <w:rPr>
                <w:rFonts w:ascii="Cambria Math" w:hAnsi="Cambria Math"/>
                <w:i/>
                <w:color w:val="FF0000"/>
                <w:spacing w:val="-4"/>
                <w:lang w:bidi="he-IL"/>
              </w:rPr>
            </m:ctrlPr>
          </m:accPr>
          <m:e>
            <m:r>
              <w:rPr>
                <w:rFonts w:ascii="Cambria Math" w:hAnsi="Cambria Math"/>
                <w:color w:val="FF0000"/>
                <w:spacing w:val="-4"/>
                <w:lang w:bidi="he-IL"/>
              </w:rPr>
              <m:t>В</m:t>
            </m:r>
          </m:e>
        </m:acc>
      </m:oMath>
      <w:r w:rsidRPr="006B318B">
        <w:rPr>
          <w:color w:val="FF0000"/>
          <w:spacing w:val="-4"/>
          <w:vertAlign w:val="subscript"/>
          <w:lang w:bidi="he-IL"/>
        </w:rPr>
        <w:t>1</w:t>
      </w:r>
      <w:r w:rsidRPr="006B318B">
        <w:rPr>
          <w:color w:val="FF0000"/>
          <w:spacing w:val="-4"/>
        </w:rPr>
        <w:t xml:space="preserve">: </w:t>
      </w:r>
      <w:r w:rsidRPr="006B318B">
        <w:rPr>
          <w:rFonts w:eastAsia="TimesNewRoman"/>
          <w:color w:val="FF0000"/>
          <w:spacing w:val="-4"/>
          <w:lang w:eastAsia="en-US"/>
        </w:rPr>
        <w:t xml:space="preserve">при </w:t>
      </w:r>
      <w:r w:rsidRPr="006B318B">
        <w:rPr>
          <w:rFonts w:eastAsia="TimesNewRoman"/>
          <w:i/>
          <w:color w:val="FF0000"/>
          <w:spacing w:val="-4"/>
          <w:lang w:eastAsia="en-US"/>
        </w:rPr>
        <w:t>В</w:t>
      </w:r>
      <w:r w:rsidRPr="006B318B">
        <w:rPr>
          <w:rFonts w:eastAsia="TimesNewRoman"/>
          <w:i/>
          <w:color w:val="FF0000"/>
          <w:spacing w:val="-4"/>
          <w:vertAlign w:val="subscript"/>
          <w:lang w:eastAsia="en-US"/>
        </w:rPr>
        <w:t>0</w:t>
      </w:r>
      <w:r w:rsidRPr="006B318B">
        <w:rPr>
          <w:rFonts w:eastAsia="TimesNewRoman"/>
          <w:i/>
          <w:color w:val="FF0000"/>
          <w:spacing w:val="-4"/>
          <w:lang w:eastAsia="en-US"/>
        </w:rPr>
        <w:t xml:space="preserve"> = </w:t>
      </w:r>
      <m:oMath>
        <m:acc>
          <m:accPr>
            <m:chr m:val="̃"/>
            <m:ctrlPr>
              <w:rPr>
                <w:rFonts w:ascii="Cambria Math" w:hAnsi="Cambria Math"/>
                <w:i/>
                <w:color w:val="FF0000"/>
                <w:spacing w:val="-4"/>
                <w:lang w:bidi="he-IL"/>
              </w:rPr>
            </m:ctrlPr>
          </m:accPr>
          <m:e>
            <m:r>
              <w:rPr>
                <w:rFonts w:ascii="Cambria Math" w:hAnsi="Cambria Math"/>
                <w:color w:val="FF0000"/>
                <w:spacing w:val="-4"/>
                <w:lang w:bidi="he-IL"/>
              </w:rPr>
              <m:t>В</m:t>
            </m:r>
          </m:e>
        </m:acc>
      </m:oMath>
      <w:r w:rsidRPr="006B318B">
        <w:rPr>
          <w:rFonts w:eastAsia="TimesNewRoman"/>
          <w:i/>
          <w:color w:val="FF0000"/>
          <w:spacing w:val="-4"/>
          <w:vertAlign w:val="subscript"/>
          <w:lang w:eastAsia="en-US"/>
        </w:rPr>
        <w:t xml:space="preserve">0 </w:t>
      </w:r>
      <w:r w:rsidRPr="006B318B">
        <w:rPr>
          <w:rFonts w:eastAsia="TimesNewRoman"/>
          <w:i/>
          <w:color w:val="FF0000"/>
          <w:spacing w:val="-4"/>
          <w:lang w:eastAsia="en-US"/>
        </w:rPr>
        <w:t xml:space="preserve">= </w:t>
      </w:r>
      <m:oMath>
        <m:acc>
          <m:accPr>
            <m:chr m:val="̃"/>
            <m:ctrlPr>
              <w:rPr>
                <w:rFonts w:ascii="Cambria Math" w:hAnsi="Cambria Math"/>
                <w:i/>
                <w:color w:val="FF0000"/>
                <w:spacing w:val="-4"/>
                <w:lang w:bidi="he-IL"/>
              </w:rPr>
            </m:ctrlPr>
          </m:accPr>
          <m:e>
            <m:r>
              <w:rPr>
                <w:rFonts w:ascii="Cambria Math" w:hAnsi="Cambria Math"/>
                <w:color w:val="FF0000"/>
                <w:spacing w:val="-4"/>
                <w:lang w:bidi="he-IL"/>
              </w:rPr>
              <m:t>В</m:t>
            </m:r>
          </m:e>
        </m:acc>
      </m:oMath>
      <w:r w:rsidRPr="006B318B">
        <w:rPr>
          <w:color w:val="FF0000"/>
          <w:spacing w:val="-4"/>
          <w:vertAlign w:val="subscript"/>
          <w:lang w:bidi="he-IL"/>
        </w:rPr>
        <w:t>Σ</w:t>
      </w:r>
      <w:r w:rsidRPr="006B318B">
        <w:rPr>
          <w:color w:val="FF0000"/>
          <w:spacing w:val="-4"/>
          <w:lang w:bidi="he-IL"/>
        </w:rPr>
        <w:t>, для которых условия осуществле-ния процессов конверсии спинов ядер атомов выполняются полностью – происходит структу-ризация магнитных моментов ядер и существует их</w:t>
      </w:r>
      <w:r w:rsidRPr="006B318B">
        <w:rPr>
          <w:color w:val="FF0000"/>
          <w:spacing w:val="-4"/>
        </w:rPr>
        <w:t xml:space="preserve"> прецессионное вращение.</w:t>
      </w:r>
      <w:r w:rsidRPr="006B318B">
        <w:rPr>
          <w:color w:val="FF0000"/>
          <w:spacing w:val="-4"/>
          <w:lang w:bidi="he-IL"/>
        </w:rPr>
        <w:t xml:space="preserve"> </w:t>
      </w:r>
    </w:p>
    <w:p w14:paraId="18C1B644" w14:textId="77777777" w:rsidR="006B318B" w:rsidRPr="006B318B" w:rsidRDefault="006B318B" w:rsidP="006B318B">
      <w:pPr>
        <w:ind w:firstLine="567"/>
        <w:jc w:val="both"/>
        <w:rPr>
          <w:color w:val="FF0000"/>
          <w:spacing w:val="-4"/>
        </w:rPr>
      </w:pPr>
      <w:r w:rsidRPr="006B318B">
        <w:rPr>
          <w:rFonts w:eastAsia="TimesNewRomanPS-BoldItalicMT"/>
          <w:bCs/>
          <w:iCs/>
          <w:color w:val="FF0000"/>
          <w:spacing w:val="-4"/>
          <w:lang w:eastAsia="en-US"/>
        </w:rPr>
        <w:t xml:space="preserve">Такой механизм воздействия внешнего магнитного поля на магнитный момент ядра атома не требует наличия генератора электрических импульсов с широким диапазоном частот, так как, в любой момент времени, радиус-вектор магнитных моментов всех ядер, подлежащих воздейст-вию поля, всегда будет перпендикулярен вектору внешнего магнитного поля (рис. 6б). Параметр работы генератора зависит от времени прохождения других процессов, не связанных с частотой прецессии магнитных моментов ядер. В данном случае отсутствует и процесс преодоления </w:t>
      </w:r>
      <w:r w:rsidRPr="006B318B">
        <w:rPr>
          <w:color w:val="FF0000"/>
          <w:spacing w:val="-4"/>
        </w:rPr>
        <w:t xml:space="preserve">про-тиводействия инверсии магнитного момента со стороны внешнего, структурирующего магнит-ного поля </w:t>
      </w:r>
      <w:r w:rsidRPr="006B318B">
        <w:rPr>
          <w:i/>
          <w:color w:val="FF0000"/>
          <w:spacing w:val="-4"/>
        </w:rPr>
        <w:t>В</w:t>
      </w:r>
      <w:r w:rsidRPr="006B318B">
        <w:rPr>
          <w:i/>
          <w:color w:val="FF0000"/>
          <w:spacing w:val="-4"/>
          <w:vertAlign w:val="subscript"/>
        </w:rPr>
        <w:t>0</w:t>
      </w:r>
      <w:r w:rsidRPr="006B318B">
        <w:rPr>
          <w:i/>
          <w:color w:val="FF0000"/>
          <w:spacing w:val="-4"/>
        </w:rPr>
        <w:t xml:space="preserve"> </w:t>
      </w:r>
      <w:r w:rsidRPr="006B318B">
        <w:rPr>
          <w:color w:val="FF0000"/>
          <w:spacing w:val="-4"/>
        </w:rPr>
        <w:t xml:space="preserve">в связи с использованием сил </w:t>
      </w:r>
      <w:r w:rsidRPr="006B318B">
        <w:rPr>
          <w:color w:val="FF0000"/>
        </w:rPr>
        <w:t xml:space="preserve">инерционного характера </w:t>
      </w:r>
      <w:r w:rsidRPr="006B318B">
        <w:rPr>
          <w:color w:val="FF0000"/>
          <w:lang w:val="en-US"/>
        </w:rPr>
        <w:t>F</w:t>
      </w:r>
      <w:r w:rsidRPr="006B318B">
        <w:rPr>
          <w:bCs/>
          <w:i/>
          <w:iCs/>
          <w:color w:val="FF0000"/>
          <w:vertAlign w:val="subscript"/>
        </w:rPr>
        <w:t>J</w:t>
      </w:r>
      <w:r w:rsidRPr="006B318B">
        <w:rPr>
          <w:color w:val="FF0000"/>
        </w:rPr>
        <w:t>, вызывающих отклоне-</w:t>
      </w:r>
    </w:p>
    <w:tbl>
      <w:tblPr>
        <w:tblStyle w:val="affd"/>
        <w:tblpPr w:leftFromText="180" w:rightFromText="180" w:vertAnchor="text" w:horzAnchor="margin" w:tblpXSpec="right" w:tblpY="3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tblGrid>
      <w:tr w:rsidR="006B318B" w:rsidRPr="006B318B" w14:paraId="7BA4EF45" w14:textId="77777777" w:rsidTr="007C413C">
        <w:trPr>
          <w:trHeight w:val="738"/>
        </w:trPr>
        <w:tc>
          <w:tcPr>
            <w:tcW w:w="3227" w:type="dxa"/>
          </w:tcPr>
          <w:p w14:paraId="5A7A1728" w14:textId="77777777" w:rsidR="006B318B" w:rsidRPr="006B318B" w:rsidRDefault="006B318B" w:rsidP="007C413C">
            <w:pPr>
              <w:jc w:val="center"/>
              <w:rPr>
                <w:b/>
                <w:color w:val="FF0000"/>
              </w:rPr>
            </w:pPr>
            <w:r w:rsidRPr="006B318B">
              <w:rPr>
                <w:noProof/>
                <w:color w:val="FF0000"/>
                <w:lang w:eastAsia="ru-RU"/>
              </w:rPr>
              <w:drawing>
                <wp:inline distT="0" distB="0" distL="0" distR="0" wp14:anchorId="5EDAFD86" wp14:editId="123CDEB7">
                  <wp:extent cx="1837113" cy="1513289"/>
                  <wp:effectExtent l="0" t="0" r="0" b="0"/>
                  <wp:docPr id="11" name="Рисунок 2"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Безымянный"/>
                          <pic:cNvPicPr>
                            <a:picLocks noChangeAspect="1" noChangeArrowheads="1"/>
                          </pic:cNvPicPr>
                        </pic:nvPicPr>
                        <pic:blipFill>
                          <a:blip r:embed="rId14"/>
                          <a:srcRect/>
                          <a:stretch>
                            <a:fillRect/>
                          </a:stretch>
                        </pic:blipFill>
                        <pic:spPr bwMode="auto">
                          <a:xfrm>
                            <a:off x="0" y="0"/>
                            <a:ext cx="1851772" cy="1525364"/>
                          </a:xfrm>
                          <a:prstGeom prst="rect">
                            <a:avLst/>
                          </a:prstGeom>
                          <a:noFill/>
                          <a:ln w="9525">
                            <a:noFill/>
                            <a:miter lim="800000"/>
                            <a:headEnd/>
                            <a:tailEnd/>
                          </a:ln>
                        </pic:spPr>
                      </pic:pic>
                    </a:graphicData>
                  </a:graphic>
                </wp:inline>
              </w:drawing>
            </w:r>
          </w:p>
          <w:p w14:paraId="18D74C2D" w14:textId="77777777" w:rsidR="006B318B" w:rsidRPr="006B318B" w:rsidRDefault="006B318B" w:rsidP="007C413C">
            <w:pPr>
              <w:jc w:val="center"/>
              <w:rPr>
                <w:color w:val="FF0000"/>
              </w:rPr>
            </w:pPr>
            <w:r w:rsidRPr="006B318B">
              <w:rPr>
                <w:b/>
                <w:color w:val="FF0000"/>
              </w:rPr>
              <w:t>Рис. 7.</w:t>
            </w:r>
            <w:r w:rsidRPr="006B318B">
              <w:rPr>
                <w:color w:val="FF0000"/>
              </w:rPr>
              <w:t xml:space="preserve"> Принципиальная схема установки: 1 – генератор частот электрических импульсов, </w:t>
            </w:r>
          </w:p>
          <w:p w14:paraId="16920A61" w14:textId="77777777" w:rsidR="006B318B" w:rsidRPr="006B318B" w:rsidRDefault="006B318B" w:rsidP="007C413C">
            <w:pPr>
              <w:jc w:val="center"/>
              <w:rPr>
                <w:color w:val="FF0000"/>
                <w:lang w:bidi="he-IL"/>
              </w:rPr>
            </w:pPr>
            <w:r w:rsidRPr="006B318B">
              <w:rPr>
                <w:color w:val="FF0000"/>
              </w:rPr>
              <w:t>2 – соленоид, 3 – магнитопроз-рачная ёмкость с материалом</w:t>
            </w:r>
          </w:p>
        </w:tc>
      </w:tr>
    </w:tbl>
    <w:p w14:paraId="017C2793" w14:textId="77777777" w:rsidR="006B318B" w:rsidRPr="006B318B" w:rsidRDefault="006B318B" w:rsidP="006B318B">
      <w:pPr>
        <w:jc w:val="both"/>
        <w:rPr>
          <w:color w:val="FF0000"/>
          <w:spacing w:val="-4"/>
        </w:rPr>
      </w:pPr>
      <w:r w:rsidRPr="006B318B">
        <w:rPr>
          <w:color w:val="FF0000"/>
        </w:rPr>
        <w:t>ние оси спинового движения на максимальный угол</w:t>
      </w:r>
      <w:r w:rsidRPr="006B318B">
        <w:rPr>
          <w:i/>
          <w:color w:val="FF0000"/>
        </w:rPr>
        <w:t xml:space="preserve"> θ, </w:t>
      </w:r>
      <w:r w:rsidRPr="006B318B">
        <w:rPr>
          <w:color w:val="FF0000"/>
        </w:rPr>
        <w:t xml:space="preserve">ве-дущего к </w:t>
      </w:r>
      <w:r w:rsidRPr="006B318B">
        <w:rPr>
          <w:color w:val="FF0000"/>
          <w:spacing w:val="-4"/>
        </w:rPr>
        <w:t>процессу инверсии</w:t>
      </w:r>
      <w:r w:rsidRPr="006B318B">
        <w:rPr>
          <w:i/>
          <w:color w:val="FF0000"/>
          <w:spacing w:val="-4"/>
        </w:rPr>
        <w:t xml:space="preserve"> </w:t>
      </w:r>
      <w:r w:rsidRPr="006B318B">
        <w:rPr>
          <w:color w:val="FF0000"/>
          <w:spacing w:val="-4"/>
        </w:rPr>
        <w:t>при нулевых значениях ампли-туды внешнего переменного магнитного поля</w:t>
      </w:r>
      <w:r w:rsidRPr="006B318B">
        <w:rPr>
          <w:i/>
          <w:color w:val="FF0000"/>
          <w:spacing w:val="-4"/>
          <w:lang w:bidi="he-IL"/>
        </w:rPr>
        <w:t xml:space="preserve"> </w:t>
      </w:r>
      <m:oMath>
        <m:acc>
          <m:accPr>
            <m:chr m:val="̃"/>
            <m:ctrlPr>
              <w:rPr>
                <w:rFonts w:ascii="Cambria Math" w:hAnsi="Cambria Math"/>
                <w:i/>
                <w:color w:val="FF0000"/>
                <w:spacing w:val="-4"/>
                <w:lang w:bidi="he-IL"/>
              </w:rPr>
            </m:ctrlPr>
          </m:accPr>
          <m:e>
            <m:r>
              <w:rPr>
                <w:rFonts w:ascii="Cambria Math" w:hAnsi="Cambria Math"/>
                <w:color w:val="FF0000"/>
                <w:spacing w:val="-4"/>
                <w:lang w:bidi="he-IL"/>
              </w:rPr>
              <m:t>В</m:t>
            </m:r>
          </m:e>
        </m:acc>
      </m:oMath>
      <w:r w:rsidRPr="006B318B">
        <w:rPr>
          <w:color w:val="FF0000"/>
          <w:spacing w:val="-4"/>
        </w:rPr>
        <w:t>. Вся энергия внешнего магнитного поля уходит только на процесс упоря-дочивания (структуризации) магнитных моментов ядер ато-мов, подлежащих конверсии в пространстве, что позволяет значительно упростить необходимые расчеты.</w:t>
      </w:r>
    </w:p>
    <w:p w14:paraId="1306EF79" w14:textId="77777777" w:rsidR="006B318B" w:rsidRPr="006B318B" w:rsidRDefault="006B318B" w:rsidP="006B318B">
      <w:pPr>
        <w:ind w:firstLine="567"/>
        <w:jc w:val="both"/>
        <w:rPr>
          <w:color w:val="FF0000"/>
          <w:spacing w:val="-4"/>
        </w:rPr>
      </w:pPr>
      <w:r w:rsidRPr="006B318B">
        <w:rPr>
          <w:color w:val="FF0000"/>
          <w:spacing w:val="-4"/>
        </w:rPr>
        <w:t>Конструкция установки для осуществления механизма с рабочим названием – процесс магнитного управления ориен-тацией спина ядра атома (МУОС), состоит из двух основных блоков: генератора электрических импульсов высокой часто-ты; и соленоида с малым электрическим сопротивлением [7], в котором размещается магнитопрозрачная ёмкость с исходным материалом (рис. 7).</w:t>
      </w:r>
    </w:p>
    <w:p w14:paraId="0C1DA9DC" w14:textId="77777777" w:rsidR="006B318B" w:rsidRPr="00446FD7" w:rsidRDefault="006B318B" w:rsidP="006B318B">
      <w:pPr>
        <w:ind w:firstLine="567"/>
        <w:jc w:val="both"/>
        <w:rPr>
          <w:spacing w:val="-6"/>
          <w:sz w:val="8"/>
          <w:szCs w:val="8"/>
        </w:rPr>
      </w:pPr>
    </w:p>
    <w:p w14:paraId="690A250A" w14:textId="77777777" w:rsidR="006B318B" w:rsidRPr="00527DF3" w:rsidRDefault="006B318B" w:rsidP="00D13057">
      <w:pPr>
        <w:spacing w:line="235" w:lineRule="auto"/>
        <w:ind w:firstLine="426"/>
        <w:jc w:val="both"/>
        <w:rPr>
          <w:rFonts w:eastAsiaTheme="minorEastAsia"/>
          <w:sz w:val="16"/>
          <w:szCs w:val="16"/>
          <w:lang w:val="en-US"/>
        </w:rPr>
      </w:pPr>
      <w:r w:rsidRPr="00BF0777">
        <w:rPr>
          <w:sz w:val="22"/>
          <w:szCs w:val="22"/>
          <w:lang w:val="en-US"/>
        </w:rPr>
        <w:t xml:space="preserve">The </w:t>
      </w:r>
      <w:r>
        <w:rPr>
          <w:sz w:val="22"/>
          <w:szCs w:val="22"/>
          <w:lang w:val="en-US"/>
        </w:rPr>
        <w:t>Russian</w:t>
      </w:r>
      <w:r w:rsidRPr="00BF0777">
        <w:rPr>
          <w:sz w:val="22"/>
          <w:szCs w:val="22"/>
          <w:lang w:val="en-US"/>
        </w:rPr>
        <w:t xml:space="preserve"> version of this article was published in the journal </w:t>
      </w:r>
      <w:r w:rsidRPr="00BF0777">
        <w:rPr>
          <w:i/>
          <w:sz w:val="22"/>
          <w:szCs w:val="22"/>
          <w:lang w:val="en-US"/>
        </w:rPr>
        <w:t>Butlerov Communications</w:t>
      </w:r>
      <w:r>
        <w:rPr>
          <w:sz w:val="22"/>
          <w:szCs w:val="22"/>
          <w:lang w:val="en-US"/>
        </w:rPr>
        <w:t xml:space="preserve"> [8</w:t>
      </w:r>
      <w:r w:rsidRPr="00BF0777">
        <w:rPr>
          <w:sz w:val="22"/>
          <w:szCs w:val="22"/>
          <w:lang w:val="en-US"/>
        </w:rPr>
        <w:t>].</w:t>
      </w:r>
    </w:p>
    <w:p w14:paraId="453BD719" w14:textId="77777777" w:rsidR="006B318B" w:rsidRPr="006B318B" w:rsidRDefault="006B318B" w:rsidP="006B318B">
      <w:pPr>
        <w:ind w:firstLine="567"/>
        <w:jc w:val="both"/>
        <w:rPr>
          <w:sz w:val="16"/>
          <w:szCs w:val="16"/>
          <w:lang w:val="en-US"/>
        </w:rPr>
      </w:pPr>
    </w:p>
    <w:p w14:paraId="23B7AFCD" w14:textId="77777777" w:rsidR="006B318B" w:rsidRPr="006B318B" w:rsidRDefault="006B318B" w:rsidP="006B318B">
      <w:pPr>
        <w:rPr>
          <w:b/>
          <w:color w:val="FF0000"/>
          <w:lang w:val="en-US"/>
        </w:rPr>
      </w:pPr>
      <w:r w:rsidRPr="006B318B">
        <w:rPr>
          <w:b/>
          <w:color w:val="FF0000"/>
        </w:rPr>
        <w:t>Выводы</w:t>
      </w:r>
    </w:p>
    <w:p w14:paraId="58E01D85" w14:textId="77777777" w:rsidR="006B318B" w:rsidRPr="006B318B" w:rsidRDefault="006B318B" w:rsidP="006B318B">
      <w:pPr>
        <w:pStyle w:val="afffffffff3"/>
        <w:numPr>
          <w:ilvl w:val="0"/>
          <w:numId w:val="41"/>
        </w:numPr>
        <w:ind w:left="284" w:hanging="284"/>
        <w:jc w:val="both"/>
        <w:rPr>
          <w:color w:val="FF0000"/>
        </w:rPr>
      </w:pPr>
      <w:r w:rsidRPr="006B318B">
        <w:rPr>
          <w:color w:val="FF0000"/>
        </w:rPr>
        <w:t>Рассмотрены возможные механизмы воздействия внешнего магнитного поля на магнитный момент ядра для осуществления процесса инверсии спина.</w:t>
      </w:r>
    </w:p>
    <w:p w14:paraId="28D94D30" w14:textId="77777777" w:rsidR="006B318B" w:rsidRPr="006B318B" w:rsidRDefault="006B318B" w:rsidP="006B318B">
      <w:pPr>
        <w:pStyle w:val="afffffffff3"/>
        <w:ind w:left="284"/>
        <w:jc w:val="both"/>
        <w:rPr>
          <w:color w:val="FF0000"/>
        </w:rPr>
      </w:pPr>
      <w:r w:rsidRPr="006B318B">
        <w:rPr>
          <w:color w:val="FF0000"/>
        </w:rPr>
        <w:t xml:space="preserve">   </w:t>
      </w:r>
    </w:p>
    <w:p w14:paraId="031A11CD" w14:textId="74EAE35D" w:rsidR="006B318B" w:rsidRPr="00D13057" w:rsidRDefault="006B318B" w:rsidP="00D13057">
      <w:pPr>
        <w:pStyle w:val="afffffffff3"/>
        <w:numPr>
          <w:ilvl w:val="0"/>
          <w:numId w:val="41"/>
        </w:numPr>
        <w:ind w:left="284" w:hanging="284"/>
        <w:jc w:val="both"/>
        <w:rPr>
          <w:rFonts w:eastAsia="Calibri" w:cs="Arial"/>
          <w:color w:val="FF0000"/>
        </w:rPr>
      </w:pPr>
      <w:r w:rsidRPr="006B318B">
        <w:rPr>
          <w:color w:val="FF0000"/>
        </w:rPr>
        <w:t xml:space="preserve">Для осуществления механизма процесса магнитного управления ориентацией спина ядра </w:t>
      </w:r>
      <w:r w:rsidRPr="006B318B">
        <w:rPr>
          <w:color w:val="FF0000"/>
          <w:spacing w:val="-4"/>
        </w:rPr>
        <w:t xml:space="preserve">атома разработана конструкция установки МУОС. Простота конструкции установки, несом-ненно, </w:t>
      </w:r>
      <w:r w:rsidRPr="006B318B">
        <w:rPr>
          <w:color w:val="FF0000"/>
        </w:rPr>
        <w:t>отразится на себестоимости производимого материала.</w:t>
      </w:r>
    </w:p>
    <w:p w14:paraId="07ACE57E" w14:textId="77777777" w:rsidR="00D13057" w:rsidRPr="0094718A" w:rsidRDefault="00D13057" w:rsidP="0003120B">
      <w:pPr>
        <w:rPr>
          <w:b/>
          <w:sz w:val="22"/>
          <w:szCs w:val="22"/>
        </w:rPr>
      </w:pPr>
    </w:p>
    <w:p w14:paraId="1A299D26" w14:textId="5F1D720A" w:rsidR="0003120B" w:rsidRPr="006B318B" w:rsidRDefault="0003120B" w:rsidP="0003120B">
      <w:pPr>
        <w:rPr>
          <w:b/>
          <w:sz w:val="22"/>
          <w:szCs w:val="22"/>
          <w:lang w:val="en-US"/>
        </w:rPr>
      </w:pPr>
      <w:r w:rsidRPr="006B318B">
        <w:rPr>
          <w:b/>
          <w:sz w:val="22"/>
          <w:szCs w:val="22"/>
          <w:lang w:val="en-US"/>
        </w:rPr>
        <w:lastRenderedPageBreak/>
        <w:t>References</w:t>
      </w:r>
    </w:p>
    <w:p w14:paraId="497E6CB6" w14:textId="77777777" w:rsidR="0003120B" w:rsidRPr="006B318B" w:rsidRDefault="0003120B" w:rsidP="005A08FE">
      <w:pPr>
        <w:pStyle w:val="Default"/>
        <w:numPr>
          <w:ilvl w:val="0"/>
          <w:numId w:val="43"/>
        </w:numPr>
        <w:ind w:left="426" w:hanging="426"/>
        <w:rPr>
          <w:color w:val="auto"/>
          <w:sz w:val="20"/>
          <w:szCs w:val="20"/>
          <w:lang w:val="en-US"/>
        </w:rPr>
      </w:pPr>
      <w:r w:rsidRPr="006B318B">
        <w:rPr>
          <w:sz w:val="20"/>
          <w:szCs w:val="20"/>
          <w:lang w:val="en-US"/>
        </w:rPr>
        <w:t>D.P. Shatalov, P.P. Purygin, V.A. Glushchenkov, and D.S. Sineglazov. Theoretical prerequisites for obtaining carbon allotropic structures using alternating magnetic fields.</w:t>
      </w:r>
      <w:r w:rsidRPr="006B318B">
        <w:rPr>
          <w:b/>
          <w:sz w:val="20"/>
          <w:szCs w:val="20"/>
          <w:lang w:val="en-US"/>
        </w:rPr>
        <w:t xml:space="preserve"> </w:t>
      </w:r>
      <w:r w:rsidRPr="002A233E">
        <w:rPr>
          <w:i/>
          <w:iCs/>
          <w:spacing w:val="-4"/>
          <w:sz w:val="20"/>
          <w:szCs w:val="20"/>
          <w:lang w:val="fr-FR"/>
        </w:rPr>
        <w:t>Butlerov Communications</w:t>
      </w:r>
      <w:r w:rsidRPr="002A233E">
        <w:rPr>
          <w:i/>
          <w:iCs/>
          <w:spacing w:val="-4"/>
          <w:sz w:val="20"/>
          <w:szCs w:val="20"/>
          <w:lang w:val="en-US"/>
        </w:rPr>
        <w:t xml:space="preserve"> B</w:t>
      </w:r>
      <w:r w:rsidRPr="002A233E">
        <w:rPr>
          <w:i/>
          <w:iCs/>
          <w:spacing w:val="-4"/>
          <w:sz w:val="20"/>
          <w:szCs w:val="20"/>
          <w:lang w:val="fr-FR"/>
        </w:rPr>
        <w:t>.</w:t>
      </w:r>
      <w:r w:rsidRPr="002A233E">
        <w:rPr>
          <w:spacing w:val="-4"/>
          <w:sz w:val="20"/>
          <w:szCs w:val="20"/>
          <w:lang w:val="fr-FR"/>
        </w:rPr>
        <w:t xml:space="preserve"> </w:t>
      </w:r>
      <w:r w:rsidRPr="002A233E">
        <w:rPr>
          <w:b/>
          <w:bCs/>
          <w:spacing w:val="-4"/>
          <w:sz w:val="20"/>
          <w:szCs w:val="20"/>
          <w:lang w:val="fr-FR"/>
        </w:rPr>
        <w:t>2021</w:t>
      </w:r>
      <w:r w:rsidRPr="002A233E">
        <w:rPr>
          <w:bCs/>
          <w:spacing w:val="-4"/>
          <w:sz w:val="20"/>
          <w:szCs w:val="20"/>
          <w:lang w:val="fr-FR"/>
        </w:rPr>
        <w:t>.</w:t>
      </w:r>
      <w:r w:rsidRPr="002A233E">
        <w:rPr>
          <w:spacing w:val="-4"/>
          <w:sz w:val="20"/>
          <w:szCs w:val="20"/>
          <w:lang w:val="fr-FR"/>
        </w:rPr>
        <w:t xml:space="preserve"> Vol.</w:t>
      </w:r>
      <w:r w:rsidRPr="002A233E">
        <w:rPr>
          <w:spacing w:val="-4"/>
          <w:sz w:val="20"/>
          <w:szCs w:val="20"/>
          <w:lang w:val="en-US"/>
        </w:rPr>
        <w:t>1</w:t>
      </w:r>
      <w:r w:rsidRPr="002A233E">
        <w:rPr>
          <w:spacing w:val="-4"/>
          <w:sz w:val="20"/>
          <w:szCs w:val="20"/>
          <w:lang w:val="fr-FR"/>
        </w:rPr>
        <w:t>. No.</w:t>
      </w:r>
      <w:r w:rsidRPr="002A233E">
        <w:rPr>
          <w:spacing w:val="-4"/>
          <w:sz w:val="20"/>
          <w:szCs w:val="20"/>
          <w:lang w:val="en-US"/>
        </w:rPr>
        <w:t>1</w:t>
      </w:r>
      <w:r w:rsidRPr="002A233E">
        <w:rPr>
          <w:spacing w:val="-4"/>
          <w:sz w:val="20"/>
          <w:szCs w:val="20"/>
          <w:lang w:val="fr-FR"/>
        </w:rPr>
        <w:t xml:space="preserve">. </w:t>
      </w:r>
      <w:r w:rsidRPr="002A233E">
        <w:rPr>
          <w:spacing w:val="-4"/>
          <w:sz w:val="20"/>
          <w:szCs w:val="20"/>
          <w:lang w:val="en-US"/>
        </w:rPr>
        <w:t>Id</w:t>
      </w:r>
      <w:r w:rsidRPr="002A233E">
        <w:rPr>
          <w:spacing w:val="-4"/>
          <w:sz w:val="20"/>
          <w:szCs w:val="20"/>
          <w:lang w:val="fr-FR"/>
        </w:rPr>
        <w:t>.11</w:t>
      </w:r>
      <w:r w:rsidRPr="002A233E">
        <w:rPr>
          <w:spacing w:val="-4"/>
          <w:sz w:val="20"/>
          <w:szCs w:val="20"/>
          <w:lang w:val="en-US"/>
        </w:rPr>
        <w:t>. DOI: 10.37952/ROI-jbc-B/</w:t>
      </w:r>
      <w:r w:rsidRPr="002A233E">
        <w:rPr>
          <w:bCs/>
          <w:spacing w:val="-4"/>
          <w:sz w:val="20"/>
          <w:szCs w:val="20"/>
          <w:lang w:val="en-US"/>
        </w:rPr>
        <w:t>21-1-1-11</w:t>
      </w:r>
    </w:p>
    <w:p w14:paraId="121D4B8D" w14:textId="77777777" w:rsidR="0003120B" w:rsidRPr="006B318B" w:rsidRDefault="0003120B" w:rsidP="005A08FE">
      <w:pPr>
        <w:pStyle w:val="Default"/>
        <w:numPr>
          <w:ilvl w:val="0"/>
          <w:numId w:val="43"/>
        </w:numPr>
        <w:ind w:left="426" w:hanging="426"/>
        <w:rPr>
          <w:rStyle w:val="field-items"/>
          <w:color w:val="auto"/>
          <w:sz w:val="20"/>
          <w:szCs w:val="20"/>
        </w:rPr>
      </w:pPr>
      <w:r w:rsidRPr="006B318B">
        <w:rPr>
          <w:sz w:val="20"/>
          <w:szCs w:val="20"/>
          <w:lang w:val="en-US"/>
        </w:rPr>
        <w:t xml:space="preserve">B.V. Skvortsov, S.A. Borminsky, A.V. Solntseva, D.P. Shatalov. Theoretical prerequisites for electromagnetic selective modification of petroleum products at nuclear magnetic resonance frequencies. </w:t>
      </w:r>
      <w:r w:rsidRPr="006B318B">
        <w:rPr>
          <w:i/>
          <w:sz w:val="20"/>
          <w:szCs w:val="20"/>
          <w:lang w:val="en-US"/>
        </w:rPr>
        <w:t>Samara: Izvestiya Samarskogo NC RAS.</w:t>
      </w:r>
      <w:r w:rsidRPr="006B318B">
        <w:rPr>
          <w:sz w:val="20"/>
          <w:szCs w:val="20"/>
          <w:lang w:val="en-US"/>
        </w:rPr>
        <w:t xml:space="preserve"> </w:t>
      </w:r>
      <w:r w:rsidRPr="006B318B">
        <w:rPr>
          <w:b/>
          <w:sz w:val="20"/>
          <w:szCs w:val="20"/>
          <w:lang w:val="en-US"/>
        </w:rPr>
        <w:t>2012</w:t>
      </w:r>
      <w:r w:rsidRPr="006B318B">
        <w:rPr>
          <w:sz w:val="20"/>
          <w:szCs w:val="20"/>
          <w:lang w:val="en-US"/>
        </w:rPr>
        <w:t>. Vol.14. No.6. P.198-205. (Russian)</w:t>
      </w:r>
    </w:p>
    <w:p w14:paraId="08E81400" w14:textId="77777777" w:rsidR="0003120B" w:rsidRPr="006B318B" w:rsidRDefault="0003120B" w:rsidP="005A08FE">
      <w:pPr>
        <w:pStyle w:val="afffffffff3"/>
        <w:numPr>
          <w:ilvl w:val="0"/>
          <w:numId w:val="43"/>
        </w:numPr>
        <w:ind w:left="426" w:hanging="426"/>
      </w:pPr>
      <w:r w:rsidRPr="006B318B">
        <w:rPr>
          <w:lang w:val="en-US"/>
        </w:rPr>
        <w:t xml:space="preserve">V.F. Petrishchev. Elements of the gyroscope theory and its application for spacecraft control. </w:t>
      </w:r>
      <w:r w:rsidRPr="006B318B">
        <w:rPr>
          <w:i/>
          <w:lang w:val="en-US"/>
        </w:rPr>
        <w:t>Samara: Samara State Aerospace University.</w:t>
      </w:r>
      <w:r w:rsidRPr="006B318B">
        <w:rPr>
          <w:lang w:val="en-US"/>
        </w:rPr>
        <w:t xml:space="preserve"> </w:t>
      </w:r>
      <w:r w:rsidRPr="006B318B">
        <w:rPr>
          <w:b/>
          <w:lang w:val="en-US"/>
        </w:rPr>
        <w:t>2004</w:t>
      </w:r>
      <w:r w:rsidRPr="006B318B">
        <w:rPr>
          <w:lang w:val="en-US"/>
        </w:rPr>
        <w:t>. (Russian)</w:t>
      </w:r>
    </w:p>
    <w:p w14:paraId="4A540B2E" w14:textId="77777777" w:rsidR="0003120B" w:rsidRPr="006B318B" w:rsidRDefault="0003120B" w:rsidP="005A08FE">
      <w:pPr>
        <w:pStyle w:val="afffffffff3"/>
        <w:numPr>
          <w:ilvl w:val="0"/>
          <w:numId w:val="43"/>
        </w:numPr>
        <w:ind w:left="426" w:hanging="426"/>
      </w:pPr>
      <w:r w:rsidRPr="006B318B">
        <w:rPr>
          <w:lang w:val="en-US"/>
        </w:rPr>
        <w:t>E</w:t>
      </w:r>
      <w:r w:rsidRPr="00171B71">
        <w:rPr>
          <w:lang w:val="en-US"/>
        </w:rPr>
        <w:t xml:space="preserve">. </w:t>
      </w:r>
      <w:r w:rsidRPr="006B318B">
        <w:rPr>
          <w:lang w:val="en-US"/>
        </w:rPr>
        <w:t>Fermi</w:t>
      </w:r>
      <w:r w:rsidRPr="00171B71">
        <w:rPr>
          <w:lang w:val="en-US"/>
        </w:rPr>
        <w:t xml:space="preserve">. </w:t>
      </w:r>
      <w:r w:rsidRPr="006B318B">
        <w:rPr>
          <w:lang w:val="en-US"/>
        </w:rPr>
        <w:t>Quantum</w:t>
      </w:r>
      <w:r w:rsidRPr="00171B71">
        <w:rPr>
          <w:lang w:val="en-US"/>
        </w:rPr>
        <w:t xml:space="preserve"> </w:t>
      </w:r>
      <w:r w:rsidRPr="006B318B">
        <w:rPr>
          <w:lang w:val="en-US"/>
        </w:rPr>
        <w:t>mechanics</w:t>
      </w:r>
      <w:r w:rsidRPr="00171B71">
        <w:rPr>
          <w:lang w:val="en-US"/>
        </w:rPr>
        <w:t xml:space="preserve">. </w:t>
      </w:r>
      <w:r w:rsidRPr="006B318B">
        <w:rPr>
          <w:i/>
          <w:lang w:val="en-US"/>
        </w:rPr>
        <w:t>Moscow</w:t>
      </w:r>
      <w:r w:rsidRPr="00171B71">
        <w:rPr>
          <w:i/>
          <w:lang w:val="en-US"/>
        </w:rPr>
        <w:t xml:space="preserve">: </w:t>
      </w:r>
      <w:r w:rsidRPr="006B318B">
        <w:rPr>
          <w:i/>
          <w:lang w:val="en-US"/>
        </w:rPr>
        <w:t>Mir</w:t>
      </w:r>
      <w:r w:rsidRPr="00171B71">
        <w:rPr>
          <w:i/>
          <w:lang w:val="en-US"/>
        </w:rPr>
        <w:t>.</w:t>
      </w:r>
      <w:r w:rsidRPr="00171B71">
        <w:rPr>
          <w:lang w:val="en-US"/>
        </w:rPr>
        <w:t xml:space="preserve"> </w:t>
      </w:r>
      <w:r w:rsidRPr="00171B71">
        <w:rPr>
          <w:b/>
          <w:lang w:val="en-US"/>
        </w:rPr>
        <w:t>1968</w:t>
      </w:r>
      <w:r w:rsidRPr="00171B71">
        <w:rPr>
          <w:lang w:val="en-US"/>
        </w:rPr>
        <w:t xml:space="preserve">. </w:t>
      </w:r>
      <w:r w:rsidRPr="006B318B">
        <w:t>368</w:t>
      </w:r>
      <w:r w:rsidRPr="006B318B">
        <w:rPr>
          <w:lang w:val="en-US"/>
        </w:rPr>
        <w:t>p</w:t>
      </w:r>
      <w:r w:rsidRPr="006B318B">
        <w:t>. (</w:t>
      </w:r>
      <w:r w:rsidRPr="006B318B">
        <w:rPr>
          <w:lang w:val="en-US"/>
        </w:rPr>
        <w:t>Russian</w:t>
      </w:r>
      <w:r w:rsidRPr="006B318B">
        <w:t>)</w:t>
      </w:r>
    </w:p>
    <w:p w14:paraId="153DD2FB" w14:textId="77777777" w:rsidR="0003120B" w:rsidRPr="006B318B" w:rsidRDefault="0003120B" w:rsidP="005A08FE">
      <w:pPr>
        <w:pStyle w:val="afffffffff3"/>
        <w:numPr>
          <w:ilvl w:val="0"/>
          <w:numId w:val="43"/>
        </w:numPr>
        <w:ind w:left="426" w:hanging="426"/>
      </w:pPr>
      <w:r w:rsidRPr="006B318B">
        <w:rPr>
          <w:lang w:val="en-US"/>
        </w:rPr>
        <w:t>A</w:t>
      </w:r>
      <w:r w:rsidRPr="00171B71">
        <w:rPr>
          <w:lang w:val="en-US"/>
        </w:rPr>
        <w:t xml:space="preserve">. </w:t>
      </w:r>
      <w:r w:rsidRPr="006B318B">
        <w:rPr>
          <w:lang w:val="en-US"/>
        </w:rPr>
        <w:t>Zhuike</w:t>
      </w:r>
      <w:r w:rsidRPr="00171B71">
        <w:rPr>
          <w:lang w:val="en-US"/>
        </w:rPr>
        <w:t xml:space="preserve">. </w:t>
      </w:r>
      <w:r w:rsidRPr="006B318B">
        <w:rPr>
          <w:lang w:val="en-US"/>
        </w:rPr>
        <w:t>NMR</w:t>
      </w:r>
      <w:r w:rsidRPr="00171B71">
        <w:rPr>
          <w:lang w:val="en-US"/>
        </w:rPr>
        <w:t xml:space="preserve"> </w:t>
      </w:r>
      <w:r w:rsidRPr="006B318B">
        <w:rPr>
          <w:lang w:val="en-US"/>
        </w:rPr>
        <w:t>in</w:t>
      </w:r>
      <w:r w:rsidRPr="00171B71">
        <w:rPr>
          <w:lang w:val="en-US"/>
        </w:rPr>
        <w:t xml:space="preserve"> </w:t>
      </w:r>
      <w:r w:rsidRPr="006B318B">
        <w:rPr>
          <w:lang w:val="en-US"/>
        </w:rPr>
        <w:t>organic</w:t>
      </w:r>
      <w:r w:rsidRPr="00171B71">
        <w:rPr>
          <w:lang w:val="en-US"/>
        </w:rPr>
        <w:t xml:space="preserve"> </w:t>
      </w:r>
      <w:r w:rsidRPr="006B318B">
        <w:rPr>
          <w:lang w:val="en-US"/>
        </w:rPr>
        <w:t>chemistry</w:t>
      </w:r>
      <w:r w:rsidRPr="00171B71">
        <w:rPr>
          <w:lang w:val="en-US"/>
        </w:rPr>
        <w:t xml:space="preserve">. </w:t>
      </w:r>
      <w:r w:rsidRPr="006B318B">
        <w:rPr>
          <w:i/>
          <w:lang w:val="en-US"/>
        </w:rPr>
        <w:t>Moscow</w:t>
      </w:r>
      <w:r w:rsidRPr="006B318B">
        <w:rPr>
          <w:i/>
        </w:rPr>
        <w:t xml:space="preserve">: </w:t>
      </w:r>
      <w:r w:rsidRPr="006B318B">
        <w:rPr>
          <w:i/>
          <w:lang w:val="en-US"/>
        </w:rPr>
        <w:t>Peace</w:t>
      </w:r>
      <w:r w:rsidRPr="006B318B">
        <w:rPr>
          <w:i/>
        </w:rPr>
        <w:t>.</w:t>
      </w:r>
      <w:r w:rsidRPr="006B318B">
        <w:t xml:space="preserve"> </w:t>
      </w:r>
      <w:r w:rsidRPr="006B318B">
        <w:rPr>
          <w:b/>
        </w:rPr>
        <w:t>1974</w:t>
      </w:r>
      <w:r w:rsidRPr="006B318B">
        <w:t>. (</w:t>
      </w:r>
      <w:r w:rsidRPr="006B318B">
        <w:rPr>
          <w:lang w:val="en-US"/>
        </w:rPr>
        <w:t>Russian</w:t>
      </w:r>
      <w:r w:rsidRPr="006B318B">
        <w:t>)</w:t>
      </w:r>
    </w:p>
    <w:p w14:paraId="7FD3B6E7" w14:textId="77777777" w:rsidR="0003120B" w:rsidRPr="006B318B" w:rsidRDefault="0003120B" w:rsidP="005A08FE">
      <w:pPr>
        <w:pStyle w:val="afffffffff3"/>
        <w:numPr>
          <w:ilvl w:val="0"/>
          <w:numId w:val="43"/>
        </w:numPr>
        <w:ind w:left="426" w:hanging="426"/>
      </w:pPr>
      <w:r w:rsidRPr="006B318B">
        <w:rPr>
          <w:lang w:val="en-US"/>
        </w:rPr>
        <w:t xml:space="preserve">H.M. Sergeev. NMR spectroscopy. </w:t>
      </w:r>
      <w:r w:rsidRPr="006B318B">
        <w:rPr>
          <w:i/>
          <w:lang w:val="en-US"/>
        </w:rPr>
        <w:t>Moscow: Publishing house of Moscow State University</w:t>
      </w:r>
      <w:r w:rsidRPr="006B318B">
        <w:rPr>
          <w:lang w:val="en-US"/>
        </w:rPr>
        <w:t xml:space="preserve">. </w:t>
      </w:r>
      <w:r w:rsidRPr="006B318B">
        <w:rPr>
          <w:b/>
          <w:lang w:val="en-US"/>
        </w:rPr>
        <w:t>1981</w:t>
      </w:r>
      <w:r w:rsidRPr="006B318B">
        <w:rPr>
          <w:lang w:val="en-US"/>
        </w:rPr>
        <w:t xml:space="preserve">. </w:t>
      </w:r>
      <w:r w:rsidRPr="006B318B">
        <w:t>(</w:t>
      </w:r>
      <w:r w:rsidRPr="006B318B">
        <w:rPr>
          <w:lang w:val="en-US"/>
        </w:rPr>
        <w:t>Russian</w:t>
      </w:r>
      <w:r w:rsidRPr="006B318B">
        <w:t>)</w:t>
      </w:r>
    </w:p>
    <w:p w14:paraId="781CC64F" w14:textId="77777777" w:rsidR="0003120B" w:rsidRPr="006B318B" w:rsidRDefault="0003120B" w:rsidP="005A08FE">
      <w:pPr>
        <w:pStyle w:val="afffffffff3"/>
        <w:numPr>
          <w:ilvl w:val="0"/>
          <w:numId w:val="43"/>
        </w:numPr>
        <w:shd w:val="clear" w:color="auto" w:fill="FFFFFF"/>
        <w:ind w:left="426" w:hanging="426"/>
        <w:rPr>
          <w:rStyle w:val="field-items"/>
          <w:lang w:val="en-US"/>
        </w:rPr>
      </w:pPr>
      <w:r w:rsidRPr="006B318B">
        <w:rPr>
          <w:rStyle w:val="date-display-single"/>
          <w:i/>
          <w:lang w:val="en-US"/>
        </w:rPr>
        <w:t>Patent for invention № 2375722</w:t>
      </w:r>
      <w:r w:rsidRPr="006B318B">
        <w:rPr>
          <w:rStyle w:val="date-display-single"/>
          <w:lang w:val="en-US"/>
        </w:rPr>
        <w:t xml:space="preserve">. Author: DP Shatalov Date of publication: </w:t>
      </w:r>
      <w:r w:rsidRPr="006B318B">
        <w:rPr>
          <w:rStyle w:val="date-display-single"/>
          <w:b/>
          <w:lang w:val="en-US"/>
        </w:rPr>
        <w:t>10.02.2009</w:t>
      </w:r>
      <w:r w:rsidRPr="006B318B">
        <w:rPr>
          <w:rStyle w:val="date-display-single"/>
          <w:lang w:val="en-US"/>
        </w:rPr>
        <w:t>.</w:t>
      </w:r>
    </w:p>
    <w:p w14:paraId="02F0B16D" w14:textId="2BE38502" w:rsidR="006B318B" w:rsidRPr="00171B71" w:rsidRDefault="0003120B" w:rsidP="005A08FE">
      <w:pPr>
        <w:pStyle w:val="afffffffff3"/>
        <w:numPr>
          <w:ilvl w:val="0"/>
          <w:numId w:val="43"/>
        </w:numPr>
        <w:shd w:val="clear" w:color="auto" w:fill="FFFFFF"/>
        <w:ind w:left="426" w:hanging="426"/>
        <w:rPr>
          <w:rStyle w:val="field-items"/>
          <w:lang w:val="en-US"/>
        </w:rPr>
      </w:pPr>
      <w:r w:rsidRPr="00171B71">
        <w:rPr>
          <w:lang w:val="en-US"/>
        </w:rPr>
        <w:t>Dmitry P. Shatalov, Pyotr P. Purygin, Vladimir A. Glushchenkov, Dmitry S. Sineglazov. Analysis of the mechanisms of magnetic control by changing the orientation of the spin of the atomic nucleus in space.</w:t>
      </w:r>
      <w:r w:rsidRPr="00171B71">
        <w:rPr>
          <w:b/>
          <w:lang w:val="en-US"/>
        </w:rPr>
        <w:t xml:space="preserve"> </w:t>
      </w:r>
      <w:r w:rsidRPr="00171B71">
        <w:rPr>
          <w:bCs/>
          <w:i/>
          <w:iCs/>
          <w:shd w:val="clear" w:color="auto" w:fill="FFFFFF"/>
          <w:lang w:val="en-US"/>
        </w:rPr>
        <w:t>Butlerov Communications</w:t>
      </w:r>
      <w:r w:rsidRPr="00171B71">
        <w:rPr>
          <w:i/>
          <w:iCs/>
          <w:lang w:val="en-US"/>
        </w:rPr>
        <w:t>.</w:t>
      </w:r>
      <w:r w:rsidRPr="00171B71">
        <w:rPr>
          <w:lang w:val="en-US"/>
        </w:rPr>
        <w:t xml:space="preserve"> </w:t>
      </w:r>
      <w:r w:rsidRPr="00171B71">
        <w:rPr>
          <w:b/>
          <w:bCs/>
          <w:lang w:val="en-US"/>
        </w:rPr>
        <w:t>2021</w:t>
      </w:r>
      <w:r w:rsidRPr="00171B71">
        <w:rPr>
          <w:bCs/>
          <w:lang w:val="en-US"/>
        </w:rPr>
        <w:t xml:space="preserve">. </w:t>
      </w:r>
      <w:r w:rsidRPr="00171B71">
        <w:rPr>
          <w:lang w:val="en-US"/>
        </w:rPr>
        <w:t xml:space="preserve">Vol.67. No.8. P.110-116. </w:t>
      </w:r>
      <w:r w:rsidRPr="00171B71">
        <w:rPr>
          <w:bCs/>
          <w:lang w:val="en-US"/>
        </w:rPr>
        <w:t>DOI: 10.37952/ROI-jbc-01/21-67-8-110 (Russian)</w:t>
      </w:r>
    </w:p>
    <w:bookmarkEnd w:id="0"/>
    <w:bookmarkEnd w:id="1"/>
    <w:bookmarkEnd w:id="2"/>
    <w:bookmarkEnd w:id="3"/>
    <w:bookmarkEnd w:id="4"/>
    <w:bookmarkEnd w:id="5"/>
    <w:bookmarkEnd w:id="6"/>
    <w:bookmarkEnd w:id="7"/>
    <w:bookmarkEnd w:id="8"/>
    <w:p w14:paraId="66D3454A" w14:textId="77777777" w:rsidR="006B318B" w:rsidRPr="00171B71" w:rsidRDefault="006B318B" w:rsidP="00180856">
      <w:pPr>
        <w:spacing w:line="235" w:lineRule="auto"/>
        <w:ind w:firstLine="567"/>
        <w:jc w:val="both"/>
        <w:rPr>
          <w:sz w:val="22"/>
          <w:szCs w:val="22"/>
          <w:lang w:val="en-US"/>
        </w:rPr>
      </w:pPr>
    </w:p>
    <w:sectPr w:rsidR="006B318B" w:rsidRPr="00171B71" w:rsidSect="00864929">
      <w:headerReference w:type="even" r:id="rId15"/>
      <w:headerReference w:type="default" r:id="rId16"/>
      <w:footerReference w:type="even" r:id="rId17"/>
      <w:footerReference w:type="default" r:id="rId18"/>
      <w:headerReference w:type="first" r:id="rId19"/>
      <w:footerReference w:type="first" r:id="rId20"/>
      <w:footnotePr>
        <w:pos w:val="beneathText"/>
      </w:footnotePr>
      <w:pgSz w:w="9072" w:h="13608" w:code="9"/>
      <w:pgMar w:top="567" w:right="680" w:bottom="567" w:left="907" w:header="737" w:footer="737"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B1AB32" w14:textId="77777777" w:rsidR="00276578" w:rsidRDefault="00276578">
      <w:r>
        <w:separator/>
      </w:r>
    </w:p>
  </w:endnote>
  <w:endnote w:type="continuationSeparator" w:id="0">
    <w:p w14:paraId="0230FF32" w14:textId="77777777" w:rsidR="00276578" w:rsidRDefault="00276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OpenSymbol">
    <w:altName w:val="Arial Unicode MS"/>
    <w:panose1 w:val="00000000000000000000"/>
    <w:charset w:val="00"/>
    <w:family w:val="auto"/>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Franklin Gothic Demi Cond">
    <w:charset w:val="00"/>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Times">
    <w:panose1 w:val="02020603050405020304"/>
    <w:charset w:val="CC"/>
    <w:family w:val="roman"/>
    <w:pitch w:val="variable"/>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ET">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ndara">
    <w:panose1 w:val="020E0502030303020204"/>
    <w:charset w:val="CC"/>
    <w:family w:val="swiss"/>
    <w:pitch w:val="variable"/>
    <w:sig w:usb0="A00002EF" w:usb1="4000A44B" w:usb2="00000000" w:usb3="00000000" w:csb0="0000019F" w:csb1="00000000"/>
  </w:font>
  <w:font w:name="Times New Roman CYR">
    <w:panose1 w:val="02020603050405020304"/>
    <w:charset w:val="CC"/>
    <w:family w:val="roman"/>
    <w:pitch w:val="variable"/>
    <w:sig w:usb0="20002A87" w:usb1="80000000" w:usb2="00000008" w:usb3="00000000" w:csb0="000001FF" w:csb1="00000000"/>
  </w:font>
  <w:font w:name="TraktirC">
    <w:altName w:val="Courier New"/>
    <w:panose1 w:val="00000000000000000000"/>
    <w:charset w:val="CC"/>
    <w:family w:val="auto"/>
    <w:notTrueType/>
    <w:pitch w:val="default"/>
    <w:sig w:usb0="00000201" w:usb1="00000000" w:usb2="00000000" w:usb3="00000000" w:csb0="00000004" w:csb1="00000000"/>
  </w:font>
  <w:font w:name="ISOCPEUR">
    <w:altName w:val="Arial"/>
    <w:panose1 w:val="020B0604020202020204"/>
    <w:charset w:val="CC"/>
    <w:family w:val="swiss"/>
    <w:pitch w:val="variable"/>
    <w:sig w:usb0="00000287" w:usb1="00000000" w:usb2="00000000" w:usb3="00000000" w:csb0="0000009F" w:csb1="00000000"/>
  </w:font>
  <w:font w:name="GOST type B">
    <w:charset w:val="CC"/>
    <w:family w:val="swiss"/>
    <w:pitch w:val="variable"/>
    <w:sig w:usb0="00000203" w:usb1="00000000" w:usb2="00000000" w:usb3="00000000" w:csb0="00000005" w:csb1="00000000"/>
  </w:font>
  <w:font w:name="Frutiger LT Std 55 Roman">
    <w:altName w:val="Times New Roman"/>
    <w:panose1 w:val="00000000000000000000"/>
    <w:charset w:val="00"/>
    <w:family w:val="roman"/>
    <w:notTrueType/>
    <w:pitch w:val="default"/>
    <w:sig w:usb0="00000003" w:usb1="00000000" w:usb2="00000000" w:usb3="00000000" w:csb0="00000001" w:csb1="00000000"/>
  </w:font>
  <w:font w:name="Lohit Hindi">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TE1996B70t00">
    <w:altName w:val="TT E 199 6 B 70t"/>
    <w:panose1 w:val="00000000000000000000"/>
    <w:charset w:val="CC"/>
    <w:family w:val="swiss"/>
    <w:notTrueType/>
    <w:pitch w:val="default"/>
    <w:sig w:usb0="00000201" w:usb1="00000000" w:usb2="00000000" w:usb3="00000000" w:csb0="00000004" w:csb1="00000000"/>
  </w:font>
  <w:font w:name="Yu Mincho">
    <w:charset w:val="80"/>
    <w:family w:val="roman"/>
    <w:pitch w:val="variable"/>
    <w:sig w:usb0="800002E7" w:usb1="2AC7FCFF" w:usb2="00000012" w:usb3="00000000" w:csb0="0002009F" w:csb1="00000000"/>
  </w:font>
  <w:font w:name="Times New Roman Bold">
    <w:altName w:val="Times New Roman"/>
    <w:charset w:val="00"/>
    <w:family w:val="roman"/>
    <w:pitch w:val="variable"/>
    <w:sig w:usb0="00000000" w:usb1="C0007841"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NewRoman">
    <w:altName w:val="Times New Roman"/>
    <w:panose1 w:val="00000000000000000000"/>
    <w:charset w:val="CC"/>
    <w:family w:val="auto"/>
    <w:notTrueType/>
    <w:pitch w:val="default"/>
    <w:sig w:usb0="00000001" w:usb1="00000000" w:usb2="00000000" w:usb3="00000000" w:csb0="00000005" w:csb1="00000000"/>
  </w:font>
  <w:font w:name="Trebuchet MS">
    <w:panose1 w:val="020B0603020202020204"/>
    <w:charset w:val="CC"/>
    <w:family w:val="swiss"/>
    <w:pitch w:val="variable"/>
    <w:sig w:usb0="00000687" w:usb1="00000000" w:usb2="00000000" w:usb3="00000000" w:csb0="0000009F" w:csb1="00000000"/>
  </w:font>
  <w:font w:name="DejaVu Sans">
    <w:charset w:val="CC"/>
    <w:family w:val="swiss"/>
    <w:pitch w:val="variable"/>
    <w:sig w:usb0="E7002EFF" w:usb1="D200FDFF" w:usb2="0A246029" w:usb3="00000000" w:csb0="000001FF" w:csb1="00000000"/>
  </w:font>
  <w:font w:name="Segoe UI">
    <w:panose1 w:val="020B0502040204020203"/>
    <w:charset w:val="CC"/>
    <w:family w:val="swiss"/>
    <w:pitch w:val="variable"/>
    <w:sig w:usb0="E4002EFF" w:usb1="C000E47F" w:usb2="00000009" w:usb3="00000000" w:csb0="000001FF" w:csb1="00000000"/>
  </w:font>
  <w:font w:name="FreeSans">
    <w:altName w:val="Times New Roman"/>
    <w:panose1 w:val="00000000000000000000"/>
    <w:charset w:val="00"/>
    <w:family w:val="roman"/>
    <w:notTrueType/>
    <w:pitch w:val="default"/>
  </w:font>
  <w:font w:name="TimesNewRomanPS-BoldItalicMT">
    <w:altName w:val="Times New Roman"/>
    <w:panose1 w:val="00000000000000000000"/>
    <w:charset w:val="00"/>
    <w:family w:val="roman"/>
    <w:notTrueType/>
    <w:pitch w:val="default"/>
  </w:font>
  <w:font w:name="Museo Sans Cyrl 300">
    <w:altName w:val="Arial"/>
    <w:panose1 w:val="00000000000000000000"/>
    <w:charset w:val="00"/>
    <w:family w:val="swiss"/>
    <w:notTrueType/>
    <w:pitch w:val="default"/>
    <w:sig w:usb0="00000001" w:usb1="00000000" w:usb2="00000000" w:usb3="00000000" w:csb0="00000005" w:csb1="00000000"/>
  </w:font>
  <w:font w:name="Museo Cyrl 500">
    <w:altName w:val="Times New Roman"/>
    <w:panose1 w:val="00000000000000000000"/>
    <w:charset w:val="CC"/>
    <w:family w:val="roman"/>
    <w:notTrueType/>
    <w:pitch w:val="default"/>
    <w:sig w:usb0="00000001" w:usb1="00000000" w:usb2="00000000" w:usb3="00000000" w:csb0="00000005" w:csb1="00000000"/>
  </w:font>
  <w:font w:name="Museo Sans Cyrl 900">
    <w:altName w:val="Museo Sans Cyrl 900"/>
    <w:panose1 w:val="00000000000000000000"/>
    <w:charset w:val="CC"/>
    <w:family w:val="swiss"/>
    <w:notTrueType/>
    <w:pitch w:val="default"/>
    <w:sig w:usb0="00000201" w:usb1="00000000" w:usb2="00000000" w:usb3="00000000" w:csb0="00000004" w:csb1="00000000"/>
  </w:font>
  <w:font w:name="Corbel">
    <w:panose1 w:val="020B0503020204020204"/>
    <w:charset w:val="CC"/>
    <w:family w:val="swiss"/>
    <w:pitch w:val="variable"/>
    <w:sig w:usb0="A00002EF" w:usb1="4000A44B" w:usb2="00000000" w:usb3="00000000" w:csb0="0000019F" w:csb1="00000000"/>
  </w:font>
  <w:font w:name="Sylfaen">
    <w:panose1 w:val="010A0502050306030303"/>
    <w:charset w:val="CC"/>
    <w:family w:val="roman"/>
    <w:pitch w:val="variable"/>
    <w:sig w:usb0="040006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TimesNewRomanPSMT">
    <w:altName w:val="Arial Unicode MS"/>
    <w:panose1 w:val="00000000000000000000"/>
    <w:charset w:val="80"/>
    <w:family w:val="auto"/>
    <w:notTrueType/>
    <w:pitch w:val="default"/>
    <w:sig w:usb0="00000000" w:usb1="08070000" w:usb2="00000010" w:usb3="00000000" w:csb0="00020001" w:csb1="00000000"/>
  </w:font>
  <w:font w:name="Microsoft YaHei">
    <w:panose1 w:val="020B0503020204020204"/>
    <w:charset w:val="86"/>
    <w:family w:val="swiss"/>
    <w:pitch w:val="variable"/>
    <w:sig w:usb0="80000287" w:usb1="2ACF3C50" w:usb2="00000016" w:usb3="00000000" w:csb0="0004001F" w:csb1="00000000"/>
  </w:font>
  <w:font w:name="(обычный текст)">
    <w:altName w:val="Times New Roman"/>
    <w:panose1 w:val="00000000000000000000"/>
    <w:charset w:val="00"/>
    <w:family w:val="roman"/>
    <w:notTrueType/>
    <w:pitch w:val="default"/>
    <w:sig w:usb0="0800C178" w:usb1="00000000" w:usb2="14FC0000" w:usb3="2FDD0577" w:csb0="00000001" w:csb1="00837028"/>
  </w:font>
  <w:font w:name="Cambria Math">
    <w:panose1 w:val="02040503050406030204"/>
    <w:charset w:val="CC"/>
    <w:family w:val="roman"/>
    <w:pitch w:val="variable"/>
    <w:sig w:usb0="E00006FF" w:usb1="420024FF" w:usb2="02000000" w:usb3="00000000" w:csb0="0000019F" w:csb1="00000000"/>
  </w:font>
  <w:font w:name="Myriad Pro">
    <w:panose1 w:val="00000000000000000000"/>
    <w:charset w:val="00"/>
    <w:family w:val="swiss"/>
    <w:notTrueType/>
    <w:pitch w:val="variable"/>
    <w:sig w:usb0="20000287" w:usb1="00000001" w:usb2="00000000" w:usb3="00000000" w:csb0="0000019F" w:csb1="00000000"/>
  </w:font>
  <w:font w:name="Gill Sans MT">
    <w:charset w:val="00"/>
    <w:family w:val="swiss"/>
    <w:pitch w:val="variable"/>
    <w:sig w:usb0="00000003" w:usb1="00000000" w:usb2="00000000" w:usb3="00000000" w:csb0="00000003" w:csb1="00000000"/>
  </w:font>
  <w:font w:name="SymbolMT">
    <w:altName w:val="Arial Unicode MS"/>
    <w:panose1 w:val="00000000000000000000"/>
    <w:charset w:val="81"/>
    <w:family w:val="auto"/>
    <w:notTrueType/>
    <w:pitch w:val="default"/>
    <w:sig w:usb0="00000081" w:usb1="09070000" w:usb2="00000010" w:usb3="00000000" w:csb0="000A0008"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7CEA5" w14:textId="75ED856A" w:rsidR="00CF6229" w:rsidRPr="0094718A" w:rsidRDefault="0094718A" w:rsidP="0094718A">
    <w:pPr>
      <w:pStyle w:val="af7"/>
      <w:rPr>
        <w:color w:val="984806" w:themeColor="accent6" w:themeShade="80"/>
        <w:lang w:val="pt-PT"/>
      </w:rPr>
    </w:pPr>
    <w:r>
      <w:rPr>
        <w:rStyle w:val="ab"/>
        <w:b/>
        <w:color w:val="984806" w:themeColor="accent6" w:themeShade="80"/>
        <w:sz w:val="22"/>
        <w:szCs w:val="22"/>
        <w:lang w:val="en-US"/>
      </w:rPr>
      <w:t xml:space="preserve"> </w:t>
    </w:r>
    <w:r w:rsidRPr="00720A33">
      <w:rPr>
        <w:rStyle w:val="ab"/>
        <w:b/>
        <w:color w:val="984806" w:themeColor="accent6" w:themeShade="80"/>
        <w:sz w:val="22"/>
        <w:szCs w:val="22"/>
        <w:lang w:val="en-US"/>
      </w:rPr>
      <w:t xml:space="preserve"> </w:t>
    </w:r>
    <w:r w:rsidRPr="00720A33">
      <w:rPr>
        <w:rStyle w:val="ab"/>
        <w:b/>
        <w:color w:val="984806" w:themeColor="accent6" w:themeShade="80"/>
        <w:lang w:val="pt-BR"/>
      </w:rPr>
      <w:fldChar w:fldCharType="begin"/>
    </w:r>
    <w:r w:rsidRPr="00720A33">
      <w:rPr>
        <w:rStyle w:val="ab"/>
        <w:b/>
        <w:color w:val="984806" w:themeColor="accent6" w:themeShade="80"/>
        <w:lang w:val="pt-BR"/>
      </w:rPr>
      <w:instrText xml:space="preserve"> PAGE </w:instrText>
    </w:r>
    <w:r w:rsidRPr="00720A33">
      <w:rPr>
        <w:rStyle w:val="ab"/>
        <w:b/>
        <w:color w:val="984806" w:themeColor="accent6" w:themeShade="80"/>
        <w:lang w:val="pt-BR"/>
      </w:rPr>
      <w:fldChar w:fldCharType="separate"/>
    </w:r>
    <w:r>
      <w:rPr>
        <w:rStyle w:val="ab"/>
        <w:b/>
        <w:color w:val="984806" w:themeColor="accent6" w:themeShade="80"/>
        <w:lang w:val="pt-BR"/>
      </w:rPr>
      <w:t>2</w:t>
    </w:r>
    <w:r w:rsidRPr="00720A33">
      <w:rPr>
        <w:rStyle w:val="ab"/>
        <w:b/>
        <w:color w:val="984806" w:themeColor="accent6" w:themeShade="80"/>
        <w:lang w:val="pt-BR"/>
      </w:rPr>
      <w:fldChar w:fldCharType="end"/>
    </w:r>
    <w:r w:rsidRPr="00720A33">
      <w:rPr>
        <w:rStyle w:val="ab"/>
        <w:b/>
        <w:color w:val="984806" w:themeColor="accent6" w:themeShade="80"/>
        <w:sz w:val="22"/>
        <w:szCs w:val="22"/>
        <w:lang w:val="en-US"/>
      </w:rPr>
      <w:t xml:space="preserve">      </w:t>
    </w:r>
    <w:r w:rsidRPr="00D640AE">
      <w:rPr>
        <w:rStyle w:val="ab"/>
        <w:b/>
        <w:color w:val="984806" w:themeColor="accent6" w:themeShade="80"/>
        <w:sz w:val="22"/>
        <w:szCs w:val="22"/>
        <w:lang w:val="en-US"/>
      </w:rPr>
      <w:t xml:space="preserve"> </w:t>
    </w:r>
    <w:r w:rsidRPr="00720A33">
      <w:rPr>
        <w:rStyle w:val="ab"/>
        <w:b/>
        <w:color w:val="984806" w:themeColor="accent6" w:themeShade="80"/>
        <w:sz w:val="22"/>
        <w:szCs w:val="22"/>
        <w:lang w:val="en-US"/>
      </w:rPr>
      <w:t xml:space="preserve">        </w:t>
    </w:r>
    <w:r w:rsidRPr="00720A33">
      <w:rPr>
        <w:color w:val="984806" w:themeColor="accent6" w:themeShade="80"/>
        <w:lang w:val="en-US"/>
      </w:rPr>
      <w:t>DOI: 10.37952/ROI-jbc-</w:t>
    </w:r>
    <w:r>
      <w:rPr>
        <w:color w:val="984806" w:themeColor="accent6" w:themeShade="80"/>
      </w:rPr>
      <w:t>В</w:t>
    </w:r>
    <w:r>
      <w:rPr>
        <w:color w:val="984806" w:themeColor="accent6" w:themeShade="80"/>
        <w:lang w:val="en-US"/>
      </w:rPr>
      <w:t>/</w:t>
    </w:r>
    <w:r>
      <w:rPr>
        <w:bCs/>
        <w:color w:val="984806" w:themeColor="accent6" w:themeShade="80"/>
        <w:lang w:val="en-US"/>
      </w:rPr>
      <w:t>21-1-</w:t>
    </w:r>
    <w:r w:rsidRPr="00E7337C">
      <w:rPr>
        <w:bCs/>
        <w:color w:val="984806" w:themeColor="accent6" w:themeShade="80"/>
        <w:lang w:val="en-US"/>
      </w:rPr>
      <w:t>2</w:t>
    </w:r>
    <w:r>
      <w:rPr>
        <w:bCs/>
        <w:color w:val="984806" w:themeColor="accent6" w:themeShade="80"/>
        <w:lang w:val="en-US"/>
      </w:rPr>
      <w:t>-</w:t>
    </w:r>
    <w:r w:rsidRPr="0094718A">
      <w:rPr>
        <w:bCs/>
        <w:color w:val="984806" w:themeColor="accent6" w:themeShade="80"/>
        <w:lang w:val="en-US"/>
      </w:rPr>
      <w:t>8</w:t>
    </w:r>
    <w:r w:rsidRPr="00720A33">
      <w:rPr>
        <w:bCs/>
        <w:color w:val="984806" w:themeColor="accent6" w:themeShade="80"/>
        <w:lang w:val="en-US"/>
      </w:rPr>
      <w:t xml:space="preserve">       </w:t>
    </w:r>
    <w:r w:rsidRPr="00720A33">
      <w:rPr>
        <w:rStyle w:val="ab"/>
        <w:b/>
        <w:color w:val="984806" w:themeColor="accent6" w:themeShade="80"/>
        <w:sz w:val="22"/>
        <w:szCs w:val="22"/>
        <w:lang w:val="en-US"/>
      </w:rPr>
      <w:t xml:space="preserve"> </w:t>
    </w:r>
    <w:r w:rsidRPr="00720A33">
      <w:rPr>
        <w:i/>
        <w:iCs/>
        <w:color w:val="984806" w:themeColor="accent6" w:themeShade="80"/>
        <w:lang w:val="pt-PT"/>
      </w:rPr>
      <w:t>E-mail:</w:t>
    </w:r>
    <w:r w:rsidRPr="00720A33">
      <w:rPr>
        <w:color w:val="984806" w:themeColor="accent6" w:themeShade="80"/>
        <w:lang w:val="pt-PT"/>
      </w:rPr>
      <w:t xml:space="preserve">  journal.bc@gmail.com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8E604" w14:textId="3692D09F" w:rsidR="00CF6229" w:rsidRPr="005A08FE" w:rsidRDefault="00CF6229" w:rsidP="002F047B">
    <w:pPr>
      <w:pStyle w:val="af7"/>
      <w:tabs>
        <w:tab w:val="clear" w:pos="4677"/>
        <w:tab w:val="center" w:pos="1418"/>
      </w:tabs>
      <w:rPr>
        <w:color w:val="00B050"/>
        <w:lang w:val="en-US"/>
      </w:rPr>
    </w:pPr>
    <w:r>
      <w:rPr>
        <w:i/>
        <w:iCs/>
      </w:rPr>
      <w:tab/>
    </w:r>
    <w:r w:rsidR="0094718A" w:rsidRPr="006628EE">
      <w:rPr>
        <w:i/>
        <w:iCs/>
        <w:color w:val="984806" w:themeColor="accent6" w:themeShade="80"/>
        <w:lang w:val="en-US"/>
      </w:rPr>
      <w:t xml:space="preserve">                        </w:t>
    </w:r>
    <w:r w:rsidR="0094718A">
      <w:rPr>
        <w:i/>
        <w:iCs/>
        <w:color w:val="984806" w:themeColor="accent6" w:themeShade="80"/>
        <w:lang w:val="en-US"/>
      </w:rPr>
      <w:t xml:space="preserve">   </w:t>
    </w:r>
    <w:r w:rsidR="0094718A" w:rsidRPr="006628EE">
      <w:rPr>
        <w:i/>
        <w:iCs/>
        <w:color w:val="984806" w:themeColor="accent6" w:themeShade="80"/>
        <w:lang w:val="en-US"/>
      </w:rPr>
      <w:t xml:space="preserve">  </w:t>
    </w:r>
    <w:r w:rsidR="0094718A" w:rsidRPr="006628EE">
      <w:rPr>
        <w:i/>
        <w:iCs/>
        <w:color w:val="984806" w:themeColor="accent6" w:themeShade="80"/>
        <w:lang w:val="fr-FR"/>
      </w:rPr>
      <w:t>Butlerov Communications</w:t>
    </w:r>
    <w:r w:rsidR="0094718A" w:rsidRPr="006628EE">
      <w:rPr>
        <w:i/>
        <w:iCs/>
        <w:color w:val="984806" w:themeColor="accent6" w:themeShade="80"/>
        <w:lang w:val="en-US"/>
      </w:rPr>
      <w:t xml:space="preserve"> </w:t>
    </w:r>
    <w:r w:rsidR="0094718A">
      <w:rPr>
        <w:i/>
        <w:iCs/>
        <w:color w:val="984806" w:themeColor="accent6" w:themeShade="80"/>
      </w:rPr>
      <w:t>В</w:t>
    </w:r>
    <w:r w:rsidR="0094718A" w:rsidRPr="006628EE">
      <w:rPr>
        <w:i/>
        <w:iCs/>
        <w:color w:val="984806" w:themeColor="accent6" w:themeShade="80"/>
        <w:lang w:val="fr-FR"/>
      </w:rPr>
      <w:t>.</w:t>
    </w:r>
    <w:r w:rsidR="0094718A" w:rsidRPr="006628EE">
      <w:rPr>
        <w:color w:val="984806" w:themeColor="accent6" w:themeShade="80"/>
        <w:lang w:val="fr-FR"/>
      </w:rPr>
      <w:t xml:space="preserve"> </w:t>
    </w:r>
    <w:r w:rsidR="0094718A" w:rsidRPr="006628EE">
      <w:rPr>
        <w:b/>
        <w:bCs/>
        <w:color w:val="984806" w:themeColor="accent6" w:themeShade="80"/>
        <w:lang w:val="fr-FR"/>
      </w:rPr>
      <w:t>2021</w:t>
    </w:r>
    <w:r w:rsidR="0094718A" w:rsidRPr="006628EE">
      <w:rPr>
        <w:bCs/>
        <w:color w:val="984806" w:themeColor="accent6" w:themeShade="80"/>
        <w:lang w:val="fr-FR"/>
      </w:rPr>
      <w:t>.</w:t>
    </w:r>
    <w:r w:rsidR="0094718A" w:rsidRPr="006628EE">
      <w:rPr>
        <w:color w:val="984806" w:themeColor="accent6" w:themeShade="80"/>
        <w:lang w:val="fr-FR"/>
      </w:rPr>
      <w:t xml:space="preserve"> Vol.</w:t>
    </w:r>
    <w:r w:rsidR="0094718A" w:rsidRPr="006628EE">
      <w:rPr>
        <w:color w:val="984806" w:themeColor="accent6" w:themeShade="80"/>
        <w:lang w:val="en-US"/>
      </w:rPr>
      <w:t>1,</w:t>
    </w:r>
    <w:r w:rsidR="0094718A" w:rsidRPr="006628EE">
      <w:rPr>
        <w:color w:val="984806" w:themeColor="accent6" w:themeShade="80"/>
        <w:lang w:val="fr-FR"/>
      </w:rPr>
      <w:t xml:space="preserve"> No.</w:t>
    </w:r>
    <w:r w:rsidR="0094718A" w:rsidRPr="0094718A">
      <w:rPr>
        <w:color w:val="984806" w:themeColor="accent6" w:themeShade="80"/>
        <w:lang w:val="en-US"/>
      </w:rPr>
      <w:t>2</w:t>
    </w:r>
    <w:r w:rsidR="0094718A" w:rsidRPr="006628EE">
      <w:rPr>
        <w:color w:val="984806" w:themeColor="accent6" w:themeShade="80"/>
        <w:lang w:val="en-US"/>
      </w:rPr>
      <w:t>,</w:t>
    </w:r>
    <w:r w:rsidR="0094718A" w:rsidRPr="006628EE">
      <w:rPr>
        <w:color w:val="984806" w:themeColor="accent6" w:themeShade="80"/>
        <w:lang w:val="fr-FR"/>
      </w:rPr>
      <w:t xml:space="preserve"> Id.</w:t>
    </w:r>
    <w:r w:rsidR="0094718A">
      <w:rPr>
        <w:color w:val="984806" w:themeColor="accent6" w:themeShade="80"/>
      </w:rPr>
      <w:t>8</w:t>
    </w:r>
    <w:r w:rsidR="0094718A" w:rsidRPr="006628EE">
      <w:rPr>
        <w:color w:val="984806" w:themeColor="accent6" w:themeShade="80"/>
        <w:lang w:val="en-US"/>
      </w:rPr>
      <w:t xml:space="preserve">.                   </w:t>
    </w:r>
    <w:r w:rsidR="0094718A" w:rsidRPr="0035187A">
      <w:rPr>
        <w:color w:val="984806" w:themeColor="accent6" w:themeShade="80"/>
        <w:lang w:val="en-US"/>
      </w:rPr>
      <w:t xml:space="preserve">   </w:t>
    </w:r>
    <w:r w:rsidR="0094718A">
      <w:rPr>
        <w:color w:val="984806" w:themeColor="accent6" w:themeShade="80"/>
        <w:lang w:val="en-US"/>
      </w:rPr>
      <w:t xml:space="preserve">     </w:t>
    </w:r>
    <w:r w:rsidR="0094718A" w:rsidRPr="0035187A">
      <w:rPr>
        <w:color w:val="984806" w:themeColor="accent6" w:themeShade="80"/>
        <w:lang w:val="en-US"/>
      </w:rPr>
      <w:t xml:space="preserve"> </w:t>
    </w:r>
    <w:r w:rsidR="0094718A" w:rsidRPr="006628EE">
      <w:rPr>
        <w:color w:val="984806" w:themeColor="accent6" w:themeShade="80"/>
        <w:lang w:val="en-US"/>
      </w:rPr>
      <w:t xml:space="preserve"> </w:t>
    </w:r>
    <w:r w:rsidR="0094718A" w:rsidRPr="006628EE">
      <w:rPr>
        <w:b/>
        <w:color w:val="984806" w:themeColor="accent6" w:themeShade="80"/>
        <w:lang w:val="pt-BR"/>
      </w:rPr>
      <w:fldChar w:fldCharType="begin"/>
    </w:r>
    <w:r w:rsidR="0094718A" w:rsidRPr="006628EE">
      <w:rPr>
        <w:b/>
        <w:color w:val="984806" w:themeColor="accent6" w:themeShade="80"/>
        <w:lang w:val="pt-BR"/>
      </w:rPr>
      <w:instrText xml:space="preserve"> PAGE </w:instrText>
    </w:r>
    <w:r w:rsidR="0094718A" w:rsidRPr="006628EE">
      <w:rPr>
        <w:b/>
        <w:color w:val="984806" w:themeColor="accent6" w:themeShade="80"/>
        <w:lang w:val="pt-BR"/>
      </w:rPr>
      <w:fldChar w:fldCharType="separate"/>
    </w:r>
    <w:r w:rsidR="0094718A">
      <w:rPr>
        <w:b/>
        <w:color w:val="984806" w:themeColor="accent6" w:themeShade="80"/>
        <w:lang w:val="pt-BR"/>
      </w:rPr>
      <w:t>3</w:t>
    </w:r>
    <w:r w:rsidR="0094718A" w:rsidRPr="006628EE">
      <w:rPr>
        <w:b/>
        <w:color w:val="984806" w:themeColor="accent6" w:themeShade="80"/>
        <w:lang w:val="pt-BR"/>
      </w:rPr>
      <w:fldChar w:fldCharType="end"/>
    </w:r>
    <w:r w:rsidR="0094718A" w:rsidRPr="006628EE">
      <w:rPr>
        <w:color w:val="984806" w:themeColor="accent6" w:themeShade="80"/>
        <w:lang w:val="en-US"/>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2E7AD" w14:textId="7057EF06" w:rsidR="00CF6229" w:rsidRPr="0094718A" w:rsidRDefault="0094718A" w:rsidP="0094718A">
    <w:pPr>
      <w:pStyle w:val="af7"/>
      <w:tabs>
        <w:tab w:val="clear" w:pos="4677"/>
      </w:tabs>
      <w:rPr>
        <w:lang w:val="en-US"/>
      </w:rPr>
    </w:pPr>
    <w:r>
      <w:rPr>
        <w:color w:val="984806" w:themeColor="accent6" w:themeShade="80"/>
        <w:lang w:val="en-US"/>
      </w:rPr>
      <w:t xml:space="preserve">                   </w:t>
    </w:r>
    <w:bookmarkStart w:id="9" w:name="_Hlk94261010"/>
    <w:bookmarkStart w:id="10" w:name="_Hlk94261011"/>
    <w:bookmarkStart w:id="11" w:name="_Hlk94261606"/>
    <w:bookmarkStart w:id="12" w:name="_Hlk94261607"/>
    <w:bookmarkStart w:id="13" w:name="_Hlk94261981"/>
    <w:bookmarkStart w:id="14" w:name="_Hlk94261982"/>
    <w:bookmarkStart w:id="15" w:name="_Hlk94262122"/>
    <w:bookmarkStart w:id="16" w:name="_Hlk94262123"/>
    <w:bookmarkStart w:id="17" w:name="_Hlk94262344"/>
    <w:bookmarkStart w:id="18" w:name="_Hlk94262345"/>
    <w:r w:rsidRPr="00720A33">
      <w:rPr>
        <w:color w:val="984806" w:themeColor="accent6" w:themeShade="80"/>
        <w:lang w:val="en-US"/>
      </w:rPr>
      <w:t>Copyright © Butlerov Heritage Ltd</w:t>
    </w:r>
    <w:r w:rsidRPr="00720A33">
      <w:rPr>
        <w:color w:val="984806" w:themeColor="accent6" w:themeShade="80"/>
        <w:lang w:val="fr-FR"/>
      </w:rPr>
      <w:t xml:space="preserve">. &amp; Butlerov Scientific Foundation   </w:t>
    </w:r>
    <w:r w:rsidRPr="00720A33">
      <w:rPr>
        <w:color w:val="984806" w:themeColor="accent6" w:themeShade="80"/>
        <w:lang w:val="en-US"/>
      </w:rPr>
      <w:t xml:space="preserve">  </w:t>
    </w:r>
    <w:r w:rsidRPr="00585D32">
      <w:rPr>
        <w:color w:val="984806" w:themeColor="accent6" w:themeShade="80"/>
        <w:lang w:val="en-US"/>
      </w:rPr>
      <w:t xml:space="preserve">  </w:t>
    </w:r>
    <w:r w:rsidRPr="00D640AE">
      <w:rPr>
        <w:color w:val="984806" w:themeColor="accent6" w:themeShade="80"/>
        <w:lang w:val="en-US"/>
      </w:rPr>
      <w:t xml:space="preserve">  </w:t>
    </w:r>
    <w:r w:rsidRPr="00720A33">
      <w:rPr>
        <w:color w:val="984806" w:themeColor="accent6" w:themeShade="80"/>
        <w:lang w:val="fr-FR"/>
      </w:rPr>
      <w:t xml:space="preserve">  </w:t>
    </w:r>
    <w:r>
      <w:rPr>
        <w:color w:val="984806" w:themeColor="accent6" w:themeShade="80"/>
        <w:lang w:val="en-US"/>
      </w:rPr>
      <w:t xml:space="preserve">  </w:t>
    </w:r>
    <w:r w:rsidRPr="0035187A">
      <w:rPr>
        <w:color w:val="984806" w:themeColor="accent6" w:themeShade="80"/>
        <w:lang w:val="en-US"/>
      </w:rPr>
      <w:t xml:space="preserve"> </w:t>
    </w:r>
    <w:r w:rsidRPr="006628EE">
      <w:rPr>
        <w:color w:val="984806" w:themeColor="accent6" w:themeShade="80"/>
        <w:lang w:val="en-US"/>
      </w:rPr>
      <w:t xml:space="preserve"> </w:t>
    </w:r>
    <w:r w:rsidRPr="006628EE">
      <w:rPr>
        <w:b/>
        <w:color w:val="984806" w:themeColor="accent6" w:themeShade="80"/>
        <w:lang w:val="pt-BR"/>
      </w:rPr>
      <w:fldChar w:fldCharType="begin"/>
    </w:r>
    <w:r w:rsidRPr="006628EE">
      <w:rPr>
        <w:b/>
        <w:color w:val="984806" w:themeColor="accent6" w:themeShade="80"/>
        <w:lang w:val="pt-BR"/>
      </w:rPr>
      <w:instrText xml:space="preserve"> PAGE </w:instrText>
    </w:r>
    <w:r w:rsidRPr="006628EE">
      <w:rPr>
        <w:b/>
        <w:color w:val="984806" w:themeColor="accent6" w:themeShade="80"/>
        <w:lang w:val="pt-BR"/>
      </w:rPr>
      <w:fldChar w:fldCharType="separate"/>
    </w:r>
    <w:r>
      <w:rPr>
        <w:b/>
        <w:color w:val="984806" w:themeColor="accent6" w:themeShade="80"/>
        <w:lang w:val="pt-BR"/>
      </w:rPr>
      <w:t>1</w:t>
    </w:r>
    <w:r w:rsidRPr="006628EE">
      <w:rPr>
        <w:b/>
        <w:color w:val="984806" w:themeColor="accent6" w:themeShade="80"/>
        <w:lang w:val="pt-BR"/>
      </w:rPr>
      <w:fldChar w:fldCharType="end"/>
    </w:r>
    <w:r w:rsidRPr="006628EE">
      <w:rPr>
        <w:color w:val="984806" w:themeColor="accent6" w:themeShade="80"/>
        <w:lang w:val="en-US"/>
      </w:rPr>
      <w:t xml:space="preserve">  </w:t>
    </w:r>
    <w:bookmarkEnd w:id="9"/>
    <w:bookmarkEnd w:id="10"/>
    <w:bookmarkEnd w:id="11"/>
    <w:bookmarkEnd w:id="12"/>
    <w:bookmarkEnd w:id="13"/>
    <w:bookmarkEnd w:id="14"/>
    <w:bookmarkEnd w:id="15"/>
    <w:bookmarkEnd w:id="16"/>
    <w:bookmarkEnd w:id="17"/>
    <w:bookmarkEnd w:id="18"/>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DFA3E" w14:textId="77777777" w:rsidR="00276578" w:rsidRDefault="00276578">
      <w:r>
        <w:separator/>
      </w:r>
    </w:p>
  </w:footnote>
  <w:footnote w:type="continuationSeparator" w:id="0">
    <w:p w14:paraId="2D83A1EF" w14:textId="77777777" w:rsidR="00276578" w:rsidRDefault="002765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E3642" w14:textId="77777777" w:rsidR="006B318B" w:rsidRPr="00180856" w:rsidRDefault="006B318B" w:rsidP="006B318B">
    <w:pPr>
      <w:pStyle w:val="af6"/>
      <w:tabs>
        <w:tab w:val="clear" w:pos="4153"/>
        <w:tab w:val="clear" w:pos="8306"/>
        <w:tab w:val="center" w:pos="3686"/>
      </w:tabs>
      <w:jc w:val="center"/>
      <w:rPr>
        <w:i/>
        <w:color w:val="984806" w:themeColor="accent6" w:themeShade="80"/>
        <w:lang w:val="en-US"/>
      </w:rPr>
    </w:pPr>
    <w:r w:rsidRPr="006B318B">
      <w:rPr>
        <w:i/>
        <w:color w:val="984806" w:themeColor="accent6" w:themeShade="80"/>
        <w:lang w:val="en-US"/>
      </w:rPr>
      <w:t>Analysis of the Mechanisms of Magnetic Control by Changing the Orientation…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D0709" w14:textId="77777777" w:rsidR="006B318B" w:rsidRPr="006B318B" w:rsidRDefault="006B318B" w:rsidP="006B318B">
    <w:pPr>
      <w:pStyle w:val="af6"/>
      <w:jc w:val="center"/>
      <w:rPr>
        <w:i/>
        <w:color w:val="984806" w:themeColor="accent6" w:themeShade="80"/>
        <w:lang w:val="en-US"/>
      </w:rPr>
    </w:pPr>
    <w:r w:rsidRPr="006B318B">
      <w:rPr>
        <w:i/>
        <w:color w:val="984806" w:themeColor="accent6" w:themeShade="80"/>
        <w:lang w:val="en-US"/>
      </w:rPr>
      <w:t>Dmitry P. Shatalov, Pyotr P. Purygin, Vladimir A. Glushchenkov, and Dmitry S. Sineglazov</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ffd"/>
      <w:tblW w:w="77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68"/>
      <w:gridCol w:w="4677"/>
      <w:gridCol w:w="1418"/>
    </w:tblGrid>
    <w:tr w:rsidR="0003120B" w:rsidRPr="00447276" w14:paraId="6E1C20FE" w14:textId="77777777" w:rsidTr="00CC342C">
      <w:trPr>
        <w:trHeight w:val="558"/>
      </w:trPr>
      <w:tc>
        <w:tcPr>
          <w:tcW w:w="1668" w:type="dxa"/>
        </w:tcPr>
        <w:p w14:paraId="67ED1B1A" w14:textId="77777777" w:rsidR="0003120B" w:rsidRDefault="0003120B" w:rsidP="00CC342C">
          <w:pPr>
            <w:tabs>
              <w:tab w:val="center" w:pos="4153"/>
              <w:tab w:val="right" w:pos="8306"/>
            </w:tabs>
            <w:jc w:val="center"/>
            <w:rPr>
              <w:color w:val="00B050"/>
              <w:sz w:val="16"/>
              <w:szCs w:val="16"/>
              <w:lang w:val="en-US" w:eastAsia="ru-RU"/>
            </w:rPr>
          </w:pPr>
          <w:r w:rsidRPr="001A0BA6">
            <w:rPr>
              <w:color w:val="00B050"/>
              <w:sz w:val="16"/>
              <w:szCs w:val="16"/>
              <w:lang w:val="en-US" w:eastAsia="ru-RU"/>
            </w:rPr>
            <w:t xml:space="preserve"> </w:t>
          </w:r>
          <w:r>
            <w:rPr>
              <w:color w:val="00B050"/>
              <w:sz w:val="16"/>
              <w:szCs w:val="16"/>
              <w:lang w:val="en-US" w:eastAsia="ru-RU"/>
            </w:rPr>
            <w:t xml:space="preserve"> </w:t>
          </w:r>
        </w:p>
        <w:p w14:paraId="0E35B58D" w14:textId="77777777" w:rsidR="0003120B" w:rsidRDefault="0003120B" w:rsidP="00CC342C">
          <w:pPr>
            <w:tabs>
              <w:tab w:val="center" w:pos="4153"/>
              <w:tab w:val="right" w:pos="8306"/>
            </w:tabs>
            <w:jc w:val="center"/>
            <w:rPr>
              <w:color w:val="00B050"/>
              <w:lang w:val="en-US" w:eastAsia="ru-RU"/>
            </w:rPr>
          </w:pPr>
          <w:r>
            <w:rPr>
              <w:color w:val="00B050"/>
              <w:lang w:eastAsia="ru-RU"/>
            </w:rPr>
            <w:t xml:space="preserve">  </w:t>
          </w:r>
          <w:r>
            <w:rPr>
              <w:noProof/>
              <w:color w:val="00B050"/>
              <w:lang w:eastAsia="ru-RU"/>
            </w:rPr>
            <w:drawing>
              <wp:inline distT="0" distB="0" distL="0" distR="0" wp14:anchorId="7F0227FA" wp14:editId="10C48F72">
                <wp:extent cx="815934" cy="400050"/>
                <wp:effectExtent l="0" t="0" r="381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7653" cy="400893"/>
                        </a:xfrm>
                        <a:prstGeom prst="rect">
                          <a:avLst/>
                        </a:prstGeom>
                        <a:noFill/>
                      </pic:spPr>
                    </pic:pic>
                  </a:graphicData>
                </a:graphic>
              </wp:inline>
            </w:drawing>
          </w:r>
        </w:p>
        <w:p w14:paraId="3D82946D" w14:textId="77777777" w:rsidR="0003120B" w:rsidRPr="00B938FC" w:rsidRDefault="0003120B" w:rsidP="00CC342C">
          <w:pPr>
            <w:tabs>
              <w:tab w:val="center" w:pos="4153"/>
              <w:tab w:val="right" w:pos="8306"/>
            </w:tabs>
            <w:jc w:val="center"/>
            <w:rPr>
              <w:b/>
              <w:color w:val="984806" w:themeColor="accent6" w:themeShade="80"/>
              <w:lang w:val="en-US"/>
            </w:rPr>
          </w:pPr>
          <w:r w:rsidRPr="00B938FC">
            <w:rPr>
              <w:b/>
              <w:color w:val="984806" w:themeColor="accent6" w:themeShade="80"/>
              <w:lang w:val="en-US"/>
            </w:rPr>
            <w:t xml:space="preserve">BUTLEROV </w:t>
          </w:r>
        </w:p>
        <w:p w14:paraId="5584E7E6" w14:textId="77777777" w:rsidR="0003120B" w:rsidRPr="00073194" w:rsidRDefault="0003120B" w:rsidP="00CC342C">
          <w:pPr>
            <w:tabs>
              <w:tab w:val="center" w:pos="4153"/>
              <w:tab w:val="right" w:pos="8306"/>
            </w:tabs>
            <w:jc w:val="center"/>
            <w:rPr>
              <w:color w:val="00B050"/>
              <w:lang w:val="en-US" w:eastAsia="ru-RU"/>
            </w:rPr>
          </w:pPr>
          <w:r w:rsidRPr="00B938FC">
            <w:rPr>
              <w:b/>
              <w:color w:val="984806" w:themeColor="accent6" w:themeShade="80"/>
              <w:lang w:val="en-US"/>
            </w:rPr>
            <w:t>HERITAGE</w:t>
          </w:r>
        </w:p>
      </w:tc>
      <w:tc>
        <w:tcPr>
          <w:tcW w:w="4677" w:type="dxa"/>
        </w:tcPr>
        <w:p w14:paraId="66C13546" w14:textId="77777777" w:rsidR="0003120B" w:rsidRPr="0076030D" w:rsidRDefault="0003120B" w:rsidP="00CC342C">
          <w:pPr>
            <w:tabs>
              <w:tab w:val="center" w:pos="4153"/>
              <w:tab w:val="right" w:pos="8306"/>
            </w:tabs>
            <w:jc w:val="center"/>
            <w:rPr>
              <w:b/>
              <w:i/>
              <w:color w:val="984806" w:themeColor="accent6" w:themeShade="80"/>
              <w:sz w:val="28"/>
              <w:szCs w:val="28"/>
              <w:lang w:val="en-US" w:eastAsia="ru-RU"/>
            </w:rPr>
          </w:pPr>
          <w:r w:rsidRPr="00B938FC">
            <w:rPr>
              <w:b/>
              <w:i/>
              <w:color w:val="984806" w:themeColor="accent6" w:themeShade="80"/>
              <w:sz w:val="28"/>
              <w:szCs w:val="28"/>
              <w:lang w:val="en-US" w:eastAsia="ru-RU"/>
            </w:rPr>
            <w:t xml:space="preserve">Butlerov Communications </w:t>
          </w:r>
          <w:r w:rsidRPr="0076030D">
            <w:rPr>
              <w:b/>
              <w:i/>
              <w:color w:val="984806" w:themeColor="accent6" w:themeShade="80"/>
              <w:sz w:val="28"/>
              <w:szCs w:val="28"/>
              <w:lang w:val="en-US" w:eastAsia="ru-RU"/>
            </w:rPr>
            <w:t>B</w:t>
          </w:r>
        </w:p>
        <w:p w14:paraId="1D25ACA7" w14:textId="77777777" w:rsidR="0003120B" w:rsidRPr="00385ECC" w:rsidRDefault="0003120B" w:rsidP="00CC342C">
          <w:pPr>
            <w:tabs>
              <w:tab w:val="right" w:pos="8306"/>
            </w:tabs>
            <w:ind w:left="-108" w:right="-108"/>
            <w:jc w:val="center"/>
            <w:rPr>
              <w:i/>
              <w:noProof/>
              <w:color w:val="984806" w:themeColor="accent6" w:themeShade="80"/>
              <w:sz w:val="26"/>
              <w:szCs w:val="26"/>
              <w:lang w:val="en-US"/>
            </w:rPr>
          </w:pPr>
          <w:r w:rsidRPr="00DA6707">
            <w:rPr>
              <w:i/>
              <w:noProof/>
              <w:color w:val="984806" w:themeColor="accent6" w:themeShade="80"/>
              <w:sz w:val="24"/>
              <w:szCs w:val="24"/>
              <w:lang w:val="en-US"/>
            </w:rPr>
            <w:t>Advances in Chemistry &amp; Thermophysics</w:t>
          </w:r>
          <w:r w:rsidRPr="00B647DA">
            <w:rPr>
              <w:i/>
              <w:noProof/>
              <w:color w:val="984806" w:themeColor="accent6" w:themeShade="80"/>
              <w:sz w:val="26"/>
              <w:szCs w:val="26"/>
              <w:lang w:val="en-US"/>
            </w:rPr>
            <w:t xml:space="preserve"> </w:t>
          </w:r>
        </w:p>
        <w:p w14:paraId="495D3D90" w14:textId="77777777" w:rsidR="0003120B" w:rsidRDefault="0003120B" w:rsidP="00CC342C">
          <w:pPr>
            <w:tabs>
              <w:tab w:val="center" w:pos="4153"/>
              <w:tab w:val="right" w:pos="8306"/>
            </w:tabs>
            <w:jc w:val="center"/>
            <w:rPr>
              <w:noProof/>
              <w:color w:val="984806" w:themeColor="accent6" w:themeShade="80"/>
              <w:lang w:val="en-US"/>
            </w:rPr>
          </w:pPr>
          <w:r w:rsidRPr="007B330F">
            <w:rPr>
              <w:noProof/>
              <w:color w:val="984806" w:themeColor="accent6" w:themeShade="80"/>
              <w:lang w:val="en-US"/>
            </w:rPr>
            <w:t xml:space="preserve">ISSN 2074-0948 (print) </w:t>
          </w:r>
        </w:p>
        <w:p w14:paraId="190F8E50" w14:textId="77777777" w:rsidR="0003120B" w:rsidRPr="007B330F" w:rsidRDefault="0003120B" w:rsidP="00CC342C">
          <w:pPr>
            <w:tabs>
              <w:tab w:val="center" w:pos="4153"/>
              <w:tab w:val="right" w:pos="8306"/>
            </w:tabs>
            <w:jc w:val="center"/>
            <w:rPr>
              <w:noProof/>
              <w:color w:val="984806" w:themeColor="accent6" w:themeShade="80"/>
              <w:lang w:val="en-US"/>
            </w:rPr>
          </w:pPr>
        </w:p>
        <w:p w14:paraId="04D3541B" w14:textId="77777777" w:rsidR="0003120B" w:rsidRPr="0076030D" w:rsidRDefault="0003120B" w:rsidP="00CC342C">
          <w:pPr>
            <w:tabs>
              <w:tab w:val="center" w:pos="4153"/>
              <w:tab w:val="right" w:pos="8306"/>
            </w:tabs>
            <w:jc w:val="center"/>
            <w:rPr>
              <w:color w:val="984806" w:themeColor="accent6" w:themeShade="80"/>
              <w:lang w:val="en-US"/>
            </w:rPr>
          </w:pPr>
          <w:r w:rsidRPr="00B938FC">
            <w:rPr>
              <w:noProof/>
              <w:color w:val="984806" w:themeColor="accent6" w:themeShade="80"/>
              <w:lang w:eastAsia="ru-RU"/>
            </w:rPr>
            <w:drawing>
              <wp:anchor distT="0" distB="0" distL="114300" distR="114300" simplePos="0" relativeHeight="251659264" behindDoc="0" locked="0" layoutInCell="1" allowOverlap="1" wp14:anchorId="5FBFB1FF" wp14:editId="581C7C92">
                <wp:simplePos x="0" y="0"/>
                <wp:positionH relativeFrom="column">
                  <wp:posOffset>5471160</wp:posOffset>
                </wp:positionH>
                <wp:positionV relativeFrom="paragraph">
                  <wp:posOffset>182245</wp:posOffset>
                </wp:positionV>
                <wp:extent cx="1159510" cy="569595"/>
                <wp:effectExtent l="0" t="0" r="2540" b="1905"/>
                <wp:wrapNone/>
                <wp:docPr id="9" name="Рисунок 217" descr="Описание: bc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7" descr="Описание: bc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59510" cy="5695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938FC">
            <w:rPr>
              <w:b/>
              <w:bCs/>
              <w:color w:val="984806" w:themeColor="accent6" w:themeShade="80"/>
              <w:lang w:val="fr-FR"/>
            </w:rPr>
            <w:t>2021</w:t>
          </w:r>
          <w:r w:rsidRPr="00E26EF7">
            <w:rPr>
              <w:bCs/>
              <w:color w:val="984806" w:themeColor="accent6" w:themeShade="80"/>
              <w:lang w:val="en-US"/>
            </w:rPr>
            <w:t>.</w:t>
          </w:r>
          <w:r w:rsidRPr="00B938FC">
            <w:rPr>
              <w:color w:val="984806" w:themeColor="accent6" w:themeShade="80"/>
              <w:lang w:val="fr-FR"/>
            </w:rPr>
            <w:t xml:space="preserve"> </w:t>
          </w:r>
          <w:r w:rsidRPr="00B647DA">
            <w:rPr>
              <w:color w:val="984806" w:themeColor="accent6" w:themeShade="80"/>
              <w:lang w:val="en-US"/>
            </w:rPr>
            <w:t>Vol.1</w:t>
          </w:r>
          <w:r w:rsidRPr="00385ECC">
            <w:rPr>
              <w:color w:val="984806" w:themeColor="accent6" w:themeShade="80"/>
              <w:lang w:val="en-US"/>
            </w:rPr>
            <w:t>,</w:t>
          </w:r>
          <w:r w:rsidRPr="00B647DA">
            <w:rPr>
              <w:color w:val="984806" w:themeColor="accent6" w:themeShade="80"/>
              <w:lang w:val="en-US"/>
            </w:rPr>
            <w:t xml:space="preserve"> </w:t>
          </w:r>
          <w:r w:rsidRPr="00B938FC">
            <w:rPr>
              <w:color w:val="984806" w:themeColor="accent6" w:themeShade="80"/>
              <w:lang w:val="fr-FR"/>
            </w:rPr>
            <w:t>No.</w:t>
          </w:r>
          <w:r w:rsidRPr="00550BD6">
            <w:rPr>
              <w:color w:val="984806" w:themeColor="accent6" w:themeShade="80"/>
              <w:lang w:val="en-US"/>
            </w:rPr>
            <w:t>2</w:t>
          </w:r>
          <w:r w:rsidRPr="00B938FC">
            <w:rPr>
              <w:color w:val="984806" w:themeColor="accent6" w:themeShade="80"/>
              <w:lang w:val="en-US"/>
            </w:rPr>
            <w:t>,</w:t>
          </w:r>
          <w:r w:rsidRPr="00B938FC">
            <w:rPr>
              <w:color w:val="984806" w:themeColor="accent6" w:themeShade="80"/>
              <w:lang w:val="fr-FR"/>
            </w:rPr>
            <w:t xml:space="preserve"> </w:t>
          </w:r>
          <w:r w:rsidRPr="00385ECC">
            <w:rPr>
              <w:color w:val="984806" w:themeColor="accent6" w:themeShade="80"/>
              <w:lang w:val="en-US"/>
            </w:rPr>
            <w:t>Id</w:t>
          </w:r>
          <w:r w:rsidRPr="00B938FC">
            <w:rPr>
              <w:color w:val="984806" w:themeColor="accent6" w:themeShade="80"/>
              <w:lang w:val="fr-FR"/>
            </w:rPr>
            <w:t>.</w:t>
          </w:r>
          <w:r>
            <w:rPr>
              <w:color w:val="984806" w:themeColor="accent6" w:themeShade="80"/>
              <w:lang w:val="en-US"/>
            </w:rPr>
            <w:t>8</w:t>
          </w:r>
          <w:r w:rsidRPr="00B938FC">
            <w:rPr>
              <w:color w:val="984806" w:themeColor="accent6" w:themeShade="80"/>
              <w:lang w:val="en-US"/>
            </w:rPr>
            <w:t>.</w:t>
          </w:r>
          <w:r w:rsidRPr="00573FD8">
            <w:rPr>
              <w:color w:val="984806" w:themeColor="accent6" w:themeShade="80"/>
              <w:lang w:val="en-US"/>
            </w:rPr>
            <w:t xml:space="preserve"> </w:t>
          </w:r>
        </w:p>
        <w:p w14:paraId="3A4E3666" w14:textId="77777777" w:rsidR="0003120B" w:rsidRPr="00073194" w:rsidRDefault="0003120B" w:rsidP="00CC342C">
          <w:pPr>
            <w:tabs>
              <w:tab w:val="center" w:pos="4153"/>
              <w:tab w:val="right" w:pos="8306"/>
            </w:tabs>
            <w:jc w:val="center"/>
            <w:rPr>
              <w:color w:val="F79646" w:themeColor="accent6"/>
              <w:lang w:val="en-US" w:eastAsia="ru-RU"/>
            </w:rPr>
          </w:pPr>
          <w:r w:rsidRPr="00B938FC">
            <w:rPr>
              <w:color w:val="984806" w:themeColor="accent6" w:themeShade="80"/>
              <w:lang w:val="en-US"/>
            </w:rPr>
            <w:t>Journal Homepage: https://</w:t>
          </w:r>
          <w:r w:rsidRPr="00DA6707">
            <w:rPr>
              <w:color w:val="984806" w:themeColor="accent6" w:themeShade="80"/>
              <w:lang w:val="en-US"/>
            </w:rPr>
            <w:t>b</w:t>
          </w:r>
          <w:r>
            <w:rPr>
              <w:color w:val="984806" w:themeColor="accent6" w:themeShade="80"/>
              <w:lang w:val="en-US"/>
            </w:rPr>
            <w:t>-journal.</w:t>
          </w:r>
          <w:r w:rsidRPr="00B938FC">
            <w:rPr>
              <w:color w:val="984806" w:themeColor="accent6" w:themeShade="80"/>
              <w:lang w:val="en-US"/>
            </w:rPr>
            <w:t>butlerov.com/</w:t>
          </w:r>
        </w:p>
      </w:tc>
      <w:tc>
        <w:tcPr>
          <w:tcW w:w="1418" w:type="dxa"/>
        </w:tcPr>
        <w:p w14:paraId="6589AF6F" w14:textId="77777777" w:rsidR="0003120B" w:rsidRPr="00F47C5B" w:rsidRDefault="0003120B" w:rsidP="00CC342C">
          <w:pPr>
            <w:tabs>
              <w:tab w:val="center" w:pos="4153"/>
              <w:tab w:val="right" w:pos="8306"/>
            </w:tabs>
            <w:rPr>
              <w:color w:val="00B050"/>
              <w:lang w:eastAsia="ru-RU"/>
            </w:rPr>
          </w:pPr>
          <w:r w:rsidRPr="00796A42">
            <w:rPr>
              <w:color w:val="00B050"/>
              <w:lang w:val="en-US" w:eastAsia="ru-RU"/>
            </w:rPr>
            <w:t xml:space="preserve"> </w:t>
          </w:r>
          <w:r w:rsidRPr="00DA6707">
            <w:rPr>
              <w:color w:val="00B050"/>
              <w:lang w:val="en-US" w:eastAsia="ru-RU"/>
            </w:rPr>
            <w:t xml:space="preserve"> </w:t>
          </w:r>
          <w:r>
            <w:rPr>
              <w:noProof/>
              <w:color w:val="00B050"/>
              <w:lang w:eastAsia="ru-RU"/>
            </w:rPr>
            <w:drawing>
              <wp:inline distT="0" distB="0" distL="0" distR="0" wp14:anchorId="57E3CD52" wp14:editId="5948AC49">
                <wp:extent cx="628650" cy="92362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 2021 V1 N2 eng small.jpg"/>
                        <pic:cNvPicPr/>
                      </pic:nvPicPr>
                      <pic:blipFill>
                        <a:blip r:embed="rId3">
                          <a:extLst>
                            <a:ext uri="{28A0092B-C50C-407E-A947-70E740481C1C}">
                              <a14:useLocalDpi xmlns:a14="http://schemas.microsoft.com/office/drawing/2010/main" val="0"/>
                            </a:ext>
                          </a:extLst>
                        </a:blip>
                        <a:stretch>
                          <a:fillRect/>
                        </a:stretch>
                      </pic:blipFill>
                      <pic:spPr>
                        <a:xfrm>
                          <a:off x="0" y="0"/>
                          <a:ext cx="630985" cy="927056"/>
                        </a:xfrm>
                        <a:prstGeom prst="rect">
                          <a:avLst/>
                        </a:prstGeom>
                      </pic:spPr>
                    </pic:pic>
                  </a:graphicData>
                </a:graphic>
              </wp:inline>
            </w:drawing>
          </w:r>
        </w:p>
      </w:tc>
    </w:tr>
  </w:tbl>
  <w:p w14:paraId="482AB126" w14:textId="77777777" w:rsidR="00CF6229" w:rsidRPr="001A0BA6" w:rsidRDefault="00CF6229" w:rsidP="001A0BA6">
    <w:pPr>
      <w:tabs>
        <w:tab w:val="center" w:pos="4153"/>
        <w:tab w:val="right" w:pos="8306"/>
      </w:tabs>
      <w:rPr>
        <w:i/>
        <w:spacing w:val="-2"/>
        <w:sz w:val="4"/>
        <w:szCs w:val="4"/>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D8C22DDA"/>
    <w:name w:val="WW8Num1"/>
    <w:lvl w:ilvl="0">
      <w:start w:val="1"/>
      <w:numFmt w:val="decimal"/>
      <w:lvlText w:val="[%1]"/>
      <w:lvlJc w:val="left"/>
      <w:pPr>
        <w:ind w:left="502" w:hanging="360"/>
      </w:pPr>
      <w:rPr>
        <w:rFonts w:cs="Times New Roman" w:hint="default"/>
        <w:b w:val="0"/>
        <w:i w:val="0"/>
        <w:color w:val="auto"/>
        <w:sz w:val="22"/>
        <w:szCs w:val="22"/>
      </w:r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0000003"/>
    <w:multiLevelType w:val="singleLevel"/>
    <w:tmpl w:val="627C8B90"/>
    <w:name w:val="WW8Num3"/>
    <w:lvl w:ilvl="0">
      <w:start w:val="1"/>
      <w:numFmt w:val="decimal"/>
      <w:lvlText w:val="[%1]"/>
      <w:lvlJc w:val="left"/>
      <w:pPr>
        <w:ind w:left="1353" w:hanging="360"/>
      </w:pPr>
      <w:rPr>
        <w:rFonts w:cs="Times New Roman" w:hint="default"/>
        <w:b w:val="0"/>
        <w:i w:val="0"/>
        <w:color w:val="auto"/>
      </w:rPr>
    </w:lvl>
  </w:abstractNum>
  <w:abstractNum w:abstractNumId="3" w15:restartNumberingAfterBreak="0">
    <w:nsid w:val="00000004"/>
    <w:multiLevelType w:val="singleLevel"/>
    <w:tmpl w:val="00000004"/>
    <w:name w:val="WW8Num4"/>
    <w:lvl w:ilvl="0">
      <w:start w:val="1"/>
      <w:numFmt w:val="decimal"/>
      <w:lvlText w:val="%1."/>
      <w:lvlJc w:val="left"/>
      <w:pPr>
        <w:tabs>
          <w:tab w:val="num" w:pos="360"/>
        </w:tabs>
        <w:ind w:left="360" w:hanging="360"/>
      </w:pPr>
      <w:rPr>
        <w:rFonts w:cs="Times New Roman"/>
      </w:rPr>
    </w:lvl>
  </w:abstractNum>
  <w:abstractNum w:abstractNumId="4" w15:restartNumberingAfterBreak="0">
    <w:nsid w:val="00000005"/>
    <w:multiLevelType w:val="singleLevel"/>
    <w:tmpl w:val="00000005"/>
    <w:name w:val="WW8Num5"/>
    <w:lvl w:ilvl="0">
      <w:start w:val="1"/>
      <w:numFmt w:val="decimal"/>
      <w:lvlText w:val="%1."/>
      <w:lvlJc w:val="left"/>
      <w:pPr>
        <w:tabs>
          <w:tab w:val="num" w:pos="360"/>
        </w:tabs>
        <w:ind w:left="360" w:hanging="360"/>
      </w:pPr>
      <w:rPr>
        <w:rFonts w:cs="Times New Roman"/>
      </w:rPr>
    </w:lvl>
  </w:abstractNum>
  <w:abstractNum w:abstractNumId="5" w15:restartNumberingAfterBreak="0">
    <w:nsid w:val="00000006"/>
    <w:multiLevelType w:val="singleLevel"/>
    <w:tmpl w:val="CE54E654"/>
    <w:name w:val="WW8Num6"/>
    <w:lvl w:ilvl="0">
      <w:start w:val="1"/>
      <w:numFmt w:val="decimal"/>
      <w:lvlText w:val="[%1]"/>
      <w:lvlJc w:val="left"/>
      <w:pPr>
        <w:tabs>
          <w:tab w:val="num" w:pos="360"/>
        </w:tabs>
        <w:ind w:left="360" w:hanging="360"/>
      </w:pPr>
      <w:rPr>
        <w:rFonts w:ascii="Times New Roman" w:hAnsi="Times New Roman" w:cs="Times New Roman"/>
        <w:b w:val="0"/>
        <w:i w:val="0"/>
        <w:sz w:val="22"/>
        <w:szCs w:val="22"/>
      </w:rPr>
    </w:lvl>
  </w:abstractNum>
  <w:abstractNum w:abstractNumId="6" w15:restartNumberingAfterBreak="0">
    <w:nsid w:val="00000008"/>
    <w:multiLevelType w:val="multilevel"/>
    <w:tmpl w:val="00000008"/>
    <w:name w:val="WW8Num17"/>
    <w:lvl w:ilvl="0">
      <w:start w:val="1"/>
      <w:numFmt w:val="decimal"/>
      <w:lvlText w:val="%1."/>
      <w:lvlJc w:val="left"/>
      <w:pPr>
        <w:tabs>
          <w:tab w:val="num" w:pos="786"/>
        </w:tabs>
        <w:ind w:left="786" w:hanging="360"/>
      </w:pPr>
      <w:rPr>
        <w:rFonts w:cs="Times New Roman"/>
      </w:rPr>
    </w:lvl>
    <w:lvl w:ilvl="1">
      <w:start w:val="1"/>
      <w:numFmt w:val="decimal"/>
      <w:lvlText w:val="%1.%2"/>
      <w:lvlJc w:val="left"/>
      <w:pPr>
        <w:tabs>
          <w:tab w:val="num" w:pos="1146"/>
        </w:tabs>
        <w:ind w:left="1146" w:hanging="720"/>
      </w:pPr>
      <w:rPr>
        <w:rFonts w:cs="Times New Roman"/>
      </w:rPr>
    </w:lvl>
    <w:lvl w:ilvl="2">
      <w:start w:val="2"/>
      <w:numFmt w:val="decimal"/>
      <w:lvlText w:val="%1.%2.%3"/>
      <w:lvlJc w:val="left"/>
      <w:pPr>
        <w:tabs>
          <w:tab w:val="num" w:pos="1146"/>
        </w:tabs>
        <w:ind w:left="1146" w:hanging="720"/>
      </w:pPr>
      <w:rPr>
        <w:rFonts w:cs="Times New Roman"/>
      </w:rPr>
    </w:lvl>
    <w:lvl w:ilvl="3">
      <w:start w:val="1"/>
      <w:numFmt w:val="decimal"/>
      <w:lvlText w:val="%1.%2.%3.%4"/>
      <w:lvlJc w:val="left"/>
      <w:pPr>
        <w:tabs>
          <w:tab w:val="num" w:pos="1506"/>
        </w:tabs>
        <w:ind w:left="1506" w:hanging="1080"/>
      </w:pPr>
      <w:rPr>
        <w:rFonts w:cs="Times New Roman"/>
      </w:rPr>
    </w:lvl>
    <w:lvl w:ilvl="4">
      <w:start w:val="1"/>
      <w:numFmt w:val="decimal"/>
      <w:lvlText w:val="%1.%2.%3.%4.%5"/>
      <w:lvlJc w:val="left"/>
      <w:pPr>
        <w:tabs>
          <w:tab w:val="num" w:pos="1866"/>
        </w:tabs>
        <w:ind w:left="1866" w:hanging="1440"/>
      </w:pPr>
      <w:rPr>
        <w:rFonts w:cs="Times New Roman"/>
      </w:rPr>
    </w:lvl>
    <w:lvl w:ilvl="5">
      <w:start w:val="1"/>
      <w:numFmt w:val="decimal"/>
      <w:lvlText w:val="%1.%2.%3.%4.%5.%6"/>
      <w:lvlJc w:val="left"/>
      <w:pPr>
        <w:tabs>
          <w:tab w:val="num" w:pos="1866"/>
        </w:tabs>
        <w:ind w:left="1866" w:hanging="1440"/>
      </w:pPr>
      <w:rPr>
        <w:rFonts w:cs="Times New Roman"/>
      </w:rPr>
    </w:lvl>
    <w:lvl w:ilvl="6">
      <w:start w:val="1"/>
      <w:numFmt w:val="decimal"/>
      <w:lvlText w:val="%1.%2.%3.%4.%5.%6.%7"/>
      <w:lvlJc w:val="left"/>
      <w:pPr>
        <w:tabs>
          <w:tab w:val="num" w:pos="2226"/>
        </w:tabs>
        <w:ind w:left="2226" w:hanging="1800"/>
      </w:pPr>
      <w:rPr>
        <w:rFonts w:cs="Times New Roman"/>
      </w:rPr>
    </w:lvl>
    <w:lvl w:ilvl="7">
      <w:start w:val="1"/>
      <w:numFmt w:val="decimal"/>
      <w:lvlText w:val="%1.%2.%3.%4.%5.%6.%7.%8"/>
      <w:lvlJc w:val="left"/>
      <w:pPr>
        <w:tabs>
          <w:tab w:val="num" w:pos="2586"/>
        </w:tabs>
        <w:ind w:left="2586" w:hanging="2160"/>
      </w:pPr>
      <w:rPr>
        <w:rFonts w:cs="Times New Roman"/>
      </w:rPr>
    </w:lvl>
    <w:lvl w:ilvl="8">
      <w:start w:val="1"/>
      <w:numFmt w:val="decimal"/>
      <w:lvlText w:val="%1.%2.%3.%4.%5.%6.%7.%8.%9"/>
      <w:lvlJc w:val="left"/>
      <w:pPr>
        <w:tabs>
          <w:tab w:val="num" w:pos="2586"/>
        </w:tabs>
        <w:ind w:left="2586" w:hanging="2160"/>
      </w:pPr>
      <w:rPr>
        <w:rFonts w:cs="Times New Roman"/>
      </w:rPr>
    </w:lvl>
  </w:abstractNum>
  <w:abstractNum w:abstractNumId="7" w15:restartNumberingAfterBreak="0">
    <w:nsid w:val="08252599"/>
    <w:multiLevelType w:val="hybridMultilevel"/>
    <w:tmpl w:val="A02A00AC"/>
    <w:lvl w:ilvl="0" w:tplc="94BA15B0">
      <w:start w:val="1"/>
      <w:numFmt w:val="decimal"/>
      <w:pStyle w:val="a"/>
      <w:lvlText w:val="%1."/>
      <w:lvlJc w:val="left"/>
      <w:pPr>
        <w:tabs>
          <w:tab w:val="num" w:pos="139"/>
        </w:tabs>
        <w:ind w:left="122" w:firstLine="20"/>
      </w:pPr>
      <w:rPr>
        <w:rFonts w:cs="Times New Roman" w:hint="default"/>
        <w:b w:val="0"/>
        <w:color w:val="auto"/>
        <w:sz w:val="24"/>
        <w:szCs w:val="24"/>
      </w:rPr>
    </w:lvl>
    <w:lvl w:ilvl="1" w:tplc="0419000D">
      <w:start w:val="1"/>
      <w:numFmt w:val="bullet"/>
      <w:lvlText w:val=""/>
      <w:lvlJc w:val="left"/>
      <w:pPr>
        <w:tabs>
          <w:tab w:val="num" w:pos="1222"/>
        </w:tabs>
        <w:ind w:left="1222" w:hanging="360"/>
      </w:pPr>
      <w:rPr>
        <w:rFonts w:ascii="Wingdings" w:hAnsi="Wingdings" w:hint="default"/>
        <w:b w:val="0"/>
        <w:color w:val="auto"/>
        <w:sz w:val="24"/>
      </w:rPr>
    </w:lvl>
    <w:lvl w:ilvl="2" w:tplc="0419001B" w:tentative="1">
      <w:start w:val="1"/>
      <w:numFmt w:val="lowerRoman"/>
      <w:lvlText w:val="%3."/>
      <w:lvlJc w:val="right"/>
      <w:pPr>
        <w:tabs>
          <w:tab w:val="num" w:pos="1942"/>
        </w:tabs>
        <w:ind w:left="1942" w:hanging="180"/>
      </w:pPr>
      <w:rPr>
        <w:rFonts w:cs="Times New Roman"/>
      </w:rPr>
    </w:lvl>
    <w:lvl w:ilvl="3" w:tplc="0419000F">
      <w:start w:val="1"/>
      <w:numFmt w:val="decimal"/>
      <w:lvlText w:val="%4."/>
      <w:lvlJc w:val="left"/>
      <w:pPr>
        <w:tabs>
          <w:tab w:val="num" w:pos="2662"/>
        </w:tabs>
        <w:ind w:left="2662" w:hanging="360"/>
      </w:pPr>
      <w:rPr>
        <w:rFonts w:cs="Times New Roman" w:hint="default"/>
        <w:b w:val="0"/>
        <w:color w:val="auto"/>
        <w:sz w:val="24"/>
        <w:szCs w:val="24"/>
      </w:rPr>
    </w:lvl>
    <w:lvl w:ilvl="4" w:tplc="04190019" w:tentative="1">
      <w:start w:val="1"/>
      <w:numFmt w:val="lowerLetter"/>
      <w:lvlText w:val="%5."/>
      <w:lvlJc w:val="left"/>
      <w:pPr>
        <w:tabs>
          <w:tab w:val="num" w:pos="3382"/>
        </w:tabs>
        <w:ind w:left="3382" w:hanging="360"/>
      </w:pPr>
      <w:rPr>
        <w:rFonts w:cs="Times New Roman"/>
      </w:rPr>
    </w:lvl>
    <w:lvl w:ilvl="5" w:tplc="0419001B" w:tentative="1">
      <w:start w:val="1"/>
      <w:numFmt w:val="lowerRoman"/>
      <w:lvlText w:val="%6."/>
      <w:lvlJc w:val="right"/>
      <w:pPr>
        <w:tabs>
          <w:tab w:val="num" w:pos="4102"/>
        </w:tabs>
        <w:ind w:left="4102" w:hanging="180"/>
      </w:pPr>
      <w:rPr>
        <w:rFonts w:cs="Times New Roman"/>
      </w:rPr>
    </w:lvl>
    <w:lvl w:ilvl="6" w:tplc="0419000F" w:tentative="1">
      <w:start w:val="1"/>
      <w:numFmt w:val="decimal"/>
      <w:lvlText w:val="%7."/>
      <w:lvlJc w:val="left"/>
      <w:pPr>
        <w:tabs>
          <w:tab w:val="num" w:pos="4822"/>
        </w:tabs>
        <w:ind w:left="4822" w:hanging="360"/>
      </w:pPr>
      <w:rPr>
        <w:rFonts w:cs="Times New Roman"/>
      </w:rPr>
    </w:lvl>
    <w:lvl w:ilvl="7" w:tplc="04190019" w:tentative="1">
      <w:start w:val="1"/>
      <w:numFmt w:val="lowerLetter"/>
      <w:lvlText w:val="%8."/>
      <w:lvlJc w:val="left"/>
      <w:pPr>
        <w:tabs>
          <w:tab w:val="num" w:pos="5542"/>
        </w:tabs>
        <w:ind w:left="5542" w:hanging="360"/>
      </w:pPr>
      <w:rPr>
        <w:rFonts w:cs="Times New Roman"/>
      </w:rPr>
    </w:lvl>
    <w:lvl w:ilvl="8" w:tplc="0419001B" w:tentative="1">
      <w:start w:val="1"/>
      <w:numFmt w:val="lowerRoman"/>
      <w:lvlText w:val="%9."/>
      <w:lvlJc w:val="right"/>
      <w:pPr>
        <w:tabs>
          <w:tab w:val="num" w:pos="6262"/>
        </w:tabs>
        <w:ind w:left="6262" w:hanging="180"/>
      </w:pPr>
      <w:rPr>
        <w:rFonts w:cs="Times New Roman"/>
      </w:rPr>
    </w:lvl>
  </w:abstractNum>
  <w:abstractNum w:abstractNumId="8" w15:restartNumberingAfterBreak="0">
    <w:nsid w:val="08600D7F"/>
    <w:multiLevelType w:val="singleLevel"/>
    <w:tmpl w:val="285CC4B8"/>
    <w:lvl w:ilvl="0">
      <w:start w:val="1"/>
      <w:numFmt w:val="decimal"/>
      <w:pStyle w:val="a0"/>
      <w:lvlText w:val="%1."/>
      <w:lvlJc w:val="left"/>
      <w:pPr>
        <w:tabs>
          <w:tab w:val="num" w:pos="360"/>
        </w:tabs>
        <w:ind w:left="360" w:hanging="360"/>
      </w:pPr>
      <w:rPr>
        <w:rFonts w:cs="Times New Roman"/>
      </w:rPr>
    </w:lvl>
  </w:abstractNum>
  <w:abstractNum w:abstractNumId="9" w15:restartNumberingAfterBreak="0">
    <w:nsid w:val="099A1978"/>
    <w:multiLevelType w:val="hybridMultilevel"/>
    <w:tmpl w:val="FE0A4DCE"/>
    <w:name w:val="WW8Num32"/>
    <w:lvl w:ilvl="0" w:tplc="4E2E9CDA">
      <w:start w:val="1"/>
      <w:numFmt w:val="decimal"/>
      <w:lvlText w:val="%1."/>
      <w:lvlJc w:val="left"/>
      <w:pPr>
        <w:tabs>
          <w:tab w:val="num" w:pos="360"/>
        </w:tabs>
        <w:ind w:left="360" w:hanging="360"/>
      </w:pPr>
      <w:rPr>
        <w:rFonts w:cs="Times New Roman" w:hint="default"/>
        <w:i w:val="0"/>
      </w:rPr>
    </w:lvl>
    <w:lvl w:ilvl="1" w:tplc="04190019">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0" w15:restartNumberingAfterBreak="0">
    <w:nsid w:val="0B7C4A3D"/>
    <w:multiLevelType w:val="hybridMultilevel"/>
    <w:tmpl w:val="38C087B6"/>
    <w:lvl w:ilvl="0" w:tplc="F24CDDA0">
      <w:start w:val="1"/>
      <w:numFmt w:val="bullet"/>
      <w:pStyle w:val="a1"/>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1" w15:restartNumberingAfterBreak="0">
    <w:nsid w:val="0E4B7BB4"/>
    <w:multiLevelType w:val="hybridMultilevel"/>
    <w:tmpl w:val="F000C68C"/>
    <w:lvl w:ilvl="0" w:tplc="002E354C">
      <w:start w:val="1"/>
      <w:numFmt w:val="decimal"/>
      <w:lvlText w:val="[%1]"/>
      <w:lvlJc w:val="left"/>
      <w:pPr>
        <w:ind w:left="720" w:hanging="360"/>
      </w:pPr>
      <w:rPr>
        <w:rFonts w:ascii="Times New Roman" w:hAnsi="Times New Roman" w:cs="Times New Roman" w:hint="default"/>
        <w:b w:val="0"/>
        <w:i w:val="0"/>
        <w:color w:val="auto"/>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F126ABD"/>
    <w:multiLevelType w:val="hybridMultilevel"/>
    <w:tmpl w:val="698C90BC"/>
    <w:lvl w:ilvl="0" w:tplc="627C8B90">
      <w:start w:val="1"/>
      <w:numFmt w:val="decimal"/>
      <w:lvlText w:val="[%1]"/>
      <w:lvlJc w:val="left"/>
      <w:pPr>
        <w:ind w:left="720" w:hanging="360"/>
      </w:pPr>
      <w:rPr>
        <w:rFonts w:cs="Times New Roman" w:hint="default"/>
        <w:b w:val="0"/>
        <w:bCs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11D38EE"/>
    <w:multiLevelType w:val="hybridMultilevel"/>
    <w:tmpl w:val="780A8DFA"/>
    <w:lvl w:ilvl="0" w:tplc="DA86DB66">
      <w:start w:val="1"/>
      <w:numFmt w:val="decimal"/>
      <w:lvlText w:val="[%1]"/>
      <w:lvlJc w:val="left"/>
      <w:pPr>
        <w:ind w:left="1287" w:hanging="360"/>
      </w:pPr>
      <w:rPr>
        <w:rFonts w:cs="Times New Roman" w:hint="default"/>
        <w:b w:val="0"/>
        <w:bCs w:val="0"/>
        <w:i w:val="0"/>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15:restartNumberingAfterBreak="0">
    <w:nsid w:val="118D7306"/>
    <w:multiLevelType w:val="hybridMultilevel"/>
    <w:tmpl w:val="221E3580"/>
    <w:lvl w:ilvl="0" w:tplc="002E354C">
      <w:start w:val="1"/>
      <w:numFmt w:val="decimal"/>
      <w:lvlText w:val="[%1]"/>
      <w:lvlJc w:val="left"/>
      <w:pPr>
        <w:ind w:left="720" w:hanging="360"/>
      </w:pPr>
      <w:rPr>
        <w:rFonts w:ascii="Times New Roman" w:hAnsi="Times New Roman" w:cs="Times New Roman" w:hint="default"/>
        <w:b w:val="0"/>
        <w:i w:val="0"/>
        <w:color w:val="auto"/>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89A795C"/>
    <w:multiLevelType w:val="multilevel"/>
    <w:tmpl w:val="3D429C00"/>
    <w:lvl w:ilvl="0">
      <w:start w:val="1"/>
      <w:numFmt w:val="russianLower"/>
      <w:pStyle w:val="a2"/>
      <w:suff w:val="space"/>
      <w:lvlText w:val="%1)"/>
      <w:lvlJc w:val="left"/>
      <w:pPr>
        <w:ind w:left="567"/>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16" w15:restartNumberingAfterBreak="0">
    <w:nsid w:val="18C20761"/>
    <w:multiLevelType w:val="multilevel"/>
    <w:tmpl w:val="C806145E"/>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7" w15:restartNumberingAfterBreak="0">
    <w:nsid w:val="1B931F33"/>
    <w:multiLevelType w:val="multilevel"/>
    <w:tmpl w:val="41CEFE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FD57278"/>
    <w:multiLevelType w:val="hybridMultilevel"/>
    <w:tmpl w:val="6186A5CA"/>
    <w:lvl w:ilvl="0" w:tplc="627C8B90">
      <w:start w:val="1"/>
      <w:numFmt w:val="decimal"/>
      <w:lvlText w:val="[%1]"/>
      <w:lvlJc w:val="left"/>
      <w:pPr>
        <w:ind w:left="720" w:hanging="360"/>
      </w:pPr>
      <w:rPr>
        <w:rFonts w:cs="Times New Roman" w:hint="default"/>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1CE0567"/>
    <w:multiLevelType w:val="singleLevel"/>
    <w:tmpl w:val="79EE347E"/>
    <w:lvl w:ilvl="0">
      <w:start w:val="1"/>
      <w:numFmt w:val="decimal"/>
      <w:pStyle w:val="Book"/>
      <w:lvlText w:val="%1"/>
      <w:lvlJc w:val="left"/>
      <w:pPr>
        <w:tabs>
          <w:tab w:val="num" w:pos="927"/>
        </w:tabs>
        <w:ind w:firstLine="567"/>
      </w:pPr>
      <w:rPr>
        <w:rFonts w:cs="Times New Roman"/>
        <w:b w:val="0"/>
        <w:i w:val="0"/>
      </w:rPr>
    </w:lvl>
  </w:abstractNum>
  <w:abstractNum w:abstractNumId="20" w15:restartNumberingAfterBreak="0">
    <w:nsid w:val="268A3A2A"/>
    <w:multiLevelType w:val="hybridMultilevel"/>
    <w:tmpl w:val="523C5520"/>
    <w:lvl w:ilvl="0" w:tplc="3A6CC66A">
      <w:start w:val="1"/>
      <w:numFmt w:val="lowerRoman"/>
      <w:lvlText w:val="(%1)"/>
      <w:lvlJc w:val="left"/>
      <w:pPr>
        <w:ind w:left="720" w:hanging="72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15:restartNumberingAfterBreak="0">
    <w:nsid w:val="2AA70C49"/>
    <w:multiLevelType w:val="hybridMultilevel"/>
    <w:tmpl w:val="E530DE00"/>
    <w:lvl w:ilvl="0" w:tplc="627C8B90">
      <w:start w:val="1"/>
      <w:numFmt w:val="decimal"/>
      <w:lvlText w:val="[%1]"/>
      <w:lvlJc w:val="left"/>
      <w:pPr>
        <w:tabs>
          <w:tab w:val="num" w:pos="927"/>
        </w:tabs>
        <w:ind w:left="927" w:hanging="360"/>
      </w:pPr>
      <w:rPr>
        <w:rFonts w:cs="Times New Roman" w:hint="default"/>
        <w:b w:val="0"/>
        <w:bCs w:val="0"/>
        <w:i w:val="0"/>
        <w:color w:val="auto"/>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2" w15:restartNumberingAfterBreak="0">
    <w:nsid w:val="33BD2784"/>
    <w:multiLevelType w:val="hybridMultilevel"/>
    <w:tmpl w:val="574C9360"/>
    <w:lvl w:ilvl="0" w:tplc="DA86DB66">
      <w:start w:val="1"/>
      <w:numFmt w:val="decimal"/>
      <w:lvlText w:val="[%1]"/>
      <w:lvlJc w:val="left"/>
      <w:pPr>
        <w:ind w:left="720" w:hanging="360"/>
      </w:pPr>
      <w:rPr>
        <w:rFonts w:cs="Times New Roman" w:hint="default"/>
        <w:b w:val="0"/>
        <w:bCs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8B777DE"/>
    <w:multiLevelType w:val="hybridMultilevel"/>
    <w:tmpl w:val="9190DE1C"/>
    <w:lvl w:ilvl="0" w:tplc="0419000F">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4" w15:restartNumberingAfterBreak="0">
    <w:nsid w:val="3C996EBF"/>
    <w:multiLevelType w:val="multilevel"/>
    <w:tmpl w:val="EBF8386A"/>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3F95050A"/>
    <w:multiLevelType w:val="multilevel"/>
    <w:tmpl w:val="33B4077C"/>
    <w:lvl w:ilvl="0">
      <w:start w:val="1"/>
      <w:numFmt w:val="decimal"/>
      <w:lvlText w:val="%1."/>
      <w:lvlJc w:val="left"/>
      <w:pPr>
        <w:ind w:left="1920" w:hanging="360"/>
      </w:pPr>
      <w:rPr>
        <w:rFonts w:ascii="Times New Roman" w:eastAsia="Times New Roman" w:hAnsi="Times New Roman" w:cs="Times New Roman"/>
      </w:rPr>
    </w:lvl>
    <w:lvl w:ilvl="1">
      <w:start w:val="1"/>
      <w:numFmt w:val="decimal"/>
      <w:isLgl/>
      <w:lvlText w:val="%1.%2."/>
      <w:lvlJc w:val="left"/>
      <w:pPr>
        <w:ind w:left="2346" w:hanging="36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2640" w:hanging="720"/>
      </w:pPr>
      <w:rPr>
        <w:rFonts w:hint="default"/>
      </w:rPr>
    </w:lvl>
    <w:lvl w:ilvl="4">
      <w:start w:val="1"/>
      <w:numFmt w:val="decimal"/>
      <w:isLgl/>
      <w:lvlText w:val="%1.%2.%3.%4.%5."/>
      <w:lvlJc w:val="left"/>
      <w:pPr>
        <w:ind w:left="3000" w:hanging="1080"/>
      </w:pPr>
      <w:rPr>
        <w:rFonts w:hint="default"/>
      </w:rPr>
    </w:lvl>
    <w:lvl w:ilvl="5">
      <w:start w:val="1"/>
      <w:numFmt w:val="decimal"/>
      <w:isLgl/>
      <w:lvlText w:val="%1.%2.%3.%4.%5.%6."/>
      <w:lvlJc w:val="left"/>
      <w:pPr>
        <w:ind w:left="3000" w:hanging="1080"/>
      </w:pPr>
      <w:rPr>
        <w:rFonts w:hint="default"/>
      </w:rPr>
    </w:lvl>
    <w:lvl w:ilvl="6">
      <w:start w:val="1"/>
      <w:numFmt w:val="decimal"/>
      <w:isLgl/>
      <w:lvlText w:val="%1.%2.%3.%4.%5.%6.%7."/>
      <w:lvlJc w:val="left"/>
      <w:pPr>
        <w:ind w:left="3360" w:hanging="1440"/>
      </w:pPr>
      <w:rPr>
        <w:rFonts w:hint="default"/>
      </w:rPr>
    </w:lvl>
    <w:lvl w:ilvl="7">
      <w:start w:val="1"/>
      <w:numFmt w:val="decimal"/>
      <w:isLgl/>
      <w:lvlText w:val="%1.%2.%3.%4.%5.%6.%7.%8."/>
      <w:lvlJc w:val="left"/>
      <w:pPr>
        <w:ind w:left="3360" w:hanging="1440"/>
      </w:pPr>
      <w:rPr>
        <w:rFonts w:hint="default"/>
      </w:rPr>
    </w:lvl>
    <w:lvl w:ilvl="8">
      <w:start w:val="1"/>
      <w:numFmt w:val="decimal"/>
      <w:isLgl/>
      <w:lvlText w:val="%1.%2.%3.%4.%5.%6.%7.%8.%9."/>
      <w:lvlJc w:val="left"/>
      <w:pPr>
        <w:ind w:left="3720" w:hanging="1800"/>
      </w:pPr>
      <w:rPr>
        <w:rFonts w:hint="default"/>
      </w:rPr>
    </w:lvl>
  </w:abstractNum>
  <w:abstractNum w:abstractNumId="26" w15:restartNumberingAfterBreak="0">
    <w:nsid w:val="409E2891"/>
    <w:multiLevelType w:val="hybridMultilevel"/>
    <w:tmpl w:val="DEECB63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15:restartNumberingAfterBreak="0">
    <w:nsid w:val="43740163"/>
    <w:multiLevelType w:val="hybridMultilevel"/>
    <w:tmpl w:val="CC463054"/>
    <w:lvl w:ilvl="0" w:tplc="002E354C">
      <w:start w:val="1"/>
      <w:numFmt w:val="decimal"/>
      <w:lvlText w:val="[%1]"/>
      <w:lvlJc w:val="left"/>
      <w:pPr>
        <w:ind w:left="360" w:hanging="360"/>
      </w:pPr>
      <w:rPr>
        <w:rFonts w:ascii="Times New Roman" w:hAnsi="Times New Roman" w:cs="Times New Roman" w:hint="default"/>
        <w:b w:val="0"/>
        <w:bCs w:val="0"/>
        <w:i w:val="0"/>
        <w:color w:val="auto"/>
        <w:sz w:val="22"/>
        <w:szCs w:val="22"/>
        <w:lang w:val="en-U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3C52429"/>
    <w:multiLevelType w:val="hybridMultilevel"/>
    <w:tmpl w:val="E222C0E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46B099A"/>
    <w:multiLevelType w:val="hybridMultilevel"/>
    <w:tmpl w:val="A440D9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5336976"/>
    <w:multiLevelType w:val="hybridMultilevel"/>
    <w:tmpl w:val="46F4786C"/>
    <w:lvl w:ilvl="0" w:tplc="627C8B90">
      <w:start w:val="1"/>
      <w:numFmt w:val="decimal"/>
      <w:lvlText w:val="[%1]"/>
      <w:lvlJc w:val="left"/>
      <w:pPr>
        <w:ind w:left="643" w:hanging="360"/>
      </w:pPr>
      <w:rPr>
        <w:rFonts w:cs="Times New Roman" w:hint="default"/>
        <w:b w:val="0"/>
      </w:rPr>
    </w:lvl>
    <w:lvl w:ilvl="1" w:tplc="04190019">
      <w:start w:val="1"/>
      <w:numFmt w:val="lowerLetter"/>
      <w:lvlText w:val="%2."/>
      <w:lvlJc w:val="left"/>
      <w:pPr>
        <w:ind w:left="1363" w:hanging="360"/>
      </w:pPr>
      <w:rPr>
        <w:rFonts w:cs="Times New Roman"/>
      </w:rPr>
    </w:lvl>
    <w:lvl w:ilvl="2" w:tplc="0419001B" w:tentative="1">
      <w:start w:val="1"/>
      <w:numFmt w:val="lowerRoman"/>
      <w:lvlText w:val="%3."/>
      <w:lvlJc w:val="right"/>
      <w:pPr>
        <w:ind w:left="2083" w:hanging="180"/>
      </w:pPr>
      <w:rPr>
        <w:rFonts w:cs="Times New Roman"/>
      </w:rPr>
    </w:lvl>
    <w:lvl w:ilvl="3" w:tplc="0419000F" w:tentative="1">
      <w:start w:val="1"/>
      <w:numFmt w:val="decimal"/>
      <w:lvlText w:val="%4."/>
      <w:lvlJc w:val="left"/>
      <w:pPr>
        <w:ind w:left="2803" w:hanging="360"/>
      </w:pPr>
      <w:rPr>
        <w:rFonts w:cs="Times New Roman"/>
      </w:rPr>
    </w:lvl>
    <w:lvl w:ilvl="4" w:tplc="04190019" w:tentative="1">
      <w:start w:val="1"/>
      <w:numFmt w:val="lowerLetter"/>
      <w:lvlText w:val="%5."/>
      <w:lvlJc w:val="left"/>
      <w:pPr>
        <w:ind w:left="3523" w:hanging="360"/>
      </w:pPr>
      <w:rPr>
        <w:rFonts w:cs="Times New Roman"/>
      </w:rPr>
    </w:lvl>
    <w:lvl w:ilvl="5" w:tplc="0419001B" w:tentative="1">
      <w:start w:val="1"/>
      <w:numFmt w:val="lowerRoman"/>
      <w:lvlText w:val="%6."/>
      <w:lvlJc w:val="right"/>
      <w:pPr>
        <w:ind w:left="4243" w:hanging="180"/>
      </w:pPr>
      <w:rPr>
        <w:rFonts w:cs="Times New Roman"/>
      </w:rPr>
    </w:lvl>
    <w:lvl w:ilvl="6" w:tplc="0419000F" w:tentative="1">
      <w:start w:val="1"/>
      <w:numFmt w:val="decimal"/>
      <w:lvlText w:val="%7."/>
      <w:lvlJc w:val="left"/>
      <w:pPr>
        <w:ind w:left="4963" w:hanging="360"/>
      </w:pPr>
      <w:rPr>
        <w:rFonts w:cs="Times New Roman"/>
      </w:rPr>
    </w:lvl>
    <w:lvl w:ilvl="7" w:tplc="04190019" w:tentative="1">
      <w:start w:val="1"/>
      <w:numFmt w:val="lowerLetter"/>
      <w:lvlText w:val="%8."/>
      <w:lvlJc w:val="left"/>
      <w:pPr>
        <w:ind w:left="5683" w:hanging="360"/>
      </w:pPr>
      <w:rPr>
        <w:rFonts w:cs="Times New Roman"/>
      </w:rPr>
    </w:lvl>
    <w:lvl w:ilvl="8" w:tplc="0419001B" w:tentative="1">
      <w:start w:val="1"/>
      <w:numFmt w:val="lowerRoman"/>
      <w:lvlText w:val="%9."/>
      <w:lvlJc w:val="right"/>
      <w:pPr>
        <w:ind w:left="6403" w:hanging="180"/>
      </w:pPr>
      <w:rPr>
        <w:rFonts w:cs="Times New Roman"/>
      </w:rPr>
    </w:lvl>
  </w:abstractNum>
  <w:abstractNum w:abstractNumId="31" w15:restartNumberingAfterBreak="0">
    <w:nsid w:val="4661308E"/>
    <w:multiLevelType w:val="hybridMultilevel"/>
    <w:tmpl w:val="D786E030"/>
    <w:lvl w:ilvl="0" w:tplc="4C140AA6">
      <w:start w:val="1"/>
      <w:numFmt w:val="decimal"/>
      <w:lvlText w:val="[%1]"/>
      <w:lvlJc w:val="left"/>
      <w:pPr>
        <w:tabs>
          <w:tab w:val="num" w:pos="927"/>
        </w:tabs>
        <w:ind w:left="927" w:hanging="360"/>
      </w:pPr>
      <w:rPr>
        <w:rFonts w:hint="default"/>
        <w:i w:val="0"/>
        <w:color w:val="auto"/>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2" w15:restartNumberingAfterBreak="0">
    <w:nsid w:val="46B125C7"/>
    <w:multiLevelType w:val="multilevel"/>
    <w:tmpl w:val="0419001D"/>
    <w:styleLink w:val="2"/>
    <w:lvl w:ilvl="0">
      <w:start w:val="1"/>
      <w:numFmt w:val="russianLower"/>
      <w:lvlText w:val="%1"/>
      <w:lvlJc w:val="left"/>
      <w:pPr>
        <w:tabs>
          <w:tab w:val="num" w:pos="360"/>
        </w:tabs>
        <w:ind w:left="360" w:hanging="360"/>
      </w:pPr>
      <w:rPr>
        <w:rFonts w:ascii="Times New Roman" w:hAnsi="Times New Roman" w:cs="Times New Roman" w:hint="default"/>
        <w:sz w:val="28"/>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3" w15:restartNumberingAfterBreak="0">
    <w:nsid w:val="47414E5F"/>
    <w:multiLevelType w:val="hybridMultilevel"/>
    <w:tmpl w:val="91107FF8"/>
    <w:lvl w:ilvl="0" w:tplc="0419000B">
      <w:start w:val="1"/>
      <w:numFmt w:val="bullet"/>
      <w:lvlText w:val=""/>
      <w:lvlJc w:val="left"/>
      <w:pPr>
        <w:ind w:left="360" w:hanging="360"/>
      </w:pPr>
      <w:rPr>
        <w:rFonts w:ascii="Wingdings" w:hAnsi="Wingding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15:restartNumberingAfterBreak="0">
    <w:nsid w:val="487A3907"/>
    <w:multiLevelType w:val="hybridMultilevel"/>
    <w:tmpl w:val="89063D04"/>
    <w:lvl w:ilvl="0" w:tplc="627C8B90">
      <w:start w:val="1"/>
      <w:numFmt w:val="decimal"/>
      <w:lvlText w:val="[%1]"/>
      <w:lvlJc w:val="left"/>
      <w:pPr>
        <w:ind w:left="360" w:hanging="360"/>
      </w:pPr>
      <w:rPr>
        <w:rFonts w:cs="Times New Roman" w:hint="default"/>
        <w:b w:val="0"/>
        <w:i w:val="0"/>
        <w:color w:val="auto"/>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5" w15:restartNumberingAfterBreak="0">
    <w:nsid w:val="48FA598D"/>
    <w:multiLevelType w:val="multilevel"/>
    <w:tmpl w:val="812CDDE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4D993D15"/>
    <w:multiLevelType w:val="hybridMultilevel"/>
    <w:tmpl w:val="11BEF2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1F97661"/>
    <w:multiLevelType w:val="hybridMultilevel"/>
    <w:tmpl w:val="60889C90"/>
    <w:lvl w:ilvl="0" w:tplc="627C8B90">
      <w:start w:val="1"/>
      <w:numFmt w:val="decimal"/>
      <w:lvlText w:val="[%1]"/>
      <w:lvlJc w:val="left"/>
      <w:pPr>
        <w:ind w:left="720" w:hanging="360"/>
      </w:pPr>
      <w:rPr>
        <w:rFonts w:cs="Times New Roman" w:hint="default"/>
        <w:b w:val="0"/>
        <w:bCs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594B5483"/>
    <w:multiLevelType w:val="hybridMultilevel"/>
    <w:tmpl w:val="E0547FAC"/>
    <w:lvl w:ilvl="0" w:tplc="5D0C2F7E">
      <w:start w:val="1"/>
      <w:numFmt w:val="decimal"/>
      <w:lvlText w:val="[%1]"/>
      <w:lvlJc w:val="left"/>
      <w:pPr>
        <w:ind w:left="720" w:hanging="360"/>
      </w:pPr>
      <w:rPr>
        <w:rFonts w:ascii="Times New Roman" w:hAnsi="Times New Roman" w:cs="Times New Roman" w:hint="default"/>
        <w:b w:val="0"/>
        <w:i w:val="0"/>
        <w:color w:val="auto"/>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5B05157C"/>
    <w:multiLevelType w:val="hybridMultilevel"/>
    <w:tmpl w:val="F09C2772"/>
    <w:lvl w:ilvl="0" w:tplc="0419000F">
      <w:start w:val="1"/>
      <w:numFmt w:val="decimal"/>
      <w:lvlText w:val="%1."/>
      <w:lvlJc w:val="left"/>
      <w:pPr>
        <w:ind w:left="1647" w:hanging="360"/>
      </w:p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40" w15:restartNumberingAfterBreak="0">
    <w:nsid w:val="5C9E57CE"/>
    <w:multiLevelType w:val="hybridMultilevel"/>
    <w:tmpl w:val="7794FD90"/>
    <w:lvl w:ilvl="0" w:tplc="1368029C">
      <w:start w:val="1"/>
      <w:numFmt w:val="decimal"/>
      <w:lvlText w:val="[%1]"/>
      <w:lvlJc w:val="left"/>
      <w:pPr>
        <w:ind w:left="502" w:hanging="360"/>
      </w:pPr>
      <w:rPr>
        <w:rFonts w:ascii="Times New Roman" w:hAnsi="Times New Roman" w:cs="Times New Roman" w:hint="default"/>
        <w:b w:val="0"/>
        <w:bCs w:val="0"/>
        <w:i w:val="0"/>
        <w:color w:val="auto"/>
        <w:sz w:val="20"/>
        <w:szCs w:val="20"/>
        <w:lang w:val="ru-RU"/>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1" w15:restartNumberingAfterBreak="0">
    <w:nsid w:val="5D9556E6"/>
    <w:multiLevelType w:val="hybridMultilevel"/>
    <w:tmpl w:val="0264293C"/>
    <w:lvl w:ilvl="0" w:tplc="F7F88E22">
      <w:start w:val="1"/>
      <w:numFmt w:val="decimal"/>
      <w:pStyle w:val="Reference"/>
      <w:lvlText w:val="[%1]"/>
      <w:lvlJc w:val="left"/>
      <w:pPr>
        <w:tabs>
          <w:tab w:val="num" w:pos="0"/>
        </w:tabs>
      </w:pPr>
      <w:rPr>
        <w:rFonts w:cs="Times New Roman" w:hint="default"/>
      </w:rPr>
    </w:lvl>
    <w:lvl w:ilvl="1" w:tplc="3730B99A">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60C76B60"/>
    <w:multiLevelType w:val="hybridMultilevel"/>
    <w:tmpl w:val="740441CE"/>
    <w:lvl w:ilvl="0" w:tplc="0419000B">
      <w:start w:val="1"/>
      <w:numFmt w:val="bullet"/>
      <w:pStyle w:val="a3"/>
      <w:lvlText w:val=""/>
      <w:lvlJc w:val="left"/>
      <w:pPr>
        <w:tabs>
          <w:tab w:val="num" w:pos="720"/>
        </w:tabs>
        <w:ind w:left="720" w:hanging="360"/>
      </w:pPr>
      <w:rPr>
        <w:rFonts w:ascii="Symbol" w:hAnsi="Symbol" w:hint="default"/>
        <w:sz w:val="22"/>
      </w:rPr>
    </w:lvl>
    <w:lvl w:ilvl="1" w:tplc="0419000F" w:tentative="1">
      <w:start w:val="1"/>
      <w:numFmt w:val="lowerLetter"/>
      <w:lvlText w:val="%2."/>
      <w:lvlJc w:val="left"/>
      <w:pPr>
        <w:tabs>
          <w:tab w:val="num" w:pos="1789"/>
        </w:tabs>
        <w:ind w:left="1789" w:hanging="360"/>
      </w:pPr>
      <w:rPr>
        <w:rFonts w:cs="Times New Roman"/>
      </w:rPr>
    </w:lvl>
    <w:lvl w:ilvl="2" w:tplc="04190005" w:tentative="1">
      <w:start w:val="1"/>
      <w:numFmt w:val="lowerRoman"/>
      <w:lvlText w:val="%3."/>
      <w:lvlJc w:val="right"/>
      <w:pPr>
        <w:tabs>
          <w:tab w:val="num" w:pos="2509"/>
        </w:tabs>
        <w:ind w:left="2509" w:hanging="180"/>
      </w:pPr>
      <w:rPr>
        <w:rFonts w:cs="Times New Roman"/>
      </w:rPr>
    </w:lvl>
    <w:lvl w:ilvl="3" w:tplc="04190001" w:tentative="1">
      <w:start w:val="1"/>
      <w:numFmt w:val="decimal"/>
      <w:lvlText w:val="%4."/>
      <w:lvlJc w:val="left"/>
      <w:pPr>
        <w:tabs>
          <w:tab w:val="num" w:pos="3229"/>
        </w:tabs>
        <w:ind w:left="3229" w:hanging="360"/>
      </w:pPr>
      <w:rPr>
        <w:rFonts w:cs="Times New Roman"/>
      </w:rPr>
    </w:lvl>
    <w:lvl w:ilvl="4" w:tplc="04190003" w:tentative="1">
      <w:start w:val="1"/>
      <w:numFmt w:val="lowerLetter"/>
      <w:lvlText w:val="%5."/>
      <w:lvlJc w:val="left"/>
      <w:pPr>
        <w:tabs>
          <w:tab w:val="num" w:pos="3949"/>
        </w:tabs>
        <w:ind w:left="3949" w:hanging="360"/>
      </w:pPr>
      <w:rPr>
        <w:rFonts w:cs="Times New Roman"/>
      </w:rPr>
    </w:lvl>
    <w:lvl w:ilvl="5" w:tplc="04190005" w:tentative="1">
      <w:start w:val="1"/>
      <w:numFmt w:val="lowerRoman"/>
      <w:lvlText w:val="%6."/>
      <w:lvlJc w:val="right"/>
      <w:pPr>
        <w:tabs>
          <w:tab w:val="num" w:pos="4669"/>
        </w:tabs>
        <w:ind w:left="4669" w:hanging="180"/>
      </w:pPr>
      <w:rPr>
        <w:rFonts w:cs="Times New Roman"/>
      </w:rPr>
    </w:lvl>
    <w:lvl w:ilvl="6" w:tplc="04190001" w:tentative="1">
      <w:start w:val="1"/>
      <w:numFmt w:val="decimal"/>
      <w:lvlText w:val="%7."/>
      <w:lvlJc w:val="left"/>
      <w:pPr>
        <w:tabs>
          <w:tab w:val="num" w:pos="5389"/>
        </w:tabs>
        <w:ind w:left="5389" w:hanging="360"/>
      </w:pPr>
      <w:rPr>
        <w:rFonts w:cs="Times New Roman"/>
      </w:rPr>
    </w:lvl>
    <w:lvl w:ilvl="7" w:tplc="04190003" w:tentative="1">
      <w:start w:val="1"/>
      <w:numFmt w:val="lowerLetter"/>
      <w:lvlText w:val="%8."/>
      <w:lvlJc w:val="left"/>
      <w:pPr>
        <w:tabs>
          <w:tab w:val="num" w:pos="6109"/>
        </w:tabs>
        <w:ind w:left="6109" w:hanging="360"/>
      </w:pPr>
      <w:rPr>
        <w:rFonts w:cs="Times New Roman"/>
      </w:rPr>
    </w:lvl>
    <w:lvl w:ilvl="8" w:tplc="04190005" w:tentative="1">
      <w:start w:val="1"/>
      <w:numFmt w:val="lowerRoman"/>
      <w:lvlText w:val="%9."/>
      <w:lvlJc w:val="right"/>
      <w:pPr>
        <w:tabs>
          <w:tab w:val="num" w:pos="6829"/>
        </w:tabs>
        <w:ind w:left="6829" w:hanging="180"/>
      </w:pPr>
      <w:rPr>
        <w:rFonts w:cs="Times New Roman"/>
      </w:rPr>
    </w:lvl>
  </w:abstractNum>
  <w:abstractNum w:abstractNumId="43" w15:restartNumberingAfterBreak="0">
    <w:nsid w:val="636D13FE"/>
    <w:multiLevelType w:val="hybridMultilevel"/>
    <w:tmpl w:val="221E3580"/>
    <w:lvl w:ilvl="0" w:tplc="002E354C">
      <w:start w:val="1"/>
      <w:numFmt w:val="decimal"/>
      <w:lvlText w:val="[%1]"/>
      <w:lvlJc w:val="left"/>
      <w:pPr>
        <w:ind w:left="720" w:hanging="360"/>
      </w:pPr>
      <w:rPr>
        <w:rFonts w:ascii="Times New Roman" w:hAnsi="Times New Roman" w:cs="Times New Roman" w:hint="default"/>
        <w:b w:val="0"/>
        <w:i w:val="0"/>
        <w:color w:val="auto"/>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64E02274"/>
    <w:multiLevelType w:val="hybridMultilevel"/>
    <w:tmpl w:val="574EA558"/>
    <w:lvl w:ilvl="0" w:tplc="1DDCC0E4">
      <w:start w:val="1"/>
      <w:numFmt w:val="decimal"/>
      <w:lvlText w:val="[%1]"/>
      <w:lvlJc w:val="left"/>
      <w:pPr>
        <w:ind w:left="360" w:hanging="360"/>
      </w:pPr>
      <w:rPr>
        <w:rFonts w:ascii="Times New Roman" w:hAnsi="Times New Roman" w:cs="Times New Roman" w:hint="default"/>
        <w:b w:val="0"/>
        <w:bCs w:val="0"/>
        <w:i w:val="0"/>
        <w:color w:val="auto"/>
        <w:sz w:val="22"/>
        <w:szCs w:val="22"/>
        <w:lang w:val="en-US"/>
      </w:rPr>
    </w:lvl>
    <w:lvl w:ilvl="1" w:tplc="04190019" w:tentative="1">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45" w15:restartNumberingAfterBreak="0">
    <w:nsid w:val="66BB73E4"/>
    <w:multiLevelType w:val="hybridMultilevel"/>
    <w:tmpl w:val="D24C2C1C"/>
    <w:lvl w:ilvl="0" w:tplc="0938FA0A">
      <w:start w:val="1"/>
      <w:numFmt w:val="bullet"/>
      <w:pStyle w:val="a4"/>
      <w:lvlText w:val=""/>
      <w:lvlJc w:val="left"/>
      <w:pPr>
        <w:ind w:left="5747" w:hanging="360"/>
      </w:pPr>
      <w:rPr>
        <w:rFonts w:ascii="Symbol" w:hAnsi="Symbol" w:hint="default"/>
      </w:rPr>
    </w:lvl>
    <w:lvl w:ilvl="1" w:tplc="04190019" w:tentative="1">
      <w:start w:val="1"/>
      <w:numFmt w:val="bullet"/>
      <w:lvlText w:val="o"/>
      <w:lvlJc w:val="left"/>
      <w:pPr>
        <w:ind w:left="1865" w:hanging="360"/>
      </w:pPr>
      <w:rPr>
        <w:rFonts w:ascii="Courier New" w:hAnsi="Courier New" w:cs="Courier New" w:hint="default"/>
      </w:rPr>
    </w:lvl>
    <w:lvl w:ilvl="2" w:tplc="0419001B" w:tentative="1">
      <w:start w:val="1"/>
      <w:numFmt w:val="bullet"/>
      <w:lvlText w:val=""/>
      <w:lvlJc w:val="left"/>
      <w:pPr>
        <w:ind w:left="2585" w:hanging="360"/>
      </w:pPr>
      <w:rPr>
        <w:rFonts w:ascii="Marlett" w:hAnsi="Marlett" w:hint="default"/>
      </w:rPr>
    </w:lvl>
    <w:lvl w:ilvl="3" w:tplc="0419000F" w:tentative="1">
      <w:start w:val="1"/>
      <w:numFmt w:val="bullet"/>
      <w:lvlText w:val=""/>
      <w:lvlJc w:val="left"/>
      <w:pPr>
        <w:ind w:left="3305" w:hanging="360"/>
      </w:pPr>
      <w:rPr>
        <w:rFonts w:ascii="Symbol" w:hAnsi="Symbol" w:hint="default"/>
      </w:rPr>
    </w:lvl>
    <w:lvl w:ilvl="4" w:tplc="04190019" w:tentative="1">
      <w:start w:val="1"/>
      <w:numFmt w:val="bullet"/>
      <w:lvlText w:val="o"/>
      <w:lvlJc w:val="left"/>
      <w:pPr>
        <w:ind w:left="4025" w:hanging="360"/>
      </w:pPr>
      <w:rPr>
        <w:rFonts w:ascii="Courier New" w:hAnsi="Courier New" w:cs="Courier New" w:hint="default"/>
      </w:rPr>
    </w:lvl>
    <w:lvl w:ilvl="5" w:tplc="0419001B" w:tentative="1">
      <w:start w:val="1"/>
      <w:numFmt w:val="bullet"/>
      <w:lvlText w:val=""/>
      <w:lvlJc w:val="left"/>
      <w:pPr>
        <w:ind w:left="4745" w:hanging="360"/>
      </w:pPr>
      <w:rPr>
        <w:rFonts w:ascii="Marlett" w:hAnsi="Marlett" w:hint="default"/>
      </w:rPr>
    </w:lvl>
    <w:lvl w:ilvl="6" w:tplc="0419000F" w:tentative="1">
      <w:start w:val="1"/>
      <w:numFmt w:val="bullet"/>
      <w:lvlText w:val=""/>
      <w:lvlJc w:val="left"/>
      <w:pPr>
        <w:ind w:left="5465" w:hanging="360"/>
      </w:pPr>
      <w:rPr>
        <w:rFonts w:ascii="Symbol" w:hAnsi="Symbol" w:hint="default"/>
      </w:rPr>
    </w:lvl>
    <w:lvl w:ilvl="7" w:tplc="04190019" w:tentative="1">
      <w:start w:val="1"/>
      <w:numFmt w:val="bullet"/>
      <w:lvlText w:val="o"/>
      <w:lvlJc w:val="left"/>
      <w:pPr>
        <w:ind w:left="6185" w:hanging="360"/>
      </w:pPr>
      <w:rPr>
        <w:rFonts w:ascii="Courier New" w:hAnsi="Courier New" w:cs="Courier New" w:hint="default"/>
      </w:rPr>
    </w:lvl>
    <w:lvl w:ilvl="8" w:tplc="0419001B" w:tentative="1">
      <w:start w:val="1"/>
      <w:numFmt w:val="bullet"/>
      <w:lvlText w:val=""/>
      <w:lvlJc w:val="left"/>
      <w:pPr>
        <w:ind w:left="6905" w:hanging="360"/>
      </w:pPr>
      <w:rPr>
        <w:rFonts w:ascii="Marlett" w:hAnsi="Marlett" w:hint="default"/>
      </w:rPr>
    </w:lvl>
  </w:abstractNum>
  <w:abstractNum w:abstractNumId="46" w15:restartNumberingAfterBreak="0">
    <w:nsid w:val="6CEE43D8"/>
    <w:multiLevelType w:val="multilevel"/>
    <w:tmpl w:val="034609DA"/>
    <w:styleLink w:val="a5"/>
    <w:lvl w:ilvl="0">
      <w:start w:val="1"/>
      <w:numFmt w:val="bullet"/>
      <w:lvlText w:val=""/>
      <w:lvlJc w:val="left"/>
      <w:pPr>
        <w:ind w:left="360"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7" w15:restartNumberingAfterBreak="0">
    <w:nsid w:val="6F4E5E77"/>
    <w:multiLevelType w:val="hybridMultilevel"/>
    <w:tmpl w:val="BD1EC43E"/>
    <w:lvl w:ilvl="0" w:tplc="23F014DC">
      <w:start w:val="1"/>
      <w:numFmt w:val="decimal"/>
      <w:lvlText w:val="[%1]"/>
      <w:lvlJc w:val="left"/>
      <w:pPr>
        <w:ind w:left="720" w:hanging="360"/>
      </w:pPr>
      <w:rPr>
        <w:rFonts w:cs="Times New Roman" w:hint="default"/>
        <w:b w:val="0"/>
        <w:bCs w:val="0"/>
        <w:i w:val="0"/>
        <w:color w:val="auto"/>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8547726"/>
    <w:multiLevelType w:val="hybridMultilevel"/>
    <w:tmpl w:val="89063D04"/>
    <w:lvl w:ilvl="0" w:tplc="627C8B90">
      <w:start w:val="1"/>
      <w:numFmt w:val="decimal"/>
      <w:lvlText w:val="[%1]"/>
      <w:lvlJc w:val="left"/>
      <w:pPr>
        <w:ind w:left="360" w:hanging="360"/>
      </w:pPr>
      <w:rPr>
        <w:rFonts w:cs="Times New Roman" w:hint="default"/>
        <w:b w:val="0"/>
        <w:i w:val="0"/>
        <w:color w:val="auto"/>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9" w15:restartNumberingAfterBreak="0">
    <w:nsid w:val="798F25F5"/>
    <w:multiLevelType w:val="hybridMultilevel"/>
    <w:tmpl w:val="639E1EB0"/>
    <w:lvl w:ilvl="0" w:tplc="CA3E4B74">
      <w:start w:val="1"/>
      <w:numFmt w:val="decimal"/>
      <w:lvlText w:val="[%1]"/>
      <w:lvlJc w:val="left"/>
      <w:pPr>
        <w:ind w:left="720" w:hanging="360"/>
      </w:pPr>
      <w:rPr>
        <w:rFonts w:ascii="Times New Roman" w:hAnsi="Times New Roman" w:cs="Times New Roman" w:hint="default"/>
        <w:b w:val="0"/>
        <w:bCs w:val="0"/>
        <w:i w:val="0"/>
        <w:color w:val="auto"/>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7B926108"/>
    <w:multiLevelType w:val="hybridMultilevel"/>
    <w:tmpl w:val="8DBA8A08"/>
    <w:lvl w:ilvl="0" w:tplc="E56049CE">
      <w:start w:val="1"/>
      <w:numFmt w:val="decimal"/>
      <w:lvlText w:val="[%1]"/>
      <w:lvlJc w:val="left"/>
      <w:pPr>
        <w:ind w:left="360" w:hanging="360"/>
      </w:pPr>
      <w:rPr>
        <w:rFonts w:cs="Times New Roman" w:hint="default"/>
        <w:b w:val="0"/>
        <w:bCs w:val="0"/>
        <w:i w:val="0"/>
        <w:color w:val="auto"/>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8"/>
  </w:num>
  <w:num w:numId="3">
    <w:abstractNumId w:val="32"/>
  </w:num>
  <w:num w:numId="4">
    <w:abstractNumId w:val="10"/>
  </w:num>
  <w:num w:numId="5">
    <w:abstractNumId w:val="7"/>
  </w:num>
  <w:num w:numId="6">
    <w:abstractNumId w:val="42"/>
  </w:num>
  <w:num w:numId="7">
    <w:abstractNumId w:val="45"/>
  </w:num>
  <w:num w:numId="8">
    <w:abstractNumId w:val="41"/>
  </w:num>
  <w:num w:numId="9">
    <w:abstractNumId w:val="15"/>
  </w:num>
  <w:num w:numId="10">
    <w:abstractNumId w:val="46"/>
  </w:num>
  <w:num w:numId="11">
    <w:abstractNumId w:val="18"/>
  </w:num>
  <w:num w:numId="12">
    <w:abstractNumId w:val="25"/>
  </w:num>
  <w:num w:numId="13">
    <w:abstractNumId w:val="16"/>
  </w:num>
  <w:num w:numId="14">
    <w:abstractNumId w:val="26"/>
  </w:num>
  <w:num w:numId="15">
    <w:abstractNumId w:val="20"/>
  </w:num>
  <w:num w:numId="16">
    <w:abstractNumId w:val="33"/>
  </w:num>
  <w:num w:numId="17">
    <w:abstractNumId w:val="35"/>
  </w:num>
  <w:num w:numId="18">
    <w:abstractNumId w:val="24"/>
  </w:num>
  <w:num w:numId="19">
    <w:abstractNumId w:val="34"/>
  </w:num>
  <w:num w:numId="20">
    <w:abstractNumId w:val="36"/>
  </w:num>
  <w:num w:numId="21">
    <w:abstractNumId w:val="48"/>
  </w:num>
  <w:num w:numId="22">
    <w:abstractNumId w:val="37"/>
  </w:num>
  <w:num w:numId="23">
    <w:abstractNumId w:val="21"/>
  </w:num>
  <w:num w:numId="24">
    <w:abstractNumId w:val="30"/>
  </w:num>
  <w:num w:numId="25">
    <w:abstractNumId w:val="39"/>
  </w:num>
  <w:num w:numId="26">
    <w:abstractNumId w:val="22"/>
  </w:num>
  <w:num w:numId="27">
    <w:abstractNumId w:val="12"/>
  </w:num>
  <w:num w:numId="28">
    <w:abstractNumId w:val="31"/>
  </w:num>
  <w:num w:numId="29">
    <w:abstractNumId w:val="23"/>
  </w:num>
  <w:num w:numId="30">
    <w:abstractNumId w:val="38"/>
  </w:num>
  <w:num w:numId="31">
    <w:abstractNumId w:val="13"/>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num>
  <w:num w:numId="34">
    <w:abstractNumId w:val="11"/>
  </w:num>
  <w:num w:numId="35">
    <w:abstractNumId w:val="44"/>
  </w:num>
  <w:num w:numId="36">
    <w:abstractNumId w:val="14"/>
  </w:num>
  <w:num w:numId="37">
    <w:abstractNumId w:val="50"/>
  </w:num>
  <w:num w:numId="38">
    <w:abstractNumId w:val="43"/>
  </w:num>
  <w:num w:numId="39">
    <w:abstractNumId w:val="27"/>
  </w:num>
  <w:num w:numId="40">
    <w:abstractNumId w:val="40"/>
  </w:num>
  <w:num w:numId="41">
    <w:abstractNumId w:val="29"/>
  </w:num>
  <w:num w:numId="42">
    <w:abstractNumId w:val="28"/>
  </w:num>
  <w:num w:numId="43">
    <w:abstractNumId w:val="49"/>
  </w:num>
  <w:num w:numId="44">
    <w:abstractNumId w:val="4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activeWritingStyle w:appName="MSWord" w:lang="ru-RU" w:vendorID="64" w:dllVersion="6" w:nlCheck="1" w:checkStyle="0"/>
  <w:activeWritingStyle w:appName="MSWord" w:lang="en-US" w:vendorID="64" w:dllVersion="6" w:nlCheck="1" w:checkStyle="1"/>
  <w:activeWritingStyle w:appName="MSWord" w:lang="de-DE" w:vendorID="64" w:dllVersion="6" w:nlCheck="1" w:checkStyle="0"/>
  <w:activeWritingStyle w:appName="MSWord" w:lang="ru-RU" w:vendorID="64" w:dllVersion="4096" w:nlCheck="1" w:checkStyle="0"/>
  <w:activeWritingStyle w:appName="MSWord" w:lang="en-US" w:vendorID="64" w:dllVersion="4096" w:nlCheck="1" w:checkStyle="0"/>
  <w:activeWritingStyle w:appName="MSWord" w:lang="en-GB"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evenAndOddHeader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69D0"/>
    <w:rsid w:val="00000275"/>
    <w:rsid w:val="000014E0"/>
    <w:rsid w:val="00001CCC"/>
    <w:rsid w:val="00002F1B"/>
    <w:rsid w:val="00004078"/>
    <w:rsid w:val="00004082"/>
    <w:rsid w:val="000047B2"/>
    <w:rsid w:val="00004F2D"/>
    <w:rsid w:val="00005000"/>
    <w:rsid w:val="00005FE7"/>
    <w:rsid w:val="00006FFF"/>
    <w:rsid w:val="000073D8"/>
    <w:rsid w:val="00010611"/>
    <w:rsid w:val="000106C1"/>
    <w:rsid w:val="000108F8"/>
    <w:rsid w:val="00011006"/>
    <w:rsid w:val="00011149"/>
    <w:rsid w:val="00011D44"/>
    <w:rsid w:val="000124ED"/>
    <w:rsid w:val="00013A44"/>
    <w:rsid w:val="00013F6A"/>
    <w:rsid w:val="00014CAF"/>
    <w:rsid w:val="00015C85"/>
    <w:rsid w:val="0001653E"/>
    <w:rsid w:val="0001655A"/>
    <w:rsid w:val="00016606"/>
    <w:rsid w:val="000169C6"/>
    <w:rsid w:val="00016A1B"/>
    <w:rsid w:val="00016AFD"/>
    <w:rsid w:val="000176F8"/>
    <w:rsid w:val="00017FD7"/>
    <w:rsid w:val="0002043E"/>
    <w:rsid w:val="00021892"/>
    <w:rsid w:val="0002417B"/>
    <w:rsid w:val="00024F55"/>
    <w:rsid w:val="0002595A"/>
    <w:rsid w:val="00025DBE"/>
    <w:rsid w:val="00026B80"/>
    <w:rsid w:val="00027168"/>
    <w:rsid w:val="00027188"/>
    <w:rsid w:val="000271C9"/>
    <w:rsid w:val="00027E38"/>
    <w:rsid w:val="000300AF"/>
    <w:rsid w:val="0003120B"/>
    <w:rsid w:val="0003171A"/>
    <w:rsid w:val="00031CF9"/>
    <w:rsid w:val="00031E10"/>
    <w:rsid w:val="00032E99"/>
    <w:rsid w:val="0003324B"/>
    <w:rsid w:val="00034307"/>
    <w:rsid w:val="00034315"/>
    <w:rsid w:val="00034B2B"/>
    <w:rsid w:val="00035511"/>
    <w:rsid w:val="00035B92"/>
    <w:rsid w:val="0003604F"/>
    <w:rsid w:val="00036E6D"/>
    <w:rsid w:val="0003724F"/>
    <w:rsid w:val="0003749A"/>
    <w:rsid w:val="000414C0"/>
    <w:rsid w:val="000421D1"/>
    <w:rsid w:val="0004306A"/>
    <w:rsid w:val="00043513"/>
    <w:rsid w:val="0004449D"/>
    <w:rsid w:val="0004476B"/>
    <w:rsid w:val="00044B1A"/>
    <w:rsid w:val="0004550D"/>
    <w:rsid w:val="00045974"/>
    <w:rsid w:val="00046819"/>
    <w:rsid w:val="00046838"/>
    <w:rsid w:val="00046F97"/>
    <w:rsid w:val="000471E8"/>
    <w:rsid w:val="000478DA"/>
    <w:rsid w:val="00051409"/>
    <w:rsid w:val="00051539"/>
    <w:rsid w:val="00051B5D"/>
    <w:rsid w:val="000522F3"/>
    <w:rsid w:val="0005240C"/>
    <w:rsid w:val="00052DFA"/>
    <w:rsid w:val="00053B9E"/>
    <w:rsid w:val="000545D0"/>
    <w:rsid w:val="0005471F"/>
    <w:rsid w:val="000552C1"/>
    <w:rsid w:val="0005636F"/>
    <w:rsid w:val="0005641F"/>
    <w:rsid w:val="00056DFB"/>
    <w:rsid w:val="00056F22"/>
    <w:rsid w:val="000613B2"/>
    <w:rsid w:val="00061C5D"/>
    <w:rsid w:val="000624A2"/>
    <w:rsid w:val="000627E3"/>
    <w:rsid w:val="000634F9"/>
    <w:rsid w:val="000635CF"/>
    <w:rsid w:val="000649B0"/>
    <w:rsid w:val="000660B7"/>
    <w:rsid w:val="00066ED7"/>
    <w:rsid w:val="000700BC"/>
    <w:rsid w:val="00070325"/>
    <w:rsid w:val="0007077E"/>
    <w:rsid w:val="0007089F"/>
    <w:rsid w:val="0007094D"/>
    <w:rsid w:val="000714B0"/>
    <w:rsid w:val="0007198F"/>
    <w:rsid w:val="00071A55"/>
    <w:rsid w:val="00072286"/>
    <w:rsid w:val="00072DF5"/>
    <w:rsid w:val="00072F0D"/>
    <w:rsid w:val="00073194"/>
    <w:rsid w:val="000736B2"/>
    <w:rsid w:val="000737FA"/>
    <w:rsid w:val="00073D5F"/>
    <w:rsid w:val="000756DF"/>
    <w:rsid w:val="00076030"/>
    <w:rsid w:val="0007661E"/>
    <w:rsid w:val="00076766"/>
    <w:rsid w:val="000768DB"/>
    <w:rsid w:val="00077B1E"/>
    <w:rsid w:val="00077CEC"/>
    <w:rsid w:val="00077F97"/>
    <w:rsid w:val="0008084A"/>
    <w:rsid w:val="000809BF"/>
    <w:rsid w:val="00081663"/>
    <w:rsid w:val="000817CF"/>
    <w:rsid w:val="0008263B"/>
    <w:rsid w:val="00082BDA"/>
    <w:rsid w:val="00083A84"/>
    <w:rsid w:val="00084715"/>
    <w:rsid w:val="000854B2"/>
    <w:rsid w:val="000861DF"/>
    <w:rsid w:val="00086817"/>
    <w:rsid w:val="00087025"/>
    <w:rsid w:val="0009015C"/>
    <w:rsid w:val="000904A7"/>
    <w:rsid w:val="00092C9C"/>
    <w:rsid w:val="00095A0B"/>
    <w:rsid w:val="00095E02"/>
    <w:rsid w:val="00096129"/>
    <w:rsid w:val="00097B60"/>
    <w:rsid w:val="00097B8A"/>
    <w:rsid w:val="000A014D"/>
    <w:rsid w:val="000A0787"/>
    <w:rsid w:val="000A28BF"/>
    <w:rsid w:val="000A2B66"/>
    <w:rsid w:val="000A42E0"/>
    <w:rsid w:val="000A5098"/>
    <w:rsid w:val="000A5CCE"/>
    <w:rsid w:val="000A6C8E"/>
    <w:rsid w:val="000B0FED"/>
    <w:rsid w:val="000B2055"/>
    <w:rsid w:val="000B20C2"/>
    <w:rsid w:val="000B27F0"/>
    <w:rsid w:val="000B2DA8"/>
    <w:rsid w:val="000B37EF"/>
    <w:rsid w:val="000B3A31"/>
    <w:rsid w:val="000B4079"/>
    <w:rsid w:val="000B4120"/>
    <w:rsid w:val="000B50D3"/>
    <w:rsid w:val="000B5512"/>
    <w:rsid w:val="000B55FA"/>
    <w:rsid w:val="000B577D"/>
    <w:rsid w:val="000B5B9F"/>
    <w:rsid w:val="000B6050"/>
    <w:rsid w:val="000B62C3"/>
    <w:rsid w:val="000B6490"/>
    <w:rsid w:val="000B66E0"/>
    <w:rsid w:val="000B7CDE"/>
    <w:rsid w:val="000C0F86"/>
    <w:rsid w:val="000C1B37"/>
    <w:rsid w:val="000C1B74"/>
    <w:rsid w:val="000C251F"/>
    <w:rsid w:val="000C2E55"/>
    <w:rsid w:val="000C421F"/>
    <w:rsid w:val="000C6155"/>
    <w:rsid w:val="000C61DC"/>
    <w:rsid w:val="000C6D90"/>
    <w:rsid w:val="000C75F3"/>
    <w:rsid w:val="000C7FF7"/>
    <w:rsid w:val="000D0174"/>
    <w:rsid w:val="000D0A5E"/>
    <w:rsid w:val="000D0B6D"/>
    <w:rsid w:val="000D0D6C"/>
    <w:rsid w:val="000D14F7"/>
    <w:rsid w:val="000D204A"/>
    <w:rsid w:val="000D2750"/>
    <w:rsid w:val="000D311A"/>
    <w:rsid w:val="000D4CB4"/>
    <w:rsid w:val="000D5304"/>
    <w:rsid w:val="000D5503"/>
    <w:rsid w:val="000D5CA1"/>
    <w:rsid w:val="000D6360"/>
    <w:rsid w:val="000D663F"/>
    <w:rsid w:val="000D6F12"/>
    <w:rsid w:val="000D715B"/>
    <w:rsid w:val="000D777C"/>
    <w:rsid w:val="000E0189"/>
    <w:rsid w:val="000E034E"/>
    <w:rsid w:val="000E0644"/>
    <w:rsid w:val="000E0B6C"/>
    <w:rsid w:val="000E1890"/>
    <w:rsid w:val="000E2539"/>
    <w:rsid w:val="000E27E8"/>
    <w:rsid w:val="000E2898"/>
    <w:rsid w:val="000E29FA"/>
    <w:rsid w:val="000E2C45"/>
    <w:rsid w:val="000E4B6E"/>
    <w:rsid w:val="000E5669"/>
    <w:rsid w:val="000E5936"/>
    <w:rsid w:val="000E5AC8"/>
    <w:rsid w:val="000E77F0"/>
    <w:rsid w:val="000F0D53"/>
    <w:rsid w:val="000F0D7E"/>
    <w:rsid w:val="000F1960"/>
    <w:rsid w:val="000F229C"/>
    <w:rsid w:val="000F2DCF"/>
    <w:rsid w:val="000F350C"/>
    <w:rsid w:val="000F3D73"/>
    <w:rsid w:val="000F4486"/>
    <w:rsid w:val="000F4B0A"/>
    <w:rsid w:val="000F4D65"/>
    <w:rsid w:val="000F54F0"/>
    <w:rsid w:val="000F5C3A"/>
    <w:rsid w:val="000F6353"/>
    <w:rsid w:val="000F75ED"/>
    <w:rsid w:val="000F7607"/>
    <w:rsid w:val="000F767C"/>
    <w:rsid w:val="000F799A"/>
    <w:rsid w:val="000F7BBB"/>
    <w:rsid w:val="001010E8"/>
    <w:rsid w:val="00101E0F"/>
    <w:rsid w:val="001027A2"/>
    <w:rsid w:val="001034C5"/>
    <w:rsid w:val="001038DB"/>
    <w:rsid w:val="001039A3"/>
    <w:rsid w:val="00103D4F"/>
    <w:rsid w:val="00104017"/>
    <w:rsid w:val="001041A0"/>
    <w:rsid w:val="00104AC1"/>
    <w:rsid w:val="00106039"/>
    <w:rsid w:val="0010661F"/>
    <w:rsid w:val="00106B3E"/>
    <w:rsid w:val="00106F76"/>
    <w:rsid w:val="00107310"/>
    <w:rsid w:val="00107E31"/>
    <w:rsid w:val="00110736"/>
    <w:rsid w:val="00110F2C"/>
    <w:rsid w:val="001115BF"/>
    <w:rsid w:val="001118DE"/>
    <w:rsid w:val="00112672"/>
    <w:rsid w:val="0011281B"/>
    <w:rsid w:val="00112C87"/>
    <w:rsid w:val="0011362E"/>
    <w:rsid w:val="001145DA"/>
    <w:rsid w:val="001145DE"/>
    <w:rsid w:val="00114B67"/>
    <w:rsid w:val="00115760"/>
    <w:rsid w:val="00117E6A"/>
    <w:rsid w:val="00117F2D"/>
    <w:rsid w:val="00120F03"/>
    <w:rsid w:val="001223AF"/>
    <w:rsid w:val="001223D3"/>
    <w:rsid w:val="00122706"/>
    <w:rsid w:val="001230F1"/>
    <w:rsid w:val="0012337C"/>
    <w:rsid w:val="00124420"/>
    <w:rsid w:val="0012497A"/>
    <w:rsid w:val="00124B1C"/>
    <w:rsid w:val="00124B2A"/>
    <w:rsid w:val="00124CC4"/>
    <w:rsid w:val="0012532D"/>
    <w:rsid w:val="001253FB"/>
    <w:rsid w:val="00126933"/>
    <w:rsid w:val="0012749A"/>
    <w:rsid w:val="00130D6E"/>
    <w:rsid w:val="00131D9E"/>
    <w:rsid w:val="00132665"/>
    <w:rsid w:val="00132E20"/>
    <w:rsid w:val="00134AEC"/>
    <w:rsid w:val="00134D15"/>
    <w:rsid w:val="00134F3C"/>
    <w:rsid w:val="00135113"/>
    <w:rsid w:val="00136164"/>
    <w:rsid w:val="0013705F"/>
    <w:rsid w:val="0013714C"/>
    <w:rsid w:val="00140858"/>
    <w:rsid w:val="00140C57"/>
    <w:rsid w:val="00140D34"/>
    <w:rsid w:val="001410C6"/>
    <w:rsid w:val="00142CB4"/>
    <w:rsid w:val="001433C2"/>
    <w:rsid w:val="001434C5"/>
    <w:rsid w:val="001436FF"/>
    <w:rsid w:val="00143790"/>
    <w:rsid w:val="001438E0"/>
    <w:rsid w:val="001441C9"/>
    <w:rsid w:val="001444AF"/>
    <w:rsid w:val="00144CD2"/>
    <w:rsid w:val="00146455"/>
    <w:rsid w:val="00146685"/>
    <w:rsid w:val="001469A8"/>
    <w:rsid w:val="00146F57"/>
    <w:rsid w:val="0015118C"/>
    <w:rsid w:val="00151DC5"/>
    <w:rsid w:val="0015224A"/>
    <w:rsid w:val="001528FC"/>
    <w:rsid w:val="00152AB3"/>
    <w:rsid w:val="00152BA5"/>
    <w:rsid w:val="0015362A"/>
    <w:rsid w:val="001537CF"/>
    <w:rsid w:val="00153A62"/>
    <w:rsid w:val="00154DD4"/>
    <w:rsid w:val="00154E9D"/>
    <w:rsid w:val="001553CA"/>
    <w:rsid w:val="00155AB9"/>
    <w:rsid w:val="00156309"/>
    <w:rsid w:val="0015700B"/>
    <w:rsid w:val="00157BC7"/>
    <w:rsid w:val="00157BD6"/>
    <w:rsid w:val="00157CE8"/>
    <w:rsid w:val="00161FB7"/>
    <w:rsid w:val="00162039"/>
    <w:rsid w:val="001628B4"/>
    <w:rsid w:val="00162F5F"/>
    <w:rsid w:val="00163624"/>
    <w:rsid w:val="00163BE5"/>
    <w:rsid w:val="001645E5"/>
    <w:rsid w:val="001649BE"/>
    <w:rsid w:val="00165AE3"/>
    <w:rsid w:val="0016617A"/>
    <w:rsid w:val="001663A9"/>
    <w:rsid w:val="001666AC"/>
    <w:rsid w:val="00166948"/>
    <w:rsid w:val="0016758A"/>
    <w:rsid w:val="00167AEA"/>
    <w:rsid w:val="00170933"/>
    <w:rsid w:val="00170B2E"/>
    <w:rsid w:val="00171B71"/>
    <w:rsid w:val="0017207A"/>
    <w:rsid w:val="001720BE"/>
    <w:rsid w:val="00172379"/>
    <w:rsid w:val="001729CE"/>
    <w:rsid w:val="00173D50"/>
    <w:rsid w:val="0017413A"/>
    <w:rsid w:val="00174AF6"/>
    <w:rsid w:val="001756EE"/>
    <w:rsid w:val="00175B07"/>
    <w:rsid w:val="001760E1"/>
    <w:rsid w:val="0017671E"/>
    <w:rsid w:val="001768D4"/>
    <w:rsid w:val="00176DFA"/>
    <w:rsid w:val="00176E8E"/>
    <w:rsid w:val="00177543"/>
    <w:rsid w:val="00177BDD"/>
    <w:rsid w:val="00177E6C"/>
    <w:rsid w:val="00180856"/>
    <w:rsid w:val="00180AC2"/>
    <w:rsid w:val="00180EF5"/>
    <w:rsid w:val="00181F3C"/>
    <w:rsid w:val="00182024"/>
    <w:rsid w:val="00183382"/>
    <w:rsid w:val="00183630"/>
    <w:rsid w:val="00183796"/>
    <w:rsid w:val="00184164"/>
    <w:rsid w:val="00185048"/>
    <w:rsid w:val="00185384"/>
    <w:rsid w:val="00185970"/>
    <w:rsid w:val="001872F2"/>
    <w:rsid w:val="001913A2"/>
    <w:rsid w:val="00191F92"/>
    <w:rsid w:val="00192B03"/>
    <w:rsid w:val="001930DD"/>
    <w:rsid w:val="00194172"/>
    <w:rsid w:val="00194933"/>
    <w:rsid w:val="00194E50"/>
    <w:rsid w:val="001959AD"/>
    <w:rsid w:val="0019606E"/>
    <w:rsid w:val="00196132"/>
    <w:rsid w:val="001964EE"/>
    <w:rsid w:val="00196A4A"/>
    <w:rsid w:val="00197C13"/>
    <w:rsid w:val="00197EA8"/>
    <w:rsid w:val="001A0BA6"/>
    <w:rsid w:val="001A0D33"/>
    <w:rsid w:val="001A0F29"/>
    <w:rsid w:val="001A10F5"/>
    <w:rsid w:val="001A2C98"/>
    <w:rsid w:val="001A2DF0"/>
    <w:rsid w:val="001A3451"/>
    <w:rsid w:val="001A3EB3"/>
    <w:rsid w:val="001A3FF5"/>
    <w:rsid w:val="001A5110"/>
    <w:rsid w:val="001A61EA"/>
    <w:rsid w:val="001A6E7E"/>
    <w:rsid w:val="001A70A0"/>
    <w:rsid w:val="001A7177"/>
    <w:rsid w:val="001A7586"/>
    <w:rsid w:val="001A77CF"/>
    <w:rsid w:val="001B0377"/>
    <w:rsid w:val="001B20A6"/>
    <w:rsid w:val="001B2846"/>
    <w:rsid w:val="001B352F"/>
    <w:rsid w:val="001B35E7"/>
    <w:rsid w:val="001B396A"/>
    <w:rsid w:val="001B45A9"/>
    <w:rsid w:val="001B4DFB"/>
    <w:rsid w:val="001B4E31"/>
    <w:rsid w:val="001B567C"/>
    <w:rsid w:val="001B589B"/>
    <w:rsid w:val="001B6D75"/>
    <w:rsid w:val="001C00BC"/>
    <w:rsid w:val="001C0986"/>
    <w:rsid w:val="001C0ACE"/>
    <w:rsid w:val="001C1B2E"/>
    <w:rsid w:val="001C1BB4"/>
    <w:rsid w:val="001C1D9A"/>
    <w:rsid w:val="001C2486"/>
    <w:rsid w:val="001C2531"/>
    <w:rsid w:val="001C33A8"/>
    <w:rsid w:val="001C50BB"/>
    <w:rsid w:val="001C5130"/>
    <w:rsid w:val="001C5355"/>
    <w:rsid w:val="001C593A"/>
    <w:rsid w:val="001C62D0"/>
    <w:rsid w:val="001C6839"/>
    <w:rsid w:val="001C6A70"/>
    <w:rsid w:val="001C72AF"/>
    <w:rsid w:val="001D07C4"/>
    <w:rsid w:val="001D13BF"/>
    <w:rsid w:val="001D2D62"/>
    <w:rsid w:val="001D2EF6"/>
    <w:rsid w:val="001D3EED"/>
    <w:rsid w:val="001D50DD"/>
    <w:rsid w:val="001D61E2"/>
    <w:rsid w:val="001D6D0A"/>
    <w:rsid w:val="001D7222"/>
    <w:rsid w:val="001D739A"/>
    <w:rsid w:val="001D7B3F"/>
    <w:rsid w:val="001D7EA7"/>
    <w:rsid w:val="001E00EE"/>
    <w:rsid w:val="001E11C5"/>
    <w:rsid w:val="001E1912"/>
    <w:rsid w:val="001E200F"/>
    <w:rsid w:val="001E3246"/>
    <w:rsid w:val="001E325C"/>
    <w:rsid w:val="001E3484"/>
    <w:rsid w:val="001E37B0"/>
    <w:rsid w:val="001E38FC"/>
    <w:rsid w:val="001E3B9D"/>
    <w:rsid w:val="001E3D3F"/>
    <w:rsid w:val="001E3DAC"/>
    <w:rsid w:val="001E5B12"/>
    <w:rsid w:val="001E5B68"/>
    <w:rsid w:val="001E639B"/>
    <w:rsid w:val="001E6BF8"/>
    <w:rsid w:val="001E7993"/>
    <w:rsid w:val="001F00A0"/>
    <w:rsid w:val="001F08A4"/>
    <w:rsid w:val="001F0DA0"/>
    <w:rsid w:val="001F0DCF"/>
    <w:rsid w:val="001F0F14"/>
    <w:rsid w:val="001F29E0"/>
    <w:rsid w:val="001F373F"/>
    <w:rsid w:val="001F3FE2"/>
    <w:rsid w:val="001F4899"/>
    <w:rsid w:val="001F4AF6"/>
    <w:rsid w:val="001F596D"/>
    <w:rsid w:val="001F613C"/>
    <w:rsid w:val="001F70E7"/>
    <w:rsid w:val="001F76C6"/>
    <w:rsid w:val="001F7831"/>
    <w:rsid w:val="002002BD"/>
    <w:rsid w:val="00200BF3"/>
    <w:rsid w:val="00200D7A"/>
    <w:rsid w:val="00201315"/>
    <w:rsid w:val="0020183B"/>
    <w:rsid w:val="002018DD"/>
    <w:rsid w:val="002019B4"/>
    <w:rsid w:val="00201A42"/>
    <w:rsid w:val="0020207D"/>
    <w:rsid w:val="00202C2E"/>
    <w:rsid w:val="00203BD9"/>
    <w:rsid w:val="00203ECF"/>
    <w:rsid w:val="002042CD"/>
    <w:rsid w:val="00204B3B"/>
    <w:rsid w:val="00204C6B"/>
    <w:rsid w:val="002052FB"/>
    <w:rsid w:val="00205721"/>
    <w:rsid w:val="00205E30"/>
    <w:rsid w:val="00206347"/>
    <w:rsid w:val="002064DB"/>
    <w:rsid w:val="00206887"/>
    <w:rsid w:val="002069BB"/>
    <w:rsid w:val="00207501"/>
    <w:rsid w:val="00207751"/>
    <w:rsid w:val="002077EB"/>
    <w:rsid w:val="0020799F"/>
    <w:rsid w:val="00210121"/>
    <w:rsid w:val="0021049F"/>
    <w:rsid w:val="00211754"/>
    <w:rsid w:val="00211E2C"/>
    <w:rsid w:val="002124D0"/>
    <w:rsid w:val="002129A4"/>
    <w:rsid w:val="00212CB5"/>
    <w:rsid w:val="00214F31"/>
    <w:rsid w:val="00215836"/>
    <w:rsid w:val="002158F2"/>
    <w:rsid w:val="00216427"/>
    <w:rsid w:val="00216977"/>
    <w:rsid w:val="00216B04"/>
    <w:rsid w:val="00216E79"/>
    <w:rsid w:val="0021761B"/>
    <w:rsid w:val="00217F04"/>
    <w:rsid w:val="0022054B"/>
    <w:rsid w:val="00220C22"/>
    <w:rsid w:val="00221352"/>
    <w:rsid w:val="00223040"/>
    <w:rsid w:val="0022318A"/>
    <w:rsid w:val="0022333B"/>
    <w:rsid w:val="00224FCC"/>
    <w:rsid w:val="002252F9"/>
    <w:rsid w:val="00225619"/>
    <w:rsid w:val="00226300"/>
    <w:rsid w:val="00226457"/>
    <w:rsid w:val="00226A95"/>
    <w:rsid w:val="00227866"/>
    <w:rsid w:val="00227C29"/>
    <w:rsid w:val="0023014A"/>
    <w:rsid w:val="00230970"/>
    <w:rsid w:val="002314D1"/>
    <w:rsid w:val="00231846"/>
    <w:rsid w:val="00231B1E"/>
    <w:rsid w:val="0023230E"/>
    <w:rsid w:val="002335B5"/>
    <w:rsid w:val="0023369F"/>
    <w:rsid w:val="00234F55"/>
    <w:rsid w:val="00235DB5"/>
    <w:rsid w:val="0023611A"/>
    <w:rsid w:val="00236253"/>
    <w:rsid w:val="00236917"/>
    <w:rsid w:val="00236EF4"/>
    <w:rsid w:val="00237F0A"/>
    <w:rsid w:val="00240088"/>
    <w:rsid w:val="002406E9"/>
    <w:rsid w:val="0024079D"/>
    <w:rsid w:val="00241E40"/>
    <w:rsid w:val="0024209E"/>
    <w:rsid w:val="00243E5B"/>
    <w:rsid w:val="00244C56"/>
    <w:rsid w:val="00245AE9"/>
    <w:rsid w:val="00246010"/>
    <w:rsid w:val="002473D2"/>
    <w:rsid w:val="00247E83"/>
    <w:rsid w:val="002514AC"/>
    <w:rsid w:val="0025153A"/>
    <w:rsid w:val="00252299"/>
    <w:rsid w:val="002528A8"/>
    <w:rsid w:val="00253625"/>
    <w:rsid w:val="00253644"/>
    <w:rsid w:val="002536BE"/>
    <w:rsid w:val="002541F7"/>
    <w:rsid w:val="00254341"/>
    <w:rsid w:val="0025475B"/>
    <w:rsid w:val="002549F3"/>
    <w:rsid w:val="00254EFD"/>
    <w:rsid w:val="00255BD0"/>
    <w:rsid w:val="00255EB1"/>
    <w:rsid w:val="00255F8B"/>
    <w:rsid w:val="002566F9"/>
    <w:rsid w:val="00257399"/>
    <w:rsid w:val="0025761D"/>
    <w:rsid w:val="002576D6"/>
    <w:rsid w:val="0025791A"/>
    <w:rsid w:val="00257953"/>
    <w:rsid w:val="00257A43"/>
    <w:rsid w:val="00257AE0"/>
    <w:rsid w:val="002608CA"/>
    <w:rsid w:val="0026126F"/>
    <w:rsid w:val="002624AB"/>
    <w:rsid w:val="00262CE2"/>
    <w:rsid w:val="00263FCC"/>
    <w:rsid w:val="0026440D"/>
    <w:rsid w:val="00265484"/>
    <w:rsid w:val="002657C2"/>
    <w:rsid w:val="00265EAE"/>
    <w:rsid w:val="00267170"/>
    <w:rsid w:val="0026784E"/>
    <w:rsid w:val="0027113E"/>
    <w:rsid w:val="002712A3"/>
    <w:rsid w:val="00272055"/>
    <w:rsid w:val="002721B5"/>
    <w:rsid w:val="00273166"/>
    <w:rsid w:val="002745EF"/>
    <w:rsid w:val="00276578"/>
    <w:rsid w:val="00276A67"/>
    <w:rsid w:val="00276F80"/>
    <w:rsid w:val="0027768B"/>
    <w:rsid w:val="002776F6"/>
    <w:rsid w:val="00280705"/>
    <w:rsid w:val="0028223A"/>
    <w:rsid w:val="0028502B"/>
    <w:rsid w:val="002851BA"/>
    <w:rsid w:val="00285ED9"/>
    <w:rsid w:val="002860D6"/>
    <w:rsid w:val="00286611"/>
    <w:rsid w:val="00286DF7"/>
    <w:rsid w:val="00287308"/>
    <w:rsid w:val="00287B87"/>
    <w:rsid w:val="00287DE8"/>
    <w:rsid w:val="002925EE"/>
    <w:rsid w:val="00293A30"/>
    <w:rsid w:val="00293E1E"/>
    <w:rsid w:val="00293F49"/>
    <w:rsid w:val="002945A1"/>
    <w:rsid w:val="0029479F"/>
    <w:rsid w:val="00294874"/>
    <w:rsid w:val="00294B36"/>
    <w:rsid w:val="00294D0D"/>
    <w:rsid w:val="00295162"/>
    <w:rsid w:val="002961F2"/>
    <w:rsid w:val="0029654F"/>
    <w:rsid w:val="0029769E"/>
    <w:rsid w:val="002A00BB"/>
    <w:rsid w:val="002A06E5"/>
    <w:rsid w:val="002A0B04"/>
    <w:rsid w:val="002A0BDE"/>
    <w:rsid w:val="002A0E64"/>
    <w:rsid w:val="002A1566"/>
    <w:rsid w:val="002A23AE"/>
    <w:rsid w:val="002A2955"/>
    <w:rsid w:val="002A4157"/>
    <w:rsid w:val="002A463A"/>
    <w:rsid w:val="002A5A51"/>
    <w:rsid w:val="002A5B85"/>
    <w:rsid w:val="002B0136"/>
    <w:rsid w:val="002B112E"/>
    <w:rsid w:val="002B1897"/>
    <w:rsid w:val="002B23A7"/>
    <w:rsid w:val="002B2B4C"/>
    <w:rsid w:val="002B308F"/>
    <w:rsid w:val="002B3817"/>
    <w:rsid w:val="002B3C31"/>
    <w:rsid w:val="002B4AAA"/>
    <w:rsid w:val="002B5CFD"/>
    <w:rsid w:val="002B6267"/>
    <w:rsid w:val="002B6B11"/>
    <w:rsid w:val="002C15E5"/>
    <w:rsid w:val="002C15F6"/>
    <w:rsid w:val="002C1C3A"/>
    <w:rsid w:val="002C3529"/>
    <w:rsid w:val="002C551C"/>
    <w:rsid w:val="002C6003"/>
    <w:rsid w:val="002C6871"/>
    <w:rsid w:val="002C6EEE"/>
    <w:rsid w:val="002C732C"/>
    <w:rsid w:val="002C7498"/>
    <w:rsid w:val="002C74BD"/>
    <w:rsid w:val="002C74C2"/>
    <w:rsid w:val="002C754F"/>
    <w:rsid w:val="002D00CD"/>
    <w:rsid w:val="002D1766"/>
    <w:rsid w:val="002D1C99"/>
    <w:rsid w:val="002D367B"/>
    <w:rsid w:val="002D3971"/>
    <w:rsid w:val="002D4A3A"/>
    <w:rsid w:val="002D5052"/>
    <w:rsid w:val="002D50C0"/>
    <w:rsid w:val="002D5C95"/>
    <w:rsid w:val="002D756B"/>
    <w:rsid w:val="002E078C"/>
    <w:rsid w:val="002E20EA"/>
    <w:rsid w:val="002E442E"/>
    <w:rsid w:val="002E4740"/>
    <w:rsid w:val="002E4800"/>
    <w:rsid w:val="002E480D"/>
    <w:rsid w:val="002E4A18"/>
    <w:rsid w:val="002E4B9E"/>
    <w:rsid w:val="002E515F"/>
    <w:rsid w:val="002E5710"/>
    <w:rsid w:val="002E585C"/>
    <w:rsid w:val="002E61A7"/>
    <w:rsid w:val="002E628C"/>
    <w:rsid w:val="002E71F3"/>
    <w:rsid w:val="002E785D"/>
    <w:rsid w:val="002E795F"/>
    <w:rsid w:val="002E79CB"/>
    <w:rsid w:val="002E7A07"/>
    <w:rsid w:val="002F01C2"/>
    <w:rsid w:val="002F047B"/>
    <w:rsid w:val="002F0B7D"/>
    <w:rsid w:val="002F134C"/>
    <w:rsid w:val="002F1977"/>
    <w:rsid w:val="002F1C39"/>
    <w:rsid w:val="002F1CF3"/>
    <w:rsid w:val="002F1F52"/>
    <w:rsid w:val="002F1F8D"/>
    <w:rsid w:val="002F2DFC"/>
    <w:rsid w:val="002F3490"/>
    <w:rsid w:val="002F43B3"/>
    <w:rsid w:val="002F5049"/>
    <w:rsid w:val="002F5416"/>
    <w:rsid w:val="002F5A6B"/>
    <w:rsid w:val="002F7BB1"/>
    <w:rsid w:val="0030187A"/>
    <w:rsid w:val="0030226D"/>
    <w:rsid w:val="003023BF"/>
    <w:rsid w:val="003033E6"/>
    <w:rsid w:val="0030437F"/>
    <w:rsid w:val="0030527C"/>
    <w:rsid w:val="003054F5"/>
    <w:rsid w:val="00305A13"/>
    <w:rsid w:val="00305C1C"/>
    <w:rsid w:val="0030633A"/>
    <w:rsid w:val="003064A3"/>
    <w:rsid w:val="003076CB"/>
    <w:rsid w:val="0030778A"/>
    <w:rsid w:val="003104D9"/>
    <w:rsid w:val="0031099A"/>
    <w:rsid w:val="00310E42"/>
    <w:rsid w:val="00311033"/>
    <w:rsid w:val="003111DA"/>
    <w:rsid w:val="00312208"/>
    <w:rsid w:val="00312809"/>
    <w:rsid w:val="0031333D"/>
    <w:rsid w:val="00313EC9"/>
    <w:rsid w:val="00313FDC"/>
    <w:rsid w:val="003141B0"/>
    <w:rsid w:val="0031530F"/>
    <w:rsid w:val="00315677"/>
    <w:rsid w:val="00316309"/>
    <w:rsid w:val="00317858"/>
    <w:rsid w:val="0031798C"/>
    <w:rsid w:val="003206D2"/>
    <w:rsid w:val="00321093"/>
    <w:rsid w:val="003212FD"/>
    <w:rsid w:val="00321481"/>
    <w:rsid w:val="00323DC2"/>
    <w:rsid w:val="0032453D"/>
    <w:rsid w:val="0032465E"/>
    <w:rsid w:val="00324728"/>
    <w:rsid w:val="00325408"/>
    <w:rsid w:val="0032592A"/>
    <w:rsid w:val="00325934"/>
    <w:rsid w:val="00326700"/>
    <w:rsid w:val="003302B6"/>
    <w:rsid w:val="00330321"/>
    <w:rsid w:val="00330582"/>
    <w:rsid w:val="0033107B"/>
    <w:rsid w:val="003319CF"/>
    <w:rsid w:val="00331C1D"/>
    <w:rsid w:val="00332D14"/>
    <w:rsid w:val="00333818"/>
    <w:rsid w:val="00333C45"/>
    <w:rsid w:val="00333F63"/>
    <w:rsid w:val="003349ED"/>
    <w:rsid w:val="00335A42"/>
    <w:rsid w:val="00336A9E"/>
    <w:rsid w:val="00337623"/>
    <w:rsid w:val="00341815"/>
    <w:rsid w:val="00341970"/>
    <w:rsid w:val="00344A52"/>
    <w:rsid w:val="00344B9C"/>
    <w:rsid w:val="00344BD0"/>
    <w:rsid w:val="00344F01"/>
    <w:rsid w:val="00345254"/>
    <w:rsid w:val="0034680F"/>
    <w:rsid w:val="00346C28"/>
    <w:rsid w:val="00346FEF"/>
    <w:rsid w:val="0034742E"/>
    <w:rsid w:val="003505FD"/>
    <w:rsid w:val="00350A02"/>
    <w:rsid w:val="00350DAD"/>
    <w:rsid w:val="00351A48"/>
    <w:rsid w:val="0035248A"/>
    <w:rsid w:val="00352EAF"/>
    <w:rsid w:val="00353EA7"/>
    <w:rsid w:val="00353ECB"/>
    <w:rsid w:val="003546AE"/>
    <w:rsid w:val="0035481C"/>
    <w:rsid w:val="003550F4"/>
    <w:rsid w:val="003552C4"/>
    <w:rsid w:val="00356F05"/>
    <w:rsid w:val="003578FB"/>
    <w:rsid w:val="00357D61"/>
    <w:rsid w:val="003602C4"/>
    <w:rsid w:val="00360909"/>
    <w:rsid w:val="0036186B"/>
    <w:rsid w:val="00361E5D"/>
    <w:rsid w:val="00362795"/>
    <w:rsid w:val="0036304A"/>
    <w:rsid w:val="0036432A"/>
    <w:rsid w:val="003649FE"/>
    <w:rsid w:val="0036520C"/>
    <w:rsid w:val="00365C05"/>
    <w:rsid w:val="00365C8C"/>
    <w:rsid w:val="003669A9"/>
    <w:rsid w:val="00367532"/>
    <w:rsid w:val="00367F74"/>
    <w:rsid w:val="00370E97"/>
    <w:rsid w:val="00371E40"/>
    <w:rsid w:val="00372035"/>
    <w:rsid w:val="00373EEF"/>
    <w:rsid w:val="00374D44"/>
    <w:rsid w:val="00375DA8"/>
    <w:rsid w:val="0037643D"/>
    <w:rsid w:val="003771BB"/>
    <w:rsid w:val="0037760C"/>
    <w:rsid w:val="0037765F"/>
    <w:rsid w:val="00377C34"/>
    <w:rsid w:val="00377DC4"/>
    <w:rsid w:val="00380001"/>
    <w:rsid w:val="003806A5"/>
    <w:rsid w:val="003819B8"/>
    <w:rsid w:val="00381AE9"/>
    <w:rsid w:val="0038255C"/>
    <w:rsid w:val="00382624"/>
    <w:rsid w:val="00382B2D"/>
    <w:rsid w:val="00383686"/>
    <w:rsid w:val="003838EE"/>
    <w:rsid w:val="0038449C"/>
    <w:rsid w:val="00385B5B"/>
    <w:rsid w:val="00385ECC"/>
    <w:rsid w:val="00386676"/>
    <w:rsid w:val="00386997"/>
    <w:rsid w:val="00386DA3"/>
    <w:rsid w:val="00387958"/>
    <w:rsid w:val="003904C7"/>
    <w:rsid w:val="00390D6F"/>
    <w:rsid w:val="00391480"/>
    <w:rsid w:val="00391DBB"/>
    <w:rsid w:val="00392207"/>
    <w:rsid w:val="0039318E"/>
    <w:rsid w:val="00394C9C"/>
    <w:rsid w:val="00394F6D"/>
    <w:rsid w:val="00394F6F"/>
    <w:rsid w:val="0039502C"/>
    <w:rsid w:val="0039566B"/>
    <w:rsid w:val="0039616C"/>
    <w:rsid w:val="003963F1"/>
    <w:rsid w:val="003964DF"/>
    <w:rsid w:val="003965DB"/>
    <w:rsid w:val="00396DCF"/>
    <w:rsid w:val="003973FD"/>
    <w:rsid w:val="003A0ED6"/>
    <w:rsid w:val="003A1FC0"/>
    <w:rsid w:val="003A2463"/>
    <w:rsid w:val="003A307E"/>
    <w:rsid w:val="003A4432"/>
    <w:rsid w:val="003A5905"/>
    <w:rsid w:val="003A595C"/>
    <w:rsid w:val="003A5AE4"/>
    <w:rsid w:val="003A5D2D"/>
    <w:rsid w:val="003A60D6"/>
    <w:rsid w:val="003A68DA"/>
    <w:rsid w:val="003A68FD"/>
    <w:rsid w:val="003A6D31"/>
    <w:rsid w:val="003A7CB2"/>
    <w:rsid w:val="003B0681"/>
    <w:rsid w:val="003B1091"/>
    <w:rsid w:val="003B10E2"/>
    <w:rsid w:val="003B14CF"/>
    <w:rsid w:val="003B1711"/>
    <w:rsid w:val="003B240E"/>
    <w:rsid w:val="003B3F2A"/>
    <w:rsid w:val="003B58A0"/>
    <w:rsid w:val="003B58CC"/>
    <w:rsid w:val="003B5C86"/>
    <w:rsid w:val="003B5DED"/>
    <w:rsid w:val="003B61C9"/>
    <w:rsid w:val="003B6CF2"/>
    <w:rsid w:val="003B7C6E"/>
    <w:rsid w:val="003B7CF1"/>
    <w:rsid w:val="003C0D56"/>
    <w:rsid w:val="003C0F4D"/>
    <w:rsid w:val="003C164C"/>
    <w:rsid w:val="003C18DF"/>
    <w:rsid w:val="003C1F98"/>
    <w:rsid w:val="003C2AF5"/>
    <w:rsid w:val="003C38A5"/>
    <w:rsid w:val="003C3A35"/>
    <w:rsid w:val="003C4133"/>
    <w:rsid w:val="003C64B0"/>
    <w:rsid w:val="003C6BAF"/>
    <w:rsid w:val="003C77D5"/>
    <w:rsid w:val="003C7A84"/>
    <w:rsid w:val="003C7DED"/>
    <w:rsid w:val="003D02C5"/>
    <w:rsid w:val="003D02E4"/>
    <w:rsid w:val="003D1F32"/>
    <w:rsid w:val="003D2A3C"/>
    <w:rsid w:val="003D4251"/>
    <w:rsid w:val="003D4254"/>
    <w:rsid w:val="003D4C6D"/>
    <w:rsid w:val="003D4FB9"/>
    <w:rsid w:val="003D5C83"/>
    <w:rsid w:val="003D5D12"/>
    <w:rsid w:val="003E09E2"/>
    <w:rsid w:val="003E0D2B"/>
    <w:rsid w:val="003E1001"/>
    <w:rsid w:val="003E146C"/>
    <w:rsid w:val="003E1C09"/>
    <w:rsid w:val="003E20BE"/>
    <w:rsid w:val="003E2E71"/>
    <w:rsid w:val="003E4733"/>
    <w:rsid w:val="003E4CCC"/>
    <w:rsid w:val="003E573C"/>
    <w:rsid w:val="003E6AE4"/>
    <w:rsid w:val="003E726C"/>
    <w:rsid w:val="003E7641"/>
    <w:rsid w:val="003F0438"/>
    <w:rsid w:val="003F134B"/>
    <w:rsid w:val="003F1FF3"/>
    <w:rsid w:val="003F21AC"/>
    <w:rsid w:val="003F2890"/>
    <w:rsid w:val="003F2BBD"/>
    <w:rsid w:val="003F2CFE"/>
    <w:rsid w:val="003F2D0D"/>
    <w:rsid w:val="003F41B4"/>
    <w:rsid w:val="003F47D3"/>
    <w:rsid w:val="003F7C4F"/>
    <w:rsid w:val="003F7C86"/>
    <w:rsid w:val="0040075D"/>
    <w:rsid w:val="00402111"/>
    <w:rsid w:val="00402D17"/>
    <w:rsid w:val="00403B45"/>
    <w:rsid w:val="0040462A"/>
    <w:rsid w:val="0040463C"/>
    <w:rsid w:val="00405961"/>
    <w:rsid w:val="0040599F"/>
    <w:rsid w:val="004059E5"/>
    <w:rsid w:val="00405A1C"/>
    <w:rsid w:val="00405B97"/>
    <w:rsid w:val="00406A51"/>
    <w:rsid w:val="004076B5"/>
    <w:rsid w:val="00411237"/>
    <w:rsid w:val="004120B8"/>
    <w:rsid w:val="00412736"/>
    <w:rsid w:val="00413967"/>
    <w:rsid w:val="00414BD9"/>
    <w:rsid w:val="00414CF5"/>
    <w:rsid w:val="004156FB"/>
    <w:rsid w:val="004161B2"/>
    <w:rsid w:val="00417F5A"/>
    <w:rsid w:val="00420CDC"/>
    <w:rsid w:val="00420ECE"/>
    <w:rsid w:val="004218E0"/>
    <w:rsid w:val="00421B0E"/>
    <w:rsid w:val="0042267B"/>
    <w:rsid w:val="00422FB6"/>
    <w:rsid w:val="00423338"/>
    <w:rsid w:val="00423FB5"/>
    <w:rsid w:val="00425188"/>
    <w:rsid w:val="004255DE"/>
    <w:rsid w:val="00425690"/>
    <w:rsid w:val="00425942"/>
    <w:rsid w:val="00425DD9"/>
    <w:rsid w:val="00425F72"/>
    <w:rsid w:val="0042752A"/>
    <w:rsid w:val="0043021E"/>
    <w:rsid w:val="004306C4"/>
    <w:rsid w:val="00431035"/>
    <w:rsid w:val="00431474"/>
    <w:rsid w:val="004320E7"/>
    <w:rsid w:val="00432A67"/>
    <w:rsid w:val="00433003"/>
    <w:rsid w:val="004332BD"/>
    <w:rsid w:val="00433335"/>
    <w:rsid w:val="00433567"/>
    <w:rsid w:val="00433E7E"/>
    <w:rsid w:val="004342EC"/>
    <w:rsid w:val="00434E14"/>
    <w:rsid w:val="00435339"/>
    <w:rsid w:val="00435EE6"/>
    <w:rsid w:val="00436779"/>
    <w:rsid w:val="004373DE"/>
    <w:rsid w:val="004375F1"/>
    <w:rsid w:val="004379EA"/>
    <w:rsid w:val="00437BBE"/>
    <w:rsid w:val="004400D1"/>
    <w:rsid w:val="00440AC9"/>
    <w:rsid w:val="00440DEC"/>
    <w:rsid w:val="00441C68"/>
    <w:rsid w:val="00442024"/>
    <w:rsid w:val="00442073"/>
    <w:rsid w:val="00442234"/>
    <w:rsid w:val="004427DA"/>
    <w:rsid w:val="0044309D"/>
    <w:rsid w:val="00443D50"/>
    <w:rsid w:val="00443E92"/>
    <w:rsid w:val="00444792"/>
    <w:rsid w:val="00444853"/>
    <w:rsid w:val="00444EDD"/>
    <w:rsid w:val="00445B7B"/>
    <w:rsid w:val="00445D8A"/>
    <w:rsid w:val="00446595"/>
    <w:rsid w:val="004470DB"/>
    <w:rsid w:val="00450BF2"/>
    <w:rsid w:val="00451D59"/>
    <w:rsid w:val="00452B81"/>
    <w:rsid w:val="004549DC"/>
    <w:rsid w:val="00455342"/>
    <w:rsid w:val="0045764F"/>
    <w:rsid w:val="00457E59"/>
    <w:rsid w:val="00461136"/>
    <w:rsid w:val="00461543"/>
    <w:rsid w:val="004616E3"/>
    <w:rsid w:val="00462792"/>
    <w:rsid w:val="00463546"/>
    <w:rsid w:val="004652A4"/>
    <w:rsid w:val="004653C9"/>
    <w:rsid w:val="00465DE9"/>
    <w:rsid w:val="00465E87"/>
    <w:rsid w:val="0046617D"/>
    <w:rsid w:val="004663A6"/>
    <w:rsid w:val="00466C91"/>
    <w:rsid w:val="00466DF5"/>
    <w:rsid w:val="00467E4B"/>
    <w:rsid w:val="00467E79"/>
    <w:rsid w:val="00467EE2"/>
    <w:rsid w:val="004700DD"/>
    <w:rsid w:val="004702A8"/>
    <w:rsid w:val="00470480"/>
    <w:rsid w:val="00470A82"/>
    <w:rsid w:val="004710FB"/>
    <w:rsid w:val="004712AD"/>
    <w:rsid w:val="00472211"/>
    <w:rsid w:val="00473475"/>
    <w:rsid w:val="004737C7"/>
    <w:rsid w:val="00473CB2"/>
    <w:rsid w:val="00473DDC"/>
    <w:rsid w:val="00473DFC"/>
    <w:rsid w:val="0047479D"/>
    <w:rsid w:val="0047512A"/>
    <w:rsid w:val="00475FDB"/>
    <w:rsid w:val="0047685E"/>
    <w:rsid w:val="00480346"/>
    <w:rsid w:val="00480A4E"/>
    <w:rsid w:val="004819BA"/>
    <w:rsid w:val="00482008"/>
    <w:rsid w:val="00482675"/>
    <w:rsid w:val="00483132"/>
    <w:rsid w:val="00483C9B"/>
    <w:rsid w:val="00483F70"/>
    <w:rsid w:val="0048501D"/>
    <w:rsid w:val="0048551B"/>
    <w:rsid w:val="00486C56"/>
    <w:rsid w:val="00490FBA"/>
    <w:rsid w:val="004913F3"/>
    <w:rsid w:val="00491C7D"/>
    <w:rsid w:val="00491C87"/>
    <w:rsid w:val="00493332"/>
    <w:rsid w:val="00494684"/>
    <w:rsid w:val="00494BD3"/>
    <w:rsid w:val="00494F0F"/>
    <w:rsid w:val="00494F28"/>
    <w:rsid w:val="004950D5"/>
    <w:rsid w:val="004964AC"/>
    <w:rsid w:val="004969C0"/>
    <w:rsid w:val="00497197"/>
    <w:rsid w:val="004974A4"/>
    <w:rsid w:val="004979FF"/>
    <w:rsid w:val="004A175F"/>
    <w:rsid w:val="004A1A8D"/>
    <w:rsid w:val="004A20C4"/>
    <w:rsid w:val="004A2582"/>
    <w:rsid w:val="004A2823"/>
    <w:rsid w:val="004A2BB7"/>
    <w:rsid w:val="004A2CCD"/>
    <w:rsid w:val="004A2D44"/>
    <w:rsid w:val="004A331B"/>
    <w:rsid w:val="004A3672"/>
    <w:rsid w:val="004A3B93"/>
    <w:rsid w:val="004A3DF0"/>
    <w:rsid w:val="004A40FD"/>
    <w:rsid w:val="004A41F3"/>
    <w:rsid w:val="004A450C"/>
    <w:rsid w:val="004A4C0F"/>
    <w:rsid w:val="004A55B9"/>
    <w:rsid w:val="004A5A20"/>
    <w:rsid w:val="004A5BA8"/>
    <w:rsid w:val="004A5E33"/>
    <w:rsid w:val="004A5FF5"/>
    <w:rsid w:val="004A6437"/>
    <w:rsid w:val="004A6598"/>
    <w:rsid w:val="004A7214"/>
    <w:rsid w:val="004B063C"/>
    <w:rsid w:val="004B0AFC"/>
    <w:rsid w:val="004B1BDB"/>
    <w:rsid w:val="004B2716"/>
    <w:rsid w:val="004B372C"/>
    <w:rsid w:val="004B3790"/>
    <w:rsid w:val="004B3BE2"/>
    <w:rsid w:val="004B48D2"/>
    <w:rsid w:val="004B59F7"/>
    <w:rsid w:val="004B6332"/>
    <w:rsid w:val="004B7ACB"/>
    <w:rsid w:val="004B7E7E"/>
    <w:rsid w:val="004C028D"/>
    <w:rsid w:val="004C0A1D"/>
    <w:rsid w:val="004C0A40"/>
    <w:rsid w:val="004C0D54"/>
    <w:rsid w:val="004C0E7D"/>
    <w:rsid w:val="004C138B"/>
    <w:rsid w:val="004C19E1"/>
    <w:rsid w:val="004C1DDB"/>
    <w:rsid w:val="004C2489"/>
    <w:rsid w:val="004C2492"/>
    <w:rsid w:val="004C2699"/>
    <w:rsid w:val="004C4AA9"/>
    <w:rsid w:val="004C5E04"/>
    <w:rsid w:val="004C6578"/>
    <w:rsid w:val="004C6849"/>
    <w:rsid w:val="004C6FB7"/>
    <w:rsid w:val="004C7054"/>
    <w:rsid w:val="004C7C33"/>
    <w:rsid w:val="004D00F3"/>
    <w:rsid w:val="004D052D"/>
    <w:rsid w:val="004D09C2"/>
    <w:rsid w:val="004D0BC7"/>
    <w:rsid w:val="004D152A"/>
    <w:rsid w:val="004D1946"/>
    <w:rsid w:val="004D1E56"/>
    <w:rsid w:val="004D1FCE"/>
    <w:rsid w:val="004D2B0E"/>
    <w:rsid w:val="004D3566"/>
    <w:rsid w:val="004D374A"/>
    <w:rsid w:val="004D3A2E"/>
    <w:rsid w:val="004D47AC"/>
    <w:rsid w:val="004D4A66"/>
    <w:rsid w:val="004D53CF"/>
    <w:rsid w:val="004D58EC"/>
    <w:rsid w:val="004D5AB1"/>
    <w:rsid w:val="004D6CDB"/>
    <w:rsid w:val="004D7A6A"/>
    <w:rsid w:val="004E034C"/>
    <w:rsid w:val="004E051A"/>
    <w:rsid w:val="004E248B"/>
    <w:rsid w:val="004E2631"/>
    <w:rsid w:val="004E2EF1"/>
    <w:rsid w:val="004E3A75"/>
    <w:rsid w:val="004E4108"/>
    <w:rsid w:val="004E457B"/>
    <w:rsid w:val="004E5E78"/>
    <w:rsid w:val="004E5FB2"/>
    <w:rsid w:val="004E6735"/>
    <w:rsid w:val="004E7A38"/>
    <w:rsid w:val="004E7F2B"/>
    <w:rsid w:val="004F10F2"/>
    <w:rsid w:val="004F13A5"/>
    <w:rsid w:val="004F1436"/>
    <w:rsid w:val="004F32E4"/>
    <w:rsid w:val="004F370C"/>
    <w:rsid w:val="004F3A08"/>
    <w:rsid w:val="004F3C68"/>
    <w:rsid w:val="004F4DBB"/>
    <w:rsid w:val="004F637D"/>
    <w:rsid w:val="004F72D7"/>
    <w:rsid w:val="004F7815"/>
    <w:rsid w:val="00500B00"/>
    <w:rsid w:val="00500E22"/>
    <w:rsid w:val="00501313"/>
    <w:rsid w:val="00501918"/>
    <w:rsid w:val="005028B4"/>
    <w:rsid w:val="00503CBB"/>
    <w:rsid w:val="00503E70"/>
    <w:rsid w:val="00503ED5"/>
    <w:rsid w:val="005040D2"/>
    <w:rsid w:val="00504E38"/>
    <w:rsid w:val="0050580C"/>
    <w:rsid w:val="00505BD4"/>
    <w:rsid w:val="00506C1D"/>
    <w:rsid w:val="00507AAF"/>
    <w:rsid w:val="00507D96"/>
    <w:rsid w:val="005100F6"/>
    <w:rsid w:val="00510213"/>
    <w:rsid w:val="0051035B"/>
    <w:rsid w:val="005105DB"/>
    <w:rsid w:val="00510766"/>
    <w:rsid w:val="00510AD3"/>
    <w:rsid w:val="00510C4E"/>
    <w:rsid w:val="00511C51"/>
    <w:rsid w:val="00512227"/>
    <w:rsid w:val="00513207"/>
    <w:rsid w:val="005137B7"/>
    <w:rsid w:val="00513EA6"/>
    <w:rsid w:val="00513FAE"/>
    <w:rsid w:val="005142B8"/>
    <w:rsid w:val="00515E86"/>
    <w:rsid w:val="005168B7"/>
    <w:rsid w:val="00516B4E"/>
    <w:rsid w:val="00516D2A"/>
    <w:rsid w:val="00517B09"/>
    <w:rsid w:val="00517C37"/>
    <w:rsid w:val="005209CB"/>
    <w:rsid w:val="00520A30"/>
    <w:rsid w:val="00521463"/>
    <w:rsid w:val="005219F7"/>
    <w:rsid w:val="00521CD0"/>
    <w:rsid w:val="005224C6"/>
    <w:rsid w:val="00522592"/>
    <w:rsid w:val="0052266A"/>
    <w:rsid w:val="00522935"/>
    <w:rsid w:val="00522C4C"/>
    <w:rsid w:val="00524796"/>
    <w:rsid w:val="00524F40"/>
    <w:rsid w:val="005253EB"/>
    <w:rsid w:val="00525843"/>
    <w:rsid w:val="0052795A"/>
    <w:rsid w:val="00527B37"/>
    <w:rsid w:val="00527BD8"/>
    <w:rsid w:val="00527DF3"/>
    <w:rsid w:val="00527E3A"/>
    <w:rsid w:val="005301CC"/>
    <w:rsid w:val="005306A5"/>
    <w:rsid w:val="00530D31"/>
    <w:rsid w:val="00533300"/>
    <w:rsid w:val="0053369D"/>
    <w:rsid w:val="00533EA0"/>
    <w:rsid w:val="00534206"/>
    <w:rsid w:val="00534843"/>
    <w:rsid w:val="00535ED2"/>
    <w:rsid w:val="0053679B"/>
    <w:rsid w:val="00536C62"/>
    <w:rsid w:val="005372A8"/>
    <w:rsid w:val="005374A2"/>
    <w:rsid w:val="005402EF"/>
    <w:rsid w:val="00540E73"/>
    <w:rsid w:val="00541269"/>
    <w:rsid w:val="005412EF"/>
    <w:rsid w:val="00541616"/>
    <w:rsid w:val="00541648"/>
    <w:rsid w:val="00541CDF"/>
    <w:rsid w:val="00541E9C"/>
    <w:rsid w:val="00542339"/>
    <w:rsid w:val="00542D50"/>
    <w:rsid w:val="00542F3E"/>
    <w:rsid w:val="00543699"/>
    <w:rsid w:val="00543768"/>
    <w:rsid w:val="005445FE"/>
    <w:rsid w:val="005459F7"/>
    <w:rsid w:val="00545B70"/>
    <w:rsid w:val="0054612B"/>
    <w:rsid w:val="005464CB"/>
    <w:rsid w:val="005467DE"/>
    <w:rsid w:val="0054773F"/>
    <w:rsid w:val="005477A4"/>
    <w:rsid w:val="00550213"/>
    <w:rsid w:val="00550574"/>
    <w:rsid w:val="005507D1"/>
    <w:rsid w:val="00550BD6"/>
    <w:rsid w:val="005517AA"/>
    <w:rsid w:val="005529EB"/>
    <w:rsid w:val="00552ABE"/>
    <w:rsid w:val="00552C3C"/>
    <w:rsid w:val="00553D59"/>
    <w:rsid w:val="0055526E"/>
    <w:rsid w:val="0055529E"/>
    <w:rsid w:val="005566AD"/>
    <w:rsid w:val="00556725"/>
    <w:rsid w:val="005568EA"/>
    <w:rsid w:val="00557337"/>
    <w:rsid w:val="00557D1F"/>
    <w:rsid w:val="00557F4F"/>
    <w:rsid w:val="005604EC"/>
    <w:rsid w:val="00560620"/>
    <w:rsid w:val="00560CF2"/>
    <w:rsid w:val="00561D32"/>
    <w:rsid w:val="00562A0C"/>
    <w:rsid w:val="00562AE9"/>
    <w:rsid w:val="00563038"/>
    <w:rsid w:val="005632F6"/>
    <w:rsid w:val="0056338C"/>
    <w:rsid w:val="005635E7"/>
    <w:rsid w:val="005636C3"/>
    <w:rsid w:val="00563D29"/>
    <w:rsid w:val="00563FCB"/>
    <w:rsid w:val="00564854"/>
    <w:rsid w:val="00564E36"/>
    <w:rsid w:val="00565F58"/>
    <w:rsid w:val="00566BCE"/>
    <w:rsid w:val="00567F4B"/>
    <w:rsid w:val="005703AB"/>
    <w:rsid w:val="0057108E"/>
    <w:rsid w:val="005718D6"/>
    <w:rsid w:val="00572EC3"/>
    <w:rsid w:val="00572F60"/>
    <w:rsid w:val="005730CB"/>
    <w:rsid w:val="00573C63"/>
    <w:rsid w:val="00576145"/>
    <w:rsid w:val="0057723F"/>
    <w:rsid w:val="0058013C"/>
    <w:rsid w:val="005802EC"/>
    <w:rsid w:val="005811C0"/>
    <w:rsid w:val="0058128C"/>
    <w:rsid w:val="005819EC"/>
    <w:rsid w:val="005820A9"/>
    <w:rsid w:val="005824C6"/>
    <w:rsid w:val="005826FA"/>
    <w:rsid w:val="00583CF6"/>
    <w:rsid w:val="005846DA"/>
    <w:rsid w:val="005849C0"/>
    <w:rsid w:val="005853EB"/>
    <w:rsid w:val="0058572B"/>
    <w:rsid w:val="00585BDF"/>
    <w:rsid w:val="00585E7A"/>
    <w:rsid w:val="0058692E"/>
    <w:rsid w:val="005873F7"/>
    <w:rsid w:val="00587471"/>
    <w:rsid w:val="00587A62"/>
    <w:rsid w:val="00587AE0"/>
    <w:rsid w:val="00587CF0"/>
    <w:rsid w:val="00587D3C"/>
    <w:rsid w:val="00590607"/>
    <w:rsid w:val="005919C5"/>
    <w:rsid w:val="005927A7"/>
    <w:rsid w:val="00592A7D"/>
    <w:rsid w:val="00593216"/>
    <w:rsid w:val="00593955"/>
    <w:rsid w:val="005942C9"/>
    <w:rsid w:val="005953B7"/>
    <w:rsid w:val="0059583E"/>
    <w:rsid w:val="00595F6E"/>
    <w:rsid w:val="00596D71"/>
    <w:rsid w:val="00596F40"/>
    <w:rsid w:val="00597246"/>
    <w:rsid w:val="005A08FE"/>
    <w:rsid w:val="005A0BD9"/>
    <w:rsid w:val="005A1036"/>
    <w:rsid w:val="005A18B1"/>
    <w:rsid w:val="005A1AAE"/>
    <w:rsid w:val="005A2144"/>
    <w:rsid w:val="005A2471"/>
    <w:rsid w:val="005A2D33"/>
    <w:rsid w:val="005A30D8"/>
    <w:rsid w:val="005A3340"/>
    <w:rsid w:val="005A35F2"/>
    <w:rsid w:val="005A3B10"/>
    <w:rsid w:val="005A4587"/>
    <w:rsid w:val="005A542F"/>
    <w:rsid w:val="005A5870"/>
    <w:rsid w:val="005A5C52"/>
    <w:rsid w:val="005A606D"/>
    <w:rsid w:val="005A6D13"/>
    <w:rsid w:val="005A7090"/>
    <w:rsid w:val="005A7D2D"/>
    <w:rsid w:val="005A7D34"/>
    <w:rsid w:val="005A7D7A"/>
    <w:rsid w:val="005B11D5"/>
    <w:rsid w:val="005B1B56"/>
    <w:rsid w:val="005B1CD0"/>
    <w:rsid w:val="005B2172"/>
    <w:rsid w:val="005B29A7"/>
    <w:rsid w:val="005B2C16"/>
    <w:rsid w:val="005B3398"/>
    <w:rsid w:val="005B39ED"/>
    <w:rsid w:val="005B41F7"/>
    <w:rsid w:val="005B47DA"/>
    <w:rsid w:val="005B5854"/>
    <w:rsid w:val="005B5D01"/>
    <w:rsid w:val="005B609D"/>
    <w:rsid w:val="005B6158"/>
    <w:rsid w:val="005B66A6"/>
    <w:rsid w:val="005C0172"/>
    <w:rsid w:val="005C09CA"/>
    <w:rsid w:val="005C1C1E"/>
    <w:rsid w:val="005C259A"/>
    <w:rsid w:val="005C4545"/>
    <w:rsid w:val="005C4B47"/>
    <w:rsid w:val="005C57BD"/>
    <w:rsid w:val="005C6019"/>
    <w:rsid w:val="005C787F"/>
    <w:rsid w:val="005C7932"/>
    <w:rsid w:val="005C7C70"/>
    <w:rsid w:val="005D0E31"/>
    <w:rsid w:val="005D21DB"/>
    <w:rsid w:val="005D2243"/>
    <w:rsid w:val="005D259C"/>
    <w:rsid w:val="005D3CD9"/>
    <w:rsid w:val="005D3E88"/>
    <w:rsid w:val="005D3F49"/>
    <w:rsid w:val="005D40C8"/>
    <w:rsid w:val="005D532A"/>
    <w:rsid w:val="005D66D4"/>
    <w:rsid w:val="005D6957"/>
    <w:rsid w:val="005D6A91"/>
    <w:rsid w:val="005D6CE5"/>
    <w:rsid w:val="005D7645"/>
    <w:rsid w:val="005D7669"/>
    <w:rsid w:val="005D7D20"/>
    <w:rsid w:val="005E0D63"/>
    <w:rsid w:val="005E12DA"/>
    <w:rsid w:val="005E17EE"/>
    <w:rsid w:val="005E1A54"/>
    <w:rsid w:val="005E1D6F"/>
    <w:rsid w:val="005E1FE7"/>
    <w:rsid w:val="005E2246"/>
    <w:rsid w:val="005E2EE9"/>
    <w:rsid w:val="005E3544"/>
    <w:rsid w:val="005E3653"/>
    <w:rsid w:val="005E37A5"/>
    <w:rsid w:val="005E43DF"/>
    <w:rsid w:val="005E46C0"/>
    <w:rsid w:val="005E5531"/>
    <w:rsid w:val="005E59E6"/>
    <w:rsid w:val="005E603E"/>
    <w:rsid w:val="005E727D"/>
    <w:rsid w:val="005E7304"/>
    <w:rsid w:val="005E7428"/>
    <w:rsid w:val="005E7451"/>
    <w:rsid w:val="005E7456"/>
    <w:rsid w:val="005E7FF9"/>
    <w:rsid w:val="005F0007"/>
    <w:rsid w:val="005F01D9"/>
    <w:rsid w:val="005F06DE"/>
    <w:rsid w:val="005F0BF1"/>
    <w:rsid w:val="005F3612"/>
    <w:rsid w:val="005F417D"/>
    <w:rsid w:val="005F44C2"/>
    <w:rsid w:val="005F4A94"/>
    <w:rsid w:val="005F528C"/>
    <w:rsid w:val="005F5F95"/>
    <w:rsid w:val="005F667F"/>
    <w:rsid w:val="005F6B05"/>
    <w:rsid w:val="005F793A"/>
    <w:rsid w:val="00600372"/>
    <w:rsid w:val="00601300"/>
    <w:rsid w:val="00602280"/>
    <w:rsid w:val="006022C8"/>
    <w:rsid w:val="006023F0"/>
    <w:rsid w:val="006028C5"/>
    <w:rsid w:val="006032BB"/>
    <w:rsid w:val="00603652"/>
    <w:rsid w:val="00603EBD"/>
    <w:rsid w:val="0060417F"/>
    <w:rsid w:val="006047EA"/>
    <w:rsid w:val="00604BDE"/>
    <w:rsid w:val="0060638C"/>
    <w:rsid w:val="00606641"/>
    <w:rsid w:val="00606D74"/>
    <w:rsid w:val="006077EF"/>
    <w:rsid w:val="0060782E"/>
    <w:rsid w:val="0060783B"/>
    <w:rsid w:val="00607DAB"/>
    <w:rsid w:val="00607F76"/>
    <w:rsid w:val="006112E1"/>
    <w:rsid w:val="0061246D"/>
    <w:rsid w:val="00612F5C"/>
    <w:rsid w:val="00612F8B"/>
    <w:rsid w:val="00613050"/>
    <w:rsid w:val="00613829"/>
    <w:rsid w:val="00613B85"/>
    <w:rsid w:val="00613BCC"/>
    <w:rsid w:val="00614422"/>
    <w:rsid w:val="00614DDD"/>
    <w:rsid w:val="006160E1"/>
    <w:rsid w:val="006163D4"/>
    <w:rsid w:val="006167A3"/>
    <w:rsid w:val="00616E09"/>
    <w:rsid w:val="006171C1"/>
    <w:rsid w:val="00617A49"/>
    <w:rsid w:val="00621249"/>
    <w:rsid w:val="006218AE"/>
    <w:rsid w:val="00623F3E"/>
    <w:rsid w:val="006252C7"/>
    <w:rsid w:val="00627439"/>
    <w:rsid w:val="00627708"/>
    <w:rsid w:val="00627CD1"/>
    <w:rsid w:val="00627D0B"/>
    <w:rsid w:val="00627E87"/>
    <w:rsid w:val="006301CA"/>
    <w:rsid w:val="00630944"/>
    <w:rsid w:val="00630962"/>
    <w:rsid w:val="00632024"/>
    <w:rsid w:val="00633811"/>
    <w:rsid w:val="00634651"/>
    <w:rsid w:val="00635DE6"/>
    <w:rsid w:val="00636020"/>
    <w:rsid w:val="00636FEF"/>
    <w:rsid w:val="006400C6"/>
    <w:rsid w:val="006419A9"/>
    <w:rsid w:val="00641EBB"/>
    <w:rsid w:val="006420CE"/>
    <w:rsid w:val="0064235F"/>
    <w:rsid w:val="00642372"/>
    <w:rsid w:val="00642B8D"/>
    <w:rsid w:val="00642DB7"/>
    <w:rsid w:val="00643B20"/>
    <w:rsid w:val="0064465B"/>
    <w:rsid w:val="00644A51"/>
    <w:rsid w:val="0064513F"/>
    <w:rsid w:val="00645797"/>
    <w:rsid w:val="00646765"/>
    <w:rsid w:val="006469F7"/>
    <w:rsid w:val="006472B6"/>
    <w:rsid w:val="00647F51"/>
    <w:rsid w:val="00651189"/>
    <w:rsid w:val="006520A8"/>
    <w:rsid w:val="006524DA"/>
    <w:rsid w:val="00652B14"/>
    <w:rsid w:val="00653AD4"/>
    <w:rsid w:val="00653EC5"/>
    <w:rsid w:val="00653FF0"/>
    <w:rsid w:val="00654961"/>
    <w:rsid w:val="00654F13"/>
    <w:rsid w:val="00655007"/>
    <w:rsid w:val="00655076"/>
    <w:rsid w:val="0065545F"/>
    <w:rsid w:val="00655506"/>
    <w:rsid w:val="006569C1"/>
    <w:rsid w:val="00656F0D"/>
    <w:rsid w:val="006572D2"/>
    <w:rsid w:val="00657794"/>
    <w:rsid w:val="006603E8"/>
    <w:rsid w:val="00660A74"/>
    <w:rsid w:val="00661C84"/>
    <w:rsid w:val="0066291E"/>
    <w:rsid w:val="006637EA"/>
    <w:rsid w:val="00663F5E"/>
    <w:rsid w:val="00664099"/>
    <w:rsid w:val="00664387"/>
    <w:rsid w:val="0066457B"/>
    <w:rsid w:val="00664EFA"/>
    <w:rsid w:val="00664F62"/>
    <w:rsid w:val="00665902"/>
    <w:rsid w:val="006670B2"/>
    <w:rsid w:val="006675F6"/>
    <w:rsid w:val="00670012"/>
    <w:rsid w:val="00670C4F"/>
    <w:rsid w:val="00670C91"/>
    <w:rsid w:val="00672569"/>
    <w:rsid w:val="00672E25"/>
    <w:rsid w:val="00672F3F"/>
    <w:rsid w:val="00673351"/>
    <w:rsid w:val="00673ACC"/>
    <w:rsid w:val="00674388"/>
    <w:rsid w:val="006746CD"/>
    <w:rsid w:val="00674C5A"/>
    <w:rsid w:val="00675619"/>
    <w:rsid w:val="00675B44"/>
    <w:rsid w:val="0067605A"/>
    <w:rsid w:val="006762FF"/>
    <w:rsid w:val="00676740"/>
    <w:rsid w:val="00676D7B"/>
    <w:rsid w:val="0067795D"/>
    <w:rsid w:val="00680875"/>
    <w:rsid w:val="00681022"/>
    <w:rsid w:val="0068185D"/>
    <w:rsid w:val="00682308"/>
    <w:rsid w:val="006828D5"/>
    <w:rsid w:val="00682A9D"/>
    <w:rsid w:val="00683192"/>
    <w:rsid w:val="00683574"/>
    <w:rsid w:val="00683DDA"/>
    <w:rsid w:val="00684D11"/>
    <w:rsid w:val="00684E12"/>
    <w:rsid w:val="0068575B"/>
    <w:rsid w:val="00685AAA"/>
    <w:rsid w:val="00686559"/>
    <w:rsid w:val="00686E90"/>
    <w:rsid w:val="00686EF3"/>
    <w:rsid w:val="006874E2"/>
    <w:rsid w:val="00687B97"/>
    <w:rsid w:val="00687BCE"/>
    <w:rsid w:val="00690E0B"/>
    <w:rsid w:val="00691C5E"/>
    <w:rsid w:val="006924FE"/>
    <w:rsid w:val="006929D4"/>
    <w:rsid w:val="00693387"/>
    <w:rsid w:val="00693868"/>
    <w:rsid w:val="006939BF"/>
    <w:rsid w:val="00694BAE"/>
    <w:rsid w:val="00694F3E"/>
    <w:rsid w:val="00695BB8"/>
    <w:rsid w:val="00696B1E"/>
    <w:rsid w:val="006A0D26"/>
    <w:rsid w:val="006A0F1C"/>
    <w:rsid w:val="006A1165"/>
    <w:rsid w:val="006A12BD"/>
    <w:rsid w:val="006A182B"/>
    <w:rsid w:val="006A2203"/>
    <w:rsid w:val="006A2BDE"/>
    <w:rsid w:val="006A30EB"/>
    <w:rsid w:val="006A3221"/>
    <w:rsid w:val="006A4482"/>
    <w:rsid w:val="006A4D09"/>
    <w:rsid w:val="006A4E6D"/>
    <w:rsid w:val="006A5381"/>
    <w:rsid w:val="006A5F77"/>
    <w:rsid w:val="006A6061"/>
    <w:rsid w:val="006A621C"/>
    <w:rsid w:val="006A6317"/>
    <w:rsid w:val="006A77A7"/>
    <w:rsid w:val="006A7D5A"/>
    <w:rsid w:val="006B1889"/>
    <w:rsid w:val="006B1D70"/>
    <w:rsid w:val="006B20A7"/>
    <w:rsid w:val="006B29C0"/>
    <w:rsid w:val="006B2CE5"/>
    <w:rsid w:val="006B2E83"/>
    <w:rsid w:val="006B318B"/>
    <w:rsid w:val="006B362D"/>
    <w:rsid w:val="006B3D5E"/>
    <w:rsid w:val="006B4843"/>
    <w:rsid w:val="006B59CE"/>
    <w:rsid w:val="006B5DB2"/>
    <w:rsid w:val="006B5F20"/>
    <w:rsid w:val="006B61D5"/>
    <w:rsid w:val="006B73C0"/>
    <w:rsid w:val="006B7490"/>
    <w:rsid w:val="006B7EA4"/>
    <w:rsid w:val="006C093E"/>
    <w:rsid w:val="006C0B37"/>
    <w:rsid w:val="006C2B1F"/>
    <w:rsid w:val="006C2C5F"/>
    <w:rsid w:val="006C2DA8"/>
    <w:rsid w:val="006C2DFB"/>
    <w:rsid w:val="006C3199"/>
    <w:rsid w:val="006C33A8"/>
    <w:rsid w:val="006C373E"/>
    <w:rsid w:val="006C3788"/>
    <w:rsid w:val="006C3AAD"/>
    <w:rsid w:val="006C3F27"/>
    <w:rsid w:val="006C592B"/>
    <w:rsid w:val="006C5B56"/>
    <w:rsid w:val="006C5E10"/>
    <w:rsid w:val="006C6327"/>
    <w:rsid w:val="006C63B4"/>
    <w:rsid w:val="006C67F4"/>
    <w:rsid w:val="006C6C44"/>
    <w:rsid w:val="006C6F01"/>
    <w:rsid w:val="006C7BCF"/>
    <w:rsid w:val="006D02A0"/>
    <w:rsid w:val="006D0F3F"/>
    <w:rsid w:val="006D188B"/>
    <w:rsid w:val="006D2D3B"/>
    <w:rsid w:val="006D2E84"/>
    <w:rsid w:val="006D3556"/>
    <w:rsid w:val="006D3650"/>
    <w:rsid w:val="006D366F"/>
    <w:rsid w:val="006D3C02"/>
    <w:rsid w:val="006D427E"/>
    <w:rsid w:val="006D43AF"/>
    <w:rsid w:val="006D4F4F"/>
    <w:rsid w:val="006D573D"/>
    <w:rsid w:val="006D6524"/>
    <w:rsid w:val="006D66E3"/>
    <w:rsid w:val="006D7198"/>
    <w:rsid w:val="006D7523"/>
    <w:rsid w:val="006E0ACA"/>
    <w:rsid w:val="006E1513"/>
    <w:rsid w:val="006E1BEC"/>
    <w:rsid w:val="006E34AF"/>
    <w:rsid w:val="006E3978"/>
    <w:rsid w:val="006E423D"/>
    <w:rsid w:val="006E45F7"/>
    <w:rsid w:val="006E4718"/>
    <w:rsid w:val="006E4B6A"/>
    <w:rsid w:val="006E4BFB"/>
    <w:rsid w:val="006E4D6C"/>
    <w:rsid w:val="006E6240"/>
    <w:rsid w:val="006E6437"/>
    <w:rsid w:val="006E6573"/>
    <w:rsid w:val="006E6DA2"/>
    <w:rsid w:val="006F0153"/>
    <w:rsid w:val="006F02A4"/>
    <w:rsid w:val="006F149E"/>
    <w:rsid w:val="006F2BC7"/>
    <w:rsid w:val="006F389D"/>
    <w:rsid w:val="006F3AD1"/>
    <w:rsid w:val="006F3F25"/>
    <w:rsid w:val="006F50E0"/>
    <w:rsid w:val="006F5A60"/>
    <w:rsid w:val="006F5A6A"/>
    <w:rsid w:val="006F5EEE"/>
    <w:rsid w:val="006F6194"/>
    <w:rsid w:val="006F6704"/>
    <w:rsid w:val="006F6BC9"/>
    <w:rsid w:val="006F78DB"/>
    <w:rsid w:val="006F7A67"/>
    <w:rsid w:val="006F7D89"/>
    <w:rsid w:val="00700246"/>
    <w:rsid w:val="0070149B"/>
    <w:rsid w:val="0070177A"/>
    <w:rsid w:val="0070218C"/>
    <w:rsid w:val="00702485"/>
    <w:rsid w:val="00702CCE"/>
    <w:rsid w:val="00703E0A"/>
    <w:rsid w:val="00704E0F"/>
    <w:rsid w:val="00704E7D"/>
    <w:rsid w:val="00705752"/>
    <w:rsid w:val="00705C69"/>
    <w:rsid w:val="00706FE7"/>
    <w:rsid w:val="007078FB"/>
    <w:rsid w:val="00707CEF"/>
    <w:rsid w:val="00707E71"/>
    <w:rsid w:val="007111F7"/>
    <w:rsid w:val="00711229"/>
    <w:rsid w:val="0071145A"/>
    <w:rsid w:val="00711B61"/>
    <w:rsid w:val="00711D21"/>
    <w:rsid w:val="007121D3"/>
    <w:rsid w:val="007128AF"/>
    <w:rsid w:val="007135BE"/>
    <w:rsid w:val="00713ACA"/>
    <w:rsid w:val="00714738"/>
    <w:rsid w:val="00714D85"/>
    <w:rsid w:val="00714DF2"/>
    <w:rsid w:val="00717EB3"/>
    <w:rsid w:val="00720078"/>
    <w:rsid w:val="00720720"/>
    <w:rsid w:val="00720A33"/>
    <w:rsid w:val="00721FC2"/>
    <w:rsid w:val="0072222D"/>
    <w:rsid w:val="0072271C"/>
    <w:rsid w:val="00722CE3"/>
    <w:rsid w:val="0072319E"/>
    <w:rsid w:val="00723F1B"/>
    <w:rsid w:val="00725311"/>
    <w:rsid w:val="007259A2"/>
    <w:rsid w:val="007259AF"/>
    <w:rsid w:val="00726337"/>
    <w:rsid w:val="00726F20"/>
    <w:rsid w:val="007274F4"/>
    <w:rsid w:val="0073055E"/>
    <w:rsid w:val="00730DC2"/>
    <w:rsid w:val="00730FA8"/>
    <w:rsid w:val="007311BA"/>
    <w:rsid w:val="007327BF"/>
    <w:rsid w:val="00732EEB"/>
    <w:rsid w:val="00733457"/>
    <w:rsid w:val="00733645"/>
    <w:rsid w:val="00734233"/>
    <w:rsid w:val="007352AD"/>
    <w:rsid w:val="00735777"/>
    <w:rsid w:val="007362D2"/>
    <w:rsid w:val="00736370"/>
    <w:rsid w:val="00736B46"/>
    <w:rsid w:val="00736B67"/>
    <w:rsid w:val="00736D35"/>
    <w:rsid w:val="00737932"/>
    <w:rsid w:val="00737C03"/>
    <w:rsid w:val="007401D8"/>
    <w:rsid w:val="00740BB6"/>
    <w:rsid w:val="00740D23"/>
    <w:rsid w:val="00741124"/>
    <w:rsid w:val="007413C0"/>
    <w:rsid w:val="00741D96"/>
    <w:rsid w:val="007421D5"/>
    <w:rsid w:val="007437B7"/>
    <w:rsid w:val="007444D5"/>
    <w:rsid w:val="00744C90"/>
    <w:rsid w:val="00745B94"/>
    <w:rsid w:val="007465EC"/>
    <w:rsid w:val="00746721"/>
    <w:rsid w:val="00747A9A"/>
    <w:rsid w:val="00750ABC"/>
    <w:rsid w:val="00752186"/>
    <w:rsid w:val="007525D9"/>
    <w:rsid w:val="007531B0"/>
    <w:rsid w:val="00753947"/>
    <w:rsid w:val="00753E71"/>
    <w:rsid w:val="00754451"/>
    <w:rsid w:val="00754602"/>
    <w:rsid w:val="00756475"/>
    <w:rsid w:val="007567D1"/>
    <w:rsid w:val="00756AE7"/>
    <w:rsid w:val="007572BB"/>
    <w:rsid w:val="007579BA"/>
    <w:rsid w:val="00760323"/>
    <w:rsid w:val="007610B1"/>
    <w:rsid w:val="0076124D"/>
    <w:rsid w:val="00761864"/>
    <w:rsid w:val="00762559"/>
    <w:rsid w:val="0076278F"/>
    <w:rsid w:val="0076301A"/>
    <w:rsid w:val="007632AB"/>
    <w:rsid w:val="00763669"/>
    <w:rsid w:val="00764057"/>
    <w:rsid w:val="00764374"/>
    <w:rsid w:val="007645D6"/>
    <w:rsid w:val="00764F40"/>
    <w:rsid w:val="0076583B"/>
    <w:rsid w:val="00766141"/>
    <w:rsid w:val="007666B0"/>
    <w:rsid w:val="00766FFE"/>
    <w:rsid w:val="00767078"/>
    <w:rsid w:val="00767529"/>
    <w:rsid w:val="007709C4"/>
    <w:rsid w:val="00771330"/>
    <w:rsid w:val="00771C12"/>
    <w:rsid w:val="007733E3"/>
    <w:rsid w:val="00773552"/>
    <w:rsid w:val="0077381A"/>
    <w:rsid w:val="00773828"/>
    <w:rsid w:val="00773E85"/>
    <w:rsid w:val="007742CB"/>
    <w:rsid w:val="00774634"/>
    <w:rsid w:val="0077564A"/>
    <w:rsid w:val="007757F1"/>
    <w:rsid w:val="0077682F"/>
    <w:rsid w:val="00776928"/>
    <w:rsid w:val="00776CBD"/>
    <w:rsid w:val="00776D6C"/>
    <w:rsid w:val="00777046"/>
    <w:rsid w:val="00777743"/>
    <w:rsid w:val="007779B1"/>
    <w:rsid w:val="00777B2E"/>
    <w:rsid w:val="00780007"/>
    <w:rsid w:val="00780E65"/>
    <w:rsid w:val="007812AC"/>
    <w:rsid w:val="00781479"/>
    <w:rsid w:val="00781735"/>
    <w:rsid w:val="00781D16"/>
    <w:rsid w:val="00782C2A"/>
    <w:rsid w:val="007833C3"/>
    <w:rsid w:val="00783464"/>
    <w:rsid w:val="00783499"/>
    <w:rsid w:val="00784691"/>
    <w:rsid w:val="00785110"/>
    <w:rsid w:val="00786DD2"/>
    <w:rsid w:val="00791CAB"/>
    <w:rsid w:val="007924EE"/>
    <w:rsid w:val="0079388B"/>
    <w:rsid w:val="00793F99"/>
    <w:rsid w:val="00794CC3"/>
    <w:rsid w:val="00795351"/>
    <w:rsid w:val="007953F4"/>
    <w:rsid w:val="00795A5B"/>
    <w:rsid w:val="00796BC5"/>
    <w:rsid w:val="00796DB2"/>
    <w:rsid w:val="007A0920"/>
    <w:rsid w:val="007A0A0B"/>
    <w:rsid w:val="007A0F6C"/>
    <w:rsid w:val="007A12D0"/>
    <w:rsid w:val="007A133F"/>
    <w:rsid w:val="007A1806"/>
    <w:rsid w:val="007A1DE1"/>
    <w:rsid w:val="007A2E9B"/>
    <w:rsid w:val="007A475E"/>
    <w:rsid w:val="007A5532"/>
    <w:rsid w:val="007A5A6D"/>
    <w:rsid w:val="007A6774"/>
    <w:rsid w:val="007A76AA"/>
    <w:rsid w:val="007A7912"/>
    <w:rsid w:val="007A7D31"/>
    <w:rsid w:val="007A7D34"/>
    <w:rsid w:val="007A7FD3"/>
    <w:rsid w:val="007B03DF"/>
    <w:rsid w:val="007B2F61"/>
    <w:rsid w:val="007B330F"/>
    <w:rsid w:val="007B40A9"/>
    <w:rsid w:val="007B5601"/>
    <w:rsid w:val="007B6027"/>
    <w:rsid w:val="007B64B8"/>
    <w:rsid w:val="007B6C7E"/>
    <w:rsid w:val="007B6C9D"/>
    <w:rsid w:val="007B7812"/>
    <w:rsid w:val="007B7896"/>
    <w:rsid w:val="007B7960"/>
    <w:rsid w:val="007B7983"/>
    <w:rsid w:val="007C071C"/>
    <w:rsid w:val="007C1252"/>
    <w:rsid w:val="007C15E1"/>
    <w:rsid w:val="007C1F3E"/>
    <w:rsid w:val="007C2392"/>
    <w:rsid w:val="007C2F92"/>
    <w:rsid w:val="007C3A13"/>
    <w:rsid w:val="007C3A83"/>
    <w:rsid w:val="007C3FF9"/>
    <w:rsid w:val="007C4784"/>
    <w:rsid w:val="007C4E84"/>
    <w:rsid w:val="007C52DC"/>
    <w:rsid w:val="007C5D8B"/>
    <w:rsid w:val="007C609B"/>
    <w:rsid w:val="007C6D68"/>
    <w:rsid w:val="007C7CE7"/>
    <w:rsid w:val="007D0CB7"/>
    <w:rsid w:val="007D0E15"/>
    <w:rsid w:val="007D1E0E"/>
    <w:rsid w:val="007D3133"/>
    <w:rsid w:val="007D3987"/>
    <w:rsid w:val="007D3D55"/>
    <w:rsid w:val="007D3E16"/>
    <w:rsid w:val="007D5850"/>
    <w:rsid w:val="007D5A07"/>
    <w:rsid w:val="007D5C20"/>
    <w:rsid w:val="007D5DFF"/>
    <w:rsid w:val="007D6428"/>
    <w:rsid w:val="007D67BA"/>
    <w:rsid w:val="007D721A"/>
    <w:rsid w:val="007D7473"/>
    <w:rsid w:val="007D7B0F"/>
    <w:rsid w:val="007D7E36"/>
    <w:rsid w:val="007E04B1"/>
    <w:rsid w:val="007E09F0"/>
    <w:rsid w:val="007E0A30"/>
    <w:rsid w:val="007E145C"/>
    <w:rsid w:val="007E1AEB"/>
    <w:rsid w:val="007E24D6"/>
    <w:rsid w:val="007E256B"/>
    <w:rsid w:val="007E2AC6"/>
    <w:rsid w:val="007E3ED2"/>
    <w:rsid w:val="007E4954"/>
    <w:rsid w:val="007E51F3"/>
    <w:rsid w:val="007E548B"/>
    <w:rsid w:val="007E5B89"/>
    <w:rsid w:val="007E6365"/>
    <w:rsid w:val="007E7270"/>
    <w:rsid w:val="007F0363"/>
    <w:rsid w:val="007F0A66"/>
    <w:rsid w:val="007F0DC9"/>
    <w:rsid w:val="007F2758"/>
    <w:rsid w:val="007F2D71"/>
    <w:rsid w:val="007F33B4"/>
    <w:rsid w:val="007F3731"/>
    <w:rsid w:val="007F3ABB"/>
    <w:rsid w:val="007F4B7D"/>
    <w:rsid w:val="007F4E8D"/>
    <w:rsid w:val="007F50DB"/>
    <w:rsid w:val="007F5D9E"/>
    <w:rsid w:val="007F6425"/>
    <w:rsid w:val="007F6B2F"/>
    <w:rsid w:val="007F6F7E"/>
    <w:rsid w:val="007F72D1"/>
    <w:rsid w:val="008001DB"/>
    <w:rsid w:val="008001DE"/>
    <w:rsid w:val="0080107F"/>
    <w:rsid w:val="00801751"/>
    <w:rsid w:val="00801E5F"/>
    <w:rsid w:val="0080255D"/>
    <w:rsid w:val="00804068"/>
    <w:rsid w:val="008046D4"/>
    <w:rsid w:val="00804ABE"/>
    <w:rsid w:val="008050A3"/>
    <w:rsid w:val="00805B51"/>
    <w:rsid w:val="00806345"/>
    <w:rsid w:val="0080645C"/>
    <w:rsid w:val="008070C6"/>
    <w:rsid w:val="008070D1"/>
    <w:rsid w:val="00807F69"/>
    <w:rsid w:val="00810201"/>
    <w:rsid w:val="0081023A"/>
    <w:rsid w:val="0081077B"/>
    <w:rsid w:val="00811960"/>
    <w:rsid w:val="00811EAA"/>
    <w:rsid w:val="00813F9C"/>
    <w:rsid w:val="0081449C"/>
    <w:rsid w:val="0081479A"/>
    <w:rsid w:val="00814BEF"/>
    <w:rsid w:val="00814F35"/>
    <w:rsid w:val="00815054"/>
    <w:rsid w:val="008165D4"/>
    <w:rsid w:val="008169F8"/>
    <w:rsid w:val="00816CFD"/>
    <w:rsid w:val="00820482"/>
    <w:rsid w:val="00821258"/>
    <w:rsid w:val="0082184B"/>
    <w:rsid w:val="00822158"/>
    <w:rsid w:val="00822E85"/>
    <w:rsid w:val="00823193"/>
    <w:rsid w:val="0082339F"/>
    <w:rsid w:val="00823ABC"/>
    <w:rsid w:val="00823C31"/>
    <w:rsid w:val="00823E06"/>
    <w:rsid w:val="00824354"/>
    <w:rsid w:val="00824B83"/>
    <w:rsid w:val="00825B70"/>
    <w:rsid w:val="0082661F"/>
    <w:rsid w:val="00826648"/>
    <w:rsid w:val="00826931"/>
    <w:rsid w:val="008269CA"/>
    <w:rsid w:val="00826D5D"/>
    <w:rsid w:val="008274D2"/>
    <w:rsid w:val="00830285"/>
    <w:rsid w:val="008307D1"/>
    <w:rsid w:val="008307E9"/>
    <w:rsid w:val="008321FA"/>
    <w:rsid w:val="008327C0"/>
    <w:rsid w:val="00832FDB"/>
    <w:rsid w:val="008332FD"/>
    <w:rsid w:val="00833790"/>
    <w:rsid w:val="008342F7"/>
    <w:rsid w:val="00834A1D"/>
    <w:rsid w:val="00834D81"/>
    <w:rsid w:val="00834E09"/>
    <w:rsid w:val="00835019"/>
    <w:rsid w:val="008353A2"/>
    <w:rsid w:val="008357D5"/>
    <w:rsid w:val="008357E6"/>
    <w:rsid w:val="00835E87"/>
    <w:rsid w:val="008364ED"/>
    <w:rsid w:val="008377C2"/>
    <w:rsid w:val="00837D01"/>
    <w:rsid w:val="00840D7A"/>
    <w:rsid w:val="00841552"/>
    <w:rsid w:val="00841744"/>
    <w:rsid w:val="00842884"/>
    <w:rsid w:val="00842D84"/>
    <w:rsid w:val="0084304F"/>
    <w:rsid w:val="008440AA"/>
    <w:rsid w:val="00844CCC"/>
    <w:rsid w:val="00844DBE"/>
    <w:rsid w:val="00845261"/>
    <w:rsid w:val="00845404"/>
    <w:rsid w:val="008458B2"/>
    <w:rsid w:val="0084700E"/>
    <w:rsid w:val="00847306"/>
    <w:rsid w:val="00850358"/>
    <w:rsid w:val="00850466"/>
    <w:rsid w:val="0085122F"/>
    <w:rsid w:val="0085187F"/>
    <w:rsid w:val="00852E7F"/>
    <w:rsid w:val="00852FF0"/>
    <w:rsid w:val="00853359"/>
    <w:rsid w:val="00853CF2"/>
    <w:rsid w:val="00854EBE"/>
    <w:rsid w:val="008557E3"/>
    <w:rsid w:val="00856130"/>
    <w:rsid w:val="00856226"/>
    <w:rsid w:val="00856E8E"/>
    <w:rsid w:val="00856F18"/>
    <w:rsid w:val="00857074"/>
    <w:rsid w:val="00857580"/>
    <w:rsid w:val="00861D18"/>
    <w:rsid w:val="00861D5C"/>
    <w:rsid w:val="00861E4D"/>
    <w:rsid w:val="008621D6"/>
    <w:rsid w:val="0086414B"/>
    <w:rsid w:val="008648C8"/>
    <w:rsid w:val="00864929"/>
    <w:rsid w:val="008650D1"/>
    <w:rsid w:val="00866629"/>
    <w:rsid w:val="0086723A"/>
    <w:rsid w:val="008708CC"/>
    <w:rsid w:val="008713D5"/>
    <w:rsid w:val="00871C7F"/>
    <w:rsid w:val="00871CFE"/>
    <w:rsid w:val="00871FDC"/>
    <w:rsid w:val="00872101"/>
    <w:rsid w:val="00873023"/>
    <w:rsid w:val="00873B4B"/>
    <w:rsid w:val="00874001"/>
    <w:rsid w:val="00875391"/>
    <w:rsid w:val="008755AF"/>
    <w:rsid w:val="00875EEB"/>
    <w:rsid w:val="0087637F"/>
    <w:rsid w:val="00876E61"/>
    <w:rsid w:val="00877256"/>
    <w:rsid w:val="008803C4"/>
    <w:rsid w:val="00880F39"/>
    <w:rsid w:val="00881625"/>
    <w:rsid w:val="00881D1D"/>
    <w:rsid w:val="00882307"/>
    <w:rsid w:val="00882514"/>
    <w:rsid w:val="00883469"/>
    <w:rsid w:val="008834BD"/>
    <w:rsid w:val="008838A7"/>
    <w:rsid w:val="00883AAF"/>
    <w:rsid w:val="00883BA3"/>
    <w:rsid w:val="008841DF"/>
    <w:rsid w:val="00884C51"/>
    <w:rsid w:val="008852E6"/>
    <w:rsid w:val="0088534A"/>
    <w:rsid w:val="008853E0"/>
    <w:rsid w:val="00885F16"/>
    <w:rsid w:val="00890908"/>
    <w:rsid w:val="00891DE0"/>
    <w:rsid w:val="00892193"/>
    <w:rsid w:val="00893739"/>
    <w:rsid w:val="00893ACD"/>
    <w:rsid w:val="00893ED6"/>
    <w:rsid w:val="00894170"/>
    <w:rsid w:val="00894173"/>
    <w:rsid w:val="0089447C"/>
    <w:rsid w:val="008945C5"/>
    <w:rsid w:val="00894B9E"/>
    <w:rsid w:val="00895315"/>
    <w:rsid w:val="008957A5"/>
    <w:rsid w:val="00895FBA"/>
    <w:rsid w:val="00896AEA"/>
    <w:rsid w:val="0089745D"/>
    <w:rsid w:val="00897566"/>
    <w:rsid w:val="008975C8"/>
    <w:rsid w:val="008A1215"/>
    <w:rsid w:val="008A1599"/>
    <w:rsid w:val="008A1E4F"/>
    <w:rsid w:val="008A2653"/>
    <w:rsid w:val="008A3304"/>
    <w:rsid w:val="008A36C4"/>
    <w:rsid w:val="008A3CAF"/>
    <w:rsid w:val="008A3D10"/>
    <w:rsid w:val="008A3E6F"/>
    <w:rsid w:val="008A555A"/>
    <w:rsid w:val="008A6040"/>
    <w:rsid w:val="008A60EA"/>
    <w:rsid w:val="008A61CA"/>
    <w:rsid w:val="008A629B"/>
    <w:rsid w:val="008A7174"/>
    <w:rsid w:val="008A78CE"/>
    <w:rsid w:val="008A7F3D"/>
    <w:rsid w:val="008B068D"/>
    <w:rsid w:val="008B0B04"/>
    <w:rsid w:val="008B13B9"/>
    <w:rsid w:val="008B18E0"/>
    <w:rsid w:val="008B1BCB"/>
    <w:rsid w:val="008B2609"/>
    <w:rsid w:val="008B31DD"/>
    <w:rsid w:val="008B360C"/>
    <w:rsid w:val="008B3805"/>
    <w:rsid w:val="008B387A"/>
    <w:rsid w:val="008B4494"/>
    <w:rsid w:val="008B4C7D"/>
    <w:rsid w:val="008B551C"/>
    <w:rsid w:val="008B65B9"/>
    <w:rsid w:val="008B7C74"/>
    <w:rsid w:val="008C14EF"/>
    <w:rsid w:val="008C18CF"/>
    <w:rsid w:val="008C1E2B"/>
    <w:rsid w:val="008C2F6A"/>
    <w:rsid w:val="008C3B86"/>
    <w:rsid w:val="008C3B9D"/>
    <w:rsid w:val="008C41E1"/>
    <w:rsid w:val="008C436C"/>
    <w:rsid w:val="008C5B50"/>
    <w:rsid w:val="008C6001"/>
    <w:rsid w:val="008C6FBD"/>
    <w:rsid w:val="008C7F62"/>
    <w:rsid w:val="008D0776"/>
    <w:rsid w:val="008D0CC0"/>
    <w:rsid w:val="008D0D79"/>
    <w:rsid w:val="008D0EE8"/>
    <w:rsid w:val="008D18B0"/>
    <w:rsid w:val="008D1942"/>
    <w:rsid w:val="008D1ECE"/>
    <w:rsid w:val="008D29D9"/>
    <w:rsid w:val="008D422E"/>
    <w:rsid w:val="008D5714"/>
    <w:rsid w:val="008D6A70"/>
    <w:rsid w:val="008D7F31"/>
    <w:rsid w:val="008D7F91"/>
    <w:rsid w:val="008E0E8E"/>
    <w:rsid w:val="008E0E9E"/>
    <w:rsid w:val="008E1698"/>
    <w:rsid w:val="008E175B"/>
    <w:rsid w:val="008E1E4B"/>
    <w:rsid w:val="008E1F34"/>
    <w:rsid w:val="008E23A7"/>
    <w:rsid w:val="008E24DD"/>
    <w:rsid w:val="008E26A6"/>
    <w:rsid w:val="008E2942"/>
    <w:rsid w:val="008E6D2E"/>
    <w:rsid w:val="008E749C"/>
    <w:rsid w:val="008E7EA3"/>
    <w:rsid w:val="008F09FF"/>
    <w:rsid w:val="008F1582"/>
    <w:rsid w:val="008F1DDC"/>
    <w:rsid w:val="008F2707"/>
    <w:rsid w:val="008F2B63"/>
    <w:rsid w:val="008F3497"/>
    <w:rsid w:val="008F3BC6"/>
    <w:rsid w:val="008F4C1F"/>
    <w:rsid w:val="008F50E0"/>
    <w:rsid w:val="008F5F3D"/>
    <w:rsid w:val="008F6277"/>
    <w:rsid w:val="008F635B"/>
    <w:rsid w:val="008F68AA"/>
    <w:rsid w:val="008F7167"/>
    <w:rsid w:val="008F77C3"/>
    <w:rsid w:val="009005A4"/>
    <w:rsid w:val="00901783"/>
    <w:rsid w:val="00902966"/>
    <w:rsid w:val="00902AA1"/>
    <w:rsid w:val="009035CA"/>
    <w:rsid w:val="0090385F"/>
    <w:rsid w:val="00903DC4"/>
    <w:rsid w:val="00903F58"/>
    <w:rsid w:val="00904578"/>
    <w:rsid w:val="009048B5"/>
    <w:rsid w:val="00904B28"/>
    <w:rsid w:val="00904C3A"/>
    <w:rsid w:val="00904DAC"/>
    <w:rsid w:val="00906A13"/>
    <w:rsid w:val="00907472"/>
    <w:rsid w:val="00907982"/>
    <w:rsid w:val="0091031F"/>
    <w:rsid w:val="00910520"/>
    <w:rsid w:val="00910E20"/>
    <w:rsid w:val="00910FA6"/>
    <w:rsid w:val="009117DB"/>
    <w:rsid w:val="00911BC4"/>
    <w:rsid w:val="00911CB3"/>
    <w:rsid w:val="00912A46"/>
    <w:rsid w:val="00913AD4"/>
    <w:rsid w:val="00913EEE"/>
    <w:rsid w:val="00914B91"/>
    <w:rsid w:val="009151DB"/>
    <w:rsid w:val="00915209"/>
    <w:rsid w:val="009153D5"/>
    <w:rsid w:val="00915B72"/>
    <w:rsid w:val="00915CBC"/>
    <w:rsid w:val="00915E3D"/>
    <w:rsid w:val="00916CBC"/>
    <w:rsid w:val="00917499"/>
    <w:rsid w:val="00917E7F"/>
    <w:rsid w:val="009203D0"/>
    <w:rsid w:val="00920430"/>
    <w:rsid w:val="00920549"/>
    <w:rsid w:val="0092099D"/>
    <w:rsid w:val="009219C4"/>
    <w:rsid w:val="00921FFF"/>
    <w:rsid w:val="0092279C"/>
    <w:rsid w:val="009227FE"/>
    <w:rsid w:val="009231C0"/>
    <w:rsid w:val="00925579"/>
    <w:rsid w:val="0092753D"/>
    <w:rsid w:val="0092797A"/>
    <w:rsid w:val="00927B87"/>
    <w:rsid w:val="00927BF2"/>
    <w:rsid w:val="00931816"/>
    <w:rsid w:val="00931D21"/>
    <w:rsid w:val="009321FD"/>
    <w:rsid w:val="00932859"/>
    <w:rsid w:val="00933333"/>
    <w:rsid w:val="009335C4"/>
    <w:rsid w:val="00933799"/>
    <w:rsid w:val="00933AD2"/>
    <w:rsid w:val="00933E53"/>
    <w:rsid w:val="00933FD8"/>
    <w:rsid w:val="00934C6F"/>
    <w:rsid w:val="00934DE9"/>
    <w:rsid w:val="00935563"/>
    <w:rsid w:val="00935933"/>
    <w:rsid w:val="00935DD3"/>
    <w:rsid w:val="00937024"/>
    <w:rsid w:val="0093703C"/>
    <w:rsid w:val="00937FD4"/>
    <w:rsid w:val="00940206"/>
    <w:rsid w:val="00940B61"/>
    <w:rsid w:val="0094188B"/>
    <w:rsid w:val="00941A98"/>
    <w:rsid w:val="00941DD8"/>
    <w:rsid w:val="00943717"/>
    <w:rsid w:val="009437A8"/>
    <w:rsid w:val="00943D43"/>
    <w:rsid w:val="00944371"/>
    <w:rsid w:val="00944A66"/>
    <w:rsid w:val="00944AB8"/>
    <w:rsid w:val="00945808"/>
    <w:rsid w:val="00945D47"/>
    <w:rsid w:val="00945DB4"/>
    <w:rsid w:val="009463F3"/>
    <w:rsid w:val="00946CAD"/>
    <w:rsid w:val="00946E08"/>
    <w:rsid w:val="00946F4E"/>
    <w:rsid w:val="0094718A"/>
    <w:rsid w:val="00947484"/>
    <w:rsid w:val="00947508"/>
    <w:rsid w:val="00947F8D"/>
    <w:rsid w:val="009507C1"/>
    <w:rsid w:val="009513C1"/>
    <w:rsid w:val="00951CAC"/>
    <w:rsid w:val="00951F9E"/>
    <w:rsid w:val="00952567"/>
    <w:rsid w:val="009548D8"/>
    <w:rsid w:val="00954B1B"/>
    <w:rsid w:val="0095714E"/>
    <w:rsid w:val="009578EB"/>
    <w:rsid w:val="009609CA"/>
    <w:rsid w:val="009618C1"/>
    <w:rsid w:val="00961CA9"/>
    <w:rsid w:val="009622E1"/>
    <w:rsid w:val="00962CEA"/>
    <w:rsid w:val="009631B9"/>
    <w:rsid w:val="00963473"/>
    <w:rsid w:val="00964421"/>
    <w:rsid w:val="00964425"/>
    <w:rsid w:val="00964AF1"/>
    <w:rsid w:val="009650C7"/>
    <w:rsid w:val="00965BAB"/>
    <w:rsid w:val="0096641D"/>
    <w:rsid w:val="009675DC"/>
    <w:rsid w:val="009704AF"/>
    <w:rsid w:val="00970DDF"/>
    <w:rsid w:val="00970EE7"/>
    <w:rsid w:val="00972129"/>
    <w:rsid w:val="00972AB3"/>
    <w:rsid w:val="00973059"/>
    <w:rsid w:val="00973255"/>
    <w:rsid w:val="00973C6D"/>
    <w:rsid w:val="009749AE"/>
    <w:rsid w:val="00974B73"/>
    <w:rsid w:val="00975A8F"/>
    <w:rsid w:val="009764C4"/>
    <w:rsid w:val="00977616"/>
    <w:rsid w:val="00977D53"/>
    <w:rsid w:val="0098073D"/>
    <w:rsid w:val="00980872"/>
    <w:rsid w:val="00982B94"/>
    <w:rsid w:val="009839DC"/>
    <w:rsid w:val="00983C71"/>
    <w:rsid w:val="00983FEB"/>
    <w:rsid w:val="00984C0E"/>
    <w:rsid w:val="00985316"/>
    <w:rsid w:val="00985345"/>
    <w:rsid w:val="00985E52"/>
    <w:rsid w:val="009865FA"/>
    <w:rsid w:val="009867F1"/>
    <w:rsid w:val="00986B49"/>
    <w:rsid w:val="00986E5B"/>
    <w:rsid w:val="00986EED"/>
    <w:rsid w:val="00987056"/>
    <w:rsid w:val="0098717B"/>
    <w:rsid w:val="00987B29"/>
    <w:rsid w:val="00990F49"/>
    <w:rsid w:val="00992584"/>
    <w:rsid w:val="00992C0D"/>
    <w:rsid w:val="00992E09"/>
    <w:rsid w:val="00993348"/>
    <w:rsid w:val="00994F03"/>
    <w:rsid w:val="00995D12"/>
    <w:rsid w:val="00996219"/>
    <w:rsid w:val="0099705F"/>
    <w:rsid w:val="009973C5"/>
    <w:rsid w:val="00997798"/>
    <w:rsid w:val="00997C6E"/>
    <w:rsid w:val="009A0891"/>
    <w:rsid w:val="009A1F87"/>
    <w:rsid w:val="009A24C4"/>
    <w:rsid w:val="009A32CC"/>
    <w:rsid w:val="009A347C"/>
    <w:rsid w:val="009A37EA"/>
    <w:rsid w:val="009A3D50"/>
    <w:rsid w:val="009A420A"/>
    <w:rsid w:val="009A4271"/>
    <w:rsid w:val="009A4CB1"/>
    <w:rsid w:val="009A4F32"/>
    <w:rsid w:val="009A5F02"/>
    <w:rsid w:val="009A65C1"/>
    <w:rsid w:val="009B0966"/>
    <w:rsid w:val="009B1D3D"/>
    <w:rsid w:val="009B1FEB"/>
    <w:rsid w:val="009B2831"/>
    <w:rsid w:val="009B2ADC"/>
    <w:rsid w:val="009B2AFF"/>
    <w:rsid w:val="009B2BBF"/>
    <w:rsid w:val="009B2BC1"/>
    <w:rsid w:val="009B2BCC"/>
    <w:rsid w:val="009B320D"/>
    <w:rsid w:val="009B3651"/>
    <w:rsid w:val="009B3C3A"/>
    <w:rsid w:val="009B3CDC"/>
    <w:rsid w:val="009B3FC4"/>
    <w:rsid w:val="009B49C1"/>
    <w:rsid w:val="009B4B5B"/>
    <w:rsid w:val="009B4DDA"/>
    <w:rsid w:val="009B5314"/>
    <w:rsid w:val="009B5BB5"/>
    <w:rsid w:val="009B73D4"/>
    <w:rsid w:val="009B73F3"/>
    <w:rsid w:val="009C09F6"/>
    <w:rsid w:val="009C27BE"/>
    <w:rsid w:val="009C28A5"/>
    <w:rsid w:val="009C33CB"/>
    <w:rsid w:val="009C53F6"/>
    <w:rsid w:val="009C5C48"/>
    <w:rsid w:val="009C62C2"/>
    <w:rsid w:val="009C6D57"/>
    <w:rsid w:val="009C7B70"/>
    <w:rsid w:val="009D047D"/>
    <w:rsid w:val="009D057E"/>
    <w:rsid w:val="009D06FF"/>
    <w:rsid w:val="009D1010"/>
    <w:rsid w:val="009D1284"/>
    <w:rsid w:val="009D15A9"/>
    <w:rsid w:val="009D1CBA"/>
    <w:rsid w:val="009D1D4E"/>
    <w:rsid w:val="009D22BE"/>
    <w:rsid w:val="009D3719"/>
    <w:rsid w:val="009D4800"/>
    <w:rsid w:val="009D4D60"/>
    <w:rsid w:val="009D703E"/>
    <w:rsid w:val="009D715C"/>
    <w:rsid w:val="009D7E2F"/>
    <w:rsid w:val="009E073E"/>
    <w:rsid w:val="009E1A29"/>
    <w:rsid w:val="009E1E46"/>
    <w:rsid w:val="009E1FBD"/>
    <w:rsid w:val="009E354F"/>
    <w:rsid w:val="009E4F1C"/>
    <w:rsid w:val="009E4FE4"/>
    <w:rsid w:val="009E508C"/>
    <w:rsid w:val="009E54E3"/>
    <w:rsid w:val="009E58A8"/>
    <w:rsid w:val="009E68C3"/>
    <w:rsid w:val="009E7B37"/>
    <w:rsid w:val="009E7D8A"/>
    <w:rsid w:val="009F0016"/>
    <w:rsid w:val="009F1415"/>
    <w:rsid w:val="009F22C7"/>
    <w:rsid w:val="009F25A7"/>
    <w:rsid w:val="009F50B5"/>
    <w:rsid w:val="009F565D"/>
    <w:rsid w:val="009F57BA"/>
    <w:rsid w:val="009F5D02"/>
    <w:rsid w:val="009F600F"/>
    <w:rsid w:val="009F632C"/>
    <w:rsid w:val="009F6A35"/>
    <w:rsid w:val="009F6B7E"/>
    <w:rsid w:val="009F71D8"/>
    <w:rsid w:val="009F7281"/>
    <w:rsid w:val="00A00E00"/>
    <w:rsid w:val="00A015CC"/>
    <w:rsid w:val="00A02423"/>
    <w:rsid w:val="00A02591"/>
    <w:rsid w:val="00A03650"/>
    <w:rsid w:val="00A03741"/>
    <w:rsid w:val="00A056A8"/>
    <w:rsid w:val="00A05F46"/>
    <w:rsid w:val="00A064EA"/>
    <w:rsid w:val="00A07469"/>
    <w:rsid w:val="00A07DD5"/>
    <w:rsid w:val="00A10B8E"/>
    <w:rsid w:val="00A1113C"/>
    <w:rsid w:val="00A1114D"/>
    <w:rsid w:val="00A12E57"/>
    <w:rsid w:val="00A13033"/>
    <w:rsid w:val="00A13D03"/>
    <w:rsid w:val="00A14003"/>
    <w:rsid w:val="00A1438C"/>
    <w:rsid w:val="00A14EA7"/>
    <w:rsid w:val="00A151DE"/>
    <w:rsid w:val="00A15343"/>
    <w:rsid w:val="00A1550E"/>
    <w:rsid w:val="00A16225"/>
    <w:rsid w:val="00A17FE8"/>
    <w:rsid w:val="00A20C5C"/>
    <w:rsid w:val="00A25252"/>
    <w:rsid w:val="00A25470"/>
    <w:rsid w:val="00A25E3B"/>
    <w:rsid w:val="00A25F64"/>
    <w:rsid w:val="00A27794"/>
    <w:rsid w:val="00A27861"/>
    <w:rsid w:val="00A304C7"/>
    <w:rsid w:val="00A30C60"/>
    <w:rsid w:val="00A3120B"/>
    <w:rsid w:val="00A31C62"/>
    <w:rsid w:val="00A31D72"/>
    <w:rsid w:val="00A31E4A"/>
    <w:rsid w:val="00A32584"/>
    <w:rsid w:val="00A327B9"/>
    <w:rsid w:val="00A32C0C"/>
    <w:rsid w:val="00A34D85"/>
    <w:rsid w:val="00A355A1"/>
    <w:rsid w:val="00A3568A"/>
    <w:rsid w:val="00A357FE"/>
    <w:rsid w:val="00A35A60"/>
    <w:rsid w:val="00A35D26"/>
    <w:rsid w:val="00A36D97"/>
    <w:rsid w:val="00A37466"/>
    <w:rsid w:val="00A40304"/>
    <w:rsid w:val="00A404D7"/>
    <w:rsid w:val="00A404E4"/>
    <w:rsid w:val="00A4068D"/>
    <w:rsid w:val="00A42C62"/>
    <w:rsid w:val="00A42F16"/>
    <w:rsid w:val="00A43FB6"/>
    <w:rsid w:val="00A44052"/>
    <w:rsid w:val="00A44D34"/>
    <w:rsid w:val="00A45E3C"/>
    <w:rsid w:val="00A466FC"/>
    <w:rsid w:val="00A46F05"/>
    <w:rsid w:val="00A4717E"/>
    <w:rsid w:val="00A47D96"/>
    <w:rsid w:val="00A50464"/>
    <w:rsid w:val="00A50772"/>
    <w:rsid w:val="00A50CF2"/>
    <w:rsid w:val="00A51728"/>
    <w:rsid w:val="00A52003"/>
    <w:rsid w:val="00A52B31"/>
    <w:rsid w:val="00A52C95"/>
    <w:rsid w:val="00A530DA"/>
    <w:rsid w:val="00A53CA2"/>
    <w:rsid w:val="00A543FB"/>
    <w:rsid w:val="00A54831"/>
    <w:rsid w:val="00A54EE0"/>
    <w:rsid w:val="00A55212"/>
    <w:rsid w:val="00A555E5"/>
    <w:rsid w:val="00A5640E"/>
    <w:rsid w:val="00A56804"/>
    <w:rsid w:val="00A5719A"/>
    <w:rsid w:val="00A57208"/>
    <w:rsid w:val="00A57B8A"/>
    <w:rsid w:val="00A609BD"/>
    <w:rsid w:val="00A61CCE"/>
    <w:rsid w:val="00A6277A"/>
    <w:rsid w:val="00A62CA4"/>
    <w:rsid w:val="00A63735"/>
    <w:rsid w:val="00A6585F"/>
    <w:rsid w:val="00A6634B"/>
    <w:rsid w:val="00A66472"/>
    <w:rsid w:val="00A669D9"/>
    <w:rsid w:val="00A704C1"/>
    <w:rsid w:val="00A70E4D"/>
    <w:rsid w:val="00A710C7"/>
    <w:rsid w:val="00A715D6"/>
    <w:rsid w:val="00A72296"/>
    <w:rsid w:val="00A735F8"/>
    <w:rsid w:val="00A738F2"/>
    <w:rsid w:val="00A73CBE"/>
    <w:rsid w:val="00A745D6"/>
    <w:rsid w:val="00A750FA"/>
    <w:rsid w:val="00A75564"/>
    <w:rsid w:val="00A80220"/>
    <w:rsid w:val="00A80F96"/>
    <w:rsid w:val="00A81BFE"/>
    <w:rsid w:val="00A8230D"/>
    <w:rsid w:val="00A837C5"/>
    <w:rsid w:val="00A84278"/>
    <w:rsid w:val="00A84838"/>
    <w:rsid w:val="00A84AA5"/>
    <w:rsid w:val="00A84AFF"/>
    <w:rsid w:val="00A8546E"/>
    <w:rsid w:val="00A859F7"/>
    <w:rsid w:val="00A85C50"/>
    <w:rsid w:val="00A86839"/>
    <w:rsid w:val="00A86D51"/>
    <w:rsid w:val="00A875BD"/>
    <w:rsid w:val="00A91741"/>
    <w:rsid w:val="00A917C1"/>
    <w:rsid w:val="00A91C0F"/>
    <w:rsid w:val="00A91DBE"/>
    <w:rsid w:val="00A93EC9"/>
    <w:rsid w:val="00A940A1"/>
    <w:rsid w:val="00A9444A"/>
    <w:rsid w:val="00A94A67"/>
    <w:rsid w:val="00A94CB6"/>
    <w:rsid w:val="00A9521E"/>
    <w:rsid w:val="00A95DE6"/>
    <w:rsid w:val="00A966C4"/>
    <w:rsid w:val="00A96F9B"/>
    <w:rsid w:val="00A97195"/>
    <w:rsid w:val="00A9760B"/>
    <w:rsid w:val="00A97BF8"/>
    <w:rsid w:val="00A97E81"/>
    <w:rsid w:val="00AA0C57"/>
    <w:rsid w:val="00AA15F2"/>
    <w:rsid w:val="00AA1977"/>
    <w:rsid w:val="00AA28EF"/>
    <w:rsid w:val="00AA2AA5"/>
    <w:rsid w:val="00AA32C8"/>
    <w:rsid w:val="00AA3F29"/>
    <w:rsid w:val="00AA4553"/>
    <w:rsid w:val="00AA45A9"/>
    <w:rsid w:val="00AA4E2F"/>
    <w:rsid w:val="00AA4EF4"/>
    <w:rsid w:val="00AA50BE"/>
    <w:rsid w:val="00AA52FB"/>
    <w:rsid w:val="00AA63C2"/>
    <w:rsid w:val="00AA6B3D"/>
    <w:rsid w:val="00AA6EF0"/>
    <w:rsid w:val="00AA76FA"/>
    <w:rsid w:val="00AB1233"/>
    <w:rsid w:val="00AB1F39"/>
    <w:rsid w:val="00AB21C7"/>
    <w:rsid w:val="00AB2683"/>
    <w:rsid w:val="00AB280B"/>
    <w:rsid w:val="00AB2F6A"/>
    <w:rsid w:val="00AB31E4"/>
    <w:rsid w:val="00AB3552"/>
    <w:rsid w:val="00AB386F"/>
    <w:rsid w:val="00AB3C4B"/>
    <w:rsid w:val="00AB40E9"/>
    <w:rsid w:val="00AB475D"/>
    <w:rsid w:val="00AB47E2"/>
    <w:rsid w:val="00AB5ACC"/>
    <w:rsid w:val="00AB5CC5"/>
    <w:rsid w:val="00AB641A"/>
    <w:rsid w:val="00AB6A3F"/>
    <w:rsid w:val="00AB6B01"/>
    <w:rsid w:val="00AB79FF"/>
    <w:rsid w:val="00AC11FA"/>
    <w:rsid w:val="00AC13FC"/>
    <w:rsid w:val="00AC1825"/>
    <w:rsid w:val="00AC2426"/>
    <w:rsid w:val="00AC2F5B"/>
    <w:rsid w:val="00AC31C0"/>
    <w:rsid w:val="00AC473E"/>
    <w:rsid w:val="00AC514B"/>
    <w:rsid w:val="00AC5FE8"/>
    <w:rsid w:val="00AC654D"/>
    <w:rsid w:val="00AC65F3"/>
    <w:rsid w:val="00AC6C17"/>
    <w:rsid w:val="00AC710F"/>
    <w:rsid w:val="00AD019C"/>
    <w:rsid w:val="00AD04BD"/>
    <w:rsid w:val="00AD086F"/>
    <w:rsid w:val="00AD0C60"/>
    <w:rsid w:val="00AD0CE5"/>
    <w:rsid w:val="00AD138B"/>
    <w:rsid w:val="00AD14C8"/>
    <w:rsid w:val="00AD1A9C"/>
    <w:rsid w:val="00AD1EFE"/>
    <w:rsid w:val="00AD3142"/>
    <w:rsid w:val="00AD3970"/>
    <w:rsid w:val="00AD3AEF"/>
    <w:rsid w:val="00AD416D"/>
    <w:rsid w:val="00AD4CC3"/>
    <w:rsid w:val="00AD5345"/>
    <w:rsid w:val="00AD5F51"/>
    <w:rsid w:val="00AD607E"/>
    <w:rsid w:val="00AD70DE"/>
    <w:rsid w:val="00AE1104"/>
    <w:rsid w:val="00AE1180"/>
    <w:rsid w:val="00AE11B0"/>
    <w:rsid w:val="00AE19DA"/>
    <w:rsid w:val="00AE1BA7"/>
    <w:rsid w:val="00AE2B9C"/>
    <w:rsid w:val="00AE30AE"/>
    <w:rsid w:val="00AE331F"/>
    <w:rsid w:val="00AE34AF"/>
    <w:rsid w:val="00AE3582"/>
    <w:rsid w:val="00AE3C89"/>
    <w:rsid w:val="00AE4D0C"/>
    <w:rsid w:val="00AE52E4"/>
    <w:rsid w:val="00AE5AF7"/>
    <w:rsid w:val="00AE681B"/>
    <w:rsid w:val="00AF0C04"/>
    <w:rsid w:val="00AF11CE"/>
    <w:rsid w:val="00AF15DB"/>
    <w:rsid w:val="00AF1836"/>
    <w:rsid w:val="00AF26BA"/>
    <w:rsid w:val="00AF27A1"/>
    <w:rsid w:val="00AF2BE2"/>
    <w:rsid w:val="00AF40C5"/>
    <w:rsid w:val="00AF48A8"/>
    <w:rsid w:val="00AF5DB1"/>
    <w:rsid w:val="00AF5DFD"/>
    <w:rsid w:val="00AF5ED9"/>
    <w:rsid w:val="00AF7647"/>
    <w:rsid w:val="00AF7716"/>
    <w:rsid w:val="00AF7722"/>
    <w:rsid w:val="00AF790B"/>
    <w:rsid w:val="00B00196"/>
    <w:rsid w:val="00B00D40"/>
    <w:rsid w:val="00B01BDC"/>
    <w:rsid w:val="00B01D34"/>
    <w:rsid w:val="00B02225"/>
    <w:rsid w:val="00B02E98"/>
    <w:rsid w:val="00B041B5"/>
    <w:rsid w:val="00B04C47"/>
    <w:rsid w:val="00B04F9C"/>
    <w:rsid w:val="00B06910"/>
    <w:rsid w:val="00B07768"/>
    <w:rsid w:val="00B07D0B"/>
    <w:rsid w:val="00B1075F"/>
    <w:rsid w:val="00B11100"/>
    <w:rsid w:val="00B11572"/>
    <w:rsid w:val="00B11E5B"/>
    <w:rsid w:val="00B12756"/>
    <w:rsid w:val="00B12F88"/>
    <w:rsid w:val="00B1371A"/>
    <w:rsid w:val="00B1382E"/>
    <w:rsid w:val="00B13879"/>
    <w:rsid w:val="00B14175"/>
    <w:rsid w:val="00B15572"/>
    <w:rsid w:val="00B15DE3"/>
    <w:rsid w:val="00B16020"/>
    <w:rsid w:val="00B167DA"/>
    <w:rsid w:val="00B16A78"/>
    <w:rsid w:val="00B16D28"/>
    <w:rsid w:val="00B1734E"/>
    <w:rsid w:val="00B17F0D"/>
    <w:rsid w:val="00B2084B"/>
    <w:rsid w:val="00B210C7"/>
    <w:rsid w:val="00B214AF"/>
    <w:rsid w:val="00B218C3"/>
    <w:rsid w:val="00B21918"/>
    <w:rsid w:val="00B22446"/>
    <w:rsid w:val="00B22532"/>
    <w:rsid w:val="00B22782"/>
    <w:rsid w:val="00B23B36"/>
    <w:rsid w:val="00B23F49"/>
    <w:rsid w:val="00B244C6"/>
    <w:rsid w:val="00B251AD"/>
    <w:rsid w:val="00B258C4"/>
    <w:rsid w:val="00B2630B"/>
    <w:rsid w:val="00B265CD"/>
    <w:rsid w:val="00B27386"/>
    <w:rsid w:val="00B27ED3"/>
    <w:rsid w:val="00B302C6"/>
    <w:rsid w:val="00B31B4A"/>
    <w:rsid w:val="00B31D38"/>
    <w:rsid w:val="00B32334"/>
    <w:rsid w:val="00B32E5B"/>
    <w:rsid w:val="00B33EB8"/>
    <w:rsid w:val="00B34138"/>
    <w:rsid w:val="00B34BEC"/>
    <w:rsid w:val="00B34E01"/>
    <w:rsid w:val="00B3590A"/>
    <w:rsid w:val="00B362E2"/>
    <w:rsid w:val="00B36E06"/>
    <w:rsid w:val="00B37098"/>
    <w:rsid w:val="00B37679"/>
    <w:rsid w:val="00B37766"/>
    <w:rsid w:val="00B40039"/>
    <w:rsid w:val="00B4050E"/>
    <w:rsid w:val="00B406DE"/>
    <w:rsid w:val="00B408D9"/>
    <w:rsid w:val="00B4103B"/>
    <w:rsid w:val="00B4231E"/>
    <w:rsid w:val="00B42F3F"/>
    <w:rsid w:val="00B43CFA"/>
    <w:rsid w:val="00B43E48"/>
    <w:rsid w:val="00B44369"/>
    <w:rsid w:val="00B446BE"/>
    <w:rsid w:val="00B450B6"/>
    <w:rsid w:val="00B4511E"/>
    <w:rsid w:val="00B4519E"/>
    <w:rsid w:val="00B45709"/>
    <w:rsid w:val="00B457A4"/>
    <w:rsid w:val="00B46340"/>
    <w:rsid w:val="00B46A51"/>
    <w:rsid w:val="00B47616"/>
    <w:rsid w:val="00B47A23"/>
    <w:rsid w:val="00B47ED6"/>
    <w:rsid w:val="00B50098"/>
    <w:rsid w:val="00B51B14"/>
    <w:rsid w:val="00B51DBE"/>
    <w:rsid w:val="00B51DC7"/>
    <w:rsid w:val="00B51E41"/>
    <w:rsid w:val="00B52EA5"/>
    <w:rsid w:val="00B54261"/>
    <w:rsid w:val="00B54C91"/>
    <w:rsid w:val="00B55729"/>
    <w:rsid w:val="00B565F0"/>
    <w:rsid w:val="00B56C7F"/>
    <w:rsid w:val="00B61BD9"/>
    <w:rsid w:val="00B61C9A"/>
    <w:rsid w:val="00B61D77"/>
    <w:rsid w:val="00B621DD"/>
    <w:rsid w:val="00B62CF0"/>
    <w:rsid w:val="00B62D7C"/>
    <w:rsid w:val="00B632AF"/>
    <w:rsid w:val="00B6330B"/>
    <w:rsid w:val="00B6411A"/>
    <w:rsid w:val="00B64551"/>
    <w:rsid w:val="00B647DA"/>
    <w:rsid w:val="00B65110"/>
    <w:rsid w:val="00B65242"/>
    <w:rsid w:val="00B659B7"/>
    <w:rsid w:val="00B65AB0"/>
    <w:rsid w:val="00B675A6"/>
    <w:rsid w:val="00B67B67"/>
    <w:rsid w:val="00B70B5C"/>
    <w:rsid w:val="00B70C2E"/>
    <w:rsid w:val="00B7166D"/>
    <w:rsid w:val="00B71839"/>
    <w:rsid w:val="00B72769"/>
    <w:rsid w:val="00B736ED"/>
    <w:rsid w:val="00B73E93"/>
    <w:rsid w:val="00B76D20"/>
    <w:rsid w:val="00B77A10"/>
    <w:rsid w:val="00B808A6"/>
    <w:rsid w:val="00B80A4D"/>
    <w:rsid w:val="00B80D6C"/>
    <w:rsid w:val="00B8182D"/>
    <w:rsid w:val="00B81E4B"/>
    <w:rsid w:val="00B82487"/>
    <w:rsid w:val="00B82B73"/>
    <w:rsid w:val="00B83CA7"/>
    <w:rsid w:val="00B84DEE"/>
    <w:rsid w:val="00B851A6"/>
    <w:rsid w:val="00B85E4E"/>
    <w:rsid w:val="00B86469"/>
    <w:rsid w:val="00B86ACC"/>
    <w:rsid w:val="00B87787"/>
    <w:rsid w:val="00B87A63"/>
    <w:rsid w:val="00B87D4F"/>
    <w:rsid w:val="00B87E55"/>
    <w:rsid w:val="00B9024A"/>
    <w:rsid w:val="00B916F9"/>
    <w:rsid w:val="00B919FE"/>
    <w:rsid w:val="00B920F7"/>
    <w:rsid w:val="00B92967"/>
    <w:rsid w:val="00B92B69"/>
    <w:rsid w:val="00B934FD"/>
    <w:rsid w:val="00B938FC"/>
    <w:rsid w:val="00B93F1E"/>
    <w:rsid w:val="00B940DB"/>
    <w:rsid w:val="00B94614"/>
    <w:rsid w:val="00B949AB"/>
    <w:rsid w:val="00B959E5"/>
    <w:rsid w:val="00B96131"/>
    <w:rsid w:val="00B968C0"/>
    <w:rsid w:val="00B96944"/>
    <w:rsid w:val="00B96DB6"/>
    <w:rsid w:val="00B97364"/>
    <w:rsid w:val="00B976C3"/>
    <w:rsid w:val="00B97735"/>
    <w:rsid w:val="00BA0236"/>
    <w:rsid w:val="00BA03D0"/>
    <w:rsid w:val="00BA04A0"/>
    <w:rsid w:val="00BA1041"/>
    <w:rsid w:val="00BA2E8B"/>
    <w:rsid w:val="00BA34F0"/>
    <w:rsid w:val="00BA459D"/>
    <w:rsid w:val="00BA4615"/>
    <w:rsid w:val="00BA4E33"/>
    <w:rsid w:val="00BA4E79"/>
    <w:rsid w:val="00BA4F52"/>
    <w:rsid w:val="00BA51F0"/>
    <w:rsid w:val="00BA54FE"/>
    <w:rsid w:val="00BA57CF"/>
    <w:rsid w:val="00BA59FF"/>
    <w:rsid w:val="00BA5CA5"/>
    <w:rsid w:val="00BA68E7"/>
    <w:rsid w:val="00BA69F5"/>
    <w:rsid w:val="00BA6F6C"/>
    <w:rsid w:val="00BA7838"/>
    <w:rsid w:val="00BB0007"/>
    <w:rsid w:val="00BB0097"/>
    <w:rsid w:val="00BB1611"/>
    <w:rsid w:val="00BB24CE"/>
    <w:rsid w:val="00BB2F75"/>
    <w:rsid w:val="00BB382D"/>
    <w:rsid w:val="00BB383A"/>
    <w:rsid w:val="00BB3F81"/>
    <w:rsid w:val="00BB40F1"/>
    <w:rsid w:val="00BB47DB"/>
    <w:rsid w:val="00BB488E"/>
    <w:rsid w:val="00BB4901"/>
    <w:rsid w:val="00BB49A8"/>
    <w:rsid w:val="00BB6158"/>
    <w:rsid w:val="00BB6538"/>
    <w:rsid w:val="00BB6EE1"/>
    <w:rsid w:val="00BB747E"/>
    <w:rsid w:val="00BB792D"/>
    <w:rsid w:val="00BC0591"/>
    <w:rsid w:val="00BC09AD"/>
    <w:rsid w:val="00BC1FB3"/>
    <w:rsid w:val="00BC204D"/>
    <w:rsid w:val="00BC466F"/>
    <w:rsid w:val="00BC51C8"/>
    <w:rsid w:val="00BC63D9"/>
    <w:rsid w:val="00BC6AE9"/>
    <w:rsid w:val="00BC784C"/>
    <w:rsid w:val="00BC7B07"/>
    <w:rsid w:val="00BD00FD"/>
    <w:rsid w:val="00BD14F4"/>
    <w:rsid w:val="00BD154E"/>
    <w:rsid w:val="00BD15CD"/>
    <w:rsid w:val="00BD165B"/>
    <w:rsid w:val="00BD173B"/>
    <w:rsid w:val="00BD1938"/>
    <w:rsid w:val="00BD260D"/>
    <w:rsid w:val="00BD3007"/>
    <w:rsid w:val="00BD3443"/>
    <w:rsid w:val="00BD3465"/>
    <w:rsid w:val="00BD3648"/>
    <w:rsid w:val="00BD4CE9"/>
    <w:rsid w:val="00BD4CEC"/>
    <w:rsid w:val="00BD642C"/>
    <w:rsid w:val="00BD6BB6"/>
    <w:rsid w:val="00BE0001"/>
    <w:rsid w:val="00BE068F"/>
    <w:rsid w:val="00BE06D6"/>
    <w:rsid w:val="00BE0ED3"/>
    <w:rsid w:val="00BE206D"/>
    <w:rsid w:val="00BE2125"/>
    <w:rsid w:val="00BE28F5"/>
    <w:rsid w:val="00BE38F9"/>
    <w:rsid w:val="00BE3A08"/>
    <w:rsid w:val="00BE3FA0"/>
    <w:rsid w:val="00BE42D4"/>
    <w:rsid w:val="00BE4768"/>
    <w:rsid w:val="00BE4C30"/>
    <w:rsid w:val="00BE567E"/>
    <w:rsid w:val="00BE5C58"/>
    <w:rsid w:val="00BE5F71"/>
    <w:rsid w:val="00BE61F1"/>
    <w:rsid w:val="00BE7359"/>
    <w:rsid w:val="00BE7370"/>
    <w:rsid w:val="00BE79B6"/>
    <w:rsid w:val="00BE7D75"/>
    <w:rsid w:val="00BF0777"/>
    <w:rsid w:val="00BF1D80"/>
    <w:rsid w:val="00BF26E2"/>
    <w:rsid w:val="00BF3D94"/>
    <w:rsid w:val="00BF3F38"/>
    <w:rsid w:val="00BF569A"/>
    <w:rsid w:val="00BF6820"/>
    <w:rsid w:val="00BF7DCD"/>
    <w:rsid w:val="00C00322"/>
    <w:rsid w:val="00C00651"/>
    <w:rsid w:val="00C00FF7"/>
    <w:rsid w:val="00C01266"/>
    <w:rsid w:val="00C03375"/>
    <w:rsid w:val="00C03F79"/>
    <w:rsid w:val="00C04661"/>
    <w:rsid w:val="00C0488E"/>
    <w:rsid w:val="00C04D64"/>
    <w:rsid w:val="00C04F2A"/>
    <w:rsid w:val="00C05667"/>
    <w:rsid w:val="00C06171"/>
    <w:rsid w:val="00C106A6"/>
    <w:rsid w:val="00C11490"/>
    <w:rsid w:val="00C11A27"/>
    <w:rsid w:val="00C11CFC"/>
    <w:rsid w:val="00C120D2"/>
    <w:rsid w:val="00C12364"/>
    <w:rsid w:val="00C12580"/>
    <w:rsid w:val="00C130C0"/>
    <w:rsid w:val="00C14ADF"/>
    <w:rsid w:val="00C153B9"/>
    <w:rsid w:val="00C15A76"/>
    <w:rsid w:val="00C15CDE"/>
    <w:rsid w:val="00C15D9F"/>
    <w:rsid w:val="00C1626F"/>
    <w:rsid w:val="00C1672C"/>
    <w:rsid w:val="00C167AE"/>
    <w:rsid w:val="00C16861"/>
    <w:rsid w:val="00C16D17"/>
    <w:rsid w:val="00C179EF"/>
    <w:rsid w:val="00C2030C"/>
    <w:rsid w:val="00C20A18"/>
    <w:rsid w:val="00C22429"/>
    <w:rsid w:val="00C226C7"/>
    <w:rsid w:val="00C227DE"/>
    <w:rsid w:val="00C236B6"/>
    <w:rsid w:val="00C23E79"/>
    <w:rsid w:val="00C23EFE"/>
    <w:rsid w:val="00C24DB9"/>
    <w:rsid w:val="00C25BB7"/>
    <w:rsid w:val="00C2610A"/>
    <w:rsid w:val="00C2766E"/>
    <w:rsid w:val="00C27AEA"/>
    <w:rsid w:val="00C27B01"/>
    <w:rsid w:val="00C300C4"/>
    <w:rsid w:val="00C315D9"/>
    <w:rsid w:val="00C31876"/>
    <w:rsid w:val="00C32600"/>
    <w:rsid w:val="00C32897"/>
    <w:rsid w:val="00C32C95"/>
    <w:rsid w:val="00C339DB"/>
    <w:rsid w:val="00C349D7"/>
    <w:rsid w:val="00C357ED"/>
    <w:rsid w:val="00C37029"/>
    <w:rsid w:val="00C37330"/>
    <w:rsid w:val="00C376AA"/>
    <w:rsid w:val="00C379CF"/>
    <w:rsid w:val="00C41817"/>
    <w:rsid w:val="00C41AE4"/>
    <w:rsid w:val="00C43072"/>
    <w:rsid w:val="00C4394D"/>
    <w:rsid w:val="00C44D16"/>
    <w:rsid w:val="00C45541"/>
    <w:rsid w:val="00C46551"/>
    <w:rsid w:val="00C4676B"/>
    <w:rsid w:val="00C47139"/>
    <w:rsid w:val="00C47AC5"/>
    <w:rsid w:val="00C50CDC"/>
    <w:rsid w:val="00C50E38"/>
    <w:rsid w:val="00C512E4"/>
    <w:rsid w:val="00C51831"/>
    <w:rsid w:val="00C51B4B"/>
    <w:rsid w:val="00C526F9"/>
    <w:rsid w:val="00C52CF9"/>
    <w:rsid w:val="00C52E84"/>
    <w:rsid w:val="00C5333E"/>
    <w:rsid w:val="00C535CE"/>
    <w:rsid w:val="00C536B5"/>
    <w:rsid w:val="00C536DC"/>
    <w:rsid w:val="00C53D80"/>
    <w:rsid w:val="00C546F4"/>
    <w:rsid w:val="00C54A41"/>
    <w:rsid w:val="00C563B5"/>
    <w:rsid w:val="00C563D9"/>
    <w:rsid w:val="00C565A0"/>
    <w:rsid w:val="00C60CE2"/>
    <w:rsid w:val="00C610ED"/>
    <w:rsid w:val="00C611C2"/>
    <w:rsid w:val="00C61B32"/>
    <w:rsid w:val="00C6557D"/>
    <w:rsid w:val="00C66620"/>
    <w:rsid w:val="00C673CE"/>
    <w:rsid w:val="00C70695"/>
    <w:rsid w:val="00C706EA"/>
    <w:rsid w:val="00C709BD"/>
    <w:rsid w:val="00C70A5F"/>
    <w:rsid w:val="00C70A93"/>
    <w:rsid w:val="00C7157E"/>
    <w:rsid w:val="00C718EA"/>
    <w:rsid w:val="00C726F6"/>
    <w:rsid w:val="00C72F21"/>
    <w:rsid w:val="00C73A8C"/>
    <w:rsid w:val="00C73D3F"/>
    <w:rsid w:val="00C74227"/>
    <w:rsid w:val="00C768DF"/>
    <w:rsid w:val="00C76F7D"/>
    <w:rsid w:val="00C770C3"/>
    <w:rsid w:val="00C7719A"/>
    <w:rsid w:val="00C7732E"/>
    <w:rsid w:val="00C77BB3"/>
    <w:rsid w:val="00C77D1D"/>
    <w:rsid w:val="00C8092A"/>
    <w:rsid w:val="00C80CDA"/>
    <w:rsid w:val="00C8138A"/>
    <w:rsid w:val="00C814AB"/>
    <w:rsid w:val="00C81E53"/>
    <w:rsid w:val="00C823AD"/>
    <w:rsid w:val="00C8245C"/>
    <w:rsid w:val="00C82980"/>
    <w:rsid w:val="00C82FD7"/>
    <w:rsid w:val="00C832B6"/>
    <w:rsid w:val="00C8335B"/>
    <w:rsid w:val="00C84281"/>
    <w:rsid w:val="00C849BB"/>
    <w:rsid w:val="00C85F22"/>
    <w:rsid w:val="00C85F71"/>
    <w:rsid w:val="00C86340"/>
    <w:rsid w:val="00C87250"/>
    <w:rsid w:val="00C876B5"/>
    <w:rsid w:val="00C87DDC"/>
    <w:rsid w:val="00C9008A"/>
    <w:rsid w:val="00C90377"/>
    <w:rsid w:val="00C906C9"/>
    <w:rsid w:val="00C90E2E"/>
    <w:rsid w:val="00C9185E"/>
    <w:rsid w:val="00C92DED"/>
    <w:rsid w:val="00C92F47"/>
    <w:rsid w:val="00C93663"/>
    <w:rsid w:val="00C93C59"/>
    <w:rsid w:val="00C952AE"/>
    <w:rsid w:val="00C95302"/>
    <w:rsid w:val="00C95905"/>
    <w:rsid w:val="00C962CA"/>
    <w:rsid w:val="00C97090"/>
    <w:rsid w:val="00C97D17"/>
    <w:rsid w:val="00CA0316"/>
    <w:rsid w:val="00CA0317"/>
    <w:rsid w:val="00CA2B9D"/>
    <w:rsid w:val="00CA34DA"/>
    <w:rsid w:val="00CA4F34"/>
    <w:rsid w:val="00CA5870"/>
    <w:rsid w:val="00CA5AFD"/>
    <w:rsid w:val="00CA5C46"/>
    <w:rsid w:val="00CA6A5D"/>
    <w:rsid w:val="00CA7C51"/>
    <w:rsid w:val="00CB0299"/>
    <w:rsid w:val="00CB1158"/>
    <w:rsid w:val="00CB1BBD"/>
    <w:rsid w:val="00CB1FBF"/>
    <w:rsid w:val="00CB2122"/>
    <w:rsid w:val="00CB2E87"/>
    <w:rsid w:val="00CB42B2"/>
    <w:rsid w:val="00CB4CFF"/>
    <w:rsid w:val="00CB5693"/>
    <w:rsid w:val="00CB5CF6"/>
    <w:rsid w:val="00CB6FD8"/>
    <w:rsid w:val="00CC10BF"/>
    <w:rsid w:val="00CC1B13"/>
    <w:rsid w:val="00CC1EC4"/>
    <w:rsid w:val="00CC1FC0"/>
    <w:rsid w:val="00CC2F31"/>
    <w:rsid w:val="00CC3421"/>
    <w:rsid w:val="00CC351E"/>
    <w:rsid w:val="00CC372F"/>
    <w:rsid w:val="00CC4F4C"/>
    <w:rsid w:val="00CC4F52"/>
    <w:rsid w:val="00CC68BA"/>
    <w:rsid w:val="00CC68C5"/>
    <w:rsid w:val="00CC6C92"/>
    <w:rsid w:val="00CC6F1D"/>
    <w:rsid w:val="00CC7A33"/>
    <w:rsid w:val="00CC7F4D"/>
    <w:rsid w:val="00CD0547"/>
    <w:rsid w:val="00CD0A8D"/>
    <w:rsid w:val="00CD0D45"/>
    <w:rsid w:val="00CD0EC8"/>
    <w:rsid w:val="00CD1724"/>
    <w:rsid w:val="00CD3272"/>
    <w:rsid w:val="00CD3507"/>
    <w:rsid w:val="00CD351D"/>
    <w:rsid w:val="00CD3BB3"/>
    <w:rsid w:val="00CD3DB4"/>
    <w:rsid w:val="00CD4682"/>
    <w:rsid w:val="00CD483C"/>
    <w:rsid w:val="00CD549D"/>
    <w:rsid w:val="00CD5937"/>
    <w:rsid w:val="00CD60F2"/>
    <w:rsid w:val="00CD7496"/>
    <w:rsid w:val="00CD75DC"/>
    <w:rsid w:val="00CD7E33"/>
    <w:rsid w:val="00CE0134"/>
    <w:rsid w:val="00CE0910"/>
    <w:rsid w:val="00CE16CD"/>
    <w:rsid w:val="00CE1DF5"/>
    <w:rsid w:val="00CE246D"/>
    <w:rsid w:val="00CE3D05"/>
    <w:rsid w:val="00CE4639"/>
    <w:rsid w:val="00CE4DA1"/>
    <w:rsid w:val="00CE521C"/>
    <w:rsid w:val="00CE52F5"/>
    <w:rsid w:val="00CE617D"/>
    <w:rsid w:val="00CE68FE"/>
    <w:rsid w:val="00CE6E14"/>
    <w:rsid w:val="00CF0421"/>
    <w:rsid w:val="00CF0AD6"/>
    <w:rsid w:val="00CF0BFF"/>
    <w:rsid w:val="00CF2065"/>
    <w:rsid w:val="00CF27AA"/>
    <w:rsid w:val="00CF2EF2"/>
    <w:rsid w:val="00CF32A0"/>
    <w:rsid w:val="00CF39A6"/>
    <w:rsid w:val="00CF3C8D"/>
    <w:rsid w:val="00CF3FFC"/>
    <w:rsid w:val="00CF4178"/>
    <w:rsid w:val="00CF4A42"/>
    <w:rsid w:val="00CF52F0"/>
    <w:rsid w:val="00CF5BE2"/>
    <w:rsid w:val="00CF5EEC"/>
    <w:rsid w:val="00CF6229"/>
    <w:rsid w:val="00CF65F9"/>
    <w:rsid w:val="00CF6B78"/>
    <w:rsid w:val="00CF72F2"/>
    <w:rsid w:val="00D00CC7"/>
    <w:rsid w:val="00D00F9D"/>
    <w:rsid w:val="00D01109"/>
    <w:rsid w:val="00D01389"/>
    <w:rsid w:val="00D0183E"/>
    <w:rsid w:val="00D01A2C"/>
    <w:rsid w:val="00D01B36"/>
    <w:rsid w:val="00D02749"/>
    <w:rsid w:val="00D02D7C"/>
    <w:rsid w:val="00D031D5"/>
    <w:rsid w:val="00D03C35"/>
    <w:rsid w:val="00D03F6F"/>
    <w:rsid w:val="00D04C55"/>
    <w:rsid w:val="00D04D71"/>
    <w:rsid w:val="00D04EC6"/>
    <w:rsid w:val="00D05B13"/>
    <w:rsid w:val="00D05CE6"/>
    <w:rsid w:val="00D062A6"/>
    <w:rsid w:val="00D068B9"/>
    <w:rsid w:val="00D076B1"/>
    <w:rsid w:val="00D07BD2"/>
    <w:rsid w:val="00D10735"/>
    <w:rsid w:val="00D111B4"/>
    <w:rsid w:val="00D112D0"/>
    <w:rsid w:val="00D11C12"/>
    <w:rsid w:val="00D13057"/>
    <w:rsid w:val="00D13361"/>
    <w:rsid w:val="00D14712"/>
    <w:rsid w:val="00D14ED1"/>
    <w:rsid w:val="00D1548F"/>
    <w:rsid w:val="00D16AC2"/>
    <w:rsid w:val="00D16C49"/>
    <w:rsid w:val="00D16F8C"/>
    <w:rsid w:val="00D170E7"/>
    <w:rsid w:val="00D17C3A"/>
    <w:rsid w:val="00D207E2"/>
    <w:rsid w:val="00D21983"/>
    <w:rsid w:val="00D21A73"/>
    <w:rsid w:val="00D21BC2"/>
    <w:rsid w:val="00D21DBA"/>
    <w:rsid w:val="00D22702"/>
    <w:rsid w:val="00D22ADF"/>
    <w:rsid w:val="00D22CB3"/>
    <w:rsid w:val="00D22CC4"/>
    <w:rsid w:val="00D22F99"/>
    <w:rsid w:val="00D23DC0"/>
    <w:rsid w:val="00D24B9F"/>
    <w:rsid w:val="00D250CD"/>
    <w:rsid w:val="00D2529C"/>
    <w:rsid w:val="00D25441"/>
    <w:rsid w:val="00D25E6E"/>
    <w:rsid w:val="00D26017"/>
    <w:rsid w:val="00D26AAD"/>
    <w:rsid w:val="00D26F66"/>
    <w:rsid w:val="00D26F7D"/>
    <w:rsid w:val="00D2712B"/>
    <w:rsid w:val="00D2792C"/>
    <w:rsid w:val="00D31608"/>
    <w:rsid w:val="00D31A50"/>
    <w:rsid w:val="00D31D55"/>
    <w:rsid w:val="00D3202C"/>
    <w:rsid w:val="00D32FD1"/>
    <w:rsid w:val="00D3343B"/>
    <w:rsid w:val="00D33706"/>
    <w:rsid w:val="00D3434F"/>
    <w:rsid w:val="00D34E72"/>
    <w:rsid w:val="00D34FAB"/>
    <w:rsid w:val="00D359A0"/>
    <w:rsid w:val="00D35D75"/>
    <w:rsid w:val="00D360C8"/>
    <w:rsid w:val="00D3788A"/>
    <w:rsid w:val="00D40307"/>
    <w:rsid w:val="00D40413"/>
    <w:rsid w:val="00D409A2"/>
    <w:rsid w:val="00D40BF1"/>
    <w:rsid w:val="00D41312"/>
    <w:rsid w:val="00D41A2A"/>
    <w:rsid w:val="00D4211B"/>
    <w:rsid w:val="00D421AC"/>
    <w:rsid w:val="00D429F6"/>
    <w:rsid w:val="00D42A69"/>
    <w:rsid w:val="00D42DF0"/>
    <w:rsid w:val="00D431C9"/>
    <w:rsid w:val="00D431FB"/>
    <w:rsid w:val="00D43B76"/>
    <w:rsid w:val="00D44454"/>
    <w:rsid w:val="00D444E4"/>
    <w:rsid w:val="00D4450F"/>
    <w:rsid w:val="00D447CE"/>
    <w:rsid w:val="00D4575D"/>
    <w:rsid w:val="00D45958"/>
    <w:rsid w:val="00D45DCC"/>
    <w:rsid w:val="00D4637C"/>
    <w:rsid w:val="00D46777"/>
    <w:rsid w:val="00D46AF6"/>
    <w:rsid w:val="00D46DBB"/>
    <w:rsid w:val="00D46F5E"/>
    <w:rsid w:val="00D47EC2"/>
    <w:rsid w:val="00D50E3B"/>
    <w:rsid w:val="00D513DB"/>
    <w:rsid w:val="00D5168F"/>
    <w:rsid w:val="00D51D6C"/>
    <w:rsid w:val="00D52131"/>
    <w:rsid w:val="00D52B43"/>
    <w:rsid w:val="00D531C0"/>
    <w:rsid w:val="00D545FB"/>
    <w:rsid w:val="00D54AEE"/>
    <w:rsid w:val="00D55287"/>
    <w:rsid w:val="00D55326"/>
    <w:rsid w:val="00D57569"/>
    <w:rsid w:val="00D60974"/>
    <w:rsid w:val="00D60BB7"/>
    <w:rsid w:val="00D62D41"/>
    <w:rsid w:val="00D63B7B"/>
    <w:rsid w:val="00D642EF"/>
    <w:rsid w:val="00D6442F"/>
    <w:rsid w:val="00D64981"/>
    <w:rsid w:val="00D65423"/>
    <w:rsid w:val="00D65F34"/>
    <w:rsid w:val="00D664DB"/>
    <w:rsid w:val="00D67888"/>
    <w:rsid w:val="00D67A32"/>
    <w:rsid w:val="00D67DE8"/>
    <w:rsid w:val="00D70011"/>
    <w:rsid w:val="00D705A0"/>
    <w:rsid w:val="00D7071B"/>
    <w:rsid w:val="00D70DF0"/>
    <w:rsid w:val="00D71634"/>
    <w:rsid w:val="00D716FD"/>
    <w:rsid w:val="00D732B8"/>
    <w:rsid w:val="00D75011"/>
    <w:rsid w:val="00D75201"/>
    <w:rsid w:val="00D75A88"/>
    <w:rsid w:val="00D76407"/>
    <w:rsid w:val="00D772D3"/>
    <w:rsid w:val="00D77493"/>
    <w:rsid w:val="00D77C84"/>
    <w:rsid w:val="00D77CF0"/>
    <w:rsid w:val="00D802B8"/>
    <w:rsid w:val="00D8161B"/>
    <w:rsid w:val="00D8181A"/>
    <w:rsid w:val="00D81DBE"/>
    <w:rsid w:val="00D81F27"/>
    <w:rsid w:val="00D825AA"/>
    <w:rsid w:val="00D82EC2"/>
    <w:rsid w:val="00D83069"/>
    <w:rsid w:val="00D835BF"/>
    <w:rsid w:val="00D83EAE"/>
    <w:rsid w:val="00D8416C"/>
    <w:rsid w:val="00D8417E"/>
    <w:rsid w:val="00D84F2B"/>
    <w:rsid w:val="00D86581"/>
    <w:rsid w:val="00D865EC"/>
    <w:rsid w:val="00D901DA"/>
    <w:rsid w:val="00D90560"/>
    <w:rsid w:val="00D90786"/>
    <w:rsid w:val="00D90E34"/>
    <w:rsid w:val="00D9190D"/>
    <w:rsid w:val="00D939A4"/>
    <w:rsid w:val="00D939A6"/>
    <w:rsid w:val="00D94713"/>
    <w:rsid w:val="00D9651D"/>
    <w:rsid w:val="00D9697F"/>
    <w:rsid w:val="00D96A90"/>
    <w:rsid w:val="00D96D59"/>
    <w:rsid w:val="00D9739C"/>
    <w:rsid w:val="00D975EE"/>
    <w:rsid w:val="00D9774C"/>
    <w:rsid w:val="00DA057D"/>
    <w:rsid w:val="00DA0ABE"/>
    <w:rsid w:val="00DA1010"/>
    <w:rsid w:val="00DA1A5D"/>
    <w:rsid w:val="00DA21C1"/>
    <w:rsid w:val="00DA39DA"/>
    <w:rsid w:val="00DA4976"/>
    <w:rsid w:val="00DA6E7E"/>
    <w:rsid w:val="00DA7082"/>
    <w:rsid w:val="00DA7421"/>
    <w:rsid w:val="00DB110D"/>
    <w:rsid w:val="00DB1647"/>
    <w:rsid w:val="00DB184C"/>
    <w:rsid w:val="00DB3123"/>
    <w:rsid w:val="00DB3284"/>
    <w:rsid w:val="00DB3D54"/>
    <w:rsid w:val="00DB41DF"/>
    <w:rsid w:val="00DB4D68"/>
    <w:rsid w:val="00DB621B"/>
    <w:rsid w:val="00DB66F8"/>
    <w:rsid w:val="00DB6982"/>
    <w:rsid w:val="00DC06F1"/>
    <w:rsid w:val="00DC0B65"/>
    <w:rsid w:val="00DC0C2E"/>
    <w:rsid w:val="00DC21E7"/>
    <w:rsid w:val="00DC2271"/>
    <w:rsid w:val="00DC28A7"/>
    <w:rsid w:val="00DC28D3"/>
    <w:rsid w:val="00DC29B6"/>
    <w:rsid w:val="00DC35E1"/>
    <w:rsid w:val="00DC36BA"/>
    <w:rsid w:val="00DC37D7"/>
    <w:rsid w:val="00DC38F9"/>
    <w:rsid w:val="00DC3DDC"/>
    <w:rsid w:val="00DC4BE4"/>
    <w:rsid w:val="00DC53B6"/>
    <w:rsid w:val="00DC57C1"/>
    <w:rsid w:val="00DC5B47"/>
    <w:rsid w:val="00DC5DC2"/>
    <w:rsid w:val="00DC609F"/>
    <w:rsid w:val="00DC6EFF"/>
    <w:rsid w:val="00DC7410"/>
    <w:rsid w:val="00DC7475"/>
    <w:rsid w:val="00DC750E"/>
    <w:rsid w:val="00DC790A"/>
    <w:rsid w:val="00DD02AB"/>
    <w:rsid w:val="00DD05B0"/>
    <w:rsid w:val="00DD10D4"/>
    <w:rsid w:val="00DD1AA2"/>
    <w:rsid w:val="00DD21FB"/>
    <w:rsid w:val="00DD25A2"/>
    <w:rsid w:val="00DD3456"/>
    <w:rsid w:val="00DD4B82"/>
    <w:rsid w:val="00DD4E69"/>
    <w:rsid w:val="00DD5FDD"/>
    <w:rsid w:val="00DD6692"/>
    <w:rsid w:val="00DD686B"/>
    <w:rsid w:val="00DD6CDD"/>
    <w:rsid w:val="00DD6F3E"/>
    <w:rsid w:val="00DE0133"/>
    <w:rsid w:val="00DE03AD"/>
    <w:rsid w:val="00DE0819"/>
    <w:rsid w:val="00DE1403"/>
    <w:rsid w:val="00DE1BEF"/>
    <w:rsid w:val="00DE1BFE"/>
    <w:rsid w:val="00DE1C0B"/>
    <w:rsid w:val="00DE273D"/>
    <w:rsid w:val="00DE277B"/>
    <w:rsid w:val="00DE2B13"/>
    <w:rsid w:val="00DE2F5D"/>
    <w:rsid w:val="00DE3A58"/>
    <w:rsid w:val="00DE475D"/>
    <w:rsid w:val="00DE4860"/>
    <w:rsid w:val="00DE5124"/>
    <w:rsid w:val="00DE51DF"/>
    <w:rsid w:val="00DE52BB"/>
    <w:rsid w:val="00DE59ED"/>
    <w:rsid w:val="00DE6053"/>
    <w:rsid w:val="00DE6975"/>
    <w:rsid w:val="00DE79E2"/>
    <w:rsid w:val="00DF0A84"/>
    <w:rsid w:val="00DF10F3"/>
    <w:rsid w:val="00DF146B"/>
    <w:rsid w:val="00DF1C03"/>
    <w:rsid w:val="00DF22B9"/>
    <w:rsid w:val="00DF2AE1"/>
    <w:rsid w:val="00DF2E64"/>
    <w:rsid w:val="00DF3ED9"/>
    <w:rsid w:val="00DF3F00"/>
    <w:rsid w:val="00DF4164"/>
    <w:rsid w:val="00DF4BA4"/>
    <w:rsid w:val="00DF4F0A"/>
    <w:rsid w:val="00DF6041"/>
    <w:rsid w:val="00DF6625"/>
    <w:rsid w:val="00DF670D"/>
    <w:rsid w:val="00DF6F78"/>
    <w:rsid w:val="00DF7370"/>
    <w:rsid w:val="00E010C8"/>
    <w:rsid w:val="00E0156E"/>
    <w:rsid w:val="00E01610"/>
    <w:rsid w:val="00E020BE"/>
    <w:rsid w:val="00E034B0"/>
    <w:rsid w:val="00E035A7"/>
    <w:rsid w:val="00E039A5"/>
    <w:rsid w:val="00E0463E"/>
    <w:rsid w:val="00E067C9"/>
    <w:rsid w:val="00E06C5C"/>
    <w:rsid w:val="00E070AA"/>
    <w:rsid w:val="00E077B2"/>
    <w:rsid w:val="00E10A4F"/>
    <w:rsid w:val="00E10B3D"/>
    <w:rsid w:val="00E11B0B"/>
    <w:rsid w:val="00E1273A"/>
    <w:rsid w:val="00E130FD"/>
    <w:rsid w:val="00E13AC9"/>
    <w:rsid w:val="00E14002"/>
    <w:rsid w:val="00E1424D"/>
    <w:rsid w:val="00E1450D"/>
    <w:rsid w:val="00E14545"/>
    <w:rsid w:val="00E1501B"/>
    <w:rsid w:val="00E15B2A"/>
    <w:rsid w:val="00E15B52"/>
    <w:rsid w:val="00E16482"/>
    <w:rsid w:val="00E1719A"/>
    <w:rsid w:val="00E204C7"/>
    <w:rsid w:val="00E21649"/>
    <w:rsid w:val="00E22299"/>
    <w:rsid w:val="00E23FC1"/>
    <w:rsid w:val="00E2412E"/>
    <w:rsid w:val="00E24187"/>
    <w:rsid w:val="00E24B3B"/>
    <w:rsid w:val="00E2528B"/>
    <w:rsid w:val="00E25743"/>
    <w:rsid w:val="00E2577C"/>
    <w:rsid w:val="00E25F20"/>
    <w:rsid w:val="00E26709"/>
    <w:rsid w:val="00E26EF7"/>
    <w:rsid w:val="00E26FC6"/>
    <w:rsid w:val="00E277D6"/>
    <w:rsid w:val="00E27D82"/>
    <w:rsid w:val="00E31166"/>
    <w:rsid w:val="00E328F8"/>
    <w:rsid w:val="00E32A42"/>
    <w:rsid w:val="00E33330"/>
    <w:rsid w:val="00E34300"/>
    <w:rsid w:val="00E34723"/>
    <w:rsid w:val="00E35382"/>
    <w:rsid w:val="00E36099"/>
    <w:rsid w:val="00E36B32"/>
    <w:rsid w:val="00E37126"/>
    <w:rsid w:val="00E3728C"/>
    <w:rsid w:val="00E372C5"/>
    <w:rsid w:val="00E37D88"/>
    <w:rsid w:val="00E40F29"/>
    <w:rsid w:val="00E41DA4"/>
    <w:rsid w:val="00E41E4D"/>
    <w:rsid w:val="00E423E4"/>
    <w:rsid w:val="00E42AAA"/>
    <w:rsid w:val="00E432FF"/>
    <w:rsid w:val="00E44661"/>
    <w:rsid w:val="00E447B9"/>
    <w:rsid w:val="00E4516A"/>
    <w:rsid w:val="00E465D7"/>
    <w:rsid w:val="00E467DA"/>
    <w:rsid w:val="00E467F9"/>
    <w:rsid w:val="00E4698B"/>
    <w:rsid w:val="00E469D0"/>
    <w:rsid w:val="00E46F38"/>
    <w:rsid w:val="00E50165"/>
    <w:rsid w:val="00E50672"/>
    <w:rsid w:val="00E50799"/>
    <w:rsid w:val="00E5081F"/>
    <w:rsid w:val="00E514FC"/>
    <w:rsid w:val="00E51F3A"/>
    <w:rsid w:val="00E521F5"/>
    <w:rsid w:val="00E532C2"/>
    <w:rsid w:val="00E533F8"/>
    <w:rsid w:val="00E535B1"/>
    <w:rsid w:val="00E5417D"/>
    <w:rsid w:val="00E545A8"/>
    <w:rsid w:val="00E54D0C"/>
    <w:rsid w:val="00E550F1"/>
    <w:rsid w:val="00E55BE4"/>
    <w:rsid w:val="00E55CE3"/>
    <w:rsid w:val="00E55D67"/>
    <w:rsid w:val="00E55E74"/>
    <w:rsid w:val="00E55E92"/>
    <w:rsid w:val="00E56AA7"/>
    <w:rsid w:val="00E573A5"/>
    <w:rsid w:val="00E60B57"/>
    <w:rsid w:val="00E6218C"/>
    <w:rsid w:val="00E6240D"/>
    <w:rsid w:val="00E62D8D"/>
    <w:rsid w:val="00E64264"/>
    <w:rsid w:val="00E6479C"/>
    <w:rsid w:val="00E64B86"/>
    <w:rsid w:val="00E64F40"/>
    <w:rsid w:val="00E66B96"/>
    <w:rsid w:val="00E67AC2"/>
    <w:rsid w:val="00E7042A"/>
    <w:rsid w:val="00E70D18"/>
    <w:rsid w:val="00E71A5A"/>
    <w:rsid w:val="00E7255C"/>
    <w:rsid w:val="00E7264E"/>
    <w:rsid w:val="00E726BD"/>
    <w:rsid w:val="00E737BF"/>
    <w:rsid w:val="00E73DC6"/>
    <w:rsid w:val="00E7483B"/>
    <w:rsid w:val="00E74851"/>
    <w:rsid w:val="00E74CA0"/>
    <w:rsid w:val="00E74FF5"/>
    <w:rsid w:val="00E751B6"/>
    <w:rsid w:val="00E75B8C"/>
    <w:rsid w:val="00E76F3B"/>
    <w:rsid w:val="00E774DB"/>
    <w:rsid w:val="00E77673"/>
    <w:rsid w:val="00E776F8"/>
    <w:rsid w:val="00E77B24"/>
    <w:rsid w:val="00E77DDD"/>
    <w:rsid w:val="00E80097"/>
    <w:rsid w:val="00E80928"/>
    <w:rsid w:val="00E817B1"/>
    <w:rsid w:val="00E8359E"/>
    <w:rsid w:val="00E837BE"/>
    <w:rsid w:val="00E842AB"/>
    <w:rsid w:val="00E85272"/>
    <w:rsid w:val="00E869B9"/>
    <w:rsid w:val="00E87261"/>
    <w:rsid w:val="00E879CD"/>
    <w:rsid w:val="00E87B6A"/>
    <w:rsid w:val="00E87CC6"/>
    <w:rsid w:val="00E903AA"/>
    <w:rsid w:val="00E904E5"/>
    <w:rsid w:val="00E90776"/>
    <w:rsid w:val="00E90BB4"/>
    <w:rsid w:val="00E90D57"/>
    <w:rsid w:val="00E91559"/>
    <w:rsid w:val="00E91C6E"/>
    <w:rsid w:val="00E925BC"/>
    <w:rsid w:val="00E92D65"/>
    <w:rsid w:val="00E92F47"/>
    <w:rsid w:val="00E9303F"/>
    <w:rsid w:val="00E93A90"/>
    <w:rsid w:val="00E93CB3"/>
    <w:rsid w:val="00E954EC"/>
    <w:rsid w:val="00E957D0"/>
    <w:rsid w:val="00E95CAA"/>
    <w:rsid w:val="00E96CA1"/>
    <w:rsid w:val="00E97969"/>
    <w:rsid w:val="00E97B78"/>
    <w:rsid w:val="00EA070F"/>
    <w:rsid w:val="00EA09DB"/>
    <w:rsid w:val="00EA1554"/>
    <w:rsid w:val="00EA1B5C"/>
    <w:rsid w:val="00EA1ECA"/>
    <w:rsid w:val="00EA3F08"/>
    <w:rsid w:val="00EA41D8"/>
    <w:rsid w:val="00EA454D"/>
    <w:rsid w:val="00EA5115"/>
    <w:rsid w:val="00EA6D7D"/>
    <w:rsid w:val="00EA7778"/>
    <w:rsid w:val="00EA7D5C"/>
    <w:rsid w:val="00EB00E5"/>
    <w:rsid w:val="00EB088F"/>
    <w:rsid w:val="00EB0B67"/>
    <w:rsid w:val="00EB21A5"/>
    <w:rsid w:val="00EB248B"/>
    <w:rsid w:val="00EB2A53"/>
    <w:rsid w:val="00EB3333"/>
    <w:rsid w:val="00EB446D"/>
    <w:rsid w:val="00EB4E4B"/>
    <w:rsid w:val="00EB51F8"/>
    <w:rsid w:val="00EB5325"/>
    <w:rsid w:val="00EB64DD"/>
    <w:rsid w:val="00EC173E"/>
    <w:rsid w:val="00EC20AB"/>
    <w:rsid w:val="00EC2B80"/>
    <w:rsid w:val="00EC317A"/>
    <w:rsid w:val="00EC3338"/>
    <w:rsid w:val="00EC3925"/>
    <w:rsid w:val="00EC3E90"/>
    <w:rsid w:val="00EC4135"/>
    <w:rsid w:val="00EC5581"/>
    <w:rsid w:val="00EC5E3C"/>
    <w:rsid w:val="00EC618A"/>
    <w:rsid w:val="00EC6A29"/>
    <w:rsid w:val="00EC72D7"/>
    <w:rsid w:val="00EC796F"/>
    <w:rsid w:val="00ED0E46"/>
    <w:rsid w:val="00ED1FA5"/>
    <w:rsid w:val="00ED32A5"/>
    <w:rsid w:val="00ED4718"/>
    <w:rsid w:val="00ED4BC1"/>
    <w:rsid w:val="00ED4C47"/>
    <w:rsid w:val="00ED4C8A"/>
    <w:rsid w:val="00ED4E83"/>
    <w:rsid w:val="00ED5306"/>
    <w:rsid w:val="00ED5863"/>
    <w:rsid w:val="00ED61E9"/>
    <w:rsid w:val="00ED6A2C"/>
    <w:rsid w:val="00ED6D4E"/>
    <w:rsid w:val="00ED7D93"/>
    <w:rsid w:val="00ED7FDE"/>
    <w:rsid w:val="00EE001D"/>
    <w:rsid w:val="00EE0A0F"/>
    <w:rsid w:val="00EE0C89"/>
    <w:rsid w:val="00EE11B3"/>
    <w:rsid w:val="00EE1303"/>
    <w:rsid w:val="00EE1764"/>
    <w:rsid w:val="00EE1B16"/>
    <w:rsid w:val="00EE1BA6"/>
    <w:rsid w:val="00EE28EC"/>
    <w:rsid w:val="00EE2C0A"/>
    <w:rsid w:val="00EE31BD"/>
    <w:rsid w:val="00EE371D"/>
    <w:rsid w:val="00EE3D41"/>
    <w:rsid w:val="00EE467D"/>
    <w:rsid w:val="00EE5AAD"/>
    <w:rsid w:val="00EE69F4"/>
    <w:rsid w:val="00EE7D97"/>
    <w:rsid w:val="00EF0913"/>
    <w:rsid w:val="00EF1E90"/>
    <w:rsid w:val="00EF1FDB"/>
    <w:rsid w:val="00EF2F40"/>
    <w:rsid w:val="00EF3101"/>
    <w:rsid w:val="00EF3286"/>
    <w:rsid w:val="00EF4417"/>
    <w:rsid w:val="00EF4D45"/>
    <w:rsid w:val="00EF4EB1"/>
    <w:rsid w:val="00EF55E7"/>
    <w:rsid w:val="00EF6472"/>
    <w:rsid w:val="00EF64F3"/>
    <w:rsid w:val="00EF654A"/>
    <w:rsid w:val="00EF664F"/>
    <w:rsid w:val="00EF71AF"/>
    <w:rsid w:val="00EF7569"/>
    <w:rsid w:val="00EF7A1F"/>
    <w:rsid w:val="00F00522"/>
    <w:rsid w:val="00F0085A"/>
    <w:rsid w:val="00F00EEC"/>
    <w:rsid w:val="00F01652"/>
    <w:rsid w:val="00F0167E"/>
    <w:rsid w:val="00F02108"/>
    <w:rsid w:val="00F0268D"/>
    <w:rsid w:val="00F02AF9"/>
    <w:rsid w:val="00F039BF"/>
    <w:rsid w:val="00F054AE"/>
    <w:rsid w:val="00F075CA"/>
    <w:rsid w:val="00F07781"/>
    <w:rsid w:val="00F1076A"/>
    <w:rsid w:val="00F10F46"/>
    <w:rsid w:val="00F116C0"/>
    <w:rsid w:val="00F11899"/>
    <w:rsid w:val="00F11C94"/>
    <w:rsid w:val="00F11F17"/>
    <w:rsid w:val="00F12057"/>
    <w:rsid w:val="00F1246C"/>
    <w:rsid w:val="00F128D6"/>
    <w:rsid w:val="00F12C56"/>
    <w:rsid w:val="00F12C9A"/>
    <w:rsid w:val="00F13319"/>
    <w:rsid w:val="00F13D39"/>
    <w:rsid w:val="00F140B8"/>
    <w:rsid w:val="00F14339"/>
    <w:rsid w:val="00F14B65"/>
    <w:rsid w:val="00F14B96"/>
    <w:rsid w:val="00F14E86"/>
    <w:rsid w:val="00F14F5A"/>
    <w:rsid w:val="00F15E85"/>
    <w:rsid w:val="00F214C4"/>
    <w:rsid w:val="00F21578"/>
    <w:rsid w:val="00F24E4E"/>
    <w:rsid w:val="00F25474"/>
    <w:rsid w:val="00F25592"/>
    <w:rsid w:val="00F26783"/>
    <w:rsid w:val="00F26A3D"/>
    <w:rsid w:val="00F27080"/>
    <w:rsid w:val="00F2712B"/>
    <w:rsid w:val="00F272FD"/>
    <w:rsid w:val="00F27494"/>
    <w:rsid w:val="00F311A8"/>
    <w:rsid w:val="00F31A27"/>
    <w:rsid w:val="00F31C88"/>
    <w:rsid w:val="00F325A3"/>
    <w:rsid w:val="00F33184"/>
    <w:rsid w:val="00F3388D"/>
    <w:rsid w:val="00F33FE8"/>
    <w:rsid w:val="00F3599B"/>
    <w:rsid w:val="00F35C28"/>
    <w:rsid w:val="00F368CB"/>
    <w:rsid w:val="00F36BA1"/>
    <w:rsid w:val="00F378A2"/>
    <w:rsid w:val="00F41C3A"/>
    <w:rsid w:val="00F426E8"/>
    <w:rsid w:val="00F429BA"/>
    <w:rsid w:val="00F43444"/>
    <w:rsid w:val="00F4546B"/>
    <w:rsid w:val="00F458C4"/>
    <w:rsid w:val="00F45A42"/>
    <w:rsid w:val="00F46A87"/>
    <w:rsid w:val="00F471AF"/>
    <w:rsid w:val="00F471C9"/>
    <w:rsid w:val="00F47C5B"/>
    <w:rsid w:val="00F502EB"/>
    <w:rsid w:val="00F50B1E"/>
    <w:rsid w:val="00F51A13"/>
    <w:rsid w:val="00F52843"/>
    <w:rsid w:val="00F53DC8"/>
    <w:rsid w:val="00F53E5F"/>
    <w:rsid w:val="00F540C6"/>
    <w:rsid w:val="00F54277"/>
    <w:rsid w:val="00F544EC"/>
    <w:rsid w:val="00F54B3B"/>
    <w:rsid w:val="00F54BCA"/>
    <w:rsid w:val="00F56761"/>
    <w:rsid w:val="00F5683B"/>
    <w:rsid w:val="00F56DD2"/>
    <w:rsid w:val="00F57785"/>
    <w:rsid w:val="00F5781E"/>
    <w:rsid w:val="00F6046C"/>
    <w:rsid w:val="00F60BBC"/>
    <w:rsid w:val="00F613A8"/>
    <w:rsid w:val="00F62C5E"/>
    <w:rsid w:val="00F64615"/>
    <w:rsid w:val="00F6496F"/>
    <w:rsid w:val="00F65B59"/>
    <w:rsid w:val="00F663B7"/>
    <w:rsid w:val="00F67414"/>
    <w:rsid w:val="00F710B6"/>
    <w:rsid w:val="00F71CA2"/>
    <w:rsid w:val="00F71D32"/>
    <w:rsid w:val="00F72178"/>
    <w:rsid w:val="00F72265"/>
    <w:rsid w:val="00F7277E"/>
    <w:rsid w:val="00F72CDD"/>
    <w:rsid w:val="00F72DCA"/>
    <w:rsid w:val="00F730CA"/>
    <w:rsid w:val="00F73809"/>
    <w:rsid w:val="00F7383A"/>
    <w:rsid w:val="00F74CFF"/>
    <w:rsid w:val="00F7538F"/>
    <w:rsid w:val="00F75A8C"/>
    <w:rsid w:val="00F774D2"/>
    <w:rsid w:val="00F804B9"/>
    <w:rsid w:val="00F821BB"/>
    <w:rsid w:val="00F821C4"/>
    <w:rsid w:val="00F8330B"/>
    <w:rsid w:val="00F83526"/>
    <w:rsid w:val="00F8397E"/>
    <w:rsid w:val="00F83DC5"/>
    <w:rsid w:val="00F84F82"/>
    <w:rsid w:val="00F85B8F"/>
    <w:rsid w:val="00F85EEF"/>
    <w:rsid w:val="00F869EC"/>
    <w:rsid w:val="00F86B11"/>
    <w:rsid w:val="00F86C27"/>
    <w:rsid w:val="00F86E15"/>
    <w:rsid w:val="00F8728E"/>
    <w:rsid w:val="00F87C10"/>
    <w:rsid w:val="00F9024E"/>
    <w:rsid w:val="00F904AA"/>
    <w:rsid w:val="00F90A66"/>
    <w:rsid w:val="00F9138B"/>
    <w:rsid w:val="00F9154A"/>
    <w:rsid w:val="00F92091"/>
    <w:rsid w:val="00F92D50"/>
    <w:rsid w:val="00F95F92"/>
    <w:rsid w:val="00F96214"/>
    <w:rsid w:val="00F964D7"/>
    <w:rsid w:val="00F96810"/>
    <w:rsid w:val="00F969C0"/>
    <w:rsid w:val="00F97510"/>
    <w:rsid w:val="00F978E4"/>
    <w:rsid w:val="00F979B5"/>
    <w:rsid w:val="00FA00D5"/>
    <w:rsid w:val="00FA044B"/>
    <w:rsid w:val="00FA0588"/>
    <w:rsid w:val="00FA08FA"/>
    <w:rsid w:val="00FA09A3"/>
    <w:rsid w:val="00FA195A"/>
    <w:rsid w:val="00FA1A0C"/>
    <w:rsid w:val="00FA2477"/>
    <w:rsid w:val="00FA26D3"/>
    <w:rsid w:val="00FA2764"/>
    <w:rsid w:val="00FA2B09"/>
    <w:rsid w:val="00FA2E85"/>
    <w:rsid w:val="00FA2F2E"/>
    <w:rsid w:val="00FA4188"/>
    <w:rsid w:val="00FA43A0"/>
    <w:rsid w:val="00FA498B"/>
    <w:rsid w:val="00FA4A9F"/>
    <w:rsid w:val="00FA6177"/>
    <w:rsid w:val="00FA70FB"/>
    <w:rsid w:val="00FA7BC3"/>
    <w:rsid w:val="00FB02B8"/>
    <w:rsid w:val="00FB192E"/>
    <w:rsid w:val="00FB412A"/>
    <w:rsid w:val="00FB42EE"/>
    <w:rsid w:val="00FB43FB"/>
    <w:rsid w:val="00FB4C78"/>
    <w:rsid w:val="00FB59DC"/>
    <w:rsid w:val="00FB5ACB"/>
    <w:rsid w:val="00FB5C82"/>
    <w:rsid w:val="00FB7E9E"/>
    <w:rsid w:val="00FC030C"/>
    <w:rsid w:val="00FC10E6"/>
    <w:rsid w:val="00FC112D"/>
    <w:rsid w:val="00FC1766"/>
    <w:rsid w:val="00FC185C"/>
    <w:rsid w:val="00FC1A85"/>
    <w:rsid w:val="00FC1B82"/>
    <w:rsid w:val="00FC21EC"/>
    <w:rsid w:val="00FC253E"/>
    <w:rsid w:val="00FC2C2A"/>
    <w:rsid w:val="00FC2E4C"/>
    <w:rsid w:val="00FC2ED5"/>
    <w:rsid w:val="00FC4432"/>
    <w:rsid w:val="00FC4D71"/>
    <w:rsid w:val="00FC54FF"/>
    <w:rsid w:val="00FC57B2"/>
    <w:rsid w:val="00FC6D2D"/>
    <w:rsid w:val="00FC786E"/>
    <w:rsid w:val="00FC7B6E"/>
    <w:rsid w:val="00FD0B8D"/>
    <w:rsid w:val="00FD1B5F"/>
    <w:rsid w:val="00FD2389"/>
    <w:rsid w:val="00FD2470"/>
    <w:rsid w:val="00FD2F24"/>
    <w:rsid w:val="00FD308C"/>
    <w:rsid w:val="00FD30AE"/>
    <w:rsid w:val="00FD48DD"/>
    <w:rsid w:val="00FD5AC6"/>
    <w:rsid w:val="00FD600A"/>
    <w:rsid w:val="00FD6212"/>
    <w:rsid w:val="00FD6583"/>
    <w:rsid w:val="00FD6C36"/>
    <w:rsid w:val="00FD714F"/>
    <w:rsid w:val="00FD7641"/>
    <w:rsid w:val="00FD7BB6"/>
    <w:rsid w:val="00FD7C3D"/>
    <w:rsid w:val="00FD7D2E"/>
    <w:rsid w:val="00FE005A"/>
    <w:rsid w:val="00FE0EC7"/>
    <w:rsid w:val="00FE17E1"/>
    <w:rsid w:val="00FE2559"/>
    <w:rsid w:val="00FE2E8A"/>
    <w:rsid w:val="00FE3750"/>
    <w:rsid w:val="00FE3ABD"/>
    <w:rsid w:val="00FE4110"/>
    <w:rsid w:val="00FE62E2"/>
    <w:rsid w:val="00FE6855"/>
    <w:rsid w:val="00FF0CC8"/>
    <w:rsid w:val="00FF0F4C"/>
    <w:rsid w:val="00FF14DF"/>
    <w:rsid w:val="00FF15BC"/>
    <w:rsid w:val="00FF1D86"/>
    <w:rsid w:val="00FF27BC"/>
    <w:rsid w:val="00FF3463"/>
    <w:rsid w:val="00FF4A4C"/>
    <w:rsid w:val="00FF4B86"/>
    <w:rsid w:val="00FF624D"/>
    <w:rsid w:val="00FF6632"/>
    <w:rsid w:val="00FF74BB"/>
    <w:rsid w:val="00FF79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415D770"/>
  <w15:docId w15:val="{253386F6-50FE-4FD7-87FC-DE6B6D7E1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iPriority="0" w:unhideWhenUsed="1"/>
    <w:lsdException w:name="annotation text" w:locked="1" w:semiHidden="1" w:uiPriority="0" w:unhideWhenUsed="1"/>
    <w:lsdException w:name="header" w:locked="1" w:semiHidden="1" w:uiPriority="0" w:unhideWhenUsed="1"/>
    <w:lsdException w:name="footer" w:locked="1" w:semiHidden="1" w:uiPriority="0" w:unhideWhenUsed="1"/>
    <w:lsdException w:name="index heading" w:locked="1" w:semiHidden="1" w:uiPriority="0" w:unhideWhenUsed="1"/>
    <w:lsdException w:name="caption" w:semiHidden="1" w:unhideWhenUsed="1" w:qFormat="1"/>
    <w:lsdException w:name="table of figures" w:locked="1" w:semiHidden="1" w:uiPriority="0" w:unhideWhenUsed="1" w:qFormat="1"/>
    <w:lsdException w:name="envelope address" w:locked="1" w:semiHidden="1" w:unhideWhenUsed="1"/>
    <w:lsdException w:name="envelope return" w:locked="1" w:semiHidden="1" w:uiPriority="0" w:unhideWhenUsed="1"/>
    <w:lsdException w:name="footnote reference" w:locked="1" w:semiHidden="1" w:uiPriority="0" w:unhideWhenUsed="1"/>
    <w:lsdException w:name="annotation reference" w:locked="1" w:semiHidden="1" w:uiPriority="0"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iPriority="0"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iPriority="0" w:unhideWhenUsed="1"/>
    <w:lsdException w:name="Title" w:uiPriority="1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qFormat="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iPriority="0" w:unhideWhenUsed="1"/>
    <w:lsdException w:name="Body Text Indent 2" w:locked="1" w:semiHidden="1" w:unhideWhenUsed="1"/>
    <w:lsdException w:name="Body Text Indent 3" w:locked="1" w:semiHidden="1" w:uiPriority="0" w:unhideWhenUsed="1"/>
    <w:lsdException w:name="Block Text" w:locked="1" w:semiHidden="1" w:uiPriority="0" w:unhideWhenUsed="1"/>
    <w:lsdException w:name="Hyperlink" w:locked="1" w:semiHidden="1" w:unhideWhenUsed="1"/>
    <w:lsdException w:name="FollowedHyperlink" w:locked="1" w:semiHidden="1" w:unhideWhenUsed="1"/>
    <w:lsdException w:name="Strong" w:uiPriority="0" w:qFormat="1"/>
    <w:lsdException w:name="Emphasis" w:uiPriority="20" w:qFormat="1"/>
    <w:lsdException w:name="Document Map" w:locked="1" w:semiHidden="1" w:uiPriority="0"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iPriority="0"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qFormat="1"/>
    <w:lsdException w:name="HTML Sample" w:locked="1" w:semiHidden="1" w:unhideWhenUsed="1"/>
    <w:lsdException w:name="HTML Typewriter" w:locked="1" w:semiHidden="1" w:uiPriority="0" w:unhideWhenUsed="1"/>
    <w:lsdException w:name="HTML Variable" w:locked="1" w:semiHidden="1" w:unhideWhenUsed="1"/>
    <w:lsdException w:name="Normal Table" w:locked="1" w:semiHidden="1" w:unhideWhenUsed="1"/>
    <w:lsdException w:name="annotation subject" w:locked="1" w:semiHidden="1" w:uiPriority="0"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uiPriority="0" w:qFormat="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6">
    <w:name w:val="Normal"/>
    <w:qFormat/>
    <w:rsid w:val="005A3340"/>
    <w:pPr>
      <w:suppressAutoHyphens/>
    </w:pPr>
    <w:rPr>
      <w:lang w:eastAsia="ar-SA"/>
    </w:rPr>
  </w:style>
  <w:style w:type="paragraph" w:styleId="1">
    <w:name w:val="heading 1"/>
    <w:basedOn w:val="a6"/>
    <w:next w:val="a6"/>
    <w:link w:val="11"/>
    <w:qFormat/>
    <w:rsid w:val="00E97969"/>
    <w:pPr>
      <w:keepNext/>
      <w:tabs>
        <w:tab w:val="num" w:pos="0"/>
      </w:tabs>
      <w:ind w:left="432" w:hanging="432"/>
      <w:jc w:val="right"/>
      <w:outlineLvl w:val="0"/>
    </w:pPr>
    <w:rPr>
      <w:sz w:val="28"/>
    </w:rPr>
  </w:style>
  <w:style w:type="paragraph" w:styleId="20">
    <w:name w:val="heading 2"/>
    <w:aliases w:val="Заголовок 2м"/>
    <w:basedOn w:val="a6"/>
    <w:next w:val="a6"/>
    <w:link w:val="21"/>
    <w:qFormat/>
    <w:rsid w:val="00E97969"/>
    <w:pPr>
      <w:keepNext/>
      <w:tabs>
        <w:tab w:val="num" w:pos="0"/>
      </w:tabs>
      <w:ind w:left="576" w:hanging="576"/>
      <w:jc w:val="center"/>
      <w:outlineLvl w:val="1"/>
    </w:pPr>
    <w:rPr>
      <w:sz w:val="28"/>
    </w:rPr>
  </w:style>
  <w:style w:type="paragraph" w:styleId="3">
    <w:name w:val="heading 3"/>
    <w:aliases w:val="Заголовок 3 Монография"/>
    <w:basedOn w:val="a6"/>
    <w:next w:val="a6"/>
    <w:link w:val="31"/>
    <w:qFormat/>
    <w:rsid w:val="00E97969"/>
    <w:pPr>
      <w:keepNext/>
      <w:tabs>
        <w:tab w:val="num" w:pos="0"/>
      </w:tabs>
      <w:ind w:left="720" w:hanging="720"/>
      <w:jc w:val="center"/>
      <w:outlineLvl w:val="2"/>
    </w:pPr>
    <w:rPr>
      <w:b/>
      <w:sz w:val="24"/>
    </w:rPr>
  </w:style>
  <w:style w:type="paragraph" w:styleId="4">
    <w:name w:val="heading 4"/>
    <w:aliases w:val="Заголовок 2 ляяя"/>
    <w:basedOn w:val="a6"/>
    <w:next w:val="a6"/>
    <w:link w:val="40"/>
    <w:qFormat/>
    <w:rsid w:val="00E97969"/>
    <w:pPr>
      <w:keepNext/>
      <w:tabs>
        <w:tab w:val="num" w:pos="0"/>
      </w:tabs>
      <w:ind w:left="864" w:hanging="864"/>
      <w:jc w:val="right"/>
      <w:outlineLvl w:val="3"/>
    </w:pPr>
    <w:rPr>
      <w:sz w:val="24"/>
    </w:rPr>
  </w:style>
  <w:style w:type="paragraph" w:styleId="5">
    <w:name w:val="heading 5"/>
    <w:basedOn w:val="a6"/>
    <w:next w:val="a6"/>
    <w:link w:val="50"/>
    <w:qFormat/>
    <w:rsid w:val="007F2D71"/>
    <w:pPr>
      <w:keepNext/>
      <w:suppressAutoHyphens w:val="0"/>
      <w:spacing w:after="120"/>
      <w:jc w:val="center"/>
      <w:outlineLvl w:val="4"/>
    </w:pPr>
    <w:rPr>
      <w:b/>
      <w:sz w:val="22"/>
      <w:lang w:eastAsia="ru-RU"/>
    </w:rPr>
  </w:style>
  <w:style w:type="paragraph" w:styleId="6">
    <w:name w:val="heading 6"/>
    <w:basedOn w:val="a6"/>
    <w:next w:val="a6"/>
    <w:link w:val="60"/>
    <w:qFormat/>
    <w:rsid w:val="00437BBE"/>
    <w:pPr>
      <w:keepNext/>
      <w:suppressAutoHyphens w:val="0"/>
      <w:jc w:val="right"/>
      <w:outlineLvl w:val="5"/>
    </w:pPr>
    <w:rPr>
      <w:sz w:val="24"/>
      <w:lang w:val="en-GB" w:eastAsia="ru-RU"/>
    </w:rPr>
  </w:style>
  <w:style w:type="paragraph" w:styleId="7">
    <w:name w:val="heading 7"/>
    <w:basedOn w:val="a6"/>
    <w:next w:val="a6"/>
    <w:link w:val="70"/>
    <w:uiPriority w:val="99"/>
    <w:qFormat/>
    <w:rsid w:val="00E97969"/>
    <w:pPr>
      <w:keepNext/>
      <w:tabs>
        <w:tab w:val="num" w:pos="0"/>
      </w:tabs>
      <w:spacing w:line="260" w:lineRule="exact"/>
      <w:ind w:left="-57"/>
      <w:jc w:val="center"/>
      <w:outlineLvl w:val="6"/>
    </w:pPr>
    <w:rPr>
      <w:b/>
      <w:sz w:val="22"/>
      <w:lang w:val="en-US"/>
    </w:rPr>
  </w:style>
  <w:style w:type="paragraph" w:styleId="8">
    <w:name w:val="heading 8"/>
    <w:basedOn w:val="a6"/>
    <w:next w:val="a6"/>
    <w:link w:val="81"/>
    <w:uiPriority w:val="99"/>
    <w:qFormat/>
    <w:rsid w:val="00E97969"/>
    <w:pPr>
      <w:suppressAutoHyphens w:val="0"/>
      <w:spacing w:before="240" w:after="60"/>
      <w:outlineLvl w:val="7"/>
    </w:pPr>
    <w:rPr>
      <w:i/>
      <w:sz w:val="24"/>
    </w:rPr>
  </w:style>
  <w:style w:type="paragraph" w:styleId="9">
    <w:name w:val="heading 9"/>
    <w:basedOn w:val="a6"/>
    <w:next w:val="a6"/>
    <w:link w:val="90"/>
    <w:uiPriority w:val="99"/>
    <w:qFormat/>
    <w:rsid w:val="00E97969"/>
    <w:pPr>
      <w:tabs>
        <w:tab w:val="num" w:pos="0"/>
      </w:tabs>
      <w:spacing w:before="240" w:after="60"/>
      <w:ind w:left="1584" w:hanging="1584"/>
      <w:outlineLvl w:val="8"/>
    </w:pPr>
    <w:rPr>
      <w:rFonts w:ascii="Arial" w:hAnsi="Arial"/>
      <w:sz w:val="22"/>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Heading1Char">
    <w:name w:val="Heading 1 Char"/>
    <w:uiPriority w:val="99"/>
    <w:rsid w:val="0004550D"/>
    <w:rPr>
      <w:rFonts w:ascii="Cambria" w:hAnsi="Cambria"/>
      <w:b/>
      <w:kern w:val="32"/>
      <w:sz w:val="32"/>
      <w:lang w:eastAsia="ar-SA" w:bidi="ar-SA"/>
    </w:rPr>
  </w:style>
  <w:style w:type="character" w:customStyle="1" w:styleId="Heading2Char">
    <w:name w:val="Heading 2 Char"/>
    <w:aliases w:val="Заголовок 2м Char"/>
    <w:uiPriority w:val="99"/>
    <w:rsid w:val="0004550D"/>
    <w:rPr>
      <w:rFonts w:ascii="Cambria" w:hAnsi="Cambria"/>
      <w:b/>
      <w:i/>
      <w:sz w:val="28"/>
      <w:lang w:eastAsia="ar-SA" w:bidi="ar-SA"/>
    </w:rPr>
  </w:style>
  <w:style w:type="character" w:customStyle="1" w:styleId="Heading3Char">
    <w:name w:val="Heading 3 Char"/>
    <w:uiPriority w:val="99"/>
    <w:rsid w:val="0004550D"/>
    <w:rPr>
      <w:rFonts w:ascii="Cambria" w:hAnsi="Cambria"/>
      <w:b/>
      <w:sz w:val="26"/>
      <w:lang w:eastAsia="ar-SA" w:bidi="ar-SA"/>
    </w:rPr>
  </w:style>
  <w:style w:type="character" w:customStyle="1" w:styleId="Heading4Char">
    <w:name w:val="Heading 4 Char"/>
    <w:rsid w:val="0004550D"/>
    <w:rPr>
      <w:rFonts w:ascii="Calibri" w:hAnsi="Calibri"/>
      <w:b/>
      <w:sz w:val="28"/>
      <w:lang w:eastAsia="ar-SA" w:bidi="ar-SA"/>
    </w:rPr>
  </w:style>
  <w:style w:type="character" w:customStyle="1" w:styleId="Heading5Char">
    <w:name w:val="Heading 5 Char"/>
    <w:uiPriority w:val="99"/>
    <w:rsid w:val="0004550D"/>
    <w:rPr>
      <w:rFonts w:ascii="Calibri" w:hAnsi="Calibri"/>
      <w:b/>
      <w:i/>
      <w:sz w:val="26"/>
      <w:lang w:eastAsia="ar-SA" w:bidi="ar-SA"/>
    </w:rPr>
  </w:style>
  <w:style w:type="character" w:customStyle="1" w:styleId="60">
    <w:name w:val="Заголовок 6 Знак"/>
    <w:link w:val="6"/>
    <w:locked/>
    <w:rsid w:val="00FB412A"/>
    <w:rPr>
      <w:sz w:val="24"/>
      <w:lang w:val="en-GB" w:eastAsia="ru-RU"/>
    </w:rPr>
  </w:style>
  <w:style w:type="character" w:customStyle="1" w:styleId="70">
    <w:name w:val="Заголовок 7 Знак"/>
    <w:link w:val="7"/>
    <w:uiPriority w:val="99"/>
    <w:locked/>
    <w:rsid w:val="004D0BC7"/>
    <w:rPr>
      <w:b/>
      <w:sz w:val="22"/>
      <w:lang w:val="en-US" w:eastAsia="ar-SA" w:bidi="ar-SA"/>
    </w:rPr>
  </w:style>
  <w:style w:type="character" w:customStyle="1" w:styleId="Heading8Char">
    <w:name w:val="Heading 8 Char"/>
    <w:uiPriority w:val="99"/>
    <w:rsid w:val="0004550D"/>
    <w:rPr>
      <w:rFonts w:ascii="Calibri" w:hAnsi="Calibri"/>
      <w:i/>
      <w:sz w:val="24"/>
      <w:lang w:eastAsia="ar-SA" w:bidi="ar-SA"/>
    </w:rPr>
  </w:style>
  <w:style w:type="character" w:customStyle="1" w:styleId="Heading9Char">
    <w:name w:val="Heading 9 Char"/>
    <w:uiPriority w:val="99"/>
    <w:rsid w:val="0004550D"/>
    <w:rPr>
      <w:rFonts w:ascii="Cambria" w:hAnsi="Cambria"/>
      <w:lang w:eastAsia="ar-SA" w:bidi="ar-SA"/>
    </w:rPr>
  </w:style>
  <w:style w:type="character" w:customStyle="1" w:styleId="19">
    <w:name w:val="Знак Знак19"/>
    <w:rsid w:val="004D0BC7"/>
    <w:rPr>
      <w:rFonts w:ascii="Arial" w:hAnsi="Arial"/>
      <w:b/>
      <w:i/>
      <w:sz w:val="28"/>
      <w:lang w:eastAsia="ru-RU"/>
    </w:rPr>
  </w:style>
  <w:style w:type="character" w:customStyle="1" w:styleId="40">
    <w:name w:val="Заголовок 4 Знак"/>
    <w:aliases w:val="Заголовок 2 ляяя Знак"/>
    <w:link w:val="4"/>
    <w:locked/>
    <w:rsid w:val="004D0BC7"/>
    <w:rPr>
      <w:sz w:val="24"/>
      <w:lang w:val="ru-RU" w:eastAsia="ar-SA" w:bidi="ar-SA"/>
    </w:rPr>
  </w:style>
  <w:style w:type="character" w:customStyle="1" w:styleId="50">
    <w:name w:val="Заголовок 5 Знак"/>
    <w:link w:val="5"/>
    <w:locked/>
    <w:rsid w:val="004D0BC7"/>
    <w:rPr>
      <w:b/>
      <w:sz w:val="22"/>
      <w:lang w:val="ru-RU" w:eastAsia="ru-RU"/>
    </w:rPr>
  </w:style>
  <w:style w:type="character" w:customStyle="1" w:styleId="15">
    <w:name w:val="Знак Знак15"/>
    <w:uiPriority w:val="99"/>
    <w:rsid w:val="004D0BC7"/>
    <w:rPr>
      <w:rFonts w:ascii="Times New Roman" w:hAnsi="Times New Roman"/>
      <w:b/>
      <w:lang w:eastAsia="ru-RU"/>
    </w:rPr>
  </w:style>
  <w:style w:type="character" w:customStyle="1" w:styleId="10">
    <w:name w:val="Текст сноски Знак1"/>
    <w:link w:val="aa"/>
    <w:locked/>
    <w:rsid w:val="00FB412A"/>
    <w:rPr>
      <w:lang w:val="ru-RU" w:eastAsia="ar-SA" w:bidi="ar-SA"/>
    </w:rPr>
  </w:style>
  <w:style w:type="character" w:customStyle="1" w:styleId="81">
    <w:name w:val="Заголовок 8 Знак1"/>
    <w:link w:val="8"/>
    <w:uiPriority w:val="99"/>
    <w:locked/>
    <w:rsid w:val="004D0BC7"/>
    <w:rPr>
      <w:i/>
      <w:sz w:val="24"/>
      <w:lang w:val="ru-RU" w:eastAsia="ar-SA" w:bidi="ar-SA"/>
    </w:rPr>
  </w:style>
  <w:style w:type="character" w:customStyle="1" w:styleId="90">
    <w:name w:val="Заголовок 9 Знак"/>
    <w:link w:val="9"/>
    <w:uiPriority w:val="99"/>
    <w:locked/>
    <w:rsid w:val="004D0BC7"/>
    <w:rPr>
      <w:rFonts w:ascii="Arial" w:hAnsi="Arial"/>
      <w:sz w:val="22"/>
      <w:lang w:val="ru-RU" w:eastAsia="ar-SA" w:bidi="ar-SA"/>
    </w:rPr>
  </w:style>
  <w:style w:type="character" w:customStyle="1" w:styleId="30">
    <w:name w:val="Заголовок 3 Знак"/>
    <w:aliases w:val="Заголовок 3 Монография Знак"/>
    <w:uiPriority w:val="9"/>
    <w:rsid w:val="004D0BC7"/>
    <w:rPr>
      <w:rFonts w:ascii="Cambria" w:hAnsi="Cambria"/>
      <w:b/>
      <w:color w:val="4F81BD"/>
      <w:sz w:val="24"/>
      <w:lang w:eastAsia="ru-RU"/>
    </w:rPr>
  </w:style>
  <w:style w:type="character" w:customStyle="1" w:styleId="WW8Num3z0">
    <w:name w:val="WW8Num3z0"/>
    <w:uiPriority w:val="99"/>
    <w:rsid w:val="00E97969"/>
  </w:style>
  <w:style w:type="character" w:customStyle="1" w:styleId="WW8Num6z0">
    <w:name w:val="WW8Num6z0"/>
    <w:rsid w:val="00E97969"/>
    <w:rPr>
      <w:rFonts w:ascii="Times New Roman" w:hAnsi="Times New Roman"/>
      <w:sz w:val="18"/>
    </w:rPr>
  </w:style>
  <w:style w:type="character" w:customStyle="1" w:styleId="Absatz-Standardschriftart">
    <w:name w:val="Absatz-Standardschriftart"/>
    <w:uiPriority w:val="99"/>
    <w:rsid w:val="00E97969"/>
  </w:style>
  <w:style w:type="character" w:customStyle="1" w:styleId="WW8Num4z0">
    <w:name w:val="WW8Num4z0"/>
    <w:uiPriority w:val="99"/>
    <w:rsid w:val="00E97969"/>
  </w:style>
  <w:style w:type="character" w:customStyle="1" w:styleId="WW8Num8z0">
    <w:name w:val="WW8Num8z0"/>
    <w:uiPriority w:val="99"/>
    <w:rsid w:val="00E97969"/>
    <w:rPr>
      <w:rFonts w:ascii="Symbol" w:hAnsi="Symbol"/>
    </w:rPr>
  </w:style>
  <w:style w:type="character" w:customStyle="1" w:styleId="WW8Num9z0">
    <w:name w:val="WW8Num9z0"/>
    <w:uiPriority w:val="99"/>
    <w:rsid w:val="00E97969"/>
    <w:rPr>
      <w:rFonts w:ascii="Symbol" w:hAnsi="Symbol"/>
    </w:rPr>
  </w:style>
  <w:style w:type="character" w:customStyle="1" w:styleId="WW8Num10z0">
    <w:name w:val="WW8Num10z0"/>
    <w:uiPriority w:val="99"/>
    <w:rsid w:val="00E97969"/>
    <w:rPr>
      <w:color w:val="FF0000"/>
    </w:rPr>
  </w:style>
  <w:style w:type="character" w:customStyle="1" w:styleId="WW8Num14z0">
    <w:name w:val="WW8Num14z0"/>
    <w:uiPriority w:val="99"/>
    <w:rsid w:val="00E97969"/>
    <w:rPr>
      <w:b/>
    </w:rPr>
  </w:style>
  <w:style w:type="character" w:customStyle="1" w:styleId="WW8Num16z0">
    <w:name w:val="WW8Num16z0"/>
    <w:uiPriority w:val="99"/>
    <w:rsid w:val="00E97969"/>
    <w:rPr>
      <w:rFonts w:ascii="Times New Roman" w:hAnsi="Times New Roman"/>
    </w:rPr>
  </w:style>
  <w:style w:type="character" w:customStyle="1" w:styleId="WW8Num18z0">
    <w:name w:val="WW8Num18z0"/>
    <w:rsid w:val="00E97969"/>
    <w:rPr>
      <w:color w:val="FF0000"/>
    </w:rPr>
  </w:style>
  <w:style w:type="character" w:customStyle="1" w:styleId="WW8Num20z0">
    <w:name w:val="WW8Num20z0"/>
    <w:uiPriority w:val="99"/>
    <w:rsid w:val="00E97969"/>
    <w:rPr>
      <w:rFonts w:ascii="Times New Roman" w:hAnsi="Times New Roman"/>
    </w:rPr>
  </w:style>
  <w:style w:type="character" w:customStyle="1" w:styleId="WW8Num22z0">
    <w:name w:val="WW8Num22z0"/>
    <w:uiPriority w:val="99"/>
    <w:rsid w:val="00E97969"/>
    <w:rPr>
      <w:color w:val="auto"/>
    </w:rPr>
  </w:style>
  <w:style w:type="character" w:customStyle="1" w:styleId="WW8Num23z0">
    <w:name w:val="WW8Num23z0"/>
    <w:uiPriority w:val="99"/>
    <w:rsid w:val="00E97969"/>
    <w:rPr>
      <w:rFonts w:ascii="Times New Roman" w:hAnsi="Times New Roman"/>
    </w:rPr>
  </w:style>
  <w:style w:type="character" w:customStyle="1" w:styleId="WW8Num24z0">
    <w:name w:val="WW8Num24z0"/>
    <w:uiPriority w:val="99"/>
    <w:rsid w:val="00E97969"/>
    <w:rPr>
      <w:color w:val="auto"/>
    </w:rPr>
  </w:style>
  <w:style w:type="character" w:customStyle="1" w:styleId="71">
    <w:name w:val="Основной шрифт абзаца7"/>
    <w:uiPriority w:val="99"/>
    <w:rsid w:val="00E97969"/>
  </w:style>
  <w:style w:type="character" w:customStyle="1" w:styleId="WW8Num5z0">
    <w:name w:val="WW8Num5z0"/>
    <w:uiPriority w:val="99"/>
    <w:rsid w:val="00E97969"/>
    <w:rPr>
      <w:rFonts w:ascii="Arial" w:hAnsi="Arial"/>
    </w:rPr>
  </w:style>
  <w:style w:type="character" w:customStyle="1" w:styleId="32">
    <w:name w:val="Основной шрифт абзаца3"/>
    <w:rsid w:val="00E97969"/>
  </w:style>
  <w:style w:type="character" w:customStyle="1" w:styleId="22">
    <w:name w:val="Основной шрифт абзаца2"/>
    <w:uiPriority w:val="99"/>
    <w:rsid w:val="00E97969"/>
  </w:style>
  <w:style w:type="character" w:customStyle="1" w:styleId="WW8Num2z0">
    <w:name w:val="WW8Num2z0"/>
    <w:uiPriority w:val="99"/>
    <w:rsid w:val="00E97969"/>
    <w:rPr>
      <w:sz w:val="18"/>
    </w:rPr>
  </w:style>
  <w:style w:type="character" w:customStyle="1" w:styleId="WW8Num9z1">
    <w:name w:val="WW8Num9z1"/>
    <w:uiPriority w:val="99"/>
    <w:rsid w:val="00E97969"/>
    <w:rPr>
      <w:rFonts w:ascii="Courier New" w:hAnsi="Courier New"/>
    </w:rPr>
  </w:style>
  <w:style w:type="character" w:customStyle="1" w:styleId="WW8Num9z2">
    <w:name w:val="WW8Num9z2"/>
    <w:uiPriority w:val="99"/>
    <w:rsid w:val="00E97969"/>
    <w:rPr>
      <w:rFonts w:ascii="Wingdings" w:hAnsi="Wingdings"/>
    </w:rPr>
  </w:style>
  <w:style w:type="character" w:customStyle="1" w:styleId="WW8Num17z0">
    <w:name w:val="WW8Num17z0"/>
    <w:uiPriority w:val="99"/>
    <w:rsid w:val="00E97969"/>
    <w:rPr>
      <w:sz w:val="22"/>
    </w:rPr>
  </w:style>
  <w:style w:type="character" w:customStyle="1" w:styleId="WW8Num28z0">
    <w:name w:val="WW8Num28z0"/>
    <w:uiPriority w:val="99"/>
    <w:rsid w:val="00E97969"/>
  </w:style>
  <w:style w:type="character" w:customStyle="1" w:styleId="WW8Num39z0">
    <w:name w:val="WW8Num39z0"/>
    <w:uiPriority w:val="99"/>
    <w:rsid w:val="00E97969"/>
    <w:rPr>
      <w:color w:val="auto"/>
    </w:rPr>
  </w:style>
  <w:style w:type="character" w:customStyle="1" w:styleId="WW8Num45z1">
    <w:name w:val="WW8Num45z1"/>
    <w:uiPriority w:val="99"/>
    <w:rsid w:val="00E97969"/>
    <w:rPr>
      <w:rFonts w:ascii="Courier New" w:hAnsi="Courier New"/>
    </w:rPr>
  </w:style>
  <w:style w:type="character" w:customStyle="1" w:styleId="WW8Num45z2">
    <w:name w:val="WW8Num45z2"/>
    <w:uiPriority w:val="99"/>
    <w:rsid w:val="00E97969"/>
    <w:rPr>
      <w:rFonts w:ascii="Wingdings" w:hAnsi="Wingdings"/>
    </w:rPr>
  </w:style>
  <w:style w:type="character" w:customStyle="1" w:styleId="WW8Num45z3">
    <w:name w:val="WW8Num45z3"/>
    <w:uiPriority w:val="99"/>
    <w:rsid w:val="00E97969"/>
    <w:rPr>
      <w:rFonts w:ascii="Symbol" w:hAnsi="Symbol"/>
    </w:rPr>
  </w:style>
  <w:style w:type="character" w:customStyle="1" w:styleId="12">
    <w:name w:val="Основной шрифт абзаца1"/>
    <w:uiPriority w:val="99"/>
    <w:rsid w:val="00E97969"/>
  </w:style>
  <w:style w:type="character" w:styleId="ab">
    <w:name w:val="page number"/>
    <w:rsid w:val="00E97969"/>
    <w:rPr>
      <w:rFonts w:cs="Times New Roman"/>
    </w:rPr>
  </w:style>
  <w:style w:type="character" w:customStyle="1" w:styleId="ac">
    <w:name w:val="Символ сноски"/>
    <w:rsid w:val="00E97969"/>
    <w:rPr>
      <w:vertAlign w:val="superscript"/>
    </w:rPr>
  </w:style>
  <w:style w:type="character" w:styleId="ad">
    <w:name w:val="Hyperlink"/>
    <w:uiPriority w:val="99"/>
    <w:rsid w:val="00E97969"/>
    <w:rPr>
      <w:rFonts w:cs="Times New Roman"/>
      <w:color w:val="0000FF"/>
      <w:u w:val="single"/>
    </w:rPr>
  </w:style>
  <w:style w:type="character" w:customStyle="1" w:styleId="13">
    <w:name w:val="Знак Знак1"/>
    <w:uiPriority w:val="99"/>
    <w:rsid w:val="00E97969"/>
    <w:rPr>
      <w:lang w:val="ru-RU" w:eastAsia="ar-SA" w:bidi="ar-SA"/>
    </w:rPr>
  </w:style>
  <w:style w:type="character" w:customStyle="1" w:styleId="FontStyle40">
    <w:name w:val="Font Style40"/>
    <w:uiPriority w:val="99"/>
    <w:rsid w:val="00E97969"/>
    <w:rPr>
      <w:rFonts w:ascii="Times New Roman" w:hAnsi="Times New Roman"/>
      <w:sz w:val="26"/>
    </w:rPr>
  </w:style>
  <w:style w:type="character" w:customStyle="1" w:styleId="FontStyle12">
    <w:name w:val="Font Style12"/>
    <w:uiPriority w:val="99"/>
    <w:rsid w:val="00E97969"/>
    <w:rPr>
      <w:rFonts w:ascii="Times New Roman" w:hAnsi="Times New Roman"/>
      <w:b/>
      <w:i/>
      <w:spacing w:val="10"/>
      <w:sz w:val="20"/>
    </w:rPr>
  </w:style>
  <w:style w:type="character" w:customStyle="1" w:styleId="apple-style-span">
    <w:name w:val="apple-style-span"/>
    <w:rsid w:val="00E97969"/>
  </w:style>
  <w:style w:type="character" w:customStyle="1" w:styleId="61">
    <w:name w:val="Основной шрифт абзаца6"/>
    <w:uiPriority w:val="99"/>
    <w:rsid w:val="00E97969"/>
  </w:style>
  <w:style w:type="character" w:customStyle="1" w:styleId="WW-Absatz-Standardschriftart">
    <w:name w:val="WW-Absatz-Standardschriftart"/>
    <w:uiPriority w:val="99"/>
    <w:rsid w:val="00E97969"/>
  </w:style>
  <w:style w:type="character" w:customStyle="1" w:styleId="WW-Absatz-Standardschriftart1">
    <w:name w:val="WW-Absatz-Standardschriftart1"/>
    <w:uiPriority w:val="99"/>
    <w:rsid w:val="00E97969"/>
  </w:style>
  <w:style w:type="character" w:customStyle="1" w:styleId="51">
    <w:name w:val="Основной шрифт абзаца5"/>
    <w:uiPriority w:val="99"/>
    <w:rsid w:val="00E97969"/>
  </w:style>
  <w:style w:type="character" w:customStyle="1" w:styleId="41">
    <w:name w:val="Основной шрифт абзаца4"/>
    <w:uiPriority w:val="99"/>
    <w:rsid w:val="00E97969"/>
  </w:style>
  <w:style w:type="character" w:customStyle="1" w:styleId="WW-Absatz-Standardschriftart11">
    <w:name w:val="WW-Absatz-Standardschriftart11"/>
    <w:uiPriority w:val="99"/>
    <w:rsid w:val="00E97969"/>
  </w:style>
  <w:style w:type="character" w:customStyle="1" w:styleId="WW-Absatz-Standardschriftart111">
    <w:name w:val="WW-Absatz-Standardschriftart111"/>
    <w:uiPriority w:val="99"/>
    <w:rsid w:val="00E97969"/>
  </w:style>
  <w:style w:type="character" w:customStyle="1" w:styleId="WW8Num7z0">
    <w:name w:val="WW8Num7z0"/>
    <w:uiPriority w:val="99"/>
    <w:rsid w:val="00E97969"/>
    <w:rPr>
      <w:rFonts w:ascii="Symbol" w:hAnsi="Symbol"/>
    </w:rPr>
  </w:style>
  <w:style w:type="character" w:customStyle="1" w:styleId="-">
    <w:name w:val="Лит-авторы"/>
    <w:uiPriority w:val="99"/>
    <w:rsid w:val="00E97969"/>
    <w:rPr>
      <w:spacing w:val="40"/>
      <w:sz w:val="20"/>
    </w:rPr>
  </w:style>
  <w:style w:type="character" w:customStyle="1" w:styleId="ae">
    <w:name w:val="Рис_подпись"/>
    <w:uiPriority w:val="99"/>
    <w:rsid w:val="00E97969"/>
    <w:rPr>
      <w:sz w:val="18"/>
    </w:rPr>
  </w:style>
  <w:style w:type="character" w:customStyle="1" w:styleId="af">
    <w:name w:val="Маркеры списка"/>
    <w:uiPriority w:val="99"/>
    <w:rsid w:val="00E97969"/>
    <w:rPr>
      <w:rFonts w:ascii="OpenSymbol" w:hAnsi="OpenSymbol"/>
    </w:rPr>
  </w:style>
  <w:style w:type="character" w:styleId="af0">
    <w:name w:val="Strong"/>
    <w:qFormat/>
    <w:rsid w:val="00E97969"/>
    <w:rPr>
      <w:rFonts w:cs="Times New Roman"/>
      <w:b/>
    </w:rPr>
  </w:style>
  <w:style w:type="character" w:customStyle="1" w:styleId="af1">
    <w:name w:val="Символ нумерации"/>
    <w:uiPriority w:val="99"/>
    <w:rsid w:val="00E97969"/>
  </w:style>
  <w:style w:type="paragraph" w:styleId="af2">
    <w:name w:val="Title"/>
    <w:basedOn w:val="a6"/>
    <w:next w:val="af3"/>
    <w:link w:val="14"/>
    <w:uiPriority w:val="10"/>
    <w:qFormat/>
    <w:rsid w:val="00E97969"/>
    <w:pPr>
      <w:jc w:val="center"/>
    </w:pPr>
    <w:rPr>
      <w:sz w:val="24"/>
    </w:rPr>
  </w:style>
  <w:style w:type="character" w:customStyle="1" w:styleId="TitleChar">
    <w:name w:val="Title Char"/>
    <w:uiPriority w:val="99"/>
    <w:rsid w:val="0004550D"/>
    <w:rPr>
      <w:rFonts w:ascii="Cambria" w:hAnsi="Cambria"/>
      <w:b/>
      <w:kern w:val="28"/>
      <w:sz w:val="32"/>
      <w:lang w:eastAsia="ar-SA" w:bidi="ar-SA"/>
    </w:rPr>
  </w:style>
  <w:style w:type="character" w:customStyle="1" w:styleId="link">
    <w:name w:val="link"/>
    <w:uiPriority w:val="99"/>
    <w:rsid w:val="00910E20"/>
  </w:style>
  <w:style w:type="paragraph" w:styleId="af4">
    <w:name w:val="Body Text"/>
    <w:basedOn w:val="a6"/>
    <w:link w:val="16"/>
    <w:uiPriority w:val="99"/>
    <w:qFormat/>
    <w:rsid w:val="00E97969"/>
    <w:pPr>
      <w:jc w:val="both"/>
    </w:pPr>
    <w:rPr>
      <w:sz w:val="24"/>
    </w:rPr>
  </w:style>
  <w:style w:type="character" w:customStyle="1" w:styleId="BodyTextChar">
    <w:name w:val="Body Text Char"/>
    <w:uiPriority w:val="99"/>
    <w:rsid w:val="0004550D"/>
    <w:rPr>
      <w:sz w:val="20"/>
      <w:lang w:eastAsia="ar-SA" w:bidi="ar-SA"/>
    </w:rPr>
  </w:style>
  <w:style w:type="character" w:customStyle="1" w:styleId="textbold">
    <w:name w:val="text_bold"/>
    <w:uiPriority w:val="99"/>
    <w:rsid w:val="007F2D71"/>
  </w:style>
  <w:style w:type="paragraph" w:styleId="af5">
    <w:name w:val="List"/>
    <w:basedOn w:val="af4"/>
    <w:uiPriority w:val="99"/>
    <w:rsid w:val="00E97969"/>
    <w:rPr>
      <w:rFonts w:ascii="Arial" w:hAnsi="Arial" w:cs="Mangal"/>
    </w:rPr>
  </w:style>
  <w:style w:type="paragraph" w:customStyle="1" w:styleId="72">
    <w:name w:val="Название7"/>
    <w:basedOn w:val="a6"/>
    <w:uiPriority w:val="99"/>
    <w:rsid w:val="00E97969"/>
    <w:pPr>
      <w:suppressLineNumbers/>
      <w:spacing w:before="120" w:after="120"/>
    </w:pPr>
    <w:rPr>
      <w:rFonts w:cs="Tahoma"/>
      <w:i/>
      <w:iCs/>
      <w:sz w:val="24"/>
      <w:szCs w:val="24"/>
    </w:rPr>
  </w:style>
  <w:style w:type="paragraph" w:customStyle="1" w:styleId="73">
    <w:name w:val="Указатель7"/>
    <w:basedOn w:val="a6"/>
    <w:uiPriority w:val="99"/>
    <w:rsid w:val="00E97969"/>
    <w:pPr>
      <w:suppressLineNumbers/>
    </w:pPr>
    <w:rPr>
      <w:rFonts w:cs="Tahoma"/>
    </w:rPr>
  </w:style>
  <w:style w:type="paragraph" w:customStyle="1" w:styleId="33">
    <w:name w:val="Название3"/>
    <w:basedOn w:val="a6"/>
    <w:uiPriority w:val="99"/>
    <w:rsid w:val="00E97969"/>
    <w:pPr>
      <w:suppressLineNumbers/>
      <w:spacing w:before="120" w:after="120"/>
    </w:pPr>
    <w:rPr>
      <w:rFonts w:ascii="Arial" w:hAnsi="Arial" w:cs="Mangal"/>
      <w:i/>
      <w:iCs/>
      <w:szCs w:val="24"/>
    </w:rPr>
  </w:style>
  <w:style w:type="paragraph" w:customStyle="1" w:styleId="34">
    <w:name w:val="Указатель3"/>
    <w:basedOn w:val="a6"/>
    <w:uiPriority w:val="99"/>
    <w:rsid w:val="00E97969"/>
    <w:pPr>
      <w:suppressLineNumbers/>
    </w:pPr>
    <w:rPr>
      <w:rFonts w:ascii="Arial" w:hAnsi="Arial" w:cs="Mangal"/>
    </w:rPr>
  </w:style>
  <w:style w:type="paragraph" w:customStyle="1" w:styleId="23">
    <w:name w:val="Название2"/>
    <w:basedOn w:val="a6"/>
    <w:uiPriority w:val="99"/>
    <w:rsid w:val="00E97969"/>
    <w:pPr>
      <w:suppressLineNumbers/>
      <w:spacing w:before="120" w:after="120"/>
    </w:pPr>
    <w:rPr>
      <w:rFonts w:ascii="Arial" w:hAnsi="Arial" w:cs="Mangal"/>
      <w:i/>
      <w:iCs/>
      <w:szCs w:val="24"/>
    </w:rPr>
  </w:style>
  <w:style w:type="paragraph" w:customStyle="1" w:styleId="24">
    <w:name w:val="Указатель2"/>
    <w:basedOn w:val="a6"/>
    <w:uiPriority w:val="99"/>
    <w:rsid w:val="00E97969"/>
    <w:pPr>
      <w:suppressLineNumbers/>
    </w:pPr>
    <w:rPr>
      <w:rFonts w:ascii="Arial" w:hAnsi="Arial" w:cs="Mangal"/>
    </w:rPr>
  </w:style>
  <w:style w:type="paragraph" w:customStyle="1" w:styleId="17">
    <w:name w:val="Название1"/>
    <w:basedOn w:val="a6"/>
    <w:rsid w:val="00E97969"/>
    <w:pPr>
      <w:suppressLineNumbers/>
      <w:spacing w:before="120" w:after="120"/>
    </w:pPr>
    <w:rPr>
      <w:rFonts w:ascii="Arial" w:hAnsi="Arial" w:cs="Mangal"/>
      <w:i/>
      <w:iCs/>
      <w:szCs w:val="24"/>
    </w:rPr>
  </w:style>
  <w:style w:type="paragraph" w:customStyle="1" w:styleId="18">
    <w:name w:val="Указатель1"/>
    <w:basedOn w:val="a6"/>
    <w:uiPriority w:val="99"/>
    <w:rsid w:val="00E97969"/>
    <w:pPr>
      <w:suppressLineNumbers/>
    </w:pPr>
    <w:rPr>
      <w:rFonts w:ascii="Arial" w:hAnsi="Arial" w:cs="Mangal"/>
    </w:rPr>
  </w:style>
  <w:style w:type="paragraph" w:styleId="af6">
    <w:name w:val="header"/>
    <w:basedOn w:val="a6"/>
    <w:link w:val="1a"/>
    <w:rsid w:val="00E97969"/>
    <w:pPr>
      <w:tabs>
        <w:tab w:val="center" w:pos="4153"/>
        <w:tab w:val="right" w:pos="8306"/>
      </w:tabs>
    </w:pPr>
  </w:style>
  <w:style w:type="character" w:customStyle="1" w:styleId="HeaderChar">
    <w:name w:val="Header Char"/>
    <w:uiPriority w:val="99"/>
    <w:rsid w:val="0004550D"/>
    <w:rPr>
      <w:sz w:val="20"/>
      <w:lang w:eastAsia="ar-SA" w:bidi="ar-SA"/>
    </w:rPr>
  </w:style>
  <w:style w:type="character" w:customStyle="1" w:styleId="FooterChar">
    <w:name w:val="Footer Char"/>
    <w:uiPriority w:val="99"/>
    <w:locked/>
    <w:rsid w:val="006C6F01"/>
    <w:rPr>
      <w:b/>
      <w:sz w:val="28"/>
      <w:lang w:val="ru-RU" w:eastAsia="ru-RU"/>
    </w:rPr>
  </w:style>
  <w:style w:type="paragraph" w:customStyle="1" w:styleId="320">
    <w:name w:val="Основной текст 32"/>
    <w:basedOn w:val="a6"/>
    <w:uiPriority w:val="99"/>
    <w:rsid w:val="00E97969"/>
    <w:pPr>
      <w:widowControl w:val="0"/>
      <w:spacing w:line="280" w:lineRule="exact"/>
      <w:jc w:val="both"/>
    </w:pPr>
    <w:rPr>
      <w:sz w:val="24"/>
      <w:szCs w:val="24"/>
    </w:rPr>
  </w:style>
  <w:style w:type="paragraph" w:styleId="af7">
    <w:name w:val="footer"/>
    <w:basedOn w:val="a6"/>
    <w:link w:val="1b"/>
    <w:rsid w:val="00E97969"/>
    <w:pPr>
      <w:tabs>
        <w:tab w:val="center" w:pos="4677"/>
        <w:tab w:val="right" w:pos="9355"/>
      </w:tabs>
    </w:pPr>
  </w:style>
  <w:style w:type="character" w:customStyle="1" w:styleId="1b">
    <w:name w:val="Нижний колонтитул Знак1"/>
    <w:link w:val="af7"/>
    <w:uiPriority w:val="99"/>
    <w:locked/>
    <w:rsid w:val="00FB412A"/>
    <w:rPr>
      <w:lang w:val="ru-RU" w:eastAsia="ar-SA" w:bidi="ar-SA"/>
    </w:rPr>
  </w:style>
  <w:style w:type="character" w:customStyle="1" w:styleId="35">
    <w:name w:val="Знак Знак3"/>
    <w:uiPriority w:val="99"/>
    <w:rsid w:val="00FB412A"/>
    <w:rPr>
      <w:noProof/>
      <w:sz w:val="24"/>
      <w:lang w:val="ru-RU" w:eastAsia="ru-RU"/>
    </w:rPr>
  </w:style>
  <w:style w:type="paragraph" w:styleId="aa">
    <w:name w:val="footnote text"/>
    <w:basedOn w:val="a6"/>
    <w:link w:val="10"/>
    <w:rsid w:val="00E97969"/>
  </w:style>
  <w:style w:type="character" w:customStyle="1" w:styleId="FootnoteTextChar1">
    <w:name w:val="Footnote Text Char1"/>
    <w:uiPriority w:val="99"/>
    <w:semiHidden/>
    <w:rsid w:val="00591E85"/>
    <w:rPr>
      <w:sz w:val="20"/>
      <w:szCs w:val="20"/>
      <w:lang w:eastAsia="ar-SA"/>
    </w:rPr>
  </w:style>
  <w:style w:type="character" w:customStyle="1" w:styleId="FootnoteTextChar13">
    <w:name w:val="Footnote Text Char13"/>
    <w:uiPriority w:val="99"/>
    <w:semiHidden/>
    <w:rsid w:val="0004550D"/>
    <w:rPr>
      <w:sz w:val="20"/>
      <w:lang w:eastAsia="ar-SA" w:bidi="ar-SA"/>
    </w:rPr>
  </w:style>
  <w:style w:type="character" w:customStyle="1" w:styleId="FootnoteTextChar12">
    <w:name w:val="Footnote Text Char12"/>
    <w:uiPriority w:val="99"/>
    <w:semiHidden/>
    <w:rsid w:val="0004550D"/>
    <w:rPr>
      <w:sz w:val="20"/>
      <w:lang w:eastAsia="ar-SA" w:bidi="ar-SA"/>
    </w:rPr>
  </w:style>
  <w:style w:type="character" w:customStyle="1" w:styleId="FootnoteTextChar11">
    <w:name w:val="Footnote Text Char11"/>
    <w:uiPriority w:val="99"/>
    <w:semiHidden/>
    <w:rsid w:val="0004550D"/>
    <w:rPr>
      <w:sz w:val="20"/>
      <w:lang w:eastAsia="ar-SA" w:bidi="ar-SA"/>
    </w:rPr>
  </w:style>
  <w:style w:type="character" w:customStyle="1" w:styleId="1c">
    <w:name w:val="Основной текст с отступом Знак1"/>
    <w:link w:val="af8"/>
    <w:uiPriority w:val="99"/>
    <w:locked/>
    <w:rsid w:val="00FB412A"/>
    <w:rPr>
      <w:lang w:val="ru-RU" w:eastAsia="ar-SA" w:bidi="ar-SA"/>
    </w:rPr>
  </w:style>
  <w:style w:type="paragraph" w:customStyle="1" w:styleId="310">
    <w:name w:val="Основной текст с отступом 31"/>
    <w:basedOn w:val="a6"/>
    <w:rsid w:val="00E97969"/>
    <w:pPr>
      <w:spacing w:after="120"/>
      <w:ind w:left="283"/>
    </w:pPr>
    <w:rPr>
      <w:sz w:val="16"/>
      <w:szCs w:val="16"/>
    </w:rPr>
  </w:style>
  <w:style w:type="paragraph" w:customStyle="1" w:styleId="Normal1">
    <w:name w:val="Normal1"/>
    <w:uiPriority w:val="99"/>
    <w:rsid w:val="00E97969"/>
    <w:pPr>
      <w:suppressAutoHyphens/>
      <w:spacing w:line="360" w:lineRule="auto"/>
    </w:pPr>
    <w:rPr>
      <w:sz w:val="28"/>
      <w:lang w:eastAsia="ar-SA"/>
    </w:rPr>
  </w:style>
  <w:style w:type="paragraph" w:styleId="af3">
    <w:name w:val="Subtitle"/>
    <w:basedOn w:val="a6"/>
    <w:next w:val="af4"/>
    <w:link w:val="af9"/>
    <w:qFormat/>
    <w:rsid w:val="00E97969"/>
    <w:pPr>
      <w:jc w:val="center"/>
    </w:pPr>
    <w:rPr>
      <w:b/>
      <w:bCs/>
      <w:sz w:val="24"/>
      <w:szCs w:val="24"/>
    </w:rPr>
  </w:style>
  <w:style w:type="character" w:customStyle="1" w:styleId="af9">
    <w:name w:val="Подзаголовок Знак"/>
    <w:link w:val="af3"/>
    <w:locked/>
    <w:rsid w:val="00D67888"/>
    <w:rPr>
      <w:b/>
      <w:sz w:val="24"/>
      <w:lang w:eastAsia="ar-SA" w:bidi="ar-SA"/>
    </w:rPr>
  </w:style>
  <w:style w:type="character" w:customStyle="1" w:styleId="25">
    <w:name w:val="Замещающий текст2"/>
    <w:semiHidden/>
    <w:rsid w:val="00D67888"/>
    <w:rPr>
      <w:color w:val="808080"/>
    </w:rPr>
  </w:style>
  <w:style w:type="paragraph" w:styleId="af8">
    <w:name w:val="Body Text Indent"/>
    <w:basedOn w:val="a6"/>
    <w:link w:val="1c"/>
    <w:rsid w:val="00E97969"/>
    <w:pPr>
      <w:spacing w:after="120"/>
      <w:ind w:left="283"/>
    </w:pPr>
  </w:style>
  <w:style w:type="character" w:customStyle="1" w:styleId="BodyTextIndentChar">
    <w:name w:val="Body Text Indent Char"/>
    <w:uiPriority w:val="99"/>
    <w:rsid w:val="00591E85"/>
    <w:rPr>
      <w:sz w:val="20"/>
      <w:szCs w:val="20"/>
      <w:lang w:eastAsia="ar-SA"/>
    </w:rPr>
  </w:style>
  <w:style w:type="character" w:customStyle="1" w:styleId="BodyTextIndentChar5">
    <w:name w:val="Body Text Indent Char5"/>
    <w:uiPriority w:val="99"/>
    <w:semiHidden/>
    <w:rsid w:val="0004550D"/>
    <w:rPr>
      <w:sz w:val="20"/>
      <w:lang w:eastAsia="ar-SA" w:bidi="ar-SA"/>
    </w:rPr>
  </w:style>
  <w:style w:type="character" w:customStyle="1" w:styleId="BodyTextIndentChar4">
    <w:name w:val="Body Text Indent Char4"/>
    <w:uiPriority w:val="99"/>
    <w:semiHidden/>
    <w:rsid w:val="0004550D"/>
    <w:rPr>
      <w:sz w:val="20"/>
      <w:lang w:eastAsia="ar-SA" w:bidi="ar-SA"/>
    </w:rPr>
  </w:style>
  <w:style w:type="character" w:customStyle="1" w:styleId="BodyTextIndentChar3">
    <w:name w:val="Body Text Indent Char3"/>
    <w:uiPriority w:val="99"/>
    <w:semiHidden/>
    <w:rsid w:val="0004550D"/>
    <w:rPr>
      <w:sz w:val="20"/>
      <w:lang w:eastAsia="ar-SA" w:bidi="ar-SA"/>
    </w:rPr>
  </w:style>
  <w:style w:type="character" w:customStyle="1" w:styleId="210">
    <w:name w:val="Основной текст с отступом 2 Знак1"/>
    <w:link w:val="26"/>
    <w:uiPriority w:val="99"/>
    <w:locked/>
    <w:rsid w:val="00FB412A"/>
    <w:rPr>
      <w:rFonts w:ascii="Arial" w:hAnsi="Arial"/>
      <w:lang w:val="ru-RU" w:eastAsia="ru-RU"/>
    </w:rPr>
  </w:style>
  <w:style w:type="paragraph" w:customStyle="1" w:styleId="211">
    <w:name w:val="Основной текст 21"/>
    <w:basedOn w:val="a6"/>
    <w:rsid w:val="00E97969"/>
    <w:pPr>
      <w:spacing w:after="120" w:line="480" w:lineRule="auto"/>
    </w:pPr>
  </w:style>
  <w:style w:type="paragraph" w:customStyle="1" w:styleId="212">
    <w:name w:val="Основной текст с отступом 21"/>
    <w:basedOn w:val="a6"/>
    <w:uiPriority w:val="99"/>
    <w:rsid w:val="00E97969"/>
    <w:pPr>
      <w:ind w:left="1134" w:hanging="1134"/>
    </w:pPr>
    <w:rPr>
      <w:sz w:val="24"/>
    </w:rPr>
  </w:style>
  <w:style w:type="paragraph" w:customStyle="1" w:styleId="Style4">
    <w:name w:val="Style4"/>
    <w:basedOn w:val="a6"/>
    <w:rsid w:val="00E97969"/>
    <w:pPr>
      <w:widowControl w:val="0"/>
      <w:autoSpaceDE w:val="0"/>
      <w:jc w:val="both"/>
    </w:pPr>
    <w:rPr>
      <w:sz w:val="24"/>
      <w:szCs w:val="24"/>
    </w:rPr>
  </w:style>
  <w:style w:type="paragraph" w:customStyle="1" w:styleId="1d">
    <w:name w:val="Название объекта1"/>
    <w:basedOn w:val="a6"/>
    <w:next w:val="a6"/>
    <w:uiPriority w:val="99"/>
    <w:rsid w:val="00E97969"/>
    <w:pPr>
      <w:spacing w:line="480" w:lineRule="auto"/>
      <w:jc w:val="right"/>
    </w:pPr>
    <w:rPr>
      <w:b/>
      <w:bCs/>
      <w:sz w:val="24"/>
      <w:szCs w:val="24"/>
    </w:rPr>
  </w:style>
  <w:style w:type="paragraph" w:customStyle="1" w:styleId="36">
    <w:name w:val="Абзац списка3"/>
    <w:basedOn w:val="a6"/>
    <w:rsid w:val="00E97969"/>
    <w:pPr>
      <w:ind w:left="720" w:right="-40" w:firstLine="851"/>
      <w:jc w:val="both"/>
    </w:pPr>
    <w:rPr>
      <w:rFonts w:ascii="Calibri" w:hAnsi="Calibri"/>
      <w:sz w:val="22"/>
      <w:szCs w:val="22"/>
    </w:rPr>
  </w:style>
  <w:style w:type="paragraph" w:customStyle="1" w:styleId="311">
    <w:name w:val="Основной текст 31"/>
    <w:basedOn w:val="a6"/>
    <w:uiPriority w:val="99"/>
    <w:rsid w:val="00E97969"/>
    <w:pPr>
      <w:widowControl w:val="0"/>
      <w:shd w:val="clear" w:color="auto" w:fill="FFFFFF"/>
      <w:jc w:val="both"/>
    </w:pPr>
    <w:rPr>
      <w:rFonts w:ascii="Arial" w:hAnsi="Arial"/>
      <w:sz w:val="28"/>
    </w:rPr>
  </w:style>
  <w:style w:type="paragraph" w:customStyle="1" w:styleId="afa">
    <w:name w:val="Содержимое таблицы"/>
    <w:basedOn w:val="a6"/>
    <w:qFormat/>
    <w:rsid w:val="00E97969"/>
    <w:pPr>
      <w:suppressLineNumbers/>
    </w:pPr>
  </w:style>
  <w:style w:type="paragraph" w:customStyle="1" w:styleId="afb">
    <w:name w:val="Заголовок таблицы"/>
    <w:basedOn w:val="afa"/>
    <w:uiPriority w:val="99"/>
    <w:rsid w:val="00E97969"/>
    <w:pPr>
      <w:jc w:val="center"/>
    </w:pPr>
    <w:rPr>
      <w:b/>
      <w:bCs/>
    </w:rPr>
  </w:style>
  <w:style w:type="paragraph" w:customStyle="1" w:styleId="Default">
    <w:name w:val="Default"/>
    <w:link w:val="Default0"/>
    <w:qFormat/>
    <w:rsid w:val="00E97969"/>
    <w:pPr>
      <w:suppressAutoHyphens/>
      <w:autoSpaceDE w:val="0"/>
    </w:pPr>
    <w:rPr>
      <w:color w:val="000000"/>
      <w:sz w:val="24"/>
      <w:szCs w:val="24"/>
      <w:lang w:eastAsia="ar-SA"/>
    </w:rPr>
  </w:style>
  <w:style w:type="paragraph" w:customStyle="1" w:styleId="1e">
    <w:name w:val="Абзац списка1"/>
    <w:aliases w:val="загаловок 1М"/>
    <w:basedOn w:val="a6"/>
    <w:link w:val="afc"/>
    <w:qFormat/>
    <w:rsid w:val="00E97969"/>
    <w:pPr>
      <w:widowControl w:val="0"/>
      <w:tabs>
        <w:tab w:val="left" w:pos="851"/>
      </w:tabs>
    </w:pPr>
    <w:rPr>
      <w:rFonts w:ascii="Arial" w:hAnsi="Arial" w:cs="Tahoma"/>
      <w:kern w:val="1"/>
      <w:szCs w:val="24"/>
    </w:rPr>
  </w:style>
  <w:style w:type="paragraph" w:customStyle="1" w:styleId="220">
    <w:name w:val="Основной текст 22"/>
    <w:basedOn w:val="a6"/>
    <w:uiPriority w:val="99"/>
    <w:rsid w:val="00E97969"/>
    <w:pPr>
      <w:widowControl w:val="0"/>
      <w:suppressAutoHyphens w:val="0"/>
      <w:spacing w:line="360" w:lineRule="auto"/>
      <w:ind w:firstLine="709"/>
      <w:jc w:val="both"/>
    </w:pPr>
    <w:rPr>
      <w:sz w:val="28"/>
    </w:rPr>
  </w:style>
  <w:style w:type="paragraph" w:customStyle="1" w:styleId="221">
    <w:name w:val="Основной текст 221"/>
    <w:basedOn w:val="a6"/>
    <w:uiPriority w:val="99"/>
    <w:rsid w:val="00E97969"/>
    <w:pPr>
      <w:suppressAutoHyphens w:val="0"/>
      <w:jc w:val="center"/>
    </w:pPr>
  </w:style>
  <w:style w:type="paragraph" w:customStyle="1" w:styleId="222">
    <w:name w:val="Основной текст с отступом 22"/>
    <w:basedOn w:val="a6"/>
    <w:uiPriority w:val="99"/>
    <w:rsid w:val="00E97969"/>
    <w:pPr>
      <w:widowControl w:val="0"/>
      <w:tabs>
        <w:tab w:val="left" w:pos="0"/>
        <w:tab w:val="left" w:pos="7938"/>
      </w:tabs>
      <w:suppressAutoHyphens w:val="0"/>
      <w:spacing w:line="360" w:lineRule="auto"/>
      <w:ind w:firstLine="851"/>
      <w:jc w:val="both"/>
    </w:pPr>
    <w:rPr>
      <w:sz w:val="28"/>
    </w:rPr>
  </w:style>
  <w:style w:type="paragraph" w:customStyle="1" w:styleId="62">
    <w:name w:val="заголовок 6"/>
    <w:basedOn w:val="a6"/>
    <w:next w:val="a6"/>
    <w:uiPriority w:val="99"/>
    <w:rsid w:val="00E97969"/>
    <w:pPr>
      <w:keepNext/>
      <w:suppressAutoHyphens w:val="0"/>
      <w:autoSpaceDE w:val="0"/>
      <w:spacing w:line="360" w:lineRule="auto"/>
      <w:jc w:val="both"/>
    </w:pPr>
    <w:rPr>
      <w:i/>
      <w:iCs/>
      <w:sz w:val="28"/>
      <w:szCs w:val="28"/>
    </w:rPr>
  </w:style>
  <w:style w:type="paragraph" w:customStyle="1" w:styleId="42">
    <w:name w:val="заголовок 4"/>
    <w:basedOn w:val="a6"/>
    <w:next w:val="a6"/>
    <w:uiPriority w:val="99"/>
    <w:rsid w:val="00E97969"/>
    <w:pPr>
      <w:keepNext/>
      <w:suppressAutoHyphens w:val="0"/>
      <w:autoSpaceDE w:val="0"/>
      <w:spacing w:line="360" w:lineRule="auto"/>
      <w:jc w:val="center"/>
    </w:pPr>
    <w:rPr>
      <w:b/>
      <w:bCs/>
      <w:sz w:val="28"/>
      <w:szCs w:val="28"/>
      <w:lang w:val="en-US"/>
    </w:rPr>
  </w:style>
  <w:style w:type="paragraph" w:customStyle="1" w:styleId="1f">
    <w:name w:val="заголовок 1"/>
    <w:basedOn w:val="a6"/>
    <w:next w:val="a6"/>
    <w:uiPriority w:val="99"/>
    <w:rsid w:val="00E97969"/>
    <w:pPr>
      <w:keepNext/>
      <w:suppressAutoHyphens w:val="0"/>
      <w:autoSpaceDE w:val="0"/>
      <w:jc w:val="both"/>
    </w:pPr>
    <w:rPr>
      <w:sz w:val="28"/>
      <w:szCs w:val="28"/>
    </w:rPr>
  </w:style>
  <w:style w:type="paragraph" w:customStyle="1" w:styleId="1f0">
    <w:name w:val="Без интервала1"/>
    <w:link w:val="NoSpacingChar"/>
    <w:rsid w:val="00E97969"/>
    <w:pPr>
      <w:suppressAutoHyphens/>
    </w:pPr>
    <w:rPr>
      <w:rFonts w:ascii="Calibri" w:hAnsi="Calibri"/>
      <w:sz w:val="22"/>
      <w:lang w:eastAsia="ar-SA"/>
    </w:rPr>
  </w:style>
  <w:style w:type="paragraph" w:customStyle="1" w:styleId="63">
    <w:name w:val="Название6"/>
    <w:basedOn w:val="a6"/>
    <w:uiPriority w:val="99"/>
    <w:rsid w:val="00E97969"/>
    <w:pPr>
      <w:suppressLineNumbers/>
      <w:suppressAutoHyphens w:val="0"/>
      <w:spacing w:before="120" w:after="120" w:line="220" w:lineRule="atLeast"/>
      <w:ind w:firstLine="454"/>
      <w:jc w:val="both"/>
    </w:pPr>
    <w:rPr>
      <w:rFonts w:cs="Tahoma"/>
      <w:i/>
      <w:iCs/>
      <w:sz w:val="24"/>
      <w:szCs w:val="24"/>
    </w:rPr>
  </w:style>
  <w:style w:type="paragraph" w:customStyle="1" w:styleId="64">
    <w:name w:val="Указатель6"/>
    <w:basedOn w:val="a6"/>
    <w:uiPriority w:val="99"/>
    <w:rsid w:val="00E97969"/>
    <w:pPr>
      <w:suppressLineNumbers/>
      <w:suppressAutoHyphens w:val="0"/>
      <w:spacing w:line="220" w:lineRule="atLeast"/>
      <w:ind w:firstLine="454"/>
      <w:jc w:val="both"/>
    </w:pPr>
    <w:rPr>
      <w:rFonts w:cs="Tahoma"/>
      <w:sz w:val="22"/>
    </w:rPr>
  </w:style>
  <w:style w:type="paragraph" w:customStyle="1" w:styleId="52">
    <w:name w:val="Название5"/>
    <w:basedOn w:val="a6"/>
    <w:uiPriority w:val="99"/>
    <w:rsid w:val="00E97969"/>
    <w:pPr>
      <w:suppressLineNumbers/>
      <w:suppressAutoHyphens w:val="0"/>
      <w:spacing w:before="120" w:after="120" w:line="220" w:lineRule="atLeast"/>
      <w:ind w:firstLine="454"/>
      <w:jc w:val="both"/>
    </w:pPr>
    <w:rPr>
      <w:rFonts w:cs="Tahoma"/>
      <w:i/>
      <w:iCs/>
      <w:sz w:val="24"/>
      <w:szCs w:val="24"/>
    </w:rPr>
  </w:style>
  <w:style w:type="paragraph" w:customStyle="1" w:styleId="53">
    <w:name w:val="Указатель5"/>
    <w:basedOn w:val="a6"/>
    <w:uiPriority w:val="99"/>
    <w:rsid w:val="00E97969"/>
    <w:pPr>
      <w:suppressLineNumbers/>
      <w:suppressAutoHyphens w:val="0"/>
      <w:spacing w:line="220" w:lineRule="atLeast"/>
      <w:ind w:firstLine="454"/>
      <w:jc w:val="both"/>
    </w:pPr>
    <w:rPr>
      <w:rFonts w:cs="Tahoma"/>
      <w:sz w:val="22"/>
    </w:rPr>
  </w:style>
  <w:style w:type="paragraph" w:customStyle="1" w:styleId="43">
    <w:name w:val="Название4"/>
    <w:basedOn w:val="a6"/>
    <w:uiPriority w:val="99"/>
    <w:rsid w:val="00E97969"/>
    <w:pPr>
      <w:suppressLineNumbers/>
      <w:suppressAutoHyphens w:val="0"/>
      <w:spacing w:before="120" w:after="120" w:line="220" w:lineRule="atLeast"/>
      <w:ind w:firstLine="454"/>
      <w:jc w:val="both"/>
    </w:pPr>
    <w:rPr>
      <w:rFonts w:cs="Tahoma"/>
      <w:i/>
      <w:iCs/>
      <w:sz w:val="24"/>
      <w:szCs w:val="24"/>
    </w:rPr>
  </w:style>
  <w:style w:type="paragraph" w:customStyle="1" w:styleId="44">
    <w:name w:val="Указатель4"/>
    <w:basedOn w:val="a6"/>
    <w:uiPriority w:val="99"/>
    <w:rsid w:val="00E97969"/>
    <w:pPr>
      <w:suppressLineNumbers/>
      <w:suppressAutoHyphens w:val="0"/>
      <w:spacing w:line="220" w:lineRule="atLeast"/>
      <w:ind w:firstLine="454"/>
      <w:jc w:val="both"/>
    </w:pPr>
    <w:rPr>
      <w:rFonts w:cs="Tahoma"/>
      <w:sz w:val="22"/>
    </w:rPr>
  </w:style>
  <w:style w:type="paragraph" w:customStyle="1" w:styleId="afd">
    <w:name w:val="Аннотация"/>
    <w:basedOn w:val="a6"/>
    <w:next w:val="a6"/>
    <w:uiPriority w:val="99"/>
    <w:rsid w:val="00E97969"/>
    <w:pPr>
      <w:suppressAutoHyphens w:val="0"/>
      <w:spacing w:after="180" w:line="200" w:lineRule="atLeast"/>
      <w:ind w:left="567" w:firstLine="454"/>
      <w:jc w:val="both"/>
    </w:pPr>
    <w:rPr>
      <w:sz w:val="18"/>
    </w:rPr>
  </w:style>
  <w:style w:type="paragraph" w:customStyle="1" w:styleId="afe">
    <w:name w:val="Формула"/>
    <w:basedOn w:val="a6"/>
    <w:uiPriority w:val="99"/>
    <w:rsid w:val="00E97969"/>
    <w:pPr>
      <w:tabs>
        <w:tab w:val="center" w:pos="4536"/>
        <w:tab w:val="right" w:pos="9356"/>
      </w:tabs>
      <w:suppressAutoHyphens w:val="0"/>
      <w:spacing w:before="40" w:after="40" w:line="220" w:lineRule="atLeast"/>
      <w:jc w:val="both"/>
    </w:pPr>
    <w:rPr>
      <w:sz w:val="22"/>
    </w:rPr>
  </w:style>
  <w:style w:type="paragraph" w:customStyle="1" w:styleId="aff">
    <w:name w:val="текст без отступа"/>
    <w:basedOn w:val="a6"/>
    <w:uiPriority w:val="99"/>
    <w:rsid w:val="00E97969"/>
    <w:pPr>
      <w:suppressAutoHyphens w:val="0"/>
      <w:spacing w:line="220" w:lineRule="atLeast"/>
      <w:ind w:firstLine="454"/>
      <w:jc w:val="both"/>
    </w:pPr>
    <w:rPr>
      <w:sz w:val="21"/>
    </w:rPr>
  </w:style>
  <w:style w:type="paragraph" w:customStyle="1" w:styleId="aff0">
    <w:name w:val="Лит.авторы"/>
    <w:basedOn w:val="af4"/>
    <w:uiPriority w:val="99"/>
    <w:rsid w:val="00E97969"/>
    <w:pPr>
      <w:suppressAutoHyphens w:val="0"/>
      <w:spacing w:after="120" w:line="220" w:lineRule="atLeast"/>
    </w:pPr>
    <w:rPr>
      <w:spacing w:val="40"/>
      <w:sz w:val="18"/>
    </w:rPr>
  </w:style>
  <w:style w:type="paragraph" w:customStyle="1" w:styleId="aff1">
    <w:name w:val="Авторы"/>
    <w:basedOn w:val="a6"/>
    <w:next w:val="1"/>
    <w:uiPriority w:val="99"/>
    <w:rsid w:val="00E97969"/>
    <w:pPr>
      <w:spacing w:before="120" w:line="220" w:lineRule="atLeast"/>
      <w:jc w:val="center"/>
    </w:pPr>
    <w:rPr>
      <w:i/>
      <w:caps/>
      <w:sz w:val="18"/>
    </w:rPr>
  </w:style>
  <w:style w:type="paragraph" w:customStyle="1" w:styleId="1f1">
    <w:name w:val="Табл1"/>
    <w:basedOn w:val="a6"/>
    <w:uiPriority w:val="99"/>
    <w:rsid w:val="00E97969"/>
    <w:pPr>
      <w:suppressAutoHyphens w:val="0"/>
      <w:spacing w:line="220" w:lineRule="atLeast"/>
      <w:jc w:val="right"/>
    </w:pPr>
    <w:rPr>
      <w:spacing w:val="40"/>
    </w:rPr>
  </w:style>
  <w:style w:type="paragraph" w:customStyle="1" w:styleId="aff2">
    <w:name w:val="Табл_заг"/>
    <w:basedOn w:val="a6"/>
    <w:uiPriority w:val="99"/>
    <w:rsid w:val="00E97969"/>
    <w:pPr>
      <w:suppressAutoHyphens w:val="0"/>
      <w:spacing w:after="40" w:line="220" w:lineRule="atLeast"/>
      <w:ind w:firstLine="454"/>
      <w:jc w:val="center"/>
    </w:pPr>
    <w:rPr>
      <w:b/>
      <w:sz w:val="19"/>
    </w:rPr>
  </w:style>
  <w:style w:type="paragraph" w:styleId="27">
    <w:name w:val="toc 2"/>
    <w:basedOn w:val="a6"/>
    <w:next w:val="a6"/>
    <w:uiPriority w:val="99"/>
    <w:rsid w:val="00E97969"/>
    <w:pPr>
      <w:tabs>
        <w:tab w:val="right" w:leader="dot" w:pos="10713"/>
      </w:tabs>
      <w:suppressAutoHyphens w:val="0"/>
      <w:spacing w:line="220" w:lineRule="atLeast"/>
      <w:ind w:left="340" w:right="340" w:firstLine="454"/>
      <w:jc w:val="both"/>
    </w:pPr>
    <w:rPr>
      <w:sz w:val="22"/>
    </w:rPr>
  </w:style>
  <w:style w:type="paragraph" w:styleId="1f2">
    <w:name w:val="index 1"/>
    <w:basedOn w:val="a6"/>
    <w:next w:val="a6"/>
    <w:uiPriority w:val="99"/>
    <w:semiHidden/>
    <w:rsid w:val="00E97969"/>
    <w:pPr>
      <w:tabs>
        <w:tab w:val="right" w:pos="4383"/>
      </w:tabs>
      <w:suppressAutoHyphens w:val="0"/>
      <w:spacing w:line="260" w:lineRule="atLeast"/>
      <w:ind w:left="200" w:hanging="200"/>
      <w:jc w:val="both"/>
    </w:pPr>
    <w:rPr>
      <w:sz w:val="18"/>
    </w:rPr>
  </w:style>
  <w:style w:type="paragraph" w:customStyle="1" w:styleId="aff3">
    <w:name w:val="Приложение"/>
    <w:basedOn w:val="1"/>
    <w:uiPriority w:val="99"/>
    <w:rsid w:val="00E97969"/>
    <w:pPr>
      <w:widowControl w:val="0"/>
      <w:tabs>
        <w:tab w:val="clear" w:pos="0"/>
      </w:tabs>
      <w:spacing w:after="180" w:line="220" w:lineRule="atLeast"/>
      <w:ind w:left="0" w:firstLine="0"/>
    </w:pPr>
    <w:rPr>
      <w:caps/>
      <w:spacing w:val="40"/>
      <w:kern w:val="1"/>
      <w:sz w:val="20"/>
    </w:rPr>
  </w:style>
  <w:style w:type="paragraph" w:customStyle="1" w:styleId="aff4">
    <w:name w:val="Закон"/>
    <w:basedOn w:val="a6"/>
    <w:uiPriority w:val="99"/>
    <w:rsid w:val="00E97969"/>
    <w:pPr>
      <w:spacing w:line="220" w:lineRule="atLeast"/>
      <w:ind w:left="1701" w:firstLine="454"/>
      <w:jc w:val="right"/>
    </w:pPr>
    <w:rPr>
      <w:sz w:val="18"/>
    </w:rPr>
  </w:style>
  <w:style w:type="paragraph" w:customStyle="1" w:styleId="aff5">
    <w:name w:val="Обычный без отступа"/>
    <w:basedOn w:val="a6"/>
    <w:next w:val="a6"/>
    <w:uiPriority w:val="99"/>
    <w:rsid w:val="00E97969"/>
    <w:pPr>
      <w:suppressAutoHyphens w:val="0"/>
      <w:spacing w:line="220" w:lineRule="atLeast"/>
      <w:jc w:val="both"/>
    </w:pPr>
    <w:rPr>
      <w:sz w:val="22"/>
    </w:rPr>
  </w:style>
  <w:style w:type="paragraph" w:customStyle="1" w:styleId="aff6">
    <w:name w:val="УДК"/>
    <w:basedOn w:val="a6"/>
    <w:next w:val="aff1"/>
    <w:uiPriority w:val="99"/>
    <w:rsid w:val="00E97969"/>
    <w:pPr>
      <w:keepNext/>
      <w:widowControl w:val="0"/>
      <w:suppressAutoHyphens w:val="0"/>
      <w:spacing w:before="1080" w:line="220" w:lineRule="atLeast"/>
    </w:pPr>
    <w:rPr>
      <w:caps/>
      <w:sz w:val="18"/>
    </w:rPr>
  </w:style>
  <w:style w:type="paragraph" w:customStyle="1" w:styleId="aff7">
    <w:name w:val="Лит заголок"/>
    <w:basedOn w:val="a6"/>
    <w:uiPriority w:val="99"/>
    <w:rsid w:val="00E97969"/>
    <w:pPr>
      <w:suppressAutoHyphens w:val="0"/>
      <w:spacing w:before="120" w:after="120"/>
      <w:jc w:val="center"/>
    </w:pPr>
    <w:rPr>
      <w:caps/>
      <w:sz w:val="18"/>
    </w:rPr>
  </w:style>
  <w:style w:type="paragraph" w:customStyle="1" w:styleId="aff8">
    <w:name w:val="Лит список"/>
    <w:basedOn w:val="a6"/>
    <w:uiPriority w:val="99"/>
    <w:qFormat/>
    <w:rsid w:val="00E97969"/>
    <w:pPr>
      <w:tabs>
        <w:tab w:val="num" w:pos="720"/>
        <w:tab w:val="right" w:pos="9356"/>
      </w:tabs>
      <w:suppressAutoHyphens w:val="0"/>
      <w:ind w:left="720" w:hanging="360"/>
      <w:jc w:val="both"/>
    </w:pPr>
    <w:rPr>
      <w:sz w:val="18"/>
    </w:rPr>
  </w:style>
  <w:style w:type="paragraph" w:customStyle="1" w:styleId="aff9">
    <w:name w:val="Подписи к рис"/>
    <w:basedOn w:val="a6"/>
    <w:uiPriority w:val="99"/>
    <w:rsid w:val="00E97969"/>
    <w:pPr>
      <w:suppressAutoHyphens w:val="0"/>
      <w:spacing w:line="180" w:lineRule="atLeast"/>
      <w:jc w:val="both"/>
    </w:pPr>
    <w:rPr>
      <w:sz w:val="18"/>
    </w:rPr>
  </w:style>
  <w:style w:type="paragraph" w:customStyle="1" w:styleId="1f3">
    <w:name w:val="Оглавление1"/>
    <w:basedOn w:val="afd"/>
    <w:uiPriority w:val="99"/>
    <w:rsid w:val="00E97969"/>
    <w:pPr>
      <w:tabs>
        <w:tab w:val="right" w:leader="dot" w:pos="12764"/>
      </w:tabs>
      <w:suppressAutoHyphens/>
      <w:spacing w:after="0" w:line="240" w:lineRule="auto"/>
      <w:ind w:left="284" w:right="567" w:hanging="284"/>
    </w:pPr>
  </w:style>
  <w:style w:type="paragraph" w:customStyle="1" w:styleId="1f4">
    <w:name w:val="Заголовок1"/>
    <w:basedOn w:val="a6"/>
    <w:next w:val="afd"/>
    <w:uiPriority w:val="99"/>
    <w:qFormat/>
    <w:rsid w:val="00E97969"/>
    <w:pPr>
      <w:keepNext/>
      <w:keepLines/>
      <w:suppressLineNumbers/>
      <w:spacing w:before="120" w:after="180" w:line="220" w:lineRule="atLeast"/>
      <w:jc w:val="center"/>
    </w:pPr>
    <w:rPr>
      <w:b/>
      <w:caps/>
      <w:sz w:val="22"/>
    </w:rPr>
  </w:style>
  <w:style w:type="paragraph" w:customStyle="1" w:styleId="28">
    <w:name w:val="Заголовок2"/>
    <w:basedOn w:val="a6"/>
    <w:next w:val="a6"/>
    <w:uiPriority w:val="99"/>
    <w:rsid w:val="00E97969"/>
    <w:pPr>
      <w:keepNext/>
      <w:keepLines/>
      <w:spacing w:before="180" w:after="120" w:line="220" w:lineRule="atLeast"/>
      <w:jc w:val="center"/>
    </w:pPr>
    <w:rPr>
      <w:b/>
      <w:sz w:val="22"/>
    </w:rPr>
  </w:style>
  <w:style w:type="paragraph" w:customStyle="1" w:styleId="37">
    <w:name w:val="Заголовок3"/>
    <w:basedOn w:val="a6"/>
    <w:uiPriority w:val="99"/>
    <w:rsid w:val="00E97969"/>
    <w:pPr>
      <w:keepNext/>
      <w:keepLines/>
      <w:overflowPunct w:val="0"/>
      <w:autoSpaceDE w:val="0"/>
      <w:spacing w:before="180" w:after="120" w:line="240" w:lineRule="atLeast"/>
      <w:jc w:val="center"/>
      <w:textAlignment w:val="baseline"/>
    </w:pPr>
    <w:rPr>
      <w:spacing w:val="40"/>
      <w:sz w:val="24"/>
    </w:rPr>
  </w:style>
  <w:style w:type="paragraph" w:customStyle="1" w:styleId="affa">
    <w:name w:val="Обычный б/отступа"/>
    <w:basedOn w:val="a6"/>
    <w:uiPriority w:val="99"/>
    <w:rsid w:val="00E97969"/>
    <w:pPr>
      <w:widowControl w:val="0"/>
      <w:suppressAutoHyphens w:val="0"/>
      <w:spacing w:line="220" w:lineRule="atLeast"/>
      <w:jc w:val="both"/>
    </w:pPr>
    <w:rPr>
      <w:sz w:val="22"/>
    </w:rPr>
  </w:style>
  <w:style w:type="paragraph" w:customStyle="1" w:styleId="-0">
    <w:name w:val="Лит-заголовок"/>
    <w:basedOn w:val="a6"/>
    <w:next w:val="-1"/>
    <w:uiPriority w:val="99"/>
    <w:rsid w:val="00E97969"/>
    <w:pPr>
      <w:keepNext/>
      <w:suppressAutoHyphens w:val="0"/>
      <w:overflowPunct w:val="0"/>
      <w:autoSpaceDE w:val="0"/>
      <w:spacing w:before="180" w:after="120" w:line="200" w:lineRule="exact"/>
      <w:jc w:val="center"/>
      <w:textAlignment w:val="baseline"/>
    </w:pPr>
    <w:rPr>
      <w:caps/>
    </w:rPr>
  </w:style>
  <w:style w:type="paragraph" w:customStyle="1" w:styleId="-1">
    <w:name w:val="Лит-список"/>
    <w:basedOn w:val="a6"/>
    <w:uiPriority w:val="99"/>
    <w:rsid w:val="00E97969"/>
    <w:pPr>
      <w:tabs>
        <w:tab w:val="num" w:pos="360"/>
      </w:tabs>
      <w:suppressAutoHyphens w:val="0"/>
      <w:overflowPunct w:val="0"/>
      <w:autoSpaceDE w:val="0"/>
      <w:ind w:left="360" w:hanging="360"/>
      <w:jc w:val="both"/>
      <w:textAlignment w:val="baseline"/>
    </w:pPr>
  </w:style>
  <w:style w:type="paragraph" w:customStyle="1" w:styleId="DANNIE">
    <w:name w:val="DANNIE"/>
    <w:basedOn w:val="a6"/>
    <w:uiPriority w:val="99"/>
    <w:rsid w:val="00E97969"/>
    <w:pPr>
      <w:suppressAutoHyphens w:val="0"/>
      <w:jc w:val="center"/>
    </w:pPr>
    <w:rPr>
      <w:sz w:val="22"/>
      <w:szCs w:val="24"/>
      <w:lang w:val="en-US"/>
    </w:rPr>
  </w:style>
  <w:style w:type="paragraph" w:customStyle="1" w:styleId="affb">
    <w:name w:val="Содержимое врезки"/>
    <w:basedOn w:val="af4"/>
    <w:uiPriority w:val="99"/>
    <w:rsid w:val="00E97969"/>
    <w:pPr>
      <w:suppressAutoHyphens w:val="0"/>
      <w:spacing w:after="120" w:line="220" w:lineRule="atLeast"/>
      <w:ind w:firstLine="454"/>
    </w:pPr>
    <w:rPr>
      <w:sz w:val="22"/>
    </w:rPr>
  </w:style>
  <w:style w:type="paragraph" w:customStyle="1" w:styleId="affc">
    <w:name w:val="Текст в заданном формате"/>
    <w:basedOn w:val="a6"/>
    <w:uiPriority w:val="99"/>
    <w:rsid w:val="00E97969"/>
    <w:pPr>
      <w:suppressAutoHyphens w:val="0"/>
      <w:spacing w:line="220" w:lineRule="atLeast"/>
      <w:ind w:firstLine="454"/>
      <w:jc w:val="both"/>
    </w:pPr>
    <w:rPr>
      <w:rFonts w:ascii="Courier New" w:hAnsi="Courier New" w:cs="Courier New"/>
    </w:rPr>
  </w:style>
  <w:style w:type="paragraph" w:styleId="29">
    <w:name w:val="Body Text 2"/>
    <w:basedOn w:val="a6"/>
    <w:link w:val="213"/>
    <w:rsid w:val="000C2E55"/>
    <w:pPr>
      <w:spacing w:after="120" w:line="480" w:lineRule="auto"/>
    </w:pPr>
  </w:style>
  <w:style w:type="character" w:customStyle="1" w:styleId="213">
    <w:name w:val="Основной текст 2 Знак1"/>
    <w:link w:val="29"/>
    <w:locked/>
    <w:rsid w:val="006C6F01"/>
    <w:rPr>
      <w:lang w:val="ru-RU" w:eastAsia="ar-SA" w:bidi="ar-SA"/>
    </w:rPr>
  </w:style>
  <w:style w:type="paragraph" w:customStyle="1" w:styleId="Els-body-text">
    <w:name w:val="Els-body-text"/>
    <w:link w:val="Els-body-text0"/>
    <w:uiPriority w:val="99"/>
    <w:rsid w:val="00D4575D"/>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lang w:val="en-US"/>
    </w:rPr>
  </w:style>
  <w:style w:type="paragraph" w:customStyle="1" w:styleId="Style1">
    <w:name w:val="Style1"/>
    <w:basedOn w:val="a6"/>
    <w:uiPriority w:val="99"/>
    <w:rsid w:val="000C2E55"/>
    <w:pPr>
      <w:widowControl w:val="0"/>
      <w:suppressAutoHyphens w:val="0"/>
      <w:autoSpaceDE w:val="0"/>
      <w:autoSpaceDN w:val="0"/>
      <w:adjustRightInd w:val="0"/>
      <w:spacing w:line="197" w:lineRule="exact"/>
      <w:jc w:val="both"/>
    </w:pPr>
    <w:rPr>
      <w:sz w:val="24"/>
      <w:szCs w:val="24"/>
      <w:lang w:eastAsia="ru-RU"/>
    </w:rPr>
  </w:style>
  <w:style w:type="paragraph" w:customStyle="1" w:styleId="Style9">
    <w:name w:val="Style9"/>
    <w:basedOn w:val="a6"/>
    <w:uiPriority w:val="99"/>
    <w:rsid w:val="000C2E55"/>
    <w:pPr>
      <w:widowControl w:val="0"/>
      <w:suppressAutoHyphens w:val="0"/>
      <w:autoSpaceDE w:val="0"/>
      <w:autoSpaceDN w:val="0"/>
      <w:adjustRightInd w:val="0"/>
      <w:spacing w:line="200" w:lineRule="exact"/>
      <w:ind w:firstLine="312"/>
    </w:pPr>
    <w:rPr>
      <w:sz w:val="24"/>
      <w:szCs w:val="24"/>
      <w:lang w:eastAsia="ru-RU"/>
    </w:rPr>
  </w:style>
  <w:style w:type="paragraph" w:customStyle="1" w:styleId="Style10">
    <w:name w:val="Style10"/>
    <w:basedOn w:val="a6"/>
    <w:uiPriority w:val="99"/>
    <w:rsid w:val="000C2E55"/>
    <w:pPr>
      <w:widowControl w:val="0"/>
      <w:suppressAutoHyphens w:val="0"/>
      <w:autoSpaceDE w:val="0"/>
      <w:autoSpaceDN w:val="0"/>
      <w:adjustRightInd w:val="0"/>
      <w:spacing w:line="203" w:lineRule="exact"/>
      <w:ind w:firstLine="322"/>
      <w:jc w:val="both"/>
    </w:pPr>
    <w:rPr>
      <w:sz w:val="24"/>
      <w:szCs w:val="24"/>
      <w:lang w:eastAsia="ru-RU"/>
    </w:rPr>
  </w:style>
  <w:style w:type="paragraph" w:customStyle="1" w:styleId="Style11">
    <w:name w:val="Style11"/>
    <w:basedOn w:val="a6"/>
    <w:uiPriority w:val="99"/>
    <w:rsid w:val="000C2E55"/>
    <w:pPr>
      <w:widowControl w:val="0"/>
      <w:suppressAutoHyphens w:val="0"/>
      <w:autoSpaceDE w:val="0"/>
      <w:autoSpaceDN w:val="0"/>
      <w:adjustRightInd w:val="0"/>
      <w:spacing w:line="198" w:lineRule="exact"/>
      <w:ind w:firstLine="144"/>
      <w:jc w:val="both"/>
    </w:pPr>
    <w:rPr>
      <w:sz w:val="24"/>
      <w:szCs w:val="24"/>
      <w:lang w:eastAsia="ru-RU"/>
    </w:rPr>
  </w:style>
  <w:style w:type="paragraph" w:customStyle="1" w:styleId="Style13">
    <w:name w:val="Style13"/>
    <w:basedOn w:val="a6"/>
    <w:uiPriority w:val="99"/>
    <w:rsid w:val="000C2E55"/>
    <w:pPr>
      <w:widowControl w:val="0"/>
      <w:suppressAutoHyphens w:val="0"/>
      <w:autoSpaceDE w:val="0"/>
      <w:autoSpaceDN w:val="0"/>
      <w:adjustRightInd w:val="0"/>
      <w:spacing w:line="214" w:lineRule="exact"/>
      <w:ind w:firstLine="926"/>
    </w:pPr>
    <w:rPr>
      <w:sz w:val="24"/>
      <w:szCs w:val="24"/>
      <w:lang w:eastAsia="ru-RU"/>
    </w:rPr>
  </w:style>
  <w:style w:type="character" w:customStyle="1" w:styleId="FontStyle32">
    <w:name w:val="Font Style32"/>
    <w:uiPriority w:val="99"/>
    <w:rsid w:val="000C2E55"/>
    <w:rPr>
      <w:rFonts w:ascii="Times New Roman" w:hAnsi="Times New Roman"/>
      <w:b/>
      <w:spacing w:val="-10"/>
      <w:sz w:val="16"/>
    </w:rPr>
  </w:style>
  <w:style w:type="character" w:customStyle="1" w:styleId="FontStyle33">
    <w:name w:val="Font Style33"/>
    <w:uiPriority w:val="99"/>
    <w:rsid w:val="000C2E55"/>
    <w:rPr>
      <w:rFonts w:ascii="Times New Roman" w:hAnsi="Times New Roman"/>
      <w:b/>
      <w:sz w:val="16"/>
    </w:rPr>
  </w:style>
  <w:style w:type="character" w:customStyle="1" w:styleId="FontStyle34">
    <w:name w:val="Font Style34"/>
    <w:uiPriority w:val="99"/>
    <w:rsid w:val="000C2E55"/>
    <w:rPr>
      <w:rFonts w:ascii="Times New Roman" w:hAnsi="Times New Roman"/>
      <w:b/>
      <w:sz w:val="14"/>
    </w:rPr>
  </w:style>
  <w:style w:type="character" w:customStyle="1" w:styleId="FontStyle35">
    <w:name w:val="Font Style35"/>
    <w:uiPriority w:val="99"/>
    <w:rsid w:val="000C2E55"/>
    <w:rPr>
      <w:rFonts w:ascii="Bookman Old Style" w:hAnsi="Bookman Old Style"/>
      <w:b/>
      <w:sz w:val="22"/>
    </w:rPr>
  </w:style>
  <w:style w:type="character" w:customStyle="1" w:styleId="FontStyle36">
    <w:name w:val="Font Style36"/>
    <w:uiPriority w:val="99"/>
    <w:rsid w:val="000C2E55"/>
    <w:rPr>
      <w:rFonts w:ascii="Lucida Sans Unicode" w:hAnsi="Lucida Sans Unicode"/>
      <w:b/>
      <w:spacing w:val="-10"/>
      <w:sz w:val="12"/>
    </w:rPr>
  </w:style>
  <w:style w:type="character" w:customStyle="1" w:styleId="FontStyle37">
    <w:name w:val="Font Style37"/>
    <w:uiPriority w:val="99"/>
    <w:rsid w:val="000C2E55"/>
    <w:rPr>
      <w:rFonts w:ascii="Times New Roman" w:hAnsi="Times New Roman"/>
      <w:spacing w:val="10"/>
      <w:sz w:val="8"/>
    </w:rPr>
  </w:style>
  <w:style w:type="character" w:customStyle="1" w:styleId="FontStyle38">
    <w:name w:val="Font Style38"/>
    <w:uiPriority w:val="99"/>
    <w:rsid w:val="000C2E55"/>
    <w:rPr>
      <w:rFonts w:ascii="Times New Roman" w:hAnsi="Times New Roman"/>
      <w:sz w:val="14"/>
    </w:rPr>
  </w:style>
  <w:style w:type="character" w:customStyle="1" w:styleId="FontStyle52">
    <w:name w:val="Font Style52"/>
    <w:uiPriority w:val="99"/>
    <w:rsid w:val="000C2E55"/>
    <w:rPr>
      <w:rFonts w:ascii="Times New Roman" w:hAnsi="Times New Roman"/>
      <w:spacing w:val="40"/>
      <w:sz w:val="12"/>
    </w:rPr>
  </w:style>
  <w:style w:type="character" w:customStyle="1" w:styleId="FontStyle39">
    <w:name w:val="Font Style39"/>
    <w:uiPriority w:val="99"/>
    <w:rsid w:val="000C2E55"/>
    <w:rPr>
      <w:rFonts w:ascii="Franklin Gothic Demi Cond" w:hAnsi="Franklin Gothic Demi Cond"/>
      <w:sz w:val="14"/>
    </w:rPr>
  </w:style>
  <w:style w:type="paragraph" w:customStyle="1" w:styleId="Style6">
    <w:name w:val="Style6"/>
    <w:basedOn w:val="a6"/>
    <w:uiPriority w:val="99"/>
    <w:rsid w:val="000C2E55"/>
    <w:pPr>
      <w:widowControl w:val="0"/>
      <w:suppressAutoHyphens w:val="0"/>
      <w:autoSpaceDE w:val="0"/>
      <w:autoSpaceDN w:val="0"/>
      <w:adjustRightInd w:val="0"/>
      <w:spacing w:line="197" w:lineRule="exact"/>
      <w:jc w:val="both"/>
    </w:pPr>
    <w:rPr>
      <w:sz w:val="24"/>
      <w:szCs w:val="24"/>
      <w:lang w:eastAsia="ru-RU"/>
    </w:rPr>
  </w:style>
  <w:style w:type="character" w:customStyle="1" w:styleId="FontStyle50">
    <w:name w:val="Font Style50"/>
    <w:uiPriority w:val="99"/>
    <w:rsid w:val="000C2E55"/>
    <w:rPr>
      <w:rFonts w:ascii="Times New Roman" w:hAnsi="Times New Roman"/>
      <w:b/>
      <w:i/>
      <w:spacing w:val="10"/>
      <w:sz w:val="14"/>
    </w:rPr>
  </w:style>
  <w:style w:type="paragraph" w:customStyle="1" w:styleId="Style16">
    <w:name w:val="Style16"/>
    <w:basedOn w:val="a6"/>
    <w:uiPriority w:val="99"/>
    <w:rsid w:val="000C2E55"/>
    <w:pPr>
      <w:widowControl w:val="0"/>
      <w:suppressAutoHyphens w:val="0"/>
      <w:autoSpaceDE w:val="0"/>
      <w:autoSpaceDN w:val="0"/>
      <w:adjustRightInd w:val="0"/>
      <w:spacing w:line="204" w:lineRule="exact"/>
      <w:jc w:val="center"/>
    </w:pPr>
    <w:rPr>
      <w:sz w:val="24"/>
      <w:szCs w:val="24"/>
      <w:lang w:eastAsia="ru-RU"/>
    </w:rPr>
  </w:style>
  <w:style w:type="paragraph" w:customStyle="1" w:styleId="Style20">
    <w:name w:val="Style20"/>
    <w:basedOn w:val="a6"/>
    <w:uiPriority w:val="99"/>
    <w:rsid w:val="000C2E55"/>
    <w:pPr>
      <w:widowControl w:val="0"/>
      <w:suppressAutoHyphens w:val="0"/>
      <w:autoSpaceDE w:val="0"/>
      <w:autoSpaceDN w:val="0"/>
      <w:adjustRightInd w:val="0"/>
    </w:pPr>
    <w:rPr>
      <w:sz w:val="24"/>
      <w:szCs w:val="24"/>
      <w:lang w:eastAsia="ru-RU"/>
    </w:rPr>
  </w:style>
  <w:style w:type="paragraph" w:customStyle="1" w:styleId="Style23">
    <w:name w:val="Style23"/>
    <w:basedOn w:val="a6"/>
    <w:uiPriority w:val="99"/>
    <w:rsid w:val="000C2E55"/>
    <w:pPr>
      <w:widowControl w:val="0"/>
      <w:suppressAutoHyphens w:val="0"/>
      <w:autoSpaceDE w:val="0"/>
      <w:autoSpaceDN w:val="0"/>
      <w:adjustRightInd w:val="0"/>
    </w:pPr>
    <w:rPr>
      <w:sz w:val="24"/>
      <w:szCs w:val="24"/>
      <w:lang w:eastAsia="ru-RU"/>
    </w:rPr>
  </w:style>
  <w:style w:type="character" w:customStyle="1" w:styleId="FontStyle51">
    <w:name w:val="Font Style51"/>
    <w:uiPriority w:val="99"/>
    <w:rsid w:val="000C2E55"/>
    <w:rPr>
      <w:rFonts w:ascii="Times New Roman" w:hAnsi="Times New Roman"/>
      <w:sz w:val="14"/>
    </w:rPr>
  </w:style>
  <w:style w:type="paragraph" w:customStyle="1" w:styleId="Style14">
    <w:name w:val="Style14"/>
    <w:basedOn w:val="a6"/>
    <w:uiPriority w:val="99"/>
    <w:rsid w:val="000C2E55"/>
    <w:pPr>
      <w:widowControl w:val="0"/>
      <w:suppressAutoHyphens w:val="0"/>
      <w:autoSpaceDE w:val="0"/>
      <w:autoSpaceDN w:val="0"/>
      <w:adjustRightInd w:val="0"/>
      <w:spacing w:line="182" w:lineRule="exact"/>
      <w:ind w:hanging="970"/>
    </w:pPr>
    <w:rPr>
      <w:sz w:val="24"/>
      <w:szCs w:val="24"/>
      <w:lang w:eastAsia="ru-RU"/>
    </w:rPr>
  </w:style>
  <w:style w:type="paragraph" w:customStyle="1" w:styleId="Style17">
    <w:name w:val="Style17"/>
    <w:basedOn w:val="a6"/>
    <w:uiPriority w:val="99"/>
    <w:rsid w:val="000C2E55"/>
    <w:pPr>
      <w:widowControl w:val="0"/>
      <w:suppressAutoHyphens w:val="0"/>
      <w:autoSpaceDE w:val="0"/>
      <w:autoSpaceDN w:val="0"/>
      <w:adjustRightInd w:val="0"/>
      <w:spacing w:line="214" w:lineRule="exact"/>
      <w:ind w:firstLine="2299"/>
    </w:pPr>
    <w:rPr>
      <w:sz w:val="24"/>
      <w:szCs w:val="24"/>
      <w:lang w:eastAsia="ru-RU"/>
    </w:rPr>
  </w:style>
  <w:style w:type="character" w:customStyle="1" w:styleId="FontStyle41">
    <w:name w:val="Font Style41"/>
    <w:uiPriority w:val="99"/>
    <w:rsid w:val="000C2E55"/>
    <w:rPr>
      <w:rFonts w:ascii="Times New Roman" w:hAnsi="Times New Roman"/>
      <w:b/>
      <w:smallCaps/>
      <w:sz w:val="10"/>
    </w:rPr>
  </w:style>
  <w:style w:type="character" w:customStyle="1" w:styleId="FontStyle48">
    <w:name w:val="Font Style48"/>
    <w:uiPriority w:val="99"/>
    <w:rsid w:val="000C2E55"/>
    <w:rPr>
      <w:rFonts w:ascii="Georgia" w:hAnsi="Georgia"/>
      <w:sz w:val="14"/>
    </w:rPr>
  </w:style>
  <w:style w:type="table" w:styleId="affd">
    <w:name w:val="Table Grid"/>
    <w:basedOn w:val="a8"/>
    <w:qFormat/>
    <w:rsid w:val="000C2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e">
    <w:name w:val="Сведения об авторах"/>
    <w:basedOn w:val="a6"/>
    <w:uiPriority w:val="99"/>
    <w:rsid w:val="007F2D71"/>
    <w:pPr>
      <w:suppressAutoHyphens w:val="0"/>
      <w:ind w:firstLine="386"/>
      <w:jc w:val="both"/>
    </w:pPr>
    <w:rPr>
      <w:lang w:eastAsia="ru-RU"/>
    </w:rPr>
  </w:style>
  <w:style w:type="paragraph" w:styleId="afff">
    <w:name w:val="Plain Text"/>
    <w:basedOn w:val="a6"/>
    <w:link w:val="afff0"/>
    <w:rsid w:val="007F2D71"/>
    <w:pPr>
      <w:suppressAutoHyphens w:val="0"/>
      <w:spacing w:line="560" w:lineRule="exact"/>
      <w:ind w:firstLine="720"/>
      <w:jc w:val="both"/>
    </w:pPr>
    <w:rPr>
      <w:rFonts w:ascii="Courier New" w:hAnsi="Courier New"/>
    </w:rPr>
  </w:style>
  <w:style w:type="character" w:customStyle="1" w:styleId="afff0">
    <w:name w:val="Текст Знак"/>
    <w:link w:val="afff"/>
    <w:locked/>
    <w:rsid w:val="0004550D"/>
    <w:rPr>
      <w:rFonts w:ascii="Courier New" w:hAnsi="Courier New"/>
      <w:sz w:val="20"/>
      <w:lang w:eastAsia="ar-SA" w:bidi="ar-SA"/>
    </w:rPr>
  </w:style>
  <w:style w:type="paragraph" w:customStyle="1" w:styleId="MTDisplayEquation">
    <w:name w:val="MTDisplayEquation"/>
    <w:basedOn w:val="a6"/>
    <w:next w:val="a6"/>
    <w:link w:val="MTDisplayEquationChar"/>
    <w:autoRedefine/>
    <w:rsid w:val="00267170"/>
    <w:pPr>
      <w:suppressAutoHyphens w:val="0"/>
      <w:ind w:left="709"/>
    </w:pPr>
    <w:rPr>
      <w:spacing w:val="-4"/>
      <w:sz w:val="22"/>
      <w:lang w:eastAsia="ru-RU"/>
    </w:rPr>
  </w:style>
  <w:style w:type="character" w:customStyle="1" w:styleId="MTEquationSection">
    <w:name w:val="MTEquationSection"/>
    <w:uiPriority w:val="99"/>
    <w:rsid w:val="007F2D71"/>
    <w:rPr>
      <w:color w:val="FF0000"/>
      <w:lang w:val="en-US"/>
    </w:rPr>
  </w:style>
  <w:style w:type="paragraph" w:styleId="afff1">
    <w:name w:val="Document Map"/>
    <w:basedOn w:val="a6"/>
    <w:link w:val="1f5"/>
    <w:rsid w:val="007F2D71"/>
    <w:pPr>
      <w:shd w:val="clear" w:color="auto" w:fill="000080"/>
      <w:suppressAutoHyphens w:val="0"/>
      <w:jc w:val="both"/>
    </w:pPr>
    <w:rPr>
      <w:rFonts w:ascii="Tahoma" w:hAnsi="Tahoma"/>
      <w:sz w:val="22"/>
      <w:lang w:eastAsia="ru-RU"/>
    </w:rPr>
  </w:style>
  <w:style w:type="character" w:customStyle="1" w:styleId="1f5">
    <w:name w:val="Схема документа Знак1"/>
    <w:link w:val="afff1"/>
    <w:locked/>
    <w:rsid w:val="00FB412A"/>
    <w:rPr>
      <w:rFonts w:ascii="Tahoma" w:hAnsi="Tahoma"/>
      <w:sz w:val="22"/>
      <w:lang w:val="ru-RU" w:eastAsia="ru-RU"/>
    </w:rPr>
  </w:style>
  <w:style w:type="character" w:customStyle="1" w:styleId="word">
    <w:name w:val="word"/>
    <w:rsid w:val="00FB412A"/>
  </w:style>
  <w:style w:type="paragraph" w:styleId="2a">
    <w:name w:val="List 2"/>
    <w:basedOn w:val="a6"/>
    <w:uiPriority w:val="99"/>
    <w:rsid w:val="007F2D71"/>
    <w:pPr>
      <w:suppressAutoHyphens w:val="0"/>
      <w:ind w:left="566" w:hanging="283"/>
      <w:jc w:val="both"/>
    </w:pPr>
    <w:rPr>
      <w:sz w:val="22"/>
      <w:lang w:eastAsia="ru-RU"/>
    </w:rPr>
  </w:style>
  <w:style w:type="paragraph" w:styleId="38">
    <w:name w:val="List 3"/>
    <w:basedOn w:val="a6"/>
    <w:uiPriority w:val="99"/>
    <w:rsid w:val="007F2D71"/>
    <w:pPr>
      <w:suppressAutoHyphens w:val="0"/>
      <w:ind w:left="849" w:hanging="283"/>
      <w:jc w:val="both"/>
    </w:pPr>
    <w:rPr>
      <w:sz w:val="22"/>
      <w:lang w:eastAsia="ru-RU"/>
    </w:rPr>
  </w:style>
  <w:style w:type="paragraph" w:styleId="2b">
    <w:name w:val="List Continue 2"/>
    <w:basedOn w:val="a6"/>
    <w:uiPriority w:val="99"/>
    <w:rsid w:val="007F2D71"/>
    <w:pPr>
      <w:suppressAutoHyphens w:val="0"/>
      <w:spacing w:after="120"/>
      <w:ind w:left="566"/>
      <w:jc w:val="both"/>
    </w:pPr>
    <w:rPr>
      <w:sz w:val="22"/>
      <w:lang w:eastAsia="ru-RU"/>
    </w:rPr>
  </w:style>
  <w:style w:type="paragraph" w:customStyle="1" w:styleId="Book">
    <w:name w:val="НИИ_Book_Публикации"/>
    <w:basedOn w:val="a6"/>
    <w:uiPriority w:val="99"/>
    <w:rsid w:val="007F2D71"/>
    <w:pPr>
      <w:numPr>
        <w:numId w:val="1"/>
      </w:numPr>
      <w:tabs>
        <w:tab w:val="left" w:pos="1021"/>
      </w:tabs>
      <w:suppressAutoHyphens w:val="0"/>
      <w:spacing w:after="120"/>
      <w:ind w:firstLine="454"/>
      <w:jc w:val="both"/>
    </w:pPr>
    <w:rPr>
      <w:i/>
      <w:lang w:eastAsia="ru-RU"/>
    </w:rPr>
  </w:style>
  <w:style w:type="paragraph" w:customStyle="1" w:styleId="afff2">
    <w:name w:val="аннотация"/>
    <w:basedOn w:val="a6"/>
    <w:rsid w:val="007F2D71"/>
    <w:pPr>
      <w:suppressAutoHyphens w:val="0"/>
      <w:ind w:firstLine="386"/>
      <w:jc w:val="both"/>
    </w:pPr>
    <w:rPr>
      <w:lang w:eastAsia="ru-RU"/>
    </w:rPr>
  </w:style>
  <w:style w:type="paragraph" w:customStyle="1" w:styleId="afff3">
    <w:name w:val="рисунок"/>
    <w:basedOn w:val="a6"/>
    <w:link w:val="afff4"/>
    <w:uiPriority w:val="99"/>
    <w:rsid w:val="007F2D71"/>
    <w:pPr>
      <w:suppressAutoHyphens w:val="0"/>
      <w:spacing w:before="120" w:after="240"/>
      <w:jc w:val="both"/>
    </w:pPr>
    <w:rPr>
      <w:lang w:eastAsia="ru-RU"/>
    </w:rPr>
  </w:style>
  <w:style w:type="paragraph" w:customStyle="1" w:styleId="afff5">
    <w:name w:val="Дата поступления"/>
    <w:next w:val="affe"/>
    <w:uiPriority w:val="99"/>
    <w:rsid w:val="007F2D71"/>
    <w:pPr>
      <w:ind w:left="5727"/>
    </w:pPr>
    <w:rPr>
      <w:noProof/>
      <w:sz w:val="18"/>
    </w:rPr>
  </w:style>
  <w:style w:type="paragraph" w:customStyle="1" w:styleId="afff6">
    <w:name w:val="фамилии"/>
    <w:basedOn w:val="a6"/>
    <w:next w:val="a6"/>
    <w:uiPriority w:val="99"/>
    <w:rsid w:val="007F2D71"/>
    <w:pPr>
      <w:suppressAutoHyphens w:val="0"/>
      <w:spacing w:before="120" w:after="480"/>
      <w:jc w:val="center"/>
    </w:pPr>
    <w:rPr>
      <w:i/>
      <w:sz w:val="24"/>
      <w:lang w:eastAsia="ru-RU"/>
    </w:rPr>
  </w:style>
  <w:style w:type="paragraph" w:customStyle="1" w:styleId="afff7">
    <w:name w:val="список лит"/>
    <w:basedOn w:val="a6"/>
    <w:uiPriority w:val="99"/>
    <w:rsid w:val="007F2D71"/>
    <w:pPr>
      <w:suppressAutoHyphens w:val="0"/>
      <w:spacing w:before="360" w:after="120"/>
      <w:jc w:val="center"/>
    </w:pPr>
    <w:rPr>
      <w:b/>
      <w:lang w:eastAsia="ru-RU"/>
    </w:rPr>
  </w:style>
  <w:style w:type="paragraph" w:customStyle="1" w:styleId="a0">
    <w:name w:val="Публикации"/>
    <w:basedOn w:val="Book"/>
    <w:link w:val="afff8"/>
    <w:uiPriority w:val="99"/>
    <w:rsid w:val="007F2D71"/>
    <w:pPr>
      <w:numPr>
        <w:numId w:val="2"/>
      </w:numPr>
      <w:tabs>
        <w:tab w:val="clear" w:pos="360"/>
        <w:tab w:val="num" w:pos="643"/>
      </w:tabs>
      <w:spacing w:after="60"/>
      <w:ind w:left="357" w:hanging="357"/>
    </w:pPr>
    <w:rPr>
      <w:i w:val="0"/>
      <w:lang w:val="en-US"/>
    </w:rPr>
  </w:style>
  <w:style w:type="paragraph" w:customStyle="1" w:styleId="-2">
    <w:name w:val="АННОТАЦ-заголов"/>
    <w:basedOn w:val="afff2"/>
    <w:next w:val="afff2"/>
    <w:uiPriority w:val="99"/>
    <w:rsid w:val="007F2D71"/>
    <w:pPr>
      <w:spacing w:after="120"/>
      <w:ind w:firstLine="0"/>
      <w:jc w:val="center"/>
    </w:pPr>
    <w:rPr>
      <w:b/>
    </w:rPr>
  </w:style>
  <w:style w:type="paragraph" w:styleId="afff9">
    <w:name w:val="Block Text"/>
    <w:basedOn w:val="a6"/>
    <w:rsid w:val="007F2D71"/>
    <w:pPr>
      <w:suppressAutoHyphens w:val="0"/>
      <w:autoSpaceDE w:val="0"/>
      <w:autoSpaceDN w:val="0"/>
      <w:adjustRightInd w:val="0"/>
      <w:spacing w:after="120"/>
      <w:ind w:left="180" w:right="240"/>
      <w:jc w:val="both"/>
    </w:pPr>
    <w:rPr>
      <w:sz w:val="28"/>
      <w:lang w:eastAsia="ru-RU"/>
    </w:rPr>
  </w:style>
  <w:style w:type="character" w:styleId="afffa">
    <w:name w:val="footnote reference"/>
    <w:rsid w:val="007F2D71"/>
    <w:rPr>
      <w:rFonts w:cs="Times New Roman"/>
      <w:vertAlign w:val="superscript"/>
    </w:rPr>
  </w:style>
  <w:style w:type="paragraph" w:styleId="26">
    <w:name w:val="Body Text Indent 2"/>
    <w:basedOn w:val="a6"/>
    <w:link w:val="210"/>
    <w:uiPriority w:val="99"/>
    <w:rsid w:val="007F2D71"/>
    <w:pPr>
      <w:suppressAutoHyphens w:val="0"/>
      <w:spacing w:after="40"/>
      <w:ind w:firstLine="567"/>
      <w:jc w:val="both"/>
    </w:pPr>
    <w:rPr>
      <w:rFonts w:ascii="Arial" w:hAnsi="Arial"/>
      <w:lang w:eastAsia="ru-RU"/>
    </w:rPr>
  </w:style>
  <w:style w:type="character" w:customStyle="1" w:styleId="BodyTextIndent2Char1">
    <w:name w:val="Body Text Indent 2 Char1"/>
    <w:uiPriority w:val="99"/>
    <w:semiHidden/>
    <w:rsid w:val="00591E85"/>
    <w:rPr>
      <w:sz w:val="20"/>
      <w:szCs w:val="20"/>
      <w:lang w:eastAsia="ar-SA"/>
    </w:rPr>
  </w:style>
  <w:style w:type="character" w:customStyle="1" w:styleId="BodyTextIndent2Char13">
    <w:name w:val="Body Text Indent 2 Char13"/>
    <w:uiPriority w:val="99"/>
    <w:semiHidden/>
    <w:rsid w:val="0004550D"/>
    <w:rPr>
      <w:sz w:val="20"/>
      <w:lang w:eastAsia="ar-SA" w:bidi="ar-SA"/>
    </w:rPr>
  </w:style>
  <w:style w:type="character" w:customStyle="1" w:styleId="BodyTextIndent2Char12">
    <w:name w:val="Body Text Indent 2 Char12"/>
    <w:uiPriority w:val="99"/>
    <w:semiHidden/>
    <w:rsid w:val="0004550D"/>
    <w:rPr>
      <w:sz w:val="20"/>
      <w:lang w:eastAsia="ar-SA" w:bidi="ar-SA"/>
    </w:rPr>
  </w:style>
  <w:style w:type="character" w:customStyle="1" w:styleId="BodyTextIndent2Char11">
    <w:name w:val="Body Text Indent 2 Char11"/>
    <w:uiPriority w:val="99"/>
    <w:semiHidden/>
    <w:rsid w:val="0004550D"/>
    <w:rPr>
      <w:sz w:val="20"/>
      <w:lang w:eastAsia="ar-SA" w:bidi="ar-SA"/>
    </w:rPr>
  </w:style>
  <w:style w:type="paragraph" w:customStyle="1" w:styleId="SUMMARY">
    <w:name w:val="SUMMARY"/>
    <w:basedOn w:val="-2"/>
    <w:uiPriority w:val="99"/>
    <w:rsid w:val="007F2D71"/>
    <w:pPr>
      <w:spacing w:before="360"/>
    </w:pPr>
  </w:style>
  <w:style w:type="paragraph" w:customStyle="1" w:styleId="authorsummary">
    <w:name w:val="author_summary"/>
    <w:basedOn w:val="afff2"/>
    <w:uiPriority w:val="99"/>
    <w:rsid w:val="007F2D71"/>
    <w:pPr>
      <w:spacing w:after="60"/>
    </w:pPr>
    <w:rPr>
      <w:i/>
      <w:lang w:val="en-US"/>
    </w:rPr>
  </w:style>
  <w:style w:type="paragraph" w:styleId="39">
    <w:name w:val="Body Text 3"/>
    <w:basedOn w:val="a6"/>
    <w:link w:val="3a"/>
    <w:rsid w:val="007F2D71"/>
    <w:pPr>
      <w:suppressAutoHyphens w:val="0"/>
      <w:spacing w:after="120"/>
    </w:pPr>
    <w:rPr>
      <w:sz w:val="16"/>
      <w:lang w:eastAsia="ru-RU"/>
    </w:rPr>
  </w:style>
  <w:style w:type="character" w:customStyle="1" w:styleId="3a">
    <w:name w:val="Основной текст 3 Знак"/>
    <w:link w:val="39"/>
    <w:locked/>
    <w:rsid w:val="0036520C"/>
    <w:rPr>
      <w:sz w:val="16"/>
      <w:lang w:val="ru-RU" w:eastAsia="ru-RU"/>
    </w:rPr>
  </w:style>
  <w:style w:type="paragraph" w:customStyle="1" w:styleId="Adress">
    <w:name w:val="Adress"/>
    <w:basedOn w:val="Default"/>
    <w:next w:val="Default"/>
    <w:uiPriority w:val="99"/>
    <w:rsid w:val="0036520C"/>
    <w:pPr>
      <w:suppressAutoHyphens w:val="0"/>
      <w:autoSpaceDN w:val="0"/>
      <w:adjustRightInd w:val="0"/>
    </w:pPr>
    <w:rPr>
      <w:color w:val="auto"/>
      <w:lang w:eastAsia="ru-RU"/>
    </w:rPr>
  </w:style>
  <w:style w:type="paragraph" w:styleId="HTML">
    <w:name w:val="HTML Preformatted"/>
    <w:basedOn w:val="a6"/>
    <w:link w:val="HTML0"/>
    <w:uiPriority w:val="99"/>
    <w:qFormat/>
    <w:rsid w:val="007F2D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rPr>
  </w:style>
  <w:style w:type="character" w:customStyle="1" w:styleId="HTML0">
    <w:name w:val="Стандартный HTML Знак"/>
    <w:link w:val="HTML"/>
    <w:uiPriority w:val="99"/>
    <w:qFormat/>
    <w:locked/>
    <w:rsid w:val="0004550D"/>
    <w:rPr>
      <w:rFonts w:ascii="Courier New" w:hAnsi="Courier New"/>
      <w:sz w:val="20"/>
      <w:lang w:eastAsia="ar-SA" w:bidi="ar-SA"/>
    </w:rPr>
  </w:style>
  <w:style w:type="character" w:customStyle="1" w:styleId="citation">
    <w:name w:val="citation"/>
    <w:uiPriority w:val="99"/>
    <w:rsid w:val="007F2D71"/>
  </w:style>
  <w:style w:type="character" w:customStyle="1" w:styleId="ti">
    <w:name w:val="ti"/>
    <w:rsid w:val="007F2D71"/>
  </w:style>
  <w:style w:type="character" w:customStyle="1" w:styleId="featuredlinkouts">
    <w:name w:val="featured_linkouts"/>
    <w:uiPriority w:val="99"/>
    <w:rsid w:val="007F2D71"/>
  </w:style>
  <w:style w:type="character" w:customStyle="1" w:styleId="16">
    <w:name w:val="Основной текст Знак1"/>
    <w:link w:val="af4"/>
    <w:uiPriority w:val="99"/>
    <w:locked/>
    <w:rsid w:val="007F2D71"/>
    <w:rPr>
      <w:sz w:val="24"/>
      <w:lang w:val="ru-RU" w:eastAsia="ar-SA" w:bidi="ar-SA"/>
    </w:rPr>
  </w:style>
  <w:style w:type="character" w:customStyle="1" w:styleId="ja50-ce-author">
    <w:name w:val="ja50-ce-author"/>
    <w:uiPriority w:val="99"/>
    <w:rsid w:val="007F2D71"/>
  </w:style>
  <w:style w:type="character" w:customStyle="1" w:styleId="ti2">
    <w:name w:val="ti2"/>
    <w:uiPriority w:val="99"/>
    <w:rsid w:val="007F2D71"/>
    <w:rPr>
      <w:sz w:val="22"/>
    </w:rPr>
  </w:style>
  <w:style w:type="paragraph" w:customStyle="1" w:styleId="afffb">
    <w:name w:val="Нормальный"/>
    <w:uiPriority w:val="99"/>
    <w:rsid w:val="007F2D71"/>
    <w:pPr>
      <w:ind w:firstLine="709"/>
      <w:jc w:val="both"/>
    </w:pPr>
    <w:rPr>
      <w:sz w:val="24"/>
    </w:rPr>
  </w:style>
  <w:style w:type="paragraph" w:styleId="afffc">
    <w:name w:val="Normal (Web)"/>
    <w:basedOn w:val="a6"/>
    <w:uiPriority w:val="99"/>
    <w:rsid w:val="007F2D71"/>
    <w:pPr>
      <w:suppressAutoHyphens w:val="0"/>
      <w:spacing w:before="100" w:beforeAutospacing="1" w:after="100" w:afterAutospacing="1"/>
    </w:pPr>
    <w:rPr>
      <w:sz w:val="24"/>
      <w:szCs w:val="24"/>
      <w:lang w:eastAsia="ru-RU"/>
    </w:rPr>
  </w:style>
  <w:style w:type="paragraph" w:customStyle="1" w:styleId="afffd">
    <w:name w:val="Знак Знак Знак"/>
    <w:basedOn w:val="a6"/>
    <w:rsid w:val="007F2D71"/>
    <w:pPr>
      <w:suppressAutoHyphens w:val="0"/>
      <w:spacing w:before="100" w:beforeAutospacing="1" w:after="100" w:afterAutospacing="1"/>
    </w:pPr>
    <w:rPr>
      <w:rFonts w:ascii="Tahoma" w:hAnsi="Tahoma" w:cs="Tahoma"/>
      <w:lang w:val="en-US" w:eastAsia="en-US"/>
    </w:rPr>
  </w:style>
  <w:style w:type="character" w:customStyle="1" w:styleId="longtext1">
    <w:name w:val="long_text1"/>
    <w:uiPriority w:val="99"/>
    <w:rsid w:val="007F2D71"/>
    <w:rPr>
      <w:sz w:val="20"/>
    </w:rPr>
  </w:style>
  <w:style w:type="character" w:customStyle="1" w:styleId="longtext">
    <w:name w:val="long_text"/>
    <w:rsid w:val="007F2D71"/>
  </w:style>
  <w:style w:type="paragraph" w:customStyle="1" w:styleId="articlecategory4">
    <w:name w:val="articlecategory4"/>
    <w:basedOn w:val="a6"/>
    <w:uiPriority w:val="99"/>
    <w:rsid w:val="007F2D71"/>
    <w:pPr>
      <w:shd w:val="clear" w:color="auto" w:fill="FFFFFF"/>
      <w:suppressAutoHyphens w:val="0"/>
      <w:spacing w:after="120" w:line="312" w:lineRule="atLeast"/>
    </w:pPr>
    <w:rPr>
      <w:b/>
      <w:bCs/>
      <w:color w:val="A3A2A2"/>
      <w:sz w:val="29"/>
      <w:szCs w:val="29"/>
      <w:lang w:eastAsia="ru-RU"/>
    </w:rPr>
  </w:style>
  <w:style w:type="character" w:customStyle="1" w:styleId="gt-icon-text1">
    <w:name w:val="gt-icon-text1"/>
    <w:uiPriority w:val="99"/>
    <w:rsid w:val="007F2D71"/>
  </w:style>
  <w:style w:type="character" w:customStyle="1" w:styleId="afffe">
    <w:name w:val="Основной текст Знак"/>
    <w:locked/>
    <w:rsid w:val="007F2D71"/>
    <w:rPr>
      <w:color w:val="000000"/>
      <w:sz w:val="24"/>
      <w:lang w:val="ru-RU" w:eastAsia="ru-RU"/>
    </w:rPr>
  </w:style>
  <w:style w:type="character" w:customStyle="1" w:styleId="doccaption">
    <w:name w:val="doccaption"/>
    <w:uiPriority w:val="99"/>
    <w:rsid w:val="007F2D71"/>
  </w:style>
  <w:style w:type="character" w:customStyle="1" w:styleId="affff">
    <w:name w:val="Гипертекстовая ссылка"/>
    <w:uiPriority w:val="99"/>
    <w:rsid w:val="007F2D71"/>
    <w:rPr>
      <w:color w:val="008000"/>
    </w:rPr>
  </w:style>
  <w:style w:type="paragraph" w:customStyle="1" w:styleId="affff0">
    <w:name w:val="Знак"/>
    <w:basedOn w:val="a6"/>
    <w:rsid w:val="004E2EF1"/>
    <w:pPr>
      <w:suppressAutoHyphens w:val="0"/>
      <w:spacing w:after="160" w:line="240" w:lineRule="exact"/>
    </w:pPr>
    <w:rPr>
      <w:rFonts w:ascii="Verdana" w:hAnsi="Verdana" w:cs="Verdana"/>
      <w:lang w:val="en-US" w:eastAsia="en-US"/>
    </w:rPr>
  </w:style>
  <w:style w:type="paragraph" w:customStyle="1" w:styleId="affff1">
    <w:name w:val="Настя Знак Знак Знак"/>
    <w:basedOn w:val="a6"/>
    <w:uiPriority w:val="99"/>
    <w:rsid w:val="004E2EF1"/>
    <w:pPr>
      <w:suppressAutoHyphens w:val="0"/>
      <w:spacing w:after="160" w:line="240" w:lineRule="exact"/>
      <w:ind w:left="720"/>
      <w:contextualSpacing/>
      <w:jc w:val="center"/>
    </w:pPr>
    <w:rPr>
      <w:rFonts w:cs="Verdana"/>
      <w:b/>
      <w:sz w:val="24"/>
      <w:lang w:val="en-US" w:eastAsia="en-US"/>
    </w:rPr>
  </w:style>
  <w:style w:type="character" w:customStyle="1" w:styleId="b-translate-answerlanmultiitem">
    <w:name w:val="b-translate-answer__lan__multiitem"/>
    <w:uiPriority w:val="99"/>
    <w:rsid w:val="004E2EF1"/>
  </w:style>
  <w:style w:type="character" w:styleId="affff2">
    <w:name w:val="annotation reference"/>
    <w:rsid w:val="004E2EF1"/>
    <w:rPr>
      <w:rFonts w:cs="Times New Roman"/>
      <w:sz w:val="16"/>
    </w:rPr>
  </w:style>
  <w:style w:type="paragraph" w:styleId="affff3">
    <w:name w:val="annotation text"/>
    <w:basedOn w:val="a6"/>
    <w:link w:val="affff4"/>
    <w:rsid w:val="004E2EF1"/>
    <w:pPr>
      <w:suppressAutoHyphens w:val="0"/>
    </w:pPr>
    <w:rPr>
      <w:lang w:eastAsia="ru-RU"/>
    </w:rPr>
  </w:style>
  <w:style w:type="character" w:customStyle="1" w:styleId="affff4">
    <w:name w:val="Текст примечания Знак"/>
    <w:link w:val="affff3"/>
    <w:locked/>
    <w:rsid w:val="00C90377"/>
    <w:rPr>
      <w:rFonts w:cs="Times New Roman"/>
    </w:rPr>
  </w:style>
  <w:style w:type="paragraph" w:styleId="affff5">
    <w:name w:val="annotation subject"/>
    <w:basedOn w:val="affff3"/>
    <w:next w:val="affff3"/>
    <w:link w:val="affff6"/>
    <w:rsid w:val="004E2EF1"/>
    <w:rPr>
      <w:b/>
      <w:bCs/>
      <w:lang w:eastAsia="ar-SA"/>
    </w:rPr>
  </w:style>
  <w:style w:type="character" w:customStyle="1" w:styleId="affff6">
    <w:name w:val="Тема примечания Знак"/>
    <w:link w:val="affff5"/>
    <w:locked/>
    <w:rsid w:val="0004550D"/>
    <w:rPr>
      <w:rFonts w:cs="Times New Roman"/>
      <w:b/>
      <w:sz w:val="20"/>
      <w:lang w:eastAsia="ar-SA" w:bidi="ar-SA"/>
    </w:rPr>
  </w:style>
  <w:style w:type="paragraph" w:styleId="affff7">
    <w:name w:val="Balloon Text"/>
    <w:basedOn w:val="a6"/>
    <w:link w:val="1f6"/>
    <w:rsid w:val="004E2EF1"/>
    <w:pPr>
      <w:suppressAutoHyphens w:val="0"/>
    </w:pPr>
    <w:rPr>
      <w:rFonts w:ascii="Tahoma" w:hAnsi="Tahoma"/>
      <w:sz w:val="16"/>
      <w:lang w:eastAsia="ru-RU"/>
    </w:rPr>
  </w:style>
  <w:style w:type="character" w:customStyle="1" w:styleId="BalloonTextChar">
    <w:name w:val="Balloon Text Char"/>
    <w:uiPriority w:val="99"/>
    <w:semiHidden/>
    <w:rsid w:val="0004550D"/>
    <w:rPr>
      <w:sz w:val="2"/>
      <w:lang w:eastAsia="ar-SA" w:bidi="ar-SA"/>
    </w:rPr>
  </w:style>
  <w:style w:type="paragraph" w:styleId="affff8">
    <w:name w:val="List Bullet"/>
    <w:basedOn w:val="a6"/>
    <w:autoRedefine/>
    <w:rsid w:val="00437BBE"/>
    <w:pPr>
      <w:suppressAutoHyphens w:val="0"/>
      <w:ind w:firstLine="540"/>
      <w:jc w:val="both"/>
    </w:pPr>
    <w:rPr>
      <w:sz w:val="22"/>
      <w:szCs w:val="22"/>
      <w:lang w:eastAsia="ru-RU"/>
    </w:rPr>
  </w:style>
  <w:style w:type="character" w:customStyle="1" w:styleId="val">
    <w:name w:val="val"/>
    <w:uiPriority w:val="99"/>
    <w:rsid w:val="00437BBE"/>
  </w:style>
  <w:style w:type="character" w:customStyle="1" w:styleId="textitalics">
    <w:name w:val="textitalics"/>
    <w:uiPriority w:val="99"/>
    <w:rsid w:val="00437BBE"/>
  </w:style>
  <w:style w:type="character" w:customStyle="1" w:styleId="txtboldonly">
    <w:name w:val="txtboldonly"/>
    <w:uiPriority w:val="99"/>
    <w:rsid w:val="00437BBE"/>
  </w:style>
  <w:style w:type="paragraph" w:customStyle="1" w:styleId="1f7">
    <w:name w:val="Знак Знак1 Знак Знак"/>
    <w:basedOn w:val="a6"/>
    <w:uiPriority w:val="99"/>
    <w:rsid w:val="00437BBE"/>
    <w:pPr>
      <w:suppressAutoHyphens w:val="0"/>
      <w:spacing w:after="160" w:line="240" w:lineRule="exact"/>
    </w:pPr>
    <w:rPr>
      <w:rFonts w:ascii="Verdana" w:hAnsi="Verdana" w:cs="Verdana"/>
      <w:lang w:val="en-US" w:eastAsia="en-US"/>
    </w:rPr>
  </w:style>
  <w:style w:type="character" w:customStyle="1" w:styleId="21">
    <w:name w:val="Заголовок 2 Знак1"/>
    <w:aliases w:val="Заголовок 2м Знак"/>
    <w:link w:val="20"/>
    <w:uiPriority w:val="99"/>
    <w:locked/>
    <w:rsid w:val="00FB412A"/>
    <w:rPr>
      <w:sz w:val="28"/>
      <w:lang w:val="ru-RU" w:eastAsia="ar-SA" w:bidi="ar-SA"/>
    </w:rPr>
  </w:style>
  <w:style w:type="paragraph" w:customStyle="1" w:styleId="54">
    <w:name w:val="Без интервала5"/>
    <w:link w:val="affff9"/>
    <w:rsid w:val="00FB412A"/>
    <w:rPr>
      <w:rFonts w:ascii="Calibri" w:hAnsi="Calibri"/>
      <w:sz w:val="22"/>
      <w:lang w:eastAsia="en-US"/>
    </w:rPr>
  </w:style>
  <w:style w:type="character" w:styleId="affffa">
    <w:name w:val="Emphasis"/>
    <w:aliases w:val="рис/табл"/>
    <w:uiPriority w:val="20"/>
    <w:qFormat/>
    <w:rsid w:val="00FB412A"/>
    <w:rPr>
      <w:rFonts w:cs="Times New Roman"/>
      <w:b/>
    </w:rPr>
  </w:style>
  <w:style w:type="paragraph" w:customStyle="1" w:styleId="2c">
    <w:name w:val="Знак Знак2 Знак"/>
    <w:basedOn w:val="a6"/>
    <w:rsid w:val="00FB412A"/>
    <w:pPr>
      <w:suppressAutoHyphens w:val="0"/>
      <w:spacing w:after="160" w:line="240" w:lineRule="exact"/>
    </w:pPr>
    <w:rPr>
      <w:rFonts w:ascii="Verdana" w:hAnsi="Verdana"/>
      <w:lang w:val="en-US" w:eastAsia="en-US"/>
    </w:rPr>
  </w:style>
  <w:style w:type="paragraph" w:customStyle="1" w:styleId="214">
    <w:name w:val="Знак Знак2 Знак1"/>
    <w:basedOn w:val="a6"/>
    <w:uiPriority w:val="99"/>
    <w:rsid w:val="00FB412A"/>
    <w:pPr>
      <w:suppressAutoHyphens w:val="0"/>
      <w:spacing w:after="160" w:line="240" w:lineRule="exact"/>
    </w:pPr>
    <w:rPr>
      <w:rFonts w:ascii="Verdana" w:hAnsi="Verdana" w:cs="Verdana"/>
      <w:lang w:val="en-US" w:eastAsia="en-US"/>
    </w:rPr>
  </w:style>
  <w:style w:type="paragraph" w:customStyle="1" w:styleId="namepos">
    <w:name w:val="name_pos"/>
    <w:basedOn w:val="a6"/>
    <w:uiPriority w:val="99"/>
    <w:rsid w:val="00A27794"/>
    <w:pPr>
      <w:suppressAutoHyphens w:val="0"/>
      <w:spacing w:before="100" w:beforeAutospacing="1" w:after="100" w:afterAutospacing="1"/>
    </w:pPr>
    <w:rPr>
      <w:sz w:val="24"/>
      <w:szCs w:val="24"/>
      <w:lang w:eastAsia="ru-RU"/>
    </w:rPr>
  </w:style>
  <w:style w:type="paragraph" w:styleId="3b">
    <w:name w:val="Body Text Indent 3"/>
    <w:basedOn w:val="a6"/>
    <w:link w:val="312"/>
    <w:rsid w:val="003F21AC"/>
    <w:pPr>
      <w:spacing w:after="120"/>
      <w:ind w:left="283"/>
    </w:pPr>
    <w:rPr>
      <w:sz w:val="16"/>
    </w:rPr>
  </w:style>
  <w:style w:type="character" w:customStyle="1" w:styleId="312">
    <w:name w:val="Основной текст с отступом 3 Знак1"/>
    <w:link w:val="3b"/>
    <w:uiPriority w:val="99"/>
    <w:locked/>
    <w:rsid w:val="006C6F01"/>
    <w:rPr>
      <w:sz w:val="16"/>
      <w:lang w:val="ru-RU" w:eastAsia="ar-SA" w:bidi="ar-SA"/>
    </w:rPr>
  </w:style>
  <w:style w:type="paragraph" w:customStyle="1" w:styleId="1f8">
    <w:name w:val="Рецензия1"/>
    <w:hidden/>
    <w:uiPriority w:val="99"/>
    <w:semiHidden/>
    <w:rsid w:val="006C6F01"/>
    <w:rPr>
      <w:rFonts w:ascii="Calibri" w:hAnsi="Calibri"/>
      <w:sz w:val="22"/>
      <w:szCs w:val="22"/>
    </w:rPr>
  </w:style>
  <w:style w:type="paragraph" w:styleId="affffb">
    <w:name w:val="endnote text"/>
    <w:basedOn w:val="a6"/>
    <w:link w:val="1f9"/>
    <w:uiPriority w:val="99"/>
    <w:semiHidden/>
    <w:rsid w:val="003F21AC"/>
    <w:pPr>
      <w:suppressAutoHyphens w:val="0"/>
    </w:pPr>
  </w:style>
  <w:style w:type="character" w:customStyle="1" w:styleId="1f9">
    <w:name w:val="Текст концевой сноски Знак1"/>
    <w:link w:val="affffb"/>
    <w:semiHidden/>
    <w:locked/>
    <w:rsid w:val="0004550D"/>
    <w:rPr>
      <w:sz w:val="20"/>
      <w:lang w:eastAsia="ar-SA" w:bidi="ar-SA"/>
    </w:rPr>
  </w:style>
  <w:style w:type="character" w:styleId="affffc">
    <w:name w:val="endnote reference"/>
    <w:uiPriority w:val="99"/>
    <w:semiHidden/>
    <w:rsid w:val="003F21AC"/>
    <w:rPr>
      <w:rFonts w:cs="Times New Roman"/>
      <w:vertAlign w:val="superscript"/>
    </w:rPr>
  </w:style>
  <w:style w:type="paragraph" w:customStyle="1" w:styleId="2d">
    <w:name w:val="Знак2"/>
    <w:basedOn w:val="a6"/>
    <w:uiPriority w:val="99"/>
    <w:rsid w:val="00C31876"/>
    <w:pPr>
      <w:suppressAutoHyphens w:val="0"/>
      <w:spacing w:before="100" w:beforeAutospacing="1" w:after="100" w:afterAutospacing="1"/>
    </w:pPr>
    <w:rPr>
      <w:rFonts w:ascii="Tahoma" w:hAnsi="Tahoma"/>
      <w:lang w:val="en-US" w:eastAsia="en-US"/>
    </w:rPr>
  </w:style>
  <w:style w:type="character" w:customStyle="1" w:styleId="volume">
    <w:name w:val="volume"/>
    <w:uiPriority w:val="99"/>
    <w:rsid w:val="00C31876"/>
  </w:style>
  <w:style w:type="character" w:customStyle="1" w:styleId="pagerange">
    <w:name w:val="pagerange"/>
    <w:uiPriority w:val="99"/>
    <w:rsid w:val="00C31876"/>
  </w:style>
  <w:style w:type="character" w:customStyle="1" w:styleId="st">
    <w:name w:val="st"/>
    <w:uiPriority w:val="99"/>
    <w:rsid w:val="00C31876"/>
  </w:style>
  <w:style w:type="character" w:styleId="HTML1">
    <w:name w:val="HTML Cite"/>
    <w:rsid w:val="00C31876"/>
    <w:rPr>
      <w:rFonts w:cs="Times New Roman"/>
      <w:i/>
    </w:rPr>
  </w:style>
  <w:style w:type="character" w:customStyle="1" w:styleId="citationyear">
    <w:name w:val="citation_year"/>
    <w:uiPriority w:val="99"/>
    <w:rsid w:val="00C31876"/>
  </w:style>
  <w:style w:type="character" w:customStyle="1" w:styleId="citationvolume">
    <w:name w:val="citation_volume"/>
    <w:uiPriority w:val="99"/>
    <w:rsid w:val="00C31876"/>
  </w:style>
  <w:style w:type="character" w:customStyle="1" w:styleId="container">
    <w:name w:val="container"/>
    <w:uiPriority w:val="99"/>
    <w:rsid w:val="00C31876"/>
  </w:style>
  <w:style w:type="character" w:customStyle="1" w:styleId="author">
    <w:name w:val="author"/>
    <w:rsid w:val="00C31876"/>
  </w:style>
  <w:style w:type="character" w:customStyle="1" w:styleId="longtextshorttext">
    <w:name w:val="long_text short_text"/>
    <w:uiPriority w:val="99"/>
    <w:rsid w:val="00C31876"/>
  </w:style>
  <w:style w:type="character" w:customStyle="1" w:styleId="hps">
    <w:name w:val="hps"/>
    <w:rsid w:val="00C31876"/>
  </w:style>
  <w:style w:type="character" w:customStyle="1" w:styleId="hpsatn">
    <w:name w:val="hps atn"/>
    <w:uiPriority w:val="99"/>
    <w:rsid w:val="00C31876"/>
  </w:style>
  <w:style w:type="paragraph" w:customStyle="1" w:styleId="affffd">
    <w:name w:val="Основной"/>
    <w:basedOn w:val="a6"/>
    <w:uiPriority w:val="99"/>
    <w:rsid w:val="008046D4"/>
    <w:pPr>
      <w:suppressAutoHyphens w:val="0"/>
      <w:spacing w:line="360" w:lineRule="auto"/>
      <w:ind w:firstLine="709"/>
      <w:jc w:val="both"/>
    </w:pPr>
    <w:rPr>
      <w:sz w:val="28"/>
      <w:lang w:eastAsia="ru-RU"/>
    </w:rPr>
  </w:style>
  <w:style w:type="paragraph" w:customStyle="1" w:styleId="TimesNewRoman14">
    <w:name w:val="Стиль Times New Roman 14 пт Междустр.интервал:  полуторный"/>
    <w:basedOn w:val="a6"/>
    <w:uiPriority w:val="99"/>
    <w:rsid w:val="008046D4"/>
    <w:pPr>
      <w:suppressAutoHyphens w:val="0"/>
      <w:spacing w:line="360" w:lineRule="auto"/>
      <w:ind w:firstLine="709"/>
      <w:jc w:val="both"/>
    </w:pPr>
    <w:rPr>
      <w:sz w:val="28"/>
      <w:lang w:eastAsia="en-US"/>
    </w:rPr>
  </w:style>
  <w:style w:type="paragraph" w:customStyle="1" w:styleId="321">
    <w:name w:val="Основной текст с отступом 32"/>
    <w:basedOn w:val="a6"/>
    <w:uiPriority w:val="99"/>
    <w:rsid w:val="008046D4"/>
    <w:pPr>
      <w:widowControl w:val="0"/>
      <w:suppressAutoHyphens w:val="0"/>
      <w:overflowPunct w:val="0"/>
      <w:autoSpaceDE w:val="0"/>
      <w:autoSpaceDN w:val="0"/>
      <w:adjustRightInd w:val="0"/>
      <w:spacing w:line="360" w:lineRule="auto"/>
      <w:ind w:firstLine="720"/>
      <w:jc w:val="both"/>
      <w:textAlignment w:val="baseline"/>
    </w:pPr>
    <w:rPr>
      <w:spacing w:val="10"/>
      <w:sz w:val="28"/>
      <w:lang w:eastAsia="ru-RU"/>
    </w:rPr>
  </w:style>
  <w:style w:type="paragraph" w:customStyle="1" w:styleId="2e">
    <w:name w:val="Основной шрифт абзаца2 Знак"/>
    <w:basedOn w:val="a6"/>
    <w:uiPriority w:val="99"/>
    <w:rsid w:val="00F96214"/>
    <w:pPr>
      <w:suppressAutoHyphens w:val="0"/>
      <w:spacing w:after="160" w:line="240" w:lineRule="exact"/>
    </w:pPr>
    <w:rPr>
      <w:rFonts w:ascii="Verdana" w:hAnsi="Verdana" w:cs="Verdana"/>
      <w:lang w:val="en-US" w:eastAsia="en-US"/>
    </w:rPr>
  </w:style>
  <w:style w:type="paragraph" w:customStyle="1" w:styleId="1fa">
    <w:name w:val="Обычный1"/>
    <w:rsid w:val="00E36099"/>
    <w:pPr>
      <w:spacing w:line="360" w:lineRule="auto"/>
    </w:pPr>
    <w:rPr>
      <w:sz w:val="28"/>
    </w:rPr>
  </w:style>
  <w:style w:type="paragraph" w:styleId="2f">
    <w:name w:val="List Bullet 2"/>
    <w:basedOn w:val="a6"/>
    <w:autoRedefine/>
    <w:uiPriority w:val="99"/>
    <w:rsid w:val="00E36099"/>
    <w:pPr>
      <w:tabs>
        <w:tab w:val="num" w:pos="360"/>
      </w:tabs>
      <w:suppressAutoHyphens w:val="0"/>
      <w:autoSpaceDE w:val="0"/>
      <w:autoSpaceDN w:val="0"/>
      <w:adjustRightInd w:val="0"/>
      <w:ind w:left="360" w:hanging="360"/>
    </w:pPr>
    <w:rPr>
      <w:lang w:eastAsia="ru-RU"/>
    </w:rPr>
  </w:style>
  <w:style w:type="character" w:styleId="affffe">
    <w:name w:val="FollowedHyperlink"/>
    <w:uiPriority w:val="99"/>
    <w:rsid w:val="00E36099"/>
    <w:rPr>
      <w:rFonts w:cs="Times New Roman"/>
      <w:color w:val="800080"/>
      <w:u w:val="single"/>
    </w:rPr>
  </w:style>
  <w:style w:type="paragraph" w:customStyle="1" w:styleId="TAMainText">
    <w:name w:val="TA_Main_Text"/>
    <w:basedOn w:val="a6"/>
    <w:link w:val="TAMainText0"/>
    <w:uiPriority w:val="99"/>
    <w:rsid w:val="00E36099"/>
    <w:pPr>
      <w:suppressAutoHyphens w:val="0"/>
      <w:spacing w:line="480" w:lineRule="auto"/>
      <w:ind w:firstLine="202"/>
      <w:jc w:val="both"/>
    </w:pPr>
    <w:rPr>
      <w:rFonts w:ascii="Times" w:hAnsi="Times"/>
      <w:sz w:val="24"/>
      <w:lang w:val="en-US" w:eastAsia="en-US"/>
    </w:rPr>
  </w:style>
  <w:style w:type="character" w:customStyle="1" w:styleId="TAMainText0">
    <w:name w:val="TA_Main_Text Знак"/>
    <w:link w:val="TAMainText"/>
    <w:uiPriority w:val="99"/>
    <w:locked/>
    <w:rsid w:val="00E36099"/>
    <w:rPr>
      <w:rFonts w:ascii="Times" w:hAnsi="Times"/>
      <w:sz w:val="24"/>
      <w:lang w:val="en-US" w:eastAsia="en-US"/>
    </w:rPr>
  </w:style>
  <w:style w:type="paragraph" w:customStyle="1" w:styleId="G4bTableBody">
    <w:name w:val="G4b Table Body"/>
    <w:uiPriority w:val="99"/>
    <w:rsid w:val="00E36099"/>
    <w:pPr>
      <w:keepNext/>
      <w:keepLines/>
      <w:jc w:val="center"/>
    </w:pPr>
    <w:rPr>
      <w:sz w:val="16"/>
      <w:szCs w:val="16"/>
      <w:lang w:val="en-GB" w:eastAsia="en-GB"/>
    </w:rPr>
  </w:style>
  <w:style w:type="paragraph" w:customStyle="1" w:styleId="TCTableBody">
    <w:name w:val="TC_Table_Body"/>
    <w:basedOn w:val="a6"/>
    <w:uiPriority w:val="99"/>
    <w:rsid w:val="00E36099"/>
    <w:pPr>
      <w:suppressAutoHyphens w:val="0"/>
      <w:spacing w:after="200"/>
      <w:jc w:val="both"/>
    </w:pPr>
    <w:rPr>
      <w:rFonts w:ascii="Times" w:hAnsi="Times"/>
      <w:sz w:val="24"/>
      <w:lang w:val="en-US" w:eastAsia="en-US"/>
    </w:rPr>
  </w:style>
  <w:style w:type="character" w:customStyle="1" w:styleId="bold">
    <w:name w:val="bold"/>
    <w:uiPriority w:val="99"/>
    <w:rsid w:val="00E36099"/>
  </w:style>
  <w:style w:type="paragraph" w:customStyle="1" w:styleId="110">
    <w:name w:val="Знак Знак Знак1 Знак1"/>
    <w:basedOn w:val="a6"/>
    <w:uiPriority w:val="99"/>
    <w:rsid w:val="00E36099"/>
    <w:pPr>
      <w:suppressAutoHyphens w:val="0"/>
      <w:spacing w:after="160" w:line="240" w:lineRule="exact"/>
    </w:pPr>
    <w:rPr>
      <w:rFonts w:ascii="Verdana" w:hAnsi="Verdana" w:cs="Verdana"/>
      <w:lang w:val="en-US" w:eastAsia="en-US"/>
    </w:rPr>
  </w:style>
  <w:style w:type="paragraph" w:customStyle="1" w:styleId="afffff">
    <w:name w:val="Знак Знак Знак Знак Знак Знак Знак"/>
    <w:basedOn w:val="a6"/>
    <w:uiPriority w:val="99"/>
    <w:rsid w:val="00E36099"/>
    <w:pPr>
      <w:suppressAutoHyphens w:val="0"/>
      <w:spacing w:after="160" w:line="240" w:lineRule="exact"/>
    </w:pPr>
    <w:rPr>
      <w:rFonts w:ascii="Verdana" w:hAnsi="Verdana" w:cs="Verdana"/>
      <w:lang w:val="en-US" w:eastAsia="en-US"/>
    </w:rPr>
  </w:style>
  <w:style w:type="character" w:customStyle="1" w:styleId="textsmall">
    <w:name w:val="textsmall"/>
    <w:uiPriority w:val="99"/>
    <w:rsid w:val="00E36099"/>
  </w:style>
  <w:style w:type="character" w:customStyle="1" w:styleId="msg-recipient">
    <w:name w:val="msg-recipient"/>
    <w:uiPriority w:val="99"/>
    <w:rsid w:val="00E36099"/>
  </w:style>
  <w:style w:type="paragraph" w:styleId="afffff0">
    <w:name w:val="caption"/>
    <w:basedOn w:val="a6"/>
    <w:next w:val="a6"/>
    <w:uiPriority w:val="99"/>
    <w:qFormat/>
    <w:rsid w:val="00E36099"/>
    <w:pPr>
      <w:suppressAutoHyphens w:val="0"/>
      <w:spacing w:line="480" w:lineRule="auto"/>
      <w:jc w:val="right"/>
    </w:pPr>
    <w:rPr>
      <w:b/>
      <w:bCs/>
      <w:sz w:val="24"/>
      <w:szCs w:val="24"/>
      <w:lang w:eastAsia="ru-RU"/>
    </w:rPr>
  </w:style>
  <w:style w:type="paragraph" w:customStyle="1" w:styleId="Els-Author">
    <w:name w:val="Els-Author"/>
    <w:next w:val="a6"/>
    <w:uiPriority w:val="99"/>
    <w:rsid w:val="00E36099"/>
    <w:pPr>
      <w:keepNext/>
      <w:suppressAutoHyphens/>
      <w:spacing w:after="160" w:line="300" w:lineRule="exact"/>
      <w:jc w:val="center"/>
    </w:pPr>
    <w:rPr>
      <w:noProof/>
      <w:sz w:val="26"/>
    </w:rPr>
  </w:style>
  <w:style w:type="paragraph" w:customStyle="1" w:styleId="afffff1">
    <w:name w:val="Литература"/>
    <w:basedOn w:val="a6"/>
    <w:uiPriority w:val="99"/>
    <w:rsid w:val="00E36099"/>
    <w:pPr>
      <w:tabs>
        <w:tab w:val="left" w:pos="284"/>
      </w:tabs>
      <w:ind w:right="282"/>
    </w:pPr>
    <w:rPr>
      <w:sz w:val="22"/>
      <w:szCs w:val="24"/>
    </w:rPr>
  </w:style>
  <w:style w:type="paragraph" w:customStyle="1" w:styleId="Iauiue">
    <w:name w:val="Обычный.Iau?iue"/>
    <w:uiPriority w:val="99"/>
    <w:rsid w:val="00E36099"/>
    <w:pPr>
      <w:widowControl w:val="0"/>
      <w:overflowPunct w:val="0"/>
      <w:autoSpaceDE w:val="0"/>
      <w:autoSpaceDN w:val="0"/>
      <w:adjustRightInd w:val="0"/>
      <w:textAlignment w:val="baseline"/>
    </w:pPr>
    <w:rPr>
      <w:sz w:val="24"/>
    </w:rPr>
  </w:style>
  <w:style w:type="character" w:customStyle="1" w:styleId="txtboldonly1">
    <w:name w:val="txtboldonly1"/>
    <w:uiPriority w:val="99"/>
    <w:rsid w:val="00E36099"/>
    <w:rPr>
      <w:b/>
    </w:rPr>
  </w:style>
  <w:style w:type="character" w:customStyle="1" w:styleId="txtsmallabstractlink">
    <w:name w:val="txtsmall abstractlink"/>
    <w:uiPriority w:val="99"/>
    <w:rsid w:val="00E36099"/>
  </w:style>
  <w:style w:type="character" w:customStyle="1" w:styleId="licensedcontent">
    <w:name w:val="licensedcontent"/>
    <w:uiPriority w:val="99"/>
    <w:rsid w:val="00E36099"/>
  </w:style>
  <w:style w:type="character" w:customStyle="1" w:styleId="texhtml">
    <w:name w:val="texhtml"/>
    <w:uiPriority w:val="99"/>
    <w:rsid w:val="00E36099"/>
  </w:style>
  <w:style w:type="paragraph" w:customStyle="1" w:styleId="afffff2">
    <w:name w:val="Табл №"/>
    <w:basedOn w:val="3b"/>
    <w:next w:val="af4"/>
    <w:uiPriority w:val="99"/>
    <w:rsid w:val="00E36099"/>
    <w:pPr>
      <w:spacing w:before="180" w:after="0"/>
      <w:ind w:left="0"/>
      <w:jc w:val="right"/>
    </w:pPr>
    <w:rPr>
      <w:sz w:val="28"/>
      <w:szCs w:val="28"/>
      <w:lang w:eastAsia="ru-RU"/>
    </w:rPr>
  </w:style>
  <w:style w:type="paragraph" w:customStyle="1" w:styleId="2140">
    <w:name w:val="Стиль Заголовок 2 + 14 пт"/>
    <w:basedOn w:val="20"/>
    <w:uiPriority w:val="99"/>
    <w:rsid w:val="00E36099"/>
    <w:pPr>
      <w:tabs>
        <w:tab w:val="clear" w:pos="0"/>
      </w:tabs>
      <w:spacing w:before="240" w:after="180"/>
      <w:ind w:left="0" w:firstLine="0"/>
    </w:pPr>
    <w:rPr>
      <w:rFonts w:ascii="Arial Narrow" w:hAnsi="Arial Narrow"/>
      <w:b/>
      <w:bCs/>
      <w:lang w:eastAsia="ru-RU"/>
    </w:rPr>
  </w:style>
  <w:style w:type="paragraph" w:customStyle="1" w:styleId="afffff3">
    <w:name w:val="Задачи"/>
    <w:basedOn w:val="a6"/>
    <w:uiPriority w:val="99"/>
    <w:rsid w:val="00E36099"/>
    <w:pPr>
      <w:keepNext/>
      <w:spacing w:before="180" w:after="120"/>
      <w:jc w:val="center"/>
    </w:pPr>
    <w:rPr>
      <w:b/>
      <w:bCs/>
      <w:sz w:val="28"/>
      <w:szCs w:val="28"/>
      <w:lang w:eastAsia="ru-RU"/>
    </w:rPr>
  </w:style>
  <w:style w:type="paragraph" w:customStyle="1" w:styleId="afffff4">
    <w:name w:val="Подпись к рисунку"/>
    <w:basedOn w:val="a6"/>
    <w:uiPriority w:val="99"/>
    <w:rsid w:val="00E36099"/>
    <w:pPr>
      <w:jc w:val="center"/>
    </w:pPr>
    <w:rPr>
      <w:i/>
      <w:sz w:val="26"/>
      <w:szCs w:val="26"/>
      <w:lang w:eastAsia="ru-RU"/>
    </w:rPr>
  </w:style>
  <w:style w:type="paragraph" w:customStyle="1" w:styleId="3c">
    <w:name w:val="Стиль Заголовок3"/>
    <w:basedOn w:val="2140"/>
    <w:uiPriority w:val="99"/>
    <w:rsid w:val="00E36099"/>
  </w:style>
  <w:style w:type="paragraph" w:customStyle="1" w:styleId="afffff5">
    <w:name w:val="Знак Знак Знак Знак"/>
    <w:basedOn w:val="a6"/>
    <w:uiPriority w:val="99"/>
    <w:rsid w:val="00E36099"/>
    <w:pPr>
      <w:suppressAutoHyphens w:val="0"/>
      <w:spacing w:after="160" w:line="240" w:lineRule="exact"/>
    </w:pPr>
    <w:rPr>
      <w:rFonts w:ascii="Verdana" w:hAnsi="Verdana" w:cs="Verdana"/>
      <w:lang w:val="en-US" w:eastAsia="en-US"/>
    </w:rPr>
  </w:style>
  <w:style w:type="paragraph" w:customStyle="1" w:styleId="afffff6">
    <w:name w:val="где"/>
    <w:basedOn w:val="a6"/>
    <w:uiPriority w:val="99"/>
    <w:rsid w:val="00E36099"/>
    <w:pPr>
      <w:suppressAutoHyphens w:val="0"/>
      <w:autoSpaceDE w:val="0"/>
      <w:autoSpaceDN w:val="0"/>
      <w:adjustRightInd w:val="0"/>
      <w:spacing w:line="360" w:lineRule="auto"/>
      <w:ind w:left="540" w:hanging="540"/>
      <w:jc w:val="both"/>
    </w:pPr>
    <w:rPr>
      <w:sz w:val="28"/>
      <w:lang w:eastAsia="ru-RU"/>
    </w:rPr>
  </w:style>
  <w:style w:type="paragraph" w:customStyle="1" w:styleId="afffff7">
    <w:name w:val="Центр"/>
    <w:basedOn w:val="a6"/>
    <w:next w:val="a6"/>
    <w:uiPriority w:val="99"/>
    <w:rsid w:val="00E36099"/>
    <w:pPr>
      <w:suppressAutoHyphens w:val="0"/>
      <w:autoSpaceDE w:val="0"/>
      <w:autoSpaceDN w:val="0"/>
      <w:adjustRightInd w:val="0"/>
      <w:spacing w:line="360" w:lineRule="auto"/>
      <w:jc w:val="center"/>
    </w:pPr>
    <w:rPr>
      <w:sz w:val="28"/>
      <w:lang w:eastAsia="ru-RU"/>
    </w:rPr>
  </w:style>
  <w:style w:type="paragraph" w:customStyle="1" w:styleId="afffff8">
    <w:name w:val="Точка"/>
    <w:basedOn w:val="a6"/>
    <w:uiPriority w:val="99"/>
    <w:rsid w:val="00E36099"/>
    <w:pPr>
      <w:tabs>
        <w:tab w:val="num" w:pos="927"/>
      </w:tabs>
      <w:suppressAutoHyphens w:val="0"/>
      <w:autoSpaceDE w:val="0"/>
      <w:autoSpaceDN w:val="0"/>
      <w:adjustRightInd w:val="0"/>
      <w:spacing w:line="360" w:lineRule="auto"/>
      <w:ind w:firstLine="567"/>
      <w:jc w:val="both"/>
    </w:pPr>
    <w:rPr>
      <w:sz w:val="28"/>
      <w:lang w:eastAsia="ru-RU"/>
    </w:rPr>
  </w:style>
  <w:style w:type="paragraph" w:customStyle="1" w:styleId="afffff9">
    <w:name w:val="Место работы"/>
    <w:basedOn w:val="a6"/>
    <w:next w:val="a6"/>
    <w:uiPriority w:val="99"/>
    <w:rsid w:val="00E36099"/>
    <w:pPr>
      <w:suppressAutoHyphens w:val="0"/>
      <w:autoSpaceDE w:val="0"/>
      <w:autoSpaceDN w:val="0"/>
      <w:adjustRightInd w:val="0"/>
      <w:spacing w:line="360" w:lineRule="auto"/>
      <w:jc w:val="center"/>
    </w:pPr>
    <w:rPr>
      <w:i/>
      <w:sz w:val="28"/>
      <w:lang w:eastAsia="ru-RU"/>
    </w:rPr>
  </w:style>
  <w:style w:type="paragraph" w:customStyle="1" w:styleId="afffffa">
    <w:name w:val="Стиль"/>
    <w:basedOn w:val="a6"/>
    <w:uiPriority w:val="99"/>
    <w:rsid w:val="00E36099"/>
    <w:pPr>
      <w:suppressAutoHyphens w:val="0"/>
      <w:spacing w:after="160" w:line="240" w:lineRule="exact"/>
    </w:pPr>
    <w:rPr>
      <w:rFonts w:ascii="Verdana" w:hAnsi="Verdana" w:cs="Verdana"/>
      <w:lang w:val="en-US" w:eastAsia="en-US"/>
    </w:rPr>
  </w:style>
  <w:style w:type="paragraph" w:customStyle="1" w:styleId="1fb">
    <w:name w:val="1"/>
    <w:basedOn w:val="a6"/>
    <w:link w:val="1fc"/>
    <w:uiPriority w:val="99"/>
    <w:rsid w:val="00E36099"/>
    <w:pPr>
      <w:suppressAutoHyphens w:val="0"/>
      <w:spacing w:after="160"/>
      <w:ind w:firstLine="284"/>
      <w:jc w:val="both"/>
    </w:pPr>
    <w:rPr>
      <w:lang w:val="en-US" w:eastAsia="en-US"/>
    </w:rPr>
  </w:style>
  <w:style w:type="paragraph" w:customStyle="1" w:styleId="afffffb">
    <w:name w:val="Стиль По центру"/>
    <w:basedOn w:val="a6"/>
    <w:uiPriority w:val="99"/>
    <w:rsid w:val="00E36099"/>
    <w:pPr>
      <w:suppressAutoHyphens w:val="0"/>
      <w:jc w:val="center"/>
    </w:pPr>
    <w:rPr>
      <w:kern w:val="28"/>
      <w:sz w:val="24"/>
      <w:lang w:eastAsia="ru-RU"/>
    </w:rPr>
  </w:style>
  <w:style w:type="paragraph" w:customStyle="1" w:styleId="a1">
    <w:name w:val="Заг табл"/>
    <w:basedOn w:val="a6"/>
    <w:uiPriority w:val="99"/>
    <w:rsid w:val="00E36099"/>
    <w:pPr>
      <w:numPr>
        <w:numId w:val="4"/>
      </w:numPr>
      <w:tabs>
        <w:tab w:val="clear" w:pos="360"/>
      </w:tabs>
      <w:suppressAutoHyphens w:val="0"/>
      <w:spacing w:line="360" w:lineRule="auto"/>
      <w:ind w:left="0" w:firstLine="0"/>
    </w:pPr>
    <w:rPr>
      <w:sz w:val="28"/>
      <w:szCs w:val="28"/>
      <w:lang w:eastAsia="ru-RU"/>
    </w:rPr>
  </w:style>
  <w:style w:type="paragraph" w:customStyle="1" w:styleId="afffffc">
    <w:name w:val="Таблица"/>
    <w:basedOn w:val="a6"/>
    <w:link w:val="afffffd"/>
    <w:uiPriority w:val="99"/>
    <w:qFormat/>
    <w:rsid w:val="00E36099"/>
    <w:pPr>
      <w:suppressAutoHyphens w:val="0"/>
      <w:spacing w:before="60" w:after="60"/>
      <w:jc w:val="right"/>
    </w:pPr>
    <w:rPr>
      <w:sz w:val="28"/>
      <w:szCs w:val="24"/>
      <w:lang w:eastAsia="ru-RU"/>
    </w:rPr>
  </w:style>
  <w:style w:type="character" w:customStyle="1" w:styleId="notinjournal">
    <w:name w:val="notinjournal"/>
    <w:uiPriority w:val="99"/>
    <w:rsid w:val="00E36099"/>
  </w:style>
  <w:style w:type="paragraph" w:customStyle="1" w:styleId="CharChar">
    <w:name w:val="Char Char"/>
    <w:basedOn w:val="a6"/>
    <w:uiPriority w:val="99"/>
    <w:rsid w:val="00E36099"/>
    <w:pPr>
      <w:suppressAutoHyphens w:val="0"/>
      <w:spacing w:after="160" w:line="240" w:lineRule="exact"/>
    </w:pPr>
    <w:rPr>
      <w:rFonts w:ascii="Verdana" w:hAnsi="Verdana" w:cs="Verdana"/>
      <w:lang w:val="en-US" w:eastAsia="en-US"/>
    </w:rPr>
  </w:style>
  <w:style w:type="paragraph" w:customStyle="1" w:styleId="p">
    <w:name w:val="p"/>
    <w:basedOn w:val="a6"/>
    <w:rsid w:val="00BF1D80"/>
    <w:pPr>
      <w:suppressAutoHyphens w:val="0"/>
      <w:spacing w:before="100" w:beforeAutospacing="1" w:after="100" w:afterAutospacing="1"/>
    </w:pPr>
    <w:rPr>
      <w:sz w:val="24"/>
      <w:szCs w:val="24"/>
      <w:lang w:eastAsia="ru-RU"/>
    </w:rPr>
  </w:style>
  <w:style w:type="paragraph" w:customStyle="1" w:styleId="3d">
    <w:name w:val="3"/>
    <w:basedOn w:val="a6"/>
    <w:next w:val="afffc"/>
    <w:uiPriority w:val="99"/>
    <w:rsid w:val="00BF1D80"/>
    <w:pPr>
      <w:suppressAutoHyphens w:val="0"/>
      <w:spacing w:before="100" w:beforeAutospacing="1" w:after="100" w:afterAutospacing="1"/>
    </w:pPr>
    <w:rPr>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6"/>
    <w:uiPriority w:val="99"/>
    <w:rsid w:val="00BF1D80"/>
    <w:pPr>
      <w:suppressAutoHyphens w:val="0"/>
      <w:spacing w:before="100" w:beforeAutospacing="1" w:after="100" w:afterAutospacing="1"/>
    </w:pPr>
    <w:rPr>
      <w:rFonts w:ascii="Tahoma" w:hAnsi="Tahoma" w:cs="Tahoma"/>
      <w:lang w:val="en-US" w:eastAsia="en-US"/>
    </w:rPr>
  </w:style>
  <w:style w:type="character" w:customStyle="1" w:styleId="shorttext">
    <w:name w:val="short_text"/>
    <w:rsid w:val="00BF1D80"/>
  </w:style>
  <w:style w:type="paragraph" w:customStyle="1" w:styleId="afffffe">
    <w:name w:val="Маша"/>
    <w:basedOn w:val="a6"/>
    <w:autoRedefine/>
    <w:uiPriority w:val="99"/>
    <w:rsid w:val="00FF14DF"/>
    <w:pPr>
      <w:suppressAutoHyphens w:val="0"/>
    </w:pPr>
    <w:rPr>
      <w:i/>
      <w:lang w:eastAsia="ru-RU"/>
    </w:rPr>
  </w:style>
  <w:style w:type="paragraph" w:customStyle="1" w:styleId="Iaoa">
    <w:name w:val="Iaoa"/>
    <w:basedOn w:val="a6"/>
    <w:uiPriority w:val="99"/>
    <w:rsid w:val="00527E3A"/>
    <w:pPr>
      <w:suppressAutoHyphens w:val="0"/>
      <w:overflowPunct w:val="0"/>
      <w:autoSpaceDE w:val="0"/>
      <w:autoSpaceDN w:val="0"/>
      <w:adjustRightInd w:val="0"/>
      <w:spacing w:line="360" w:lineRule="auto"/>
      <w:ind w:firstLine="851"/>
      <w:jc w:val="both"/>
    </w:pPr>
    <w:rPr>
      <w:sz w:val="28"/>
      <w:lang w:eastAsia="ru-RU"/>
    </w:rPr>
  </w:style>
  <w:style w:type="character" w:customStyle="1" w:styleId="apple-converted-space">
    <w:name w:val="apple-converted-space"/>
    <w:rsid w:val="00E42AAA"/>
  </w:style>
  <w:style w:type="paragraph" w:customStyle="1" w:styleId="2f0">
    <w:name w:val="Обычный2"/>
    <w:rsid w:val="006924FE"/>
    <w:pPr>
      <w:ind w:firstLine="709"/>
      <w:jc w:val="both"/>
    </w:pPr>
    <w:rPr>
      <w:sz w:val="28"/>
      <w:lang w:val="en-US"/>
    </w:rPr>
  </w:style>
  <w:style w:type="paragraph" w:customStyle="1" w:styleId="03AuthorAddress">
    <w:name w:val="03 Author Address"/>
    <w:uiPriority w:val="99"/>
    <w:rsid w:val="004A5A20"/>
    <w:pPr>
      <w:spacing w:line="220" w:lineRule="exact"/>
      <w:ind w:right="567"/>
    </w:pPr>
    <w:rPr>
      <w:i/>
      <w:noProof/>
      <w:lang w:val="en-GB" w:eastAsia="en-GB"/>
    </w:rPr>
  </w:style>
  <w:style w:type="character" w:styleId="affffff">
    <w:name w:val="line number"/>
    <w:uiPriority w:val="99"/>
    <w:rsid w:val="004A5A20"/>
    <w:rPr>
      <w:rFonts w:cs="Times New Roman"/>
    </w:rPr>
  </w:style>
  <w:style w:type="paragraph" w:customStyle="1" w:styleId="Text">
    <w:name w:val="Text"/>
    <w:basedOn w:val="a6"/>
    <w:uiPriority w:val="99"/>
    <w:rsid w:val="00F663B7"/>
    <w:pPr>
      <w:suppressAutoHyphens w:val="0"/>
      <w:ind w:firstLine="680"/>
      <w:jc w:val="both"/>
    </w:pPr>
    <w:rPr>
      <w:sz w:val="24"/>
      <w:szCs w:val="24"/>
      <w:lang w:eastAsia="ru-RU"/>
    </w:rPr>
  </w:style>
  <w:style w:type="paragraph" w:customStyle="1" w:styleId="affffff0">
    <w:name w:val="ДипСтиль Знак"/>
    <w:basedOn w:val="a6"/>
    <w:link w:val="affffff1"/>
    <w:uiPriority w:val="99"/>
    <w:rsid w:val="0036520C"/>
    <w:pPr>
      <w:suppressAutoHyphens w:val="0"/>
      <w:ind w:firstLine="540"/>
      <w:jc w:val="both"/>
    </w:pPr>
    <w:rPr>
      <w:sz w:val="24"/>
      <w:lang w:eastAsia="ru-RU"/>
    </w:rPr>
  </w:style>
  <w:style w:type="character" w:customStyle="1" w:styleId="affffff1">
    <w:name w:val="ДипСтиль Знак Знак"/>
    <w:link w:val="affffff0"/>
    <w:uiPriority w:val="99"/>
    <w:locked/>
    <w:rsid w:val="0036520C"/>
    <w:rPr>
      <w:sz w:val="24"/>
      <w:lang w:val="ru-RU" w:eastAsia="ru-RU"/>
    </w:rPr>
  </w:style>
  <w:style w:type="character" w:customStyle="1" w:styleId="1fc">
    <w:name w:val="1 Знак"/>
    <w:link w:val="1fb"/>
    <w:uiPriority w:val="99"/>
    <w:locked/>
    <w:rsid w:val="0036520C"/>
    <w:rPr>
      <w:lang w:val="en-US" w:eastAsia="en-US"/>
    </w:rPr>
  </w:style>
  <w:style w:type="character" w:customStyle="1" w:styleId="1f6">
    <w:name w:val="Текст выноски Знак1"/>
    <w:link w:val="affff7"/>
    <w:locked/>
    <w:rsid w:val="0036520C"/>
    <w:rPr>
      <w:rFonts w:ascii="Tahoma" w:hAnsi="Tahoma"/>
      <w:sz w:val="16"/>
      <w:lang w:val="ru-RU" w:eastAsia="ru-RU"/>
    </w:rPr>
  </w:style>
  <w:style w:type="character" w:customStyle="1" w:styleId="BalloonTextChar2">
    <w:name w:val="Balloon Text Char2"/>
    <w:uiPriority w:val="99"/>
    <w:semiHidden/>
    <w:locked/>
    <w:rsid w:val="006C6F01"/>
    <w:rPr>
      <w:rFonts w:ascii="Tahoma" w:hAnsi="Tahoma"/>
      <w:b/>
      <w:sz w:val="16"/>
      <w:lang w:val="ru-RU" w:eastAsia="ru-RU"/>
    </w:rPr>
  </w:style>
  <w:style w:type="character" w:customStyle="1" w:styleId="1a">
    <w:name w:val="Верхний колонтитул Знак1"/>
    <w:link w:val="af6"/>
    <w:uiPriority w:val="99"/>
    <w:locked/>
    <w:rsid w:val="006C6F01"/>
    <w:rPr>
      <w:lang w:val="ru-RU" w:eastAsia="ar-SA" w:bidi="ar-SA"/>
    </w:rPr>
  </w:style>
  <w:style w:type="character" w:customStyle="1" w:styleId="BodyTextIndentChar2">
    <w:name w:val="Body Text Indent Char2"/>
    <w:uiPriority w:val="99"/>
    <w:locked/>
    <w:rsid w:val="006C6F01"/>
    <w:rPr>
      <w:b/>
      <w:sz w:val="28"/>
      <w:lang w:val="ru-RU" w:eastAsia="ru-RU"/>
    </w:rPr>
  </w:style>
  <w:style w:type="character" w:customStyle="1" w:styleId="Els-body-text0">
    <w:name w:val="Els-body-text Знак"/>
    <w:link w:val="Els-body-text"/>
    <w:uiPriority w:val="99"/>
    <w:locked/>
    <w:rsid w:val="00D4575D"/>
    <w:rPr>
      <w:lang w:val="en-US" w:eastAsia="ru-RU"/>
    </w:rPr>
  </w:style>
  <w:style w:type="character" w:customStyle="1" w:styleId="afff8">
    <w:name w:val="Публикации Знак"/>
    <w:link w:val="a0"/>
    <w:uiPriority w:val="99"/>
    <w:locked/>
    <w:rsid w:val="00D4575D"/>
    <w:rPr>
      <w:lang w:val="en-US"/>
    </w:rPr>
  </w:style>
  <w:style w:type="character" w:customStyle="1" w:styleId="textbold0">
    <w:name w:val="textbold"/>
    <w:uiPriority w:val="99"/>
    <w:rsid w:val="00D4575D"/>
  </w:style>
  <w:style w:type="character" w:customStyle="1" w:styleId="text0">
    <w:name w:val="text"/>
    <w:rsid w:val="00D4575D"/>
  </w:style>
  <w:style w:type="character" w:customStyle="1" w:styleId="11">
    <w:name w:val="Заголовок 1 Знак1"/>
    <w:link w:val="1"/>
    <w:locked/>
    <w:rsid w:val="004D0BC7"/>
    <w:rPr>
      <w:sz w:val="28"/>
      <w:lang w:val="ru-RU" w:eastAsia="ar-SA" w:bidi="ar-SA"/>
    </w:rPr>
  </w:style>
  <w:style w:type="character" w:customStyle="1" w:styleId="31">
    <w:name w:val="Заголовок 3 Знак1"/>
    <w:aliases w:val="Заголовок 3 Монография Знак1"/>
    <w:link w:val="3"/>
    <w:uiPriority w:val="99"/>
    <w:locked/>
    <w:rsid w:val="004D0BC7"/>
    <w:rPr>
      <w:b/>
      <w:sz w:val="24"/>
      <w:lang w:val="ru-RU" w:eastAsia="ar-SA" w:bidi="ar-SA"/>
    </w:rPr>
  </w:style>
  <w:style w:type="character" w:customStyle="1" w:styleId="111">
    <w:name w:val="Знак Знак11"/>
    <w:rsid w:val="004D0BC7"/>
    <w:rPr>
      <w:rFonts w:ascii="Times New Roman" w:hAnsi="Times New Roman"/>
      <w:lang w:eastAsia="ru-RU"/>
    </w:rPr>
  </w:style>
  <w:style w:type="character" w:customStyle="1" w:styleId="100">
    <w:name w:val="Знак Знак10"/>
    <w:rsid w:val="004D0BC7"/>
    <w:rPr>
      <w:rFonts w:ascii="Times New Roman" w:hAnsi="Times New Roman"/>
      <w:sz w:val="24"/>
      <w:lang w:eastAsia="ru-RU"/>
    </w:rPr>
  </w:style>
  <w:style w:type="paragraph" w:customStyle="1" w:styleId="affffff2">
    <w:name w:val="Глава"/>
    <w:basedOn w:val="a6"/>
    <w:uiPriority w:val="99"/>
    <w:rsid w:val="004D0BC7"/>
    <w:pPr>
      <w:pageBreakBefore/>
      <w:tabs>
        <w:tab w:val="left" w:pos="0"/>
      </w:tabs>
      <w:suppressAutoHyphens w:val="0"/>
      <w:spacing w:line="360" w:lineRule="auto"/>
      <w:jc w:val="center"/>
    </w:pPr>
    <w:rPr>
      <w:b/>
      <w:caps/>
      <w:sz w:val="24"/>
      <w:szCs w:val="24"/>
      <w:lang w:eastAsia="ru-RU"/>
    </w:rPr>
  </w:style>
  <w:style w:type="paragraph" w:customStyle="1" w:styleId="affffff3">
    <w:name w:val="Текст дисертации"/>
    <w:basedOn w:val="26"/>
    <w:link w:val="affffff4"/>
    <w:uiPriority w:val="99"/>
    <w:rsid w:val="004D0BC7"/>
    <w:pPr>
      <w:spacing w:after="0" w:line="360" w:lineRule="auto"/>
    </w:pPr>
    <w:rPr>
      <w:rFonts w:ascii="Times New Roman" w:hAnsi="Times New Roman"/>
      <w:sz w:val="24"/>
    </w:rPr>
  </w:style>
  <w:style w:type="character" w:customStyle="1" w:styleId="affffff4">
    <w:name w:val="Текст дисертации Знак"/>
    <w:link w:val="affffff3"/>
    <w:uiPriority w:val="99"/>
    <w:locked/>
    <w:rsid w:val="004D0BC7"/>
    <w:rPr>
      <w:sz w:val="24"/>
      <w:lang w:val="ru-RU" w:eastAsia="ru-RU"/>
    </w:rPr>
  </w:style>
  <w:style w:type="paragraph" w:customStyle="1" w:styleId="affffff5">
    <w:name w:val="Рисунок"/>
    <w:basedOn w:val="affffff3"/>
    <w:uiPriority w:val="99"/>
    <w:rsid w:val="004D0BC7"/>
    <w:pPr>
      <w:spacing w:after="120"/>
      <w:ind w:firstLine="0"/>
      <w:jc w:val="center"/>
    </w:pPr>
    <w:rPr>
      <w:i/>
      <w:noProof/>
    </w:rPr>
  </w:style>
  <w:style w:type="paragraph" w:customStyle="1" w:styleId="affffff6">
    <w:name w:val="список с галочкой"/>
    <w:basedOn w:val="af8"/>
    <w:uiPriority w:val="99"/>
    <w:rsid w:val="004D0BC7"/>
    <w:pPr>
      <w:tabs>
        <w:tab w:val="num" w:pos="720"/>
      </w:tabs>
      <w:suppressAutoHyphens w:val="0"/>
      <w:spacing w:after="0" w:line="360" w:lineRule="auto"/>
      <w:ind w:left="714" w:hanging="357"/>
      <w:jc w:val="both"/>
    </w:pPr>
    <w:rPr>
      <w:sz w:val="24"/>
      <w:szCs w:val="24"/>
      <w:lang w:eastAsia="ru-RU"/>
    </w:rPr>
  </w:style>
  <w:style w:type="paragraph" w:customStyle="1" w:styleId="a">
    <w:name w:val="Сисок литры"/>
    <w:uiPriority w:val="99"/>
    <w:rsid w:val="004D0BC7"/>
    <w:pPr>
      <w:numPr>
        <w:numId w:val="5"/>
      </w:numPr>
      <w:tabs>
        <w:tab w:val="left" w:pos="1080"/>
      </w:tabs>
      <w:spacing w:line="360" w:lineRule="auto"/>
      <w:jc w:val="both"/>
    </w:pPr>
    <w:rPr>
      <w:noProof/>
      <w:color w:val="000000"/>
      <w:sz w:val="24"/>
      <w:szCs w:val="24"/>
    </w:rPr>
  </w:style>
  <w:style w:type="paragraph" w:customStyle="1" w:styleId="2f1">
    <w:name w:val="Поппункт 2"/>
    <w:basedOn w:val="a6"/>
    <w:uiPriority w:val="99"/>
    <w:rsid w:val="004D0BC7"/>
    <w:pPr>
      <w:suppressAutoHyphens w:val="0"/>
      <w:spacing w:after="120" w:line="360" w:lineRule="auto"/>
      <w:jc w:val="center"/>
    </w:pPr>
    <w:rPr>
      <w:b/>
      <w:noProof/>
      <w:sz w:val="24"/>
      <w:szCs w:val="24"/>
      <w:lang w:eastAsia="ru-RU"/>
    </w:rPr>
  </w:style>
  <w:style w:type="paragraph" w:customStyle="1" w:styleId="3e">
    <w:name w:val="Подпункт 3"/>
    <w:basedOn w:val="2f1"/>
    <w:uiPriority w:val="99"/>
    <w:rsid w:val="004D0BC7"/>
    <w:rPr>
      <w:i/>
    </w:rPr>
  </w:style>
  <w:style w:type="paragraph" w:customStyle="1" w:styleId="45">
    <w:name w:val="Подпункт 4"/>
    <w:basedOn w:val="3e"/>
    <w:uiPriority w:val="99"/>
    <w:rsid w:val="004D0BC7"/>
    <w:rPr>
      <w:b w:val="0"/>
    </w:rPr>
  </w:style>
  <w:style w:type="paragraph" w:customStyle="1" w:styleId="affffff7">
    <w:name w:val="Названиетаблицы"/>
    <w:basedOn w:val="a6"/>
    <w:uiPriority w:val="99"/>
    <w:rsid w:val="004D0BC7"/>
    <w:pPr>
      <w:suppressAutoHyphens w:val="0"/>
      <w:spacing w:line="360" w:lineRule="auto"/>
      <w:jc w:val="center"/>
    </w:pPr>
    <w:rPr>
      <w:b/>
      <w:noProof/>
      <w:sz w:val="24"/>
      <w:szCs w:val="24"/>
      <w:lang w:eastAsia="ru-RU"/>
    </w:rPr>
  </w:style>
  <w:style w:type="paragraph" w:customStyle="1" w:styleId="a3">
    <w:name w:val="список с точкой"/>
    <w:basedOn w:val="affffff6"/>
    <w:uiPriority w:val="99"/>
    <w:rsid w:val="004D0BC7"/>
    <w:pPr>
      <w:numPr>
        <w:numId w:val="6"/>
      </w:numPr>
    </w:pPr>
  </w:style>
  <w:style w:type="paragraph" w:customStyle="1" w:styleId="affffff8">
    <w:name w:val="Экспликация рис"/>
    <w:basedOn w:val="affffff5"/>
    <w:uiPriority w:val="99"/>
    <w:rsid w:val="004D0BC7"/>
    <w:pPr>
      <w:ind w:left="1080" w:right="894"/>
      <w:jc w:val="both"/>
    </w:pPr>
    <w:rPr>
      <w:noProof w:val="0"/>
    </w:rPr>
  </w:style>
  <w:style w:type="paragraph" w:styleId="3f">
    <w:name w:val="toc 3"/>
    <w:basedOn w:val="a6"/>
    <w:next w:val="a6"/>
    <w:autoRedefine/>
    <w:uiPriority w:val="99"/>
    <w:rsid w:val="004D0BC7"/>
    <w:pPr>
      <w:tabs>
        <w:tab w:val="right" w:leader="dot" w:pos="9344"/>
      </w:tabs>
      <w:suppressAutoHyphens w:val="0"/>
      <w:ind w:left="1260" w:hanging="580"/>
    </w:pPr>
    <w:rPr>
      <w:noProof/>
      <w:sz w:val="24"/>
      <w:szCs w:val="24"/>
      <w:lang w:eastAsia="ru-RU"/>
    </w:rPr>
  </w:style>
  <w:style w:type="paragraph" w:styleId="46">
    <w:name w:val="toc 4"/>
    <w:basedOn w:val="a6"/>
    <w:next w:val="a6"/>
    <w:autoRedefine/>
    <w:uiPriority w:val="99"/>
    <w:rsid w:val="004D0BC7"/>
    <w:pPr>
      <w:tabs>
        <w:tab w:val="right" w:leader="dot" w:pos="9344"/>
      </w:tabs>
      <w:suppressAutoHyphens w:val="0"/>
      <w:ind w:left="2024" w:hanging="765"/>
    </w:pPr>
    <w:rPr>
      <w:noProof/>
      <w:sz w:val="24"/>
      <w:szCs w:val="24"/>
      <w:lang w:eastAsia="ru-RU"/>
    </w:rPr>
  </w:style>
  <w:style w:type="character" w:customStyle="1" w:styleId="affffff9">
    <w:name w:val="Стиль Узор: Нет (Желтый)"/>
    <w:uiPriority w:val="99"/>
    <w:rsid w:val="004D0BC7"/>
    <w:rPr>
      <w:color w:val="auto"/>
      <w:u w:val="none"/>
      <w:shd w:val="clear" w:color="auto" w:fill="FFFF00"/>
    </w:rPr>
  </w:style>
  <w:style w:type="paragraph" w:customStyle="1" w:styleId="1fd">
    <w:name w:val="Основной текст1"/>
    <w:basedOn w:val="a6"/>
    <w:rsid w:val="004D0BC7"/>
    <w:pPr>
      <w:suppressAutoHyphens w:val="0"/>
    </w:pPr>
    <w:rPr>
      <w:rFonts w:eastAsia="SimSun"/>
      <w:sz w:val="24"/>
      <w:lang w:eastAsia="zh-CN"/>
    </w:rPr>
  </w:style>
  <w:style w:type="paragraph" w:customStyle="1" w:styleId="10pt">
    <w:name w:val="Стиль Обычный +по ширене Междустр.интервал:  полуторный + 10 pt по..."/>
    <w:basedOn w:val="a6"/>
    <w:autoRedefine/>
    <w:uiPriority w:val="99"/>
    <w:rsid w:val="005B41F7"/>
    <w:pPr>
      <w:suppressAutoHyphens w:val="0"/>
    </w:pPr>
    <w:rPr>
      <w:b/>
      <w:sz w:val="24"/>
      <w:szCs w:val="24"/>
      <w:lang w:eastAsia="ru-RU"/>
    </w:rPr>
  </w:style>
  <w:style w:type="character" w:customStyle="1" w:styleId="215">
    <w:name w:val="Знак Знак21"/>
    <w:rsid w:val="00E6240D"/>
    <w:rPr>
      <w:rFonts w:ascii="Times New Roman" w:hAnsi="Times New Roman"/>
      <w:sz w:val="32"/>
      <w:lang w:eastAsia="ru-RU"/>
    </w:rPr>
  </w:style>
  <w:style w:type="paragraph" w:customStyle="1" w:styleId="112">
    <w:name w:val="Обычный11"/>
    <w:uiPriority w:val="99"/>
    <w:semiHidden/>
    <w:rsid w:val="00E6240D"/>
    <w:pPr>
      <w:snapToGrid w:val="0"/>
      <w:spacing w:before="100" w:after="100"/>
    </w:pPr>
    <w:rPr>
      <w:sz w:val="24"/>
      <w:lang w:val="en-US" w:eastAsia="en-US"/>
    </w:rPr>
  </w:style>
  <w:style w:type="paragraph" w:styleId="1fe">
    <w:name w:val="toc 1"/>
    <w:basedOn w:val="a6"/>
    <w:next w:val="a6"/>
    <w:uiPriority w:val="99"/>
    <w:rsid w:val="00E6240D"/>
    <w:pPr>
      <w:suppressAutoHyphens w:val="0"/>
      <w:spacing w:before="120"/>
    </w:pPr>
    <w:rPr>
      <w:b/>
      <w:bCs/>
      <w:i/>
      <w:iCs/>
      <w:sz w:val="24"/>
      <w:szCs w:val="24"/>
      <w:lang w:val="en-US" w:eastAsia="en-US"/>
    </w:rPr>
  </w:style>
  <w:style w:type="paragraph" w:customStyle="1" w:styleId="216">
    <w:name w:val="Цитата 21"/>
    <w:basedOn w:val="a6"/>
    <w:next w:val="a6"/>
    <w:link w:val="2f2"/>
    <w:rsid w:val="00E6240D"/>
    <w:pPr>
      <w:suppressAutoHyphens w:val="0"/>
      <w:spacing w:after="200" w:line="276" w:lineRule="auto"/>
    </w:pPr>
    <w:rPr>
      <w:rFonts w:ascii="Calibri" w:hAnsi="Calibri"/>
      <w:i/>
      <w:color w:val="000000"/>
      <w:sz w:val="22"/>
      <w:lang w:val="en-US" w:eastAsia="en-US"/>
    </w:rPr>
  </w:style>
  <w:style w:type="paragraph" w:customStyle="1" w:styleId="1ff">
    <w:name w:val="Выделенная цитата1"/>
    <w:basedOn w:val="a6"/>
    <w:next w:val="a6"/>
    <w:link w:val="affffffa"/>
    <w:rsid w:val="00E6240D"/>
    <w:pPr>
      <w:pBdr>
        <w:bottom w:val="single" w:sz="4" w:space="4" w:color="4F81BD"/>
      </w:pBdr>
      <w:suppressAutoHyphens w:val="0"/>
      <w:spacing w:before="200" w:after="280" w:line="276" w:lineRule="auto"/>
      <w:ind w:left="936" w:right="936"/>
    </w:pPr>
    <w:rPr>
      <w:rFonts w:ascii="Calibri" w:hAnsi="Calibri"/>
      <w:b/>
      <w:i/>
      <w:color w:val="4F81BD"/>
      <w:sz w:val="22"/>
      <w:lang w:val="en-US" w:eastAsia="en-US"/>
    </w:rPr>
  </w:style>
  <w:style w:type="character" w:customStyle="1" w:styleId="2f2">
    <w:name w:val="Цитата 2 Знак"/>
    <w:link w:val="216"/>
    <w:uiPriority w:val="99"/>
    <w:locked/>
    <w:rsid w:val="00E6240D"/>
    <w:rPr>
      <w:rFonts w:ascii="Calibri" w:hAnsi="Calibri"/>
      <w:i/>
      <w:color w:val="000000"/>
      <w:sz w:val="22"/>
      <w:lang w:val="en-US" w:eastAsia="en-US"/>
    </w:rPr>
  </w:style>
  <w:style w:type="character" w:customStyle="1" w:styleId="1ff0">
    <w:name w:val="Слабое выделение1"/>
    <w:rsid w:val="00E6240D"/>
    <w:rPr>
      <w:i/>
      <w:color w:val="808080"/>
    </w:rPr>
  </w:style>
  <w:style w:type="character" w:customStyle="1" w:styleId="affffffa">
    <w:name w:val="Выделенная цитата Знак"/>
    <w:link w:val="1ff"/>
    <w:uiPriority w:val="99"/>
    <w:locked/>
    <w:rsid w:val="00E6240D"/>
    <w:rPr>
      <w:rFonts w:ascii="Calibri" w:hAnsi="Calibri"/>
      <w:b/>
      <w:i/>
      <w:color w:val="4F81BD"/>
      <w:sz w:val="22"/>
      <w:lang w:val="en-US" w:eastAsia="en-US"/>
    </w:rPr>
  </w:style>
  <w:style w:type="character" w:customStyle="1" w:styleId="1ff1">
    <w:name w:val="Сильное выделение1"/>
    <w:rsid w:val="00E6240D"/>
    <w:rPr>
      <w:b/>
      <w:i/>
      <w:color w:val="4F81BD"/>
    </w:rPr>
  </w:style>
  <w:style w:type="character" w:customStyle="1" w:styleId="1ff2">
    <w:name w:val="Слабая ссылка1"/>
    <w:rsid w:val="00E6240D"/>
    <w:rPr>
      <w:smallCaps/>
      <w:color w:val="C0504D"/>
      <w:u w:val="single"/>
    </w:rPr>
  </w:style>
  <w:style w:type="character" w:customStyle="1" w:styleId="1ff3">
    <w:name w:val="Сильная ссылка1"/>
    <w:rsid w:val="00E6240D"/>
    <w:rPr>
      <w:b/>
      <w:smallCaps/>
      <w:color w:val="C0504D"/>
      <w:spacing w:val="5"/>
      <w:u w:val="single"/>
    </w:rPr>
  </w:style>
  <w:style w:type="character" w:customStyle="1" w:styleId="1ff4">
    <w:name w:val="Название книги1"/>
    <w:rsid w:val="00E6240D"/>
    <w:rPr>
      <w:b/>
      <w:smallCaps/>
      <w:spacing w:val="5"/>
    </w:rPr>
  </w:style>
  <w:style w:type="paragraph" w:customStyle="1" w:styleId="2f3">
    <w:name w:val="Заголовок оглавления2"/>
    <w:basedOn w:val="1"/>
    <w:next w:val="a6"/>
    <w:rsid w:val="00E6240D"/>
    <w:pPr>
      <w:keepLines/>
      <w:tabs>
        <w:tab w:val="clear" w:pos="0"/>
      </w:tabs>
      <w:suppressAutoHyphens w:val="0"/>
      <w:spacing w:before="480" w:line="276" w:lineRule="auto"/>
      <w:ind w:left="0" w:firstLine="0"/>
      <w:jc w:val="left"/>
      <w:outlineLvl w:val="9"/>
    </w:pPr>
    <w:rPr>
      <w:rFonts w:ascii="Cambria" w:hAnsi="Cambria"/>
      <w:b/>
      <w:bCs/>
      <w:color w:val="365F91"/>
      <w:szCs w:val="28"/>
      <w:lang w:val="en-US" w:eastAsia="en-US"/>
    </w:rPr>
  </w:style>
  <w:style w:type="paragraph" w:customStyle="1" w:styleId="3f0">
    <w:name w:val="Стиль3"/>
    <w:basedOn w:val="3"/>
    <w:rsid w:val="00482675"/>
    <w:pPr>
      <w:tabs>
        <w:tab w:val="clear" w:pos="0"/>
      </w:tabs>
      <w:suppressAutoHyphens w:val="0"/>
      <w:spacing w:before="120" w:after="120" w:line="360" w:lineRule="auto"/>
      <w:ind w:left="0" w:firstLine="0"/>
    </w:pPr>
    <w:rPr>
      <w:b w:val="0"/>
      <w:bCs/>
      <w:i/>
      <w:sz w:val="28"/>
      <w:szCs w:val="28"/>
      <w:lang w:eastAsia="ru-RU"/>
    </w:rPr>
  </w:style>
  <w:style w:type="paragraph" w:customStyle="1" w:styleId="47">
    <w:name w:val="Стиль4"/>
    <w:basedOn w:val="a6"/>
    <w:rsid w:val="00482675"/>
    <w:pPr>
      <w:suppressAutoHyphens w:val="0"/>
      <w:spacing w:line="360" w:lineRule="auto"/>
      <w:ind w:firstLine="426"/>
      <w:jc w:val="both"/>
    </w:pPr>
    <w:rPr>
      <w:sz w:val="28"/>
      <w:szCs w:val="24"/>
      <w:lang w:eastAsia="ru-RU"/>
    </w:rPr>
  </w:style>
  <w:style w:type="paragraph" w:customStyle="1" w:styleId="08ArticleText">
    <w:name w:val="08 Article Text"/>
    <w:uiPriority w:val="99"/>
    <w:rsid w:val="005D21DB"/>
    <w:pPr>
      <w:widowControl w:val="0"/>
      <w:tabs>
        <w:tab w:val="left" w:pos="198"/>
      </w:tabs>
      <w:spacing w:line="230" w:lineRule="exact"/>
      <w:jc w:val="both"/>
    </w:pPr>
    <w:rPr>
      <w:noProof/>
      <w:spacing w:val="4"/>
      <w:sz w:val="18"/>
      <w:szCs w:val="18"/>
      <w:lang w:val="en-GB" w:eastAsia="en-GB"/>
    </w:rPr>
  </w:style>
  <w:style w:type="character" w:customStyle="1" w:styleId="80">
    <w:name w:val="Основной шрифт абзаца8"/>
    <w:uiPriority w:val="99"/>
    <w:rsid w:val="00DE51DF"/>
  </w:style>
  <w:style w:type="character" w:customStyle="1" w:styleId="WW-Absatz-Standardschriftart1111">
    <w:name w:val="WW-Absatz-Standardschriftart1111"/>
    <w:uiPriority w:val="99"/>
    <w:rsid w:val="00DE51DF"/>
  </w:style>
  <w:style w:type="character" w:customStyle="1" w:styleId="WW-Absatz-Standardschriftart11111">
    <w:name w:val="WW-Absatz-Standardschriftart11111"/>
    <w:uiPriority w:val="99"/>
    <w:rsid w:val="00DE51DF"/>
  </w:style>
  <w:style w:type="character" w:customStyle="1" w:styleId="WW-Absatz-Standardschriftart111111">
    <w:name w:val="WW-Absatz-Standardschriftart111111"/>
    <w:uiPriority w:val="99"/>
    <w:rsid w:val="00DE51DF"/>
  </w:style>
  <w:style w:type="character" w:customStyle="1" w:styleId="WW-Absatz-Standardschriftart1111111">
    <w:name w:val="WW-Absatz-Standardschriftart1111111"/>
    <w:uiPriority w:val="99"/>
    <w:rsid w:val="00DE51DF"/>
  </w:style>
  <w:style w:type="character" w:customStyle="1" w:styleId="WW-Absatz-Standardschriftart11111111">
    <w:name w:val="WW-Absatz-Standardschriftart11111111"/>
    <w:uiPriority w:val="99"/>
    <w:rsid w:val="00DE51DF"/>
  </w:style>
  <w:style w:type="character" w:customStyle="1" w:styleId="WW-Absatz-Standardschriftart111111111">
    <w:name w:val="WW-Absatz-Standardschriftart111111111"/>
    <w:uiPriority w:val="99"/>
    <w:rsid w:val="00DE51DF"/>
  </w:style>
  <w:style w:type="character" w:customStyle="1" w:styleId="WW-Absatz-Standardschriftart1111111111">
    <w:name w:val="WW-Absatz-Standardschriftart1111111111"/>
    <w:uiPriority w:val="99"/>
    <w:rsid w:val="00DE51DF"/>
  </w:style>
  <w:style w:type="character" w:customStyle="1" w:styleId="WW8Num4z2">
    <w:name w:val="WW8Num4z2"/>
    <w:uiPriority w:val="99"/>
    <w:rsid w:val="00DE51DF"/>
    <w:rPr>
      <w:b/>
    </w:rPr>
  </w:style>
  <w:style w:type="character" w:customStyle="1" w:styleId="1ff5">
    <w:name w:val="Цитата1"/>
    <w:qFormat/>
    <w:rsid w:val="00DE51DF"/>
    <w:rPr>
      <w:i/>
    </w:rPr>
  </w:style>
  <w:style w:type="character" w:customStyle="1" w:styleId="120">
    <w:name w:val="Знак Знак12"/>
    <w:rsid w:val="00DE51DF"/>
    <w:rPr>
      <w:rFonts w:ascii="Arial" w:hAnsi="Arial"/>
      <w:kern w:val="1"/>
      <w:sz w:val="24"/>
    </w:rPr>
  </w:style>
  <w:style w:type="character" w:customStyle="1" w:styleId="affffffb">
    <w:name w:val="Знак Знак"/>
    <w:uiPriority w:val="99"/>
    <w:rsid w:val="00DE51DF"/>
    <w:rPr>
      <w:rFonts w:ascii="Arial" w:hAnsi="Arial"/>
      <w:kern w:val="1"/>
      <w:sz w:val="24"/>
    </w:rPr>
  </w:style>
  <w:style w:type="paragraph" w:customStyle="1" w:styleId="91">
    <w:name w:val="Название9"/>
    <w:basedOn w:val="a6"/>
    <w:uiPriority w:val="99"/>
    <w:rsid w:val="00DE51DF"/>
    <w:pPr>
      <w:widowControl w:val="0"/>
      <w:suppressLineNumbers/>
      <w:spacing w:before="120" w:after="120"/>
    </w:pPr>
    <w:rPr>
      <w:rFonts w:ascii="Arial" w:hAnsi="Arial" w:cs="Tahoma"/>
      <w:i/>
      <w:iCs/>
      <w:kern w:val="1"/>
      <w:szCs w:val="24"/>
    </w:rPr>
  </w:style>
  <w:style w:type="paragraph" w:customStyle="1" w:styleId="92">
    <w:name w:val="Указатель9"/>
    <w:basedOn w:val="a6"/>
    <w:uiPriority w:val="99"/>
    <w:rsid w:val="00DE51DF"/>
    <w:pPr>
      <w:widowControl w:val="0"/>
      <w:suppressLineNumbers/>
    </w:pPr>
    <w:rPr>
      <w:rFonts w:ascii="Arial" w:hAnsi="Arial" w:cs="Tahoma"/>
      <w:kern w:val="1"/>
      <w:szCs w:val="24"/>
    </w:rPr>
  </w:style>
  <w:style w:type="paragraph" w:customStyle="1" w:styleId="82">
    <w:name w:val="Название8"/>
    <w:basedOn w:val="a6"/>
    <w:uiPriority w:val="99"/>
    <w:rsid w:val="00DE51DF"/>
    <w:pPr>
      <w:widowControl w:val="0"/>
      <w:suppressLineNumbers/>
      <w:spacing w:before="120" w:after="120"/>
    </w:pPr>
    <w:rPr>
      <w:rFonts w:ascii="Arial" w:hAnsi="Arial" w:cs="Tahoma"/>
      <w:i/>
      <w:iCs/>
      <w:kern w:val="1"/>
      <w:szCs w:val="24"/>
    </w:rPr>
  </w:style>
  <w:style w:type="paragraph" w:customStyle="1" w:styleId="83">
    <w:name w:val="Указатель8"/>
    <w:basedOn w:val="a6"/>
    <w:uiPriority w:val="99"/>
    <w:rsid w:val="00DE51DF"/>
    <w:pPr>
      <w:widowControl w:val="0"/>
      <w:suppressLineNumbers/>
    </w:pPr>
    <w:rPr>
      <w:rFonts w:ascii="Arial" w:hAnsi="Arial" w:cs="Tahoma"/>
      <w:kern w:val="1"/>
      <w:szCs w:val="24"/>
    </w:rPr>
  </w:style>
  <w:style w:type="paragraph" w:customStyle="1" w:styleId="affffffc">
    <w:name w:val="???????"/>
    <w:uiPriority w:val="99"/>
    <w:rsid w:val="00DE51DF"/>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Tahoma" w:hAnsi="Tahoma"/>
      <w:color w:val="000000"/>
      <w:kern w:val="1"/>
      <w:sz w:val="36"/>
      <w:szCs w:val="36"/>
      <w:lang w:eastAsia="ar-SA"/>
    </w:rPr>
  </w:style>
  <w:style w:type="paragraph" w:customStyle="1" w:styleId="affffffd">
    <w:name w:val="?????? ?? ????????"/>
    <w:basedOn w:val="affffffc"/>
    <w:uiPriority w:val="99"/>
    <w:rsid w:val="00DE51DF"/>
  </w:style>
  <w:style w:type="paragraph" w:customStyle="1" w:styleId="affffffe">
    <w:name w:val="?????? ? ?????"/>
    <w:basedOn w:val="affffffc"/>
    <w:uiPriority w:val="99"/>
    <w:qFormat/>
    <w:rsid w:val="00DE51DF"/>
  </w:style>
  <w:style w:type="paragraph" w:customStyle="1" w:styleId="afffffff">
    <w:name w:val="?????? ??? ???????"/>
    <w:basedOn w:val="affffffc"/>
    <w:uiPriority w:val="99"/>
    <w:rsid w:val="00DE51DF"/>
  </w:style>
  <w:style w:type="paragraph" w:customStyle="1" w:styleId="afffffff0">
    <w:name w:val="?????"/>
    <w:basedOn w:val="affffffc"/>
    <w:uiPriority w:val="99"/>
    <w:rsid w:val="00DE51DF"/>
  </w:style>
  <w:style w:type="paragraph" w:customStyle="1" w:styleId="afffffff1">
    <w:name w:val="???????? ?????"/>
    <w:basedOn w:val="affffffc"/>
    <w:uiPriority w:val="99"/>
    <w:rsid w:val="00DE51DF"/>
  </w:style>
  <w:style w:type="paragraph" w:customStyle="1" w:styleId="afffffff2">
    <w:name w:val="???????????? ?????? ?? ??????"/>
    <w:basedOn w:val="affffffc"/>
    <w:uiPriority w:val="99"/>
    <w:rsid w:val="00DE51DF"/>
  </w:style>
  <w:style w:type="paragraph" w:customStyle="1" w:styleId="afffffff3">
    <w:name w:val="?????? ?????? ? ????????"/>
    <w:basedOn w:val="affffffc"/>
    <w:uiPriority w:val="99"/>
    <w:rsid w:val="00DE51DF"/>
    <w:pPr>
      <w:ind w:firstLine="340"/>
    </w:pPr>
  </w:style>
  <w:style w:type="paragraph" w:customStyle="1" w:styleId="afffffff4">
    <w:name w:val="?????????"/>
    <w:basedOn w:val="affffffc"/>
    <w:uiPriority w:val="99"/>
    <w:rsid w:val="00DE51DF"/>
  </w:style>
  <w:style w:type="paragraph" w:customStyle="1" w:styleId="1ff6">
    <w:name w:val="????????? 1"/>
    <w:basedOn w:val="affffffc"/>
    <w:uiPriority w:val="99"/>
    <w:rsid w:val="00DE51DF"/>
    <w:pPr>
      <w:jc w:val="center"/>
    </w:pPr>
  </w:style>
  <w:style w:type="paragraph" w:customStyle="1" w:styleId="2f4">
    <w:name w:val="????????? 2"/>
    <w:basedOn w:val="affffffc"/>
    <w:uiPriority w:val="99"/>
    <w:rsid w:val="00DE51DF"/>
    <w:pPr>
      <w:spacing w:before="57" w:after="57"/>
      <w:ind w:right="113"/>
      <w:jc w:val="center"/>
    </w:pPr>
  </w:style>
  <w:style w:type="paragraph" w:customStyle="1" w:styleId="WW-">
    <w:name w:val="WW-?????????"/>
    <w:basedOn w:val="affffffc"/>
    <w:uiPriority w:val="99"/>
    <w:rsid w:val="00DE51DF"/>
    <w:pPr>
      <w:spacing w:before="238" w:after="119"/>
    </w:pPr>
  </w:style>
  <w:style w:type="paragraph" w:customStyle="1" w:styleId="WW-1">
    <w:name w:val="WW-????????? 1"/>
    <w:basedOn w:val="affffffc"/>
    <w:uiPriority w:val="99"/>
    <w:rsid w:val="00DE51DF"/>
    <w:pPr>
      <w:spacing w:before="238" w:after="119"/>
    </w:pPr>
  </w:style>
  <w:style w:type="paragraph" w:customStyle="1" w:styleId="WW-2">
    <w:name w:val="WW-????????? 2"/>
    <w:basedOn w:val="affffffc"/>
    <w:uiPriority w:val="99"/>
    <w:rsid w:val="00DE51DF"/>
    <w:pPr>
      <w:spacing w:before="238" w:after="119"/>
    </w:pPr>
  </w:style>
  <w:style w:type="paragraph" w:customStyle="1" w:styleId="afffffff5">
    <w:name w:val="????????? ?????"/>
    <w:basedOn w:val="affffffc"/>
    <w:uiPriority w:val="99"/>
    <w:rsid w:val="00DE51DF"/>
  </w:style>
  <w:style w:type="paragraph" w:customStyle="1" w:styleId="LTGliederung1">
    <w:name w:val="???????~LT~Gliederung 1"/>
    <w:uiPriority w:val="99"/>
    <w:rsid w:val="00DE51DF"/>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Tahoma" w:hAnsi="Tahoma"/>
      <w:color w:val="000000"/>
      <w:kern w:val="1"/>
      <w:sz w:val="64"/>
      <w:szCs w:val="64"/>
      <w:lang w:eastAsia="ar-SA"/>
    </w:rPr>
  </w:style>
  <w:style w:type="paragraph" w:customStyle="1" w:styleId="LTGliederung2">
    <w:name w:val="???????~LT~Gliederung 2"/>
    <w:basedOn w:val="LTGliederung1"/>
    <w:uiPriority w:val="99"/>
    <w:rsid w:val="00DE51DF"/>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LTGliederung3">
    <w:name w:val="???????~LT~Gliederung 3"/>
    <w:basedOn w:val="LTGliederung2"/>
    <w:uiPriority w:val="99"/>
    <w:rsid w:val="00DE51DF"/>
    <w:pPr>
      <w:tabs>
        <w:tab w:val="clear" w:pos="270"/>
        <w:tab w:val="clear" w:pos="1710"/>
        <w:tab w:val="clear" w:pos="3150"/>
        <w:tab w:val="clear" w:pos="4590"/>
        <w:tab w:val="clear" w:pos="6030"/>
        <w:tab w:val="clear" w:pos="7470"/>
        <w:tab w:val="clear" w:pos="8910"/>
        <w:tab w:val="clear" w:pos="10350"/>
        <w:tab w:val="clear" w:pos="11790"/>
        <w:tab w:val="clear" w:pos="13230"/>
        <w:tab w:val="clear" w:pos="14670"/>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LTGliederung4">
    <w:name w:val="???????~LT~Gliederung 4"/>
    <w:basedOn w:val="LTGliederung3"/>
    <w:uiPriority w:val="99"/>
    <w:rsid w:val="00DE51DF"/>
    <w:pPr>
      <w:tabs>
        <w:tab w:val="clear" w:pos="1080"/>
        <w:tab w:val="clear" w:pos="2520"/>
        <w:tab w:val="clear" w:pos="3960"/>
        <w:tab w:val="clear" w:pos="5400"/>
        <w:tab w:val="clear" w:pos="6840"/>
        <w:tab w:val="clear" w:pos="8280"/>
        <w:tab w:val="clear" w:pos="9720"/>
        <w:tab w:val="clear" w:pos="11160"/>
        <w:tab w:val="clear" w:pos="12600"/>
        <w:tab w:val="clear" w:pos="14040"/>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LTGliederung5">
    <w:name w:val="???????~LT~Gliederung 5"/>
    <w:basedOn w:val="LTGliederung4"/>
    <w:uiPriority w:val="99"/>
    <w:rsid w:val="00DE51DF"/>
    <w:pPr>
      <w:tabs>
        <w:tab w:val="clear" w:pos="360"/>
        <w:tab w:val="clear" w:pos="1800"/>
        <w:tab w:val="clear" w:pos="3240"/>
        <w:tab w:val="clear" w:pos="4680"/>
        <w:tab w:val="clear" w:pos="6120"/>
        <w:tab w:val="clear" w:pos="7560"/>
        <w:tab w:val="clear" w:pos="9000"/>
        <w:tab w:val="clear" w:pos="10440"/>
        <w:tab w:val="clear" w:pos="11880"/>
        <w:tab w:val="clear" w:pos="13320"/>
        <w:tab w:val="left" w:pos="1080"/>
        <w:tab w:val="left" w:pos="2520"/>
        <w:tab w:val="left" w:pos="3960"/>
        <w:tab w:val="left" w:pos="5400"/>
        <w:tab w:val="left" w:pos="6840"/>
        <w:tab w:val="left" w:pos="8280"/>
        <w:tab w:val="left" w:pos="9720"/>
        <w:tab w:val="left" w:pos="11160"/>
        <w:tab w:val="left" w:pos="12600"/>
      </w:tabs>
    </w:pPr>
  </w:style>
  <w:style w:type="paragraph" w:customStyle="1" w:styleId="LTGliederung6">
    <w:name w:val="???????~LT~Gliederung 6"/>
    <w:basedOn w:val="LTGliederung5"/>
    <w:uiPriority w:val="99"/>
    <w:rsid w:val="00DE51DF"/>
  </w:style>
  <w:style w:type="paragraph" w:customStyle="1" w:styleId="LTGliederung7">
    <w:name w:val="???????~LT~Gliederung 7"/>
    <w:basedOn w:val="LTGliederung6"/>
    <w:uiPriority w:val="99"/>
    <w:rsid w:val="00DE51DF"/>
  </w:style>
  <w:style w:type="paragraph" w:customStyle="1" w:styleId="LTGliederung8">
    <w:name w:val="???????~LT~Gliederung 8"/>
    <w:basedOn w:val="LTGliederung7"/>
    <w:uiPriority w:val="99"/>
    <w:rsid w:val="00DE51DF"/>
  </w:style>
  <w:style w:type="paragraph" w:customStyle="1" w:styleId="LTGliederung9">
    <w:name w:val="???????~LT~Gliederung 9"/>
    <w:basedOn w:val="LTGliederung8"/>
    <w:uiPriority w:val="99"/>
    <w:rsid w:val="00DE51DF"/>
  </w:style>
  <w:style w:type="paragraph" w:customStyle="1" w:styleId="LTTitel">
    <w:name w:val="???????~LT~Titel"/>
    <w:uiPriority w:val="99"/>
    <w:rsid w:val="00DE51DF"/>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Tahoma" w:hAnsi="Tahoma"/>
      <w:color w:val="000000"/>
      <w:kern w:val="1"/>
      <w:sz w:val="88"/>
      <w:szCs w:val="88"/>
      <w:lang w:eastAsia="ar-SA"/>
    </w:rPr>
  </w:style>
  <w:style w:type="paragraph" w:customStyle="1" w:styleId="LTUntertitel">
    <w:name w:val="???????~LT~Untertitel"/>
    <w:uiPriority w:val="99"/>
    <w:rsid w:val="00DE51DF"/>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Tahoma" w:hAnsi="Tahoma"/>
      <w:color w:val="000000"/>
      <w:kern w:val="1"/>
      <w:sz w:val="64"/>
      <w:szCs w:val="64"/>
      <w:lang w:eastAsia="ar-SA"/>
    </w:rPr>
  </w:style>
  <w:style w:type="paragraph" w:customStyle="1" w:styleId="LTNotizen">
    <w:name w:val="???????~LT~Notizen"/>
    <w:uiPriority w:val="99"/>
    <w:rsid w:val="00DE51DF"/>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Tahoma" w:hAnsi="Tahoma"/>
      <w:color w:val="000000"/>
      <w:kern w:val="1"/>
      <w:sz w:val="24"/>
      <w:szCs w:val="24"/>
      <w:lang w:eastAsia="ar-SA"/>
    </w:rPr>
  </w:style>
  <w:style w:type="paragraph" w:customStyle="1" w:styleId="LTHintergrundobjekte">
    <w:name w:val="???????~LT~Hintergrundobjekte"/>
    <w:uiPriority w:val="99"/>
    <w:rsid w:val="00DE51DF"/>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hAnsi="Arial"/>
      <w:color w:val="000000"/>
      <w:kern w:val="1"/>
      <w:sz w:val="36"/>
      <w:szCs w:val="36"/>
      <w:lang w:eastAsia="ar-SA"/>
    </w:rPr>
  </w:style>
  <w:style w:type="paragraph" w:customStyle="1" w:styleId="LTHintergrund">
    <w:name w:val="???????~LT~Hintergrund"/>
    <w:uiPriority w:val="99"/>
    <w:rsid w:val="00DE51DF"/>
    <w:pPr>
      <w:widowControl w:val="0"/>
      <w:suppressAutoHyphens/>
      <w:autoSpaceDE w:val="0"/>
      <w:jc w:val="center"/>
    </w:pPr>
    <w:rPr>
      <w:rFonts w:ascii="Arial" w:hAnsi="Arial"/>
      <w:kern w:val="1"/>
      <w:szCs w:val="24"/>
      <w:lang w:eastAsia="ar-SA"/>
    </w:rPr>
  </w:style>
  <w:style w:type="paragraph" w:customStyle="1" w:styleId="default1">
    <w:name w:val="default"/>
    <w:rsid w:val="00DE51DF"/>
    <w:pPr>
      <w:widowControl w:val="0"/>
      <w:suppressAutoHyphens/>
      <w:autoSpaceDE w:val="0"/>
      <w:spacing w:line="200" w:lineRule="atLeast"/>
    </w:pPr>
    <w:rPr>
      <w:rFonts w:ascii="Tahoma" w:hAnsi="Tahoma"/>
      <w:kern w:val="1"/>
      <w:sz w:val="36"/>
      <w:szCs w:val="36"/>
      <w:lang w:eastAsia="ar-SA"/>
    </w:rPr>
  </w:style>
  <w:style w:type="paragraph" w:customStyle="1" w:styleId="blue1">
    <w:name w:val="blue1"/>
    <w:basedOn w:val="default1"/>
    <w:uiPriority w:val="99"/>
    <w:rsid w:val="00DE51DF"/>
  </w:style>
  <w:style w:type="paragraph" w:customStyle="1" w:styleId="blue2">
    <w:name w:val="blue2"/>
    <w:basedOn w:val="default1"/>
    <w:uiPriority w:val="99"/>
    <w:rsid w:val="00DE51DF"/>
  </w:style>
  <w:style w:type="paragraph" w:customStyle="1" w:styleId="blue3">
    <w:name w:val="blue3"/>
    <w:basedOn w:val="default1"/>
    <w:uiPriority w:val="99"/>
    <w:rsid w:val="00DE51DF"/>
  </w:style>
  <w:style w:type="paragraph" w:customStyle="1" w:styleId="bw1">
    <w:name w:val="bw1"/>
    <w:basedOn w:val="default1"/>
    <w:uiPriority w:val="99"/>
    <w:rsid w:val="00DE51DF"/>
  </w:style>
  <w:style w:type="paragraph" w:customStyle="1" w:styleId="bw2">
    <w:name w:val="bw2"/>
    <w:basedOn w:val="default1"/>
    <w:uiPriority w:val="99"/>
    <w:rsid w:val="00DE51DF"/>
  </w:style>
  <w:style w:type="paragraph" w:customStyle="1" w:styleId="bw3">
    <w:name w:val="bw3"/>
    <w:basedOn w:val="default1"/>
    <w:uiPriority w:val="99"/>
    <w:rsid w:val="00DE51DF"/>
  </w:style>
  <w:style w:type="paragraph" w:customStyle="1" w:styleId="orange1">
    <w:name w:val="orange1"/>
    <w:basedOn w:val="default1"/>
    <w:uiPriority w:val="99"/>
    <w:rsid w:val="00DE51DF"/>
  </w:style>
  <w:style w:type="paragraph" w:customStyle="1" w:styleId="orange2">
    <w:name w:val="orange2"/>
    <w:basedOn w:val="default1"/>
    <w:uiPriority w:val="99"/>
    <w:rsid w:val="00DE51DF"/>
  </w:style>
  <w:style w:type="paragraph" w:customStyle="1" w:styleId="orange3">
    <w:name w:val="orange3"/>
    <w:basedOn w:val="default1"/>
    <w:uiPriority w:val="99"/>
    <w:rsid w:val="00DE51DF"/>
  </w:style>
  <w:style w:type="paragraph" w:customStyle="1" w:styleId="turquise1">
    <w:name w:val="turquise1"/>
    <w:basedOn w:val="default1"/>
    <w:uiPriority w:val="99"/>
    <w:rsid w:val="00DE51DF"/>
  </w:style>
  <w:style w:type="paragraph" w:customStyle="1" w:styleId="turquise2">
    <w:name w:val="turquise2"/>
    <w:basedOn w:val="default1"/>
    <w:uiPriority w:val="99"/>
    <w:rsid w:val="00DE51DF"/>
  </w:style>
  <w:style w:type="paragraph" w:customStyle="1" w:styleId="turquise3">
    <w:name w:val="turquise3"/>
    <w:basedOn w:val="default1"/>
    <w:uiPriority w:val="99"/>
    <w:rsid w:val="00DE51DF"/>
  </w:style>
  <w:style w:type="paragraph" w:customStyle="1" w:styleId="gray1">
    <w:name w:val="gray1"/>
    <w:basedOn w:val="default1"/>
    <w:uiPriority w:val="99"/>
    <w:rsid w:val="00DE51DF"/>
  </w:style>
  <w:style w:type="paragraph" w:customStyle="1" w:styleId="gray2">
    <w:name w:val="gray2"/>
    <w:basedOn w:val="default1"/>
    <w:uiPriority w:val="99"/>
    <w:rsid w:val="00DE51DF"/>
  </w:style>
  <w:style w:type="paragraph" w:customStyle="1" w:styleId="gray3">
    <w:name w:val="gray3"/>
    <w:basedOn w:val="default1"/>
    <w:uiPriority w:val="99"/>
    <w:rsid w:val="00DE51DF"/>
  </w:style>
  <w:style w:type="paragraph" w:customStyle="1" w:styleId="sun1">
    <w:name w:val="sun1"/>
    <w:basedOn w:val="default1"/>
    <w:uiPriority w:val="99"/>
    <w:rsid w:val="00DE51DF"/>
  </w:style>
  <w:style w:type="paragraph" w:customStyle="1" w:styleId="sun2">
    <w:name w:val="sun2"/>
    <w:basedOn w:val="default1"/>
    <w:uiPriority w:val="99"/>
    <w:rsid w:val="00DE51DF"/>
  </w:style>
  <w:style w:type="paragraph" w:customStyle="1" w:styleId="sun3">
    <w:name w:val="sun3"/>
    <w:basedOn w:val="default1"/>
    <w:uiPriority w:val="99"/>
    <w:rsid w:val="00DE51DF"/>
  </w:style>
  <w:style w:type="paragraph" w:customStyle="1" w:styleId="earth1">
    <w:name w:val="earth1"/>
    <w:basedOn w:val="default1"/>
    <w:uiPriority w:val="99"/>
    <w:rsid w:val="00DE51DF"/>
  </w:style>
  <w:style w:type="paragraph" w:customStyle="1" w:styleId="earth2">
    <w:name w:val="earth2"/>
    <w:basedOn w:val="default1"/>
    <w:uiPriority w:val="99"/>
    <w:rsid w:val="00DE51DF"/>
  </w:style>
  <w:style w:type="paragraph" w:customStyle="1" w:styleId="earth3">
    <w:name w:val="earth3"/>
    <w:basedOn w:val="default1"/>
    <w:uiPriority w:val="99"/>
    <w:rsid w:val="00DE51DF"/>
  </w:style>
  <w:style w:type="paragraph" w:customStyle="1" w:styleId="green1">
    <w:name w:val="green1"/>
    <w:basedOn w:val="default1"/>
    <w:uiPriority w:val="99"/>
    <w:rsid w:val="00DE51DF"/>
  </w:style>
  <w:style w:type="paragraph" w:customStyle="1" w:styleId="green2">
    <w:name w:val="green2"/>
    <w:basedOn w:val="default1"/>
    <w:uiPriority w:val="99"/>
    <w:rsid w:val="00DE51DF"/>
  </w:style>
  <w:style w:type="paragraph" w:customStyle="1" w:styleId="green3">
    <w:name w:val="green3"/>
    <w:basedOn w:val="default1"/>
    <w:uiPriority w:val="99"/>
    <w:rsid w:val="00DE51DF"/>
  </w:style>
  <w:style w:type="paragraph" w:customStyle="1" w:styleId="seetang1">
    <w:name w:val="seetang1"/>
    <w:basedOn w:val="default1"/>
    <w:uiPriority w:val="99"/>
    <w:rsid w:val="00DE51DF"/>
  </w:style>
  <w:style w:type="paragraph" w:customStyle="1" w:styleId="seetang2">
    <w:name w:val="seetang2"/>
    <w:basedOn w:val="default1"/>
    <w:uiPriority w:val="99"/>
    <w:rsid w:val="00DE51DF"/>
  </w:style>
  <w:style w:type="paragraph" w:customStyle="1" w:styleId="seetang3">
    <w:name w:val="seetang3"/>
    <w:basedOn w:val="default1"/>
    <w:uiPriority w:val="99"/>
    <w:rsid w:val="00DE51DF"/>
  </w:style>
  <w:style w:type="paragraph" w:customStyle="1" w:styleId="lightblue1">
    <w:name w:val="lightblue1"/>
    <w:basedOn w:val="default1"/>
    <w:uiPriority w:val="99"/>
    <w:rsid w:val="00DE51DF"/>
  </w:style>
  <w:style w:type="paragraph" w:customStyle="1" w:styleId="lightblue2">
    <w:name w:val="lightblue2"/>
    <w:basedOn w:val="default1"/>
    <w:uiPriority w:val="99"/>
    <w:rsid w:val="00DE51DF"/>
  </w:style>
  <w:style w:type="paragraph" w:customStyle="1" w:styleId="lightblue3">
    <w:name w:val="lightblue3"/>
    <w:basedOn w:val="default1"/>
    <w:uiPriority w:val="99"/>
    <w:rsid w:val="00DE51DF"/>
  </w:style>
  <w:style w:type="paragraph" w:customStyle="1" w:styleId="yellow1">
    <w:name w:val="yellow1"/>
    <w:basedOn w:val="default1"/>
    <w:uiPriority w:val="99"/>
    <w:rsid w:val="00DE51DF"/>
  </w:style>
  <w:style w:type="paragraph" w:customStyle="1" w:styleId="yellow2">
    <w:name w:val="yellow2"/>
    <w:basedOn w:val="default1"/>
    <w:uiPriority w:val="99"/>
    <w:rsid w:val="00DE51DF"/>
  </w:style>
  <w:style w:type="paragraph" w:customStyle="1" w:styleId="yellow3">
    <w:name w:val="yellow3"/>
    <w:basedOn w:val="default1"/>
    <w:uiPriority w:val="99"/>
    <w:rsid w:val="00DE51DF"/>
  </w:style>
  <w:style w:type="paragraph" w:customStyle="1" w:styleId="WW-10">
    <w:name w:val="WW-?????????1"/>
    <w:uiPriority w:val="99"/>
    <w:rsid w:val="00DE51DF"/>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Tahoma" w:hAnsi="Tahoma"/>
      <w:color w:val="000000"/>
      <w:kern w:val="1"/>
      <w:sz w:val="88"/>
      <w:szCs w:val="88"/>
      <w:lang w:eastAsia="ar-SA"/>
    </w:rPr>
  </w:style>
  <w:style w:type="paragraph" w:customStyle="1" w:styleId="afffffff6">
    <w:name w:val="????????????"/>
    <w:uiPriority w:val="99"/>
    <w:rsid w:val="00DE51DF"/>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Tahoma" w:hAnsi="Tahoma"/>
      <w:color w:val="000000"/>
      <w:kern w:val="1"/>
      <w:sz w:val="64"/>
      <w:szCs w:val="64"/>
      <w:lang w:eastAsia="ar-SA"/>
    </w:rPr>
  </w:style>
  <w:style w:type="paragraph" w:customStyle="1" w:styleId="afffffff7">
    <w:name w:val="??????? ????"/>
    <w:uiPriority w:val="99"/>
    <w:rsid w:val="00DE51DF"/>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hAnsi="Arial"/>
      <w:color w:val="000000"/>
      <w:kern w:val="1"/>
      <w:sz w:val="36"/>
      <w:szCs w:val="36"/>
      <w:lang w:eastAsia="ar-SA"/>
    </w:rPr>
  </w:style>
  <w:style w:type="paragraph" w:customStyle="1" w:styleId="afffffff8">
    <w:name w:val="???"/>
    <w:uiPriority w:val="99"/>
    <w:rsid w:val="00DE51DF"/>
    <w:pPr>
      <w:widowControl w:val="0"/>
      <w:suppressAutoHyphens/>
      <w:autoSpaceDE w:val="0"/>
      <w:jc w:val="center"/>
    </w:pPr>
    <w:rPr>
      <w:rFonts w:ascii="Arial" w:hAnsi="Arial"/>
      <w:kern w:val="1"/>
      <w:szCs w:val="24"/>
      <w:lang w:eastAsia="ar-SA"/>
    </w:rPr>
  </w:style>
  <w:style w:type="paragraph" w:customStyle="1" w:styleId="afffffff9">
    <w:name w:val="??????????"/>
    <w:uiPriority w:val="99"/>
    <w:rsid w:val="00DE51DF"/>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Tahoma" w:hAnsi="Tahoma"/>
      <w:color w:val="000000"/>
      <w:kern w:val="1"/>
      <w:sz w:val="24"/>
      <w:szCs w:val="24"/>
      <w:lang w:eastAsia="ar-SA"/>
    </w:rPr>
  </w:style>
  <w:style w:type="paragraph" w:customStyle="1" w:styleId="WW-11">
    <w:name w:val="WW-????????? 11"/>
    <w:uiPriority w:val="99"/>
    <w:rsid w:val="00DE51DF"/>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Tahoma" w:hAnsi="Tahoma"/>
      <w:color w:val="000000"/>
      <w:kern w:val="1"/>
      <w:sz w:val="64"/>
      <w:szCs w:val="64"/>
      <w:lang w:eastAsia="ar-SA"/>
    </w:rPr>
  </w:style>
  <w:style w:type="paragraph" w:customStyle="1" w:styleId="WW-21">
    <w:name w:val="WW-????????? 21"/>
    <w:basedOn w:val="WW-11"/>
    <w:uiPriority w:val="99"/>
    <w:rsid w:val="00DE51DF"/>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3f1">
    <w:name w:val="????????? 3"/>
    <w:basedOn w:val="WW-21"/>
    <w:uiPriority w:val="99"/>
    <w:rsid w:val="00DE51DF"/>
    <w:pPr>
      <w:tabs>
        <w:tab w:val="clear" w:pos="270"/>
        <w:tab w:val="clear" w:pos="1710"/>
        <w:tab w:val="clear" w:pos="3150"/>
        <w:tab w:val="clear" w:pos="4590"/>
        <w:tab w:val="clear" w:pos="6030"/>
        <w:tab w:val="clear" w:pos="7470"/>
        <w:tab w:val="clear" w:pos="8910"/>
        <w:tab w:val="clear" w:pos="10350"/>
        <w:tab w:val="clear" w:pos="11790"/>
        <w:tab w:val="clear" w:pos="13230"/>
        <w:tab w:val="clear" w:pos="14670"/>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48">
    <w:name w:val="????????? 4"/>
    <w:basedOn w:val="3f1"/>
    <w:uiPriority w:val="99"/>
    <w:rsid w:val="00DE51DF"/>
    <w:pPr>
      <w:tabs>
        <w:tab w:val="clear" w:pos="1080"/>
        <w:tab w:val="clear" w:pos="2520"/>
        <w:tab w:val="clear" w:pos="3960"/>
        <w:tab w:val="clear" w:pos="5400"/>
        <w:tab w:val="clear" w:pos="6840"/>
        <w:tab w:val="clear" w:pos="8280"/>
        <w:tab w:val="clear" w:pos="9720"/>
        <w:tab w:val="clear" w:pos="11160"/>
        <w:tab w:val="clear" w:pos="12600"/>
        <w:tab w:val="clear" w:pos="14040"/>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55">
    <w:name w:val="????????? 5"/>
    <w:basedOn w:val="48"/>
    <w:uiPriority w:val="99"/>
    <w:rsid w:val="00DE51DF"/>
    <w:pPr>
      <w:tabs>
        <w:tab w:val="clear" w:pos="360"/>
        <w:tab w:val="clear" w:pos="1800"/>
        <w:tab w:val="clear" w:pos="3240"/>
        <w:tab w:val="clear" w:pos="4680"/>
        <w:tab w:val="clear" w:pos="6120"/>
        <w:tab w:val="clear" w:pos="7560"/>
        <w:tab w:val="clear" w:pos="9000"/>
        <w:tab w:val="clear" w:pos="10440"/>
        <w:tab w:val="clear" w:pos="11880"/>
        <w:tab w:val="clear" w:pos="13320"/>
        <w:tab w:val="left" w:pos="1080"/>
        <w:tab w:val="left" w:pos="2520"/>
        <w:tab w:val="left" w:pos="3960"/>
        <w:tab w:val="left" w:pos="5400"/>
        <w:tab w:val="left" w:pos="6840"/>
        <w:tab w:val="left" w:pos="8280"/>
        <w:tab w:val="left" w:pos="9720"/>
        <w:tab w:val="left" w:pos="11160"/>
        <w:tab w:val="left" w:pos="12600"/>
      </w:tabs>
    </w:pPr>
  </w:style>
  <w:style w:type="paragraph" w:customStyle="1" w:styleId="65">
    <w:name w:val="????????? 6"/>
    <w:basedOn w:val="55"/>
    <w:uiPriority w:val="99"/>
    <w:rsid w:val="00DE51DF"/>
  </w:style>
  <w:style w:type="paragraph" w:customStyle="1" w:styleId="74">
    <w:name w:val="????????? 7"/>
    <w:basedOn w:val="65"/>
    <w:uiPriority w:val="99"/>
    <w:rsid w:val="00DE51DF"/>
  </w:style>
  <w:style w:type="paragraph" w:customStyle="1" w:styleId="84">
    <w:name w:val="????????? 8"/>
    <w:basedOn w:val="74"/>
    <w:uiPriority w:val="99"/>
    <w:rsid w:val="00DE51DF"/>
  </w:style>
  <w:style w:type="paragraph" w:customStyle="1" w:styleId="93">
    <w:name w:val="????????? 9"/>
    <w:basedOn w:val="84"/>
    <w:uiPriority w:val="99"/>
    <w:rsid w:val="00DE51DF"/>
  </w:style>
  <w:style w:type="paragraph" w:customStyle="1" w:styleId="Disser">
    <w:name w:val="Disser"/>
    <w:basedOn w:val="af4"/>
    <w:uiPriority w:val="99"/>
    <w:rsid w:val="00DE51DF"/>
    <w:pPr>
      <w:widowControl w:val="0"/>
      <w:spacing w:line="360" w:lineRule="auto"/>
      <w:ind w:right="-1" w:firstLine="709"/>
    </w:pPr>
    <w:rPr>
      <w:rFonts w:ascii="Arial" w:hAnsi="Arial"/>
      <w:kern w:val="1"/>
      <w:sz w:val="26"/>
    </w:rPr>
  </w:style>
  <w:style w:type="paragraph" w:customStyle="1" w:styleId="afffffffa">
    <w:name w:val="Организация"/>
    <w:basedOn w:val="3"/>
    <w:uiPriority w:val="99"/>
    <w:rsid w:val="00DE51DF"/>
    <w:pPr>
      <w:widowControl w:val="0"/>
      <w:tabs>
        <w:tab w:val="clear" w:pos="0"/>
      </w:tabs>
      <w:ind w:left="425" w:right="567" w:firstLine="0"/>
      <w:jc w:val="left"/>
    </w:pPr>
    <w:rPr>
      <w:rFonts w:ascii="Arial" w:hAnsi="Arial"/>
      <w:b w:val="0"/>
      <w:bCs/>
      <w:i/>
      <w:kern w:val="1"/>
      <w:sz w:val="26"/>
      <w:szCs w:val="28"/>
    </w:rPr>
  </w:style>
  <w:style w:type="paragraph" w:customStyle="1" w:styleId="Fax">
    <w:name w:val="Fax"/>
    <w:basedOn w:val="a6"/>
    <w:uiPriority w:val="99"/>
    <w:rsid w:val="00DE51DF"/>
    <w:pPr>
      <w:framePr w:w="9923" w:hSpace="142" w:vSpace="142" w:wrap="notBeside" w:vAnchor="text" w:hAnchor="text" w:y="1"/>
      <w:suppressAutoHyphens w:val="0"/>
      <w:spacing w:after="40" w:line="205" w:lineRule="exact"/>
    </w:pPr>
    <w:rPr>
      <w:kern w:val="18"/>
      <w:sz w:val="18"/>
      <w:szCs w:val="24"/>
      <w:lang w:val="en-US" w:eastAsia="de-DE"/>
    </w:rPr>
  </w:style>
  <w:style w:type="paragraph" w:customStyle="1" w:styleId="Disslit">
    <w:name w:val="Diss_lit"/>
    <w:basedOn w:val="a6"/>
    <w:uiPriority w:val="99"/>
    <w:rsid w:val="00DE51DF"/>
    <w:pPr>
      <w:tabs>
        <w:tab w:val="num" w:pos="0"/>
        <w:tab w:val="num" w:pos="567"/>
      </w:tabs>
      <w:suppressAutoHyphens w:val="0"/>
      <w:spacing w:before="120" w:line="360" w:lineRule="exact"/>
      <w:ind w:left="567" w:hanging="567"/>
      <w:jc w:val="both"/>
    </w:pPr>
    <w:rPr>
      <w:noProof/>
      <w:sz w:val="26"/>
      <w:lang w:eastAsia="ru-RU"/>
    </w:rPr>
  </w:style>
  <w:style w:type="paragraph" w:customStyle="1" w:styleId="afffffffb">
    <w:name w:val="Статья"/>
    <w:basedOn w:val="Disser"/>
    <w:uiPriority w:val="99"/>
    <w:rsid w:val="00DE51DF"/>
    <w:pPr>
      <w:widowControl/>
      <w:suppressAutoHyphens w:val="0"/>
    </w:pPr>
    <w:rPr>
      <w:rFonts w:ascii="Times New Roman" w:hAnsi="Times New Roman"/>
      <w:noProof/>
      <w:kern w:val="0"/>
      <w:sz w:val="20"/>
      <w:lang w:eastAsia="ru-RU"/>
    </w:rPr>
  </w:style>
  <w:style w:type="paragraph" w:customStyle="1" w:styleId="1Osntext">
    <w:name w:val="1_Osn_text"/>
    <w:basedOn w:val="a6"/>
    <w:uiPriority w:val="99"/>
    <w:rsid w:val="006C592B"/>
    <w:pPr>
      <w:suppressAutoHyphens w:val="0"/>
      <w:autoSpaceDE w:val="0"/>
      <w:autoSpaceDN w:val="0"/>
      <w:spacing w:line="240" w:lineRule="exact"/>
      <w:ind w:firstLine="397"/>
      <w:jc w:val="both"/>
    </w:pPr>
    <w:rPr>
      <w:szCs w:val="24"/>
      <w:lang w:eastAsia="ru-RU"/>
    </w:rPr>
  </w:style>
  <w:style w:type="paragraph" w:customStyle="1" w:styleId="BodyText21">
    <w:name w:val="Body Text 21"/>
    <w:basedOn w:val="a6"/>
    <w:uiPriority w:val="99"/>
    <w:rsid w:val="004D1FCE"/>
    <w:pPr>
      <w:tabs>
        <w:tab w:val="left" w:pos="3969"/>
      </w:tabs>
      <w:suppressAutoHyphens w:val="0"/>
      <w:spacing w:line="360" w:lineRule="auto"/>
      <w:ind w:firstLine="851"/>
      <w:jc w:val="both"/>
    </w:pPr>
    <w:rPr>
      <w:sz w:val="28"/>
      <w:lang w:eastAsia="ru-RU"/>
    </w:rPr>
  </w:style>
  <w:style w:type="character" w:customStyle="1" w:styleId="atn">
    <w:name w:val="atn"/>
    <w:rsid w:val="00974B73"/>
  </w:style>
  <w:style w:type="character" w:customStyle="1" w:styleId="it">
    <w:name w:val="it"/>
    <w:uiPriority w:val="99"/>
    <w:rsid w:val="00974B73"/>
  </w:style>
  <w:style w:type="character" w:customStyle="1" w:styleId="b">
    <w:name w:val="b"/>
    <w:uiPriority w:val="99"/>
    <w:rsid w:val="00974B73"/>
  </w:style>
  <w:style w:type="paragraph" w:customStyle="1" w:styleId="afffffffc">
    <w:name w:val="Базовый"/>
    <w:uiPriority w:val="99"/>
    <w:rsid w:val="00974B73"/>
    <w:pPr>
      <w:tabs>
        <w:tab w:val="left" w:pos="709"/>
      </w:tabs>
      <w:suppressAutoHyphens/>
      <w:overflowPunct w:val="0"/>
      <w:spacing w:after="200" w:line="276" w:lineRule="atLeast"/>
    </w:pPr>
    <w:rPr>
      <w:rFonts w:ascii="Calibri" w:hAnsi="Calibri" w:cs="Calibri"/>
      <w:color w:val="00000A"/>
      <w:sz w:val="22"/>
      <w:szCs w:val="22"/>
      <w:lang w:eastAsia="ar-SA"/>
    </w:rPr>
  </w:style>
  <w:style w:type="character" w:customStyle="1" w:styleId="b-mail-personemailtext">
    <w:name w:val="b-mail-person__email__text"/>
    <w:uiPriority w:val="99"/>
    <w:rsid w:val="00974B73"/>
  </w:style>
  <w:style w:type="character" w:customStyle="1" w:styleId="mw-headline">
    <w:name w:val="mw-headline"/>
    <w:uiPriority w:val="99"/>
    <w:rsid w:val="00974B73"/>
  </w:style>
  <w:style w:type="paragraph" w:customStyle="1" w:styleId="N8">
    <w:name w:val="N8"/>
    <w:basedOn w:val="a6"/>
    <w:uiPriority w:val="99"/>
    <w:rsid w:val="00B14175"/>
    <w:pPr>
      <w:widowControl w:val="0"/>
      <w:suppressAutoHyphens w:val="0"/>
      <w:ind w:firstLine="284"/>
      <w:jc w:val="both"/>
    </w:pPr>
    <w:rPr>
      <w:rFonts w:ascii="TimesET" w:hAnsi="TimesET"/>
      <w:sz w:val="16"/>
      <w:lang w:val="en-US" w:eastAsia="ru-RU"/>
    </w:rPr>
  </w:style>
  <w:style w:type="character" w:customStyle="1" w:styleId="FontStyle16">
    <w:name w:val="Font Style16"/>
    <w:uiPriority w:val="99"/>
    <w:rsid w:val="007D3133"/>
    <w:rPr>
      <w:rFonts w:ascii="Times New Roman" w:hAnsi="Times New Roman"/>
      <w:sz w:val="24"/>
    </w:rPr>
  </w:style>
  <w:style w:type="character" w:customStyle="1" w:styleId="FontStyle56">
    <w:name w:val="Font Style56"/>
    <w:uiPriority w:val="99"/>
    <w:rsid w:val="007D3133"/>
    <w:rPr>
      <w:rFonts w:ascii="Times New Roman" w:hAnsi="Times New Roman"/>
      <w:sz w:val="22"/>
    </w:rPr>
  </w:style>
  <w:style w:type="character" w:customStyle="1" w:styleId="FontStyle76">
    <w:name w:val="Font Style76"/>
    <w:uiPriority w:val="99"/>
    <w:rsid w:val="007D3133"/>
    <w:rPr>
      <w:rFonts w:ascii="Times New Roman" w:hAnsi="Times New Roman"/>
      <w:sz w:val="22"/>
    </w:rPr>
  </w:style>
  <w:style w:type="character" w:customStyle="1" w:styleId="FontStyle77">
    <w:name w:val="Font Style77"/>
    <w:uiPriority w:val="99"/>
    <w:rsid w:val="007D3133"/>
    <w:rPr>
      <w:rFonts w:ascii="Times New Roman" w:hAnsi="Times New Roman"/>
      <w:sz w:val="22"/>
    </w:rPr>
  </w:style>
  <w:style w:type="character" w:customStyle="1" w:styleId="FontStyle57">
    <w:name w:val="Font Style57"/>
    <w:uiPriority w:val="99"/>
    <w:rsid w:val="007D3133"/>
    <w:rPr>
      <w:rFonts w:ascii="Times New Roman" w:hAnsi="Times New Roman"/>
      <w:sz w:val="22"/>
    </w:rPr>
  </w:style>
  <w:style w:type="character" w:customStyle="1" w:styleId="FontStyle13">
    <w:name w:val="Font Style13"/>
    <w:uiPriority w:val="99"/>
    <w:rsid w:val="007D3133"/>
    <w:rPr>
      <w:rFonts w:ascii="Times New Roman" w:hAnsi="Times New Roman"/>
      <w:sz w:val="22"/>
    </w:rPr>
  </w:style>
  <w:style w:type="character" w:customStyle="1" w:styleId="14">
    <w:name w:val="Заголовок Знак1"/>
    <w:link w:val="af2"/>
    <w:uiPriority w:val="99"/>
    <w:locked/>
    <w:rsid w:val="007D3133"/>
    <w:rPr>
      <w:sz w:val="24"/>
      <w:lang w:val="ru-RU" w:eastAsia="ar-SA" w:bidi="ar-SA"/>
    </w:rPr>
  </w:style>
  <w:style w:type="character" w:customStyle="1" w:styleId="1ff7">
    <w:name w:val="Заголовок 1 Знак"/>
    <w:locked/>
    <w:rsid w:val="00E87CC6"/>
    <w:rPr>
      <w:rFonts w:ascii="Cambria" w:hAnsi="Cambria"/>
      <w:b/>
      <w:kern w:val="32"/>
      <w:sz w:val="32"/>
    </w:rPr>
  </w:style>
  <w:style w:type="character" w:customStyle="1" w:styleId="2f5">
    <w:name w:val="Заголовок 2 Знак"/>
    <w:aliases w:val="Заголовок 2м Знак1"/>
    <w:uiPriority w:val="9"/>
    <w:locked/>
    <w:rsid w:val="00E87CC6"/>
    <w:rPr>
      <w:rFonts w:ascii="Cambria" w:hAnsi="Cambria"/>
      <w:b/>
      <w:i/>
      <w:sz w:val="28"/>
    </w:rPr>
  </w:style>
  <w:style w:type="character" w:customStyle="1" w:styleId="85">
    <w:name w:val="Заголовок 8 Знак"/>
    <w:uiPriority w:val="99"/>
    <w:locked/>
    <w:rsid w:val="00E87CC6"/>
    <w:rPr>
      <w:rFonts w:ascii="Calibri" w:hAnsi="Calibri"/>
      <w:i/>
      <w:sz w:val="24"/>
    </w:rPr>
  </w:style>
  <w:style w:type="character" w:customStyle="1" w:styleId="afffffffd">
    <w:name w:val="Название Знак"/>
    <w:locked/>
    <w:rsid w:val="00E87CC6"/>
    <w:rPr>
      <w:rFonts w:ascii="Cambria" w:hAnsi="Cambria"/>
      <w:b/>
      <w:kern w:val="28"/>
      <w:sz w:val="32"/>
    </w:rPr>
  </w:style>
  <w:style w:type="character" w:customStyle="1" w:styleId="2f6">
    <w:name w:val="Основной текст 2 Знак"/>
    <w:locked/>
    <w:rsid w:val="00E87CC6"/>
    <w:rPr>
      <w:sz w:val="20"/>
    </w:rPr>
  </w:style>
  <w:style w:type="character" w:customStyle="1" w:styleId="2f7">
    <w:name w:val="Основной текст с отступом 2 Знак"/>
    <w:uiPriority w:val="99"/>
    <w:locked/>
    <w:rsid w:val="00E87CC6"/>
    <w:rPr>
      <w:sz w:val="20"/>
    </w:rPr>
  </w:style>
  <w:style w:type="character" w:customStyle="1" w:styleId="afffffffe">
    <w:name w:val="Верхний колонтитул Знак"/>
    <w:uiPriority w:val="99"/>
    <w:locked/>
    <w:rsid w:val="00E87CC6"/>
    <w:rPr>
      <w:sz w:val="20"/>
    </w:rPr>
  </w:style>
  <w:style w:type="character" w:customStyle="1" w:styleId="affffffff">
    <w:name w:val="Схема документа Знак"/>
    <w:locked/>
    <w:rsid w:val="00E87CC6"/>
    <w:rPr>
      <w:rFonts w:ascii="Tahoma" w:hAnsi="Tahoma"/>
      <w:sz w:val="16"/>
    </w:rPr>
  </w:style>
  <w:style w:type="character" w:customStyle="1" w:styleId="affffffff0">
    <w:name w:val="Нижний колонтитул Знак"/>
    <w:uiPriority w:val="99"/>
    <w:locked/>
    <w:rsid w:val="00E87CC6"/>
    <w:rPr>
      <w:sz w:val="20"/>
    </w:rPr>
  </w:style>
  <w:style w:type="character" w:customStyle="1" w:styleId="3f2">
    <w:name w:val="Основной текст с отступом 3 Знак"/>
    <w:locked/>
    <w:rsid w:val="00E87CC6"/>
    <w:rPr>
      <w:sz w:val="16"/>
    </w:rPr>
  </w:style>
  <w:style w:type="paragraph" w:customStyle="1" w:styleId="75">
    <w:name w:val="заголовок 7"/>
    <w:basedOn w:val="a6"/>
    <w:next w:val="a6"/>
    <w:uiPriority w:val="99"/>
    <w:rsid w:val="00E87CC6"/>
    <w:pPr>
      <w:keepNext/>
      <w:suppressAutoHyphens w:val="0"/>
      <w:autoSpaceDE w:val="0"/>
      <w:autoSpaceDN w:val="0"/>
      <w:spacing w:line="360" w:lineRule="auto"/>
      <w:outlineLvl w:val="6"/>
    </w:pPr>
    <w:rPr>
      <w:b/>
      <w:bCs/>
      <w:sz w:val="28"/>
      <w:szCs w:val="28"/>
      <w:lang w:eastAsia="ru-RU"/>
    </w:rPr>
  </w:style>
  <w:style w:type="paragraph" w:customStyle="1" w:styleId="3f3">
    <w:name w:val="заголовок 3"/>
    <w:basedOn w:val="a6"/>
    <w:next w:val="a6"/>
    <w:uiPriority w:val="99"/>
    <w:rsid w:val="00E87CC6"/>
    <w:pPr>
      <w:keepNext/>
      <w:suppressAutoHyphens w:val="0"/>
      <w:autoSpaceDE w:val="0"/>
      <w:autoSpaceDN w:val="0"/>
      <w:spacing w:line="360" w:lineRule="auto"/>
      <w:ind w:firstLine="720"/>
      <w:jc w:val="both"/>
    </w:pPr>
    <w:rPr>
      <w:sz w:val="28"/>
      <w:szCs w:val="28"/>
      <w:lang w:val="en-US" w:eastAsia="ru-RU"/>
    </w:rPr>
  </w:style>
  <w:style w:type="character" w:customStyle="1" w:styleId="affffffff1">
    <w:name w:val="номер страницы"/>
    <w:uiPriority w:val="99"/>
    <w:rsid w:val="00E87CC6"/>
  </w:style>
  <w:style w:type="paragraph" w:customStyle="1" w:styleId="1ff8">
    <w:name w:val="Знак Знак Знак Знак Знак Знак Знак1"/>
    <w:basedOn w:val="a6"/>
    <w:uiPriority w:val="99"/>
    <w:rsid w:val="00E87CC6"/>
    <w:pPr>
      <w:suppressAutoHyphens w:val="0"/>
      <w:spacing w:after="160" w:line="240" w:lineRule="exact"/>
    </w:pPr>
    <w:rPr>
      <w:rFonts w:ascii="Verdana" w:hAnsi="Verdana" w:cs="Verdana"/>
      <w:lang w:val="en-US" w:eastAsia="en-US"/>
    </w:rPr>
  </w:style>
  <w:style w:type="paragraph" w:customStyle="1" w:styleId="affffffff2">
    <w:name w:val="Обычный текст с отступом"/>
    <w:basedOn w:val="a6"/>
    <w:uiPriority w:val="99"/>
    <w:rsid w:val="00E87CC6"/>
    <w:pPr>
      <w:suppressAutoHyphens w:val="0"/>
      <w:autoSpaceDE w:val="0"/>
      <w:autoSpaceDN w:val="0"/>
      <w:ind w:left="708"/>
    </w:pPr>
    <w:rPr>
      <w:sz w:val="24"/>
      <w:szCs w:val="24"/>
      <w:lang w:eastAsia="ru-RU"/>
    </w:rPr>
  </w:style>
  <w:style w:type="character" w:customStyle="1" w:styleId="yt-dict-pos1">
    <w:name w:val="yt-dict-pos1"/>
    <w:uiPriority w:val="99"/>
    <w:rsid w:val="00E87CC6"/>
    <w:rPr>
      <w:color w:val="auto"/>
    </w:rPr>
  </w:style>
  <w:style w:type="character" w:customStyle="1" w:styleId="yt-dict-article-ex-item1">
    <w:name w:val="yt-dict-article-ex-item1"/>
    <w:uiPriority w:val="99"/>
    <w:rsid w:val="00E87CC6"/>
    <w:rPr>
      <w:color w:val="auto"/>
    </w:rPr>
  </w:style>
  <w:style w:type="character" w:customStyle="1" w:styleId="affffffff3">
    <w:name w:val="Основной текст с отступом Знак"/>
    <w:locked/>
    <w:rsid w:val="00E87CC6"/>
    <w:rPr>
      <w:sz w:val="20"/>
    </w:rPr>
  </w:style>
  <w:style w:type="paragraph" w:customStyle="1" w:styleId="SchemeCaption">
    <w:name w:val="SchemeCaption"/>
    <w:basedOn w:val="a6"/>
    <w:uiPriority w:val="99"/>
    <w:rsid w:val="00F72DCA"/>
    <w:pPr>
      <w:suppressAutoHyphens w:val="0"/>
      <w:spacing w:before="230" w:after="460" w:line="180" w:lineRule="exact"/>
      <w:jc w:val="both"/>
    </w:pPr>
    <w:rPr>
      <w:rFonts w:eastAsia="MS Mincho"/>
      <w:sz w:val="16"/>
      <w:szCs w:val="14"/>
      <w:lang w:val="en-GB" w:eastAsia="ja-JP"/>
    </w:rPr>
  </w:style>
  <w:style w:type="paragraph" w:customStyle="1" w:styleId="P1">
    <w:name w:val="P1"/>
    <w:basedOn w:val="a6"/>
    <w:uiPriority w:val="99"/>
    <w:rsid w:val="00F72DCA"/>
    <w:pPr>
      <w:suppressAutoHyphens w:val="0"/>
      <w:spacing w:before="230" w:after="120" w:line="220" w:lineRule="exact"/>
      <w:ind w:firstLine="170"/>
      <w:jc w:val="both"/>
    </w:pPr>
    <w:rPr>
      <w:rFonts w:eastAsia="MS Mincho"/>
      <w:sz w:val="18"/>
      <w:szCs w:val="14"/>
      <w:lang w:val="en-GB" w:eastAsia="ja-JP"/>
    </w:rPr>
  </w:style>
  <w:style w:type="character" w:customStyle="1" w:styleId="schriftd">
    <w:name w:val="schriftd"/>
    <w:uiPriority w:val="99"/>
    <w:rsid w:val="00F72DCA"/>
  </w:style>
  <w:style w:type="character" w:customStyle="1" w:styleId="txt">
    <w:name w:val="txt"/>
    <w:uiPriority w:val="99"/>
    <w:rsid w:val="000F0D7E"/>
  </w:style>
  <w:style w:type="paragraph" w:customStyle="1" w:styleId="affffffff4">
    <w:name w:val="ДипСтиль"/>
    <w:basedOn w:val="a6"/>
    <w:uiPriority w:val="99"/>
    <w:rsid w:val="00265484"/>
    <w:pPr>
      <w:suppressAutoHyphens w:val="0"/>
      <w:ind w:firstLine="540"/>
      <w:jc w:val="both"/>
    </w:pPr>
    <w:rPr>
      <w:rFonts w:cs="Cambria"/>
      <w:sz w:val="24"/>
      <w:szCs w:val="24"/>
      <w:lang w:eastAsia="ru-RU"/>
    </w:rPr>
  </w:style>
  <w:style w:type="paragraph" w:customStyle="1" w:styleId="affffffff5">
    <w:name w:val="Абзац"/>
    <w:basedOn w:val="a6"/>
    <w:link w:val="affffffff6"/>
    <w:uiPriority w:val="99"/>
    <w:rsid w:val="00265484"/>
    <w:pPr>
      <w:suppressAutoHyphens w:val="0"/>
      <w:spacing w:before="120" w:after="60" w:line="360" w:lineRule="auto"/>
      <w:ind w:firstLine="567"/>
      <w:jc w:val="both"/>
    </w:pPr>
    <w:rPr>
      <w:sz w:val="24"/>
      <w:lang w:eastAsia="ru-RU"/>
    </w:rPr>
  </w:style>
  <w:style w:type="character" w:customStyle="1" w:styleId="affffffff6">
    <w:name w:val="Абзац Знак"/>
    <w:link w:val="affffffff5"/>
    <w:uiPriority w:val="99"/>
    <w:locked/>
    <w:rsid w:val="00265484"/>
    <w:rPr>
      <w:sz w:val="24"/>
      <w:lang w:val="ru-RU" w:eastAsia="ru-RU"/>
    </w:rPr>
  </w:style>
  <w:style w:type="character" w:customStyle="1" w:styleId="looklikelinkauthornameaqslistener">
    <w:name w:val="looklikelink authorname aqslistener"/>
    <w:uiPriority w:val="99"/>
    <w:rsid w:val="00FE2E8A"/>
  </w:style>
  <w:style w:type="character" w:customStyle="1" w:styleId="singlehighlightclasssearchtoken">
    <w:name w:val="single_highlight_class searchtoken"/>
    <w:uiPriority w:val="99"/>
    <w:rsid w:val="00FE2E8A"/>
  </w:style>
  <w:style w:type="paragraph" w:customStyle="1" w:styleId="first">
    <w:name w:val="first"/>
    <w:basedOn w:val="a6"/>
    <w:uiPriority w:val="99"/>
    <w:rsid w:val="00FE2E8A"/>
    <w:pPr>
      <w:suppressAutoHyphens w:val="0"/>
      <w:spacing w:before="100" w:beforeAutospacing="1" w:after="100" w:afterAutospacing="1"/>
    </w:pPr>
    <w:rPr>
      <w:sz w:val="24"/>
      <w:szCs w:val="24"/>
      <w:lang w:eastAsia="ru-RU"/>
    </w:rPr>
  </w:style>
  <w:style w:type="paragraph" w:customStyle="1" w:styleId="last">
    <w:name w:val="last"/>
    <w:basedOn w:val="a6"/>
    <w:uiPriority w:val="99"/>
    <w:rsid w:val="00FE2E8A"/>
    <w:pPr>
      <w:suppressAutoHyphens w:val="0"/>
      <w:spacing w:before="100" w:beforeAutospacing="1" w:after="100" w:afterAutospacing="1"/>
    </w:pPr>
    <w:rPr>
      <w:sz w:val="24"/>
      <w:szCs w:val="24"/>
      <w:lang w:eastAsia="ru-RU"/>
    </w:rPr>
  </w:style>
  <w:style w:type="paragraph" w:customStyle="1" w:styleId="volissue">
    <w:name w:val="volissue"/>
    <w:basedOn w:val="a6"/>
    <w:uiPriority w:val="99"/>
    <w:rsid w:val="00FE2E8A"/>
    <w:pPr>
      <w:suppressAutoHyphens w:val="0"/>
      <w:spacing w:before="100" w:beforeAutospacing="1" w:after="100" w:afterAutospacing="1"/>
    </w:pPr>
    <w:rPr>
      <w:sz w:val="24"/>
      <w:szCs w:val="24"/>
      <w:lang w:eastAsia="ru-RU"/>
    </w:rPr>
  </w:style>
  <w:style w:type="character" w:customStyle="1" w:styleId="fn">
    <w:name w:val="fn"/>
    <w:uiPriority w:val="99"/>
    <w:rsid w:val="00FE2E8A"/>
  </w:style>
  <w:style w:type="character" w:customStyle="1" w:styleId="1ff9">
    <w:name w:val="Подзаголовок1"/>
    <w:uiPriority w:val="99"/>
    <w:rsid w:val="00FE2E8A"/>
  </w:style>
  <w:style w:type="character" w:customStyle="1" w:styleId="num-ratings">
    <w:name w:val="num-ratings"/>
    <w:uiPriority w:val="99"/>
    <w:rsid w:val="00FE2E8A"/>
  </w:style>
  <w:style w:type="character" w:customStyle="1" w:styleId="count">
    <w:name w:val="count"/>
    <w:uiPriority w:val="99"/>
    <w:rsid w:val="00FE2E8A"/>
  </w:style>
  <w:style w:type="character" w:customStyle="1" w:styleId="popupweb">
    <w:name w:val="popupweb"/>
    <w:uiPriority w:val="99"/>
    <w:rsid w:val="00FE2E8A"/>
  </w:style>
  <w:style w:type="character" w:customStyle="1" w:styleId="doilink">
    <w:name w:val="doilink"/>
    <w:uiPriority w:val="99"/>
    <w:rsid w:val="00FE2E8A"/>
  </w:style>
  <w:style w:type="character" w:customStyle="1" w:styleId="1ffa">
    <w:name w:val="Заголовок №1_"/>
    <w:link w:val="1ffb"/>
    <w:locked/>
    <w:rsid w:val="00993348"/>
    <w:rPr>
      <w:rFonts w:ascii="Candara" w:hAnsi="Candara"/>
      <w:b/>
      <w:spacing w:val="2"/>
      <w:sz w:val="15"/>
      <w:shd w:val="clear" w:color="auto" w:fill="FFFFFF"/>
    </w:rPr>
  </w:style>
  <w:style w:type="paragraph" w:customStyle="1" w:styleId="1ffb">
    <w:name w:val="Заголовок №1"/>
    <w:basedOn w:val="a6"/>
    <w:link w:val="1ffa"/>
    <w:rsid w:val="00993348"/>
    <w:pPr>
      <w:shd w:val="clear" w:color="auto" w:fill="FFFFFF"/>
      <w:suppressAutoHyphens w:val="0"/>
      <w:spacing w:before="240" w:after="240" w:line="240" w:lineRule="atLeast"/>
      <w:outlineLvl w:val="0"/>
    </w:pPr>
    <w:rPr>
      <w:rFonts w:ascii="Candara" w:hAnsi="Candara"/>
      <w:b/>
      <w:spacing w:val="2"/>
      <w:sz w:val="15"/>
      <w:shd w:val="clear" w:color="auto" w:fill="FFFFFF"/>
      <w:lang w:eastAsia="ru-RU"/>
    </w:rPr>
  </w:style>
  <w:style w:type="character" w:customStyle="1" w:styleId="2f8">
    <w:name w:val="Основной текст (2)_"/>
    <w:link w:val="2f9"/>
    <w:uiPriority w:val="99"/>
    <w:locked/>
    <w:rsid w:val="00993348"/>
    <w:rPr>
      <w:spacing w:val="8"/>
      <w:shd w:val="clear" w:color="auto" w:fill="FFFFFF"/>
    </w:rPr>
  </w:style>
  <w:style w:type="paragraph" w:customStyle="1" w:styleId="2f9">
    <w:name w:val="Основной текст (2)"/>
    <w:basedOn w:val="a6"/>
    <w:link w:val="2f8"/>
    <w:uiPriority w:val="99"/>
    <w:rsid w:val="00993348"/>
    <w:pPr>
      <w:shd w:val="clear" w:color="auto" w:fill="FFFFFF"/>
      <w:suppressAutoHyphens w:val="0"/>
      <w:spacing w:after="120" w:line="317" w:lineRule="exact"/>
      <w:jc w:val="center"/>
    </w:pPr>
    <w:rPr>
      <w:spacing w:val="8"/>
      <w:shd w:val="clear" w:color="auto" w:fill="FFFFFF"/>
      <w:lang w:eastAsia="ru-RU"/>
    </w:rPr>
  </w:style>
  <w:style w:type="paragraph" w:customStyle="1" w:styleId="western">
    <w:name w:val="western"/>
    <w:basedOn w:val="a6"/>
    <w:uiPriority w:val="99"/>
    <w:rsid w:val="008D6A70"/>
    <w:pPr>
      <w:suppressAutoHyphens w:val="0"/>
      <w:spacing w:before="100" w:beforeAutospacing="1" w:after="100" w:afterAutospacing="1"/>
    </w:pPr>
    <w:rPr>
      <w:sz w:val="24"/>
      <w:szCs w:val="24"/>
      <w:lang w:eastAsia="ru-RU"/>
    </w:rPr>
  </w:style>
  <w:style w:type="paragraph" w:customStyle="1" w:styleId="BodyL">
    <w:name w:val="BodyL."/>
    <w:basedOn w:val="a6"/>
    <w:uiPriority w:val="99"/>
    <w:rsid w:val="008D6A70"/>
    <w:pPr>
      <w:suppressAutoHyphens w:val="0"/>
      <w:spacing w:line="360" w:lineRule="auto"/>
      <w:ind w:firstLine="567"/>
      <w:jc w:val="both"/>
    </w:pPr>
    <w:rPr>
      <w:sz w:val="24"/>
      <w:lang w:eastAsia="en-US"/>
    </w:rPr>
  </w:style>
  <w:style w:type="paragraph" w:customStyle="1" w:styleId="Abstract">
    <w:name w:val="Abstract"/>
    <w:basedOn w:val="a6"/>
    <w:uiPriority w:val="99"/>
    <w:rsid w:val="00CC2F31"/>
    <w:pPr>
      <w:spacing w:before="120" w:after="120"/>
      <w:jc w:val="both"/>
    </w:pPr>
  </w:style>
  <w:style w:type="paragraph" w:customStyle="1" w:styleId="Author0">
    <w:name w:val="Author"/>
    <w:basedOn w:val="a6"/>
    <w:uiPriority w:val="99"/>
    <w:rsid w:val="00CC2F31"/>
    <w:pPr>
      <w:spacing w:before="120" w:after="120" w:line="360" w:lineRule="auto"/>
      <w:ind w:firstLine="567"/>
      <w:jc w:val="center"/>
    </w:pPr>
    <w:rPr>
      <w:b/>
      <w:sz w:val="28"/>
    </w:rPr>
  </w:style>
  <w:style w:type="paragraph" w:customStyle="1" w:styleId="Address">
    <w:name w:val="Address"/>
    <w:basedOn w:val="a6"/>
    <w:uiPriority w:val="99"/>
    <w:rsid w:val="00CC2F31"/>
    <w:pPr>
      <w:spacing w:after="240"/>
      <w:ind w:firstLine="567"/>
      <w:jc w:val="center"/>
    </w:pPr>
    <w:rPr>
      <w:i/>
      <w:sz w:val="26"/>
    </w:rPr>
  </w:style>
  <w:style w:type="paragraph" w:customStyle="1" w:styleId="Heading">
    <w:name w:val="Heading"/>
    <w:basedOn w:val="a6"/>
    <w:next w:val="BodyL"/>
    <w:uiPriority w:val="99"/>
    <w:rsid w:val="00CC2F31"/>
    <w:pPr>
      <w:keepNext/>
      <w:spacing w:before="240" w:after="120" w:line="360" w:lineRule="auto"/>
      <w:jc w:val="center"/>
    </w:pPr>
    <w:rPr>
      <w:caps/>
      <w:sz w:val="28"/>
    </w:rPr>
  </w:style>
  <w:style w:type="paragraph" w:customStyle="1" w:styleId="Subheading">
    <w:name w:val="Subheading"/>
    <w:basedOn w:val="a6"/>
    <w:next w:val="BodyL"/>
    <w:uiPriority w:val="99"/>
    <w:rsid w:val="00CC2F31"/>
    <w:pPr>
      <w:keepNext/>
      <w:spacing w:before="240" w:after="120" w:line="360" w:lineRule="auto"/>
      <w:jc w:val="center"/>
    </w:pPr>
    <w:rPr>
      <w:i/>
      <w:sz w:val="28"/>
    </w:rPr>
  </w:style>
  <w:style w:type="paragraph" w:customStyle="1" w:styleId="References">
    <w:name w:val="References"/>
    <w:basedOn w:val="a6"/>
    <w:link w:val="ReferencesChar"/>
    <w:uiPriority w:val="99"/>
    <w:rsid w:val="00CC2F31"/>
    <w:pPr>
      <w:tabs>
        <w:tab w:val="num" w:pos="720"/>
      </w:tabs>
      <w:spacing w:line="360" w:lineRule="auto"/>
      <w:ind w:left="720" w:hanging="720"/>
      <w:jc w:val="both"/>
    </w:pPr>
    <w:rPr>
      <w:sz w:val="24"/>
    </w:rPr>
  </w:style>
  <w:style w:type="character" w:customStyle="1" w:styleId="afff4">
    <w:name w:val="рисунок Знак"/>
    <w:link w:val="afff3"/>
    <w:uiPriority w:val="99"/>
    <w:locked/>
    <w:rsid w:val="00CC2F31"/>
    <w:rPr>
      <w:lang w:val="ru-RU" w:eastAsia="ru-RU"/>
    </w:rPr>
  </w:style>
  <w:style w:type="paragraph" w:customStyle="1" w:styleId="affffffff7">
    <w:name w:val="Знак Знак Знак Знак Знак Знак Знак Знак"/>
    <w:basedOn w:val="a6"/>
    <w:uiPriority w:val="99"/>
    <w:rsid w:val="0020183B"/>
    <w:pPr>
      <w:suppressAutoHyphens w:val="0"/>
      <w:spacing w:after="160" w:line="240" w:lineRule="exact"/>
    </w:pPr>
    <w:rPr>
      <w:rFonts w:ascii="Verdana" w:hAnsi="Verdana" w:cs="Verdana"/>
      <w:lang w:val="en-US" w:eastAsia="en-US"/>
    </w:rPr>
  </w:style>
  <w:style w:type="paragraph" w:customStyle="1" w:styleId="Iauiue0">
    <w:name w:val="Iau.iue"/>
    <w:basedOn w:val="Default"/>
    <w:next w:val="Default"/>
    <w:uiPriority w:val="99"/>
    <w:rsid w:val="0020183B"/>
    <w:pPr>
      <w:suppressAutoHyphens w:val="0"/>
      <w:autoSpaceDN w:val="0"/>
      <w:adjustRightInd w:val="0"/>
    </w:pPr>
    <w:rPr>
      <w:color w:val="auto"/>
      <w:lang w:eastAsia="ru-RU"/>
    </w:rPr>
  </w:style>
  <w:style w:type="character" w:customStyle="1" w:styleId="WW8Num1z0">
    <w:name w:val="WW8Num1z0"/>
    <w:uiPriority w:val="99"/>
    <w:rsid w:val="002536BE"/>
  </w:style>
  <w:style w:type="paragraph" w:customStyle="1" w:styleId="Standard">
    <w:name w:val="Standard"/>
    <w:uiPriority w:val="99"/>
    <w:rsid w:val="002536BE"/>
    <w:pPr>
      <w:widowControl w:val="0"/>
      <w:suppressAutoHyphens/>
      <w:textAlignment w:val="baseline"/>
    </w:pPr>
    <w:rPr>
      <w:kern w:val="1"/>
      <w:sz w:val="24"/>
      <w:szCs w:val="24"/>
      <w:lang w:val="de-DE" w:eastAsia="fa-IR" w:bidi="fa-IR"/>
    </w:rPr>
  </w:style>
  <w:style w:type="paragraph" w:customStyle="1" w:styleId="TableContents">
    <w:name w:val="Table Contents"/>
    <w:basedOn w:val="Standard"/>
    <w:uiPriority w:val="99"/>
    <w:rsid w:val="002536BE"/>
    <w:pPr>
      <w:suppressLineNumbers/>
    </w:pPr>
  </w:style>
  <w:style w:type="character" w:customStyle="1" w:styleId="BodyText210">
    <w:name w:val="Body Text 21 Знак Знак Знак"/>
    <w:uiPriority w:val="99"/>
    <w:rsid w:val="00120F03"/>
    <w:rPr>
      <w:rFonts w:ascii="Times New Roman CYR" w:hAnsi="Times New Roman CYR"/>
      <w:sz w:val="24"/>
      <w:lang w:val="ru-RU" w:eastAsia="ar-SA" w:bidi="ar-SA"/>
    </w:rPr>
  </w:style>
  <w:style w:type="character" w:customStyle="1" w:styleId="WW-0">
    <w:name w:val="WW- Знак"/>
    <w:uiPriority w:val="99"/>
    <w:rsid w:val="00120F03"/>
    <w:rPr>
      <w:rFonts w:ascii="Times New Roman" w:hAnsi="Times New Roman"/>
      <w:sz w:val="24"/>
      <w:lang w:val="en-US"/>
    </w:rPr>
  </w:style>
  <w:style w:type="character" w:customStyle="1" w:styleId="WW-12">
    <w:name w:val="WW- Знак1"/>
    <w:uiPriority w:val="99"/>
    <w:rsid w:val="00120F03"/>
    <w:rPr>
      <w:sz w:val="22"/>
    </w:rPr>
  </w:style>
  <w:style w:type="character" w:customStyle="1" w:styleId="WW-120">
    <w:name w:val="WW- Знак12"/>
    <w:uiPriority w:val="99"/>
    <w:rsid w:val="00120F03"/>
    <w:rPr>
      <w:sz w:val="22"/>
    </w:rPr>
  </w:style>
  <w:style w:type="character" w:customStyle="1" w:styleId="textbold1">
    <w:name w:val="textbold1"/>
    <w:uiPriority w:val="99"/>
    <w:rsid w:val="00120F03"/>
    <w:rPr>
      <w:rFonts w:ascii="Verdana" w:hAnsi="Verdana"/>
      <w:b/>
      <w:sz w:val="17"/>
    </w:rPr>
  </w:style>
  <w:style w:type="character" w:customStyle="1" w:styleId="affffffff8">
    <w:name w:val="Символы концевой сноски"/>
    <w:uiPriority w:val="99"/>
    <w:rsid w:val="00120F03"/>
    <w:rPr>
      <w:vertAlign w:val="superscript"/>
    </w:rPr>
  </w:style>
  <w:style w:type="character" w:customStyle="1" w:styleId="textsmall1">
    <w:name w:val="textsmall1"/>
    <w:uiPriority w:val="99"/>
    <w:rsid w:val="00120F03"/>
    <w:rPr>
      <w:rFonts w:ascii="Verdana" w:hAnsi="Verdana"/>
      <w:sz w:val="17"/>
    </w:rPr>
  </w:style>
  <w:style w:type="character" w:customStyle="1" w:styleId="bf">
    <w:name w:val="bf"/>
    <w:uiPriority w:val="99"/>
    <w:rsid w:val="00120F03"/>
  </w:style>
  <w:style w:type="character" w:customStyle="1" w:styleId="hit">
    <w:name w:val="hit"/>
    <w:uiPriority w:val="99"/>
    <w:rsid w:val="00120F03"/>
  </w:style>
  <w:style w:type="character" w:customStyle="1" w:styleId="3f4">
    <w:name w:val="Знак концевой сноски3"/>
    <w:uiPriority w:val="99"/>
    <w:rsid w:val="00120F03"/>
    <w:rPr>
      <w:vertAlign w:val="superscript"/>
    </w:rPr>
  </w:style>
  <w:style w:type="character" w:customStyle="1" w:styleId="WW-123">
    <w:name w:val="WW- Знак123"/>
    <w:uiPriority w:val="99"/>
    <w:rsid w:val="00120F03"/>
    <w:rPr>
      <w:rFonts w:ascii="Times New Roman" w:hAnsi="Times New Roman"/>
    </w:rPr>
  </w:style>
  <w:style w:type="character" w:customStyle="1" w:styleId="1ffc">
    <w:name w:val="Знак концевой сноски1"/>
    <w:uiPriority w:val="99"/>
    <w:rsid w:val="00120F03"/>
    <w:rPr>
      <w:vertAlign w:val="superscript"/>
    </w:rPr>
  </w:style>
  <w:style w:type="character" w:customStyle="1" w:styleId="WW-3">
    <w:name w:val="WW-Символ сноски"/>
    <w:uiPriority w:val="99"/>
    <w:rsid w:val="00120F03"/>
  </w:style>
  <w:style w:type="character" w:customStyle="1" w:styleId="2fa">
    <w:name w:val="Знак концевой сноски2"/>
    <w:uiPriority w:val="99"/>
    <w:rsid w:val="00120F03"/>
    <w:rPr>
      <w:vertAlign w:val="superscript"/>
    </w:rPr>
  </w:style>
  <w:style w:type="character" w:customStyle="1" w:styleId="1ffd">
    <w:name w:val="Знак сноски1"/>
    <w:uiPriority w:val="99"/>
    <w:rsid w:val="00120F03"/>
    <w:rPr>
      <w:vertAlign w:val="superscript"/>
    </w:rPr>
  </w:style>
  <w:style w:type="character" w:customStyle="1" w:styleId="nbapihighlight">
    <w:name w:val="nbapihighlight"/>
    <w:uiPriority w:val="99"/>
    <w:rsid w:val="00120F03"/>
  </w:style>
  <w:style w:type="paragraph" w:customStyle="1" w:styleId="BodyText211">
    <w:name w:val="Body Text 21 Знак Знак"/>
    <w:basedOn w:val="a6"/>
    <w:uiPriority w:val="99"/>
    <w:rsid w:val="00120F03"/>
    <w:pPr>
      <w:overflowPunct w:val="0"/>
      <w:autoSpaceDE w:val="0"/>
      <w:spacing w:line="360" w:lineRule="auto"/>
      <w:ind w:firstLine="709"/>
      <w:jc w:val="both"/>
      <w:textAlignment w:val="baseline"/>
    </w:pPr>
    <w:rPr>
      <w:rFonts w:ascii="Times New Roman CYR" w:hAnsi="Times New Roman CYR" w:cs="Calibri"/>
      <w:sz w:val="24"/>
      <w:szCs w:val="24"/>
    </w:rPr>
  </w:style>
  <w:style w:type="character" w:customStyle="1" w:styleId="referencetext">
    <w:name w:val="referencetext"/>
    <w:uiPriority w:val="99"/>
    <w:rsid w:val="00120F03"/>
  </w:style>
  <w:style w:type="paragraph" w:customStyle="1" w:styleId="caaieiaie4">
    <w:name w:val="caaieiaie 4"/>
    <w:basedOn w:val="a6"/>
    <w:next w:val="a6"/>
    <w:uiPriority w:val="99"/>
    <w:rsid w:val="00120F03"/>
    <w:pPr>
      <w:keepNext/>
      <w:widowControl w:val="0"/>
      <w:overflowPunct w:val="0"/>
      <w:autoSpaceDE w:val="0"/>
      <w:spacing w:before="240" w:line="360" w:lineRule="auto"/>
      <w:jc w:val="center"/>
      <w:textAlignment w:val="baseline"/>
    </w:pPr>
    <w:rPr>
      <w:sz w:val="24"/>
    </w:rPr>
  </w:style>
  <w:style w:type="paragraph" w:styleId="z-">
    <w:name w:val="HTML Top of Form"/>
    <w:basedOn w:val="a6"/>
    <w:next w:val="a6"/>
    <w:link w:val="z-0"/>
    <w:hidden/>
    <w:uiPriority w:val="99"/>
    <w:rsid w:val="00D3202C"/>
    <w:pPr>
      <w:pBdr>
        <w:bottom w:val="single" w:sz="6" w:space="1" w:color="auto"/>
      </w:pBdr>
      <w:suppressAutoHyphens w:val="0"/>
      <w:jc w:val="center"/>
    </w:pPr>
    <w:rPr>
      <w:rFonts w:ascii="Arial" w:hAnsi="Arial"/>
      <w:vanish/>
      <w:sz w:val="16"/>
      <w:szCs w:val="16"/>
    </w:rPr>
  </w:style>
  <w:style w:type="character" w:customStyle="1" w:styleId="z-0">
    <w:name w:val="z-Начало формы Знак"/>
    <w:link w:val="z-"/>
    <w:uiPriority w:val="99"/>
    <w:locked/>
    <w:rsid w:val="0004550D"/>
    <w:rPr>
      <w:rFonts w:ascii="Arial" w:hAnsi="Arial"/>
      <w:vanish/>
      <w:sz w:val="16"/>
      <w:lang w:eastAsia="ar-SA" w:bidi="ar-SA"/>
    </w:rPr>
  </w:style>
  <w:style w:type="paragraph" w:styleId="z-1">
    <w:name w:val="HTML Bottom of Form"/>
    <w:basedOn w:val="a6"/>
    <w:next w:val="a6"/>
    <w:link w:val="z-2"/>
    <w:hidden/>
    <w:uiPriority w:val="99"/>
    <w:rsid w:val="00D3202C"/>
    <w:pPr>
      <w:pBdr>
        <w:top w:val="single" w:sz="6" w:space="1" w:color="auto"/>
      </w:pBdr>
      <w:suppressAutoHyphens w:val="0"/>
      <w:jc w:val="center"/>
    </w:pPr>
    <w:rPr>
      <w:rFonts w:ascii="Arial" w:hAnsi="Arial"/>
      <w:vanish/>
      <w:sz w:val="16"/>
      <w:szCs w:val="16"/>
    </w:rPr>
  </w:style>
  <w:style w:type="character" w:customStyle="1" w:styleId="z-2">
    <w:name w:val="z-Конец формы Знак"/>
    <w:link w:val="z-1"/>
    <w:uiPriority w:val="99"/>
    <w:locked/>
    <w:rsid w:val="0004550D"/>
    <w:rPr>
      <w:rFonts w:ascii="Arial" w:hAnsi="Arial"/>
      <w:vanish/>
      <w:sz w:val="16"/>
      <w:lang w:eastAsia="ar-SA" w:bidi="ar-SA"/>
    </w:rPr>
  </w:style>
  <w:style w:type="paragraph" w:customStyle="1" w:styleId="Body">
    <w:name w:val="Body"/>
    <w:basedOn w:val="a6"/>
    <w:uiPriority w:val="99"/>
    <w:rsid w:val="00D3202C"/>
    <w:pPr>
      <w:suppressAutoHyphens w:val="0"/>
      <w:ind w:firstLine="567"/>
      <w:jc w:val="both"/>
    </w:pPr>
    <w:rPr>
      <w:sz w:val="24"/>
      <w:szCs w:val="24"/>
      <w:lang w:val="en-US" w:eastAsia="en-US"/>
    </w:rPr>
  </w:style>
  <w:style w:type="paragraph" w:customStyle="1" w:styleId="Section">
    <w:name w:val="Section"/>
    <w:basedOn w:val="Body"/>
    <w:next w:val="Body"/>
    <w:uiPriority w:val="99"/>
    <w:rsid w:val="00D3202C"/>
    <w:pPr>
      <w:tabs>
        <w:tab w:val="num" w:pos="567"/>
      </w:tabs>
      <w:spacing w:before="120" w:after="120"/>
      <w:ind w:left="567" w:hanging="567"/>
      <w:jc w:val="left"/>
    </w:pPr>
    <w:rPr>
      <w:b/>
      <w:sz w:val="28"/>
    </w:rPr>
  </w:style>
  <w:style w:type="character" w:customStyle="1" w:styleId="HeaderChar3">
    <w:name w:val="Header Char3"/>
    <w:uiPriority w:val="99"/>
    <w:locked/>
    <w:rsid w:val="00D46777"/>
  </w:style>
  <w:style w:type="character" w:customStyle="1" w:styleId="BodyTextChar2">
    <w:name w:val="Body Text Char2"/>
    <w:uiPriority w:val="99"/>
    <w:locked/>
    <w:rsid w:val="00D46777"/>
    <w:rPr>
      <w:rFonts w:ascii="Times New Roman" w:hAnsi="Times New Roman"/>
      <w:sz w:val="20"/>
      <w:lang w:eastAsia="ru-RU"/>
    </w:rPr>
  </w:style>
  <w:style w:type="character" w:customStyle="1" w:styleId="A11">
    <w:name w:val="A11"/>
    <w:uiPriority w:val="99"/>
    <w:rsid w:val="00D46777"/>
    <w:rPr>
      <w:color w:val="000000"/>
      <w:sz w:val="14"/>
    </w:rPr>
  </w:style>
  <w:style w:type="paragraph" w:customStyle="1" w:styleId="Pa14">
    <w:name w:val="Pa14"/>
    <w:basedOn w:val="a6"/>
    <w:next w:val="a6"/>
    <w:uiPriority w:val="99"/>
    <w:rsid w:val="00D46777"/>
    <w:pPr>
      <w:suppressAutoHyphens w:val="0"/>
      <w:autoSpaceDE w:val="0"/>
      <w:autoSpaceDN w:val="0"/>
      <w:adjustRightInd w:val="0"/>
      <w:spacing w:line="211" w:lineRule="atLeast"/>
    </w:pPr>
    <w:rPr>
      <w:sz w:val="24"/>
      <w:szCs w:val="24"/>
      <w:lang w:eastAsia="en-US"/>
    </w:rPr>
  </w:style>
  <w:style w:type="paragraph" w:customStyle="1" w:styleId="Pa0">
    <w:name w:val="Pa0"/>
    <w:basedOn w:val="a6"/>
    <w:next w:val="a6"/>
    <w:uiPriority w:val="99"/>
    <w:rsid w:val="00D46777"/>
    <w:pPr>
      <w:suppressAutoHyphens w:val="0"/>
      <w:autoSpaceDE w:val="0"/>
      <w:autoSpaceDN w:val="0"/>
      <w:adjustRightInd w:val="0"/>
      <w:spacing w:line="211" w:lineRule="atLeast"/>
    </w:pPr>
    <w:rPr>
      <w:sz w:val="24"/>
      <w:szCs w:val="24"/>
      <w:lang w:eastAsia="en-US"/>
    </w:rPr>
  </w:style>
  <w:style w:type="character" w:customStyle="1" w:styleId="A15">
    <w:name w:val="A15"/>
    <w:uiPriority w:val="99"/>
    <w:rsid w:val="00D46777"/>
    <w:rPr>
      <w:color w:val="000000"/>
      <w:sz w:val="12"/>
    </w:rPr>
  </w:style>
  <w:style w:type="paragraph" w:customStyle="1" w:styleId="Pa1">
    <w:name w:val="Pa1"/>
    <w:basedOn w:val="a6"/>
    <w:next w:val="a6"/>
    <w:uiPriority w:val="99"/>
    <w:rsid w:val="00D46777"/>
    <w:pPr>
      <w:suppressAutoHyphens w:val="0"/>
      <w:autoSpaceDE w:val="0"/>
      <w:autoSpaceDN w:val="0"/>
      <w:adjustRightInd w:val="0"/>
      <w:spacing w:line="211" w:lineRule="atLeast"/>
    </w:pPr>
    <w:rPr>
      <w:sz w:val="24"/>
      <w:szCs w:val="24"/>
      <w:lang w:eastAsia="en-US"/>
    </w:rPr>
  </w:style>
  <w:style w:type="character" w:customStyle="1" w:styleId="1ffe">
    <w:name w:val="Замещающий текст1"/>
    <w:uiPriority w:val="99"/>
    <w:rsid w:val="00D46777"/>
    <w:rPr>
      <w:color w:val="808080"/>
    </w:rPr>
  </w:style>
  <w:style w:type="paragraph" w:customStyle="1" w:styleId="113">
    <w:name w:val="Абзац списка11"/>
    <w:basedOn w:val="a6"/>
    <w:rsid w:val="000D204A"/>
    <w:pPr>
      <w:suppressAutoHyphens w:val="0"/>
      <w:spacing w:after="200" w:line="276" w:lineRule="auto"/>
      <w:ind w:left="720"/>
      <w:contextualSpacing/>
    </w:pPr>
    <w:rPr>
      <w:rFonts w:ascii="Calibri" w:hAnsi="Calibri"/>
      <w:sz w:val="22"/>
      <w:szCs w:val="22"/>
      <w:lang w:eastAsia="ru-RU"/>
    </w:rPr>
  </w:style>
  <w:style w:type="character" w:customStyle="1" w:styleId="affff9">
    <w:name w:val="Без интервала Знак"/>
    <w:link w:val="54"/>
    <w:uiPriority w:val="1"/>
    <w:locked/>
    <w:rsid w:val="00705752"/>
    <w:rPr>
      <w:rFonts w:ascii="Calibri" w:hAnsi="Calibri"/>
      <w:sz w:val="22"/>
      <w:lang w:val="ru-RU" w:eastAsia="en-US"/>
    </w:rPr>
  </w:style>
  <w:style w:type="paragraph" w:customStyle="1" w:styleId="TFReferencesSection">
    <w:name w:val="TF_References_Section"/>
    <w:basedOn w:val="a6"/>
    <w:uiPriority w:val="99"/>
    <w:rsid w:val="003552C4"/>
    <w:pPr>
      <w:suppressAutoHyphens w:val="0"/>
      <w:spacing w:after="200" w:line="480" w:lineRule="auto"/>
      <w:ind w:firstLine="187"/>
      <w:jc w:val="both"/>
    </w:pPr>
    <w:rPr>
      <w:rFonts w:ascii="Times" w:hAnsi="Times"/>
      <w:sz w:val="24"/>
      <w:lang w:val="en-US" w:eastAsia="en-US"/>
    </w:rPr>
  </w:style>
  <w:style w:type="character" w:customStyle="1" w:styleId="addmd">
    <w:name w:val="addmd"/>
    <w:uiPriority w:val="99"/>
    <w:rsid w:val="003552C4"/>
  </w:style>
  <w:style w:type="character" w:customStyle="1" w:styleId="nlmx">
    <w:name w:val="nlm_x"/>
    <w:rsid w:val="003552C4"/>
  </w:style>
  <w:style w:type="character" w:customStyle="1" w:styleId="affffffff9">
    <w:name w:val="Основной текст_"/>
    <w:link w:val="114"/>
    <w:uiPriority w:val="99"/>
    <w:locked/>
    <w:rsid w:val="008D0EE8"/>
    <w:rPr>
      <w:sz w:val="30"/>
      <w:shd w:val="clear" w:color="auto" w:fill="FFFFFF"/>
    </w:rPr>
  </w:style>
  <w:style w:type="character" w:customStyle="1" w:styleId="Georgia">
    <w:name w:val="Основной текст + Georgia"/>
    <w:aliases w:val="13 pt"/>
    <w:uiPriority w:val="99"/>
    <w:rsid w:val="008D0EE8"/>
    <w:rPr>
      <w:rFonts w:ascii="Georgia" w:hAnsi="Georgia"/>
      <w:color w:val="000000"/>
      <w:spacing w:val="0"/>
      <w:w w:val="100"/>
      <w:position w:val="0"/>
      <w:sz w:val="26"/>
      <w:u w:val="none"/>
      <w:lang w:val="ru-RU"/>
    </w:rPr>
  </w:style>
  <w:style w:type="character" w:customStyle="1" w:styleId="86">
    <w:name w:val="Основной текст + 8"/>
    <w:aliases w:val="5 pt,Интервал 0 pt,Основной текст + 7"/>
    <w:uiPriority w:val="99"/>
    <w:rsid w:val="008D0EE8"/>
    <w:rPr>
      <w:rFonts w:ascii="Times New Roman" w:hAnsi="Times New Roman"/>
      <w:color w:val="000000"/>
      <w:spacing w:val="10"/>
      <w:w w:val="100"/>
      <w:position w:val="0"/>
      <w:sz w:val="17"/>
      <w:u w:val="none"/>
      <w:lang w:val="ru-RU"/>
    </w:rPr>
  </w:style>
  <w:style w:type="paragraph" w:customStyle="1" w:styleId="114">
    <w:name w:val="Основной текст11"/>
    <w:basedOn w:val="a6"/>
    <w:link w:val="affffffff9"/>
    <w:uiPriority w:val="99"/>
    <w:rsid w:val="008D0EE8"/>
    <w:pPr>
      <w:widowControl w:val="0"/>
      <w:shd w:val="clear" w:color="auto" w:fill="FFFFFF"/>
      <w:suppressAutoHyphens w:val="0"/>
      <w:spacing w:line="605" w:lineRule="exact"/>
      <w:jc w:val="both"/>
    </w:pPr>
    <w:rPr>
      <w:sz w:val="30"/>
      <w:shd w:val="clear" w:color="auto" w:fill="FFFFFF"/>
      <w:lang w:eastAsia="ru-RU"/>
    </w:rPr>
  </w:style>
  <w:style w:type="character" w:customStyle="1" w:styleId="49">
    <w:name w:val="Основной текст (4)_"/>
    <w:link w:val="4a"/>
    <w:uiPriority w:val="99"/>
    <w:locked/>
    <w:rsid w:val="008D0EE8"/>
    <w:rPr>
      <w:b/>
      <w:sz w:val="31"/>
      <w:shd w:val="clear" w:color="auto" w:fill="FFFFFF"/>
    </w:rPr>
  </w:style>
  <w:style w:type="paragraph" w:customStyle="1" w:styleId="4a">
    <w:name w:val="Основной текст (4)"/>
    <w:basedOn w:val="a6"/>
    <w:link w:val="49"/>
    <w:uiPriority w:val="99"/>
    <w:rsid w:val="008D0EE8"/>
    <w:pPr>
      <w:widowControl w:val="0"/>
      <w:shd w:val="clear" w:color="auto" w:fill="FFFFFF"/>
      <w:suppressAutoHyphens w:val="0"/>
      <w:spacing w:line="605" w:lineRule="exact"/>
      <w:ind w:firstLine="760"/>
      <w:jc w:val="both"/>
    </w:pPr>
    <w:rPr>
      <w:b/>
      <w:sz w:val="31"/>
      <w:shd w:val="clear" w:color="auto" w:fill="FFFFFF"/>
      <w:lang w:eastAsia="ru-RU"/>
    </w:rPr>
  </w:style>
  <w:style w:type="paragraph" w:customStyle="1" w:styleId="217">
    <w:name w:val="Основной текст (2)1"/>
    <w:basedOn w:val="a6"/>
    <w:uiPriority w:val="99"/>
    <w:rsid w:val="008D0EE8"/>
    <w:pPr>
      <w:shd w:val="clear" w:color="auto" w:fill="FFFFFF"/>
      <w:suppressAutoHyphens w:val="0"/>
      <w:spacing w:line="253" w:lineRule="exact"/>
      <w:jc w:val="both"/>
    </w:pPr>
    <w:rPr>
      <w:lang w:eastAsia="ru-RU"/>
    </w:rPr>
  </w:style>
  <w:style w:type="character" w:customStyle="1" w:styleId="270">
    <w:name w:val="Основной текст (2) + 7"/>
    <w:aliases w:val="5 pt68"/>
    <w:uiPriority w:val="99"/>
    <w:rsid w:val="008D0EE8"/>
    <w:rPr>
      <w:rFonts w:ascii="Times New Roman" w:hAnsi="Times New Roman"/>
      <w:spacing w:val="0"/>
      <w:sz w:val="15"/>
      <w:shd w:val="clear" w:color="auto" w:fill="FFFFFF"/>
    </w:rPr>
  </w:style>
  <w:style w:type="paragraph" w:customStyle="1" w:styleId="ptx">
    <w:name w:val="ptx"/>
    <w:basedOn w:val="a6"/>
    <w:uiPriority w:val="99"/>
    <w:rsid w:val="008D0EE8"/>
    <w:pPr>
      <w:suppressAutoHyphens w:val="0"/>
      <w:spacing w:before="100" w:beforeAutospacing="1" w:after="100" w:afterAutospacing="1"/>
    </w:pPr>
    <w:rPr>
      <w:sz w:val="24"/>
      <w:szCs w:val="24"/>
      <w:lang w:eastAsia="ru-RU"/>
    </w:rPr>
  </w:style>
  <w:style w:type="paragraph" w:customStyle="1" w:styleId="1fff">
    <w:name w:val="Знак Знак Знак Знак Знак Знак Знак Знак Знак Знак Знак Знак Знак Знак Знак1 Знак Знак Знак Знак Знак Знак Знак Знак Знак Знак Знак Знак Знак"/>
    <w:basedOn w:val="a6"/>
    <w:uiPriority w:val="99"/>
    <w:rsid w:val="008D0EE8"/>
    <w:pPr>
      <w:suppressAutoHyphens w:val="0"/>
      <w:spacing w:before="100" w:beforeAutospacing="1" w:after="100" w:afterAutospacing="1"/>
    </w:pPr>
    <w:rPr>
      <w:rFonts w:ascii="Tahoma" w:hAnsi="Tahoma"/>
      <w:lang w:val="en-US" w:eastAsia="en-US"/>
    </w:rPr>
  </w:style>
  <w:style w:type="character" w:customStyle="1" w:styleId="s5">
    <w:name w:val="s5"/>
    <w:uiPriority w:val="99"/>
    <w:rsid w:val="00FF0F4C"/>
  </w:style>
  <w:style w:type="character" w:customStyle="1" w:styleId="picgalery">
    <w:name w:val="picgalery"/>
    <w:uiPriority w:val="99"/>
    <w:rsid w:val="00FF0F4C"/>
  </w:style>
  <w:style w:type="character" w:customStyle="1" w:styleId="name">
    <w:name w:val="name"/>
    <w:uiPriority w:val="99"/>
    <w:rsid w:val="00FF0F4C"/>
  </w:style>
  <w:style w:type="table" w:styleId="1fff0">
    <w:name w:val="Table Classic 1"/>
    <w:basedOn w:val="a8"/>
    <w:uiPriority w:val="99"/>
    <w:semiHidden/>
    <w:rsid w:val="00287B87"/>
    <w:rPr>
      <w:rFonts w:ascii="Calibri" w:hAnsi="Calibri"/>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101">
    <w:name w:val="Название10"/>
    <w:basedOn w:val="a6"/>
    <w:next w:val="Authorsnames"/>
    <w:uiPriority w:val="99"/>
    <w:rsid w:val="00F95F92"/>
    <w:pPr>
      <w:suppressAutoHyphens w:val="0"/>
      <w:spacing w:after="360" w:line="288" w:lineRule="auto"/>
      <w:jc w:val="center"/>
    </w:pPr>
    <w:rPr>
      <w:b/>
      <w:bCs/>
      <w:sz w:val="32"/>
      <w:szCs w:val="24"/>
      <w:lang w:val="en-US" w:eastAsia="ru-RU"/>
    </w:rPr>
  </w:style>
  <w:style w:type="paragraph" w:customStyle="1" w:styleId="Authorsnames">
    <w:name w:val="Authors' names"/>
    <w:basedOn w:val="a6"/>
    <w:next w:val="Authorsaddress"/>
    <w:uiPriority w:val="99"/>
    <w:rsid w:val="00F95F92"/>
    <w:pPr>
      <w:suppressAutoHyphens w:val="0"/>
      <w:spacing w:before="120" w:after="120" w:line="288" w:lineRule="auto"/>
      <w:ind w:left="567" w:right="567"/>
      <w:jc w:val="center"/>
    </w:pPr>
    <w:rPr>
      <w:sz w:val="24"/>
      <w:szCs w:val="24"/>
      <w:lang w:val="en-US" w:eastAsia="ru-RU"/>
    </w:rPr>
  </w:style>
  <w:style w:type="paragraph" w:customStyle="1" w:styleId="Authorsaddress">
    <w:name w:val="Authors' address"/>
    <w:basedOn w:val="a6"/>
    <w:uiPriority w:val="99"/>
    <w:rsid w:val="00F95F92"/>
    <w:pPr>
      <w:suppressAutoHyphens w:val="0"/>
      <w:spacing w:before="120" w:after="360" w:line="288" w:lineRule="auto"/>
      <w:ind w:left="567" w:right="567"/>
      <w:jc w:val="center"/>
    </w:pPr>
    <w:rPr>
      <w:i/>
      <w:iCs/>
      <w:szCs w:val="24"/>
      <w:lang w:val="en-US" w:eastAsia="ru-RU"/>
    </w:rPr>
  </w:style>
  <w:style w:type="paragraph" w:customStyle="1" w:styleId="JPP09reference">
    <w:name w:val="JPP09_reference"/>
    <w:basedOn w:val="a6"/>
    <w:uiPriority w:val="99"/>
    <w:rsid w:val="0053369D"/>
    <w:pPr>
      <w:suppressAutoHyphens w:val="0"/>
      <w:spacing w:line="360" w:lineRule="auto"/>
      <w:ind w:left="425" w:hanging="425"/>
      <w:jc w:val="both"/>
    </w:pPr>
    <w:rPr>
      <w:rFonts w:ascii="Times" w:hAnsi="Times"/>
      <w:noProof/>
      <w:lang w:val="fr-FR" w:eastAsia="fr-FR"/>
    </w:rPr>
  </w:style>
  <w:style w:type="paragraph" w:customStyle="1" w:styleId="JPP08maintext">
    <w:name w:val="JPP08_main_text"/>
    <w:uiPriority w:val="99"/>
    <w:rsid w:val="0053369D"/>
    <w:pPr>
      <w:spacing w:line="360" w:lineRule="auto"/>
      <w:ind w:firstLine="227"/>
      <w:jc w:val="both"/>
    </w:pPr>
    <w:rPr>
      <w:rFonts w:ascii="Times" w:hAnsi="Times"/>
      <w:noProof/>
      <w:lang w:val="fr-FR" w:eastAsia="fr-FR"/>
    </w:rPr>
  </w:style>
  <w:style w:type="paragraph" w:customStyle="1" w:styleId="JPP10figure">
    <w:name w:val="JPP10_figure"/>
    <w:basedOn w:val="JPP08maintext"/>
    <w:uiPriority w:val="99"/>
    <w:rsid w:val="0053369D"/>
    <w:pPr>
      <w:spacing w:after="240"/>
      <w:ind w:firstLine="0"/>
    </w:pPr>
    <w:rPr>
      <w:sz w:val="18"/>
    </w:rPr>
  </w:style>
  <w:style w:type="paragraph" w:customStyle="1" w:styleId="JPP10table">
    <w:name w:val="JPP10_table"/>
    <w:basedOn w:val="JPP10figure"/>
    <w:uiPriority w:val="99"/>
    <w:rsid w:val="0053369D"/>
  </w:style>
  <w:style w:type="character" w:customStyle="1" w:styleId="JPP08titleA">
    <w:name w:val="JPP08_title_A Знак"/>
    <w:uiPriority w:val="99"/>
    <w:rsid w:val="0053369D"/>
    <w:rPr>
      <w:rFonts w:ascii="Times" w:hAnsi="Times"/>
      <w:b/>
      <w:caps/>
      <w:noProof/>
      <w:sz w:val="24"/>
      <w:lang w:val="fr-FR" w:eastAsia="fr-FR"/>
    </w:rPr>
  </w:style>
  <w:style w:type="paragraph" w:customStyle="1" w:styleId="04Abstract">
    <w:name w:val="04 Abstract"/>
    <w:uiPriority w:val="99"/>
    <w:rsid w:val="004F3C68"/>
    <w:pPr>
      <w:spacing w:after="200" w:line="200" w:lineRule="exact"/>
      <w:jc w:val="both"/>
    </w:pPr>
    <w:rPr>
      <w:noProof/>
      <w:sz w:val="18"/>
      <w:lang w:val="en-GB" w:eastAsia="en-GB"/>
    </w:rPr>
  </w:style>
  <w:style w:type="paragraph" w:customStyle="1" w:styleId="05AHeading">
    <w:name w:val="05 A Heading"/>
    <w:uiPriority w:val="99"/>
    <w:rsid w:val="004F3C68"/>
    <w:pPr>
      <w:spacing w:before="240" w:after="120" w:line="240" w:lineRule="exact"/>
    </w:pPr>
    <w:rPr>
      <w:b/>
      <w:noProof/>
      <w:sz w:val="22"/>
      <w:lang w:val="en-GB" w:eastAsia="en-GB"/>
    </w:rPr>
  </w:style>
  <w:style w:type="paragraph" w:styleId="affffffffa">
    <w:name w:val="Body Text First Indent"/>
    <w:basedOn w:val="af4"/>
    <w:link w:val="affffffffb"/>
    <w:uiPriority w:val="99"/>
    <w:rsid w:val="003A5D2D"/>
    <w:pPr>
      <w:spacing w:after="120"/>
      <w:ind w:firstLine="210"/>
      <w:jc w:val="left"/>
    </w:pPr>
    <w:rPr>
      <w:sz w:val="20"/>
    </w:rPr>
  </w:style>
  <w:style w:type="character" w:customStyle="1" w:styleId="affffffffb">
    <w:name w:val="Красная строка Знак"/>
    <w:link w:val="affffffffa"/>
    <w:uiPriority w:val="99"/>
    <w:locked/>
    <w:rsid w:val="0004550D"/>
    <w:rPr>
      <w:sz w:val="20"/>
      <w:lang w:val="ru-RU" w:eastAsia="ar-SA" w:bidi="ar-SA"/>
    </w:rPr>
  </w:style>
  <w:style w:type="paragraph" w:customStyle="1" w:styleId="Textbody">
    <w:name w:val="Text body"/>
    <w:basedOn w:val="Standard"/>
    <w:uiPriority w:val="99"/>
    <w:rsid w:val="00F71D32"/>
    <w:pPr>
      <w:spacing w:after="120"/>
    </w:pPr>
    <w:rPr>
      <w:rFonts w:ascii="TraktirC" w:eastAsia="SimSun" w:hAnsi="TraktirC" w:cs="Mangal"/>
      <w:sz w:val="21"/>
      <w:lang w:val="ru-RU" w:eastAsia="hi-IN" w:bidi="hi-IN"/>
    </w:rPr>
  </w:style>
  <w:style w:type="paragraph" w:styleId="affffffffc">
    <w:name w:val="Normal Indent"/>
    <w:aliases w:val="ннннн"/>
    <w:basedOn w:val="a6"/>
    <w:uiPriority w:val="99"/>
    <w:rsid w:val="00736370"/>
    <w:pPr>
      <w:suppressAutoHyphens w:val="0"/>
      <w:ind w:firstLine="709"/>
      <w:jc w:val="both"/>
    </w:pPr>
    <w:rPr>
      <w:sz w:val="24"/>
      <w:szCs w:val="24"/>
      <w:lang w:eastAsia="ru-RU"/>
    </w:rPr>
  </w:style>
  <w:style w:type="character" w:customStyle="1" w:styleId="Heading1Char2">
    <w:name w:val="Heading 1 Char2"/>
    <w:uiPriority w:val="99"/>
    <w:locked/>
    <w:rsid w:val="00B167DA"/>
    <w:rPr>
      <w:rFonts w:ascii="Arial" w:hAnsi="Arial"/>
      <w:b/>
      <w:kern w:val="32"/>
      <w:sz w:val="32"/>
    </w:rPr>
  </w:style>
  <w:style w:type="character" w:customStyle="1" w:styleId="Heading2Char2">
    <w:name w:val="Heading 2 Char2"/>
    <w:uiPriority w:val="99"/>
    <w:locked/>
    <w:rsid w:val="00B167DA"/>
    <w:rPr>
      <w:b/>
      <w:sz w:val="22"/>
    </w:rPr>
  </w:style>
  <w:style w:type="character" w:customStyle="1" w:styleId="Heading3Char2">
    <w:name w:val="Heading 3 Char2"/>
    <w:uiPriority w:val="99"/>
    <w:locked/>
    <w:rsid w:val="00B167DA"/>
    <w:rPr>
      <w:rFonts w:ascii="Cambria" w:hAnsi="Cambria"/>
      <w:b/>
      <w:sz w:val="26"/>
    </w:rPr>
  </w:style>
  <w:style w:type="character" w:customStyle="1" w:styleId="Heading5Char2">
    <w:name w:val="Heading 5 Char2"/>
    <w:uiPriority w:val="99"/>
    <w:locked/>
    <w:rsid w:val="00B167DA"/>
    <w:rPr>
      <w:rFonts w:ascii="Calibri" w:hAnsi="Calibri"/>
      <w:b/>
      <w:i/>
      <w:sz w:val="26"/>
    </w:rPr>
  </w:style>
  <w:style w:type="character" w:customStyle="1" w:styleId="Heading8Char2">
    <w:name w:val="Heading 8 Char2"/>
    <w:uiPriority w:val="99"/>
    <w:locked/>
    <w:rsid w:val="00B167DA"/>
    <w:rPr>
      <w:sz w:val="28"/>
    </w:rPr>
  </w:style>
  <w:style w:type="character" w:customStyle="1" w:styleId="Heading9Char2">
    <w:name w:val="Heading 9 Char2"/>
    <w:uiPriority w:val="99"/>
    <w:locked/>
    <w:rsid w:val="00B167DA"/>
    <w:rPr>
      <w:rFonts w:ascii="Arial" w:hAnsi="Arial"/>
      <w:sz w:val="22"/>
    </w:rPr>
  </w:style>
  <w:style w:type="paragraph" w:customStyle="1" w:styleId="3f5">
    <w:name w:val="Знак Знак3 Знак Знак Знак Знак"/>
    <w:basedOn w:val="a6"/>
    <w:uiPriority w:val="99"/>
    <w:rsid w:val="00B167DA"/>
    <w:pPr>
      <w:tabs>
        <w:tab w:val="num" w:pos="432"/>
      </w:tabs>
      <w:suppressAutoHyphens w:val="0"/>
      <w:spacing w:before="120" w:after="160"/>
      <w:ind w:left="432" w:hanging="432"/>
      <w:jc w:val="both"/>
    </w:pPr>
    <w:rPr>
      <w:b/>
      <w:bCs/>
      <w:caps/>
      <w:sz w:val="32"/>
      <w:szCs w:val="32"/>
      <w:lang w:val="en-US" w:eastAsia="en-US"/>
    </w:rPr>
  </w:style>
  <w:style w:type="paragraph" w:customStyle="1" w:styleId="1fff1">
    <w:name w:val="Знак1"/>
    <w:basedOn w:val="a6"/>
    <w:uiPriority w:val="99"/>
    <w:rsid w:val="00B167DA"/>
    <w:pPr>
      <w:tabs>
        <w:tab w:val="num" w:pos="432"/>
      </w:tabs>
      <w:suppressAutoHyphens w:val="0"/>
      <w:spacing w:before="120" w:after="160"/>
      <w:ind w:left="432" w:hanging="432"/>
      <w:jc w:val="both"/>
    </w:pPr>
    <w:rPr>
      <w:b/>
      <w:bCs/>
      <w:caps/>
      <w:sz w:val="32"/>
      <w:szCs w:val="32"/>
      <w:lang w:val="en-US" w:eastAsia="en-US"/>
    </w:rPr>
  </w:style>
  <w:style w:type="character" w:customStyle="1" w:styleId="TitleChar2">
    <w:name w:val="Title Char2"/>
    <w:uiPriority w:val="99"/>
    <w:locked/>
    <w:rsid w:val="00B167DA"/>
    <w:rPr>
      <w:b/>
      <w:sz w:val="28"/>
    </w:rPr>
  </w:style>
  <w:style w:type="character" w:customStyle="1" w:styleId="NoSpacingChar">
    <w:name w:val="No Spacing Char"/>
    <w:link w:val="1f0"/>
    <w:uiPriority w:val="99"/>
    <w:locked/>
    <w:rsid w:val="00B167DA"/>
    <w:rPr>
      <w:rFonts w:ascii="Calibri" w:hAnsi="Calibri"/>
      <w:sz w:val="22"/>
      <w:lang w:val="ru-RU" w:eastAsia="ar-SA" w:bidi="ar-SA"/>
    </w:rPr>
  </w:style>
  <w:style w:type="paragraph" w:customStyle="1" w:styleId="frfield">
    <w:name w:val="fr_field"/>
    <w:basedOn w:val="a6"/>
    <w:uiPriority w:val="99"/>
    <w:rsid w:val="00FC1766"/>
    <w:pPr>
      <w:suppressAutoHyphens w:val="0"/>
      <w:spacing w:before="100" w:beforeAutospacing="1" w:after="100" w:afterAutospacing="1"/>
    </w:pPr>
    <w:rPr>
      <w:sz w:val="24"/>
      <w:szCs w:val="24"/>
      <w:lang w:eastAsia="ru-RU"/>
    </w:rPr>
  </w:style>
  <w:style w:type="character" w:customStyle="1" w:styleId="HeaderChar1">
    <w:name w:val="Header Char1"/>
    <w:uiPriority w:val="99"/>
    <w:locked/>
    <w:rsid w:val="00237F0A"/>
    <w:rPr>
      <w:lang w:val="ru-RU" w:eastAsia="ar-SA" w:bidi="ar-SA"/>
    </w:rPr>
  </w:style>
  <w:style w:type="character" w:customStyle="1" w:styleId="313">
    <w:name w:val="Основной текст 3 Знак1"/>
    <w:uiPriority w:val="99"/>
    <w:locked/>
    <w:rsid w:val="005824C6"/>
    <w:rPr>
      <w:sz w:val="16"/>
    </w:rPr>
  </w:style>
  <w:style w:type="paragraph" w:customStyle="1" w:styleId="affffffffd">
    <w:name w:val="Чертежный"/>
    <w:link w:val="affffffffe"/>
    <w:rsid w:val="00A72296"/>
    <w:pPr>
      <w:jc w:val="both"/>
    </w:pPr>
    <w:rPr>
      <w:rFonts w:ascii="ISOCPEUR" w:hAnsi="ISOCPEUR"/>
      <w:i/>
      <w:sz w:val="22"/>
      <w:lang w:val="uk-UA"/>
    </w:rPr>
  </w:style>
  <w:style w:type="character" w:customStyle="1" w:styleId="Heading4Char2">
    <w:name w:val="Heading 4 Char2"/>
    <w:uiPriority w:val="99"/>
    <w:locked/>
    <w:rsid w:val="00A72296"/>
    <w:rPr>
      <w:rFonts w:ascii="Times New Roman" w:hAnsi="Times New Roman"/>
      <w:sz w:val="28"/>
      <w:lang w:eastAsia="ru-RU"/>
    </w:rPr>
  </w:style>
  <w:style w:type="paragraph" w:customStyle="1" w:styleId="1fff2">
    <w:name w:val="Заголовок оглавления1"/>
    <w:basedOn w:val="1"/>
    <w:next w:val="a6"/>
    <w:rsid w:val="00A72296"/>
    <w:pPr>
      <w:keepLines/>
      <w:tabs>
        <w:tab w:val="clear" w:pos="0"/>
      </w:tabs>
      <w:suppressAutoHyphens w:val="0"/>
      <w:spacing w:before="480" w:line="276" w:lineRule="auto"/>
      <w:ind w:left="0" w:firstLine="0"/>
      <w:jc w:val="left"/>
      <w:outlineLvl w:val="9"/>
    </w:pPr>
    <w:rPr>
      <w:rFonts w:ascii="GOST type B" w:hAnsi="GOST type B"/>
      <w:b/>
      <w:lang w:eastAsia="ru-RU"/>
    </w:rPr>
  </w:style>
  <w:style w:type="character" w:customStyle="1" w:styleId="affffffffe">
    <w:name w:val="Чертежный Знак"/>
    <w:link w:val="affffffffd"/>
    <w:locked/>
    <w:rsid w:val="00A72296"/>
    <w:rPr>
      <w:rFonts w:ascii="ISOCPEUR" w:hAnsi="ISOCPEUR"/>
      <w:i/>
      <w:sz w:val="22"/>
      <w:lang w:val="uk-UA" w:eastAsia="ru-RU"/>
    </w:rPr>
  </w:style>
  <w:style w:type="paragraph" w:customStyle="1" w:styleId="095">
    <w:name w:val="Стиль по ширине Первая строка:  095 см"/>
    <w:basedOn w:val="a6"/>
    <w:rsid w:val="00A72296"/>
    <w:pPr>
      <w:suppressAutoHyphens w:val="0"/>
      <w:spacing w:before="120" w:after="120"/>
      <w:ind w:firstLine="540"/>
      <w:jc w:val="both"/>
    </w:pPr>
    <w:rPr>
      <w:i/>
      <w:sz w:val="24"/>
      <w:lang w:eastAsia="ru-RU"/>
    </w:rPr>
  </w:style>
  <w:style w:type="paragraph" w:customStyle="1" w:styleId="2fb">
    <w:name w:val="Без интервала2"/>
    <w:basedOn w:val="a6"/>
    <w:rsid w:val="00A72296"/>
    <w:pPr>
      <w:suppressAutoHyphens w:val="0"/>
      <w:jc w:val="center"/>
    </w:pPr>
    <w:rPr>
      <w:noProof/>
      <w:sz w:val="24"/>
      <w:szCs w:val="24"/>
      <w:lang w:eastAsia="ru-RU"/>
    </w:rPr>
  </w:style>
  <w:style w:type="paragraph" w:customStyle="1" w:styleId="2fc">
    <w:name w:val="Абзац списка2"/>
    <w:basedOn w:val="a6"/>
    <w:rsid w:val="00A72296"/>
    <w:pPr>
      <w:tabs>
        <w:tab w:val="left" w:pos="9720"/>
      </w:tabs>
      <w:suppressAutoHyphens w:val="0"/>
      <w:spacing w:line="360" w:lineRule="auto"/>
      <w:ind w:left="720" w:firstLine="709"/>
      <w:jc w:val="both"/>
    </w:pPr>
    <w:rPr>
      <w:sz w:val="24"/>
      <w:szCs w:val="28"/>
      <w:lang w:eastAsia="ru-RU"/>
    </w:rPr>
  </w:style>
  <w:style w:type="paragraph" w:customStyle="1" w:styleId="3f6">
    <w:name w:val="Без интервала3"/>
    <w:rsid w:val="00A72296"/>
    <w:pPr>
      <w:tabs>
        <w:tab w:val="left" w:pos="9720"/>
      </w:tabs>
      <w:jc w:val="center"/>
    </w:pPr>
    <w:rPr>
      <w:sz w:val="24"/>
      <w:szCs w:val="28"/>
    </w:rPr>
  </w:style>
  <w:style w:type="paragraph" w:customStyle="1" w:styleId="4b">
    <w:name w:val="Без интервала4"/>
    <w:basedOn w:val="2fb"/>
    <w:rsid w:val="00A72296"/>
  </w:style>
  <w:style w:type="paragraph" w:customStyle="1" w:styleId="410">
    <w:name w:val="Без интервала41"/>
    <w:rsid w:val="00A72296"/>
    <w:pPr>
      <w:tabs>
        <w:tab w:val="left" w:pos="9720"/>
      </w:tabs>
      <w:jc w:val="center"/>
    </w:pPr>
    <w:rPr>
      <w:sz w:val="24"/>
      <w:szCs w:val="28"/>
    </w:rPr>
  </w:style>
  <w:style w:type="paragraph" w:customStyle="1" w:styleId="4c">
    <w:name w:val="Абзац списка4"/>
    <w:basedOn w:val="a6"/>
    <w:link w:val="ListParagraphChar"/>
    <w:rsid w:val="00A72296"/>
    <w:pPr>
      <w:tabs>
        <w:tab w:val="left" w:pos="9720"/>
      </w:tabs>
      <w:suppressAutoHyphens w:val="0"/>
      <w:spacing w:line="360" w:lineRule="auto"/>
      <w:ind w:left="720" w:firstLine="709"/>
      <w:contextualSpacing/>
      <w:jc w:val="both"/>
    </w:pPr>
    <w:rPr>
      <w:sz w:val="24"/>
      <w:szCs w:val="28"/>
      <w:lang w:eastAsia="ru-RU"/>
    </w:rPr>
  </w:style>
  <w:style w:type="paragraph" w:customStyle="1" w:styleId="MHC-Experimental">
    <w:name w:val="MHC-Experimental"/>
    <w:basedOn w:val="a6"/>
    <w:rsid w:val="00FA4188"/>
    <w:pPr>
      <w:suppressAutoHyphens w:val="0"/>
      <w:ind w:firstLine="426"/>
      <w:jc w:val="both"/>
    </w:pPr>
    <w:rPr>
      <w:rFonts w:ascii="Times New Roman CYR" w:hAnsi="Times New Roman CYR"/>
      <w:sz w:val="22"/>
      <w:lang w:val="en-GB" w:eastAsia="ru-RU"/>
    </w:rPr>
  </w:style>
  <w:style w:type="paragraph" w:customStyle="1" w:styleId="MHC-title">
    <w:name w:val="MHC-title"/>
    <w:basedOn w:val="af4"/>
    <w:rsid w:val="00FA4188"/>
    <w:pPr>
      <w:tabs>
        <w:tab w:val="left" w:pos="2835"/>
      </w:tabs>
      <w:suppressAutoHyphens w:val="0"/>
      <w:spacing w:after="240"/>
      <w:jc w:val="left"/>
    </w:pPr>
    <w:rPr>
      <w:b/>
      <w:sz w:val="32"/>
      <w:lang w:val="en-GB" w:eastAsia="ru-RU"/>
    </w:rPr>
  </w:style>
  <w:style w:type="character" w:customStyle="1" w:styleId="js-invalid-drag-target">
    <w:name w:val="js-invalid-drag-target"/>
    <w:rsid w:val="00216977"/>
  </w:style>
  <w:style w:type="paragraph" w:customStyle="1" w:styleId="PlainText2">
    <w:name w:val="Plain Text2"/>
    <w:basedOn w:val="a6"/>
    <w:rsid w:val="00216977"/>
    <w:pPr>
      <w:suppressAutoHyphens w:val="0"/>
      <w:autoSpaceDE w:val="0"/>
      <w:autoSpaceDN w:val="0"/>
      <w:adjustRightInd w:val="0"/>
    </w:pPr>
    <w:rPr>
      <w:rFonts w:ascii="Courier New" w:eastAsia="SimSun" w:hAnsi="Courier New"/>
      <w:lang w:eastAsia="ru-RU"/>
    </w:rPr>
  </w:style>
  <w:style w:type="paragraph" w:customStyle="1" w:styleId="-11">
    <w:name w:val="Цветной список - Акцент 11"/>
    <w:basedOn w:val="a6"/>
    <w:qFormat/>
    <w:rsid w:val="00216977"/>
    <w:pPr>
      <w:suppressAutoHyphens w:val="0"/>
      <w:ind w:left="720"/>
      <w:contextualSpacing/>
    </w:pPr>
    <w:rPr>
      <w:rFonts w:ascii="Calibri" w:hAnsi="Calibri"/>
      <w:sz w:val="24"/>
      <w:szCs w:val="24"/>
      <w:lang w:eastAsia="ru-RU"/>
    </w:rPr>
  </w:style>
  <w:style w:type="character" w:customStyle="1" w:styleId="identifiertype">
    <w:name w:val="identifier type"/>
    <w:rsid w:val="006A3221"/>
  </w:style>
  <w:style w:type="character" w:customStyle="1" w:styleId="authorfn">
    <w:name w:val="author fn"/>
    <w:rsid w:val="006A3221"/>
  </w:style>
  <w:style w:type="character" w:customStyle="1" w:styleId="journalname">
    <w:name w:val="journalname"/>
    <w:rsid w:val="006A3221"/>
  </w:style>
  <w:style w:type="character" w:customStyle="1" w:styleId="slug-issue">
    <w:name w:val="slug-issue"/>
    <w:rsid w:val="006A3221"/>
  </w:style>
  <w:style w:type="character" w:customStyle="1" w:styleId="slug-pages">
    <w:name w:val="slug-pages"/>
    <w:rsid w:val="006A3221"/>
  </w:style>
  <w:style w:type="character" w:customStyle="1" w:styleId="namepredpr">
    <w:name w:val="namepredpr"/>
    <w:rsid w:val="006A3221"/>
  </w:style>
  <w:style w:type="character" w:customStyle="1" w:styleId="value">
    <w:name w:val="value"/>
    <w:rsid w:val="006A3221"/>
  </w:style>
  <w:style w:type="character" w:customStyle="1" w:styleId="citationjournal">
    <w:name w:val="citation journal"/>
    <w:rsid w:val="006A3221"/>
  </w:style>
  <w:style w:type="character" w:customStyle="1" w:styleId="slug-pub-date">
    <w:name w:val="slug-pub-date"/>
    <w:rsid w:val="006A3221"/>
  </w:style>
  <w:style w:type="character" w:customStyle="1" w:styleId="slug-vol">
    <w:name w:val="slug-vol"/>
    <w:rsid w:val="006A3221"/>
  </w:style>
  <w:style w:type="character" w:customStyle="1" w:styleId="red">
    <w:name w:val="red"/>
    <w:rsid w:val="006A3221"/>
  </w:style>
  <w:style w:type="character" w:customStyle="1" w:styleId="A60">
    <w:name w:val="A6"/>
    <w:rsid w:val="006A3221"/>
    <w:rPr>
      <w:b/>
      <w:i/>
      <w:color w:val="000000"/>
      <w:sz w:val="14"/>
    </w:rPr>
  </w:style>
  <w:style w:type="character" w:customStyle="1" w:styleId="A00">
    <w:name w:val="A0"/>
    <w:rsid w:val="006A3221"/>
    <w:rPr>
      <w:color w:val="000000"/>
      <w:sz w:val="18"/>
    </w:rPr>
  </w:style>
  <w:style w:type="character" w:customStyle="1" w:styleId="A10">
    <w:name w:val="A1"/>
    <w:uiPriority w:val="99"/>
    <w:rsid w:val="006A3221"/>
    <w:rPr>
      <w:color w:val="000000"/>
      <w:sz w:val="16"/>
    </w:rPr>
  </w:style>
  <w:style w:type="character" w:customStyle="1" w:styleId="A20">
    <w:name w:val="A2"/>
    <w:rsid w:val="006A3221"/>
    <w:rPr>
      <w:rFonts w:ascii="Frutiger LT Std 55 Roman" w:hAnsi="Frutiger LT Std 55 Roman"/>
      <w:color w:val="000000"/>
      <w:sz w:val="12"/>
    </w:rPr>
  </w:style>
  <w:style w:type="paragraph" w:customStyle="1" w:styleId="itemid">
    <w:name w:val="itemid"/>
    <w:basedOn w:val="a6"/>
    <w:rsid w:val="006A3221"/>
    <w:pPr>
      <w:suppressAutoHyphens w:val="0"/>
      <w:spacing w:before="100" w:beforeAutospacing="1" w:after="100" w:afterAutospacing="1"/>
    </w:pPr>
    <w:rPr>
      <w:sz w:val="24"/>
      <w:szCs w:val="24"/>
      <w:lang w:eastAsia="ru-RU"/>
    </w:rPr>
  </w:style>
  <w:style w:type="character" w:customStyle="1" w:styleId="feature">
    <w:name w:val="feature"/>
    <w:rsid w:val="006A3221"/>
  </w:style>
  <w:style w:type="character" w:customStyle="1" w:styleId="ffline">
    <w:name w:val="ff_line"/>
    <w:rsid w:val="006A3221"/>
  </w:style>
  <w:style w:type="character" w:customStyle="1" w:styleId="picnum">
    <w:name w:val="picnum"/>
    <w:rsid w:val="006A3221"/>
  </w:style>
  <w:style w:type="character" w:customStyle="1" w:styleId="translation-chunk">
    <w:name w:val="translation-chunk"/>
    <w:rsid w:val="006A3221"/>
  </w:style>
  <w:style w:type="paragraph" w:customStyle="1" w:styleId="ListParagraph1">
    <w:name w:val="List Paragraph1"/>
    <w:basedOn w:val="a6"/>
    <w:rsid w:val="006A3221"/>
    <w:pPr>
      <w:widowControl w:val="0"/>
      <w:autoSpaceDE w:val="0"/>
      <w:spacing w:line="360" w:lineRule="auto"/>
      <w:ind w:left="720"/>
      <w:jc w:val="both"/>
    </w:pPr>
    <w:rPr>
      <w:sz w:val="24"/>
      <w:szCs w:val="24"/>
      <w:lang w:eastAsia="zh-CN"/>
    </w:rPr>
  </w:style>
  <w:style w:type="character" w:customStyle="1" w:styleId="bigtext">
    <w:name w:val="bigtext"/>
    <w:rsid w:val="006A3221"/>
  </w:style>
  <w:style w:type="paragraph" w:customStyle="1" w:styleId="p5">
    <w:name w:val="p5"/>
    <w:basedOn w:val="a6"/>
    <w:rsid w:val="00330321"/>
    <w:pPr>
      <w:suppressAutoHyphens w:val="0"/>
      <w:spacing w:before="100" w:beforeAutospacing="1" w:after="100" w:afterAutospacing="1"/>
    </w:pPr>
    <w:rPr>
      <w:sz w:val="24"/>
      <w:szCs w:val="24"/>
      <w:lang w:eastAsia="ru-RU"/>
    </w:rPr>
  </w:style>
  <w:style w:type="paragraph" w:customStyle="1" w:styleId="87">
    <w:name w:val="Знак Знак8 Знак Знак"/>
    <w:basedOn w:val="a6"/>
    <w:rsid w:val="000E5AC8"/>
    <w:pPr>
      <w:suppressAutoHyphens w:val="0"/>
      <w:spacing w:after="160" w:line="240" w:lineRule="exact"/>
    </w:pPr>
    <w:rPr>
      <w:rFonts w:ascii="Verdana" w:eastAsia="SimSun" w:hAnsi="Verdana" w:cs="Verdana"/>
      <w:lang w:val="en-US" w:eastAsia="en-US"/>
    </w:rPr>
  </w:style>
  <w:style w:type="character" w:customStyle="1" w:styleId="afffffffff">
    <w:name w:val="Текст сноски Знак"/>
    <w:rsid w:val="00527B37"/>
    <w:rPr>
      <w:sz w:val="20"/>
    </w:rPr>
  </w:style>
  <w:style w:type="character" w:customStyle="1" w:styleId="detailwholabel">
    <w:name w:val="detailwholabel"/>
    <w:rsid w:val="00527B37"/>
  </w:style>
  <w:style w:type="character" w:customStyle="1" w:styleId="bibliotitle">
    <w:name w:val="bibliotitle"/>
    <w:rsid w:val="00527B37"/>
  </w:style>
  <w:style w:type="character" w:customStyle="1" w:styleId="afffffffff0">
    <w:name w:val="Текст концевой сноски Знак"/>
    <w:uiPriority w:val="99"/>
    <w:rsid w:val="00527B37"/>
    <w:rPr>
      <w:sz w:val="20"/>
    </w:rPr>
  </w:style>
  <w:style w:type="character" w:customStyle="1" w:styleId="afffffffff1">
    <w:name w:val="Текст выноски Знак"/>
    <w:rsid w:val="00527B37"/>
    <w:rPr>
      <w:rFonts w:ascii="Tahoma" w:hAnsi="Tahoma"/>
      <w:sz w:val="16"/>
    </w:rPr>
  </w:style>
  <w:style w:type="character" w:customStyle="1" w:styleId="ListLabel1">
    <w:name w:val="ListLabel 1"/>
    <w:rsid w:val="00527B37"/>
  </w:style>
  <w:style w:type="paragraph" w:styleId="afffffffff2">
    <w:name w:val="index heading"/>
    <w:basedOn w:val="afffffffc"/>
    <w:rsid w:val="00527B37"/>
    <w:pPr>
      <w:suppressLineNumbers/>
      <w:tabs>
        <w:tab w:val="clear" w:pos="709"/>
      </w:tabs>
      <w:overflowPunct/>
      <w:spacing w:line="276" w:lineRule="auto"/>
    </w:pPr>
    <w:rPr>
      <w:rFonts w:cs="Lohit Hindi"/>
      <w:color w:val="auto"/>
      <w:lang w:eastAsia="ru-RU"/>
    </w:rPr>
  </w:style>
  <w:style w:type="paragraph" w:customStyle="1" w:styleId="detailwho">
    <w:name w:val="detailwho"/>
    <w:basedOn w:val="afffffffc"/>
    <w:rsid w:val="00527B37"/>
    <w:pPr>
      <w:tabs>
        <w:tab w:val="clear" w:pos="709"/>
      </w:tabs>
      <w:overflowPunct/>
      <w:spacing w:before="100" w:after="100" w:line="100" w:lineRule="atLeast"/>
    </w:pPr>
    <w:rPr>
      <w:rFonts w:ascii="Times New Roman" w:hAnsi="Times New Roman" w:cs="Times New Roman"/>
      <w:color w:val="auto"/>
      <w:sz w:val="24"/>
      <w:szCs w:val="24"/>
      <w:lang w:eastAsia="ru-RU"/>
    </w:rPr>
  </w:style>
  <w:style w:type="character" w:customStyle="1" w:styleId="2fd">
    <w:name w:val="Заголовок 2м Знак Знак"/>
    <w:rsid w:val="00E90BB4"/>
    <w:rPr>
      <w:rFonts w:eastAsia="MS Mincho"/>
      <w:b/>
      <w:sz w:val="28"/>
      <w:lang w:val="ru-RU" w:eastAsia="ja-JP"/>
    </w:rPr>
  </w:style>
  <w:style w:type="character" w:customStyle="1" w:styleId="afc">
    <w:name w:val="Абзац списка Знак"/>
    <w:aliases w:val="загаловок 1М Знак"/>
    <w:link w:val="1e"/>
    <w:uiPriority w:val="99"/>
    <w:locked/>
    <w:rsid w:val="00E90BB4"/>
    <w:rPr>
      <w:rFonts w:ascii="Arial" w:hAnsi="Arial"/>
      <w:kern w:val="1"/>
      <w:sz w:val="24"/>
      <w:lang w:val="ru-RU" w:eastAsia="ar-SA" w:bidi="ar-SA"/>
    </w:rPr>
  </w:style>
  <w:style w:type="table" w:customStyle="1" w:styleId="TableGrid1">
    <w:name w:val="Table Grid1"/>
    <w:rsid w:val="00E90BB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4c"/>
    <w:locked/>
    <w:rsid w:val="00E90BB4"/>
    <w:rPr>
      <w:rFonts w:eastAsia="Times New Roman"/>
      <w:sz w:val="28"/>
      <w:lang w:val="ru-RU" w:eastAsia="ru-RU"/>
    </w:rPr>
  </w:style>
  <w:style w:type="paragraph" w:customStyle="1" w:styleId="ElsParagraph">
    <w:name w:val="Els_Paragraph"/>
    <w:rsid w:val="00E90BB4"/>
    <w:pPr>
      <w:spacing w:after="120" w:line="220" w:lineRule="exact"/>
      <w:ind w:firstLine="230"/>
      <w:jc w:val="both"/>
    </w:pPr>
    <w:rPr>
      <w:sz w:val="19"/>
      <w:lang w:val="en-US" w:eastAsia="en-US"/>
    </w:rPr>
  </w:style>
  <w:style w:type="paragraph" w:customStyle="1" w:styleId="3f7">
    <w:name w:val="Заголовок оглавления3"/>
    <w:basedOn w:val="1"/>
    <w:next w:val="a6"/>
    <w:rsid w:val="00E90BB4"/>
    <w:pPr>
      <w:keepLines/>
      <w:tabs>
        <w:tab w:val="clear" w:pos="0"/>
      </w:tabs>
      <w:suppressAutoHyphens w:val="0"/>
      <w:spacing w:before="480" w:line="276" w:lineRule="auto"/>
      <w:ind w:left="0" w:firstLine="0"/>
      <w:jc w:val="left"/>
      <w:outlineLvl w:val="9"/>
    </w:pPr>
    <w:rPr>
      <w:rFonts w:ascii="Cambria" w:hAnsi="Cambria"/>
      <w:b/>
      <w:bCs/>
      <w:color w:val="365F91"/>
      <w:szCs w:val="28"/>
      <w:lang w:val="en-US" w:eastAsia="ja-JP"/>
    </w:rPr>
  </w:style>
  <w:style w:type="table" w:customStyle="1" w:styleId="TableGrid11">
    <w:name w:val="Table Grid11"/>
    <w:rsid w:val="00E90BB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lsFigureCaption">
    <w:name w:val="Els_FigureCaption"/>
    <w:rsid w:val="00E90BB4"/>
    <w:pPr>
      <w:spacing w:line="220" w:lineRule="exact"/>
      <w:ind w:firstLine="230"/>
    </w:pPr>
    <w:rPr>
      <w:sz w:val="16"/>
      <w:lang w:val="en-US" w:eastAsia="en-US"/>
    </w:rPr>
  </w:style>
  <w:style w:type="table" w:customStyle="1" w:styleId="TableGrid2">
    <w:name w:val="Table Grid2"/>
    <w:rsid w:val="00E90BB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esnumber">
    <w:name w:val="resnumber"/>
    <w:rsid w:val="00E90BB4"/>
  </w:style>
  <w:style w:type="character" w:customStyle="1" w:styleId="key">
    <w:name w:val="key"/>
    <w:rsid w:val="00E90BB4"/>
  </w:style>
  <w:style w:type="character" w:customStyle="1" w:styleId="highlight">
    <w:name w:val="highlight"/>
    <w:rsid w:val="000613B2"/>
  </w:style>
  <w:style w:type="character" w:customStyle="1" w:styleId="art-layout-cell">
    <w:name w:val="art-layout-cell"/>
    <w:rsid w:val="000613B2"/>
  </w:style>
  <w:style w:type="character" w:customStyle="1" w:styleId="binomial">
    <w:name w:val="binomial"/>
    <w:rsid w:val="000613B2"/>
  </w:style>
  <w:style w:type="character" w:customStyle="1" w:styleId="xbe">
    <w:name w:val="_xbe"/>
    <w:rsid w:val="000613B2"/>
  </w:style>
  <w:style w:type="character" w:customStyle="1" w:styleId="contact-adr">
    <w:name w:val="contact-adr"/>
    <w:rsid w:val="000613B2"/>
  </w:style>
  <w:style w:type="character" w:customStyle="1" w:styleId="cit">
    <w:name w:val="cit"/>
    <w:rsid w:val="000613B2"/>
  </w:style>
  <w:style w:type="character" w:customStyle="1" w:styleId="q1">
    <w:name w:val="q1"/>
    <w:rsid w:val="000613B2"/>
  </w:style>
  <w:style w:type="character" w:customStyle="1" w:styleId="223">
    <w:name w:val="стиль22"/>
    <w:rsid w:val="000613B2"/>
  </w:style>
  <w:style w:type="character" w:customStyle="1" w:styleId="hproduct">
    <w:name w:val="hproduct"/>
    <w:rsid w:val="000613B2"/>
  </w:style>
  <w:style w:type="character" w:customStyle="1" w:styleId="math">
    <w:name w:val="math"/>
    <w:rsid w:val="0072222D"/>
  </w:style>
  <w:style w:type="character" w:customStyle="1" w:styleId="hpsalt-edited">
    <w:name w:val="hps alt-edited"/>
    <w:rsid w:val="00E25F20"/>
  </w:style>
  <w:style w:type="character" w:customStyle="1" w:styleId="w">
    <w:name w:val="w"/>
    <w:rsid w:val="00202C2E"/>
  </w:style>
  <w:style w:type="paragraph" w:styleId="afffffffff3">
    <w:name w:val="List Paragraph"/>
    <w:basedOn w:val="a6"/>
    <w:link w:val="1fff3"/>
    <w:uiPriority w:val="34"/>
    <w:qFormat/>
    <w:rsid w:val="001F373F"/>
    <w:pPr>
      <w:ind w:left="720"/>
      <w:contextualSpacing/>
    </w:pPr>
  </w:style>
  <w:style w:type="paragraph" w:customStyle="1" w:styleId="Iauiue1">
    <w:name w:val="Iau?iue"/>
    <w:rsid w:val="00813F9C"/>
  </w:style>
  <w:style w:type="paragraph" w:styleId="afffffffff4">
    <w:name w:val="No Spacing"/>
    <w:link w:val="1fff4"/>
    <w:uiPriority w:val="1"/>
    <w:qFormat/>
    <w:rsid w:val="00972129"/>
    <w:pPr>
      <w:spacing w:line="360" w:lineRule="auto"/>
      <w:ind w:firstLine="709"/>
      <w:jc w:val="both"/>
    </w:pPr>
    <w:rPr>
      <w:sz w:val="28"/>
      <w:szCs w:val="28"/>
    </w:rPr>
  </w:style>
  <w:style w:type="character" w:customStyle="1" w:styleId="130">
    <w:name w:val="Знак Знак13"/>
    <w:rsid w:val="005100F6"/>
    <w:rPr>
      <w:lang w:val="ru-RU" w:eastAsia="ar-SA" w:bidi="ar-SA"/>
    </w:rPr>
  </w:style>
  <w:style w:type="paragraph" w:customStyle="1" w:styleId="4d">
    <w:name w:val="Заголовок4"/>
    <w:basedOn w:val="a6"/>
    <w:next w:val="af4"/>
    <w:rsid w:val="005100F6"/>
    <w:pPr>
      <w:keepNext/>
      <w:spacing w:before="240" w:after="120"/>
    </w:pPr>
    <w:rPr>
      <w:rFonts w:ascii="Arial" w:eastAsia="Arial Unicode MS" w:hAnsi="Arial" w:cs="Mangal"/>
      <w:sz w:val="28"/>
      <w:szCs w:val="28"/>
    </w:rPr>
  </w:style>
  <w:style w:type="paragraph" w:customStyle="1" w:styleId="BodyText22">
    <w:name w:val="Body Text 22"/>
    <w:basedOn w:val="a6"/>
    <w:rsid w:val="005100F6"/>
    <w:pPr>
      <w:widowControl w:val="0"/>
      <w:suppressAutoHyphens w:val="0"/>
      <w:spacing w:line="360" w:lineRule="auto"/>
      <w:ind w:firstLine="709"/>
      <w:jc w:val="both"/>
    </w:pPr>
    <w:rPr>
      <w:sz w:val="28"/>
    </w:rPr>
  </w:style>
  <w:style w:type="paragraph" w:customStyle="1" w:styleId="3f8">
    <w:name w:val="Знак3"/>
    <w:basedOn w:val="a6"/>
    <w:rsid w:val="005100F6"/>
    <w:pPr>
      <w:suppressAutoHyphens w:val="0"/>
      <w:spacing w:after="160" w:line="240" w:lineRule="exact"/>
    </w:pPr>
    <w:rPr>
      <w:rFonts w:ascii="Verdana" w:hAnsi="Verdana" w:cs="Verdana"/>
      <w:lang w:val="en-US" w:eastAsia="en-US"/>
    </w:rPr>
  </w:style>
  <w:style w:type="paragraph" w:customStyle="1" w:styleId="115">
    <w:name w:val="Знак Знак1 Знак Знак1"/>
    <w:basedOn w:val="a6"/>
    <w:rsid w:val="005100F6"/>
    <w:pPr>
      <w:suppressAutoHyphens w:val="0"/>
      <w:spacing w:after="160" w:line="240" w:lineRule="exact"/>
    </w:pPr>
    <w:rPr>
      <w:rFonts w:ascii="Verdana" w:hAnsi="Verdana" w:cs="Verdana"/>
      <w:lang w:val="en-US" w:eastAsia="en-US"/>
    </w:rPr>
  </w:style>
  <w:style w:type="character" w:customStyle="1" w:styleId="314">
    <w:name w:val="Знак Знак31"/>
    <w:rsid w:val="005100F6"/>
    <w:rPr>
      <w:noProof/>
      <w:sz w:val="24"/>
      <w:lang w:val="ru-RU" w:eastAsia="ru-RU"/>
    </w:rPr>
  </w:style>
  <w:style w:type="paragraph" w:customStyle="1" w:styleId="224">
    <w:name w:val="Знак Знак2 Знак2"/>
    <w:basedOn w:val="a6"/>
    <w:rsid w:val="005100F6"/>
    <w:pPr>
      <w:suppressAutoHyphens w:val="0"/>
      <w:spacing w:after="160" w:line="240" w:lineRule="exact"/>
    </w:pPr>
    <w:rPr>
      <w:rFonts w:ascii="Verdana" w:hAnsi="Verdana"/>
      <w:lang w:val="en-US" w:eastAsia="en-US"/>
    </w:rPr>
  </w:style>
  <w:style w:type="paragraph" w:customStyle="1" w:styleId="BodyTextIndent31">
    <w:name w:val="Body Text Indent 31"/>
    <w:basedOn w:val="a6"/>
    <w:rsid w:val="005100F6"/>
    <w:pPr>
      <w:widowControl w:val="0"/>
      <w:suppressAutoHyphens w:val="0"/>
      <w:overflowPunct w:val="0"/>
      <w:autoSpaceDE w:val="0"/>
      <w:autoSpaceDN w:val="0"/>
      <w:adjustRightInd w:val="0"/>
      <w:spacing w:line="360" w:lineRule="auto"/>
      <w:ind w:firstLine="720"/>
      <w:jc w:val="both"/>
      <w:textAlignment w:val="baseline"/>
    </w:pPr>
    <w:rPr>
      <w:spacing w:val="10"/>
      <w:sz w:val="28"/>
      <w:lang w:eastAsia="ru-RU"/>
    </w:rPr>
  </w:style>
  <w:style w:type="paragraph" w:customStyle="1" w:styleId="Normal2">
    <w:name w:val="Normal2"/>
    <w:rsid w:val="005100F6"/>
    <w:pPr>
      <w:spacing w:line="360" w:lineRule="auto"/>
    </w:pPr>
    <w:rPr>
      <w:sz w:val="28"/>
    </w:rPr>
  </w:style>
  <w:style w:type="paragraph" w:customStyle="1" w:styleId="1110">
    <w:name w:val="Знак Знак Знак1 Знак11"/>
    <w:basedOn w:val="a6"/>
    <w:rsid w:val="005100F6"/>
    <w:pPr>
      <w:suppressAutoHyphens w:val="0"/>
      <w:spacing w:after="160" w:line="240" w:lineRule="exact"/>
    </w:pPr>
    <w:rPr>
      <w:rFonts w:ascii="Verdana" w:hAnsi="Verdana" w:cs="Verdana"/>
      <w:lang w:val="en-US" w:eastAsia="en-US"/>
    </w:rPr>
  </w:style>
  <w:style w:type="paragraph" w:customStyle="1" w:styleId="2fe">
    <w:name w:val="Знак Знак Знак Знак Знак Знак Знак2"/>
    <w:basedOn w:val="a6"/>
    <w:rsid w:val="005100F6"/>
    <w:pPr>
      <w:suppressAutoHyphens w:val="0"/>
      <w:spacing w:after="160" w:line="240" w:lineRule="exact"/>
    </w:pPr>
    <w:rPr>
      <w:rFonts w:ascii="Verdana" w:hAnsi="Verdana" w:cs="Verdana"/>
      <w:lang w:val="en-US" w:eastAsia="en-US"/>
    </w:rPr>
  </w:style>
  <w:style w:type="paragraph" w:customStyle="1" w:styleId="1fff5">
    <w:name w:val="Знак Знак Знак Знак1"/>
    <w:basedOn w:val="a6"/>
    <w:rsid w:val="005100F6"/>
    <w:pPr>
      <w:suppressAutoHyphens w:val="0"/>
      <w:spacing w:after="160" w:line="240" w:lineRule="exact"/>
    </w:pPr>
    <w:rPr>
      <w:rFonts w:ascii="Verdana" w:hAnsi="Verdana" w:cs="Verdana"/>
      <w:lang w:val="en-US" w:eastAsia="en-US"/>
    </w:rPr>
  </w:style>
  <w:style w:type="paragraph" w:customStyle="1" w:styleId="CharChar1">
    <w:name w:val="Char Char1"/>
    <w:basedOn w:val="a6"/>
    <w:rsid w:val="005100F6"/>
    <w:pPr>
      <w:suppressAutoHyphens w:val="0"/>
      <w:spacing w:after="160" w:line="240" w:lineRule="exact"/>
    </w:pPr>
    <w:rPr>
      <w:rFonts w:ascii="Verdana" w:hAnsi="Verdana" w:cs="Verdana"/>
      <w:lang w:val="en-US" w:eastAsia="en-US"/>
    </w:rPr>
  </w:style>
  <w:style w:type="paragraph" w:styleId="afffffffff5">
    <w:name w:val="Revision"/>
    <w:hidden/>
    <w:uiPriority w:val="99"/>
    <w:semiHidden/>
    <w:rsid w:val="005100F6"/>
    <w:rPr>
      <w:rFonts w:ascii="Calibri" w:hAnsi="Calibri"/>
      <w:sz w:val="22"/>
      <w:szCs w:val="22"/>
    </w:rPr>
  </w:style>
  <w:style w:type="character" w:customStyle="1" w:styleId="191">
    <w:name w:val="Знак Знак191"/>
    <w:rsid w:val="005100F6"/>
    <w:rPr>
      <w:rFonts w:ascii="Arial" w:hAnsi="Arial"/>
      <w:b/>
      <w:i/>
      <w:sz w:val="28"/>
      <w:lang w:eastAsia="ru-RU"/>
    </w:rPr>
  </w:style>
  <w:style w:type="character" w:customStyle="1" w:styleId="151">
    <w:name w:val="Знак Знак151"/>
    <w:rsid w:val="005100F6"/>
    <w:rPr>
      <w:rFonts w:ascii="Times New Roman" w:hAnsi="Times New Roman"/>
      <w:b/>
      <w:lang w:eastAsia="ru-RU"/>
    </w:rPr>
  </w:style>
  <w:style w:type="character" w:customStyle="1" w:styleId="1111">
    <w:name w:val="Знак Знак111"/>
    <w:semiHidden/>
    <w:rsid w:val="005100F6"/>
    <w:rPr>
      <w:rFonts w:ascii="Times New Roman" w:hAnsi="Times New Roman"/>
      <w:lang w:eastAsia="ru-RU"/>
    </w:rPr>
  </w:style>
  <w:style w:type="character" w:customStyle="1" w:styleId="1010">
    <w:name w:val="Знак Знак101"/>
    <w:semiHidden/>
    <w:rsid w:val="005100F6"/>
    <w:rPr>
      <w:rFonts w:ascii="Times New Roman" w:hAnsi="Times New Roman"/>
      <w:sz w:val="24"/>
      <w:lang w:eastAsia="ru-RU"/>
    </w:rPr>
  </w:style>
  <w:style w:type="paragraph" w:customStyle="1" w:styleId="BodyText1">
    <w:name w:val="Body Text1"/>
    <w:basedOn w:val="a6"/>
    <w:semiHidden/>
    <w:rsid w:val="005100F6"/>
    <w:pPr>
      <w:suppressAutoHyphens w:val="0"/>
    </w:pPr>
    <w:rPr>
      <w:rFonts w:eastAsia="SimSun"/>
      <w:sz w:val="24"/>
      <w:lang w:eastAsia="zh-CN"/>
    </w:rPr>
  </w:style>
  <w:style w:type="character" w:customStyle="1" w:styleId="2110">
    <w:name w:val="Знак Знак211"/>
    <w:rsid w:val="005100F6"/>
    <w:rPr>
      <w:rFonts w:ascii="Times New Roman" w:hAnsi="Times New Roman"/>
      <w:sz w:val="32"/>
      <w:lang w:eastAsia="ru-RU"/>
    </w:rPr>
  </w:style>
  <w:style w:type="character" w:customStyle="1" w:styleId="2ff">
    <w:name w:val="Подзаголовок2"/>
    <w:rsid w:val="005100F6"/>
  </w:style>
  <w:style w:type="character" w:styleId="afffffffff6">
    <w:name w:val="Placeholder Text"/>
    <w:uiPriority w:val="99"/>
    <w:semiHidden/>
    <w:rsid w:val="005100F6"/>
    <w:rPr>
      <w:color w:val="808080"/>
    </w:rPr>
  </w:style>
  <w:style w:type="character" w:customStyle="1" w:styleId="Georgia1">
    <w:name w:val="Основной текст + Georgia1"/>
    <w:aliases w:val="13 pt1"/>
    <w:rsid w:val="005100F6"/>
    <w:rPr>
      <w:rFonts w:ascii="Georgia" w:hAnsi="Georgia"/>
      <w:color w:val="000000"/>
      <w:spacing w:val="0"/>
      <w:w w:val="100"/>
      <w:position w:val="0"/>
      <w:sz w:val="26"/>
      <w:u w:val="none"/>
      <w:lang w:val="ru-RU"/>
    </w:rPr>
  </w:style>
  <w:style w:type="character" w:customStyle="1" w:styleId="810">
    <w:name w:val="Основной текст + 81"/>
    <w:aliases w:val="5 pt1,Интервал 0 pt1"/>
    <w:rsid w:val="005100F6"/>
    <w:rPr>
      <w:rFonts w:ascii="Times New Roman" w:hAnsi="Times New Roman"/>
      <w:color w:val="000000"/>
      <w:spacing w:val="10"/>
      <w:w w:val="100"/>
      <w:position w:val="0"/>
      <w:sz w:val="17"/>
      <w:u w:val="none"/>
      <w:lang w:val="ru-RU"/>
    </w:rPr>
  </w:style>
  <w:style w:type="paragraph" w:customStyle="1" w:styleId="Title1">
    <w:name w:val="Title1"/>
    <w:basedOn w:val="a6"/>
    <w:next w:val="Authorsnames"/>
    <w:qFormat/>
    <w:rsid w:val="005100F6"/>
    <w:pPr>
      <w:suppressAutoHyphens w:val="0"/>
      <w:spacing w:after="360" w:line="288" w:lineRule="auto"/>
      <w:jc w:val="center"/>
    </w:pPr>
    <w:rPr>
      <w:b/>
      <w:bCs/>
      <w:sz w:val="32"/>
      <w:szCs w:val="24"/>
      <w:lang w:val="en-US" w:eastAsia="ru-RU"/>
    </w:rPr>
  </w:style>
  <w:style w:type="character" w:customStyle="1" w:styleId="1fff4">
    <w:name w:val="Без интервала Знак1"/>
    <w:link w:val="afffffffff4"/>
    <w:uiPriority w:val="99"/>
    <w:locked/>
    <w:rsid w:val="005100F6"/>
    <w:rPr>
      <w:sz w:val="28"/>
    </w:rPr>
  </w:style>
  <w:style w:type="character" w:customStyle="1" w:styleId="search-title-text">
    <w:name w:val="search-title-text"/>
    <w:rsid w:val="005100F6"/>
  </w:style>
  <w:style w:type="character" w:customStyle="1" w:styleId="ReferencesChar">
    <w:name w:val="References Char"/>
    <w:link w:val="References"/>
    <w:locked/>
    <w:rsid w:val="005100F6"/>
    <w:rPr>
      <w:sz w:val="24"/>
      <w:lang w:eastAsia="ar-SA" w:bidi="ar-SA"/>
    </w:rPr>
  </w:style>
  <w:style w:type="paragraph" w:customStyle="1" w:styleId="3f9">
    <w:name w:val="Обычный3"/>
    <w:rsid w:val="005100F6"/>
    <w:pPr>
      <w:spacing w:line="360" w:lineRule="auto"/>
    </w:pPr>
    <w:rPr>
      <w:sz w:val="28"/>
    </w:rPr>
  </w:style>
  <w:style w:type="paragraph" w:customStyle="1" w:styleId="56">
    <w:name w:val="Абзац списка5"/>
    <w:basedOn w:val="a6"/>
    <w:rsid w:val="005100F6"/>
    <w:pPr>
      <w:widowControl w:val="0"/>
      <w:tabs>
        <w:tab w:val="left" w:pos="851"/>
      </w:tabs>
    </w:pPr>
    <w:rPr>
      <w:rFonts w:ascii="Arial" w:hAnsi="Arial" w:cs="Tahoma"/>
      <w:kern w:val="1"/>
      <w:szCs w:val="24"/>
    </w:rPr>
  </w:style>
  <w:style w:type="paragraph" w:customStyle="1" w:styleId="230">
    <w:name w:val="Основной текст 23"/>
    <w:basedOn w:val="a6"/>
    <w:rsid w:val="005100F6"/>
    <w:pPr>
      <w:widowControl w:val="0"/>
      <w:suppressAutoHyphens w:val="0"/>
      <w:spacing w:line="360" w:lineRule="auto"/>
      <w:ind w:firstLine="709"/>
      <w:jc w:val="both"/>
    </w:pPr>
    <w:rPr>
      <w:sz w:val="28"/>
    </w:rPr>
  </w:style>
  <w:style w:type="paragraph" w:customStyle="1" w:styleId="66">
    <w:name w:val="Без интервала6"/>
    <w:link w:val="NoSpacingChar1"/>
    <w:rsid w:val="005100F6"/>
    <w:pPr>
      <w:suppressAutoHyphens/>
    </w:pPr>
    <w:rPr>
      <w:rFonts w:ascii="Calibri" w:hAnsi="Calibri" w:cs="Calibri"/>
      <w:sz w:val="22"/>
      <w:szCs w:val="22"/>
      <w:lang w:eastAsia="ar-SA"/>
    </w:rPr>
  </w:style>
  <w:style w:type="paragraph" w:customStyle="1" w:styleId="330">
    <w:name w:val="Основной текст с отступом 33"/>
    <w:basedOn w:val="a6"/>
    <w:rsid w:val="005100F6"/>
    <w:pPr>
      <w:widowControl w:val="0"/>
      <w:suppressAutoHyphens w:val="0"/>
      <w:overflowPunct w:val="0"/>
      <w:autoSpaceDE w:val="0"/>
      <w:autoSpaceDN w:val="0"/>
      <w:adjustRightInd w:val="0"/>
      <w:spacing w:line="360" w:lineRule="auto"/>
      <w:ind w:firstLine="720"/>
      <w:jc w:val="both"/>
      <w:textAlignment w:val="baseline"/>
    </w:pPr>
    <w:rPr>
      <w:spacing w:val="10"/>
      <w:sz w:val="28"/>
      <w:lang w:eastAsia="ru-RU"/>
    </w:rPr>
  </w:style>
  <w:style w:type="paragraph" w:customStyle="1" w:styleId="2ff0">
    <w:name w:val="Рецензия2"/>
    <w:hidden/>
    <w:semiHidden/>
    <w:rsid w:val="005100F6"/>
    <w:rPr>
      <w:rFonts w:ascii="Calibri" w:hAnsi="Calibri"/>
      <w:sz w:val="22"/>
      <w:szCs w:val="22"/>
    </w:rPr>
  </w:style>
  <w:style w:type="paragraph" w:customStyle="1" w:styleId="2ff1">
    <w:name w:val="Основной текст2"/>
    <w:basedOn w:val="a6"/>
    <w:rsid w:val="005100F6"/>
    <w:pPr>
      <w:suppressAutoHyphens w:val="0"/>
    </w:pPr>
    <w:rPr>
      <w:rFonts w:eastAsia="SimSun"/>
      <w:sz w:val="24"/>
      <w:lang w:eastAsia="zh-CN"/>
    </w:rPr>
  </w:style>
  <w:style w:type="paragraph" w:styleId="2ff2">
    <w:name w:val="Quote"/>
    <w:basedOn w:val="a6"/>
    <w:next w:val="a6"/>
    <w:link w:val="218"/>
    <w:uiPriority w:val="99"/>
    <w:qFormat/>
    <w:rsid w:val="005100F6"/>
    <w:pPr>
      <w:suppressAutoHyphens w:val="0"/>
      <w:spacing w:after="200" w:line="276" w:lineRule="auto"/>
    </w:pPr>
    <w:rPr>
      <w:rFonts w:ascii="Calibri" w:hAnsi="Calibri"/>
      <w:i/>
      <w:iCs/>
      <w:color w:val="000000"/>
      <w:sz w:val="22"/>
      <w:szCs w:val="22"/>
      <w:lang w:val="en-US" w:eastAsia="en-US"/>
    </w:rPr>
  </w:style>
  <w:style w:type="character" w:customStyle="1" w:styleId="218">
    <w:name w:val="Цитата 2 Знак1"/>
    <w:link w:val="2ff2"/>
    <w:uiPriority w:val="99"/>
    <w:locked/>
    <w:rsid w:val="005100F6"/>
    <w:rPr>
      <w:rFonts w:ascii="Calibri" w:hAnsi="Calibri"/>
      <w:i/>
      <w:color w:val="000000"/>
      <w:sz w:val="22"/>
      <w:lang w:val="en-US" w:eastAsia="en-US"/>
    </w:rPr>
  </w:style>
  <w:style w:type="paragraph" w:styleId="afffffffff7">
    <w:name w:val="Intense Quote"/>
    <w:basedOn w:val="a6"/>
    <w:next w:val="a6"/>
    <w:link w:val="1fff6"/>
    <w:uiPriority w:val="99"/>
    <w:qFormat/>
    <w:rsid w:val="005100F6"/>
    <w:pPr>
      <w:pBdr>
        <w:bottom w:val="single" w:sz="4" w:space="4" w:color="4F81BD"/>
      </w:pBdr>
      <w:suppressAutoHyphens w:val="0"/>
      <w:spacing w:before="200" w:after="280" w:line="276" w:lineRule="auto"/>
      <w:ind w:left="936" w:right="936"/>
    </w:pPr>
    <w:rPr>
      <w:rFonts w:ascii="Calibri" w:hAnsi="Calibri"/>
      <w:b/>
      <w:bCs/>
      <w:i/>
      <w:iCs/>
      <w:color w:val="4F81BD"/>
      <w:sz w:val="22"/>
      <w:szCs w:val="22"/>
      <w:lang w:val="en-US" w:eastAsia="en-US"/>
    </w:rPr>
  </w:style>
  <w:style w:type="character" w:customStyle="1" w:styleId="1fff6">
    <w:name w:val="Выделенная цитата Знак1"/>
    <w:link w:val="afffffffff7"/>
    <w:uiPriority w:val="99"/>
    <w:locked/>
    <w:rsid w:val="005100F6"/>
    <w:rPr>
      <w:rFonts w:ascii="Calibri" w:hAnsi="Calibri"/>
      <w:b/>
      <w:i/>
      <w:color w:val="4F81BD"/>
      <w:sz w:val="22"/>
      <w:lang w:val="en-US" w:eastAsia="en-US"/>
    </w:rPr>
  </w:style>
  <w:style w:type="character" w:styleId="afffffffff8">
    <w:name w:val="Subtle Emphasis"/>
    <w:uiPriority w:val="99"/>
    <w:qFormat/>
    <w:rsid w:val="005100F6"/>
    <w:rPr>
      <w:i/>
      <w:color w:val="808080"/>
    </w:rPr>
  </w:style>
  <w:style w:type="character" w:styleId="afffffffff9">
    <w:name w:val="Intense Emphasis"/>
    <w:uiPriority w:val="99"/>
    <w:qFormat/>
    <w:rsid w:val="005100F6"/>
    <w:rPr>
      <w:b/>
      <w:i/>
      <w:color w:val="4F81BD"/>
    </w:rPr>
  </w:style>
  <w:style w:type="character" w:styleId="afffffffffa">
    <w:name w:val="Subtle Reference"/>
    <w:uiPriority w:val="99"/>
    <w:qFormat/>
    <w:rsid w:val="005100F6"/>
    <w:rPr>
      <w:smallCaps/>
      <w:color w:val="C0504D"/>
      <w:u w:val="single"/>
    </w:rPr>
  </w:style>
  <w:style w:type="character" w:styleId="afffffffffb">
    <w:name w:val="Intense Reference"/>
    <w:uiPriority w:val="99"/>
    <w:qFormat/>
    <w:rsid w:val="005100F6"/>
    <w:rPr>
      <w:b/>
      <w:smallCaps/>
      <w:color w:val="C0504D"/>
      <w:spacing w:val="5"/>
      <w:u w:val="single"/>
    </w:rPr>
  </w:style>
  <w:style w:type="character" w:styleId="afffffffffc">
    <w:name w:val="Book Title"/>
    <w:uiPriority w:val="99"/>
    <w:qFormat/>
    <w:rsid w:val="005100F6"/>
    <w:rPr>
      <w:b/>
      <w:smallCaps/>
      <w:spacing w:val="5"/>
    </w:rPr>
  </w:style>
  <w:style w:type="paragraph" w:styleId="afffffffffd">
    <w:name w:val="TOC Heading"/>
    <w:basedOn w:val="1"/>
    <w:next w:val="a6"/>
    <w:uiPriority w:val="99"/>
    <w:qFormat/>
    <w:rsid w:val="005100F6"/>
    <w:pPr>
      <w:keepLines/>
      <w:tabs>
        <w:tab w:val="clear" w:pos="0"/>
      </w:tabs>
      <w:suppressAutoHyphens w:val="0"/>
      <w:spacing w:before="480" w:line="276" w:lineRule="auto"/>
      <w:ind w:left="0" w:firstLine="0"/>
      <w:jc w:val="left"/>
      <w:outlineLvl w:val="9"/>
    </w:pPr>
    <w:rPr>
      <w:rFonts w:ascii="Cambria" w:hAnsi="Cambria"/>
      <w:b/>
      <w:bCs/>
      <w:color w:val="365F91"/>
      <w:szCs w:val="28"/>
      <w:lang w:val="en-US" w:eastAsia="en-US"/>
    </w:rPr>
  </w:style>
  <w:style w:type="paragraph" w:customStyle="1" w:styleId="1fff7">
    <w:name w:val="Текст1"/>
    <w:basedOn w:val="a6"/>
    <w:rsid w:val="005100F6"/>
    <w:rPr>
      <w:rFonts w:ascii="Courier New" w:hAnsi="Courier New"/>
    </w:rPr>
  </w:style>
  <w:style w:type="paragraph" w:customStyle="1" w:styleId="afffffffffe">
    <w:name w:val="çàãîëîâ"/>
    <w:basedOn w:val="a6"/>
    <w:next w:val="a6"/>
    <w:rsid w:val="005100F6"/>
    <w:pPr>
      <w:keepNext/>
      <w:widowControl w:val="0"/>
      <w:suppressAutoHyphens w:val="0"/>
      <w:autoSpaceDE w:val="0"/>
      <w:autoSpaceDN w:val="0"/>
      <w:adjustRightInd w:val="0"/>
      <w:spacing w:line="360" w:lineRule="auto"/>
      <w:ind w:firstLine="851"/>
      <w:jc w:val="both"/>
    </w:pPr>
    <w:rPr>
      <w:sz w:val="28"/>
      <w:szCs w:val="28"/>
      <w:lang w:val="en-US" w:eastAsia="ru-RU"/>
    </w:rPr>
  </w:style>
  <w:style w:type="paragraph" w:customStyle="1" w:styleId="315">
    <w:name w:val="Заголовок 31"/>
    <w:basedOn w:val="3f9"/>
    <w:next w:val="3f9"/>
    <w:rsid w:val="005100F6"/>
    <w:pPr>
      <w:keepNext/>
      <w:suppressAutoHyphens/>
      <w:spacing w:line="240" w:lineRule="auto"/>
      <w:jc w:val="center"/>
    </w:pPr>
    <w:rPr>
      <w:sz w:val="30"/>
      <w:lang w:val="en-US"/>
    </w:rPr>
  </w:style>
  <w:style w:type="paragraph" w:customStyle="1" w:styleId="116">
    <w:name w:val="Заголовок 11"/>
    <w:basedOn w:val="3f9"/>
    <w:next w:val="3f9"/>
    <w:rsid w:val="005100F6"/>
    <w:pPr>
      <w:keepNext/>
      <w:suppressAutoHyphens/>
      <w:spacing w:line="240" w:lineRule="auto"/>
      <w:ind w:left="426"/>
      <w:jc w:val="center"/>
    </w:pPr>
    <w:rPr>
      <w:sz w:val="30"/>
      <w:lang w:val="en-US"/>
    </w:rPr>
  </w:style>
  <w:style w:type="paragraph" w:customStyle="1" w:styleId="219">
    <w:name w:val="Заголовок 21"/>
    <w:basedOn w:val="3f9"/>
    <w:next w:val="3f9"/>
    <w:rsid w:val="005100F6"/>
    <w:pPr>
      <w:keepNext/>
      <w:suppressAutoHyphens/>
      <w:spacing w:line="240" w:lineRule="auto"/>
      <w:ind w:left="426"/>
    </w:pPr>
    <w:rPr>
      <w:sz w:val="30"/>
      <w:lang w:val="en-US"/>
    </w:rPr>
  </w:style>
  <w:style w:type="paragraph" w:customStyle="1" w:styleId="411">
    <w:name w:val="Заголовок 41"/>
    <w:basedOn w:val="3f9"/>
    <w:next w:val="3f9"/>
    <w:rsid w:val="005100F6"/>
    <w:pPr>
      <w:keepNext/>
      <w:suppressAutoHyphens/>
      <w:spacing w:line="240" w:lineRule="auto"/>
    </w:pPr>
    <w:rPr>
      <w:sz w:val="30"/>
    </w:rPr>
  </w:style>
  <w:style w:type="paragraph" w:customStyle="1" w:styleId="76">
    <w:name w:val="Без интервала7"/>
    <w:uiPriority w:val="99"/>
    <w:rsid w:val="00F14B96"/>
    <w:pPr>
      <w:ind w:firstLine="709"/>
      <w:jc w:val="both"/>
    </w:pPr>
    <w:rPr>
      <w:rFonts w:ascii="Calibri" w:hAnsi="Calibri"/>
      <w:sz w:val="22"/>
      <w:szCs w:val="22"/>
      <w:lang w:eastAsia="en-US"/>
    </w:rPr>
  </w:style>
  <w:style w:type="character" w:customStyle="1" w:styleId="140">
    <w:name w:val="Знак Знак14"/>
    <w:rsid w:val="00305A13"/>
    <w:rPr>
      <w:lang w:val="ru-RU" w:eastAsia="ar-SA" w:bidi="ar-SA"/>
    </w:rPr>
  </w:style>
  <w:style w:type="paragraph" w:customStyle="1" w:styleId="ListParagraph2">
    <w:name w:val="List Paragraph2"/>
    <w:basedOn w:val="a6"/>
    <w:uiPriority w:val="99"/>
    <w:rsid w:val="00305A13"/>
    <w:pPr>
      <w:widowControl w:val="0"/>
      <w:tabs>
        <w:tab w:val="left" w:pos="851"/>
      </w:tabs>
    </w:pPr>
    <w:rPr>
      <w:rFonts w:ascii="Arial" w:hAnsi="Arial" w:cs="Tahoma"/>
      <w:kern w:val="1"/>
      <w:szCs w:val="24"/>
    </w:rPr>
  </w:style>
  <w:style w:type="paragraph" w:customStyle="1" w:styleId="BodyText23">
    <w:name w:val="Body Text 23"/>
    <w:basedOn w:val="a6"/>
    <w:uiPriority w:val="99"/>
    <w:rsid w:val="00305A13"/>
    <w:pPr>
      <w:widowControl w:val="0"/>
      <w:suppressAutoHyphens w:val="0"/>
      <w:spacing w:line="360" w:lineRule="auto"/>
      <w:ind w:firstLine="709"/>
      <w:jc w:val="both"/>
    </w:pPr>
    <w:rPr>
      <w:sz w:val="28"/>
    </w:rPr>
  </w:style>
  <w:style w:type="paragraph" w:customStyle="1" w:styleId="NoSpacing1">
    <w:name w:val="No Spacing1"/>
    <w:uiPriority w:val="99"/>
    <w:rsid w:val="00305A13"/>
    <w:pPr>
      <w:suppressAutoHyphens/>
    </w:pPr>
    <w:rPr>
      <w:rFonts w:ascii="Calibri" w:hAnsi="Calibri" w:cs="Calibri"/>
      <w:sz w:val="22"/>
      <w:szCs w:val="22"/>
      <w:lang w:eastAsia="ar-SA"/>
    </w:rPr>
  </w:style>
  <w:style w:type="paragraph" w:customStyle="1" w:styleId="affffffffff">
    <w:name w:val="Основной мой"/>
    <w:basedOn w:val="a6"/>
    <w:uiPriority w:val="99"/>
    <w:rsid w:val="00305A13"/>
    <w:pPr>
      <w:shd w:val="clear" w:color="auto" w:fill="FFFFFF"/>
      <w:suppressAutoHyphens w:val="0"/>
      <w:autoSpaceDE w:val="0"/>
      <w:autoSpaceDN w:val="0"/>
      <w:adjustRightInd w:val="0"/>
      <w:spacing w:line="360" w:lineRule="auto"/>
      <w:ind w:firstLine="709"/>
      <w:jc w:val="both"/>
    </w:pPr>
    <w:rPr>
      <w:color w:val="000000"/>
      <w:sz w:val="28"/>
      <w:szCs w:val="28"/>
      <w:lang w:val="en-US" w:eastAsia="ru-RU"/>
    </w:rPr>
  </w:style>
  <w:style w:type="paragraph" w:customStyle="1" w:styleId="CM25">
    <w:name w:val="CM25"/>
    <w:basedOn w:val="a6"/>
    <w:next w:val="a6"/>
    <w:uiPriority w:val="99"/>
    <w:rsid w:val="00305A13"/>
    <w:pPr>
      <w:widowControl w:val="0"/>
      <w:suppressAutoHyphens w:val="0"/>
      <w:autoSpaceDE w:val="0"/>
      <w:autoSpaceDN w:val="0"/>
      <w:adjustRightInd w:val="0"/>
    </w:pPr>
    <w:rPr>
      <w:rFonts w:ascii="TTE1996B70t00" w:hAnsi="TTE1996B70t00"/>
      <w:sz w:val="24"/>
      <w:szCs w:val="24"/>
      <w:lang w:eastAsia="ru-RU"/>
    </w:rPr>
  </w:style>
  <w:style w:type="numbering" w:customStyle="1" w:styleId="2">
    <w:name w:val="Стиль2"/>
    <w:rsid w:val="00591E85"/>
    <w:pPr>
      <w:numPr>
        <w:numId w:val="3"/>
      </w:numPr>
    </w:pPr>
  </w:style>
  <w:style w:type="paragraph" w:customStyle="1" w:styleId="MHC-References">
    <w:name w:val="MHC-References"/>
    <w:basedOn w:val="a6"/>
    <w:rsid w:val="00944371"/>
    <w:pPr>
      <w:suppressAutoHyphens w:val="0"/>
      <w:ind w:left="450" w:hanging="450"/>
      <w:jc w:val="both"/>
    </w:pPr>
    <w:rPr>
      <w:rFonts w:ascii="Times New Roman CYR" w:hAnsi="Times New Roman CYR"/>
      <w:sz w:val="22"/>
      <w:lang w:val="en-GB" w:eastAsia="ru-RU"/>
    </w:rPr>
  </w:style>
  <w:style w:type="table" w:customStyle="1" w:styleId="1fff8">
    <w:name w:val="Сетка таблицы1"/>
    <w:basedOn w:val="a8"/>
    <w:next w:val="affd"/>
    <w:uiPriority w:val="59"/>
    <w:rsid w:val="00927B87"/>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f9">
    <w:name w:val="Знак Знак1 Знак Знак Знак Знак Знак Знак Знак Знак Знак Знак Знак Знак"/>
    <w:basedOn w:val="a6"/>
    <w:rsid w:val="007733E3"/>
    <w:pPr>
      <w:suppressAutoHyphens w:val="0"/>
      <w:spacing w:before="360"/>
    </w:pPr>
    <w:rPr>
      <w:rFonts w:cs="Verdana"/>
      <w:sz w:val="22"/>
      <w:lang w:val="en-US" w:eastAsia="en-US"/>
    </w:rPr>
  </w:style>
  <w:style w:type="paragraph" w:customStyle="1" w:styleId="Annotacija">
    <w:name w:val="Annotacija"/>
    <w:rsid w:val="00DC37D7"/>
    <w:pPr>
      <w:pBdr>
        <w:top w:val="single" w:sz="4" w:space="1" w:color="auto"/>
      </w:pBdr>
      <w:spacing w:after="200"/>
      <w:jc w:val="both"/>
    </w:pPr>
    <w:rPr>
      <w:kern w:val="28"/>
      <w:sz w:val="18"/>
      <w:lang w:eastAsia="en-US"/>
    </w:rPr>
  </w:style>
  <w:style w:type="paragraph" w:customStyle="1" w:styleId="Kljuchevijeslova">
    <w:name w:val="Kljuchevije slova"/>
    <w:rsid w:val="00DC37D7"/>
    <w:pPr>
      <w:pBdr>
        <w:bottom w:val="single" w:sz="4" w:space="1" w:color="auto"/>
      </w:pBdr>
      <w:jc w:val="both"/>
    </w:pPr>
    <w:rPr>
      <w:kern w:val="28"/>
      <w:sz w:val="18"/>
      <w:lang w:val="en-US" w:eastAsia="en-US"/>
    </w:rPr>
  </w:style>
  <w:style w:type="character" w:customStyle="1" w:styleId="KyewordsBOLD">
    <w:name w:val="Kye words BOLD"/>
    <w:semiHidden/>
    <w:rsid w:val="00DC37D7"/>
    <w:rPr>
      <w:rFonts w:ascii="Times New Roman" w:hAnsi="Times New Roman"/>
      <w:b/>
      <w:sz w:val="20"/>
      <w:szCs w:val="20"/>
    </w:rPr>
  </w:style>
  <w:style w:type="paragraph" w:customStyle="1" w:styleId="OSNOVNOJtekst">
    <w:name w:val="OSNOVNOJ tekst"/>
    <w:basedOn w:val="a6"/>
    <w:rsid w:val="00DC37D7"/>
    <w:pPr>
      <w:widowControl w:val="0"/>
      <w:suppressAutoHyphens w:val="0"/>
      <w:overflowPunct w:val="0"/>
      <w:autoSpaceDE w:val="0"/>
      <w:autoSpaceDN w:val="0"/>
      <w:adjustRightInd w:val="0"/>
      <w:ind w:firstLine="227"/>
      <w:jc w:val="both"/>
      <w:textAlignment w:val="baseline"/>
    </w:pPr>
    <w:rPr>
      <w:kern w:val="28"/>
      <w:szCs w:val="22"/>
      <w:lang w:eastAsia="en-US"/>
    </w:rPr>
  </w:style>
  <w:style w:type="paragraph" w:customStyle="1" w:styleId="TextEksperimentaljnojchasti">
    <w:name w:val="Text Eksperimentaljnoj chasti"/>
    <w:rsid w:val="00DC37D7"/>
    <w:pPr>
      <w:ind w:firstLine="227"/>
      <w:jc w:val="both"/>
    </w:pPr>
    <w:rPr>
      <w:kern w:val="28"/>
      <w:lang w:eastAsia="en-US"/>
    </w:rPr>
  </w:style>
  <w:style w:type="paragraph" w:customStyle="1" w:styleId="1-21">
    <w:name w:val="Средняя заливка 1 - Акцент 21"/>
    <w:basedOn w:val="a6"/>
    <w:link w:val="1-2"/>
    <w:uiPriority w:val="1"/>
    <w:qFormat/>
    <w:rsid w:val="00DC37D7"/>
    <w:pPr>
      <w:suppressAutoHyphens w:val="0"/>
      <w:jc w:val="both"/>
    </w:pPr>
    <w:rPr>
      <w:rFonts w:eastAsia="Yu Mincho"/>
      <w:sz w:val="22"/>
      <w:szCs w:val="22"/>
      <w:lang w:val="en-US" w:eastAsia="en-US"/>
    </w:rPr>
  </w:style>
  <w:style w:type="character" w:customStyle="1" w:styleId="1-2">
    <w:name w:val="Средняя заливка 1 - Акцент 2 Знак"/>
    <w:link w:val="1-21"/>
    <w:uiPriority w:val="1"/>
    <w:rsid w:val="00DC37D7"/>
    <w:rPr>
      <w:rFonts w:eastAsia="Yu Mincho"/>
      <w:lang w:val="en-US" w:eastAsia="en-US"/>
    </w:rPr>
  </w:style>
  <w:style w:type="paragraph" w:customStyle="1" w:styleId="SPISOKLITERATURI">
    <w:name w:val="SPISOK LITERATURI"/>
    <w:rsid w:val="00DC37D7"/>
    <w:pPr>
      <w:spacing w:before="300" w:after="200"/>
      <w:jc w:val="center"/>
    </w:pPr>
    <w:rPr>
      <w:rFonts w:ascii="Times New Roman Bold" w:hAnsi="Times New Roman Bold"/>
      <w:b/>
      <w:kern w:val="28"/>
      <w:sz w:val="18"/>
      <w:lang w:eastAsia="en-US"/>
    </w:rPr>
  </w:style>
  <w:style w:type="character" w:customStyle="1" w:styleId="FontStyle18">
    <w:name w:val="Font Style18"/>
    <w:rsid w:val="00F544EC"/>
    <w:rPr>
      <w:rFonts w:ascii="Times New Roman" w:hAnsi="Times New Roman" w:cs="Times New Roman"/>
      <w:sz w:val="24"/>
      <w:szCs w:val="24"/>
    </w:rPr>
  </w:style>
  <w:style w:type="character" w:customStyle="1" w:styleId="3fa">
    <w:name w:val="Замещающий текст3"/>
    <w:semiHidden/>
    <w:rsid w:val="004A3DF0"/>
    <w:rPr>
      <w:color w:val="808080"/>
    </w:rPr>
  </w:style>
  <w:style w:type="character" w:customStyle="1" w:styleId="NoSpacingChar1">
    <w:name w:val="No Spacing Char1"/>
    <w:link w:val="66"/>
    <w:locked/>
    <w:rsid w:val="004A3DF0"/>
    <w:rPr>
      <w:rFonts w:ascii="Calibri" w:hAnsi="Calibri" w:cs="Calibri"/>
      <w:lang w:eastAsia="ar-SA"/>
    </w:rPr>
  </w:style>
  <w:style w:type="paragraph" w:customStyle="1" w:styleId="510">
    <w:name w:val="Абзац списка51"/>
    <w:basedOn w:val="a6"/>
    <w:rsid w:val="004A3DF0"/>
    <w:pPr>
      <w:widowControl w:val="0"/>
      <w:tabs>
        <w:tab w:val="left" w:pos="851"/>
      </w:tabs>
    </w:pPr>
    <w:rPr>
      <w:rFonts w:ascii="Arial" w:hAnsi="Arial" w:cs="Tahoma"/>
      <w:kern w:val="1"/>
      <w:szCs w:val="24"/>
    </w:rPr>
  </w:style>
  <w:style w:type="paragraph" w:customStyle="1" w:styleId="610">
    <w:name w:val="Без интервала61"/>
    <w:rsid w:val="004A3DF0"/>
    <w:pPr>
      <w:suppressAutoHyphens/>
    </w:pPr>
    <w:rPr>
      <w:rFonts w:ascii="Calibri" w:hAnsi="Calibri" w:cs="Calibri"/>
      <w:sz w:val="22"/>
      <w:szCs w:val="22"/>
      <w:lang w:eastAsia="ar-SA"/>
    </w:rPr>
  </w:style>
  <w:style w:type="paragraph" w:customStyle="1" w:styleId="21a">
    <w:name w:val="Рецензия21"/>
    <w:hidden/>
    <w:semiHidden/>
    <w:rsid w:val="004A3DF0"/>
    <w:rPr>
      <w:rFonts w:ascii="Calibri" w:hAnsi="Calibri"/>
      <w:sz w:val="22"/>
      <w:szCs w:val="22"/>
    </w:rPr>
  </w:style>
  <w:style w:type="paragraph" w:customStyle="1" w:styleId="225">
    <w:name w:val="Цитата 22"/>
    <w:basedOn w:val="a6"/>
    <w:next w:val="a6"/>
    <w:link w:val="QuoteChar"/>
    <w:rsid w:val="004A3DF0"/>
    <w:pPr>
      <w:suppressAutoHyphens w:val="0"/>
      <w:spacing w:after="200" w:line="276" w:lineRule="auto"/>
    </w:pPr>
    <w:rPr>
      <w:rFonts w:ascii="Calibri" w:hAnsi="Calibri"/>
      <w:i/>
      <w:iCs/>
      <w:color w:val="000000"/>
      <w:sz w:val="22"/>
      <w:szCs w:val="22"/>
      <w:lang w:val="en-US" w:eastAsia="en-US"/>
    </w:rPr>
  </w:style>
  <w:style w:type="character" w:customStyle="1" w:styleId="QuoteChar">
    <w:name w:val="Quote Char"/>
    <w:link w:val="225"/>
    <w:locked/>
    <w:rsid w:val="004A3DF0"/>
    <w:rPr>
      <w:rFonts w:ascii="Calibri" w:hAnsi="Calibri"/>
      <w:i/>
      <w:iCs/>
      <w:color w:val="000000"/>
      <w:lang w:val="en-US" w:eastAsia="en-US"/>
    </w:rPr>
  </w:style>
  <w:style w:type="paragraph" w:customStyle="1" w:styleId="2ff3">
    <w:name w:val="Выделенная цитата2"/>
    <w:basedOn w:val="a6"/>
    <w:next w:val="a6"/>
    <w:link w:val="IntenseQuoteChar"/>
    <w:rsid w:val="004A3DF0"/>
    <w:pPr>
      <w:pBdr>
        <w:bottom w:val="single" w:sz="4" w:space="4" w:color="4F81BD"/>
      </w:pBdr>
      <w:suppressAutoHyphens w:val="0"/>
      <w:spacing w:before="200" w:after="280" w:line="276" w:lineRule="auto"/>
      <w:ind w:left="936" w:right="936"/>
    </w:pPr>
    <w:rPr>
      <w:rFonts w:ascii="Calibri" w:hAnsi="Calibri"/>
      <w:b/>
      <w:bCs/>
      <w:i/>
      <w:iCs/>
      <w:color w:val="4F81BD"/>
      <w:sz w:val="22"/>
      <w:szCs w:val="22"/>
      <w:lang w:val="en-US" w:eastAsia="en-US"/>
    </w:rPr>
  </w:style>
  <w:style w:type="character" w:customStyle="1" w:styleId="IntenseQuoteChar">
    <w:name w:val="Intense Quote Char"/>
    <w:link w:val="2ff3"/>
    <w:locked/>
    <w:rsid w:val="004A3DF0"/>
    <w:rPr>
      <w:rFonts w:ascii="Calibri" w:hAnsi="Calibri"/>
      <w:b/>
      <w:bCs/>
      <w:i/>
      <w:iCs/>
      <w:color w:val="4F81BD"/>
      <w:lang w:val="en-US" w:eastAsia="en-US"/>
    </w:rPr>
  </w:style>
  <w:style w:type="character" w:customStyle="1" w:styleId="2ff4">
    <w:name w:val="Слабое выделение2"/>
    <w:rsid w:val="004A3DF0"/>
    <w:rPr>
      <w:i/>
      <w:color w:val="808080"/>
    </w:rPr>
  </w:style>
  <w:style w:type="character" w:customStyle="1" w:styleId="2ff5">
    <w:name w:val="Сильное выделение2"/>
    <w:rsid w:val="004A3DF0"/>
    <w:rPr>
      <w:b/>
      <w:i/>
      <w:color w:val="4F81BD"/>
    </w:rPr>
  </w:style>
  <w:style w:type="character" w:customStyle="1" w:styleId="2ff6">
    <w:name w:val="Слабая ссылка2"/>
    <w:rsid w:val="004A3DF0"/>
    <w:rPr>
      <w:smallCaps/>
      <w:color w:val="C0504D"/>
      <w:u w:val="single"/>
    </w:rPr>
  </w:style>
  <w:style w:type="character" w:customStyle="1" w:styleId="2ff7">
    <w:name w:val="Сильная ссылка2"/>
    <w:rsid w:val="004A3DF0"/>
    <w:rPr>
      <w:b/>
      <w:smallCaps/>
      <w:color w:val="C0504D"/>
      <w:spacing w:val="5"/>
      <w:u w:val="single"/>
    </w:rPr>
  </w:style>
  <w:style w:type="character" w:customStyle="1" w:styleId="2ff8">
    <w:name w:val="Название книги2"/>
    <w:rsid w:val="004A3DF0"/>
    <w:rPr>
      <w:b/>
      <w:smallCaps/>
      <w:spacing w:val="5"/>
    </w:rPr>
  </w:style>
  <w:style w:type="paragraph" w:customStyle="1" w:styleId="4e">
    <w:name w:val="Заголовок оглавления4"/>
    <w:basedOn w:val="1"/>
    <w:next w:val="a6"/>
    <w:rsid w:val="004A3DF0"/>
    <w:pPr>
      <w:keepLines/>
      <w:tabs>
        <w:tab w:val="clear" w:pos="0"/>
      </w:tabs>
      <w:suppressAutoHyphens w:val="0"/>
      <w:spacing w:before="480" w:line="276" w:lineRule="auto"/>
      <w:ind w:left="0" w:firstLine="0"/>
      <w:jc w:val="left"/>
      <w:outlineLvl w:val="9"/>
    </w:pPr>
    <w:rPr>
      <w:rFonts w:ascii="Cambria" w:hAnsi="Cambria"/>
      <w:b/>
      <w:bCs/>
      <w:color w:val="365F91"/>
      <w:szCs w:val="28"/>
      <w:lang w:val="en-US" w:eastAsia="en-US"/>
    </w:rPr>
  </w:style>
  <w:style w:type="character" w:customStyle="1" w:styleId="271">
    <w:name w:val="Знак Знак27"/>
    <w:rsid w:val="004A3DF0"/>
    <w:rPr>
      <w:sz w:val="28"/>
      <w:lang w:val="ru-RU" w:eastAsia="ar-SA" w:bidi="ar-SA"/>
    </w:rPr>
  </w:style>
  <w:style w:type="paragraph" w:customStyle="1" w:styleId="1fffa">
    <w:name w:val="Знак1 Знак Знак Знак Знак Знак Знак Знак Знак Знак Знак Знак Знак"/>
    <w:basedOn w:val="a6"/>
    <w:rsid w:val="004A3DF0"/>
    <w:pPr>
      <w:suppressAutoHyphens w:val="0"/>
      <w:spacing w:after="160" w:line="240" w:lineRule="exact"/>
    </w:pPr>
    <w:rPr>
      <w:rFonts w:ascii="Tahoma" w:eastAsia="PMingLiU" w:hAnsi="Tahoma" w:cs="Tahoma"/>
      <w:lang w:val="en-US" w:eastAsia="en-US"/>
    </w:rPr>
  </w:style>
  <w:style w:type="paragraph" w:customStyle="1" w:styleId="67">
    <w:name w:val="Абзац списка6"/>
    <w:basedOn w:val="a6"/>
    <w:rsid w:val="004A3DF0"/>
    <w:pPr>
      <w:suppressAutoHyphens w:val="0"/>
      <w:spacing w:after="200" w:line="276" w:lineRule="auto"/>
      <w:ind w:left="720"/>
      <w:contextualSpacing/>
    </w:pPr>
    <w:rPr>
      <w:rFonts w:ascii="Calibri" w:hAnsi="Calibri"/>
      <w:sz w:val="22"/>
      <w:szCs w:val="22"/>
      <w:lang w:eastAsia="en-US"/>
    </w:rPr>
  </w:style>
  <w:style w:type="paragraph" w:customStyle="1" w:styleId="12pt">
    <w:name w:val="Обычный + 12 pt"/>
    <w:aliases w:val="(сложные знаки) полужирный,по ширине,Первая строка:  1.06 ......"/>
    <w:basedOn w:val="a6"/>
    <w:rsid w:val="00985345"/>
    <w:pPr>
      <w:suppressAutoHyphens w:val="0"/>
      <w:ind w:firstLine="600"/>
      <w:jc w:val="both"/>
    </w:pPr>
    <w:rPr>
      <w:color w:val="000000"/>
      <w:sz w:val="22"/>
      <w:szCs w:val="22"/>
      <w:lang w:eastAsia="ru-RU"/>
    </w:rPr>
  </w:style>
  <w:style w:type="character" w:customStyle="1" w:styleId="st1">
    <w:name w:val="st1"/>
    <w:basedOn w:val="a7"/>
    <w:rsid w:val="00985345"/>
  </w:style>
  <w:style w:type="character" w:customStyle="1" w:styleId="size-m">
    <w:name w:val="size-m"/>
    <w:rsid w:val="00985345"/>
    <w:rPr>
      <w:sz w:val="20"/>
      <w:szCs w:val="20"/>
    </w:rPr>
  </w:style>
  <w:style w:type="character" w:customStyle="1" w:styleId="size-xl">
    <w:name w:val="size-xl"/>
    <w:rsid w:val="00985345"/>
    <w:rPr>
      <w:sz w:val="30"/>
      <w:szCs w:val="30"/>
    </w:rPr>
  </w:style>
  <w:style w:type="character" w:customStyle="1" w:styleId="title-text">
    <w:name w:val="title-text"/>
    <w:basedOn w:val="a7"/>
    <w:rsid w:val="00985345"/>
  </w:style>
  <w:style w:type="character" w:customStyle="1" w:styleId="sr-only1">
    <w:name w:val="sr-only1"/>
    <w:rsid w:val="00985345"/>
    <w:rPr>
      <w:bdr w:val="none" w:sz="0" w:space="0" w:color="auto" w:frame="1"/>
    </w:rPr>
  </w:style>
  <w:style w:type="character" w:customStyle="1" w:styleId="text2">
    <w:name w:val="text2"/>
    <w:basedOn w:val="a7"/>
    <w:rsid w:val="00985345"/>
  </w:style>
  <w:style w:type="character" w:customStyle="1" w:styleId="articletypelabel3">
    <w:name w:val="articletypelabel3"/>
    <w:rsid w:val="00985345"/>
    <w:rPr>
      <w:color w:val="5C5C5C"/>
      <w:sz w:val="22"/>
      <w:szCs w:val="22"/>
    </w:rPr>
  </w:style>
  <w:style w:type="character" w:customStyle="1" w:styleId="authorlink">
    <w:name w:val="author_link"/>
    <w:rsid w:val="00360909"/>
  </w:style>
  <w:style w:type="paragraph" w:customStyle="1" w:styleId="MediumGrid1-Accent21">
    <w:name w:val="Medium Grid 1 - Accent 21"/>
    <w:basedOn w:val="a6"/>
    <w:uiPriority w:val="99"/>
    <w:rsid w:val="00FD0B8D"/>
    <w:pPr>
      <w:suppressAutoHyphens w:val="0"/>
      <w:spacing w:after="200" w:line="360" w:lineRule="auto"/>
      <w:ind w:left="720" w:firstLine="567"/>
      <w:contextualSpacing/>
      <w:jc w:val="both"/>
    </w:pPr>
    <w:rPr>
      <w:sz w:val="28"/>
      <w:szCs w:val="22"/>
      <w:lang w:eastAsia="en-US"/>
    </w:rPr>
  </w:style>
  <w:style w:type="character" w:customStyle="1" w:styleId="1fff3">
    <w:name w:val="Абзац списка Знак1"/>
    <w:link w:val="afffffffff3"/>
    <w:uiPriority w:val="34"/>
    <w:rsid w:val="00D0183E"/>
    <w:rPr>
      <w:sz w:val="20"/>
      <w:szCs w:val="20"/>
      <w:lang w:eastAsia="ar-SA"/>
    </w:rPr>
  </w:style>
  <w:style w:type="paragraph" w:customStyle="1" w:styleId="12715">
    <w:name w:val="Стиль Первая строка:  127 см Междустр.интервал:  15 строки"/>
    <w:basedOn w:val="a6"/>
    <w:autoRedefine/>
    <w:rsid w:val="001C6A70"/>
    <w:pPr>
      <w:suppressAutoHyphens w:val="0"/>
      <w:ind w:firstLine="567"/>
      <w:jc w:val="both"/>
    </w:pPr>
    <w:rPr>
      <w:sz w:val="24"/>
      <w:lang w:eastAsia="ru-RU"/>
    </w:rPr>
  </w:style>
  <w:style w:type="paragraph" w:customStyle="1" w:styleId="a4">
    <w:name w:val="список."/>
    <w:basedOn w:val="a6"/>
    <w:autoRedefine/>
    <w:rsid w:val="00D0183E"/>
    <w:pPr>
      <w:numPr>
        <w:numId w:val="7"/>
      </w:numPr>
      <w:tabs>
        <w:tab w:val="left" w:pos="0"/>
      </w:tabs>
      <w:suppressAutoHyphens w:val="0"/>
      <w:spacing w:after="120" w:line="360" w:lineRule="auto"/>
      <w:ind w:left="0" w:firstLine="0"/>
      <w:contextualSpacing/>
      <w:jc w:val="both"/>
    </w:pPr>
    <w:rPr>
      <w:rFonts w:ascii="TimesNewRoman" w:hAnsi="TimesNewRoman"/>
      <w:color w:val="1D1B11"/>
      <w:sz w:val="24"/>
      <w:lang w:eastAsia="en-US"/>
    </w:rPr>
  </w:style>
  <w:style w:type="paragraph" w:customStyle="1" w:styleId="affffffffff0">
    <w:name w:val="Назв.табл. и фото"/>
    <w:basedOn w:val="a6"/>
    <w:next w:val="a6"/>
    <w:autoRedefine/>
    <w:rsid w:val="00D0183E"/>
    <w:pPr>
      <w:keepNext/>
      <w:keepLines/>
      <w:spacing w:after="20"/>
      <w:ind w:left="142" w:right="567" w:firstLine="425"/>
      <w:contextualSpacing/>
      <w:jc w:val="center"/>
    </w:pPr>
    <w:rPr>
      <w:rFonts w:ascii="TimesNewRoman" w:hAnsi="TimesNewRoman"/>
      <w:iCs/>
      <w:color w:val="000000"/>
      <w:sz w:val="22"/>
      <w:szCs w:val="24"/>
      <w:lang w:eastAsia="ru-RU"/>
    </w:rPr>
  </w:style>
  <w:style w:type="paragraph" w:customStyle="1" w:styleId="-10">
    <w:name w:val="Табл.центр(-1)"/>
    <w:basedOn w:val="a6"/>
    <w:rsid w:val="00D0183E"/>
    <w:pPr>
      <w:keepNext/>
      <w:suppressAutoHyphens w:val="0"/>
      <w:jc w:val="center"/>
    </w:pPr>
    <w:rPr>
      <w:color w:val="000000"/>
      <w:sz w:val="22"/>
      <w:lang w:val="en-US" w:eastAsia="en-US"/>
    </w:rPr>
  </w:style>
  <w:style w:type="paragraph" w:customStyle="1" w:styleId="-20">
    <w:name w:val="Табл.центр(-2)"/>
    <w:basedOn w:val="a6"/>
    <w:autoRedefine/>
    <w:rsid w:val="00D0183E"/>
    <w:pPr>
      <w:suppressAutoHyphens w:val="0"/>
      <w:spacing w:line="276" w:lineRule="auto"/>
      <w:jc w:val="center"/>
    </w:pPr>
    <w:rPr>
      <w:rFonts w:ascii="TimesNewRoman" w:hAnsi="TimesNewRoman"/>
      <w:color w:val="000000"/>
      <w:lang w:eastAsia="ru-RU"/>
    </w:rPr>
  </w:style>
  <w:style w:type="paragraph" w:customStyle="1" w:styleId="affffffffff1">
    <w:name w:val="Тело рисунка"/>
    <w:basedOn w:val="a6"/>
    <w:qFormat/>
    <w:rsid w:val="00D0183E"/>
    <w:pPr>
      <w:keepNext/>
      <w:suppressAutoHyphens w:val="0"/>
      <w:spacing w:before="40" w:after="40" w:line="252" w:lineRule="auto"/>
      <w:ind w:firstLine="709"/>
      <w:contextualSpacing/>
      <w:jc w:val="center"/>
    </w:pPr>
    <w:rPr>
      <w:rFonts w:ascii="TimesNewRoman" w:eastAsia="Calibri" w:hAnsi="TimesNewRoman"/>
      <w:noProof/>
      <w:color w:val="000000"/>
      <w:sz w:val="24"/>
      <w:lang w:eastAsia="ru-RU"/>
    </w:rPr>
  </w:style>
  <w:style w:type="paragraph" w:customStyle="1" w:styleId="ConsPlusNonformat">
    <w:name w:val="ConsPlusNonformat"/>
    <w:rsid w:val="004C0E7D"/>
    <w:pPr>
      <w:widowControl w:val="0"/>
      <w:autoSpaceDE w:val="0"/>
      <w:autoSpaceDN w:val="0"/>
      <w:adjustRightInd w:val="0"/>
    </w:pPr>
    <w:rPr>
      <w:rFonts w:ascii="Courier New" w:hAnsi="Courier New" w:cs="Courier New"/>
    </w:rPr>
  </w:style>
  <w:style w:type="paragraph" w:customStyle="1" w:styleId="3fb">
    <w:name w:val="Стиль Заголовок 3"/>
    <w:basedOn w:val="3"/>
    <w:qFormat/>
    <w:rsid w:val="00E92F47"/>
    <w:pPr>
      <w:tabs>
        <w:tab w:val="clear" w:pos="0"/>
      </w:tabs>
      <w:suppressAutoHyphens w:val="0"/>
      <w:spacing w:before="120" w:after="120" w:line="360" w:lineRule="auto"/>
      <w:ind w:left="0" w:firstLine="709"/>
      <w:jc w:val="both"/>
    </w:pPr>
    <w:rPr>
      <w:bCs/>
      <w:sz w:val="28"/>
      <w:szCs w:val="26"/>
      <w:lang w:eastAsia="ru-RU"/>
    </w:rPr>
  </w:style>
  <w:style w:type="paragraph" w:customStyle="1" w:styleId="1-">
    <w:name w:val="Стиль1 - оглавление"/>
    <w:basedOn w:val="afffffffffd"/>
    <w:link w:val="1-0"/>
    <w:qFormat/>
    <w:rsid w:val="00E92F47"/>
    <w:rPr>
      <w:rFonts w:ascii="Times New Roman" w:hAnsi="Times New Roman"/>
      <w:lang w:val="ru-RU" w:eastAsia="ru-RU"/>
    </w:rPr>
  </w:style>
  <w:style w:type="character" w:customStyle="1" w:styleId="1-0">
    <w:name w:val="Стиль1 - оглавление Знак"/>
    <w:link w:val="1-"/>
    <w:rsid w:val="00E92F47"/>
    <w:rPr>
      <w:b/>
      <w:bCs/>
      <w:color w:val="365F91"/>
      <w:sz w:val="28"/>
      <w:szCs w:val="28"/>
    </w:rPr>
  </w:style>
  <w:style w:type="character" w:customStyle="1" w:styleId="2Exact">
    <w:name w:val="Основной текст (2) Exact"/>
    <w:rsid w:val="00E92F47"/>
    <w:rPr>
      <w:rFonts w:ascii="Times New Roman" w:eastAsia="Times New Roman" w:hAnsi="Times New Roman" w:cs="Times New Roman"/>
      <w:b w:val="0"/>
      <w:bCs w:val="0"/>
      <w:i w:val="0"/>
      <w:iCs w:val="0"/>
      <w:smallCaps w:val="0"/>
      <w:strike w:val="0"/>
      <w:spacing w:val="8"/>
      <w:sz w:val="13"/>
      <w:szCs w:val="13"/>
      <w:u w:val="none"/>
      <w:lang w:val="en-US" w:eastAsia="en-US" w:bidi="en-US"/>
    </w:rPr>
  </w:style>
  <w:style w:type="character" w:customStyle="1" w:styleId="28pt0ptExact">
    <w:name w:val="Основной текст (2) + 8 pt;Интервал 0 pt Exact"/>
    <w:rsid w:val="00E92F47"/>
    <w:rPr>
      <w:rFonts w:ascii="Times New Roman" w:eastAsia="Times New Roman" w:hAnsi="Times New Roman" w:cs="Times New Roman"/>
      <w:b w:val="0"/>
      <w:bCs w:val="0"/>
      <w:i w:val="0"/>
      <w:iCs w:val="0"/>
      <w:smallCaps w:val="0"/>
      <w:strike w:val="0"/>
      <w:spacing w:val="2"/>
      <w:sz w:val="16"/>
      <w:szCs w:val="16"/>
      <w:u w:val="none"/>
      <w:lang w:val="en-US" w:eastAsia="en-US" w:bidi="en-US"/>
    </w:rPr>
  </w:style>
  <w:style w:type="character" w:customStyle="1" w:styleId="5Exact">
    <w:name w:val="Подпись к картинке (5) Exact"/>
    <w:rsid w:val="00E92F47"/>
    <w:rPr>
      <w:rFonts w:ascii="Times New Roman" w:eastAsia="Times New Roman" w:hAnsi="Times New Roman" w:cs="Times New Roman"/>
      <w:b w:val="0"/>
      <w:bCs w:val="0"/>
      <w:i w:val="0"/>
      <w:iCs w:val="0"/>
      <w:smallCaps w:val="0"/>
      <w:strike w:val="0"/>
      <w:spacing w:val="2"/>
      <w:sz w:val="16"/>
      <w:szCs w:val="16"/>
      <w:u w:val="none"/>
    </w:rPr>
  </w:style>
  <w:style w:type="character" w:customStyle="1" w:styleId="50ptExact">
    <w:name w:val="Подпись к картинке (5) + Курсив;Интервал 0 pt Exact"/>
    <w:rsid w:val="00E92F47"/>
    <w:rPr>
      <w:rFonts w:ascii="Times New Roman" w:eastAsia="Times New Roman" w:hAnsi="Times New Roman" w:cs="Times New Roman"/>
      <w:i/>
      <w:iCs/>
      <w:spacing w:val="10"/>
      <w:sz w:val="16"/>
      <w:szCs w:val="16"/>
      <w:shd w:val="clear" w:color="auto" w:fill="FFFFFF"/>
      <w:lang w:val="en-US" w:eastAsia="en-US" w:bidi="en-US"/>
    </w:rPr>
  </w:style>
  <w:style w:type="character" w:customStyle="1" w:styleId="57">
    <w:name w:val="Подпись к картинке (5)_"/>
    <w:link w:val="58"/>
    <w:rsid w:val="00E92F47"/>
    <w:rPr>
      <w:sz w:val="17"/>
      <w:szCs w:val="17"/>
      <w:shd w:val="clear" w:color="auto" w:fill="FFFFFF"/>
    </w:rPr>
  </w:style>
  <w:style w:type="paragraph" w:customStyle="1" w:styleId="58">
    <w:name w:val="Подпись к картинке (5)"/>
    <w:basedOn w:val="a6"/>
    <w:link w:val="57"/>
    <w:rsid w:val="00E92F47"/>
    <w:pPr>
      <w:widowControl w:val="0"/>
      <w:shd w:val="clear" w:color="auto" w:fill="FFFFFF"/>
      <w:suppressAutoHyphens w:val="0"/>
      <w:spacing w:line="173" w:lineRule="exact"/>
      <w:ind w:firstLine="320"/>
    </w:pPr>
    <w:rPr>
      <w:sz w:val="17"/>
      <w:szCs w:val="17"/>
      <w:lang w:eastAsia="ru-RU"/>
    </w:rPr>
  </w:style>
  <w:style w:type="character" w:customStyle="1" w:styleId="121">
    <w:name w:val="Заголовок №1 (2)_"/>
    <w:link w:val="122"/>
    <w:rsid w:val="00E92F47"/>
    <w:rPr>
      <w:b/>
      <w:bCs/>
      <w:i/>
      <w:iCs/>
      <w:spacing w:val="20"/>
      <w:sz w:val="21"/>
      <w:szCs w:val="21"/>
      <w:shd w:val="clear" w:color="auto" w:fill="FFFFFF"/>
    </w:rPr>
  </w:style>
  <w:style w:type="paragraph" w:customStyle="1" w:styleId="122">
    <w:name w:val="Заголовок №1 (2)"/>
    <w:basedOn w:val="a6"/>
    <w:link w:val="121"/>
    <w:rsid w:val="00E92F47"/>
    <w:pPr>
      <w:widowControl w:val="0"/>
      <w:shd w:val="clear" w:color="auto" w:fill="FFFFFF"/>
      <w:suppressAutoHyphens w:val="0"/>
      <w:spacing w:after="120" w:line="259" w:lineRule="exact"/>
      <w:outlineLvl w:val="0"/>
    </w:pPr>
    <w:rPr>
      <w:b/>
      <w:bCs/>
      <w:i/>
      <w:iCs/>
      <w:spacing w:val="20"/>
      <w:sz w:val="21"/>
      <w:szCs w:val="21"/>
      <w:lang w:eastAsia="ru-RU"/>
    </w:rPr>
  </w:style>
  <w:style w:type="character" w:customStyle="1" w:styleId="3fc">
    <w:name w:val="Заголовок №3_"/>
    <w:link w:val="3fd"/>
    <w:rsid w:val="00E92F47"/>
    <w:rPr>
      <w:sz w:val="16"/>
      <w:szCs w:val="16"/>
      <w:shd w:val="clear" w:color="auto" w:fill="FFFFFF"/>
    </w:rPr>
  </w:style>
  <w:style w:type="paragraph" w:customStyle="1" w:styleId="3fd">
    <w:name w:val="Заголовок №3"/>
    <w:basedOn w:val="a6"/>
    <w:link w:val="3fc"/>
    <w:rsid w:val="00E92F47"/>
    <w:pPr>
      <w:widowControl w:val="0"/>
      <w:shd w:val="clear" w:color="auto" w:fill="FFFFFF"/>
      <w:suppressAutoHyphens w:val="0"/>
      <w:spacing w:before="120" w:after="120" w:line="0" w:lineRule="atLeast"/>
      <w:outlineLvl w:val="2"/>
    </w:pPr>
    <w:rPr>
      <w:sz w:val="16"/>
      <w:szCs w:val="16"/>
      <w:lang w:eastAsia="ru-RU"/>
    </w:rPr>
  </w:style>
  <w:style w:type="character" w:customStyle="1" w:styleId="375pt">
    <w:name w:val="Заголовок №3 + 7;5 pt;Полужирный"/>
    <w:rsid w:val="00E92F47"/>
    <w:rPr>
      <w:rFonts w:ascii="Times New Roman" w:eastAsia="Times New Roman" w:hAnsi="Times New Roman" w:cs="Times New Roman"/>
      <w:b/>
      <w:bCs/>
      <w:color w:val="000000"/>
      <w:spacing w:val="0"/>
      <w:w w:val="100"/>
      <w:position w:val="0"/>
      <w:sz w:val="15"/>
      <w:szCs w:val="15"/>
      <w:shd w:val="clear" w:color="auto" w:fill="FFFFFF"/>
      <w:lang w:val="ru-RU" w:eastAsia="ru-RU" w:bidi="ru-RU"/>
    </w:rPr>
  </w:style>
  <w:style w:type="character" w:customStyle="1" w:styleId="285pt">
    <w:name w:val="Основной текст (2) + 8;5 pt"/>
    <w:rsid w:val="00E92F47"/>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36pt">
    <w:name w:val="Заголовок №3 + 6 pt"/>
    <w:rsid w:val="00E92F47"/>
    <w:rPr>
      <w:rFonts w:ascii="Times New Roman" w:eastAsia="Times New Roman" w:hAnsi="Times New Roman" w:cs="Times New Roman"/>
      <w:color w:val="000000"/>
      <w:spacing w:val="0"/>
      <w:w w:val="100"/>
      <w:position w:val="0"/>
      <w:sz w:val="12"/>
      <w:szCs w:val="12"/>
      <w:shd w:val="clear" w:color="auto" w:fill="FFFFFF"/>
      <w:lang w:val="ru-RU" w:eastAsia="ru-RU" w:bidi="ru-RU"/>
    </w:rPr>
  </w:style>
  <w:style w:type="character" w:customStyle="1" w:styleId="265pt">
    <w:name w:val="Основной текст (2) + 6;5 pt;Полужирный"/>
    <w:rsid w:val="00E92F47"/>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2Georgia75pt">
    <w:name w:val="Основной текст (2) + Georgia;7;5 pt"/>
    <w:rsid w:val="00E92F47"/>
    <w:rPr>
      <w:rFonts w:ascii="Georgia" w:eastAsia="Georgia" w:hAnsi="Georgia" w:cs="Georgia"/>
      <w:b w:val="0"/>
      <w:bCs w:val="0"/>
      <w:i w:val="0"/>
      <w:iCs w:val="0"/>
      <w:smallCaps w:val="0"/>
      <w:strike w:val="0"/>
      <w:color w:val="000000"/>
      <w:spacing w:val="0"/>
      <w:w w:val="100"/>
      <w:position w:val="0"/>
      <w:sz w:val="15"/>
      <w:szCs w:val="15"/>
      <w:u w:val="none"/>
      <w:lang w:val="ru-RU" w:eastAsia="ru-RU" w:bidi="ru-RU"/>
    </w:rPr>
  </w:style>
  <w:style w:type="character" w:customStyle="1" w:styleId="285pt0">
    <w:name w:val="Основной текст (2) + 8;5 pt;Курсив"/>
    <w:rsid w:val="00E92F47"/>
    <w:rPr>
      <w:rFonts w:ascii="Times New Roman" w:eastAsia="Times New Roman" w:hAnsi="Times New Roman" w:cs="Times New Roman"/>
      <w:b w:val="0"/>
      <w:bCs w:val="0"/>
      <w:i/>
      <w:iCs/>
      <w:smallCaps w:val="0"/>
      <w:strike w:val="0"/>
      <w:color w:val="000000"/>
      <w:spacing w:val="0"/>
      <w:w w:val="100"/>
      <w:position w:val="0"/>
      <w:sz w:val="17"/>
      <w:szCs w:val="17"/>
      <w:u w:val="none"/>
      <w:lang w:val="ru-RU" w:eastAsia="ru-RU" w:bidi="ru-RU"/>
    </w:rPr>
  </w:style>
  <w:style w:type="character" w:customStyle="1" w:styleId="260">
    <w:name w:val="Основной текст (26)_"/>
    <w:link w:val="261"/>
    <w:rsid w:val="00E92F47"/>
    <w:rPr>
      <w:i/>
      <w:iCs/>
      <w:sz w:val="14"/>
      <w:szCs w:val="14"/>
      <w:shd w:val="clear" w:color="auto" w:fill="FFFFFF"/>
      <w:lang w:val="en-US" w:bidi="en-US"/>
    </w:rPr>
  </w:style>
  <w:style w:type="paragraph" w:customStyle="1" w:styleId="261">
    <w:name w:val="Основной текст (26)"/>
    <w:basedOn w:val="a6"/>
    <w:link w:val="260"/>
    <w:rsid w:val="00E92F47"/>
    <w:pPr>
      <w:widowControl w:val="0"/>
      <w:shd w:val="clear" w:color="auto" w:fill="FFFFFF"/>
      <w:suppressAutoHyphens w:val="0"/>
      <w:spacing w:line="0" w:lineRule="atLeast"/>
    </w:pPr>
    <w:rPr>
      <w:i/>
      <w:iCs/>
      <w:sz w:val="14"/>
      <w:szCs w:val="14"/>
      <w:lang w:val="en-US" w:eastAsia="ru-RU" w:bidi="en-US"/>
    </w:rPr>
  </w:style>
  <w:style w:type="character" w:customStyle="1" w:styleId="2685pt">
    <w:name w:val="Основной текст (26) + 8;5 pt;Не курсив"/>
    <w:rsid w:val="00E92F47"/>
    <w:rPr>
      <w:rFonts w:ascii="Times New Roman" w:eastAsia="Times New Roman" w:hAnsi="Times New Roman" w:cs="Times New Roman"/>
      <w:i/>
      <w:iCs/>
      <w:color w:val="000000"/>
      <w:spacing w:val="0"/>
      <w:w w:val="100"/>
      <w:position w:val="0"/>
      <w:sz w:val="17"/>
      <w:szCs w:val="17"/>
      <w:shd w:val="clear" w:color="auto" w:fill="FFFFFF"/>
      <w:lang w:val="ru-RU" w:eastAsia="ru-RU" w:bidi="ru-RU"/>
    </w:rPr>
  </w:style>
  <w:style w:type="character" w:customStyle="1" w:styleId="2685pt0">
    <w:name w:val="Основной текст (26) + 8;5 pt"/>
    <w:rsid w:val="00E92F47"/>
    <w:rPr>
      <w:rFonts w:ascii="Times New Roman" w:eastAsia="Times New Roman" w:hAnsi="Times New Roman" w:cs="Times New Roman"/>
      <w:i/>
      <w:iCs/>
      <w:color w:val="000000"/>
      <w:spacing w:val="0"/>
      <w:w w:val="100"/>
      <w:position w:val="0"/>
      <w:sz w:val="17"/>
      <w:szCs w:val="17"/>
      <w:shd w:val="clear" w:color="auto" w:fill="FFFFFF"/>
      <w:lang w:val="en-US" w:bidi="en-US"/>
    </w:rPr>
  </w:style>
  <w:style w:type="character" w:customStyle="1" w:styleId="affffffffff2">
    <w:name w:val="Колонтитул_"/>
    <w:link w:val="affffffffff3"/>
    <w:rsid w:val="00E92F47"/>
    <w:rPr>
      <w:sz w:val="16"/>
      <w:szCs w:val="16"/>
      <w:shd w:val="clear" w:color="auto" w:fill="FFFFFF"/>
    </w:rPr>
  </w:style>
  <w:style w:type="paragraph" w:customStyle="1" w:styleId="affffffffff3">
    <w:name w:val="Колонтитул"/>
    <w:basedOn w:val="a6"/>
    <w:link w:val="affffffffff2"/>
    <w:rsid w:val="00E92F47"/>
    <w:pPr>
      <w:widowControl w:val="0"/>
      <w:shd w:val="clear" w:color="auto" w:fill="FFFFFF"/>
      <w:suppressAutoHyphens w:val="0"/>
      <w:spacing w:line="0" w:lineRule="atLeast"/>
    </w:pPr>
    <w:rPr>
      <w:sz w:val="16"/>
      <w:szCs w:val="16"/>
      <w:lang w:eastAsia="ru-RU"/>
    </w:rPr>
  </w:style>
  <w:style w:type="character" w:customStyle="1" w:styleId="ArialUnicodeMS85pt0pt">
    <w:name w:val="Колонтитул + Arial Unicode MS;8;5 pt;Интервал 0 pt"/>
    <w:rsid w:val="00E92F47"/>
    <w:rPr>
      <w:rFonts w:ascii="Arial Unicode MS" w:eastAsia="Arial Unicode MS" w:hAnsi="Arial Unicode MS" w:cs="Arial Unicode MS"/>
      <w:color w:val="000000"/>
      <w:spacing w:val="-10"/>
      <w:w w:val="100"/>
      <w:position w:val="0"/>
      <w:sz w:val="17"/>
      <w:szCs w:val="17"/>
      <w:shd w:val="clear" w:color="auto" w:fill="FFFFFF"/>
      <w:lang w:val="ru-RU" w:eastAsia="ru-RU" w:bidi="ru-RU"/>
    </w:rPr>
  </w:style>
  <w:style w:type="character" w:customStyle="1" w:styleId="TrebuchetMS9pt">
    <w:name w:val="Колонтитул + Trebuchet MS;9 pt;Полужирный"/>
    <w:rsid w:val="00E92F47"/>
    <w:rPr>
      <w:rFonts w:ascii="Trebuchet MS" w:eastAsia="Trebuchet MS" w:hAnsi="Trebuchet MS" w:cs="Trebuchet MS"/>
      <w:b/>
      <w:bCs/>
      <w:color w:val="000000"/>
      <w:spacing w:val="0"/>
      <w:w w:val="100"/>
      <w:position w:val="0"/>
      <w:sz w:val="18"/>
      <w:szCs w:val="18"/>
      <w:shd w:val="clear" w:color="auto" w:fill="FFFFFF"/>
      <w:lang w:val="ru-RU" w:eastAsia="ru-RU" w:bidi="ru-RU"/>
    </w:rPr>
  </w:style>
  <w:style w:type="character" w:customStyle="1" w:styleId="21b">
    <w:name w:val="Основной текст (21)_"/>
    <w:rsid w:val="00E92F47"/>
    <w:rPr>
      <w:rFonts w:ascii="Times New Roman" w:eastAsia="Times New Roman" w:hAnsi="Times New Roman" w:cs="Times New Roman"/>
      <w:b w:val="0"/>
      <w:bCs w:val="0"/>
      <w:i w:val="0"/>
      <w:iCs w:val="0"/>
      <w:smallCaps w:val="0"/>
      <w:strike w:val="0"/>
      <w:sz w:val="16"/>
      <w:szCs w:val="16"/>
      <w:u w:val="none"/>
    </w:rPr>
  </w:style>
  <w:style w:type="character" w:customStyle="1" w:styleId="21c">
    <w:name w:val="Основной текст (21)"/>
    <w:rsid w:val="00E92F47"/>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240">
    <w:name w:val="Основной текст (24)_"/>
    <w:rsid w:val="00E92F47"/>
    <w:rPr>
      <w:rFonts w:ascii="Georgia" w:eastAsia="Georgia" w:hAnsi="Georgia" w:cs="Georgia"/>
      <w:b w:val="0"/>
      <w:bCs w:val="0"/>
      <w:i w:val="0"/>
      <w:iCs w:val="0"/>
      <w:smallCaps w:val="0"/>
      <w:strike w:val="0"/>
      <w:sz w:val="8"/>
      <w:szCs w:val="8"/>
      <w:u w:val="none"/>
      <w:lang w:val="en-US" w:eastAsia="en-US" w:bidi="en-US"/>
    </w:rPr>
  </w:style>
  <w:style w:type="character" w:customStyle="1" w:styleId="241">
    <w:name w:val="Основной текст (24)"/>
    <w:rsid w:val="00E92F47"/>
    <w:rPr>
      <w:rFonts w:ascii="Georgia" w:eastAsia="Georgia" w:hAnsi="Georgia" w:cs="Georgia"/>
      <w:b w:val="0"/>
      <w:bCs w:val="0"/>
      <w:i w:val="0"/>
      <w:iCs w:val="0"/>
      <w:smallCaps w:val="0"/>
      <w:strike w:val="0"/>
      <w:color w:val="000000"/>
      <w:spacing w:val="0"/>
      <w:w w:val="100"/>
      <w:position w:val="0"/>
      <w:sz w:val="8"/>
      <w:szCs w:val="8"/>
      <w:u w:val="none"/>
      <w:lang w:val="en-US" w:eastAsia="en-US" w:bidi="en-US"/>
    </w:rPr>
  </w:style>
  <w:style w:type="character" w:customStyle="1" w:styleId="290">
    <w:name w:val="Основной текст (29)_"/>
    <w:link w:val="291"/>
    <w:rsid w:val="00E92F47"/>
    <w:rPr>
      <w:sz w:val="13"/>
      <w:szCs w:val="13"/>
      <w:shd w:val="clear" w:color="auto" w:fill="FFFFFF"/>
      <w:lang w:val="en-US" w:bidi="en-US"/>
    </w:rPr>
  </w:style>
  <w:style w:type="paragraph" w:customStyle="1" w:styleId="291">
    <w:name w:val="Основной текст (29)"/>
    <w:basedOn w:val="a6"/>
    <w:link w:val="290"/>
    <w:rsid w:val="00E92F47"/>
    <w:pPr>
      <w:widowControl w:val="0"/>
      <w:shd w:val="clear" w:color="auto" w:fill="FFFFFF"/>
      <w:suppressAutoHyphens w:val="0"/>
      <w:spacing w:after="240" w:line="0" w:lineRule="atLeast"/>
      <w:jc w:val="both"/>
    </w:pPr>
    <w:rPr>
      <w:sz w:val="13"/>
      <w:szCs w:val="13"/>
      <w:lang w:val="en-US" w:eastAsia="ru-RU" w:bidi="en-US"/>
    </w:rPr>
  </w:style>
  <w:style w:type="character" w:customStyle="1" w:styleId="292">
    <w:name w:val="Основной текст (29) + Курсив"/>
    <w:rsid w:val="00E92F47"/>
    <w:rPr>
      <w:rFonts w:ascii="Times New Roman" w:eastAsia="Times New Roman" w:hAnsi="Times New Roman" w:cs="Times New Roman"/>
      <w:i/>
      <w:iCs/>
      <w:color w:val="000000"/>
      <w:spacing w:val="0"/>
      <w:w w:val="100"/>
      <w:position w:val="0"/>
      <w:sz w:val="13"/>
      <w:szCs w:val="13"/>
      <w:shd w:val="clear" w:color="auto" w:fill="FFFFFF"/>
      <w:lang w:val="en-US" w:bidi="en-US"/>
    </w:rPr>
  </w:style>
  <w:style w:type="character" w:customStyle="1" w:styleId="4f">
    <w:name w:val="Подпись к таблице (4)_"/>
    <w:link w:val="4f0"/>
    <w:rsid w:val="00E92F47"/>
    <w:rPr>
      <w:b/>
      <w:bCs/>
      <w:sz w:val="16"/>
      <w:szCs w:val="16"/>
      <w:shd w:val="clear" w:color="auto" w:fill="FFFFFF"/>
    </w:rPr>
  </w:style>
  <w:style w:type="paragraph" w:customStyle="1" w:styleId="4f0">
    <w:name w:val="Подпись к таблице (4)"/>
    <w:basedOn w:val="a6"/>
    <w:link w:val="4f"/>
    <w:rsid w:val="00E92F47"/>
    <w:pPr>
      <w:widowControl w:val="0"/>
      <w:shd w:val="clear" w:color="auto" w:fill="FFFFFF"/>
      <w:suppressAutoHyphens w:val="0"/>
      <w:spacing w:line="0" w:lineRule="atLeast"/>
    </w:pPr>
    <w:rPr>
      <w:b/>
      <w:bCs/>
      <w:sz w:val="16"/>
      <w:szCs w:val="16"/>
      <w:lang w:eastAsia="ru-RU"/>
    </w:rPr>
  </w:style>
  <w:style w:type="character" w:customStyle="1" w:styleId="85pt">
    <w:name w:val="Основной текст + 8;5 pt"/>
    <w:rsid w:val="00E92F47"/>
    <w:rPr>
      <w:rFonts w:ascii="Times New Roman" w:eastAsia="Times New Roman" w:hAnsi="Times New Roman" w:cs="Times New Roman"/>
      <w:color w:val="000000"/>
      <w:spacing w:val="0"/>
      <w:w w:val="100"/>
      <w:position w:val="0"/>
      <w:sz w:val="17"/>
      <w:szCs w:val="17"/>
      <w:shd w:val="clear" w:color="auto" w:fill="FFFFFF"/>
      <w:lang w:val="ru-RU" w:eastAsia="ru-RU" w:bidi="ru-RU"/>
    </w:rPr>
  </w:style>
  <w:style w:type="character" w:customStyle="1" w:styleId="85pt0">
    <w:name w:val="Основной текст + 8;5 pt;Курсив"/>
    <w:rsid w:val="00E92F47"/>
    <w:rPr>
      <w:rFonts w:ascii="Times New Roman" w:eastAsia="Times New Roman" w:hAnsi="Times New Roman" w:cs="Times New Roman"/>
      <w:i/>
      <w:iCs/>
      <w:color w:val="000000"/>
      <w:spacing w:val="0"/>
      <w:w w:val="100"/>
      <w:position w:val="0"/>
      <w:sz w:val="17"/>
      <w:szCs w:val="17"/>
      <w:shd w:val="clear" w:color="auto" w:fill="FFFFFF"/>
      <w:lang w:val="ru-RU" w:eastAsia="ru-RU" w:bidi="ru-RU"/>
    </w:rPr>
  </w:style>
  <w:style w:type="character" w:customStyle="1" w:styleId="7pt">
    <w:name w:val="Основной текст + 7 pt"/>
    <w:rsid w:val="00E92F47"/>
    <w:rPr>
      <w:rFonts w:ascii="Times New Roman" w:eastAsia="Times New Roman" w:hAnsi="Times New Roman" w:cs="Times New Roman"/>
      <w:color w:val="000000"/>
      <w:spacing w:val="0"/>
      <w:w w:val="100"/>
      <w:position w:val="0"/>
      <w:sz w:val="14"/>
      <w:szCs w:val="14"/>
      <w:shd w:val="clear" w:color="auto" w:fill="FFFFFF"/>
      <w:lang w:val="ru-RU" w:eastAsia="ru-RU" w:bidi="ru-RU"/>
    </w:rPr>
  </w:style>
  <w:style w:type="character" w:customStyle="1" w:styleId="65pt">
    <w:name w:val="Основной текст + 6;5 pt"/>
    <w:rsid w:val="00E92F47"/>
    <w:rPr>
      <w:rFonts w:ascii="Times New Roman" w:eastAsia="Times New Roman" w:hAnsi="Times New Roman" w:cs="Times New Roman"/>
      <w:color w:val="000000"/>
      <w:spacing w:val="0"/>
      <w:w w:val="100"/>
      <w:position w:val="0"/>
      <w:sz w:val="13"/>
      <w:szCs w:val="13"/>
      <w:shd w:val="clear" w:color="auto" w:fill="FFFFFF"/>
      <w:lang w:val="ru-RU" w:eastAsia="ru-RU" w:bidi="ru-RU"/>
    </w:rPr>
  </w:style>
  <w:style w:type="character" w:customStyle="1" w:styleId="affffffffff4">
    <w:name w:val="Основной текст + Полужирный"/>
    <w:rsid w:val="00E92F47"/>
    <w:rPr>
      <w:rFonts w:ascii="Times New Roman" w:eastAsia="Times New Roman" w:hAnsi="Times New Roman" w:cs="Times New Roman"/>
      <w:b/>
      <w:bCs/>
      <w:color w:val="000000"/>
      <w:spacing w:val="0"/>
      <w:w w:val="100"/>
      <w:position w:val="0"/>
      <w:sz w:val="16"/>
      <w:szCs w:val="16"/>
      <w:shd w:val="clear" w:color="auto" w:fill="FFFFFF"/>
      <w:lang w:val="ru-RU" w:eastAsia="ru-RU" w:bidi="ru-RU"/>
    </w:rPr>
  </w:style>
  <w:style w:type="character" w:customStyle="1" w:styleId="ArialUnicodeMS">
    <w:name w:val="Основной текст + Arial Unicode MS"/>
    <w:rsid w:val="00E92F47"/>
    <w:rPr>
      <w:rFonts w:ascii="Arial Unicode MS" w:eastAsia="Arial Unicode MS" w:hAnsi="Arial Unicode MS" w:cs="Arial Unicode MS"/>
      <w:color w:val="000000"/>
      <w:spacing w:val="0"/>
      <w:w w:val="100"/>
      <w:position w:val="0"/>
      <w:sz w:val="16"/>
      <w:szCs w:val="16"/>
      <w:shd w:val="clear" w:color="auto" w:fill="FFFFFF"/>
      <w:lang w:val="ru-RU" w:eastAsia="ru-RU" w:bidi="ru-RU"/>
    </w:rPr>
  </w:style>
  <w:style w:type="character" w:customStyle="1" w:styleId="TrebuchetMS4pt">
    <w:name w:val="Основной текст + Trebuchet MS;4 pt"/>
    <w:rsid w:val="00E92F47"/>
    <w:rPr>
      <w:rFonts w:ascii="Trebuchet MS" w:eastAsia="Trebuchet MS" w:hAnsi="Trebuchet MS" w:cs="Trebuchet MS"/>
      <w:color w:val="000000"/>
      <w:spacing w:val="0"/>
      <w:w w:val="100"/>
      <w:position w:val="0"/>
      <w:sz w:val="8"/>
      <w:szCs w:val="8"/>
      <w:shd w:val="clear" w:color="auto" w:fill="FFFFFF"/>
      <w:lang w:val="ru-RU" w:eastAsia="ru-RU" w:bidi="ru-RU"/>
    </w:rPr>
  </w:style>
  <w:style w:type="character" w:customStyle="1" w:styleId="ArialUnicodeMS7pt">
    <w:name w:val="Основной текст + Arial Unicode MS;7 pt"/>
    <w:rsid w:val="00E92F47"/>
    <w:rPr>
      <w:rFonts w:ascii="Arial Unicode MS" w:eastAsia="Arial Unicode MS" w:hAnsi="Arial Unicode MS" w:cs="Arial Unicode MS"/>
      <w:color w:val="000000"/>
      <w:spacing w:val="0"/>
      <w:w w:val="100"/>
      <w:position w:val="0"/>
      <w:sz w:val="14"/>
      <w:szCs w:val="14"/>
      <w:shd w:val="clear" w:color="auto" w:fill="FFFFFF"/>
      <w:lang w:val="ru-RU" w:eastAsia="ru-RU" w:bidi="ru-RU"/>
    </w:rPr>
  </w:style>
  <w:style w:type="character" w:customStyle="1" w:styleId="226">
    <w:name w:val="Заголовок №2 (2)_"/>
    <w:link w:val="227"/>
    <w:rsid w:val="00E92F47"/>
    <w:rPr>
      <w:sz w:val="17"/>
      <w:szCs w:val="17"/>
      <w:shd w:val="clear" w:color="auto" w:fill="FFFFFF"/>
    </w:rPr>
  </w:style>
  <w:style w:type="paragraph" w:customStyle="1" w:styleId="227">
    <w:name w:val="Заголовок №2 (2)"/>
    <w:basedOn w:val="a6"/>
    <w:link w:val="226"/>
    <w:rsid w:val="00E92F47"/>
    <w:pPr>
      <w:widowControl w:val="0"/>
      <w:shd w:val="clear" w:color="auto" w:fill="FFFFFF"/>
      <w:suppressAutoHyphens w:val="0"/>
      <w:spacing w:line="0" w:lineRule="atLeast"/>
      <w:outlineLvl w:val="1"/>
    </w:pPr>
    <w:rPr>
      <w:sz w:val="17"/>
      <w:szCs w:val="17"/>
      <w:lang w:eastAsia="ru-RU"/>
    </w:rPr>
  </w:style>
  <w:style w:type="character" w:customStyle="1" w:styleId="22Georgia75pt">
    <w:name w:val="Заголовок №2 (2) + Georgia;7;5 pt"/>
    <w:rsid w:val="00E92F47"/>
    <w:rPr>
      <w:rFonts w:ascii="Georgia" w:eastAsia="Georgia" w:hAnsi="Georgia" w:cs="Georgia"/>
      <w:color w:val="000000"/>
      <w:spacing w:val="0"/>
      <w:w w:val="100"/>
      <w:position w:val="0"/>
      <w:sz w:val="15"/>
      <w:szCs w:val="15"/>
      <w:shd w:val="clear" w:color="auto" w:fill="FFFFFF"/>
      <w:lang w:val="ru-RU" w:eastAsia="ru-RU" w:bidi="ru-RU"/>
    </w:rPr>
  </w:style>
  <w:style w:type="character" w:customStyle="1" w:styleId="5Georgia75pt">
    <w:name w:val="Подпись к картинке (5) + Georgia;7;5 pt"/>
    <w:rsid w:val="00E92F47"/>
    <w:rPr>
      <w:rFonts w:ascii="Georgia" w:eastAsia="Georgia" w:hAnsi="Georgia" w:cs="Georgia"/>
      <w:color w:val="000000"/>
      <w:spacing w:val="0"/>
      <w:w w:val="100"/>
      <w:position w:val="0"/>
      <w:sz w:val="15"/>
      <w:szCs w:val="15"/>
      <w:shd w:val="clear" w:color="auto" w:fill="FFFFFF"/>
      <w:lang w:val="ru-RU" w:eastAsia="ru-RU" w:bidi="ru-RU"/>
    </w:rPr>
  </w:style>
  <w:style w:type="character" w:customStyle="1" w:styleId="75pt">
    <w:name w:val="Основной текст + 7;5 pt;Полужирный"/>
    <w:rsid w:val="00E92F47"/>
    <w:rPr>
      <w:rFonts w:ascii="Times New Roman" w:eastAsia="Times New Roman" w:hAnsi="Times New Roman" w:cs="Times New Roman"/>
      <w:b/>
      <w:bCs/>
      <w:color w:val="000000"/>
      <w:spacing w:val="0"/>
      <w:w w:val="100"/>
      <w:position w:val="0"/>
      <w:sz w:val="15"/>
      <w:szCs w:val="15"/>
      <w:shd w:val="clear" w:color="auto" w:fill="FFFFFF"/>
      <w:lang w:val="ru-RU" w:eastAsia="ru-RU" w:bidi="ru-RU"/>
    </w:rPr>
  </w:style>
  <w:style w:type="character" w:customStyle="1" w:styleId="272">
    <w:name w:val="Основной текст (27)_"/>
    <w:rsid w:val="00E92F47"/>
    <w:rPr>
      <w:rFonts w:ascii="Times New Roman" w:eastAsia="Times New Roman" w:hAnsi="Times New Roman" w:cs="Times New Roman"/>
      <w:b/>
      <w:bCs/>
      <w:i w:val="0"/>
      <w:iCs w:val="0"/>
      <w:smallCaps w:val="0"/>
      <w:strike w:val="0"/>
      <w:sz w:val="15"/>
      <w:szCs w:val="15"/>
      <w:u w:val="none"/>
    </w:rPr>
  </w:style>
  <w:style w:type="character" w:customStyle="1" w:styleId="273">
    <w:name w:val="Основной текст (27)"/>
    <w:rsid w:val="00E92F47"/>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28pt">
    <w:name w:val="Основной текст (2) + 8 pt"/>
    <w:aliases w:val="Интервал 0 pt Exact"/>
    <w:rsid w:val="00E92F47"/>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24pt">
    <w:name w:val="Основной текст (2) + 4 pt"/>
    <w:rsid w:val="00E92F47"/>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24pt0">
    <w:name w:val="Основной текст (2) + 4 pt;Полужирный"/>
    <w:rsid w:val="00E92F47"/>
    <w:rPr>
      <w:rFonts w:ascii="Times New Roman" w:eastAsia="Times New Roman" w:hAnsi="Times New Roman" w:cs="Times New Roman"/>
      <w:b/>
      <w:bCs/>
      <w:i w:val="0"/>
      <w:iCs w:val="0"/>
      <w:smallCaps w:val="0"/>
      <w:strike w:val="0"/>
      <w:color w:val="000000"/>
      <w:spacing w:val="0"/>
      <w:w w:val="100"/>
      <w:position w:val="0"/>
      <w:sz w:val="8"/>
      <w:szCs w:val="8"/>
      <w:u w:val="none"/>
      <w:lang w:val="ru-RU" w:eastAsia="ru-RU" w:bidi="ru-RU"/>
    </w:rPr>
  </w:style>
  <w:style w:type="character" w:customStyle="1" w:styleId="300">
    <w:name w:val="Основной текст (30)_"/>
    <w:link w:val="301"/>
    <w:rsid w:val="00E92F47"/>
    <w:rPr>
      <w:rFonts w:ascii="Arial Unicode MS" w:eastAsia="Arial Unicode MS" w:hAnsi="Arial Unicode MS" w:cs="Arial Unicode MS"/>
      <w:sz w:val="12"/>
      <w:szCs w:val="12"/>
      <w:shd w:val="clear" w:color="auto" w:fill="FFFFFF"/>
    </w:rPr>
  </w:style>
  <w:style w:type="paragraph" w:customStyle="1" w:styleId="301">
    <w:name w:val="Основной текст (30)"/>
    <w:basedOn w:val="a6"/>
    <w:link w:val="300"/>
    <w:rsid w:val="00E92F47"/>
    <w:pPr>
      <w:widowControl w:val="0"/>
      <w:shd w:val="clear" w:color="auto" w:fill="FFFFFF"/>
      <w:suppressAutoHyphens w:val="0"/>
      <w:spacing w:after="60" w:line="206" w:lineRule="exact"/>
      <w:ind w:firstLine="320"/>
    </w:pPr>
    <w:rPr>
      <w:rFonts w:ascii="Arial Unicode MS" w:eastAsia="Arial Unicode MS" w:hAnsi="Arial Unicode MS" w:cs="Arial Unicode MS"/>
      <w:sz w:val="12"/>
      <w:szCs w:val="12"/>
      <w:lang w:eastAsia="ru-RU"/>
    </w:rPr>
  </w:style>
  <w:style w:type="character" w:customStyle="1" w:styleId="30Georgia">
    <w:name w:val="Основной текст (30) + Georgia"/>
    <w:rsid w:val="00E92F47"/>
    <w:rPr>
      <w:rFonts w:ascii="Georgia" w:eastAsia="Georgia" w:hAnsi="Georgia" w:cs="Georgia"/>
      <w:color w:val="000000"/>
      <w:spacing w:val="0"/>
      <w:w w:val="100"/>
      <w:position w:val="0"/>
      <w:sz w:val="12"/>
      <w:szCs w:val="12"/>
      <w:shd w:val="clear" w:color="auto" w:fill="FFFFFF"/>
      <w:lang w:val="ru-RU" w:eastAsia="ru-RU" w:bidi="ru-RU"/>
    </w:rPr>
  </w:style>
  <w:style w:type="character" w:customStyle="1" w:styleId="255pt">
    <w:name w:val="Основной текст (2) + 5;5 pt"/>
    <w:rsid w:val="00E92F47"/>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eastAsia="ru-RU" w:bidi="ru-RU"/>
    </w:rPr>
  </w:style>
  <w:style w:type="character" w:customStyle="1" w:styleId="123">
    <w:name w:val="Основной текст (12)_"/>
    <w:link w:val="124"/>
    <w:rsid w:val="00E92F47"/>
    <w:rPr>
      <w:b/>
      <w:bCs/>
      <w:sz w:val="16"/>
      <w:szCs w:val="16"/>
      <w:shd w:val="clear" w:color="auto" w:fill="FFFFFF"/>
    </w:rPr>
  </w:style>
  <w:style w:type="paragraph" w:customStyle="1" w:styleId="124">
    <w:name w:val="Основной текст (12)"/>
    <w:basedOn w:val="a6"/>
    <w:link w:val="123"/>
    <w:rsid w:val="00E92F47"/>
    <w:pPr>
      <w:widowControl w:val="0"/>
      <w:shd w:val="clear" w:color="auto" w:fill="FFFFFF"/>
      <w:suppressAutoHyphens w:val="0"/>
      <w:spacing w:line="0" w:lineRule="atLeast"/>
      <w:ind w:hanging="320"/>
    </w:pPr>
    <w:rPr>
      <w:b/>
      <w:bCs/>
      <w:sz w:val="16"/>
      <w:szCs w:val="16"/>
      <w:lang w:eastAsia="ru-RU"/>
    </w:rPr>
  </w:style>
  <w:style w:type="character" w:customStyle="1" w:styleId="1285pt">
    <w:name w:val="Основной текст (12) + 8;5 pt;Не полужирный"/>
    <w:rsid w:val="00E92F47"/>
    <w:rPr>
      <w:rFonts w:ascii="Times New Roman" w:eastAsia="Times New Roman" w:hAnsi="Times New Roman" w:cs="Times New Roman"/>
      <w:b/>
      <w:bCs/>
      <w:color w:val="000000"/>
      <w:spacing w:val="0"/>
      <w:w w:val="100"/>
      <w:position w:val="0"/>
      <w:sz w:val="17"/>
      <w:szCs w:val="17"/>
      <w:shd w:val="clear" w:color="auto" w:fill="FFFFFF"/>
      <w:lang w:val="ru-RU" w:eastAsia="ru-RU" w:bidi="ru-RU"/>
    </w:rPr>
  </w:style>
  <w:style w:type="character" w:customStyle="1" w:styleId="1285pt0">
    <w:name w:val="Основной текст (12) + 8;5 pt;Не полужирный;Курсив"/>
    <w:rsid w:val="00E92F47"/>
    <w:rPr>
      <w:rFonts w:ascii="Times New Roman" w:eastAsia="Times New Roman" w:hAnsi="Times New Roman" w:cs="Times New Roman"/>
      <w:b/>
      <w:bCs/>
      <w:i/>
      <w:iCs/>
      <w:color w:val="000000"/>
      <w:spacing w:val="0"/>
      <w:w w:val="100"/>
      <w:position w:val="0"/>
      <w:sz w:val="17"/>
      <w:szCs w:val="17"/>
      <w:shd w:val="clear" w:color="auto" w:fill="FFFFFF"/>
      <w:lang w:val="ru-RU" w:eastAsia="ru-RU" w:bidi="ru-RU"/>
    </w:rPr>
  </w:style>
  <w:style w:type="character" w:customStyle="1" w:styleId="231">
    <w:name w:val="Заголовок №2 (3)_"/>
    <w:link w:val="232"/>
    <w:rsid w:val="00E92F47"/>
    <w:rPr>
      <w:i/>
      <w:iCs/>
      <w:sz w:val="17"/>
      <w:szCs w:val="17"/>
      <w:shd w:val="clear" w:color="auto" w:fill="FFFFFF"/>
      <w:lang w:val="en-US" w:bidi="en-US"/>
    </w:rPr>
  </w:style>
  <w:style w:type="paragraph" w:customStyle="1" w:styleId="232">
    <w:name w:val="Заголовок №2 (3)"/>
    <w:basedOn w:val="a6"/>
    <w:link w:val="231"/>
    <w:rsid w:val="00E92F47"/>
    <w:pPr>
      <w:widowControl w:val="0"/>
      <w:shd w:val="clear" w:color="auto" w:fill="FFFFFF"/>
      <w:suppressAutoHyphens w:val="0"/>
      <w:spacing w:before="60" w:after="180" w:line="0" w:lineRule="atLeast"/>
      <w:jc w:val="center"/>
      <w:outlineLvl w:val="1"/>
    </w:pPr>
    <w:rPr>
      <w:i/>
      <w:iCs/>
      <w:sz w:val="17"/>
      <w:szCs w:val="17"/>
      <w:lang w:val="en-US" w:eastAsia="ru-RU" w:bidi="en-US"/>
    </w:rPr>
  </w:style>
  <w:style w:type="character" w:customStyle="1" w:styleId="233">
    <w:name w:val="Заголовок №2 (3) + Не курсив"/>
    <w:rsid w:val="00E92F47"/>
    <w:rPr>
      <w:rFonts w:ascii="Times New Roman" w:eastAsia="Times New Roman" w:hAnsi="Times New Roman" w:cs="Times New Roman"/>
      <w:i/>
      <w:iCs/>
      <w:color w:val="000000"/>
      <w:spacing w:val="0"/>
      <w:w w:val="100"/>
      <w:position w:val="0"/>
      <w:sz w:val="17"/>
      <w:szCs w:val="17"/>
      <w:shd w:val="clear" w:color="auto" w:fill="FFFFFF"/>
      <w:lang w:val="ru-RU" w:eastAsia="ru-RU" w:bidi="ru-RU"/>
    </w:rPr>
  </w:style>
  <w:style w:type="character" w:customStyle="1" w:styleId="275pt">
    <w:name w:val="Основной текст (2) + 7;5 pt;Полужирный"/>
    <w:rsid w:val="00E92F47"/>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
    <w:rsid w:val="00E92F47"/>
    <w:rPr>
      <w:rFonts w:ascii="Times New Roman" w:eastAsia="Times New Roman" w:hAnsi="Times New Roman" w:cs="Times New Roman"/>
      <w:b/>
      <w:bCs/>
      <w:color w:val="000000"/>
      <w:spacing w:val="0"/>
      <w:w w:val="100"/>
      <w:position w:val="0"/>
      <w:sz w:val="13"/>
      <w:szCs w:val="13"/>
      <w:shd w:val="clear" w:color="auto" w:fill="FFFFFF"/>
      <w:lang w:val="ru-RU" w:eastAsia="ru-RU" w:bidi="ru-RU"/>
    </w:rPr>
  </w:style>
  <w:style w:type="character" w:customStyle="1" w:styleId="245pt">
    <w:name w:val="Основной текст (2) + 4;5 pt"/>
    <w:rsid w:val="00E92F47"/>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paragraph" w:customStyle="1" w:styleId="NoSpacing2">
    <w:name w:val="No Spacing2"/>
    <w:rsid w:val="00E92F47"/>
    <w:pPr>
      <w:jc w:val="center"/>
    </w:pPr>
    <w:rPr>
      <w:rFonts w:eastAsia="Calibri"/>
      <w:noProof/>
      <w:sz w:val="24"/>
      <w:szCs w:val="24"/>
    </w:rPr>
  </w:style>
  <w:style w:type="character" w:customStyle="1" w:styleId="afffffd">
    <w:name w:val="Таблица Знак"/>
    <w:link w:val="afffffc"/>
    <w:rsid w:val="00E92F47"/>
    <w:rPr>
      <w:sz w:val="28"/>
      <w:szCs w:val="24"/>
    </w:rPr>
  </w:style>
  <w:style w:type="paragraph" w:customStyle="1" w:styleId="xl65">
    <w:name w:val="xl65"/>
    <w:basedOn w:val="a6"/>
    <w:rsid w:val="00E92F47"/>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66">
    <w:name w:val="xl66"/>
    <w:basedOn w:val="a6"/>
    <w:rsid w:val="00E92F47"/>
    <w:pPr>
      <w:pBdr>
        <w:top w:val="single" w:sz="8" w:space="0" w:color="auto"/>
        <w:left w:val="single" w:sz="4" w:space="0" w:color="auto"/>
        <w:bottom w:val="single" w:sz="8" w:space="0" w:color="auto"/>
        <w:right w:val="single" w:sz="8" w:space="0" w:color="auto"/>
      </w:pBdr>
      <w:suppressAutoHyphens w:val="0"/>
      <w:spacing w:before="100" w:beforeAutospacing="1" w:after="100" w:afterAutospacing="1"/>
      <w:jc w:val="center"/>
      <w:textAlignment w:val="center"/>
    </w:pPr>
    <w:rPr>
      <w:sz w:val="24"/>
      <w:szCs w:val="24"/>
      <w:lang w:eastAsia="ru-RU"/>
    </w:rPr>
  </w:style>
  <w:style w:type="paragraph" w:customStyle="1" w:styleId="xl67">
    <w:name w:val="xl67"/>
    <w:basedOn w:val="a6"/>
    <w:rsid w:val="00E92F47"/>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68">
    <w:name w:val="xl68"/>
    <w:basedOn w:val="a6"/>
    <w:rsid w:val="00E92F47"/>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69">
    <w:name w:val="xl69"/>
    <w:basedOn w:val="a6"/>
    <w:rsid w:val="00E92F47"/>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70">
    <w:name w:val="xl70"/>
    <w:basedOn w:val="a6"/>
    <w:rsid w:val="00E92F47"/>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71">
    <w:name w:val="xl71"/>
    <w:basedOn w:val="a6"/>
    <w:rsid w:val="00E92F47"/>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72">
    <w:name w:val="xl72"/>
    <w:basedOn w:val="a6"/>
    <w:rsid w:val="00E92F47"/>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73">
    <w:name w:val="xl73"/>
    <w:basedOn w:val="a6"/>
    <w:rsid w:val="00E92F47"/>
    <w:pPr>
      <w:pBdr>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74">
    <w:name w:val="xl74"/>
    <w:basedOn w:val="a6"/>
    <w:rsid w:val="00E92F47"/>
    <w:pPr>
      <w:pBdr>
        <w:top w:val="single" w:sz="4" w:space="0" w:color="auto"/>
        <w:left w:val="single" w:sz="8"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75">
    <w:name w:val="xl75"/>
    <w:basedOn w:val="a6"/>
    <w:rsid w:val="00E92F47"/>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76">
    <w:name w:val="xl76"/>
    <w:basedOn w:val="a6"/>
    <w:rsid w:val="00E92F47"/>
    <w:pPr>
      <w:pBdr>
        <w:top w:val="single" w:sz="8" w:space="0" w:color="auto"/>
        <w:left w:val="single" w:sz="4" w:space="0" w:color="auto"/>
        <w:bottom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77">
    <w:name w:val="xl77"/>
    <w:basedOn w:val="a6"/>
    <w:rsid w:val="00E92F47"/>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78">
    <w:name w:val="xl78"/>
    <w:basedOn w:val="a6"/>
    <w:rsid w:val="00E92F47"/>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79">
    <w:name w:val="xl79"/>
    <w:basedOn w:val="a6"/>
    <w:rsid w:val="00E92F47"/>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80">
    <w:name w:val="xl80"/>
    <w:basedOn w:val="a6"/>
    <w:rsid w:val="00E92F4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81">
    <w:name w:val="xl81"/>
    <w:basedOn w:val="a6"/>
    <w:rsid w:val="00E92F47"/>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82">
    <w:name w:val="xl82"/>
    <w:basedOn w:val="a6"/>
    <w:rsid w:val="00E92F47"/>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83">
    <w:name w:val="xl83"/>
    <w:basedOn w:val="a6"/>
    <w:rsid w:val="00E92F47"/>
    <w:pPr>
      <w:pBdr>
        <w:left w:val="single" w:sz="4" w:space="0" w:color="auto"/>
        <w:bottom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84">
    <w:name w:val="xl84"/>
    <w:basedOn w:val="a6"/>
    <w:rsid w:val="00E92F47"/>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85">
    <w:name w:val="xl85"/>
    <w:basedOn w:val="a6"/>
    <w:rsid w:val="00E92F47"/>
    <w:pPr>
      <w:pBdr>
        <w:top w:val="single" w:sz="4" w:space="0" w:color="auto"/>
        <w:lef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86">
    <w:name w:val="xl86"/>
    <w:basedOn w:val="a6"/>
    <w:rsid w:val="00E92F47"/>
    <w:pPr>
      <w:pBdr>
        <w:top w:val="single" w:sz="8" w:space="0" w:color="auto"/>
        <w:left w:val="single" w:sz="4" w:space="0" w:color="auto"/>
        <w:bottom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87">
    <w:name w:val="xl87"/>
    <w:basedOn w:val="a6"/>
    <w:rsid w:val="00E92F47"/>
    <w:pPr>
      <w:pBdr>
        <w:top w:val="single" w:sz="4" w:space="0" w:color="auto"/>
        <w:left w:val="single" w:sz="4" w:space="0" w:color="auto"/>
        <w:bottom w:val="single" w:sz="8" w:space="0" w:color="auto"/>
      </w:pBdr>
      <w:suppressAutoHyphens w:val="0"/>
      <w:spacing w:before="100" w:beforeAutospacing="1" w:after="100" w:afterAutospacing="1"/>
      <w:jc w:val="center"/>
      <w:textAlignment w:val="center"/>
    </w:pPr>
    <w:rPr>
      <w:sz w:val="24"/>
      <w:szCs w:val="24"/>
      <w:lang w:eastAsia="ru-RU"/>
    </w:rPr>
  </w:style>
  <w:style w:type="paragraph" w:customStyle="1" w:styleId="xl88">
    <w:name w:val="xl88"/>
    <w:basedOn w:val="a6"/>
    <w:rsid w:val="00E92F47"/>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jc w:val="center"/>
      <w:textAlignment w:val="center"/>
    </w:pPr>
    <w:rPr>
      <w:sz w:val="24"/>
      <w:szCs w:val="24"/>
      <w:lang w:eastAsia="ru-RU"/>
    </w:rPr>
  </w:style>
  <w:style w:type="paragraph" w:customStyle="1" w:styleId="xl89">
    <w:name w:val="xl89"/>
    <w:basedOn w:val="a6"/>
    <w:rsid w:val="00E92F47"/>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sz w:val="24"/>
      <w:szCs w:val="24"/>
      <w:lang w:eastAsia="ru-RU"/>
    </w:rPr>
  </w:style>
  <w:style w:type="paragraph" w:customStyle="1" w:styleId="xl90">
    <w:name w:val="xl90"/>
    <w:basedOn w:val="a6"/>
    <w:rsid w:val="00E92F47"/>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jc w:val="center"/>
      <w:textAlignment w:val="center"/>
    </w:pPr>
    <w:rPr>
      <w:sz w:val="24"/>
      <w:szCs w:val="24"/>
      <w:lang w:eastAsia="ru-RU"/>
    </w:rPr>
  </w:style>
  <w:style w:type="paragraph" w:customStyle="1" w:styleId="xl91">
    <w:name w:val="xl91"/>
    <w:basedOn w:val="a6"/>
    <w:rsid w:val="00E92F47"/>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jc w:val="center"/>
      <w:textAlignment w:val="center"/>
    </w:pPr>
    <w:rPr>
      <w:sz w:val="24"/>
      <w:szCs w:val="24"/>
      <w:lang w:eastAsia="ru-RU"/>
    </w:rPr>
  </w:style>
  <w:style w:type="paragraph" w:customStyle="1" w:styleId="xl92">
    <w:name w:val="xl92"/>
    <w:basedOn w:val="a6"/>
    <w:rsid w:val="00E92F47"/>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jc w:val="center"/>
      <w:textAlignment w:val="center"/>
    </w:pPr>
    <w:rPr>
      <w:sz w:val="24"/>
      <w:szCs w:val="24"/>
      <w:lang w:eastAsia="ru-RU"/>
    </w:rPr>
  </w:style>
  <w:style w:type="paragraph" w:customStyle="1" w:styleId="xl93">
    <w:name w:val="xl93"/>
    <w:basedOn w:val="a6"/>
    <w:rsid w:val="00E92F47"/>
    <w:pPr>
      <w:pBdr>
        <w:top w:val="single" w:sz="4" w:space="0" w:color="auto"/>
        <w:left w:val="single" w:sz="8" w:space="0" w:color="auto"/>
        <w:right w:val="single" w:sz="8" w:space="0" w:color="auto"/>
      </w:pBdr>
      <w:suppressAutoHyphens w:val="0"/>
      <w:spacing w:before="100" w:beforeAutospacing="1" w:after="100" w:afterAutospacing="1"/>
      <w:jc w:val="center"/>
      <w:textAlignment w:val="center"/>
    </w:pPr>
    <w:rPr>
      <w:sz w:val="24"/>
      <w:szCs w:val="24"/>
      <w:lang w:eastAsia="ru-RU"/>
    </w:rPr>
  </w:style>
  <w:style w:type="paragraph" w:customStyle="1" w:styleId="xl94">
    <w:name w:val="xl94"/>
    <w:basedOn w:val="a6"/>
    <w:rsid w:val="00E92F47"/>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sz w:val="24"/>
      <w:szCs w:val="24"/>
      <w:lang w:eastAsia="ru-RU"/>
    </w:rPr>
  </w:style>
  <w:style w:type="paragraph" w:customStyle="1" w:styleId="xl95">
    <w:name w:val="xl95"/>
    <w:basedOn w:val="a6"/>
    <w:rsid w:val="00E92F47"/>
    <w:pPr>
      <w:pBdr>
        <w:left w:val="single" w:sz="8" w:space="0" w:color="auto"/>
        <w:bottom w:val="single" w:sz="4" w:space="0" w:color="auto"/>
        <w:right w:val="single" w:sz="8" w:space="0" w:color="auto"/>
      </w:pBdr>
      <w:suppressAutoHyphens w:val="0"/>
      <w:spacing w:before="100" w:beforeAutospacing="1" w:after="100" w:afterAutospacing="1"/>
      <w:jc w:val="center"/>
      <w:textAlignment w:val="center"/>
    </w:pPr>
    <w:rPr>
      <w:sz w:val="24"/>
      <w:szCs w:val="24"/>
      <w:lang w:eastAsia="ru-RU"/>
    </w:rPr>
  </w:style>
  <w:style w:type="paragraph" w:customStyle="1" w:styleId="xl96">
    <w:name w:val="xl96"/>
    <w:basedOn w:val="a6"/>
    <w:rsid w:val="00E92F47"/>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sz w:val="24"/>
      <w:szCs w:val="24"/>
      <w:lang w:eastAsia="ru-RU"/>
    </w:rPr>
  </w:style>
  <w:style w:type="paragraph" w:customStyle="1" w:styleId="xl97">
    <w:name w:val="xl97"/>
    <w:basedOn w:val="a6"/>
    <w:rsid w:val="00E92F47"/>
    <w:pPr>
      <w:pBdr>
        <w:left w:val="single" w:sz="8" w:space="0" w:color="auto"/>
        <w:right w:val="single" w:sz="8" w:space="0" w:color="auto"/>
      </w:pBdr>
      <w:suppressAutoHyphens w:val="0"/>
      <w:spacing w:before="100" w:beforeAutospacing="1" w:after="100" w:afterAutospacing="1"/>
      <w:jc w:val="center"/>
      <w:textAlignment w:val="center"/>
    </w:pPr>
    <w:rPr>
      <w:sz w:val="24"/>
      <w:szCs w:val="24"/>
      <w:lang w:eastAsia="ru-RU"/>
    </w:rPr>
  </w:style>
  <w:style w:type="paragraph" w:customStyle="1" w:styleId="xl98">
    <w:name w:val="xl98"/>
    <w:basedOn w:val="a6"/>
    <w:rsid w:val="00E92F47"/>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sz w:val="24"/>
      <w:szCs w:val="24"/>
      <w:lang w:eastAsia="ru-RU"/>
    </w:rPr>
  </w:style>
  <w:style w:type="paragraph" w:customStyle="1" w:styleId="xl99">
    <w:name w:val="xl99"/>
    <w:basedOn w:val="a6"/>
    <w:rsid w:val="00E92F47"/>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color w:val="000000"/>
      <w:sz w:val="24"/>
      <w:szCs w:val="24"/>
      <w:lang w:eastAsia="ru-RU"/>
    </w:rPr>
  </w:style>
  <w:style w:type="paragraph" w:customStyle="1" w:styleId="xl100">
    <w:name w:val="xl100"/>
    <w:basedOn w:val="a6"/>
    <w:rsid w:val="00E92F47"/>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font5">
    <w:name w:val="font5"/>
    <w:basedOn w:val="a6"/>
    <w:rsid w:val="00E92F47"/>
    <w:pPr>
      <w:suppressAutoHyphens w:val="0"/>
      <w:spacing w:before="100" w:beforeAutospacing="1" w:after="100" w:afterAutospacing="1"/>
    </w:pPr>
    <w:rPr>
      <w:color w:val="000000"/>
      <w:sz w:val="24"/>
      <w:szCs w:val="24"/>
      <w:lang w:eastAsia="ru-RU"/>
    </w:rPr>
  </w:style>
  <w:style w:type="paragraph" w:customStyle="1" w:styleId="font6">
    <w:name w:val="font6"/>
    <w:basedOn w:val="a6"/>
    <w:rsid w:val="00E92F47"/>
    <w:pPr>
      <w:suppressAutoHyphens w:val="0"/>
      <w:spacing w:before="100" w:beforeAutospacing="1" w:after="100" w:afterAutospacing="1"/>
    </w:pPr>
    <w:rPr>
      <w:color w:val="000000"/>
      <w:sz w:val="24"/>
      <w:szCs w:val="24"/>
      <w:lang w:eastAsia="ru-RU"/>
    </w:rPr>
  </w:style>
  <w:style w:type="paragraph" w:customStyle="1" w:styleId="font7">
    <w:name w:val="font7"/>
    <w:basedOn w:val="a6"/>
    <w:rsid w:val="00E92F47"/>
    <w:pPr>
      <w:suppressAutoHyphens w:val="0"/>
      <w:spacing w:before="100" w:beforeAutospacing="1" w:after="100" w:afterAutospacing="1"/>
    </w:pPr>
    <w:rPr>
      <w:i/>
      <w:iCs/>
      <w:color w:val="000000"/>
      <w:sz w:val="24"/>
      <w:szCs w:val="24"/>
      <w:lang w:eastAsia="ru-RU"/>
    </w:rPr>
  </w:style>
  <w:style w:type="paragraph" w:customStyle="1" w:styleId="xl64">
    <w:name w:val="xl64"/>
    <w:basedOn w:val="a6"/>
    <w:rsid w:val="00E92F47"/>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101">
    <w:name w:val="xl101"/>
    <w:basedOn w:val="a6"/>
    <w:rsid w:val="00E92F47"/>
    <w:pPr>
      <w:pBdr>
        <w:left w:val="single" w:sz="8" w:space="0" w:color="auto"/>
      </w:pBdr>
      <w:suppressAutoHyphens w:val="0"/>
      <w:spacing w:before="100" w:beforeAutospacing="1" w:after="100" w:afterAutospacing="1"/>
      <w:jc w:val="center"/>
      <w:textAlignment w:val="center"/>
    </w:pPr>
    <w:rPr>
      <w:sz w:val="24"/>
      <w:szCs w:val="24"/>
      <w:lang w:eastAsia="ru-RU"/>
    </w:rPr>
  </w:style>
  <w:style w:type="paragraph" w:customStyle="1" w:styleId="xl102">
    <w:name w:val="xl102"/>
    <w:basedOn w:val="a6"/>
    <w:rsid w:val="00E92F47"/>
    <w:pPr>
      <w:pBdr>
        <w:left w:val="single" w:sz="8" w:space="0" w:color="auto"/>
        <w:bottom w:val="single" w:sz="8" w:space="0" w:color="auto"/>
      </w:pBdr>
      <w:suppressAutoHyphens w:val="0"/>
      <w:spacing w:before="100" w:beforeAutospacing="1" w:after="100" w:afterAutospacing="1"/>
      <w:jc w:val="center"/>
      <w:textAlignment w:val="center"/>
    </w:pPr>
    <w:rPr>
      <w:sz w:val="24"/>
      <w:szCs w:val="24"/>
      <w:lang w:eastAsia="ru-RU"/>
    </w:rPr>
  </w:style>
  <w:style w:type="paragraph" w:customStyle="1" w:styleId="xl103">
    <w:name w:val="xl103"/>
    <w:basedOn w:val="a6"/>
    <w:rsid w:val="00E92F47"/>
    <w:pPr>
      <w:pBdr>
        <w:top w:val="single" w:sz="4" w:space="0" w:color="auto"/>
        <w:bottom w:val="single" w:sz="4" w:space="0" w:color="auto"/>
        <w:right w:val="single" w:sz="4" w:space="0" w:color="auto"/>
      </w:pBdr>
      <w:suppressAutoHyphens w:val="0"/>
      <w:spacing w:before="100" w:beforeAutospacing="1" w:after="100" w:afterAutospacing="1"/>
      <w:jc w:val="center"/>
    </w:pPr>
    <w:rPr>
      <w:color w:val="000000"/>
      <w:sz w:val="24"/>
      <w:szCs w:val="24"/>
      <w:lang w:eastAsia="ru-RU"/>
    </w:rPr>
  </w:style>
  <w:style w:type="paragraph" w:customStyle="1" w:styleId="xl104">
    <w:name w:val="xl104"/>
    <w:basedOn w:val="a6"/>
    <w:rsid w:val="00E92F47"/>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pPr>
    <w:rPr>
      <w:color w:val="000000"/>
      <w:sz w:val="24"/>
      <w:szCs w:val="24"/>
      <w:lang w:eastAsia="ru-RU"/>
    </w:rPr>
  </w:style>
  <w:style w:type="paragraph" w:customStyle="1" w:styleId="xl105">
    <w:name w:val="xl105"/>
    <w:basedOn w:val="a6"/>
    <w:rsid w:val="00E92F47"/>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pPr>
    <w:rPr>
      <w:sz w:val="24"/>
      <w:szCs w:val="24"/>
      <w:lang w:eastAsia="ru-RU"/>
    </w:rPr>
  </w:style>
  <w:style w:type="paragraph" w:customStyle="1" w:styleId="xl106">
    <w:name w:val="xl106"/>
    <w:basedOn w:val="a6"/>
    <w:rsid w:val="00E92F47"/>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center"/>
    </w:pPr>
    <w:rPr>
      <w:color w:val="000000"/>
      <w:sz w:val="24"/>
      <w:szCs w:val="24"/>
      <w:lang w:eastAsia="ru-RU"/>
    </w:rPr>
  </w:style>
  <w:style w:type="paragraph" w:customStyle="1" w:styleId="xl107">
    <w:name w:val="xl107"/>
    <w:basedOn w:val="a6"/>
    <w:rsid w:val="00E92F47"/>
    <w:pPr>
      <w:pBdr>
        <w:top w:val="single" w:sz="4" w:space="0" w:color="auto"/>
        <w:bottom w:val="single" w:sz="8" w:space="0" w:color="auto"/>
        <w:right w:val="single" w:sz="4" w:space="0" w:color="auto"/>
      </w:pBdr>
      <w:suppressAutoHyphens w:val="0"/>
      <w:spacing w:before="100" w:beforeAutospacing="1" w:after="100" w:afterAutospacing="1"/>
      <w:jc w:val="center"/>
    </w:pPr>
    <w:rPr>
      <w:color w:val="000000"/>
      <w:sz w:val="24"/>
      <w:szCs w:val="24"/>
      <w:lang w:eastAsia="ru-RU"/>
    </w:rPr>
  </w:style>
  <w:style w:type="paragraph" w:customStyle="1" w:styleId="xl108">
    <w:name w:val="xl108"/>
    <w:basedOn w:val="a6"/>
    <w:rsid w:val="00E92F47"/>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109">
    <w:name w:val="xl109"/>
    <w:basedOn w:val="a6"/>
    <w:rsid w:val="00E92F47"/>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110">
    <w:name w:val="xl110"/>
    <w:basedOn w:val="a6"/>
    <w:rsid w:val="00E92F47"/>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111">
    <w:name w:val="xl111"/>
    <w:basedOn w:val="a6"/>
    <w:rsid w:val="00E92F47"/>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112">
    <w:name w:val="xl112"/>
    <w:basedOn w:val="a6"/>
    <w:rsid w:val="00E92F47"/>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113">
    <w:name w:val="xl113"/>
    <w:basedOn w:val="a6"/>
    <w:rsid w:val="00E92F47"/>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114">
    <w:name w:val="xl114"/>
    <w:basedOn w:val="a6"/>
    <w:rsid w:val="00E92F47"/>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msolistparagraph0">
    <w:name w:val="msolistparagraph"/>
    <w:basedOn w:val="a6"/>
    <w:uiPriority w:val="99"/>
    <w:rsid w:val="00E92F47"/>
    <w:pPr>
      <w:suppressAutoHyphens w:val="0"/>
      <w:spacing w:before="100" w:beforeAutospacing="1" w:after="100" w:afterAutospacing="1"/>
    </w:pPr>
    <w:rPr>
      <w:sz w:val="24"/>
      <w:szCs w:val="24"/>
      <w:lang w:eastAsia="ru-RU"/>
    </w:rPr>
  </w:style>
  <w:style w:type="paragraph" w:customStyle="1" w:styleId="1fffb">
    <w:name w:val="Знак1 Знак Знак Знак"/>
    <w:basedOn w:val="a6"/>
    <w:rsid w:val="0022054B"/>
    <w:pPr>
      <w:suppressAutoHyphens w:val="0"/>
      <w:ind w:firstLine="709"/>
      <w:jc w:val="both"/>
    </w:pPr>
    <w:rPr>
      <w:rFonts w:ascii="Times New Roman CYR" w:hAnsi="Times New Roman CYR" w:cs="Times New Roman CYR"/>
      <w:sz w:val="24"/>
      <w:szCs w:val="24"/>
      <w:lang w:eastAsia="ru-RU"/>
    </w:rPr>
  </w:style>
  <w:style w:type="character" w:customStyle="1" w:styleId="1fffc">
    <w:name w:val="Текст примечания Знак1"/>
    <w:uiPriority w:val="99"/>
    <w:locked/>
    <w:rsid w:val="00664F62"/>
    <w:rPr>
      <w:rFonts w:ascii="Calibri" w:hAnsi="Calibri" w:cs="Calibri"/>
      <w:sz w:val="20"/>
      <w:szCs w:val="20"/>
      <w:lang w:eastAsia="ru-RU"/>
    </w:rPr>
  </w:style>
  <w:style w:type="character" w:customStyle="1" w:styleId="1fffd">
    <w:name w:val="Тема примечания Знак1"/>
    <w:uiPriority w:val="99"/>
    <w:locked/>
    <w:rsid w:val="00664F62"/>
    <w:rPr>
      <w:rFonts w:ascii="Calibri" w:hAnsi="Calibri" w:cs="Calibri"/>
      <w:b/>
      <w:bCs/>
      <w:sz w:val="20"/>
      <w:szCs w:val="20"/>
      <w:lang w:eastAsia="ru-RU"/>
    </w:rPr>
  </w:style>
  <w:style w:type="character" w:customStyle="1" w:styleId="proddescr">
    <w:name w:val="proddescr"/>
    <w:basedOn w:val="a7"/>
    <w:uiPriority w:val="99"/>
    <w:rsid w:val="00664F62"/>
  </w:style>
  <w:style w:type="character" w:customStyle="1" w:styleId="hl">
    <w:name w:val="hl"/>
    <w:basedOn w:val="a7"/>
    <w:rsid w:val="00664F62"/>
  </w:style>
  <w:style w:type="table" w:styleId="2-6">
    <w:name w:val="Medium Grid 2 Accent 6"/>
    <w:basedOn w:val="a8"/>
    <w:uiPriority w:val="68"/>
    <w:rsid w:val="004A5FF5"/>
    <w:rPr>
      <w:rFonts w:ascii="Cambria" w:hAnsi="Cambria"/>
      <w:color w:val="000000"/>
      <w:lang w:eastAsia="en-US"/>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affffffffff5">
    <w:name w:val="Light Shading"/>
    <w:basedOn w:val="a8"/>
    <w:uiPriority w:val="60"/>
    <w:rsid w:val="004A5FF5"/>
    <w:rPr>
      <w:rFonts w:ascii="Calibri" w:eastAsia="Calibri" w:hAnsi="Calibr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affffffffff6">
    <w:name w:val="основной текст Знак"/>
    <w:link w:val="affffffffff7"/>
    <w:locked/>
    <w:rsid w:val="004A5FF5"/>
    <w:rPr>
      <w:rFonts w:eastAsia="DejaVu Sans" w:cs="Lohit Hindi"/>
      <w:kern w:val="3"/>
      <w:sz w:val="26"/>
      <w:szCs w:val="24"/>
      <w:lang w:eastAsia="zh-CN" w:bidi="hi-IN"/>
    </w:rPr>
  </w:style>
  <w:style w:type="paragraph" w:customStyle="1" w:styleId="affffffffff7">
    <w:name w:val="основной текст"/>
    <w:link w:val="affffffffff6"/>
    <w:autoRedefine/>
    <w:qFormat/>
    <w:rsid w:val="004A5FF5"/>
    <w:pPr>
      <w:autoSpaceDN w:val="0"/>
      <w:spacing w:line="360" w:lineRule="auto"/>
      <w:ind w:firstLine="567"/>
      <w:contextualSpacing/>
      <w:jc w:val="both"/>
    </w:pPr>
    <w:rPr>
      <w:rFonts w:eastAsia="DejaVu Sans" w:cs="Lohit Hindi"/>
      <w:kern w:val="3"/>
      <w:sz w:val="26"/>
      <w:szCs w:val="24"/>
      <w:lang w:eastAsia="zh-CN" w:bidi="hi-IN"/>
    </w:rPr>
  </w:style>
  <w:style w:type="character" w:customStyle="1" w:styleId="412">
    <w:name w:val="Заголовок 4 Знак1"/>
    <w:aliases w:val="Заголовок 2 ляяя Знак1"/>
    <w:uiPriority w:val="9"/>
    <w:semiHidden/>
    <w:rsid w:val="004A5FF5"/>
    <w:rPr>
      <w:rFonts w:ascii="Cambria" w:eastAsia="Times New Roman" w:hAnsi="Cambria" w:cs="Times New Roman"/>
      <w:b/>
      <w:bCs/>
      <w:i/>
      <w:iCs/>
      <w:color w:val="4F81BD"/>
      <w:sz w:val="22"/>
      <w:szCs w:val="22"/>
    </w:rPr>
  </w:style>
  <w:style w:type="table" w:styleId="1-6">
    <w:name w:val="Medium Grid 1 Accent 6"/>
    <w:basedOn w:val="a8"/>
    <w:uiPriority w:val="67"/>
    <w:rsid w:val="004A5FF5"/>
    <w:rPr>
      <w:rFonts w:ascii="Calibri" w:eastAsia="Calibri" w:hAnsi="Calibri"/>
      <w:lang w:eastAsia="en-US"/>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paragraph" w:customStyle="1" w:styleId="FORMATTEXT">
    <w:name w:val=".FORMATTEXT"/>
    <w:uiPriority w:val="99"/>
    <w:rsid w:val="007833C3"/>
    <w:pPr>
      <w:widowControl w:val="0"/>
      <w:autoSpaceDE w:val="0"/>
      <w:autoSpaceDN w:val="0"/>
      <w:adjustRightInd w:val="0"/>
    </w:pPr>
    <w:rPr>
      <w:sz w:val="24"/>
      <w:szCs w:val="24"/>
    </w:rPr>
  </w:style>
  <w:style w:type="paragraph" w:customStyle="1" w:styleId="affffffffff8">
    <w:name w:val="."/>
    <w:uiPriority w:val="99"/>
    <w:rsid w:val="007833C3"/>
    <w:pPr>
      <w:widowControl w:val="0"/>
      <w:autoSpaceDE w:val="0"/>
      <w:autoSpaceDN w:val="0"/>
      <w:adjustRightInd w:val="0"/>
    </w:pPr>
    <w:rPr>
      <w:rFonts w:ascii="Arial" w:hAnsi="Arial" w:cs="Arial"/>
      <w:sz w:val="24"/>
      <w:szCs w:val="24"/>
    </w:rPr>
  </w:style>
  <w:style w:type="character" w:customStyle="1" w:styleId="tlid-translation">
    <w:name w:val="tlid-translation"/>
    <w:basedOn w:val="a7"/>
    <w:rsid w:val="00473DDC"/>
  </w:style>
  <w:style w:type="character" w:customStyle="1" w:styleId="FontStyle11">
    <w:name w:val="Font Style11"/>
    <w:uiPriority w:val="99"/>
    <w:rsid w:val="009B4DDA"/>
    <w:rPr>
      <w:rFonts w:ascii="Times New Roman" w:hAnsi="Times New Roman" w:cs="Times New Roman"/>
      <w:b/>
      <w:bCs/>
      <w:sz w:val="26"/>
      <w:szCs w:val="26"/>
    </w:rPr>
  </w:style>
  <w:style w:type="paragraph" w:customStyle="1" w:styleId="77">
    <w:name w:val="Абзац списка7"/>
    <w:basedOn w:val="a6"/>
    <w:rsid w:val="009B4DDA"/>
    <w:pPr>
      <w:suppressAutoHyphens w:val="0"/>
      <w:spacing w:after="200" w:line="276" w:lineRule="auto"/>
      <w:ind w:left="720" w:firstLine="709"/>
      <w:contextualSpacing/>
      <w:jc w:val="both"/>
    </w:pPr>
    <w:rPr>
      <w:rFonts w:ascii="Calibri" w:hAnsi="Calibri"/>
      <w:sz w:val="22"/>
      <w:szCs w:val="22"/>
      <w:lang w:eastAsia="ru-RU"/>
    </w:rPr>
  </w:style>
  <w:style w:type="paragraph" w:customStyle="1" w:styleId="811">
    <w:name w:val="Знак Знак8 Знак Знак1"/>
    <w:basedOn w:val="a6"/>
    <w:rsid w:val="009B4DDA"/>
    <w:pPr>
      <w:suppressAutoHyphens w:val="0"/>
      <w:spacing w:after="160" w:line="240" w:lineRule="exact"/>
    </w:pPr>
    <w:rPr>
      <w:rFonts w:ascii="Verdana" w:eastAsia="SimSun" w:hAnsi="Verdana" w:cs="Verdana"/>
      <w:lang w:val="en-US" w:eastAsia="en-US"/>
    </w:rPr>
  </w:style>
  <w:style w:type="character" w:customStyle="1" w:styleId="authorsname">
    <w:name w:val="authors__name"/>
    <w:basedOn w:val="a7"/>
    <w:rsid w:val="009B4DDA"/>
  </w:style>
  <w:style w:type="character" w:customStyle="1" w:styleId="journaltitle">
    <w:name w:val="journaltitle"/>
    <w:basedOn w:val="a7"/>
    <w:rsid w:val="009B4DDA"/>
  </w:style>
  <w:style w:type="character" w:customStyle="1" w:styleId="articlecitationyear">
    <w:name w:val="articlecitation_year"/>
    <w:basedOn w:val="a7"/>
    <w:rsid w:val="009B4DDA"/>
  </w:style>
  <w:style w:type="character" w:customStyle="1" w:styleId="articlecitationvolume">
    <w:name w:val="articlecitation_volume"/>
    <w:basedOn w:val="a7"/>
    <w:rsid w:val="009B4DDA"/>
  </w:style>
  <w:style w:type="character" w:customStyle="1" w:styleId="articlecitationpages">
    <w:name w:val="articlecitation_pages"/>
    <w:basedOn w:val="a7"/>
    <w:rsid w:val="009B4DDA"/>
  </w:style>
  <w:style w:type="paragraph" w:customStyle="1" w:styleId="1fffe">
    <w:name w:val="Стиль1"/>
    <w:basedOn w:val="a6"/>
    <w:link w:val="1ffff"/>
    <w:qFormat/>
    <w:rsid w:val="00DC38F9"/>
    <w:pPr>
      <w:keepNext/>
      <w:keepLines/>
      <w:suppressAutoHyphens w:val="0"/>
      <w:spacing w:line="360" w:lineRule="auto"/>
      <w:ind w:firstLine="709"/>
      <w:jc w:val="center"/>
      <w:outlineLvl w:val="0"/>
    </w:pPr>
    <w:rPr>
      <w:b/>
      <w:bCs/>
      <w:sz w:val="28"/>
      <w:szCs w:val="28"/>
    </w:rPr>
  </w:style>
  <w:style w:type="character" w:customStyle="1" w:styleId="1ffff">
    <w:name w:val="Стиль1 Знак"/>
    <w:link w:val="1fffe"/>
    <w:locked/>
    <w:rsid w:val="00DC38F9"/>
    <w:rPr>
      <w:b/>
      <w:bCs/>
      <w:sz w:val="28"/>
      <w:szCs w:val="28"/>
      <w:lang w:eastAsia="ar-SA"/>
    </w:rPr>
  </w:style>
  <w:style w:type="character" w:customStyle="1" w:styleId="Bodytext2Bold">
    <w:name w:val="Body text (2) + Bold"/>
    <w:aliases w:val="Body text + 14 pt,Bold2,Italic,Header or footer + 8 pt"/>
    <w:rsid w:val="00DC38F9"/>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table" w:customStyle="1" w:styleId="2ff9">
    <w:name w:val="Сетка таблицы2"/>
    <w:basedOn w:val="a8"/>
    <w:next w:val="affd"/>
    <w:uiPriority w:val="59"/>
    <w:rsid w:val="004A2D44"/>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e">
    <w:name w:val="Сетка таблицы3"/>
    <w:basedOn w:val="a8"/>
    <w:next w:val="affd"/>
    <w:uiPriority w:val="59"/>
    <w:rsid w:val="004A2D44"/>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f1">
    <w:name w:val="Сетка таблицы4"/>
    <w:basedOn w:val="a8"/>
    <w:next w:val="affd"/>
    <w:uiPriority w:val="59"/>
    <w:rsid w:val="004A2D44"/>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rsid w:val="00412736"/>
    <w:rPr>
      <w:color w:val="000080"/>
      <w:u w:val="single"/>
    </w:rPr>
  </w:style>
  <w:style w:type="paragraph" w:customStyle="1" w:styleId="msonormalbullet2gif">
    <w:name w:val="msonormalbullet2.gif"/>
    <w:basedOn w:val="a6"/>
    <w:rsid w:val="005820A9"/>
    <w:pPr>
      <w:suppressAutoHyphens w:val="0"/>
      <w:spacing w:before="100" w:beforeAutospacing="1" w:after="100" w:afterAutospacing="1"/>
    </w:pPr>
    <w:rPr>
      <w:sz w:val="24"/>
      <w:szCs w:val="24"/>
      <w:lang w:eastAsia="ru-RU"/>
    </w:rPr>
  </w:style>
  <w:style w:type="character" w:customStyle="1" w:styleId="Default0">
    <w:name w:val="Default Знак"/>
    <w:link w:val="Default"/>
    <w:locked/>
    <w:rsid w:val="00353ECB"/>
    <w:rPr>
      <w:color w:val="000000"/>
      <w:sz w:val="24"/>
      <w:szCs w:val="24"/>
      <w:lang w:eastAsia="ar-SA"/>
    </w:rPr>
  </w:style>
  <w:style w:type="character" w:customStyle="1" w:styleId="nm">
    <w:name w:val="nm"/>
    <w:basedOn w:val="a7"/>
    <w:rsid w:val="00353ECB"/>
  </w:style>
  <w:style w:type="paragraph" w:customStyle="1" w:styleId="22-SciencePG-Figure-caption-single-line">
    <w:name w:val="22-SciencePG-Figure-caption-single-line"/>
    <w:basedOn w:val="a6"/>
    <w:qFormat/>
    <w:rsid w:val="00353ECB"/>
    <w:pPr>
      <w:widowControl w:val="0"/>
      <w:suppressAutoHyphens w:val="0"/>
      <w:adjustRightInd w:val="0"/>
      <w:snapToGrid w:val="0"/>
      <w:spacing w:before="100" w:after="200" w:line="200" w:lineRule="exact"/>
      <w:jc w:val="center"/>
    </w:pPr>
    <w:rPr>
      <w:i/>
      <w:kern w:val="2"/>
      <w:sz w:val="16"/>
      <w:szCs w:val="16"/>
      <w:lang w:val="en-US" w:eastAsia="zh-CN"/>
    </w:rPr>
  </w:style>
  <w:style w:type="character" w:customStyle="1" w:styleId="WW8Num11z0">
    <w:name w:val="WW8Num11z0"/>
    <w:rsid w:val="009C53F6"/>
    <w:rPr>
      <w:rFonts w:ascii="Times New Roman" w:hAnsi="Times New Roman" w:cs="Times New Roman"/>
    </w:rPr>
  </w:style>
  <w:style w:type="character" w:customStyle="1" w:styleId="WW8Num12z0">
    <w:name w:val="WW8Num12z0"/>
    <w:rsid w:val="009C53F6"/>
    <w:rPr>
      <w:rFonts w:ascii="Times New Roman" w:hAnsi="Times New Roman" w:cs="Times New Roman"/>
    </w:rPr>
  </w:style>
  <w:style w:type="character" w:customStyle="1" w:styleId="WW8Num13z0">
    <w:name w:val="WW8Num13z0"/>
    <w:rsid w:val="009C53F6"/>
    <w:rPr>
      <w:rFonts w:ascii="Times New Roman" w:hAnsi="Times New Roman" w:cs="Times New Roman"/>
    </w:rPr>
  </w:style>
  <w:style w:type="character" w:customStyle="1" w:styleId="WW8Num20z1">
    <w:name w:val="WW8Num20z1"/>
    <w:rsid w:val="009C53F6"/>
    <w:rPr>
      <w:rFonts w:ascii="Courier New" w:hAnsi="Courier New"/>
    </w:rPr>
  </w:style>
  <w:style w:type="character" w:customStyle="1" w:styleId="WW8Num20z2">
    <w:name w:val="WW8Num20z2"/>
    <w:rsid w:val="009C53F6"/>
    <w:rPr>
      <w:rFonts w:ascii="Wingdings" w:hAnsi="Wingdings"/>
    </w:rPr>
  </w:style>
  <w:style w:type="character" w:customStyle="1" w:styleId="WW8Num20z3">
    <w:name w:val="WW8Num20z3"/>
    <w:rsid w:val="009C53F6"/>
    <w:rPr>
      <w:rFonts w:ascii="Symbol" w:hAnsi="Symbol"/>
    </w:rPr>
  </w:style>
  <w:style w:type="character" w:customStyle="1" w:styleId="WW8Num21z0">
    <w:name w:val="WW8Num21z0"/>
    <w:rsid w:val="009C53F6"/>
    <w:rPr>
      <w:rFonts w:ascii="Times New Roman" w:hAnsi="Times New Roman" w:cs="Times New Roman"/>
    </w:rPr>
  </w:style>
  <w:style w:type="character" w:customStyle="1" w:styleId="WW8Num25z0">
    <w:name w:val="WW8Num25z0"/>
    <w:rsid w:val="009C53F6"/>
    <w:rPr>
      <w:rFonts w:ascii="Courier New" w:hAnsi="Courier New" w:cs="Courier New"/>
    </w:rPr>
  </w:style>
  <w:style w:type="character" w:customStyle="1" w:styleId="WW8NumSt9z0">
    <w:name w:val="WW8NumSt9z0"/>
    <w:rsid w:val="009C53F6"/>
    <w:rPr>
      <w:rFonts w:ascii="Times New Roman" w:hAnsi="Times New Roman" w:cs="Times New Roman"/>
    </w:rPr>
  </w:style>
  <w:style w:type="character" w:customStyle="1" w:styleId="WW8NumSt18z0">
    <w:name w:val="WW8NumSt18z0"/>
    <w:rsid w:val="009C53F6"/>
    <w:rPr>
      <w:rFonts w:ascii="Times New Roman" w:hAnsi="Times New Roman" w:cs="Times New Roman"/>
    </w:rPr>
  </w:style>
  <w:style w:type="paragraph" w:customStyle="1" w:styleId="59">
    <w:name w:val="Заголовок5"/>
    <w:basedOn w:val="a6"/>
    <w:next w:val="af4"/>
    <w:qFormat/>
    <w:rsid w:val="009C53F6"/>
    <w:pPr>
      <w:keepNext/>
      <w:widowControl w:val="0"/>
      <w:autoSpaceDE w:val="0"/>
      <w:spacing w:before="240" w:after="120" w:line="360" w:lineRule="auto"/>
      <w:jc w:val="both"/>
    </w:pPr>
    <w:rPr>
      <w:rFonts w:ascii="Arial" w:eastAsia="Lucida Sans Unicode" w:hAnsi="Arial" w:cs="Tahoma"/>
      <w:sz w:val="28"/>
      <w:szCs w:val="28"/>
    </w:rPr>
  </w:style>
  <w:style w:type="paragraph" w:styleId="2ffa">
    <w:name w:val="envelope return"/>
    <w:basedOn w:val="a6"/>
    <w:locked/>
    <w:rsid w:val="009C53F6"/>
    <w:rPr>
      <w:rFonts w:cs="Arial"/>
      <w:bCs/>
      <w:sz w:val="24"/>
    </w:rPr>
  </w:style>
  <w:style w:type="character" w:customStyle="1" w:styleId="js-article-title">
    <w:name w:val="js-article-title"/>
    <w:basedOn w:val="a7"/>
    <w:rsid w:val="00031E10"/>
  </w:style>
  <w:style w:type="character" w:customStyle="1" w:styleId="notranslate">
    <w:name w:val="notranslate"/>
    <w:basedOn w:val="a7"/>
    <w:rsid w:val="00440AC9"/>
  </w:style>
  <w:style w:type="paragraph" w:customStyle="1" w:styleId="Addresses">
    <w:name w:val="Addresses"/>
    <w:next w:val="a6"/>
    <w:uiPriority w:val="99"/>
    <w:rsid w:val="00440AC9"/>
    <w:pPr>
      <w:spacing w:after="240"/>
      <w:ind w:left="1418"/>
    </w:pPr>
    <w:rPr>
      <w:rFonts w:ascii="Times" w:hAnsi="Times"/>
      <w:sz w:val="22"/>
      <w:szCs w:val="22"/>
      <w:lang w:val="en-GB" w:eastAsia="en-US"/>
    </w:rPr>
  </w:style>
  <w:style w:type="paragraph" w:customStyle="1" w:styleId="Sectionnonumber">
    <w:name w:val="Section (no number)"/>
    <w:next w:val="a6"/>
    <w:uiPriority w:val="99"/>
    <w:rsid w:val="00440AC9"/>
    <w:pPr>
      <w:spacing w:before="240"/>
    </w:pPr>
    <w:rPr>
      <w:rFonts w:ascii="Times" w:hAnsi="Times"/>
      <w:b/>
      <w:iCs/>
      <w:color w:val="000000"/>
      <w:sz w:val="22"/>
      <w:szCs w:val="22"/>
      <w:lang w:val="en-US" w:eastAsia="en-US"/>
    </w:rPr>
  </w:style>
  <w:style w:type="paragraph" w:customStyle="1" w:styleId="Reference">
    <w:name w:val="Reference"/>
    <w:uiPriority w:val="99"/>
    <w:rsid w:val="00440AC9"/>
    <w:pPr>
      <w:widowControl w:val="0"/>
      <w:numPr>
        <w:numId w:val="8"/>
      </w:numPr>
      <w:tabs>
        <w:tab w:val="left" w:pos="567"/>
      </w:tabs>
      <w:ind w:left="851" w:hanging="851"/>
      <w:jc w:val="both"/>
    </w:pPr>
    <w:rPr>
      <w:rFonts w:ascii="Times" w:hAnsi="Times"/>
      <w:iCs/>
      <w:noProof/>
      <w:color w:val="000000"/>
      <w:sz w:val="22"/>
      <w:szCs w:val="22"/>
      <w:lang w:val="en-GB" w:eastAsia="en-US"/>
    </w:rPr>
  </w:style>
  <w:style w:type="paragraph" w:customStyle="1" w:styleId="affffffffff9">
    <w:name w:val="Рис"/>
    <w:basedOn w:val="a6"/>
    <w:qFormat/>
    <w:rsid w:val="00661C84"/>
    <w:pPr>
      <w:suppressAutoHyphens w:val="0"/>
      <w:jc w:val="center"/>
    </w:pPr>
    <w:rPr>
      <w:bCs/>
      <w:sz w:val="28"/>
      <w:szCs w:val="24"/>
      <w:lang w:eastAsia="ru-RU"/>
    </w:rPr>
  </w:style>
  <w:style w:type="paragraph" w:customStyle="1" w:styleId="affffffffffa">
    <w:name w:val="Лит"/>
    <w:basedOn w:val="a6"/>
    <w:qFormat/>
    <w:rsid w:val="00661C84"/>
    <w:pPr>
      <w:suppressAutoHyphens w:val="0"/>
      <w:jc w:val="center"/>
    </w:pPr>
    <w:rPr>
      <w:rFonts w:eastAsia="Calibri"/>
      <w:b/>
      <w:sz w:val="24"/>
      <w:szCs w:val="24"/>
      <w:lang w:eastAsia="en-US"/>
    </w:rPr>
  </w:style>
  <w:style w:type="paragraph" w:customStyle="1" w:styleId="rvps3">
    <w:name w:val="rvps3"/>
    <w:basedOn w:val="a6"/>
    <w:rsid w:val="00661C84"/>
    <w:pPr>
      <w:suppressAutoHyphens w:val="0"/>
      <w:spacing w:before="100" w:beforeAutospacing="1" w:after="100" w:afterAutospacing="1"/>
    </w:pPr>
    <w:rPr>
      <w:sz w:val="24"/>
      <w:szCs w:val="24"/>
      <w:lang w:eastAsia="ru-RU"/>
    </w:rPr>
  </w:style>
  <w:style w:type="character" w:customStyle="1" w:styleId="rvts6">
    <w:name w:val="rvts6"/>
    <w:basedOn w:val="a7"/>
    <w:rsid w:val="00661C84"/>
  </w:style>
  <w:style w:type="paragraph" w:customStyle="1" w:styleId="affffffffffb">
    <w:name w:val="Рис."/>
    <w:basedOn w:val="a6"/>
    <w:qFormat/>
    <w:rsid w:val="00661C84"/>
    <w:pPr>
      <w:suppressAutoHyphens w:val="0"/>
      <w:jc w:val="center"/>
    </w:pPr>
    <w:rPr>
      <w:noProof/>
      <w:sz w:val="28"/>
      <w:szCs w:val="28"/>
      <w:lang w:eastAsia="ru-RU"/>
    </w:rPr>
  </w:style>
  <w:style w:type="paragraph" w:customStyle="1" w:styleId="affffffffffc">
    <w:name w:val="Лит. сп."/>
    <w:basedOn w:val="a6"/>
    <w:qFormat/>
    <w:rsid w:val="00661C84"/>
    <w:pPr>
      <w:suppressAutoHyphens w:val="0"/>
      <w:ind w:firstLine="709"/>
      <w:jc w:val="both"/>
    </w:pPr>
    <w:rPr>
      <w:sz w:val="24"/>
      <w:szCs w:val="28"/>
      <w:lang w:eastAsia="ru-RU"/>
    </w:rPr>
  </w:style>
  <w:style w:type="character" w:customStyle="1" w:styleId="mw-cite-backlink">
    <w:name w:val="mw-cite-backlink"/>
    <w:basedOn w:val="a7"/>
    <w:rsid w:val="00F1246C"/>
  </w:style>
  <w:style w:type="character" w:customStyle="1" w:styleId="cite-accessibility-label">
    <w:name w:val="cite-accessibility-label"/>
    <w:basedOn w:val="a7"/>
    <w:rsid w:val="00F1246C"/>
  </w:style>
  <w:style w:type="character" w:customStyle="1" w:styleId="previewtxt">
    <w:name w:val="previewtxt"/>
    <w:basedOn w:val="a7"/>
    <w:rsid w:val="00F1246C"/>
  </w:style>
  <w:style w:type="character" w:customStyle="1" w:styleId="FontStyle81">
    <w:name w:val="Font Style81"/>
    <w:rsid w:val="00F1246C"/>
    <w:rPr>
      <w:rFonts w:ascii="Times New Roman" w:hAnsi="Times New Roman" w:cs="Times New Roman"/>
      <w:b/>
      <w:bCs/>
      <w:sz w:val="22"/>
      <w:szCs w:val="22"/>
    </w:rPr>
  </w:style>
  <w:style w:type="paragraph" w:customStyle="1" w:styleId="Style15">
    <w:name w:val="Style15"/>
    <w:basedOn w:val="a6"/>
    <w:rsid w:val="00F1246C"/>
    <w:pPr>
      <w:widowControl w:val="0"/>
      <w:suppressAutoHyphens w:val="0"/>
      <w:autoSpaceDE w:val="0"/>
      <w:autoSpaceDN w:val="0"/>
      <w:adjustRightInd w:val="0"/>
    </w:pPr>
    <w:rPr>
      <w:sz w:val="24"/>
      <w:szCs w:val="24"/>
      <w:lang w:eastAsia="ru-RU"/>
    </w:rPr>
  </w:style>
  <w:style w:type="paragraph" w:customStyle="1" w:styleId="Style18">
    <w:name w:val="Style18"/>
    <w:basedOn w:val="a6"/>
    <w:rsid w:val="00F1246C"/>
    <w:pPr>
      <w:widowControl w:val="0"/>
      <w:suppressAutoHyphens w:val="0"/>
      <w:autoSpaceDE w:val="0"/>
      <w:autoSpaceDN w:val="0"/>
      <w:adjustRightInd w:val="0"/>
    </w:pPr>
    <w:rPr>
      <w:sz w:val="24"/>
      <w:szCs w:val="24"/>
      <w:lang w:eastAsia="ru-RU"/>
    </w:rPr>
  </w:style>
  <w:style w:type="character" w:customStyle="1" w:styleId="FontStyle79">
    <w:name w:val="Font Style79"/>
    <w:rsid w:val="00F1246C"/>
    <w:rPr>
      <w:rFonts w:ascii="Times New Roman" w:hAnsi="Times New Roman" w:cs="Times New Roman"/>
      <w:b/>
      <w:bCs/>
      <w:i/>
      <w:iCs/>
      <w:sz w:val="22"/>
      <w:szCs w:val="22"/>
    </w:rPr>
  </w:style>
  <w:style w:type="paragraph" w:customStyle="1" w:styleId="Style71">
    <w:name w:val="Style71"/>
    <w:basedOn w:val="a6"/>
    <w:rsid w:val="00F1246C"/>
    <w:pPr>
      <w:widowControl w:val="0"/>
      <w:suppressAutoHyphens w:val="0"/>
      <w:autoSpaceDE w:val="0"/>
      <w:autoSpaceDN w:val="0"/>
      <w:adjustRightInd w:val="0"/>
      <w:spacing w:line="276" w:lineRule="exact"/>
      <w:ind w:firstLine="672"/>
    </w:pPr>
    <w:rPr>
      <w:sz w:val="24"/>
      <w:szCs w:val="24"/>
      <w:lang w:eastAsia="ru-RU"/>
    </w:rPr>
  </w:style>
  <w:style w:type="paragraph" w:customStyle="1" w:styleId="Style7">
    <w:name w:val="Style7"/>
    <w:basedOn w:val="a6"/>
    <w:rsid w:val="00F1246C"/>
    <w:pPr>
      <w:widowControl w:val="0"/>
      <w:suppressAutoHyphens w:val="0"/>
      <w:autoSpaceDE w:val="0"/>
      <w:autoSpaceDN w:val="0"/>
      <w:adjustRightInd w:val="0"/>
      <w:spacing w:line="274" w:lineRule="exact"/>
      <w:ind w:firstLine="389"/>
      <w:jc w:val="both"/>
    </w:pPr>
    <w:rPr>
      <w:sz w:val="24"/>
      <w:szCs w:val="24"/>
      <w:lang w:eastAsia="ru-RU"/>
    </w:rPr>
  </w:style>
  <w:style w:type="numbering" w:customStyle="1" w:styleId="1ffff0">
    <w:name w:val="Нет списка1"/>
    <w:next w:val="a9"/>
    <w:uiPriority w:val="99"/>
    <w:semiHidden/>
    <w:unhideWhenUsed/>
    <w:rsid w:val="007E0A30"/>
  </w:style>
  <w:style w:type="paragraph" w:customStyle="1" w:styleId="4f2">
    <w:name w:val="4"/>
    <w:basedOn w:val="a6"/>
    <w:next w:val="afffc"/>
    <w:uiPriority w:val="99"/>
    <w:qFormat/>
    <w:rsid w:val="00FF15BC"/>
    <w:pPr>
      <w:suppressAutoHyphens w:val="0"/>
      <w:spacing w:before="100" w:beforeAutospacing="1" w:after="100" w:afterAutospacing="1"/>
    </w:pPr>
    <w:rPr>
      <w:sz w:val="24"/>
      <w:szCs w:val="24"/>
      <w:lang w:eastAsia="ru-RU"/>
    </w:rPr>
  </w:style>
  <w:style w:type="paragraph" w:customStyle="1" w:styleId="160">
    <w:name w:val="Знак Знак16"/>
    <w:basedOn w:val="a6"/>
    <w:rsid w:val="004427DA"/>
    <w:pPr>
      <w:suppressAutoHyphens w:val="0"/>
      <w:spacing w:after="160" w:line="240" w:lineRule="exact"/>
    </w:pPr>
    <w:rPr>
      <w:rFonts w:ascii="Verdana" w:hAnsi="Verdana" w:cs="Verdana"/>
      <w:lang w:val="en-US" w:eastAsia="en-US"/>
    </w:rPr>
  </w:style>
  <w:style w:type="paragraph" w:customStyle="1" w:styleId="2ffb">
    <w:name w:val="2"/>
    <w:basedOn w:val="a6"/>
    <w:next w:val="afffc"/>
    <w:link w:val="2ffc"/>
    <w:qFormat/>
    <w:rsid w:val="004427DA"/>
    <w:pPr>
      <w:suppressAutoHyphens w:val="0"/>
      <w:spacing w:after="240"/>
    </w:pPr>
    <w:rPr>
      <w:rFonts w:ascii="Verdana" w:hAnsi="Verdana"/>
      <w:sz w:val="13"/>
      <w:szCs w:val="13"/>
      <w:lang w:eastAsia="ru-RU"/>
    </w:rPr>
  </w:style>
  <w:style w:type="paragraph" w:customStyle="1" w:styleId="Default10">
    <w:name w:val="Default1"/>
    <w:basedOn w:val="a6"/>
    <w:next w:val="a6"/>
    <w:rsid w:val="004427DA"/>
    <w:pPr>
      <w:suppressAutoHyphens w:val="0"/>
      <w:autoSpaceDE w:val="0"/>
      <w:autoSpaceDN w:val="0"/>
      <w:adjustRightInd w:val="0"/>
    </w:pPr>
    <w:rPr>
      <w:sz w:val="24"/>
      <w:szCs w:val="24"/>
      <w:lang w:eastAsia="ru-RU"/>
    </w:rPr>
  </w:style>
  <w:style w:type="paragraph" w:customStyle="1" w:styleId="Iniiaiie">
    <w:name w:val="Iniiaiie"/>
    <w:basedOn w:val="a6"/>
    <w:rsid w:val="00451D59"/>
    <w:pPr>
      <w:suppressAutoHyphens w:val="0"/>
      <w:spacing w:line="288" w:lineRule="auto"/>
      <w:ind w:firstLine="567"/>
      <w:jc w:val="both"/>
    </w:pPr>
    <w:rPr>
      <w:sz w:val="26"/>
      <w:lang w:eastAsia="ru-RU"/>
    </w:rPr>
  </w:style>
  <w:style w:type="paragraph" w:styleId="5a">
    <w:name w:val="List Number 5"/>
    <w:basedOn w:val="a6"/>
    <w:locked/>
    <w:rsid w:val="00451D59"/>
    <w:pPr>
      <w:tabs>
        <w:tab w:val="num" w:pos="926"/>
      </w:tabs>
      <w:suppressAutoHyphens w:val="0"/>
      <w:ind w:left="926" w:hanging="360"/>
    </w:pPr>
    <w:rPr>
      <w:sz w:val="24"/>
      <w:szCs w:val="24"/>
      <w:lang w:eastAsia="ru-RU"/>
    </w:rPr>
  </w:style>
  <w:style w:type="character" w:customStyle="1" w:styleId="no-wikidata">
    <w:name w:val="no-wikidata"/>
    <w:basedOn w:val="a7"/>
    <w:rsid w:val="00451D59"/>
  </w:style>
  <w:style w:type="character" w:customStyle="1" w:styleId="js-phone-number">
    <w:name w:val="js-phone-number"/>
    <w:basedOn w:val="a7"/>
    <w:rsid w:val="00451D59"/>
  </w:style>
  <w:style w:type="character" w:customStyle="1" w:styleId="s8">
    <w:name w:val="s8"/>
    <w:basedOn w:val="a7"/>
    <w:rsid w:val="00451D59"/>
  </w:style>
  <w:style w:type="character" w:customStyle="1" w:styleId="s11">
    <w:name w:val="s11"/>
    <w:basedOn w:val="a7"/>
    <w:rsid w:val="00451D59"/>
  </w:style>
  <w:style w:type="character" w:customStyle="1" w:styleId="s14">
    <w:name w:val="s14"/>
    <w:rsid w:val="00451D59"/>
  </w:style>
  <w:style w:type="character" w:customStyle="1" w:styleId="s6">
    <w:name w:val="s6"/>
    <w:rsid w:val="00451D59"/>
  </w:style>
  <w:style w:type="character" w:customStyle="1" w:styleId="givennames">
    <w:name w:val="given_names"/>
    <w:rsid w:val="00451D59"/>
  </w:style>
  <w:style w:type="character" w:customStyle="1" w:styleId="surname">
    <w:name w:val="surname"/>
    <w:rsid w:val="00451D59"/>
  </w:style>
  <w:style w:type="paragraph" w:customStyle="1" w:styleId="affffffffffd">
    <w:name w:val="Знак Знак Знак Знак Знак Знак Знак Знак Знак Знак Знак Знак Знак"/>
    <w:basedOn w:val="a6"/>
    <w:rsid w:val="00451D59"/>
    <w:pPr>
      <w:suppressAutoHyphens w:val="0"/>
      <w:spacing w:after="160" w:line="240" w:lineRule="exact"/>
    </w:pPr>
    <w:rPr>
      <w:rFonts w:ascii="Verdana" w:hAnsi="Verdana" w:cs="Verdana"/>
      <w:lang w:val="en-US" w:eastAsia="en-US"/>
    </w:rPr>
  </w:style>
  <w:style w:type="paragraph" w:customStyle="1" w:styleId="5b">
    <w:name w:val="Стиль5"/>
    <w:basedOn w:val="1fffe"/>
    <w:qFormat/>
    <w:rsid w:val="00451D59"/>
    <w:pPr>
      <w:keepNext w:val="0"/>
      <w:keepLines w:val="0"/>
      <w:suppressAutoHyphens/>
      <w:spacing w:line="235" w:lineRule="auto"/>
      <w:ind w:firstLine="0"/>
      <w:jc w:val="both"/>
      <w:outlineLvl w:val="9"/>
    </w:pPr>
    <w:rPr>
      <w:b w:val="0"/>
      <w:bCs w:val="0"/>
      <w:sz w:val="22"/>
      <w:szCs w:val="22"/>
      <w:lang w:eastAsia="ru-RU"/>
    </w:rPr>
  </w:style>
  <w:style w:type="table" w:customStyle="1" w:styleId="21d">
    <w:name w:val="Таблица простая 21"/>
    <w:basedOn w:val="a8"/>
    <w:uiPriority w:val="42"/>
    <w:rsid w:val="00451D59"/>
    <w:rPr>
      <w:sz w:val="22"/>
      <w:szCs w:val="22"/>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ffff1">
    <w:name w:val="Сетка таблицы светлая1"/>
    <w:basedOn w:val="a8"/>
    <w:uiPriority w:val="40"/>
    <w:rsid w:val="00451D59"/>
    <w:rPr>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117">
    <w:name w:val="Знак Знак Знак Знак Знак Знак Знак Знак Знак Знак1 Знак Знак Знак Знак Знак Знак Знак Знак Знак Знак Знак Знак Знак Знак1 Знак"/>
    <w:basedOn w:val="a6"/>
    <w:rsid w:val="008975C8"/>
    <w:pPr>
      <w:suppressAutoHyphens w:val="0"/>
      <w:spacing w:after="160" w:line="240" w:lineRule="exact"/>
    </w:pPr>
    <w:rPr>
      <w:rFonts w:ascii="Verdana" w:hAnsi="Verdana" w:cs="Verdana"/>
      <w:lang w:val="en-US" w:eastAsia="en-US"/>
    </w:rPr>
  </w:style>
  <w:style w:type="character" w:customStyle="1" w:styleId="tlid-translationtranslation">
    <w:name w:val="tlid-translation translation"/>
    <w:basedOn w:val="a7"/>
    <w:rsid w:val="008975C8"/>
  </w:style>
  <w:style w:type="paragraph" w:customStyle="1" w:styleId="E-mail">
    <w:name w:val="E-mail"/>
    <w:next w:val="a6"/>
    <w:uiPriority w:val="99"/>
    <w:rsid w:val="00112672"/>
    <w:pPr>
      <w:spacing w:after="240"/>
      <w:ind w:left="1418"/>
    </w:pPr>
    <w:rPr>
      <w:rFonts w:ascii="Times" w:hAnsi="Times"/>
      <w:noProof/>
      <w:sz w:val="22"/>
      <w:szCs w:val="22"/>
      <w:lang w:val="en-US" w:eastAsia="en-US"/>
    </w:rPr>
  </w:style>
  <w:style w:type="character" w:customStyle="1" w:styleId="fontstyle01">
    <w:name w:val="fontstyle01"/>
    <w:rsid w:val="009A4F32"/>
    <w:rPr>
      <w:rFonts w:ascii="TimesNewRoman" w:hAnsi="TimesNewRoman" w:hint="default"/>
      <w:b w:val="0"/>
      <w:bCs w:val="0"/>
      <w:i w:val="0"/>
      <w:iCs w:val="0"/>
      <w:color w:val="000000"/>
      <w:sz w:val="24"/>
      <w:szCs w:val="24"/>
    </w:rPr>
  </w:style>
  <w:style w:type="paragraph" w:customStyle="1" w:styleId="affffffffffe">
    <w:name w:val="НАЗВАНИЕ ДОКЛАДА"/>
    <w:basedOn w:val="a6"/>
    <w:link w:val="afffffffffff"/>
    <w:qFormat/>
    <w:rsid w:val="005402EF"/>
    <w:pPr>
      <w:suppressAutoHyphens w:val="0"/>
      <w:overflowPunct w:val="0"/>
      <w:autoSpaceDE w:val="0"/>
      <w:spacing w:line="320" w:lineRule="exact"/>
      <w:jc w:val="center"/>
      <w:textAlignment w:val="baseline"/>
    </w:pPr>
    <w:rPr>
      <w:rFonts w:cs="Arial"/>
      <w:b/>
      <w:sz w:val="26"/>
      <w:szCs w:val="26"/>
      <w:lang w:eastAsia="ru-RU"/>
    </w:rPr>
  </w:style>
  <w:style w:type="character" w:customStyle="1" w:styleId="afffffffffff">
    <w:name w:val="НАЗВАНИЕ ДОКЛАДА Знак"/>
    <w:link w:val="affffffffffe"/>
    <w:rsid w:val="005402EF"/>
    <w:rPr>
      <w:rFonts w:cs="Arial"/>
      <w:b/>
      <w:sz w:val="26"/>
      <w:szCs w:val="26"/>
    </w:rPr>
  </w:style>
  <w:style w:type="character" w:customStyle="1" w:styleId="1ffff2">
    <w:name w:val="Неразрешенное упоминание1"/>
    <w:uiPriority w:val="99"/>
    <w:semiHidden/>
    <w:unhideWhenUsed/>
    <w:rsid w:val="005402EF"/>
    <w:rPr>
      <w:color w:val="605E5C"/>
      <w:shd w:val="clear" w:color="auto" w:fill="E1DFDD"/>
    </w:rPr>
  </w:style>
  <w:style w:type="character" w:customStyle="1" w:styleId="2ffd">
    <w:name w:val="Неразрешенное упоминание2"/>
    <w:uiPriority w:val="99"/>
    <w:semiHidden/>
    <w:unhideWhenUsed/>
    <w:rsid w:val="005402EF"/>
    <w:rPr>
      <w:color w:val="605E5C"/>
      <w:shd w:val="clear" w:color="auto" w:fill="E1DFDD"/>
    </w:rPr>
  </w:style>
  <w:style w:type="character" w:customStyle="1" w:styleId="FontStyle84">
    <w:name w:val="Font Style84"/>
    <w:rsid w:val="00CC7A33"/>
    <w:rPr>
      <w:rFonts w:ascii="Times New Roman" w:hAnsi="Times New Roman" w:cs="Times New Roman"/>
      <w:sz w:val="18"/>
      <w:szCs w:val="18"/>
    </w:rPr>
  </w:style>
  <w:style w:type="paragraph" w:customStyle="1" w:styleId="234">
    <w:name w:val="Основной текст с отступом 23"/>
    <w:basedOn w:val="a6"/>
    <w:rsid w:val="009B2BC1"/>
    <w:pPr>
      <w:tabs>
        <w:tab w:val="left" w:pos="1080"/>
      </w:tabs>
      <w:spacing w:line="360" w:lineRule="auto"/>
      <w:ind w:firstLine="540"/>
      <w:jc w:val="both"/>
    </w:pPr>
    <w:rPr>
      <w:rFonts w:cs="Calibri"/>
      <w:sz w:val="28"/>
      <w:szCs w:val="24"/>
    </w:rPr>
  </w:style>
  <w:style w:type="character" w:customStyle="1" w:styleId="180">
    <w:name w:val="Знак Знак18"/>
    <w:rsid w:val="009B2BC1"/>
    <w:rPr>
      <w:rFonts w:ascii="Arial" w:hAnsi="Arial" w:cs="Arial"/>
      <w:b/>
      <w:bCs/>
      <w:i/>
      <w:iCs/>
      <w:sz w:val="28"/>
      <w:szCs w:val="28"/>
      <w:lang w:val="ru-RU" w:eastAsia="ru-RU" w:bidi="ar-SA"/>
    </w:rPr>
  </w:style>
  <w:style w:type="character" w:customStyle="1" w:styleId="94">
    <w:name w:val="Знак Знак9"/>
    <w:rsid w:val="009B2BC1"/>
    <w:rPr>
      <w:rFonts w:cs="Times New Roman"/>
      <w:sz w:val="24"/>
      <w:szCs w:val="24"/>
      <w:lang w:val="ru-RU" w:eastAsia="ru-RU" w:bidi="ar-SA"/>
    </w:rPr>
  </w:style>
  <w:style w:type="character" w:customStyle="1" w:styleId="68">
    <w:name w:val="Знак Знак6"/>
    <w:rsid w:val="009B2BC1"/>
    <w:rPr>
      <w:rFonts w:cs="Times New Roman"/>
      <w:sz w:val="24"/>
      <w:szCs w:val="24"/>
      <w:lang w:val="ru-RU" w:eastAsia="ru-RU" w:bidi="ar-SA"/>
    </w:rPr>
  </w:style>
  <w:style w:type="character" w:customStyle="1" w:styleId="5c">
    <w:name w:val="Знак Знак5"/>
    <w:rsid w:val="009B2BC1"/>
    <w:rPr>
      <w:rFonts w:cs="Times New Roman"/>
      <w:sz w:val="24"/>
      <w:szCs w:val="24"/>
      <w:lang w:val="ru-RU" w:eastAsia="ru-RU" w:bidi="ar-SA"/>
    </w:rPr>
  </w:style>
  <w:style w:type="character" w:styleId="HTML2">
    <w:name w:val="HTML Typewriter"/>
    <w:locked/>
    <w:rsid w:val="009B2BC1"/>
    <w:rPr>
      <w:rFonts w:ascii="Courier New" w:hAnsi="Courier New" w:cs="Courier New"/>
      <w:sz w:val="20"/>
      <w:szCs w:val="20"/>
    </w:rPr>
  </w:style>
  <w:style w:type="paragraph" w:customStyle="1" w:styleId="B0">
    <w:name w:val="B"/>
    <w:basedOn w:val="a6"/>
    <w:rsid w:val="009B2BC1"/>
    <w:pPr>
      <w:tabs>
        <w:tab w:val="left" w:pos="255"/>
        <w:tab w:val="left" w:pos="284"/>
      </w:tabs>
      <w:suppressAutoHyphens w:val="0"/>
      <w:ind w:left="215" w:hanging="187"/>
      <w:jc w:val="both"/>
    </w:pPr>
    <w:rPr>
      <w:rFonts w:ascii="TimesET" w:hAnsi="TimesET"/>
      <w:sz w:val="16"/>
      <w:lang w:eastAsia="ru-RU"/>
    </w:rPr>
  </w:style>
  <w:style w:type="paragraph" w:customStyle="1" w:styleId="afffffffffff0">
    <w:name w:val="бычный"/>
    <w:rsid w:val="009B2BC1"/>
    <w:pPr>
      <w:widowControl w:val="0"/>
    </w:pPr>
  </w:style>
  <w:style w:type="paragraph" w:customStyle="1" w:styleId="242">
    <w:name w:val="Основной текст с отступом 24"/>
    <w:basedOn w:val="1fa"/>
    <w:rsid w:val="009B2BC1"/>
    <w:pPr>
      <w:spacing w:line="240" w:lineRule="auto"/>
      <w:ind w:firstLine="708"/>
      <w:jc w:val="both"/>
    </w:pPr>
    <w:rPr>
      <w:sz w:val="24"/>
    </w:rPr>
  </w:style>
  <w:style w:type="character" w:customStyle="1" w:styleId="200">
    <w:name w:val="Знак Знак20"/>
    <w:rsid w:val="009B2BC1"/>
    <w:rPr>
      <w:rFonts w:cs="Times New Roman"/>
      <w:sz w:val="28"/>
      <w:lang w:val="ru-RU" w:eastAsia="ru-RU" w:bidi="ar-SA"/>
    </w:rPr>
  </w:style>
  <w:style w:type="character" w:customStyle="1" w:styleId="88">
    <w:name w:val="Знак Знак8"/>
    <w:rsid w:val="009B2BC1"/>
    <w:rPr>
      <w:rFonts w:cs="Times New Roman"/>
      <w:sz w:val="24"/>
      <w:szCs w:val="24"/>
      <w:lang w:val="ru-RU" w:eastAsia="ru-RU" w:bidi="ar-SA"/>
    </w:rPr>
  </w:style>
  <w:style w:type="character" w:customStyle="1" w:styleId="DocumentMapChar1">
    <w:name w:val="Document Map Char1"/>
    <w:uiPriority w:val="99"/>
    <w:semiHidden/>
    <w:rsid w:val="009B2BC1"/>
    <w:rPr>
      <w:rFonts w:ascii="Times New Roman" w:hAnsi="Times New Roman"/>
      <w:sz w:val="0"/>
      <w:szCs w:val="0"/>
    </w:rPr>
  </w:style>
  <w:style w:type="character" w:customStyle="1" w:styleId="ref-journal">
    <w:name w:val="ref-journal"/>
    <w:rsid w:val="009B2BC1"/>
    <w:rPr>
      <w:rFonts w:cs="Times New Roman"/>
    </w:rPr>
  </w:style>
  <w:style w:type="character" w:customStyle="1" w:styleId="ref-vol">
    <w:name w:val="ref-vol"/>
    <w:rsid w:val="009B2BC1"/>
    <w:rPr>
      <w:rFonts w:cs="Times New Roman"/>
    </w:rPr>
  </w:style>
  <w:style w:type="paragraph" w:customStyle="1" w:styleId="118">
    <w:name w:val="Название11"/>
    <w:basedOn w:val="a6"/>
    <w:uiPriority w:val="99"/>
    <w:rsid w:val="009B2BC1"/>
    <w:pPr>
      <w:suppressAutoHyphens w:val="0"/>
      <w:spacing w:before="100" w:beforeAutospacing="1" w:after="100" w:afterAutospacing="1"/>
    </w:pPr>
    <w:rPr>
      <w:sz w:val="24"/>
      <w:szCs w:val="24"/>
      <w:lang w:eastAsia="ru-RU"/>
    </w:rPr>
  </w:style>
  <w:style w:type="paragraph" w:customStyle="1" w:styleId="afffffffffff1">
    <w:name w:val="карточка"/>
    <w:autoRedefine/>
    <w:rsid w:val="009B2BC1"/>
    <w:pPr>
      <w:spacing w:line="360" w:lineRule="auto"/>
      <w:jc w:val="both"/>
    </w:pPr>
    <w:rPr>
      <w:sz w:val="28"/>
      <w:szCs w:val="28"/>
    </w:rPr>
  </w:style>
  <w:style w:type="character" w:customStyle="1" w:styleId="InternetLink0">
    <w:name w:val="Internet Link"/>
    <w:rsid w:val="00013F6A"/>
    <w:rPr>
      <w:color w:val="0000FF"/>
      <w:u w:val="single"/>
    </w:rPr>
  </w:style>
  <w:style w:type="paragraph" w:customStyle="1" w:styleId="89">
    <w:name w:val="Без интервала8"/>
    <w:basedOn w:val="2fb"/>
    <w:link w:val="NoSpacingChar2"/>
    <w:rsid w:val="00741D96"/>
  </w:style>
  <w:style w:type="paragraph" w:customStyle="1" w:styleId="8a">
    <w:name w:val="Абзац списка8"/>
    <w:basedOn w:val="a6"/>
    <w:rsid w:val="00741D96"/>
    <w:pPr>
      <w:tabs>
        <w:tab w:val="left" w:pos="9720"/>
      </w:tabs>
      <w:suppressAutoHyphens w:val="0"/>
      <w:spacing w:line="360" w:lineRule="auto"/>
      <w:ind w:left="720" w:firstLine="709"/>
      <w:contextualSpacing/>
      <w:jc w:val="both"/>
    </w:pPr>
    <w:rPr>
      <w:rFonts w:eastAsia="Calibri"/>
      <w:sz w:val="24"/>
      <w:szCs w:val="28"/>
      <w:lang w:eastAsia="ru-RU"/>
    </w:rPr>
  </w:style>
  <w:style w:type="paragraph" w:customStyle="1" w:styleId="12500">
    <w:name w:val="Стиль По ширине Первая строка:  125 см Перед:  0 пт После:  0 п..."/>
    <w:basedOn w:val="a6"/>
    <w:rsid w:val="00741D96"/>
    <w:pPr>
      <w:snapToGrid w:val="0"/>
      <w:spacing w:line="360" w:lineRule="auto"/>
      <w:ind w:firstLine="709"/>
      <w:jc w:val="both"/>
    </w:pPr>
    <w:rPr>
      <w:sz w:val="24"/>
      <w:szCs w:val="24"/>
    </w:rPr>
  </w:style>
  <w:style w:type="paragraph" w:customStyle="1" w:styleId="ConsPlusNormal">
    <w:name w:val="ConsPlusNormal"/>
    <w:rsid w:val="00741D96"/>
    <w:pPr>
      <w:widowControl w:val="0"/>
      <w:autoSpaceDE w:val="0"/>
      <w:autoSpaceDN w:val="0"/>
    </w:pPr>
    <w:rPr>
      <w:rFonts w:ascii="Calibri" w:eastAsia="Calibri" w:hAnsi="Calibri" w:cs="Calibri"/>
      <w:sz w:val="22"/>
    </w:rPr>
  </w:style>
  <w:style w:type="character" w:customStyle="1" w:styleId="weight1001">
    <w:name w:val="weight1001"/>
    <w:uiPriority w:val="99"/>
    <w:rsid w:val="00741D96"/>
  </w:style>
  <w:style w:type="paragraph" w:customStyle="1" w:styleId="511">
    <w:name w:val="Заголовок51"/>
    <w:basedOn w:val="a6"/>
    <w:next w:val="af4"/>
    <w:qFormat/>
    <w:rsid w:val="008C3B9D"/>
    <w:pPr>
      <w:keepNext/>
      <w:widowControl w:val="0"/>
      <w:autoSpaceDE w:val="0"/>
      <w:spacing w:before="240" w:after="120" w:line="360" w:lineRule="auto"/>
      <w:jc w:val="both"/>
    </w:pPr>
    <w:rPr>
      <w:rFonts w:ascii="Arial" w:eastAsia="Lucida Sans Unicode" w:hAnsi="Arial" w:cs="Tahoma"/>
      <w:sz w:val="28"/>
      <w:szCs w:val="28"/>
    </w:rPr>
  </w:style>
  <w:style w:type="table" w:customStyle="1" w:styleId="2111">
    <w:name w:val="Таблица простая 211"/>
    <w:basedOn w:val="a8"/>
    <w:uiPriority w:val="42"/>
    <w:rsid w:val="008C3B9D"/>
    <w:rPr>
      <w:sz w:val="22"/>
      <w:szCs w:val="22"/>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19">
    <w:name w:val="Сетка таблицы светлая11"/>
    <w:basedOn w:val="a8"/>
    <w:uiPriority w:val="40"/>
    <w:rsid w:val="008C3B9D"/>
    <w:rPr>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nowrap">
    <w:name w:val="nowrap"/>
    <w:basedOn w:val="a7"/>
    <w:rsid w:val="008C3B9D"/>
  </w:style>
  <w:style w:type="character" w:customStyle="1" w:styleId="mail-message-toolbar-subject-wrapper">
    <w:name w:val="mail-message-toolbar-subject-wrapper"/>
    <w:basedOn w:val="a7"/>
    <w:rsid w:val="008C3B9D"/>
  </w:style>
  <w:style w:type="paragraph" w:customStyle="1" w:styleId="intro">
    <w:name w:val="intro"/>
    <w:basedOn w:val="a6"/>
    <w:rsid w:val="008C3B9D"/>
    <w:pPr>
      <w:suppressAutoHyphens w:val="0"/>
      <w:spacing w:before="100" w:beforeAutospacing="1" w:after="100" w:afterAutospacing="1"/>
    </w:pPr>
    <w:rPr>
      <w:rFonts w:eastAsia="MS Mincho"/>
      <w:sz w:val="24"/>
      <w:szCs w:val="24"/>
      <w:lang w:eastAsia="ja-JP"/>
    </w:rPr>
  </w:style>
  <w:style w:type="character" w:customStyle="1" w:styleId="hlfld-contribauthor">
    <w:name w:val="hlfld-contribauthor"/>
    <w:basedOn w:val="a7"/>
    <w:rsid w:val="008C3B9D"/>
  </w:style>
  <w:style w:type="character" w:customStyle="1" w:styleId="hlfld-title">
    <w:name w:val="hlfld-title"/>
    <w:basedOn w:val="a7"/>
    <w:rsid w:val="008C3B9D"/>
  </w:style>
  <w:style w:type="character" w:customStyle="1" w:styleId="u-visually-hidden">
    <w:name w:val="u-visually-hidden"/>
    <w:basedOn w:val="a7"/>
    <w:rsid w:val="008C3B9D"/>
  </w:style>
  <w:style w:type="character" w:customStyle="1" w:styleId="visually-hidden">
    <w:name w:val="visually-hidden"/>
    <w:basedOn w:val="a7"/>
    <w:rsid w:val="008C3B9D"/>
  </w:style>
  <w:style w:type="numbering" w:customStyle="1" w:styleId="21e">
    <w:name w:val="Стиль21"/>
    <w:rsid w:val="008C3B9D"/>
  </w:style>
  <w:style w:type="character" w:customStyle="1" w:styleId="alt-edited">
    <w:name w:val="alt-edited"/>
    <w:rsid w:val="008C3B9D"/>
    <w:rPr>
      <w:rFonts w:cs="Times New Roman"/>
    </w:rPr>
  </w:style>
  <w:style w:type="character" w:customStyle="1" w:styleId="gt-baf-back">
    <w:name w:val="gt-baf-back"/>
    <w:basedOn w:val="a7"/>
    <w:rsid w:val="008C3B9D"/>
  </w:style>
  <w:style w:type="character" w:customStyle="1" w:styleId="zagl">
    <w:name w:val="zagl"/>
    <w:basedOn w:val="a7"/>
    <w:rsid w:val="008C3B9D"/>
  </w:style>
  <w:style w:type="character" w:customStyle="1" w:styleId="author-ref">
    <w:name w:val="author-ref"/>
    <w:basedOn w:val="a7"/>
    <w:rsid w:val="008C3B9D"/>
  </w:style>
  <w:style w:type="paragraph" w:customStyle="1" w:styleId="bibitem">
    <w:name w:val="bibitem"/>
    <w:basedOn w:val="a6"/>
    <w:rsid w:val="00F86C27"/>
    <w:pPr>
      <w:ind w:left="567" w:hanging="567"/>
    </w:pPr>
    <w:rPr>
      <w:rFonts w:eastAsia="Arial" w:cs="Courier New"/>
      <w:kern w:val="1"/>
      <w:szCs w:val="24"/>
      <w:lang w:val="en-US" w:eastAsia="he-IL" w:bidi="he-IL"/>
    </w:rPr>
  </w:style>
  <w:style w:type="paragraph" w:customStyle="1" w:styleId="Style2">
    <w:name w:val="Style2"/>
    <w:basedOn w:val="a6"/>
    <w:uiPriority w:val="99"/>
    <w:rsid w:val="004120B8"/>
    <w:pPr>
      <w:widowControl w:val="0"/>
      <w:suppressAutoHyphens w:val="0"/>
      <w:autoSpaceDE w:val="0"/>
      <w:autoSpaceDN w:val="0"/>
      <w:adjustRightInd w:val="0"/>
      <w:spacing w:line="226" w:lineRule="exact"/>
      <w:ind w:firstLine="342"/>
      <w:jc w:val="both"/>
    </w:pPr>
    <w:rPr>
      <w:sz w:val="24"/>
      <w:szCs w:val="24"/>
      <w:lang w:eastAsia="ru-RU"/>
    </w:rPr>
  </w:style>
  <w:style w:type="character" w:customStyle="1" w:styleId="FontStyle14">
    <w:name w:val="Font Style14"/>
    <w:uiPriority w:val="99"/>
    <w:rsid w:val="004120B8"/>
    <w:rPr>
      <w:rFonts w:ascii="Segoe UI" w:hAnsi="Segoe UI" w:cs="Segoe UI" w:hint="default"/>
      <w:b/>
      <w:bCs/>
      <w:spacing w:val="-20"/>
      <w:sz w:val="20"/>
      <w:szCs w:val="20"/>
    </w:rPr>
  </w:style>
  <w:style w:type="character" w:customStyle="1" w:styleId="FontStyle17">
    <w:name w:val="Font Style17"/>
    <w:uiPriority w:val="99"/>
    <w:rsid w:val="004120B8"/>
    <w:rPr>
      <w:rFonts w:ascii="Times New Roman" w:hAnsi="Times New Roman" w:cs="Times New Roman" w:hint="default"/>
      <w:sz w:val="16"/>
      <w:szCs w:val="16"/>
    </w:rPr>
  </w:style>
  <w:style w:type="character" w:customStyle="1" w:styleId="2ffe">
    <w:name w:val="Цитата2"/>
    <w:qFormat/>
    <w:rsid w:val="00BA7838"/>
    <w:rPr>
      <w:i/>
      <w:iCs/>
    </w:rPr>
  </w:style>
  <w:style w:type="paragraph" w:customStyle="1" w:styleId="331">
    <w:name w:val="Основной текст 33"/>
    <w:basedOn w:val="a6"/>
    <w:qFormat/>
    <w:rsid w:val="00BA7838"/>
    <w:pPr>
      <w:suppressAutoHyphens w:val="0"/>
      <w:spacing w:after="120"/>
      <w:ind w:firstLine="567"/>
      <w:jc w:val="both"/>
    </w:pPr>
    <w:rPr>
      <w:sz w:val="16"/>
      <w:lang w:eastAsia="zh-CN"/>
    </w:rPr>
  </w:style>
  <w:style w:type="paragraph" w:styleId="afffffffffff2">
    <w:name w:val="table of figures"/>
    <w:basedOn w:val="afffff0"/>
    <w:qFormat/>
    <w:locked/>
    <w:rsid w:val="00BA7838"/>
    <w:pPr>
      <w:suppressLineNumbers/>
      <w:suppressAutoHyphens/>
      <w:spacing w:before="120" w:after="120" w:line="240" w:lineRule="auto"/>
      <w:ind w:firstLine="567"/>
      <w:jc w:val="center"/>
    </w:pPr>
    <w:rPr>
      <w:rFonts w:cs="FreeSans"/>
      <w:b w:val="0"/>
      <w:bCs w:val="0"/>
      <w:i/>
      <w:iCs/>
      <w:sz w:val="22"/>
      <w:lang w:eastAsia="zh-CN"/>
    </w:rPr>
  </w:style>
  <w:style w:type="paragraph" w:customStyle="1" w:styleId="afffffffffff3">
    <w:name w:val="Заголовок списка таблиц"/>
    <w:basedOn w:val="a6"/>
    <w:qFormat/>
    <w:rsid w:val="00BA7838"/>
    <w:pPr>
      <w:suppressLineNumbers/>
      <w:spacing w:before="170"/>
      <w:contextualSpacing/>
      <w:jc w:val="both"/>
    </w:pPr>
    <w:rPr>
      <w:sz w:val="24"/>
      <w:szCs w:val="32"/>
      <w:lang w:eastAsia="zh-CN"/>
    </w:rPr>
  </w:style>
  <w:style w:type="character" w:customStyle="1" w:styleId="ft">
    <w:name w:val="ft"/>
    <w:basedOn w:val="a7"/>
    <w:rsid w:val="00521CD0"/>
  </w:style>
  <w:style w:type="paragraph" w:customStyle="1" w:styleId="afffffffffff4">
    <w:name w:val="Îáû÷íûé"/>
    <w:uiPriority w:val="99"/>
    <w:rsid w:val="0076278F"/>
    <w:pPr>
      <w:widowControl w:val="0"/>
      <w:overflowPunct w:val="0"/>
      <w:autoSpaceDE w:val="0"/>
      <w:autoSpaceDN w:val="0"/>
      <w:adjustRightInd w:val="0"/>
      <w:textAlignment w:val="baseline"/>
    </w:pPr>
  </w:style>
  <w:style w:type="table" w:customStyle="1" w:styleId="TableNormal">
    <w:name w:val="Table Normal"/>
    <w:uiPriority w:val="2"/>
    <w:semiHidden/>
    <w:unhideWhenUsed/>
    <w:qFormat/>
    <w:rsid w:val="00B76D20"/>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c-article-info-details">
    <w:name w:val="c-article-info-details"/>
    <w:basedOn w:val="a6"/>
    <w:rsid w:val="005E7304"/>
    <w:pPr>
      <w:suppressAutoHyphens w:val="0"/>
      <w:spacing w:before="100" w:beforeAutospacing="1" w:after="100" w:afterAutospacing="1"/>
    </w:pPr>
    <w:rPr>
      <w:sz w:val="24"/>
      <w:szCs w:val="24"/>
      <w:lang w:eastAsia="ru-RU"/>
    </w:rPr>
  </w:style>
  <w:style w:type="character" w:customStyle="1" w:styleId="sr-only">
    <w:name w:val="sr-only"/>
    <w:basedOn w:val="a7"/>
    <w:rsid w:val="005E7304"/>
  </w:style>
  <w:style w:type="paragraph" w:customStyle="1" w:styleId="EndNoteBibliographyTitle">
    <w:name w:val="EndNote Bibliography Title"/>
    <w:basedOn w:val="a6"/>
    <w:link w:val="EndNoteBibliographyTitle0"/>
    <w:rsid w:val="00B47616"/>
    <w:pPr>
      <w:suppressAutoHyphens w:val="0"/>
      <w:spacing w:line="276" w:lineRule="auto"/>
      <w:jc w:val="center"/>
    </w:pPr>
    <w:rPr>
      <w:rFonts w:ascii="Calibri" w:hAnsi="Calibri" w:cs="Calibri"/>
      <w:noProof/>
      <w:sz w:val="22"/>
      <w:szCs w:val="22"/>
      <w:lang w:eastAsia="ru-RU"/>
    </w:rPr>
  </w:style>
  <w:style w:type="character" w:customStyle="1" w:styleId="EndNoteBibliographyTitle0">
    <w:name w:val="EndNote Bibliography Title Знак"/>
    <w:link w:val="EndNoteBibliographyTitle"/>
    <w:rsid w:val="00B47616"/>
    <w:rPr>
      <w:rFonts w:ascii="Calibri" w:eastAsia="Times New Roman" w:hAnsi="Calibri" w:cs="Calibri"/>
      <w:noProof/>
      <w:sz w:val="22"/>
      <w:szCs w:val="22"/>
    </w:rPr>
  </w:style>
  <w:style w:type="paragraph" w:customStyle="1" w:styleId="EndNoteBibliography">
    <w:name w:val="EndNote Bibliography"/>
    <w:basedOn w:val="a6"/>
    <w:link w:val="EndNoteBibliography0"/>
    <w:rsid w:val="00B47616"/>
    <w:pPr>
      <w:suppressAutoHyphens w:val="0"/>
      <w:spacing w:after="200"/>
      <w:jc w:val="both"/>
    </w:pPr>
    <w:rPr>
      <w:rFonts w:ascii="Calibri" w:hAnsi="Calibri" w:cs="Calibri"/>
      <w:noProof/>
      <w:sz w:val="22"/>
      <w:szCs w:val="22"/>
      <w:lang w:eastAsia="ru-RU"/>
    </w:rPr>
  </w:style>
  <w:style w:type="character" w:customStyle="1" w:styleId="EndNoteBibliography0">
    <w:name w:val="EndNote Bibliography Знак"/>
    <w:link w:val="EndNoteBibliography"/>
    <w:rsid w:val="00B47616"/>
    <w:rPr>
      <w:rFonts w:ascii="Calibri" w:eastAsia="Times New Roman" w:hAnsi="Calibri" w:cs="Calibri"/>
      <w:noProof/>
      <w:sz w:val="22"/>
      <w:szCs w:val="22"/>
    </w:rPr>
  </w:style>
  <w:style w:type="paragraph" w:customStyle="1" w:styleId="95">
    <w:name w:val="Без интервала9"/>
    <w:basedOn w:val="2fb"/>
    <w:rsid w:val="000414C0"/>
  </w:style>
  <w:style w:type="paragraph" w:customStyle="1" w:styleId="96">
    <w:name w:val="Абзац списка9"/>
    <w:basedOn w:val="a6"/>
    <w:rsid w:val="000414C0"/>
    <w:pPr>
      <w:tabs>
        <w:tab w:val="left" w:pos="9720"/>
      </w:tabs>
      <w:suppressAutoHyphens w:val="0"/>
      <w:spacing w:line="360" w:lineRule="auto"/>
      <w:ind w:left="720" w:firstLine="709"/>
      <w:contextualSpacing/>
      <w:jc w:val="both"/>
    </w:pPr>
    <w:rPr>
      <w:rFonts w:eastAsia="Calibri"/>
      <w:sz w:val="24"/>
      <w:szCs w:val="28"/>
      <w:lang w:eastAsia="ru-RU"/>
    </w:rPr>
  </w:style>
  <w:style w:type="paragraph" w:customStyle="1" w:styleId="AbsRCCTBodyTextTimesNewRoman11pt">
    <w:name w:val="AbsRCCT_BodyText + Times New Roman 11 pt"/>
    <w:basedOn w:val="a6"/>
    <w:link w:val="AbsRCCTBodyTextTimesNewRoman11pt0"/>
    <w:uiPriority w:val="99"/>
    <w:rsid w:val="000414C0"/>
    <w:pPr>
      <w:suppressAutoHyphens w:val="0"/>
      <w:jc w:val="both"/>
    </w:pPr>
    <w:rPr>
      <w:sz w:val="22"/>
      <w:szCs w:val="22"/>
      <w:lang w:val="en-GB"/>
    </w:rPr>
  </w:style>
  <w:style w:type="character" w:customStyle="1" w:styleId="AbsRCCTBodyTextTimesNewRoman11pt0">
    <w:name w:val="AbsRCCT_BodyText + Times New Roman 11 pt Знак"/>
    <w:link w:val="AbsRCCTBodyTextTimesNewRoman11pt"/>
    <w:uiPriority w:val="99"/>
    <w:locked/>
    <w:rsid w:val="000414C0"/>
    <w:rPr>
      <w:sz w:val="22"/>
      <w:szCs w:val="22"/>
      <w:lang w:val="en-GB"/>
    </w:rPr>
  </w:style>
  <w:style w:type="character" w:customStyle="1" w:styleId="anchortext">
    <w:name w:val="anchortext"/>
    <w:basedOn w:val="a7"/>
    <w:rsid w:val="006C67F4"/>
  </w:style>
  <w:style w:type="character" w:customStyle="1" w:styleId="list-group-item">
    <w:name w:val="list-group-item"/>
    <w:basedOn w:val="a7"/>
    <w:rsid w:val="006C67F4"/>
  </w:style>
  <w:style w:type="character" w:customStyle="1" w:styleId="inlineblock">
    <w:name w:val="inlineblock"/>
    <w:rsid w:val="006939BF"/>
  </w:style>
  <w:style w:type="character" w:customStyle="1" w:styleId="afffffffffff5">
    <w:name w:val="Выделение жирным"/>
    <w:qFormat/>
    <w:rsid w:val="000809BF"/>
    <w:rPr>
      <w:rFonts w:cs="Times New Roman"/>
      <w:b/>
    </w:rPr>
  </w:style>
  <w:style w:type="character" w:customStyle="1" w:styleId="MTDisplayEquationChar">
    <w:name w:val="MTDisplayEquation Char"/>
    <w:link w:val="MTDisplayEquation"/>
    <w:rsid w:val="00267170"/>
    <w:rPr>
      <w:spacing w:val="-4"/>
      <w:sz w:val="22"/>
    </w:rPr>
  </w:style>
  <w:style w:type="character" w:customStyle="1" w:styleId="element-citation">
    <w:name w:val="element-citation"/>
    <w:rsid w:val="00AD04BD"/>
    <w:rPr>
      <w:rFonts w:ascii="Times New Roman" w:eastAsia="Times New Roman" w:hAnsi="Times New Roman" w:cs="Times New Roman"/>
    </w:rPr>
  </w:style>
  <w:style w:type="character" w:customStyle="1" w:styleId="2fff">
    <w:name w:val="Неразрешенное упоминание2"/>
    <w:uiPriority w:val="99"/>
    <w:semiHidden/>
    <w:unhideWhenUsed/>
    <w:rsid w:val="00FF3463"/>
    <w:rPr>
      <w:color w:val="605E5C"/>
      <w:shd w:val="clear" w:color="auto" w:fill="E1DFDD"/>
    </w:rPr>
  </w:style>
  <w:style w:type="table" w:customStyle="1" w:styleId="1ffff3">
    <w:name w:val="Светлая заливка1"/>
    <w:basedOn w:val="a8"/>
    <w:uiPriority w:val="60"/>
    <w:rsid w:val="00FF3463"/>
    <w:rPr>
      <w:rFonts w:ascii="Calibri" w:eastAsia="Calibri" w:hAnsi="Calibr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lue">
    <w:name w:val="blue"/>
    <w:basedOn w:val="a7"/>
    <w:rsid w:val="00FF3463"/>
  </w:style>
  <w:style w:type="paragraph" w:customStyle="1" w:styleId="3ff">
    <w:name w:val="Основной текст3"/>
    <w:basedOn w:val="a6"/>
    <w:rsid w:val="00FF3463"/>
    <w:pPr>
      <w:widowControl w:val="0"/>
      <w:shd w:val="clear" w:color="auto" w:fill="FFFFFF"/>
      <w:suppressAutoHyphens w:val="0"/>
      <w:spacing w:before="420" w:after="240" w:line="230" w:lineRule="exact"/>
      <w:jc w:val="center"/>
    </w:pPr>
    <w:rPr>
      <w:color w:val="000000"/>
      <w:sz w:val="18"/>
      <w:szCs w:val="18"/>
      <w:lang w:eastAsia="en-US"/>
    </w:rPr>
  </w:style>
  <w:style w:type="paragraph" w:customStyle="1" w:styleId="formattext0">
    <w:name w:val="formattext"/>
    <w:basedOn w:val="a6"/>
    <w:uiPriority w:val="99"/>
    <w:rsid w:val="00FF3463"/>
    <w:pPr>
      <w:suppressAutoHyphens w:val="0"/>
      <w:spacing w:before="100" w:beforeAutospacing="1" w:after="100" w:afterAutospacing="1"/>
    </w:pPr>
    <w:rPr>
      <w:sz w:val="24"/>
      <w:szCs w:val="24"/>
      <w:lang w:eastAsia="ru-RU"/>
    </w:rPr>
  </w:style>
  <w:style w:type="character" w:customStyle="1" w:styleId="cit-title">
    <w:name w:val="cit-title"/>
    <w:rsid w:val="00FF3463"/>
    <w:rPr>
      <w:rFonts w:cs="Times New Roman"/>
    </w:rPr>
  </w:style>
  <w:style w:type="character" w:customStyle="1" w:styleId="mwe-math-mathml-inlinemwe-math-mathml-a11y">
    <w:name w:val="mwe-math-mathml-inline mwe-math-mathml-a11y"/>
    <w:uiPriority w:val="99"/>
    <w:rsid w:val="00FF3463"/>
    <w:rPr>
      <w:rFonts w:cs="Times New Roman"/>
    </w:rPr>
  </w:style>
  <w:style w:type="character" w:customStyle="1" w:styleId="afffffffffff6">
    <w:name w:val="Заголовок Знак"/>
    <w:uiPriority w:val="99"/>
    <w:locked/>
    <w:rsid w:val="00FF3463"/>
    <w:rPr>
      <w:sz w:val="24"/>
      <w:lang w:val="ru-RU" w:eastAsia="ar-SA" w:bidi="ar-SA"/>
    </w:rPr>
  </w:style>
  <w:style w:type="paragraph" w:customStyle="1" w:styleId="3ff0">
    <w:name w:val="Рецензия3"/>
    <w:hidden/>
    <w:semiHidden/>
    <w:rsid w:val="00FF3463"/>
    <w:rPr>
      <w:rFonts w:ascii="Calibri" w:hAnsi="Calibri"/>
      <w:sz w:val="22"/>
      <w:szCs w:val="22"/>
    </w:rPr>
  </w:style>
  <w:style w:type="character" w:customStyle="1" w:styleId="4f3">
    <w:name w:val="Замещающий текст4"/>
    <w:semiHidden/>
    <w:rsid w:val="00FF3463"/>
    <w:rPr>
      <w:rFonts w:cs="Times New Roman"/>
      <w:color w:val="808080"/>
    </w:rPr>
  </w:style>
  <w:style w:type="character" w:customStyle="1" w:styleId="NoSpacingChar2">
    <w:name w:val="No Spacing Char2"/>
    <w:link w:val="89"/>
    <w:locked/>
    <w:rsid w:val="00FF3463"/>
    <w:rPr>
      <w:noProof/>
      <w:sz w:val="24"/>
      <w:szCs w:val="24"/>
    </w:rPr>
  </w:style>
  <w:style w:type="paragraph" w:customStyle="1" w:styleId="235">
    <w:name w:val="Цитата 23"/>
    <w:basedOn w:val="a6"/>
    <w:next w:val="a6"/>
    <w:link w:val="QuoteChar1"/>
    <w:rsid w:val="00FF3463"/>
    <w:pPr>
      <w:suppressAutoHyphens w:val="0"/>
      <w:spacing w:after="200" w:line="276" w:lineRule="auto"/>
    </w:pPr>
    <w:rPr>
      <w:rFonts w:ascii="Calibri" w:hAnsi="Calibri"/>
      <w:i/>
      <w:iCs/>
      <w:color w:val="000000"/>
      <w:sz w:val="22"/>
      <w:szCs w:val="22"/>
      <w:lang w:val="en-US" w:eastAsia="en-US"/>
    </w:rPr>
  </w:style>
  <w:style w:type="character" w:customStyle="1" w:styleId="QuoteChar1">
    <w:name w:val="Quote Char1"/>
    <w:link w:val="235"/>
    <w:locked/>
    <w:rsid w:val="00FF3463"/>
    <w:rPr>
      <w:rFonts w:ascii="Calibri" w:hAnsi="Calibri"/>
      <w:i/>
      <w:iCs/>
      <w:color w:val="000000"/>
      <w:sz w:val="22"/>
      <w:szCs w:val="22"/>
      <w:lang w:val="en-US" w:eastAsia="en-US"/>
    </w:rPr>
  </w:style>
  <w:style w:type="paragraph" w:customStyle="1" w:styleId="3ff1">
    <w:name w:val="Выделенная цитата3"/>
    <w:basedOn w:val="a6"/>
    <w:next w:val="a6"/>
    <w:link w:val="IntenseQuoteChar1"/>
    <w:rsid w:val="00FF3463"/>
    <w:pPr>
      <w:pBdr>
        <w:bottom w:val="single" w:sz="4" w:space="4" w:color="4F81BD"/>
      </w:pBdr>
      <w:suppressAutoHyphens w:val="0"/>
      <w:spacing w:before="200" w:after="280" w:line="276" w:lineRule="auto"/>
      <w:ind w:left="936" w:right="936"/>
    </w:pPr>
    <w:rPr>
      <w:rFonts w:ascii="Calibri" w:hAnsi="Calibri"/>
      <w:b/>
      <w:bCs/>
      <w:i/>
      <w:iCs/>
      <w:color w:val="4F81BD"/>
      <w:sz w:val="22"/>
      <w:szCs w:val="22"/>
      <w:lang w:val="en-US" w:eastAsia="en-US"/>
    </w:rPr>
  </w:style>
  <w:style w:type="character" w:customStyle="1" w:styleId="IntenseQuoteChar1">
    <w:name w:val="Intense Quote Char1"/>
    <w:link w:val="3ff1"/>
    <w:locked/>
    <w:rsid w:val="00FF3463"/>
    <w:rPr>
      <w:rFonts w:ascii="Calibri" w:hAnsi="Calibri"/>
      <w:b/>
      <w:bCs/>
      <w:i/>
      <w:iCs/>
      <w:color w:val="4F81BD"/>
      <w:sz w:val="22"/>
      <w:szCs w:val="22"/>
      <w:lang w:val="en-US" w:eastAsia="en-US"/>
    </w:rPr>
  </w:style>
  <w:style w:type="character" w:customStyle="1" w:styleId="3ff2">
    <w:name w:val="Слабое выделение3"/>
    <w:rsid w:val="00FF3463"/>
    <w:rPr>
      <w:rFonts w:cs="Times New Roman"/>
      <w:i/>
      <w:color w:val="808080"/>
    </w:rPr>
  </w:style>
  <w:style w:type="character" w:customStyle="1" w:styleId="3ff3">
    <w:name w:val="Сильное выделение3"/>
    <w:rsid w:val="00FF3463"/>
    <w:rPr>
      <w:rFonts w:cs="Times New Roman"/>
      <w:b/>
      <w:i/>
      <w:color w:val="4F81BD"/>
    </w:rPr>
  </w:style>
  <w:style w:type="character" w:customStyle="1" w:styleId="3ff4">
    <w:name w:val="Слабая ссылка3"/>
    <w:rsid w:val="00FF3463"/>
    <w:rPr>
      <w:rFonts w:cs="Times New Roman"/>
      <w:smallCaps/>
      <w:color w:val="C0504D"/>
      <w:u w:val="single"/>
    </w:rPr>
  </w:style>
  <w:style w:type="character" w:customStyle="1" w:styleId="3ff5">
    <w:name w:val="Сильная ссылка3"/>
    <w:rsid w:val="00FF3463"/>
    <w:rPr>
      <w:rFonts w:cs="Times New Roman"/>
      <w:b/>
      <w:smallCaps/>
      <w:color w:val="C0504D"/>
      <w:spacing w:val="5"/>
      <w:u w:val="single"/>
    </w:rPr>
  </w:style>
  <w:style w:type="character" w:customStyle="1" w:styleId="3ff6">
    <w:name w:val="Название книги3"/>
    <w:rsid w:val="00FF3463"/>
    <w:rPr>
      <w:rFonts w:cs="Times New Roman"/>
      <w:b/>
      <w:smallCaps/>
      <w:spacing w:val="5"/>
    </w:rPr>
  </w:style>
  <w:style w:type="paragraph" w:customStyle="1" w:styleId="5d">
    <w:name w:val="Заголовок оглавления5"/>
    <w:basedOn w:val="1"/>
    <w:next w:val="a6"/>
    <w:rsid w:val="00FF3463"/>
    <w:pPr>
      <w:keepLines/>
      <w:tabs>
        <w:tab w:val="clear" w:pos="0"/>
      </w:tabs>
      <w:suppressAutoHyphens w:val="0"/>
      <w:spacing w:before="480" w:line="276" w:lineRule="auto"/>
      <w:ind w:left="0" w:firstLine="0"/>
      <w:jc w:val="left"/>
      <w:outlineLvl w:val="9"/>
    </w:pPr>
    <w:rPr>
      <w:rFonts w:ascii="Cambria" w:hAnsi="Cambria"/>
      <w:b/>
      <w:bCs/>
      <w:color w:val="365F91"/>
      <w:szCs w:val="28"/>
      <w:lang w:val="en-US" w:eastAsia="en-US"/>
    </w:rPr>
  </w:style>
  <w:style w:type="character" w:customStyle="1" w:styleId="FontStyle30">
    <w:name w:val="Font Style30"/>
    <w:rsid w:val="00FF3463"/>
    <w:rPr>
      <w:rFonts w:ascii="Times New Roman" w:hAnsi="Times New Roman"/>
      <w:sz w:val="16"/>
    </w:rPr>
  </w:style>
  <w:style w:type="character" w:customStyle="1" w:styleId="FontStyle31">
    <w:name w:val="Font Style31"/>
    <w:rsid w:val="00FF3463"/>
    <w:rPr>
      <w:rFonts w:ascii="Times New Roman" w:hAnsi="Times New Roman"/>
      <w:b/>
      <w:sz w:val="16"/>
    </w:rPr>
  </w:style>
  <w:style w:type="paragraph" w:customStyle="1" w:styleId="4f4">
    <w:name w:val="Пункт 4"/>
    <w:basedOn w:val="4"/>
    <w:rsid w:val="00FF3463"/>
    <w:pPr>
      <w:keepNext w:val="0"/>
      <w:numPr>
        <w:ilvl w:val="3"/>
      </w:numPr>
      <w:tabs>
        <w:tab w:val="num" w:pos="0"/>
        <w:tab w:val="left" w:pos="1418"/>
      </w:tabs>
      <w:suppressAutoHyphens w:val="0"/>
      <w:spacing w:before="120" w:after="60"/>
      <w:ind w:left="284" w:firstLine="567"/>
      <w:jc w:val="both"/>
    </w:pPr>
    <w:rPr>
      <w:bCs/>
      <w:szCs w:val="24"/>
      <w:lang w:eastAsia="ru-RU"/>
    </w:rPr>
  </w:style>
  <w:style w:type="paragraph" w:customStyle="1" w:styleId="a2">
    <w:name w:val="Список а)"/>
    <w:basedOn w:val="af5"/>
    <w:rsid w:val="00FF3463"/>
    <w:pPr>
      <w:numPr>
        <w:numId w:val="9"/>
      </w:numPr>
      <w:suppressAutoHyphens w:val="0"/>
      <w:spacing w:after="60"/>
      <w:ind w:left="0" w:firstLine="567"/>
    </w:pPr>
    <w:rPr>
      <w:rFonts w:ascii="Times New Roman" w:hAnsi="Times New Roman" w:cs="Times New Roman"/>
      <w:szCs w:val="24"/>
      <w:lang w:eastAsia="ru-RU"/>
    </w:rPr>
  </w:style>
  <w:style w:type="character" w:customStyle="1" w:styleId="FontStyle21">
    <w:name w:val="Font Style21"/>
    <w:rsid w:val="00FF3463"/>
    <w:rPr>
      <w:rFonts w:ascii="Times New Roman" w:hAnsi="Times New Roman"/>
      <w:b/>
      <w:sz w:val="22"/>
    </w:rPr>
  </w:style>
  <w:style w:type="character" w:customStyle="1" w:styleId="FontStyle29">
    <w:name w:val="Font Style29"/>
    <w:rsid w:val="00FF3463"/>
    <w:rPr>
      <w:rFonts w:ascii="Times New Roman" w:hAnsi="Times New Roman"/>
      <w:i/>
      <w:sz w:val="16"/>
    </w:rPr>
  </w:style>
  <w:style w:type="paragraph" w:customStyle="1" w:styleId="1ffff4">
    <w:name w:val="Список литературы1"/>
    <w:basedOn w:val="a6"/>
    <w:next w:val="a6"/>
    <w:rsid w:val="00FF3463"/>
    <w:pPr>
      <w:suppressAutoHyphens w:val="0"/>
    </w:pPr>
    <w:rPr>
      <w:sz w:val="24"/>
      <w:szCs w:val="24"/>
      <w:lang w:eastAsia="ru-RU"/>
    </w:rPr>
  </w:style>
  <w:style w:type="character" w:customStyle="1" w:styleId="3ff7">
    <w:name w:val="Неразрешенное упоминание3"/>
    <w:uiPriority w:val="99"/>
    <w:semiHidden/>
    <w:unhideWhenUsed/>
    <w:rsid w:val="00FF3463"/>
    <w:rPr>
      <w:color w:val="605E5C"/>
      <w:shd w:val="clear" w:color="auto" w:fill="E1DFDD"/>
    </w:rPr>
  </w:style>
  <w:style w:type="character" w:customStyle="1" w:styleId="ListParagraphChar1">
    <w:name w:val="List Paragraph Char1"/>
    <w:locked/>
    <w:rsid w:val="00FF3463"/>
    <w:rPr>
      <w:rFonts w:ascii="Calibri" w:hAnsi="Calibri"/>
      <w:sz w:val="22"/>
      <w:lang w:eastAsia="ar-SA"/>
    </w:rPr>
  </w:style>
  <w:style w:type="paragraph" w:customStyle="1" w:styleId="Iniiaiieoaeno2">
    <w:name w:val="Iniiaiie oaeno 2"/>
    <w:basedOn w:val="Default"/>
    <w:next w:val="Default"/>
    <w:rsid w:val="00FF3463"/>
    <w:pPr>
      <w:suppressAutoHyphens w:val="0"/>
      <w:autoSpaceDN w:val="0"/>
      <w:adjustRightInd w:val="0"/>
    </w:pPr>
    <w:rPr>
      <w:color w:val="auto"/>
      <w:lang w:eastAsia="ru-RU"/>
    </w:rPr>
  </w:style>
  <w:style w:type="character" w:customStyle="1" w:styleId="fontstyle210">
    <w:name w:val="fontstyle21"/>
    <w:rsid w:val="00FF3463"/>
    <w:rPr>
      <w:rFonts w:ascii="TimesNewRomanPS-BoldItalicMT" w:hAnsi="TimesNewRomanPS-BoldItalicMT" w:hint="default"/>
      <w:b/>
      <w:bCs/>
      <w:i/>
      <w:iCs/>
      <w:color w:val="000000"/>
      <w:sz w:val="24"/>
      <w:szCs w:val="24"/>
    </w:rPr>
  </w:style>
  <w:style w:type="character" w:customStyle="1" w:styleId="hl1">
    <w:name w:val="hl1"/>
    <w:rsid w:val="00FF3463"/>
    <w:rPr>
      <w:color w:val="4682B4"/>
    </w:rPr>
  </w:style>
  <w:style w:type="paragraph" w:customStyle="1" w:styleId="2fff0">
    <w:name w:val="2 заголовок"/>
    <w:basedOn w:val="a6"/>
    <w:link w:val="2fff1"/>
    <w:rsid w:val="00FF3463"/>
    <w:pPr>
      <w:widowControl w:val="0"/>
      <w:suppressAutoHyphens w:val="0"/>
      <w:spacing w:after="240" w:line="360" w:lineRule="auto"/>
      <w:jc w:val="center"/>
    </w:pPr>
    <w:rPr>
      <w:rFonts w:eastAsia="Arial Unicode MS"/>
      <w:b/>
      <w:color w:val="000000"/>
      <w:spacing w:val="-6"/>
      <w:sz w:val="28"/>
      <w:szCs w:val="28"/>
    </w:rPr>
  </w:style>
  <w:style w:type="character" w:customStyle="1" w:styleId="2fff1">
    <w:name w:val="2 заголовок Знак"/>
    <w:link w:val="2fff0"/>
    <w:locked/>
    <w:rsid w:val="00FF3463"/>
    <w:rPr>
      <w:rFonts w:eastAsia="Arial Unicode MS"/>
      <w:b/>
      <w:color w:val="000000"/>
      <w:spacing w:val="-6"/>
      <w:sz w:val="28"/>
      <w:szCs w:val="28"/>
    </w:rPr>
  </w:style>
  <w:style w:type="paragraph" w:customStyle="1" w:styleId="3ff8">
    <w:name w:val="3 заголовок"/>
    <w:basedOn w:val="a6"/>
    <w:link w:val="3ff9"/>
    <w:rsid w:val="00FF3463"/>
    <w:pPr>
      <w:widowControl w:val="0"/>
      <w:suppressAutoHyphens w:val="0"/>
      <w:spacing w:before="240"/>
      <w:ind w:firstLine="567"/>
      <w:jc w:val="both"/>
    </w:pPr>
    <w:rPr>
      <w:rFonts w:eastAsia="Arial Unicode MS"/>
      <w:i/>
      <w:color w:val="000000"/>
      <w:sz w:val="28"/>
      <w:szCs w:val="24"/>
    </w:rPr>
  </w:style>
  <w:style w:type="character" w:customStyle="1" w:styleId="3ff9">
    <w:name w:val="3 заголовок Знак"/>
    <w:link w:val="3ff8"/>
    <w:locked/>
    <w:rsid w:val="00FF3463"/>
    <w:rPr>
      <w:rFonts w:eastAsia="Arial Unicode MS"/>
      <w:i/>
      <w:color w:val="000000"/>
      <w:sz w:val="28"/>
      <w:szCs w:val="24"/>
    </w:rPr>
  </w:style>
  <w:style w:type="character" w:customStyle="1" w:styleId="A13">
    <w:name w:val="A13"/>
    <w:uiPriority w:val="99"/>
    <w:rsid w:val="00510AD3"/>
    <w:rPr>
      <w:rFonts w:cs="Museo Sans Cyrl 300"/>
      <w:color w:val="000000"/>
      <w:sz w:val="16"/>
      <w:szCs w:val="16"/>
    </w:rPr>
  </w:style>
  <w:style w:type="character" w:customStyle="1" w:styleId="A19">
    <w:name w:val="A19"/>
    <w:uiPriority w:val="99"/>
    <w:rsid w:val="00510AD3"/>
    <w:rPr>
      <w:rFonts w:ascii="Museo Cyrl 500" w:hAnsi="Museo Cyrl 500" w:cs="Museo Cyrl 500"/>
      <w:color w:val="000000"/>
      <w:sz w:val="33"/>
      <w:szCs w:val="33"/>
    </w:rPr>
  </w:style>
  <w:style w:type="character" w:customStyle="1" w:styleId="A18">
    <w:name w:val="A18"/>
    <w:uiPriority w:val="99"/>
    <w:rsid w:val="00510AD3"/>
    <w:rPr>
      <w:rFonts w:ascii="Museo Sans Cyrl 900" w:hAnsi="Museo Sans Cyrl 900" w:cs="Museo Sans Cyrl 900"/>
      <w:b/>
      <w:bCs/>
      <w:color w:val="000000"/>
      <w:sz w:val="28"/>
      <w:szCs w:val="28"/>
    </w:rPr>
  </w:style>
  <w:style w:type="character" w:customStyle="1" w:styleId="extended-textfull">
    <w:name w:val="extended-text__full"/>
    <w:basedOn w:val="a7"/>
    <w:rsid w:val="00510AD3"/>
  </w:style>
  <w:style w:type="character" w:customStyle="1" w:styleId="separator">
    <w:name w:val="separator"/>
    <w:basedOn w:val="a7"/>
    <w:rsid w:val="001253FB"/>
  </w:style>
  <w:style w:type="character" w:customStyle="1" w:styleId="article-number">
    <w:name w:val="article-number"/>
    <w:basedOn w:val="a7"/>
    <w:rsid w:val="001253FB"/>
  </w:style>
  <w:style w:type="paragraph" w:customStyle="1" w:styleId="afffffffffff7">
    <w:name w:val="Мой"/>
    <w:basedOn w:val="a6"/>
    <w:link w:val="afffffffffff8"/>
    <w:qFormat/>
    <w:rsid w:val="005209CB"/>
    <w:pPr>
      <w:suppressAutoHyphens w:val="0"/>
      <w:jc w:val="center"/>
    </w:pPr>
    <w:rPr>
      <w:rFonts w:eastAsia="Calibri"/>
      <w:b/>
      <w:sz w:val="32"/>
      <w:szCs w:val="32"/>
      <w:lang w:val="de-DE" w:eastAsia="en-US"/>
    </w:rPr>
  </w:style>
  <w:style w:type="character" w:customStyle="1" w:styleId="afffffffffff8">
    <w:name w:val="Мой Знак"/>
    <w:link w:val="afffffffffff7"/>
    <w:rsid w:val="005209CB"/>
    <w:rPr>
      <w:rFonts w:eastAsia="Calibri"/>
      <w:b/>
      <w:sz w:val="32"/>
      <w:szCs w:val="32"/>
      <w:lang w:val="de-DE" w:eastAsia="en-US"/>
    </w:rPr>
  </w:style>
  <w:style w:type="paragraph" w:customStyle="1" w:styleId="2fff2">
    <w:name w:val="Мой2"/>
    <w:basedOn w:val="20"/>
    <w:link w:val="2fff3"/>
    <w:qFormat/>
    <w:rsid w:val="005209CB"/>
    <w:pPr>
      <w:keepLines/>
      <w:numPr>
        <w:ilvl w:val="1"/>
      </w:numPr>
      <w:tabs>
        <w:tab w:val="num" w:pos="0"/>
      </w:tabs>
      <w:suppressAutoHyphens w:val="0"/>
      <w:spacing w:before="40" w:line="360" w:lineRule="auto"/>
      <w:ind w:left="708" w:hanging="576"/>
      <w:jc w:val="both"/>
    </w:pPr>
    <w:rPr>
      <w:rFonts w:ascii="Cambria" w:hAnsi="Cambria"/>
      <w:b/>
      <w:color w:val="000000"/>
      <w:sz w:val="24"/>
      <w:szCs w:val="26"/>
      <w:lang w:val="de-DE" w:eastAsia="en-US"/>
    </w:rPr>
  </w:style>
  <w:style w:type="character" w:customStyle="1" w:styleId="2fff3">
    <w:name w:val="Мой2 Знак"/>
    <w:link w:val="2fff2"/>
    <w:rsid w:val="005209CB"/>
    <w:rPr>
      <w:rFonts w:ascii="Cambria" w:eastAsia="Times New Roman" w:hAnsi="Cambria" w:cs="Times New Roman"/>
      <w:b/>
      <w:i w:val="0"/>
      <w:color w:val="000000"/>
      <w:sz w:val="24"/>
      <w:szCs w:val="26"/>
      <w:lang w:val="de-DE" w:eastAsia="en-US"/>
    </w:rPr>
  </w:style>
  <w:style w:type="numbering" w:customStyle="1" w:styleId="a5">
    <w:name w:val="Стиляшка"/>
    <w:uiPriority w:val="99"/>
    <w:rsid w:val="005209CB"/>
    <w:pPr>
      <w:numPr>
        <w:numId w:val="10"/>
      </w:numPr>
    </w:pPr>
  </w:style>
  <w:style w:type="character" w:customStyle="1" w:styleId="2ffc">
    <w:name w:val="2 Знак"/>
    <w:link w:val="2ffb"/>
    <w:rsid w:val="005209CB"/>
    <w:rPr>
      <w:rFonts w:ascii="Verdana" w:eastAsia="Times New Roman" w:hAnsi="Verdana" w:cs="Times New Roman"/>
      <w:b w:val="0"/>
      <w:i w:val="0"/>
      <w:color w:val="000000"/>
      <w:sz w:val="13"/>
      <w:szCs w:val="13"/>
      <w:lang w:val="de-DE" w:eastAsia="en-US"/>
    </w:rPr>
  </w:style>
  <w:style w:type="character" w:customStyle="1" w:styleId="afffffffffff9">
    <w:name w:val="Сноска_"/>
    <w:link w:val="afffffffffffa"/>
    <w:rsid w:val="005209CB"/>
    <w:rPr>
      <w:sz w:val="14"/>
      <w:szCs w:val="14"/>
      <w:shd w:val="clear" w:color="auto" w:fill="FFFFFF"/>
    </w:rPr>
  </w:style>
  <w:style w:type="paragraph" w:customStyle="1" w:styleId="afffffffffffa">
    <w:name w:val="Сноска"/>
    <w:basedOn w:val="a6"/>
    <w:link w:val="afffffffffff9"/>
    <w:rsid w:val="005209CB"/>
    <w:pPr>
      <w:widowControl w:val="0"/>
      <w:shd w:val="clear" w:color="auto" w:fill="FFFFFF"/>
      <w:suppressAutoHyphens w:val="0"/>
      <w:spacing w:line="173" w:lineRule="exact"/>
      <w:jc w:val="right"/>
    </w:pPr>
    <w:rPr>
      <w:sz w:val="14"/>
      <w:szCs w:val="14"/>
      <w:lang w:eastAsia="ru-RU"/>
    </w:rPr>
  </w:style>
  <w:style w:type="character" w:customStyle="1" w:styleId="75pt0">
    <w:name w:val="Сноска + 7;5 pt;Курсив"/>
    <w:rsid w:val="005209CB"/>
    <w:rPr>
      <w:rFonts w:ascii="Times New Roman" w:eastAsia="Times New Roman" w:hAnsi="Times New Roman" w:cs="Times New Roman"/>
      <w:i/>
      <w:iCs/>
      <w:color w:val="000000"/>
      <w:spacing w:val="0"/>
      <w:w w:val="100"/>
      <w:position w:val="0"/>
      <w:sz w:val="15"/>
      <w:szCs w:val="15"/>
      <w:shd w:val="clear" w:color="auto" w:fill="FFFFFF"/>
      <w:lang w:val="ru-RU" w:eastAsia="ru-RU" w:bidi="ru-RU"/>
    </w:rPr>
  </w:style>
  <w:style w:type="character" w:customStyle="1" w:styleId="41pt">
    <w:name w:val="Основной текст (4) + Интервал 1 pt"/>
    <w:rsid w:val="005209CB"/>
    <w:rPr>
      <w:rFonts w:ascii="Times New Roman" w:eastAsia="Times New Roman" w:hAnsi="Times New Roman" w:cs="Times New Roman"/>
      <w:color w:val="000000"/>
      <w:spacing w:val="30"/>
      <w:w w:val="100"/>
      <w:position w:val="0"/>
      <w:sz w:val="14"/>
      <w:szCs w:val="14"/>
      <w:shd w:val="clear" w:color="auto" w:fill="FFFFFF"/>
      <w:lang w:val="ru-RU" w:eastAsia="ru-RU" w:bidi="ru-RU"/>
    </w:rPr>
  </w:style>
  <w:style w:type="character" w:customStyle="1" w:styleId="3ffa">
    <w:name w:val="Основной текст (3)_"/>
    <w:link w:val="3ffb"/>
    <w:rsid w:val="005209CB"/>
    <w:rPr>
      <w:rFonts w:ascii="Corbel" w:eastAsia="Corbel" w:hAnsi="Corbel" w:cs="Corbel"/>
      <w:i/>
      <w:iCs/>
      <w:shd w:val="clear" w:color="auto" w:fill="FFFFFF"/>
      <w:lang w:bidi="en-US"/>
    </w:rPr>
  </w:style>
  <w:style w:type="paragraph" w:customStyle="1" w:styleId="3ffb">
    <w:name w:val="Основной текст (3)"/>
    <w:basedOn w:val="a6"/>
    <w:link w:val="3ffa"/>
    <w:rsid w:val="005209CB"/>
    <w:pPr>
      <w:widowControl w:val="0"/>
      <w:shd w:val="clear" w:color="auto" w:fill="FFFFFF"/>
      <w:suppressAutoHyphens w:val="0"/>
      <w:spacing w:before="60" w:after="180" w:line="0" w:lineRule="atLeast"/>
      <w:jc w:val="center"/>
    </w:pPr>
    <w:rPr>
      <w:rFonts w:ascii="Corbel" w:eastAsia="Corbel" w:hAnsi="Corbel" w:cs="Corbel"/>
      <w:i/>
      <w:iCs/>
      <w:lang w:eastAsia="ru-RU" w:bidi="en-US"/>
    </w:rPr>
  </w:style>
  <w:style w:type="character" w:customStyle="1" w:styleId="32pt">
    <w:name w:val="Основной текст (3) + Интервал 2 pt"/>
    <w:rsid w:val="005209CB"/>
    <w:rPr>
      <w:rFonts w:ascii="Corbel" w:eastAsia="Corbel" w:hAnsi="Corbel" w:cs="Corbel"/>
      <w:i/>
      <w:iCs/>
      <w:color w:val="000000"/>
      <w:spacing w:val="40"/>
      <w:w w:val="100"/>
      <w:position w:val="0"/>
      <w:sz w:val="20"/>
      <w:szCs w:val="20"/>
      <w:shd w:val="clear" w:color="auto" w:fill="FFFFFF"/>
      <w:lang w:val="ru-RU" w:eastAsia="ru-RU" w:bidi="ru-RU"/>
    </w:rPr>
  </w:style>
  <w:style w:type="character" w:customStyle="1" w:styleId="3TimesNewRoman95pt">
    <w:name w:val="Основной текст (3) + Times New Roman;9;5 pt;Не курсив"/>
    <w:rsid w:val="005209CB"/>
    <w:rPr>
      <w:rFonts w:ascii="Times New Roman" w:eastAsia="Times New Roman" w:hAnsi="Times New Roman" w:cs="Times New Roman"/>
      <w:i/>
      <w:iCs/>
      <w:color w:val="000000"/>
      <w:spacing w:val="0"/>
      <w:w w:val="100"/>
      <w:position w:val="0"/>
      <w:sz w:val="19"/>
      <w:szCs w:val="19"/>
      <w:shd w:val="clear" w:color="auto" w:fill="FFFFFF"/>
      <w:lang w:val="en-US" w:eastAsia="en-US" w:bidi="en-US"/>
    </w:rPr>
  </w:style>
  <w:style w:type="character" w:customStyle="1" w:styleId="69">
    <w:name w:val="Заголовок №6_"/>
    <w:link w:val="6a"/>
    <w:rsid w:val="005209CB"/>
    <w:rPr>
      <w:rFonts w:ascii="Sylfaen" w:eastAsia="Sylfaen" w:hAnsi="Sylfaen" w:cs="Sylfaen"/>
      <w:b/>
      <w:bCs/>
      <w:spacing w:val="10"/>
      <w:sz w:val="19"/>
      <w:szCs w:val="19"/>
      <w:shd w:val="clear" w:color="auto" w:fill="FFFFFF"/>
    </w:rPr>
  </w:style>
  <w:style w:type="paragraph" w:customStyle="1" w:styleId="6a">
    <w:name w:val="Заголовок №6"/>
    <w:basedOn w:val="a6"/>
    <w:link w:val="69"/>
    <w:rsid w:val="005209CB"/>
    <w:pPr>
      <w:widowControl w:val="0"/>
      <w:shd w:val="clear" w:color="auto" w:fill="FFFFFF"/>
      <w:suppressAutoHyphens w:val="0"/>
      <w:spacing w:before="240" w:after="240" w:line="0" w:lineRule="atLeast"/>
      <w:jc w:val="center"/>
      <w:outlineLvl w:val="5"/>
    </w:pPr>
    <w:rPr>
      <w:rFonts w:ascii="Sylfaen" w:eastAsia="Sylfaen" w:hAnsi="Sylfaen" w:cs="Sylfaen"/>
      <w:b/>
      <w:bCs/>
      <w:spacing w:val="10"/>
      <w:sz w:val="19"/>
      <w:szCs w:val="19"/>
      <w:lang w:eastAsia="ru-RU"/>
    </w:rPr>
  </w:style>
  <w:style w:type="character" w:customStyle="1" w:styleId="5e">
    <w:name w:val="Основной текст (5)_"/>
    <w:rsid w:val="005209CB"/>
    <w:rPr>
      <w:rFonts w:ascii="Times New Roman" w:eastAsia="Times New Roman" w:hAnsi="Times New Roman" w:cs="Times New Roman"/>
      <w:b w:val="0"/>
      <w:bCs w:val="0"/>
      <w:i w:val="0"/>
      <w:iCs w:val="0"/>
      <w:smallCaps w:val="0"/>
      <w:strike w:val="0"/>
      <w:sz w:val="19"/>
      <w:szCs w:val="19"/>
      <w:u w:val="none"/>
    </w:rPr>
  </w:style>
  <w:style w:type="paragraph" w:customStyle="1" w:styleId="4f5">
    <w:name w:val="Основной текст4"/>
    <w:basedOn w:val="a6"/>
    <w:rsid w:val="005209CB"/>
    <w:pPr>
      <w:widowControl w:val="0"/>
      <w:shd w:val="clear" w:color="auto" w:fill="FFFFFF"/>
      <w:suppressAutoHyphens w:val="0"/>
      <w:spacing w:line="211" w:lineRule="exact"/>
      <w:jc w:val="both"/>
    </w:pPr>
    <w:rPr>
      <w:rFonts w:eastAsia="Calibri"/>
      <w:sz w:val="19"/>
      <w:szCs w:val="19"/>
      <w:lang w:eastAsia="en-US"/>
    </w:rPr>
  </w:style>
  <w:style w:type="character" w:customStyle="1" w:styleId="Corbel10pt2pt">
    <w:name w:val="Основной текст + Corbel;10 pt;Курсив;Интервал 2 pt"/>
    <w:rsid w:val="005209CB"/>
    <w:rPr>
      <w:rFonts w:ascii="Corbel" w:eastAsia="Corbel" w:hAnsi="Corbel" w:cs="Corbel"/>
      <w:i/>
      <w:iCs/>
      <w:color w:val="000000"/>
      <w:spacing w:val="40"/>
      <w:w w:val="100"/>
      <w:position w:val="0"/>
      <w:sz w:val="20"/>
      <w:szCs w:val="20"/>
      <w:shd w:val="clear" w:color="auto" w:fill="FFFFFF"/>
      <w:lang w:val="ru-RU" w:eastAsia="ru-RU" w:bidi="ru-RU"/>
    </w:rPr>
  </w:style>
  <w:style w:type="character" w:customStyle="1" w:styleId="5f">
    <w:name w:val="Основной текст (5)"/>
    <w:rsid w:val="005209CB"/>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51pt">
    <w:name w:val="Основной текст (5) + Курсив;Интервал 1 pt"/>
    <w:rsid w:val="005209CB"/>
    <w:rPr>
      <w:rFonts w:ascii="Times New Roman" w:eastAsia="Times New Roman" w:hAnsi="Times New Roman" w:cs="Times New Roman"/>
      <w:b w:val="0"/>
      <w:bCs w:val="0"/>
      <w:i/>
      <w:iCs/>
      <w:smallCaps w:val="0"/>
      <w:strike w:val="0"/>
      <w:color w:val="000000"/>
      <w:spacing w:val="20"/>
      <w:w w:val="100"/>
      <w:position w:val="0"/>
      <w:sz w:val="19"/>
      <w:szCs w:val="19"/>
      <w:u w:val="none"/>
      <w:lang w:val="ru-RU" w:eastAsia="ru-RU" w:bidi="ru-RU"/>
    </w:rPr>
  </w:style>
  <w:style w:type="character" w:customStyle="1" w:styleId="5Corbel10pt2pt">
    <w:name w:val="Основной текст (5) + Corbel;10 pt;Курсив;Интервал 2 pt"/>
    <w:rsid w:val="005209CB"/>
    <w:rPr>
      <w:rFonts w:ascii="Corbel" w:eastAsia="Corbel" w:hAnsi="Corbel" w:cs="Corbel"/>
      <w:b w:val="0"/>
      <w:bCs w:val="0"/>
      <w:i/>
      <w:iCs/>
      <w:smallCaps w:val="0"/>
      <w:strike w:val="0"/>
      <w:color w:val="000000"/>
      <w:spacing w:val="40"/>
      <w:w w:val="100"/>
      <w:position w:val="0"/>
      <w:sz w:val="20"/>
      <w:szCs w:val="20"/>
      <w:u w:val="none"/>
      <w:lang w:val="ru-RU" w:eastAsia="ru-RU" w:bidi="ru-RU"/>
    </w:rPr>
  </w:style>
  <w:style w:type="character" w:customStyle="1" w:styleId="51pt0">
    <w:name w:val="Основной текст (5) + Интервал 1 pt"/>
    <w:rsid w:val="005209CB"/>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ru-RU" w:eastAsia="ru-RU" w:bidi="ru-RU"/>
    </w:rPr>
  </w:style>
  <w:style w:type="character" w:customStyle="1" w:styleId="5Corbel1pt">
    <w:name w:val="Основной текст (5) + Corbel;Курсив;Интервал 1 pt"/>
    <w:rsid w:val="005209CB"/>
    <w:rPr>
      <w:rFonts w:ascii="Corbel" w:eastAsia="Corbel" w:hAnsi="Corbel" w:cs="Corbel"/>
      <w:b w:val="0"/>
      <w:bCs w:val="0"/>
      <w:i/>
      <w:iCs/>
      <w:smallCaps w:val="0"/>
      <w:strike w:val="0"/>
      <w:color w:val="000000"/>
      <w:spacing w:val="20"/>
      <w:w w:val="100"/>
      <w:position w:val="0"/>
      <w:sz w:val="19"/>
      <w:szCs w:val="19"/>
      <w:u w:val="none"/>
      <w:lang w:val="en-US" w:eastAsia="en-US" w:bidi="en-US"/>
    </w:rPr>
  </w:style>
  <w:style w:type="character" w:customStyle="1" w:styleId="5Corbel">
    <w:name w:val="Основной текст (5) + Corbel"/>
    <w:rsid w:val="005209CB"/>
    <w:rPr>
      <w:rFonts w:ascii="Corbel" w:eastAsia="Corbel" w:hAnsi="Corbel" w:cs="Corbel"/>
      <w:b w:val="0"/>
      <w:bCs w:val="0"/>
      <w:i w:val="0"/>
      <w:iCs w:val="0"/>
      <w:smallCaps w:val="0"/>
      <w:strike w:val="0"/>
      <w:color w:val="000000"/>
      <w:spacing w:val="0"/>
      <w:w w:val="100"/>
      <w:position w:val="0"/>
      <w:sz w:val="19"/>
      <w:szCs w:val="19"/>
      <w:u w:val="none"/>
      <w:lang w:val="en-US" w:eastAsia="en-US" w:bidi="en-US"/>
    </w:rPr>
  </w:style>
  <w:style w:type="character" w:customStyle="1" w:styleId="20pt">
    <w:name w:val="Основной текст (2) + Интервал 0 pt"/>
    <w:rsid w:val="005209CB"/>
    <w:rPr>
      <w:rFonts w:ascii="Times New Roman" w:eastAsia="Times New Roman" w:hAnsi="Times New Roman" w:cs="Times New Roman"/>
      <w:color w:val="000000"/>
      <w:spacing w:val="10"/>
      <w:w w:val="100"/>
      <w:position w:val="0"/>
      <w:sz w:val="13"/>
      <w:szCs w:val="13"/>
      <w:shd w:val="clear" w:color="auto" w:fill="FFFFFF"/>
      <w:lang w:val="ru-RU" w:eastAsia="ru-RU" w:bidi="ru-RU"/>
    </w:rPr>
  </w:style>
  <w:style w:type="character" w:customStyle="1" w:styleId="afffffffffffb">
    <w:name w:val="Оглавление_"/>
    <w:link w:val="afffffffffffc"/>
    <w:rsid w:val="005209CB"/>
    <w:rPr>
      <w:sz w:val="14"/>
      <w:szCs w:val="14"/>
      <w:shd w:val="clear" w:color="auto" w:fill="FFFFFF"/>
    </w:rPr>
  </w:style>
  <w:style w:type="paragraph" w:customStyle="1" w:styleId="afffffffffffc">
    <w:name w:val="Оглавление"/>
    <w:basedOn w:val="a6"/>
    <w:link w:val="afffffffffffb"/>
    <w:rsid w:val="005209CB"/>
    <w:pPr>
      <w:widowControl w:val="0"/>
      <w:shd w:val="clear" w:color="auto" w:fill="FFFFFF"/>
      <w:suppressAutoHyphens w:val="0"/>
      <w:spacing w:before="120" w:line="173" w:lineRule="exact"/>
      <w:jc w:val="both"/>
    </w:pPr>
    <w:rPr>
      <w:sz w:val="14"/>
      <w:szCs w:val="14"/>
      <w:lang w:eastAsia="ru-RU"/>
    </w:rPr>
  </w:style>
  <w:style w:type="character" w:customStyle="1" w:styleId="Sylfaen0pt">
    <w:name w:val="Основной текст + Sylfaen;Полужирный;Интервал 0 pt"/>
    <w:rsid w:val="005209CB"/>
    <w:rPr>
      <w:rFonts w:ascii="Sylfaen" w:eastAsia="Sylfaen" w:hAnsi="Sylfaen" w:cs="Sylfaen"/>
      <w:b/>
      <w:bCs/>
      <w:color w:val="000000"/>
      <w:spacing w:val="10"/>
      <w:w w:val="100"/>
      <w:position w:val="0"/>
      <w:sz w:val="19"/>
      <w:szCs w:val="19"/>
      <w:shd w:val="clear" w:color="auto" w:fill="FFFFFF"/>
      <w:lang w:val="ru-RU" w:eastAsia="ru-RU" w:bidi="ru-RU"/>
    </w:rPr>
  </w:style>
  <w:style w:type="character" w:customStyle="1" w:styleId="5-1pt">
    <w:name w:val="Основной текст (5) + Курсив;Интервал -1 pt"/>
    <w:rsid w:val="005209CB"/>
    <w:rPr>
      <w:rFonts w:ascii="Times New Roman" w:eastAsia="Times New Roman" w:hAnsi="Times New Roman" w:cs="Times New Roman"/>
      <w:b w:val="0"/>
      <w:bCs w:val="0"/>
      <w:i/>
      <w:iCs/>
      <w:smallCaps w:val="0"/>
      <w:strike w:val="0"/>
      <w:color w:val="000000"/>
      <w:spacing w:val="-20"/>
      <w:w w:val="100"/>
      <w:position w:val="0"/>
      <w:sz w:val="19"/>
      <w:szCs w:val="19"/>
      <w:u w:val="none"/>
      <w:lang w:val="ru-RU" w:eastAsia="ru-RU" w:bidi="ru-RU"/>
    </w:rPr>
  </w:style>
  <w:style w:type="character" w:customStyle="1" w:styleId="5-1pt0">
    <w:name w:val="Основной текст (5) + Интервал -1 pt"/>
    <w:rsid w:val="005209CB"/>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ru-RU" w:eastAsia="ru-RU" w:bidi="ru-RU"/>
    </w:rPr>
  </w:style>
  <w:style w:type="character" w:customStyle="1" w:styleId="5Arial9pt1pt">
    <w:name w:val="Основной текст (5) + Arial;9 pt;Курсив;Интервал 1 pt"/>
    <w:rsid w:val="005209CB"/>
    <w:rPr>
      <w:rFonts w:ascii="Arial" w:eastAsia="Arial" w:hAnsi="Arial" w:cs="Arial"/>
      <w:b w:val="0"/>
      <w:bCs w:val="0"/>
      <w:i/>
      <w:iCs/>
      <w:smallCaps w:val="0"/>
      <w:strike w:val="0"/>
      <w:color w:val="000000"/>
      <w:spacing w:val="30"/>
      <w:w w:val="100"/>
      <w:position w:val="0"/>
      <w:sz w:val="18"/>
      <w:szCs w:val="18"/>
      <w:u w:val="none"/>
      <w:lang w:val="ru-RU" w:eastAsia="ru-RU" w:bidi="ru-RU"/>
    </w:rPr>
  </w:style>
  <w:style w:type="character" w:customStyle="1" w:styleId="5105pt">
    <w:name w:val="Основной текст (5) + 10;5 pt"/>
    <w:rsid w:val="005209CB"/>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5Impact9pt">
    <w:name w:val="Основной текст (5) + Impact;9 pt"/>
    <w:rsid w:val="005209CB"/>
    <w:rPr>
      <w:rFonts w:ascii="Impact" w:eastAsia="Impact" w:hAnsi="Impact" w:cs="Impact"/>
      <w:b w:val="0"/>
      <w:bCs w:val="0"/>
      <w:i w:val="0"/>
      <w:iCs w:val="0"/>
      <w:smallCaps w:val="0"/>
      <w:strike w:val="0"/>
      <w:color w:val="000000"/>
      <w:spacing w:val="0"/>
      <w:w w:val="100"/>
      <w:position w:val="0"/>
      <w:sz w:val="18"/>
      <w:szCs w:val="18"/>
      <w:u w:val="none"/>
      <w:lang w:val="ru-RU" w:eastAsia="ru-RU" w:bidi="ru-RU"/>
    </w:rPr>
  </w:style>
  <w:style w:type="character" w:customStyle="1" w:styleId="5f0">
    <w:name w:val="Основной текст (5) + Полужирный"/>
    <w:rsid w:val="005209CB"/>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Sylfaen65pt0pt">
    <w:name w:val="Колонтитул + Sylfaen;6;5 pt;Интервал 0 pt"/>
    <w:rsid w:val="005209CB"/>
    <w:rPr>
      <w:rFonts w:ascii="Sylfaen" w:eastAsia="Sylfaen" w:hAnsi="Sylfaen" w:cs="Sylfaen"/>
      <w:color w:val="000000"/>
      <w:spacing w:val="0"/>
      <w:w w:val="100"/>
      <w:position w:val="0"/>
      <w:sz w:val="13"/>
      <w:szCs w:val="13"/>
      <w:shd w:val="clear" w:color="auto" w:fill="FFFFFF"/>
      <w:lang w:val="ru-RU" w:eastAsia="ru-RU" w:bidi="ru-RU"/>
    </w:rPr>
  </w:style>
  <w:style w:type="character" w:customStyle="1" w:styleId="6b">
    <w:name w:val="Основной текст (6)_"/>
    <w:link w:val="6c"/>
    <w:rsid w:val="005209CB"/>
    <w:rPr>
      <w:rFonts w:ascii="Sylfaen" w:eastAsia="Sylfaen" w:hAnsi="Sylfaen" w:cs="Sylfaen"/>
      <w:sz w:val="16"/>
      <w:szCs w:val="16"/>
      <w:shd w:val="clear" w:color="auto" w:fill="FFFFFF"/>
    </w:rPr>
  </w:style>
  <w:style w:type="paragraph" w:customStyle="1" w:styleId="6c">
    <w:name w:val="Основной текст (6)"/>
    <w:basedOn w:val="a6"/>
    <w:link w:val="6b"/>
    <w:rsid w:val="005209CB"/>
    <w:pPr>
      <w:widowControl w:val="0"/>
      <w:shd w:val="clear" w:color="auto" w:fill="FFFFFF"/>
      <w:suppressAutoHyphens w:val="0"/>
      <w:spacing w:before="120" w:after="120" w:line="0" w:lineRule="atLeast"/>
      <w:ind w:hanging="1180"/>
      <w:jc w:val="both"/>
    </w:pPr>
    <w:rPr>
      <w:rFonts w:ascii="Sylfaen" w:eastAsia="Sylfaen" w:hAnsi="Sylfaen" w:cs="Sylfaen"/>
      <w:sz w:val="16"/>
      <w:szCs w:val="16"/>
      <w:lang w:eastAsia="ru-RU"/>
    </w:rPr>
  </w:style>
  <w:style w:type="character" w:customStyle="1" w:styleId="510pt">
    <w:name w:val="Основной текст (5) + 10 pt"/>
    <w:rsid w:val="005209CB"/>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78">
    <w:name w:val="Основной текст (7)_"/>
    <w:rsid w:val="005209CB"/>
    <w:rPr>
      <w:rFonts w:ascii="Times New Roman" w:eastAsia="Times New Roman" w:hAnsi="Times New Roman" w:cs="Times New Roman"/>
      <w:b/>
      <w:bCs/>
      <w:i w:val="0"/>
      <w:iCs w:val="0"/>
      <w:smallCaps w:val="0"/>
      <w:strike w:val="0"/>
      <w:sz w:val="19"/>
      <w:szCs w:val="19"/>
      <w:u w:val="none"/>
    </w:rPr>
  </w:style>
  <w:style w:type="character" w:customStyle="1" w:styleId="6TimesNewRoman95pt2pt">
    <w:name w:val="Основной текст (6) + Times New Roman;9;5 pt;Интервал 2 pt"/>
    <w:rsid w:val="005209CB"/>
    <w:rPr>
      <w:rFonts w:ascii="Times New Roman" w:eastAsia="Times New Roman" w:hAnsi="Times New Roman" w:cs="Times New Roman"/>
      <w:color w:val="000000"/>
      <w:spacing w:val="40"/>
      <w:w w:val="100"/>
      <w:position w:val="0"/>
      <w:sz w:val="19"/>
      <w:szCs w:val="19"/>
      <w:shd w:val="clear" w:color="auto" w:fill="FFFFFF"/>
      <w:lang w:val="ru-RU" w:eastAsia="ru-RU" w:bidi="ru-RU"/>
    </w:rPr>
  </w:style>
  <w:style w:type="character" w:customStyle="1" w:styleId="6Corbel">
    <w:name w:val="Основной текст (6) + Corbel"/>
    <w:rsid w:val="005209CB"/>
    <w:rPr>
      <w:rFonts w:ascii="Corbel" w:eastAsia="Corbel" w:hAnsi="Corbel" w:cs="Corbel"/>
      <w:color w:val="000000"/>
      <w:spacing w:val="0"/>
      <w:w w:val="100"/>
      <w:position w:val="0"/>
      <w:sz w:val="16"/>
      <w:szCs w:val="16"/>
      <w:shd w:val="clear" w:color="auto" w:fill="FFFFFF"/>
      <w:lang w:val="ru-RU" w:eastAsia="ru-RU" w:bidi="ru-RU"/>
    </w:rPr>
  </w:style>
  <w:style w:type="character" w:customStyle="1" w:styleId="Sylfaen8pt">
    <w:name w:val="Основной текст + Sylfaen;8 pt"/>
    <w:rsid w:val="005209CB"/>
    <w:rPr>
      <w:rFonts w:ascii="Sylfaen" w:eastAsia="Sylfaen" w:hAnsi="Sylfaen" w:cs="Sylfaen"/>
      <w:color w:val="000000"/>
      <w:spacing w:val="0"/>
      <w:w w:val="100"/>
      <w:position w:val="0"/>
      <w:sz w:val="16"/>
      <w:szCs w:val="16"/>
      <w:shd w:val="clear" w:color="auto" w:fill="FFFFFF"/>
      <w:lang w:val="en-US" w:eastAsia="en-US" w:bidi="en-US"/>
    </w:rPr>
  </w:style>
  <w:style w:type="character" w:customStyle="1" w:styleId="Arial6pt1pt">
    <w:name w:val="Основной текст + Arial;6 pt;Интервал 1 pt"/>
    <w:rsid w:val="005209CB"/>
    <w:rPr>
      <w:rFonts w:ascii="Arial" w:eastAsia="Arial" w:hAnsi="Arial" w:cs="Arial"/>
      <w:color w:val="000000"/>
      <w:spacing w:val="20"/>
      <w:w w:val="100"/>
      <w:position w:val="0"/>
      <w:sz w:val="12"/>
      <w:szCs w:val="12"/>
      <w:shd w:val="clear" w:color="auto" w:fill="FFFFFF"/>
      <w:lang w:val="ru-RU" w:eastAsia="ru-RU" w:bidi="ru-RU"/>
    </w:rPr>
  </w:style>
  <w:style w:type="character" w:customStyle="1" w:styleId="Arial5pt1pt">
    <w:name w:val="Основной текст + Arial;5 pt;Интервал 1 pt"/>
    <w:rsid w:val="005209CB"/>
    <w:rPr>
      <w:rFonts w:ascii="Arial" w:eastAsia="Arial" w:hAnsi="Arial" w:cs="Arial"/>
      <w:color w:val="000000"/>
      <w:spacing w:val="20"/>
      <w:w w:val="100"/>
      <w:position w:val="0"/>
      <w:sz w:val="10"/>
      <w:szCs w:val="10"/>
      <w:shd w:val="clear" w:color="auto" w:fill="FFFFFF"/>
      <w:lang w:val="en-US" w:eastAsia="en-US" w:bidi="en-US"/>
    </w:rPr>
  </w:style>
  <w:style w:type="character" w:customStyle="1" w:styleId="Corbel8pt">
    <w:name w:val="Основной текст + Corbel;8 pt"/>
    <w:rsid w:val="005209CB"/>
    <w:rPr>
      <w:rFonts w:ascii="Corbel" w:eastAsia="Corbel" w:hAnsi="Corbel" w:cs="Corbel"/>
      <w:color w:val="000000"/>
      <w:spacing w:val="0"/>
      <w:w w:val="100"/>
      <w:position w:val="0"/>
      <w:sz w:val="16"/>
      <w:szCs w:val="16"/>
      <w:shd w:val="clear" w:color="auto" w:fill="FFFFFF"/>
      <w:lang w:val="en-US" w:eastAsia="en-US" w:bidi="en-US"/>
    </w:rPr>
  </w:style>
  <w:style w:type="character" w:customStyle="1" w:styleId="85pt0pt">
    <w:name w:val="Основной текст + 8;5 pt;Интервал 0 pt"/>
    <w:rsid w:val="005209CB"/>
    <w:rPr>
      <w:rFonts w:ascii="Times New Roman" w:eastAsia="Times New Roman" w:hAnsi="Times New Roman" w:cs="Times New Roman"/>
      <w:color w:val="000000"/>
      <w:spacing w:val="10"/>
      <w:w w:val="100"/>
      <w:position w:val="0"/>
      <w:sz w:val="17"/>
      <w:szCs w:val="17"/>
      <w:shd w:val="clear" w:color="auto" w:fill="FFFFFF"/>
      <w:lang w:val="en-US" w:eastAsia="en-US" w:bidi="en-US"/>
    </w:rPr>
  </w:style>
  <w:style w:type="character" w:customStyle="1" w:styleId="4pt">
    <w:name w:val="Основной текст + 4 pt"/>
    <w:rsid w:val="005209CB"/>
    <w:rPr>
      <w:rFonts w:ascii="Times New Roman" w:eastAsia="Times New Roman" w:hAnsi="Times New Roman" w:cs="Times New Roman"/>
      <w:color w:val="000000"/>
      <w:spacing w:val="0"/>
      <w:w w:val="100"/>
      <w:position w:val="0"/>
      <w:sz w:val="8"/>
      <w:szCs w:val="8"/>
      <w:shd w:val="clear" w:color="auto" w:fill="FFFFFF"/>
      <w:lang w:val="en-US" w:eastAsia="en-US" w:bidi="en-US"/>
    </w:rPr>
  </w:style>
  <w:style w:type="character" w:customStyle="1" w:styleId="65pt0pt">
    <w:name w:val="Основной текст + 6;5 pt;Интервал 0 pt"/>
    <w:rsid w:val="005209CB"/>
    <w:rPr>
      <w:rFonts w:ascii="Times New Roman" w:eastAsia="Times New Roman" w:hAnsi="Times New Roman" w:cs="Times New Roman"/>
      <w:color w:val="000000"/>
      <w:spacing w:val="10"/>
      <w:w w:val="100"/>
      <w:position w:val="0"/>
      <w:sz w:val="13"/>
      <w:szCs w:val="13"/>
      <w:shd w:val="clear" w:color="auto" w:fill="FFFFFF"/>
      <w:lang w:val="en-US" w:eastAsia="en-US" w:bidi="en-US"/>
    </w:rPr>
  </w:style>
  <w:style w:type="character" w:customStyle="1" w:styleId="75pt1">
    <w:name w:val="Основной текст + 7;5 pt"/>
    <w:rsid w:val="005209CB"/>
    <w:rPr>
      <w:rFonts w:ascii="Times New Roman" w:eastAsia="Times New Roman" w:hAnsi="Times New Roman" w:cs="Times New Roman"/>
      <w:color w:val="000000"/>
      <w:spacing w:val="0"/>
      <w:w w:val="100"/>
      <w:position w:val="0"/>
      <w:sz w:val="15"/>
      <w:szCs w:val="15"/>
      <w:shd w:val="clear" w:color="auto" w:fill="FFFFFF"/>
      <w:lang w:val="en-US" w:eastAsia="en-US" w:bidi="en-US"/>
    </w:rPr>
  </w:style>
  <w:style w:type="character" w:customStyle="1" w:styleId="2pt">
    <w:name w:val="Основной текст + Интервал 2 pt"/>
    <w:rsid w:val="005209CB"/>
    <w:rPr>
      <w:rFonts w:ascii="Times New Roman" w:eastAsia="Times New Roman" w:hAnsi="Times New Roman" w:cs="Times New Roman"/>
      <w:color w:val="000000"/>
      <w:spacing w:val="40"/>
      <w:w w:val="100"/>
      <w:position w:val="0"/>
      <w:sz w:val="19"/>
      <w:szCs w:val="19"/>
      <w:shd w:val="clear" w:color="auto" w:fill="FFFFFF"/>
      <w:lang w:val="en-US" w:eastAsia="en-US" w:bidi="en-US"/>
    </w:rPr>
  </w:style>
  <w:style w:type="character" w:customStyle="1" w:styleId="8pt">
    <w:name w:val="Основной текст + 8 pt"/>
    <w:rsid w:val="005209CB"/>
    <w:rPr>
      <w:rFonts w:ascii="Times New Roman" w:eastAsia="Times New Roman" w:hAnsi="Times New Roman" w:cs="Times New Roman"/>
      <w:color w:val="000000"/>
      <w:spacing w:val="0"/>
      <w:w w:val="100"/>
      <w:position w:val="0"/>
      <w:sz w:val="16"/>
      <w:szCs w:val="16"/>
      <w:shd w:val="clear" w:color="auto" w:fill="FFFFFF"/>
      <w:lang w:val="en-US" w:eastAsia="en-US" w:bidi="en-US"/>
    </w:rPr>
  </w:style>
  <w:style w:type="character" w:customStyle="1" w:styleId="Arial5pt">
    <w:name w:val="Основной текст + Arial;5 pt;Полужирный"/>
    <w:rsid w:val="005209CB"/>
    <w:rPr>
      <w:rFonts w:ascii="Arial" w:eastAsia="Arial" w:hAnsi="Arial" w:cs="Arial"/>
      <w:b/>
      <w:bCs/>
      <w:color w:val="000000"/>
      <w:spacing w:val="0"/>
      <w:w w:val="100"/>
      <w:position w:val="0"/>
      <w:sz w:val="10"/>
      <w:szCs w:val="10"/>
      <w:shd w:val="clear" w:color="auto" w:fill="FFFFFF"/>
      <w:lang w:val="en-US" w:eastAsia="en-US" w:bidi="en-US"/>
    </w:rPr>
  </w:style>
  <w:style w:type="character" w:customStyle="1" w:styleId="8b">
    <w:name w:val="Основной текст (8)_"/>
    <w:link w:val="8c"/>
    <w:rsid w:val="005209CB"/>
    <w:rPr>
      <w:sz w:val="12"/>
      <w:szCs w:val="12"/>
      <w:shd w:val="clear" w:color="auto" w:fill="FFFFFF"/>
    </w:rPr>
  </w:style>
  <w:style w:type="paragraph" w:customStyle="1" w:styleId="8c">
    <w:name w:val="Основной текст (8)"/>
    <w:basedOn w:val="a6"/>
    <w:link w:val="8b"/>
    <w:rsid w:val="005209CB"/>
    <w:pPr>
      <w:widowControl w:val="0"/>
      <w:shd w:val="clear" w:color="auto" w:fill="FFFFFF"/>
      <w:suppressAutoHyphens w:val="0"/>
      <w:spacing w:line="192" w:lineRule="exact"/>
    </w:pPr>
    <w:rPr>
      <w:sz w:val="12"/>
      <w:szCs w:val="12"/>
      <w:lang w:eastAsia="ru-RU"/>
    </w:rPr>
  </w:style>
  <w:style w:type="character" w:customStyle="1" w:styleId="8Sylfaen4pt">
    <w:name w:val="Основной текст (8) + Sylfaen;4 pt"/>
    <w:rsid w:val="005209CB"/>
    <w:rPr>
      <w:rFonts w:ascii="Sylfaen" w:eastAsia="Sylfaen" w:hAnsi="Sylfaen" w:cs="Sylfaen"/>
      <w:color w:val="000000"/>
      <w:spacing w:val="0"/>
      <w:w w:val="100"/>
      <w:position w:val="0"/>
      <w:sz w:val="8"/>
      <w:szCs w:val="8"/>
      <w:shd w:val="clear" w:color="auto" w:fill="FFFFFF"/>
      <w:lang w:val="ru-RU" w:eastAsia="ru-RU" w:bidi="ru-RU"/>
    </w:rPr>
  </w:style>
  <w:style w:type="character" w:customStyle="1" w:styleId="97">
    <w:name w:val="Основной текст (9)_"/>
    <w:link w:val="98"/>
    <w:rsid w:val="005209CB"/>
    <w:rPr>
      <w:rFonts w:ascii="Arial" w:eastAsia="Arial" w:hAnsi="Arial" w:cs="Arial"/>
      <w:spacing w:val="-10"/>
      <w:sz w:val="11"/>
      <w:szCs w:val="11"/>
      <w:shd w:val="clear" w:color="auto" w:fill="FFFFFF"/>
    </w:rPr>
  </w:style>
  <w:style w:type="paragraph" w:customStyle="1" w:styleId="98">
    <w:name w:val="Основной текст (9)"/>
    <w:basedOn w:val="a6"/>
    <w:link w:val="97"/>
    <w:rsid w:val="005209CB"/>
    <w:pPr>
      <w:widowControl w:val="0"/>
      <w:shd w:val="clear" w:color="auto" w:fill="FFFFFF"/>
      <w:suppressAutoHyphens w:val="0"/>
      <w:spacing w:line="192" w:lineRule="exact"/>
    </w:pPr>
    <w:rPr>
      <w:rFonts w:ascii="Arial" w:eastAsia="Arial" w:hAnsi="Arial" w:cs="Arial"/>
      <w:spacing w:val="-10"/>
      <w:sz w:val="11"/>
      <w:szCs w:val="11"/>
      <w:lang w:eastAsia="ru-RU"/>
    </w:rPr>
  </w:style>
  <w:style w:type="character" w:customStyle="1" w:styleId="94pt0pt">
    <w:name w:val="Основной текст (9) + 4 pt;Интервал 0 pt"/>
    <w:rsid w:val="005209CB"/>
    <w:rPr>
      <w:rFonts w:ascii="Arial" w:eastAsia="Arial" w:hAnsi="Arial" w:cs="Arial"/>
      <w:color w:val="000000"/>
      <w:spacing w:val="0"/>
      <w:w w:val="100"/>
      <w:position w:val="0"/>
      <w:sz w:val="8"/>
      <w:szCs w:val="8"/>
      <w:shd w:val="clear" w:color="auto" w:fill="FFFFFF"/>
      <w:lang w:val="ru-RU" w:eastAsia="ru-RU" w:bidi="ru-RU"/>
    </w:rPr>
  </w:style>
  <w:style w:type="character" w:customStyle="1" w:styleId="7Corbel65pt">
    <w:name w:val="Основной текст (7) + Corbel;6;5 pt;Не полужирный"/>
    <w:rsid w:val="005209CB"/>
    <w:rPr>
      <w:rFonts w:ascii="Corbel" w:eastAsia="Corbel" w:hAnsi="Corbel" w:cs="Corbel"/>
      <w:b/>
      <w:bCs/>
      <w:i w:val="0"/>
      <w:iCs w:val="0"/>
      <w:smallCaps w:val="0"/>
      <w:strike w:val="0"/>
      <w:color w:val="000000"/>
      <w:spacing w:val="0"/>
      <w:w w:val="100"/>
      <w:position w:val="0"/>
      <w:sz w:val="13"/>
      <w:szCs w:val="13"/>
      <w:u w:val="none"/>
      <w:lang w:val="en-US" w:eastAsia="en-US" w:bidi="en-US"/>
    </w:rPr>
  </w:style>
  <w:style w:type="character" w:customStyle="1" w:styleId="72pt">
    <w:name w:val="Основной текст (7) + Не полужирный;Интервал 2 pt"/>
    <w:rsid w:val="005209CB"/>
    <w:rPr>
      <w:rFonts w:ascii="Times New Roman" w:eastAsia="Times New Roman" w:hAnsi="Times New Roman" w:cs="Times New Roman"/>
      <w:b/>
      <w:bCs/>
      <w:i w:val="0"/>
      <w:iCs w:val="0"/>
      <w:smallCaps w:val="0"/>
      <w:strike w:val="0"/>
      <w:color w:val="000000"/>
      <w:spacing w:val="40"/>
      <w:w w:val="100"/>
      <w:position w:val="0"/>
      <w:sz w:val="19"/>
      <w:szCs w:val="19"/>
      <w:u w:val="none"/>
      <w:lang w:val="ru-RU" w:eastAsia="ru-RU" w:bidi="ru-RU"/>
    </w:rPr>
  </w:style>
  <w:style w:type="character" w:customStyle="1" w:styleId="79">
    <w:name w:val="Основной текст (7)"/>
    <w:rsid w:val="005209CB"/>
    <w:rPr>
      <w:rFonts w:ascii="Times New Roman" w:eastAsia="Times New Roman" w:hAnsi="Times New Roman" w:cs="Times New Roman"/>
      <w:b/>
      <w:bCs/>
      <w:i w:val="0"/>
      <w:iCs w:val="0"/>
      <w:smallCaps w:val="0"/>
      <w:strike w:val="0"/>
      <w:color w:val="000000"/>
      <w:spacing w:val="0"/>
      <w:w w:val="100"/>
      <w:position w:val="0"/>
      <w:sz w:val="19"/>
      <w:szCs w:val="19"/>
      <w:u w:val="none"/>
      <w:lang w:val="en-US" w:eastAsia="en-US" w:bidi="en-US"/>
    </w:rPr>
  </w:style>
  <w:style w:type="character" w:customStyle="1" w:styleId="71pt">
    <w:name w:val="Основной текст (7) + Не полужирный;Курсив;Интервал 1 pt"/>
    <w:rsid w:val="005209CB"/>
    <w:rPr>
      <w:rFonts w:ascii="Times New Roman" w:eastAsia="Times New Roman" w:hAnsi="Times New Roman" w:cs="Times New Roman"/>
      <w:b/>
      <w:bCs/>
      <w:i/>
      <w:iCs/>
      <w:smallCaps w:val="0"/>
      <w:strike w:val="0"/>
      <w:color w:val="000000"/>
      <w:spacing w:val="20"/>
      <w:w w:val="100"/>
      <w:position w:val="0"/>
      <w:sz w:val="19"/>
      <w:szCs w:val="19"/>
      <w:u w:val="none"/>
      <w:lang w:val="ru-RU" w:eastAsia="ru-RU" w:bidi="ru-RU"/>
    </w:rPr>
  </w:style>
  <w:style w:type="character" w:customStyle="1" w:styleId="5Arial9pt">
    <w:name w:val="Основной текст (5) + Arial;9 pt"/>
    <w:rsid w:val="005209CB"/>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character" w:customStyle="1" w:styleId="59pt1pt">
    <w:name w:val="Основной текст (5) + 9 pt;Интервал 1 pt"/>
    <w:rsid w:val="005209CB"/>
    <w:rPr>
      <w:rFonts w:ascii="Times New Roman" w:eastAsia="Times New Roman" w:hAnsi="Times New Roman" w:cs="Times New Roman"/>
      <w:b w:val="0"/>
      <w:bCs w:val="0"/>
      <w:i w:val="0"/>
      <w:iCs w:val="0"/>
      <w:smallCaps w:val="0"/>
      <w:strike w:val="0"/>
      <w:color w:val="000000"/>
      <w:spacing w:val="30"/>
      <w:w w:val="100"/>
      <w:position w:val="0"/>
      <w:sz w:val="18"/>
      <w:szCs w:val="18"/>
      <w:u w:val="none"/>
      <w:lang w:val="ru-RU" w:eastAsia="ru-RU" w:bidi="ru-RU"/>
    </w:rPr>
  </w:style>
  <w:style w:type="character" w:customStyle="1" w:styleId="5f1">
    <w:name w:val="Заголовок №5_"/>
    <w:link w:val="5f2"/>
    <w:rsid w:val="005209CB"/>
    <w:rPr>
      <w:b/>
      <w:bCs/>
      <w:i/>
      <w:iCs/>
      <w:spacing w:val="60"/>
      <w:shd w:val="clear" w:color="auto" w:fill="FFFFFF"/>
    </w:rPr>
  </w:style>
  <w:style w:type="paragraph" w:customStyle="1" w:styleId="5f2">
    <w:name w:val="Заголовок №5"/>
    <w:basedOn w:val="a6"/>
    <w:link w:val="5f1"/>
    <w:rsid w:val="005209CB"/>
    <w:pPr>
      <w:widowControl w:val="0"/>
      <w:shd w:val="clear" w:color="auto" w:fill="FFFFFF"/>
      <w:suppressAutoHyphens w:val="0"/>
      <w:spacing w:after="180" w:line="0" w:lineRule="atLeast"/>
      <w:jc w:val="center"/>
      <w:outlineLvl w:val="4"/>
    </w:pPr>
    <w:rPr>
      <w:b/>
      <w:bCs/>
      <w:i/>
      <w:iCs/>
      <w:spacing w:val="60"/>
      <w:lang w:eastAsia="ru-RU"/>
    </w:rPr>
  </w:style>
  <w:style w:type="character" w:customStyle="1" w:styleId="102">
    <w:name w:val="Основной текст (10)_"/>
    <w:link w:val="103"/>
    <w:rsid w:val="005209CB"/>
    <w:rPr>
      <w:rFonts w:ascii="Sylfaen" w:eastAsia="Sylfaen" w:hAnsi="Sylfaen" w:cs="Sylfaen"/>
      <w:b/>
      <w:bCs/>
      <w:spacing w:val="10"/>
      <w:sz w:val="19"/>
      <w:szCs w:val="19"/>
      <w:shd w:val="clear" w:color="auto" w:fill="FFFFFF"/>
    </w:rPr>
  </w:style>
  <w:style w:type="paragraph" w:customStyle="1" w:styleId="103">
    <w:name w:val="Основной текст (10)"/>
    <w:basedOn w:val="a6"/>
    <w:link w:val="102"/>
    <w:rsid w:val="005209CB"/>
    <w:pPr>
      <w:widowControl w:val="0"/>
      <w:shd w:val="clear" w:color="auto" w:fill="FFFFFF"/>
      <w:suppressAutoHyphens w:val="0"/>
      <w:spacing w:before="180" w:after="180" w:line="254" w:lineRule="exact"/>
      <w:jc w:val="center"/>
    </w:pPr>
    <w:rPr>
      <w:rFonts w:ascii="Sylfaen" w:eastAsia="Sylfaen" w:hAnsi="Sylfaen" w:cs="Sylfaen"/>
      <w:b/>
      <w:bCs/>
      <w:spacing w:val="10"/>
      <w:sz w:val="19"/>
      <w:szCs w:val="19"/>
      <w:lang w:eastAsia="ru-RU"/>
    </w:rPr>
  </w:style>
  <w:style w:type="character" w:customStyle="1" w:styleId="52pt">
    <w:name w:val="Основной текст (5) + Интервал 2 pt"/>
    <w:rsid w:val="005209CB"/>
    <w:rPr>
      <w:rFonts w:ascii="Times New Roman" w:eastAsia="Times New Roman" w:hAnsi="Times New Roman" w:cs="Times New Roman"/>
      <w:b w:val="0"/>
      <w:bCs w:val="0"/>
      <w:i w:val="0"/>
      <w:iCs w:val="0"/>
      <w:smallCaps w:val="0"/>
      <w:strike w:val="0"/>
      <w:color w:val="000000"/>
      <w:spacing w:val="40"/>
      <w:w w:val="100"/>
      <w:position w:val="0"/>
      <w:sz w:val="19"/>
      <w:szCs w:val="19"/>
      <w:u w:val="none"/>
      <w:lang w:val="en-US" w:eastAsia="en-US" w:bidi="en-US"/>
    </w:rPr>
  </w:style>
  <w:style w:type="character" w:customStyle="1" w:styleId="7a">
    <w:name w:val="Основной текст (7) + Не полужирный"/>
    <w:rsid w:val="005209CB"/>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5Candara75pt">
    <w:name w:val="Основной текст (5) + Candara;7;5 pt"/>
    <w:rsid w:val="005209CB"/>
    <w:rPr>
      <w:rFonts w:ascii="Candara" w:eastAsia="Candara" w:hAnsi="Candara" w:cs="Candara"/>
      <w:b w:val="0"/>
      <w:bCs w:val="0"/>
      <w:i w:val="0"/>
      <w:iCs w:val="0"/>
      <w:smallCaps w:val="0"/>
      <w:strike w:val="0"/>
      <w:color w:val="000000"/>
      <w:spacing w:val="0"/>
      <w:w w:val="100"/>
      <w:position w:val="0"/>
      <w:sz w:val="15"/>
      <w:szCs w:val="15"/>
      <w:u w:val="none"/>
      <w:lang w:val="en-US" w:eastAsia="en-US" w:bidi="en-US"/>
    </w:rPr>
  </w:style>
  <w:style w:type="character" w:customStyle="1" w:styleId="5Corbel65pt">
    <w:name w:val="Основной текст (5) + Corbel;6;5 pt"/>
    <w:rsid w:val="005209CB"/>
    <w:rPr>
      <w:rFonts w:ascii="Corbel" w:eastAsia="Corbel" w:hAnsi="Corbel" w:cs="Corbel"/>
      <w:b w:val="0"/>
      <w:bCs w:val="0"/>
      <w:i w:val="0"/>
      <w:iCs w:val="0"/>
      <w:smallCaps w:val="0"/>
      <w:strike w:val="0"/>
      <w:color w:val="000000"/>
      <w:spacing w:val="0"/>
      <w:w w:val="100"/>
      <w:position w:val="0"/>
      <w:sz w:val="13"/>
      <w:szCs w:val="13"/>
      <w:u w:val="none"/>
      <w:lang w:val="ru-RU" w:eastAsia="ru-RU" w:bidi="ru-RU"/>
    </w:rPr>
  </w:style>
  <w:style w:type="character" w:customStyle="1" w:styleId="Corbel10pt0pt">
    <w:name w:val="Основной текст + Corbel;10 pt;Курсив;Интервал 0 pt"/>
    <w:rsid w:val="005209CB"/>
    <w:rPr>
      <w:rFonts w:ascii="Corbel" w:eastAsia="Corbel" w:hAnsi="Corbel" w:cs="Corbel"/>
      <w:i/>
      <w:iCs/>
      <w:color w:val="000000"/>
      <w:spacing w:val="-10"/>
      <w:w w:val="100"/>
      <w:position w:val="0"/>
      <w:sz w:val="20"/>
      <w:szCs w:val="20"/>
      <w:shd w:val="clear" w:color="auto" w:fill="FFFFFF"/>
      <w:lang w:val="ru-RU" w:eastAsia="ru-RU" w:bidi="ru-RU"/>
    </w:rPr>
  </w:style>
  <w:style w:type="character" w:customStyle="1" w:styleId="0pt">
    <w:name w:val="Основной текст + Интервал 0 pt"/>
    <w:rsid w:val="005209CB"/>
    <w:rPr>
      <w:rFonts w:ascii="Times New Roman" w:eastAsia="Times New Roman" w:hAnsi="Times New Roman" w:cs="Times New Roman"/>
      <w:color w:val="000000"/>
      <w:spacing w:val="10"/>
      <w:w w:val="100"/>
      <w:position w:val="0"/>
      <w:sz w:val="19"/>
      <w:szCs w:val="19"/>
      <w:shd w:val="clear" w:color="auto" w:fill="FFFFFF"/>
      <w:lang w:val="ru-RU" w:eastAsia="ru-RU" w:bidi="ru-RU"/>
    </w:rPr>
  </w:style>
  <w:style w:type="character" w:customStyle="1" w:styleId="105pt0pt">
    <w:name w:val="Основной текст + 10;5 pt;Интервал 0 pt"/>
    <w:rsid w:val="005209CB"/>
    <w:rPr>
      <w:rFonts w:ascii="Times New Roman" w:eastAsia="Times New Roman" w:hAnsi="Times New Roman" w:cs="Times New Roman"/>
      <w:color w:val="000000"/>
      <w:spacing w:val="10"/>
      <w:w w:val="100"/>
      <w:position w:val="0"/>
      <w:sz w:val="21"/>
      <w:szCs w:val="21"/>
      <w:shd w:val="clear" w:color="auto" w:fill="FFFFFF"/>
      <w:lang w:val="ru-RU" w:eastAsia="ru-RU" w:bidi="ru-RU"/>
    </w:rPr>
  </w:style>
  <w:style w:type="character" w:customStyle="1" w:styleId="4f6">
    <w:name w:val="Колонтитул (4)_"/>
    <w:link w:val="4f7"/>
    <w:rsid w:val="005209CB"/>
    <w:rPr>
      <w:sz w:val="15"/>
      <w:szCs w:val="15"/>
      <w:shd w:val="clear" w:color="auto" w:fill="FFFFFF"/>
    </w:rPr>
  </w:style>
  <w:style w:type="paragraph" w:customStyle="1" w:styleId="4f7">
    <w:name w:val="Колонтитул (4)"/>
    <w:basedOn w:val="a6"/>
    <w:link w:val="4f6"/>
    <w:rsid w:val="005209CB"/>
    <w:pPr>
      <w:widowControl w:val="0"/>
      <w:shd w:val="clear" w:color="auto" w:fill="FFFFFF"/>
      <w:suppressAutoHyphens w:val="0"/>
      <w:spacing w:line="0" w:lineRule="atLeast"/>
      <w:jc w:val="center"/>
    </w:pPr>
    <w:rPr>
      <w:sz w:val="15"/>
      <w:szCs w:val="15"/>
      <w:lang w:eastAsia="ru-RU"/>
    </w:rPr>
  </w:style>
  <w:style w:type="character" w:customStyle="1" w:styleId="10pt-1pt150">
    <w:name w:val="Основной текст + 10 pt;Интервал -1 pt;Масштаб 150%"/>
    <w:rsid w:val="005209CB"/>
    <w:rPr>
      <w:rFonts w:ascii="Times New Roman" w:eastAsia="Times New Roman" w:hAnsi="Times New Roman" w:cs="Times New Roman"/>
      <w:color w:val="000000"/>
      <w:spacing w:val="-20"/>
      <w:w w:val="150"/>
      <w:position w:val="0"/>
      <w:sz w:val="20"/>
      <w:szCs w:val="20"/>
      <w:shd w:val="clear" w:color="auto" w:fill="FFFFFF"/>
      <w:lang w:val="ru-RU" w:eastAsia="ru-RU" w:bidi="ru-RU"/>
    </w:rPr>
  </w:style>
  <w:style w:type="character" w:customStyle="1" w:styleId="8pt0">
    <w:name w:val="Основной текст + 8 pt;Полужирный"/>
    <w:rsid w:val="005209CB"/>
    <w:rPr>
      <w:rFonts w:ascii="Times New Roman" w:eastAsia="Times New Roman" w:hAnsi="Times New Roman" w:cs="Times New Roman"/>
      <w:b/>
      <w:bCs/>
      <w:color w:val="000000"/>
      <w:spacing w:val="0"/>
      <w:w w:val="100"/>
      <w:position w:val="0"/>
      <w:sz w:val="16"/>
      <w:szCs w:val="16"/>
      <w:shd w:val="clear" w:color="auto" w:fill="FFFFFF"/>
      <w:lang w:val="ru-RU" w:eastAsia="ru-RU" w:bidi="ru-RU"/>
    </w:rPr>
  </w:style>
  <w:style w:type="character" w:customStyle="1" w:styleId="17pt0pt">
    <w:name w:val="Основной текст + 17 pt;Курсив;Интервал 0 pt"/>
    <w:rsid w:val="005209CB"/>
    <w:rPr>
      <w:rFonts w:ascii="Times New Roman" w:eastAsia="Times New Roman" w:hAnsi="Times New Roman" w:cs="Times New Roman"/>
      <w:i/>
      <w:iCs/>
      <w:color w:val="000000"/>
      <w:spacing w:val="-10"/>
      <w:w w:val="100"/>
      <w:position w:val="0"/>
      <w:sz w:val="34"/>
      <w:szCs w:val="34"/>
      <w:shd w:val="clear" w:color="auto" w:fill="FFFFFF"/>
      <w:lang w:val="en-US" w:eastAsia="en-US" w:bidi="en-US"/>
    </w:rPr>
  </w:style>
  <w:style w:type="character" w:customStyle="1" w:styleId="11pt">
    <w:name w:val="Основной текст + 11 pt"/>
    <w:rsid w:val="005209CB"/>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50pt">
    <w:name w:val="Основной текст (5) + Интервал 0 pt"/>
    <w:rsid w:val="005209CB"/>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ru-RU" w:eastAsia="ru-RU" w:bidi="ru-RU"/>
    </w:rPr>
  </w:style>
  <w:style w:type="character" w:customStyle="1" w:styleId="afffffffffffd">
    <w:name w:val="Подпись к картинке_"/>
    <w:link w:val="afffffffffffe"/>
    <w:rsid w:val="005209CB"/>
    <w:rPr>
      <w:sz w:val="19"/>
      <w:szCs w:val="19"/>
      <w:shd w:val="clear" w:color="auto" w:fill="FFFFFF"/>
    </w:rPr>
  </w:style>
  <w:style w:type="paragraph" w:customStyle="1" w:styleId="afffffffffffe">
    <w:name w:val="Подпись к картинке"/>
    <w:basedOn w:val="a6"/>
    <w:link w:val="afffffffffffd"/>
    <w:rsid w:val="005209CB"/>
    <w:pPr>
      <w:widowControl w:val="0"/>
      <w:shd w:val="clear" w:color="auto" w:fill="FFFFFF"/>
      <w:suppressAutoHyphens w:val="0"/>
      <w:spacing w:line="211" w:lineRule="exact"/>
      <w:jc w:val="right"/>
    </w:pPr>
    <w:rPr>
      <w:sz w:val="19"/>
      <w:szCs w:val="19"/>
      <w:lang w:eastAsia="ru-RU"/>
    </w:rPr>
  </w:style>
  <w:style w:type="character" w:customStyle="1" w:styleId="0pt0">
    <w:name w:val="Подпись к картинке + Интервал 0 pt"/>
    <w:rsid w:val="005209CB"/>
    <w:rPr>
      <w:rFonts w:ascii="Times New Roman" w:eastAsia="Times New Roman" w:hAnsi="Times New Roman" w:cs="Times New Roman"/>
      <w:color w:val="000000"/>
      <w:spacing w:val="10"/>
      <w:w w:val="100"/>
      <w:position w:val="0"/>
      <w:sz w:val="19"/>
      <w:szCs w:val="19"/>
      <w:shd w:val="clear" w:color="auto" w:fill="FFFFFF"/>
      <w:lang w:val="ru-RU" w:eastAsia="ru-RU" w:bidi="ru-RU"/>
    </w:rPr>
  </w:style>
  <w:style w:type="character" w:customStyle="1" w:styleId="42pt">
    <w:name w:val="Основной текст (4) + Интервал 2 pt"/>
    <w:rsid w:val="005209CB"/>
    <w:rPr>
      <w:rFonts w:ascii="Times New Roman" w:eastAsia="Times New Roman" w:hAnsi="Times New Roman" w:cs="Times New Roman"/>
      <w:color w:val="000000"/>
      <w:spacing w:val="50"/>
      <w:w w:val="100"/>
      <w:position w:val="0"/>
      <w:sz w:val="14"/>
      <w:szCs w:val="14"/>
      <w:shd w:val="clear" w:color="auto" w:fill="FFFFFF"/>
      <w:lang w:val="ru-RU" w:eastAsia="ru-RU" w:bidi="ru-RU"/>
    </w:rPr>
  </w:style>
  <w:style w:type="character" w:customStyle="1" w:styleId="2fff4">
    <w:name w:val="Подпись к картинке (2)_"/>
    <w:rsid w:val="005209CB"/>
    <w:rPr>
      <w:rFonts w:ascii="Sylfaen" w:eastAsia="Sylfaen" w:hAnsi="Sylfaen" w:cs="Sylfaen"/>
      <w:b w:val="0"/>
      <w:bCs w:val="0"/>
      <w:i w:val="0"/>
      <w:iCs w:val="0"/>
      <w:smallCaps w:val="0"/>
      <w:strike w:val="0"/>
      <w:sz w:val="16"/>
      <w:szCs w:val="16"/>
      <w:u w:val="none"/>
    </w:rPr>
  </w:style>
  <w:style w:type="character" w:customStyle="1" w:styleId="2fff5">
    <w:name w:val="Подпись к картинке (2)"/>
    <w:rsid w:val="005209CB"/>
    <w:rPr>
      <w:rFonts w:ascii="Sylfaen" w:eastAsia="Sylfaen" w:hAnsi="Sylfaen" w:cs="Sylfaen"/>
      <w:b w:val="0"/>
      <w:bCs w:val="0"/>
      <w:i w:val="0"/>
      <w:iCs w:val="0"/>
      <w:smallCaps w:val="0"/>
      <w:strike w:val="0"/>
      <w:color w:val="000000"/>
      <w:spacing w:val="0"/>
      <w:w w:val="100"/>
      <w:position w:val="0"/>
      <w:sz w:val="16"/>
      <w:szCs w:val="16"/>
      <w:u w:val="none"/>
      <w:lang w:val="ru-RU" w:eastAsia="ru-RU" w:bidi="ru-RU"/>
    </w:rPr>
  </w:style>
  <w:style w:type="character" w:customStyle="1" w:styleId="6d">
    <w:name w:val="Заголовок №6 + Малые прописные"/>
    <w:rsid w:val="005209CB"/>
    <w:rPr>
      <w:rFonts w:ascii="Sylfaen" w:eastAsia="Sylfaen" w:hAnsi="Sylfaen" w:cs="Sylfaen"/>
      <w:b/>
      <w:bCs/>
      <w:smallCaps/>
      <w:color w:val="000000"/>
      <w:spacing w:val="10"/>
      <w:w w:val="100"/>
      <w:position w:val="0"/>
      <w:sz w:val="19"/>
      <w:szCs w:val="19"/>
      <w:shd w:val="clear" w:color="auto" w:fill="FFFFFF"/>
      <w:lang w:val="ru-RU" w:eastAsia="ru-RU" w:bidi="ru-RU"/>
    </w:rPr>
  </w:style>
  <w:style w:type="character" w:customStyle="1" w:styleId="Corbel10pt">
    <w:name w:val="Основной текст + Corbel;10 pt;Курсив"/>
    <w:rsid w:val="005209CB"/>
    <w:rPr>
      <w:rFonts w:ascii="Corbel" w:eastAsia="Corbel" w:hAnsi="Corbel" w:cs="Corbel"/>
      <w:i/>
      <w:iCs/>
      <w:color w:val="000000"/>
      <w:spacing w:val="0"/>
      <w:w w:val="100"/>
      <w:position w:val="0"/>
      <w:sz w:val="20"/>
      <w:szCs w:val="20"/>
      <w:shd w:val="clear" w:color="auto" w:fill="FFFFFF"/>
      <w:lang w:val="ru-RU" w:eastAsia="ru-RU" w:bidi="ru-RU"/>
    </w:rPr>
  </w:style>
  <w:style w:type="character" w:customStyle="1" w:styleId="322">
    <w:name w:val="Заголовок №3 (2)_"/>
    <w:link w:val="323"/>
    <w:rsid w:val="005209CB"/>
    <w:rPr>
      <w:b/>
      <w:bCs/>
      <w:sz w:val="19"/>
      <w:szCs w:val="19"/>
      <w:shd w:val="clear" w:color="auto" w:fill="FFFFFF"/>
      <w:lang w:bidi="en-US"/>
    </w:rPr>
  </w:style>
  <w:style w:type="paragraph" w:customStyle="1" w:styleId="323">
    <w:name w:val="Заголовок №3 (2)"/>
    <w:basedOn w:val="a6"/>
    <w:link w:val="322"/>
    <w:rsid w:val="005209CB"/>
    <w:pPr>
      <w:widowControl w:val="0"/>
      <w:shd w:val="clear" w:color="auto" w:fill="FFFFFF"/>
      <w:suppressAutoHyphens w:val="0"/>
      <w:spacing w:before="60" w:after="360" w:line="0" w:lineRule="atLeast"/>
      <w:outlineLvl w:val="2"/>
    </w:pPr>
    <w:rPr>
      <w:b/>
      <w:bCs/>
      <w:sz w:val="19"/>
      <w:szCs w:val="19"/>
      <w:lang w:eastAsia="ru-RU" w:bidi="en-US"/>
    </w:rPr>
  </w:style>
  <w:style w:type="character" w:customStyle="1" w:styleId="32105pt0pt">
    <w:name w:val="Заголовок №3 (2) + 10;5 pt;Не полужирный;Интервал 0 pt"/>
    <w:rsid w:val="005209CB"/>
    <w:rPr>
      <w:rFonts w:ascii="Times New Roman" w:eastAsia="Times New Roman" w:hAnsi="Times New Roman" w:cs="Times New Roman"/>
      <w:b/>
      <w:bCs/>
      <w:color w:val="000000"/>
      <w:spacing w:val="10"/>
      <w:w w:val="100"/>
      <w:position w:val="0"/>
      <w:sz w:val="21"/>
      <w:szCs w:val="21"/>
      <w:shd w:val="clear" w:color="auto" w:fill="FFFFFF"/>
      <w:lang w:val="ru-RU" w:eastAsia="ru-RU" w:bidi="ru-RU"/>
    </w:rPr>
  </w:style>
  <w:style w:type="character" w:customStyle="1" w:styleId="324">
    <w:name w:val="Заголовок №3 (2) + Не полужирный"/>
    <w:rsid w:val="005209CB"/>
    <w:rPr>
      <w:rFonts w:ascii="Times New Roman" w:eastAsia="Times New Roman" w:hAnsi="Times New Roman" w:cs="Times New Roman"/>
      <w:b/>
      <w:bCs/>
      <w:color w:val="000000"/>
      <w:spacing w:val="0"/>
      <w:w w:val="100"/>
      <w:position w:val="0"/>
      <w:sz w:val="19"/>
      <w:szCs w:val="19"/>
      <w:shd w:val="clear" w:color="auto" w:fill="FFFFFF"/>
      <w:lang w:val="en-US" w:eastAsia="en-US" w:bidi="en-US"/>
    </w:rPr>
  </w:style>
  <w:style w:type="character" w:customStyle="1" w:styleId="38pt">
    <w:name w:val="Основной текст (3) + 8 pt;Не курсив"/>
    <w:rsid w:val="005209CB"/>
    <w:rPr>
      <w:rFonts w:ascii="Corbel" w:eastAsia="Corbel" w:hAnsi="Corbel" w:cs="Corbel"/>
      <w:i/>
      <w:iCs/>
      <w:color w:val="000000"/>
      <w:spacing w:val="0"/>
      <w:w w:val="100"/>
      <w:position w:val="0"/>
      <w:sz w:val="16"/>
      <w:szCs w:val="16"/>
      <w:shd w:val="clear" w:color="auto" w:fill="FFFFFF"/>
      <w:lang w:val="ru-RU" w:eastAsia="ru-RU" w:bidi="ru-RU"/>
    </w:rPr>
  </w:style>
  <w:style w:type="character" w:customStyle="1" w:styleId="Impact9pt">
    <w:name w:val="Основной текст + Impact;9 pt"/>
    <w:rsid w:val="005209CB"/>
    <w:rPr>
      <w:rFonts w:ascii="Impact" w:eastAsia="Impact" w:hAnsi="Impact" w:cs="Impact"/>
      <w:color w:val="000000"/>
      <w:spacing w:val="0"/>
      <w:w w:val="100"/>
      <w:position w:val="0"/>
      <w:sz w:val="18"/>
      <w:szCs w:val="18"/>
      <w:shd w:val="clear" w:color="auto" w:fill="FFFFFF"/>
      <w:lang w:val="ru-RU" w:eastAsia="ru-RU" w:bidi="ru-RU"/>
    </w:rPr>
  </w:style>
  <w:style w:type="character" w:customStyle="1" w:styleId="1pt">
    <w:name w:val="Основной текст + Полужирный;Интервал 1 pt"/>
    <w:rsid w:val="005209CB"/>
    <w:rPr>
      <w:rFonts w:ascii="Times New Roman" w:eastAsia="Times New Roman" w:hAnsi="Times New Roman" w:cs="Times New Roman"/>
      <w:b/>
      <w:bCs/>
      <w:color w:val="000000"/>
      <w:spacing w:val="30"/>
      <w:w w:val="100"/>
      <w:position w:val="0"/>
      <w:sz w:val="19"/>
      <w:szCs w:val="19"/>
      <w:shd w:val="clear" w:color="auto" w:fill="FFFFFF"/>
      <w:lang w:val="en-US" w:eastAsia="en-US" w:bidi="en-US"/>
    </w:rPr>
  </w:style>
  <w:style w:type="character" w:customStyle="1" w:styleId="105pt">
    <w:name w:val="Основной текст + 10;5 pt"/>
    <w:rsid w:val="005209CB"/>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Candara75pt">
    <w:name w:val="Основной текст + Candara;7;5 pt"/>
    <w:rsid w:val="005209CB"/>
    <w:rPr>
      <w:rFonts w:ascii="Candara" w:eastAsia="Candara" w:hAnsi="Candara" w:cs="Candara"/>
      <w:color w:val="000000"/>
      <w:spacing w:val="0"/>
      <w:w w:val="100"/>
      <w:position w:val="0"/>
      <w:sz w:val="15"/>
      <w:szCs w:val="15"/>
      <w:shd w:val="clear" w:color="auto" w:fill="FFFFFF"/>
      <w:lang w:val="ru-RU" w:eastAsia="ru-RU" w:bidi="ru-RU"/>
    </w:rPr>
  </w:style>
  <w:style w:type="character" w:customStyle="1" w:styleId="2fff6">
    <w:name w:val="Подпись к картинке (2) + Малые прописные"/>
    <w:rsid w:val="005209CB"/>
    <w:rPr>
      <w:rFonts w:ascii="Sylfaen" w:eastAsia="Sylfaen" w:hAnsi="Sylfaen" w:cs="Sylfaen"/>
      <w:b w:val="0"/>
      <w:bCs w:val="0"/>
      <w:i w:val="0"/>
      <w:iCs w:val="0"/>
      <w:smallCaps/>
      <w:strike w:val="0"/>
      <w:color w:val="000000"/>
      <w:spacing w:val="0"/>
      <w:w w:val="100"/>
      <w:position w:val="0"/>
      <w:sz w:val="16"/>
      <w:szCs w:val="16"/>
      <w:u w:val="none"/>
      <w:lang w:val="ru-RU" w:eastAsia="ru-RU" w:bidi="ru-RU"/>
    </w:rPr>
  </w:style>
  <w:style w:type="character" w:customStyle="1" w:styleId="131">
    <w:name w:val="Основной текст (13)_"/>
    <w:rsid w:val="005209CB"/>
    <w:rPr>
      <w:rFonts w:ascii="Corbel" w:eastAsia="Corbel" w:hAnsi="Corbel" w:cs="Corbel"/>
      <w:b/>
      <w:bCs/>
      <w:i w:val="0"/>
      <w:iCs w:val="0"/>
      <w:smallCaps w:val="0"/>
      <w:strike w:val="0"/>
      <w:spacing w:val="-20"/>
      <w:sz w:val="30"/>
      <w:szCs w:val="30"/>
      <w:u w:val="none"/>
    </w:rPr>
  </w:style>
  <w:style w:type="character" w:customStyle="1" w:styleId="132">
    <w:name w:val="Основной текст (13)"/>
    <w:rsid w:val="005209CB"/>
    <w:rPr>
      <w:rFonts w:ascii="Corbel" w:eastAsia="Corbel" w:hAnsi="Corbel" w:cs="Corbel"/>
      <w:b/>
      <w:bCs/>
      <w:i w:val="0"/>
      <w:iCs w:val="0"/>
      <w:smallCaps w:val="0"/>
      <w:strike w:val="0"/>
      <w:color w:val="EBEBEB"/>
      <w:spacing w:val="-20"/>
      <w:w w:val="100"/>
      <w:position w:val="0"/>
      <w:sz w:val="30"/>
      <w:szCs w:val="30"/>
      <w:u w:val="none"/>
      <w:lang w:val="ru-RU" w:eastAsia="ru-RU" w:bidi="ru-RU"/>
    </w:rPr>
  </w:style>
  <w:style w:type="character" w:customStyle="1" w:styleId="BalloonTextChar1">
    <w:name w:val="Balloon Text Char1"/>
    <w:uiPriority w:val="99"/>
    <w:semiHidden/>
    <w:rsid w:val="005209CB"/>
    <w:rPr>
      <w:rFonts w:ascii="Tahoma" w:hAnsi="Tahoma" w:cs="Tahoma"/>
      <w:sz w:val="16"/>
      <w:szCs w:val="16"/>
    </w:rPr>
  </w:style>
  <w:style w:type="character" w:customStyle="1" w:styleId="12Exact">
    <w:name w:val="Основной текст (12) Exact"/>
    <w:rsid w:val="005209CB"/>
    <w:rPr>
      <w:rFonts w:ascii="Times New Roman" w:eastAsia="Times New Roman" w:hAnsi="Times New Roman" w:cs="Times New Roman"/>
      <w:b w:val="0"/>
      <w:bCs w:val="0"/>
      <w:i w:val="0"/>
      <w:iCs w:val="0"/>
      <w:smallCaps w:val="0"/>
      <w:strike w:val="0"/>
      <w:spacing w:val="9"/>
      <w:sz w:val="17"/>
      <w:szCs w:val="17"/>
      <w:u w:val="none"/>
    </w:rPr>
  </w:style>
  <w:style w:type="character" w:customStyle="1" w:styleId="1210pt">
    <w:name w:val="Основной текст (12) + 10 pt;Полужирный"/>
    <w:rsid w:val="005209CB"/>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12Candara65pt">
    <w:name w:val="Основной текст (12) + Candara;6;5 pt"/>
    <w:rsid w:val="005209CB"/>
    <w:rPr>
      <w:rFonts w:ascii="Candara" w:eastAsia="Candara" w:hAnsi="Candara" w:cs="Candara"/>
      <w:b w:val="0"/>
      <w:bCs w:val="0"/>
      <w:i w:val="0"/>
      <w:iCs w:val="0"/>
      <w:smallCaps w:val="0"/>
      <w:strike w:val="0"/>
      <w:color w:val="000000"/>
      <w:spacing w:val="0"/>
      <w:w w:val="100"/>
      <w:position w:val="0"/>
      <w:sz w:val="13"/>
      <w:szCs w:val="13"/>
      <w:u w:val="none"/>
      <w:lang w:val="ru-RU" w:eastAsia="ru-RU" w:bidi="ru-RU"/>
    </w:rPr>
  </w:style>
  <w:style w:type="character" w:customStyle="1" w:styleId="1210pt0">
    <w:name w:val="Основной текст (12) + 10 pt"/>
    <w:rsid w:val="005209CB"/>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125">
    <w:name w:val="Основной текст (12) + Полужирный"/>
    <w:rsid w:val="005209CB"/>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120pt">
    <w:name w:val="Основной текст (12) + Курсив;Интервал 0 pt"/>
    <w:rsid w:val="005209CB"/>
    <w:rPr>
      <w:rFonts w:ascii="Times New Roman" w:eastAsia="Times New Roman" w:hAnsi="Times New Roman" w:cs="Times New Roman"/>
      <w:b w:val="0"/>
      <w:bCs w:val="0"/>
      <w:i/>
      <w:iCs/>
      <w:smallCaps w:val="0"/>
      <w:strike w:val="0"/>
      <w:color w:val="000000"/>
      <w:spacing w:val="10"/>
      <w:w w:val="100"/>
      <w:position w:val="0"/>
      <w:sz w:val="18"/>
      <w:szCs w:val="18"/>
      <w:u w:val="none"/>
      <w:lang w:val="en-US" w:eastAsia="en-US" w:bidi="en-US"/>
    </w:rPr>
  </w:style>
  <w:style w:type="character" w:customStyle="1" w:styleId="3ffc">
    <w:name w:val="Подпись к картинке (3)_"/>
    <w:link w:val="3ffd"/>
    <w:rsid w:val="005209CB"/>
    <w:rPr>
      <w:sz w:val="18"/>
      <w:szCs w:val="18"/>
      <w:shd w:val="clear" w:color="auto" w:fill="FFFFFF"/>
    </w:rPr>
  </w:style>
  <w:style w:type="paragraph" w:customStyle="1" w:styleId="3ffd">
    <w:name w:val="Подпись к картинке (3)"/>
    <w:basedOn w:val="a6"/>
    <w:link w:val="3ffc"/>
    <w:rsid w:val="005209CB"/>
    <w:pPr>
      <w:widowControl w:val="0"/>
      <w:shd w:val="clear" w:color="auto" w:fill="FFFFFF"/>
      <w:suppressAutoHyphens w:val="0"/>
      <w:spacing w:line="216" w:lineRule="exact"/>
      <w:jc w:val="both"/>
    </w:pPr>
    <w:rPr>
      <w:sz w:val="18"/>
      <w:szCs w:val="18"/>
      <w:lang w:eastAsia="ru-RU"/>
    </w:rPr>
  </w:style>
  <w:style w:type="character" w:customStyle="1" w:styleId="3ffe">
    <w:name w:val="Подпись к картинке (3) + Полужирный"/>
    <w:rsid w:val="005209CB"/>
    <w:rPr>
      <w:rFonts w:ascii="Times New Roman" w:eastAsia="Times New Roman" w:hAnsi="Times New Roman" w:cs="Times New Roman"/>
      <w:b/>
      <w:bCs/>
      <w:color w:val="000000"/>
      <w:spacing w:val="0"/>
      <w:w w:val="100"/>
      <w:position w:val="0"/>
      <w:sz w:val="18"/>
      <w:szCs w:val="18"/>
      <w:shd w:val="clear" w:color="auto" w:fill="FFFFFF"/>
      <w:lang w:val="ru-RU" w:eastAsia="ru-RU" w:bidi="ru-RU"/>
    </w:rPr>
  </w:style>
  <w:style w:type="character" w:customStyle="1" w:styleId="129pt">
    <w:name w:val="Заголовок №1 (2) + 9 pt;Полужирный"/>
    <w:rsid w:val="005209CB"/>
    <w:rPr>
      <w:rFonts w:ascii="Times New Roman" w:eastAsia="Times New Roman" w:hAnsi="Times New Roman" w:cs="Times New Roman"/>
      <w:b/>
      <w:bCs/>
      <w:color w:val="000000"/>
      <w:spacing w:val="0"/>
      <w:w w:val="100"/>
      <w:position w:val="0"/>
      <w:sz w:val="18"/>
      <w:szCs w:val="18"/>
      <w:shd w:val="clear" w:color="auto" w:fill="FFFFFF"/>
      <w:lang w:val="ru-RU" w:eastAsia="ru-RU" w:bidi="ru-RU"/>
    </w:rPr>
  </w:style>
  <w:style w:type="character" w:customStyle="1" w:styleId="129pt0">
    <w:name w:val="Заголовок №1 (2) + 9 pt"/>
    <w:rsid w:val="005209CB"/>
    <w:rPr>
      <w:rFonts w:ascii="Times New Roman" w:eastAsia="Times New Roman" w:hAnsi="Times New Roman" w:cs="Times New Roman"/>
      <w:color w:val="000000"/>
      <w:spacing w:val="0"/>
      <w:w w:val="100"/>
      <w:position w:val="0"/>
      <w:sz w:val="18"/>
      <w:szCs w:val="18"/>
      <w:shd w:val="clear" w:color="auto" w:fill="FFFFFF"/>
      <w:lang w:val="ru-RU" w:eastAsia="ru-RU" w:bidi="ru-RU"/>
    </w:rPr>
  </w:style>
  <w:style w:type="character" w:customStyle="1" w:styleId="1295pt">
    <w:name w:val="Основной текст (12) + 9;5 pt"/>
    <w:rsid w:val="005209CB"/>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style>
  <w:style w:type="character" w:customStyle="1" w:styleId="3fff">
    <w:name w:val="Основной текст (3) + Не полужирный"/>
    <w:rsid w:val="005209CB"/>
    <w:rPr>
      <w:rFonts w:ascii="Times New Roman" w:eastAsia="Times New Roman" w:hAnsi="Times New Roman" w:cs="Times New Roman"/>
      <w:b/>
      <w:bCs/>
      <w:i/>
      <w:iCs/>
      <w:smallCaps w:val="0"/>
      <w:strike w:val="0"/>
      <w:color w:val="000000"/>
      <w:spacing w:val="0"/>
      <w:w w:val="100"/>
      <w:position w:val="0"/>
      <w:sz w:val="18"/>
      <w:szCs w:val="18"/>
      <w:u w:val="none"/>
      <w:shd w:val="clear" w:color="auto" w:fill="FFFFFF"/>
      <w:lang w:val="ru-RU" w:eastAsia="ru-RU" w:bidi="ru-RU"/>
    </w:rPr>
  </w:style>
  <w:style w:type="character" w:customStyle="1" w:styleId="395pt0pt">
    <w:name w:val="Основной текст (3) + 9;5 pt;Не полужирный;Курсив;Интервал 0 pt"/>
    <w:rsid w:val="005209CB"/>
    <w:rPr>
      <w:rFonts w:ascii="Times New Roman" w:eastAsia="Times New Roman" w:hAnsi="Times New Roman" w:cs="Times New Roman"/>
      <w:b/>
      <w:bCs/>
      <w:i/>
      <w:iCs/>
      <w:smallCaps w:val="0"/>
      <w:strike w:val="0"/>
      <w:color w:val="000000"/>
      <w:spacing w:val="10"/>
      <w:w w:val="100"/>
      <w:position w:val="0"/>
      <w:sz w:val="19"/>
      <w:szCs w:val="19"/>
      <w:u w:val="none"/>
      <w:shd w:val="clear" w:color="auto" w:fill="FFFFFF"/>
      <w:lang w:val="ru-RU" w:eastAsia="ru-RU" w:bidi="ru-RU"/>
    </w:rPr>
  </w:style>
  <w:style w:type="character" w:customStyle="1" w:styleId="30pt">
    <w:name w:val="Основной текст (3) + Не полужирный;Курсив;Интервал 0 pt"/>
    <w:rsid w:val="005209CB"/>
    <w:rPr>
      <w:rFonts w:ascii="Times New Roman" w:eastAsia="Times New Roman" w:hAnsi="Times New Roman" w:cs="Times New Roman"/>
      <w:b/>
      <w:bCs/>
      <w:i/>
      <w:iCs/>
      <w:smallCaps w:val="0"/>
      <w:strike w:val="0"/>
      <w:color w:val="000000"/>
      <w:spacing w:val="10"/>
      <w:w w:val="100"/>
      <w:position w:val="0"/>
      <w:sz w:val="18"/>
      <w:szCs w:val="18"/>
      <w:u w:val="none"/>
      <w:shd w:val="clear" w:color="auto" w:fill="FFFFFF"/>
      <w:lang w:val="ru-RU" w:eastAsia="ru-RU" w:bidi="ru-RU"/>
    </w:rPr>
  </w:style>
  <w:style w:type="character" w:customStyle="1" w:styleId="31pt">
    <w:name w:val="Основной текст (3) + Курсив;Интервал 1 pt"/>
    <w:rsid w:val="005209CB"/>
    <w:rPr>
      <w:rFonts w:ascii="Times New Roman" w:eastAsia="Times New Roman" w:hAnsi="Times New Roman" w:cs="Times New Roman"/>
      <w:b/>
      <w:bCs/>
      <w:i/>
      <w:iCs/>
      <w:smallCaps w:val="0"/>
      <w:strike w:val="0"/>
      <w:color w:val="000000"/>
      <w:spacing w:val="20"/>
      <w:w w:val="100"/>
      <w:position w:val="0"/>
      <w:sz w:val="18"/>
      <w:szCs w:val="18"/>
      <w:u w:val="none"/>
      <w:shd w:val="clear" w:color="auto" w:fill="FFFFFF"/>
      <w:lang w:val="ru-RU" w:eastAsia="ru-RU" w:bidi="ru-RU"/>
    </w:rPr>
  </w:style>
  <w:style w:type="character" w:customStyle="1" w:styleId="1pt0">
    <w:name w:val="Основной текст + Полужирный;Курсив;Интервал 1 pt"/>
    <w:rsid w:val="005209CB"/>
    <w:rPr>
      <w:rFonts w:ascii="Times New Roman" w:eastAsia="Times New Roman" w:hAnsi="Times New Roman" w:cs="Times New Roman"/>
      <w:b/>
      <w:bCs/>
      <w:i/>
      <w:iCs/>
      <w:smallCaps w:val="0"/>
      <w:strike w:val="0"/>
      <w:color w:val="000000"/>
      <w:spacing w:val="20"/>
      <w:w w:val="100"/>
      <w:position w:val="0"/>
      <w:sz w:val="18"/>
      <w:szCs w:val="18"/>
      <w:u w:val="none"/>
      <w:shd w:val="clear" w:color="auto" w:fill="FFFFFF"/>
      <w:lang w:val="ru-RU" w:eastAsia="ru-RU" w:bidi="ru-RU"/>
    </w:rPr>
  </w:style>
  <w:style w:type="character" w:customStyle="1" w:styleId="99">
    <w:name w:val="Основной текст (9) + Не полужирный"/>
    <w:rsid w:val="005209CB"/>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60pt">
    <w:name w:val="Основной текст (6) + Курсив;Интервал 0 pt"/>
    <w:rsid w:val="005209CB"/>
    <w:rPr>
      <w:rFonts w:ascii="Times New Roman" w:eastAsia="Times New Roman" w:hAnsi="Times New Roman" w:cs="Times New Roman"/>
      <w:i/>
      <w:iCs/>
      <w:color w:val="000000"/>
      <w:spacing w:val="5"/>
      <w:w w:val="100"/>
      <w:position w:val="0"/>
      <w:sz w:val="30"/>
      <w:szCs w:val="30"/>
      <w:shd w:val="clear" w:color="auto" w:fill="FFFFFF"/>
      <w:lang w:val="ru-RU" w:eastAsia="ru-RU" w:bidi="ru-RU"/>
    </w:rPr>
  </w:style>
  <w:style w:type="paragraph" w:customStyle="1" w:styleId="Style3">
    <w:name w:val="Style3"/>
    <w:basedOn w:val="a6"/>
    <w:rsid w:val="005209CB"/>
    <w:pPr>
      <w:widowControl w:val="0"/>
      <w:suppressAutoHyphens w:val="0"/>
      <w:autoSpaceDE w:val="0"/>
      <w:autoSpaceDN w:val="0"/>
      <w:adjustRightInd w:val="0"/>
      <w:spacing w:line="253" w:lineRule="exact"/>
      <w:ind w:firstLine="326"/>
      <w:jc w:val="both"/>
    </w:pPr>
    <w:rPr>
      <w:sz w:val="24"/>
      <w:szCs w:val="24"/>
      <w:lang w:val="en-US" w:eastAsia="ru-RU"/>
    </w:rPr>
  </w:style>
  <w:style w:type="character" w:customStyle="1" w:styleId="5f3">
    <w:name w:val="Основной текст5"/>
    <w:link w:val="Bodytext10"/>
    <w:uiPriority w:val="99"/>
    <w:rsid w:val="005209CB"/>
    <w:rPr>
      <w:sz w:val="34"/>
      <w:szCs w:val="34"/>
      <w:shd w:val="clear" w:color="auto" w:fill="FFFFFF"/>
    </w:rPr>
  </w:style>
  <w:style w:type="paragraph" w:customStyle="1" w:styleId="Bodytext10">
    <w:name w:val="Body text1"/>
    <w:basedOn w:val="a6"/>
    <w:link w:val="5f3"/>
    <w:uiPriority w:val="99"/>
    <w:rsid w:val="005209CB"/>
    <w:pPr>
      <w:shd w:val="clear" w:color="auto" w:fill="FFFFFF"/>
      <w:suppressAutoHyphens w:val="0"/>
      <w:spacing w:after="180" w:line="332" w:lineRule="exact"/>
      <w:ind w:firstLine="420"/>
      <w:jc w:val="both"/>
    </w:pPr>
    <w:rPr>
      <w:sz w:val="34"/>
      <w:szCs w:val="34"/>
      <w:lang w:eastAsia="ru-RU"/>
    </w:rPr>
  </w:style>
  <w:style w:type="character" w:customStyle="1" w:styleId="Headerorfooter8pt2">
    <w:name w:val="Header or footer + 8 pt2"/>
    <w:aliases w:val="Bold"/>
    <w:uiPriority w:val="99"/>
    <w:rsid w:val="005209CB"/>
    <w:rPr>
      <w:rFonts w:ascii="Times New Roman" w:hAnsi="Times New Roman" w:cs="Times New Roman"/>
      <w:b/>
      <w:bCs/>
      <w:sz w:val="14"/>
      <w:szCs w:val="14"/>
      <w:lang w:val="en-US" w:eastAsia="en-US"/>
    </w:rPr>
  </w:style>
  <w:style w:type="character" w:customStyle="1" w:styleId="Headerorfooter8pt1">
    <w:name w:val="Header or footer + 8 pt1"/>
    <w:uiPriority w:val="99"/>
    <w:rsid w:val="005209CB"/>
    <w:rPr>
      <w:rFonts w:ascii="Times New Roman" w:hAnsi="Times New Roman" w:cs="Times New Roman"/>
      <w:sz w:val="14"/>
      <w:szCs w:val="14"/>
    </w:rPr>
  </w:style>
  <w:style w:type="character" w:customStyle="1" w:styleId="Heading3">
    <w:name w:val="Heading #3"/>
    <w:link w:val="Heading31"/>
    <w:uiPriority w:val="99"/>
    <w:rsid w:val="005209CB"/>
    <w:rPr>
      <w:b/>
      <w:bCs/>
      <w:shd w:val="clear" w:color="auto" w:fill="FFFFFF"/>
    </w:rPr>
  </w:style>
  <w:style w:type="paragraph" w:customStyle="1" w:styleId="Heading31">
    <w:name w:val="Heading #31"/>
    <w:basedOn w:val="a6"/>
    <w:link w:val="Heading3"/>
    <w:uiPriority w:val="99"/>
    <w:rsid w:val="005209CB"/>
    <w:pPr>
      <w:shd w:val="clear" w:color="auto" w:fill="FFFFFF"/>
      <w:suppressAutoHyphens w:val="0"/>
      <w:spacing w:line="610" w:lineRule="exact"/>
      <w:outlineLvl w:val="2"/>
    </w:pPr>
    <w:rPr>
      <w:b/>
      <w:bCs/>
      <w:lang w:eastAsia="ru-RU"/>
    </w:rPr>
  </w:style>
  <w:style w:type="character" w:customStyle="1" w:styleId="Bodytext3">
    <w:name w:val="Body text (3)"/>
    <w:link w:val="Bodytext31"/>
    <w:uiPriority w:val="99"/>
    <w:rsid w:val="005209CB"/>
    <w:rPr>
      <w:b/>
      <w:bCs/>
      <w:sz w:val="32"/>
      <w:szCs w:val="32"/>
      <w:shd w:val="clear" w:color="auto" w:fill="FFFFFF"/>
    </w:rPr>
  </w:style>
  <w:style w:type="paragraph" w:customStyle="1" w:styleId="Bodytext31">
    <w:name w:val="Body text (3)1"/>
    <w:basedOn w:val="a6"/>
    <w:link w:val="Bodytext3"/>
    <w:uiPriority w:val="99"/>
    <w:rsid w:val="005209CB"/>
    <w:pPr>
      <w:shd w:val="clear" w:color="auto" w:fill="FFFFFF"/>
      <w:suppressAutoHyphens w:val="0"/>
      <w:spacing w:line="610" w:lineRule="exact"/>
    </w:pPr>
    <w:rPr>
      <w:b/>
      <w:bCs/>
      <w:sz w:val="32"/>
      <w:szCs w:val="32"/>
      <w:lang w:eastAsia="ru-RU"/>
    </w:rPr>
  </w:style>
  <w:style w:type="character" w:customStyle="1" w:styleId="Headerorfooter">
    <w:name w:val="Header or footer"/>
    <w:link w:val="Headerorfooter1"/>
    <w:uiPriority w:val="99"/>
    <w:rsid w:val="005209CB"/>
    <w:rPr>
      <w:shd w:val="clear" w:color="auto" w:fill="FFFFFF"/>
    </w:rPr>
  </w:style>
  <w:style w:type="paragraph" w:customStyle="1" w:styleId="Headerorfooter1">
    <w:name w:val="Header or footer1"/>
    <w:basedOn w:val="a6"/>
    <w:link w:val="Headerorfooter"/>
    <w:uiPriority w:val="99"/>
    <w:rsid w:val="005209CB"/>
    <w:pPr>
      <w:shd w:val="clear" w:color="auto" w:fill="FFFFFF"/>
      <w:suppressAutoHyphens w:val="0"/>
    </w:pPr>
    <w:rPr>
      <w:lang w:eastAsia="ru-RU"/>
    </w:rPr>
  </w:style>
  <w:style w:type="character" w:customStyle="1" w:styleId="Bodytext17">
    <w:name w:val="Body text (17)"/>
    <w:link w:val="Bodytext171"/>
    <w:uiPriority w:val="99"/>
    <w:rsid w:val="005209CB"/>
    <w:rPr>
      <w:sz w:val="14"/>
      <w:szCs w:val="14"/>
      <w:shd w:val="clear" w:color="auto" w:fill="FFFFFF"/>
    </w:rPr>
  </w:style>
  <w:style w:type="paragraph" w:customStyle="1" w:styleId="Bodytext171">
    <w:name w:val="Body text (17)1"/>
    <w:basedOn w:val="a6"/>
    <w:link w:val="Bodytext17"/>
    <w:uiPriority w:val="99"/>
    <w:rsid w:val="005209CB"/>
    <w:pPr>
      <w:shd w:val="clear" w:color="auto" w:fill="FFFFFF"/>
      <w:suppressAutoHyphens w:val="0"/>
      <w:spacing w:line="197" w:lineRule="exact"/>
      <w:ind w:hanging="280"/>
    </w:pPr>
    <w:rPr>
      <w:sz w:val="14"/>
      <w:szCs w:val="14"/>
      <w:lang w:eastAsia="ru-RU"/>
    </w:rPr>
  </w:style>
  <w:style w:type="character" w:customStyle="1" w:styleId="Bodytext17Italic">
    <w:name w:val="Body text (17) + Italic"/>
    <w:uiPriority w:val="99"/>
    <w:rsid w:val="005209CB"/>
    <w:rPr>
      <w:i/>
      <w:iCs/>
      <w:sz w:val="14"/>
      <w:szCs w:val="14"/>
      <w:shd w:val="clear" w:color="auto" w:fill="FFFFFF"/>
    </w:rPr>
  </w:style>
  <w:style w:type="character" w:customStyle="1" w:styleId="Bodytext17Bold">
    <w:name w:val="Body text (17) + Bold"/>
    <w:uiPriority w:val="99"/>
    <w:rsid w:val="005209CB"/>
    <w:rPr>
      <w:b/>
      <w:bCs/>
      <w:sz w:val="14"/>
      <w:szCs w:val="14"/>
      <w:shd w:val="clear" w:color="auto" w:fill="FFFFFF"/>
    </w:rPr>
  </w:style>
  <w:style w:type="character" w:customStyle="1" w:styleId="Bodytext18">
    <w:name w:val="Body text (18)"/>
    <w:link w:val="Bodytext181"/>
    <w:uiPriority w:val="99"/>
    <w:rsid w:val="005209CB"/>
    <w:rPr>
      <w:sz w:val="14"/>
      <w:szCs w:val="14"/>
      <w:shd w:val="clear" w:color="auto" w:fill="FFFFFF"/>
    </w:rPr>
  </w:style>
  <w:style w:type="paragraph" w:customStyle="1" w:styleId="Bodytext181">
    <w:name w:val="Body text (18)1"/>
    <w:basedOn w:val="a6"/>
    <w:link w:val="Bodytext18"/>
    <w:uiPriority w:val="99"/>
    <w:rsid w:val="005209CB"/>
    <w:pPr>
      <w:shd w:val="clear" w:color="auto" w:fill="FFFFFF"/>
      <w:suppressAutoHyphens w:val="0"/>
      <w:spacing w:line="197" w:lineRule="exact"/>
      <w:ind w:hanging="280"/>
      <w:jc w:val="both"/>
    </w:pPr>
    <w:rPr>
      <w:sz w:val="14"/>
      <w:szCs w:val="14"/>
      <w:lang w:eastAsia="ru-RU"/>
    </w:rPr>
  </w:style>
  <w:style w:type="character" w:customStyle="1" w:styleId="Bodytext18Italic">
    <w:name w:val="Body text (18) + Italic"/>
    <w:uiPriority w:val="99"/>
    <w:rsid w:val="005209CB"/>
    <w:rPr>
      <w:i/>
      <w:iCs/>
      <w:sz w:val="14"/>
      <w:szCs w:val="14"/>
      <w:shd w:val="clear" w:color="auto" w:fill="FFFFFF"/>
    </w:rPr>
  </w:style>
  <w:style w:type="character" w:customStyle="1" w:styleId="Bodytext18Bold">
    <w:name w:val="Body text (18) + Bold"/>
    <w:uiPriority w:val="99"/>
    <w:rsid w:val="005209CB"/>
    <w:rPr>
      <w:b/>
      <w:bCs/>
      <w:sz w:val="14"/>
      <w:szCs w:val="14"/>
      <w:shd w:val="clear" w:color="auto" w:fill="FFFFFF"/>
    </w:rPr>
  </w:style>
  <w:style w:type="character" w:customStyle="1" w:styleId="BodytextItalic">
    <w:name w:val="Body text + Italic"/>
    <w:uiPriority w:val="99"/>
    <w:rsid w:val="005209CB"/>
    <w:rPr>
      <w:i/>
      <w:iCs/>
      <w:sz w:val="14"/>
      <w:szCs w:val="14"/>
      <w:shd w:val="clear" w:color="auto" w:fill="FFFFFF"/>
      <w:lang w:val="en-US" w:eastAsia="en-US"/>
    </w:rPr>
  </w:style>
  <w:style w:type="character" w:customStyle="1" w:styleId="BodytextBold">
    <w:name w:val="Body text + Bold"/>
    <w:aliases w:val="Italic2"/>
    <w:uiPriority w:val="99"/>
    <w:rsid w:val="005209CB"/>
    <w:rPr>
      <w:b/>
      <w:bCs/>
      <w:sz w:val="14"/>
      <w:szCs w:val="14"/>
      <w:shd w:val="clear" w:color="auto" w:fill="FFFFFF"/>
      <w:lang w:val="en-US" w:eastAsia="en-US"/>
    </w:rPr>
  </w:style>
  <w:style w:type="character" w:customStyle="1" w:styleId="Bodytext2">
    <w:name w:val="Body text (2)"/>
    <w:link w:val="Bodytext212"/>
    <w:uiPriority w:val="99"/>
    <w:rsid w:val="005209CB"/>
    <w:rPr>
      <w:sz w:val="14"/>
      <w:szCs w:val="14"/>
      <w:shd w:val="clear" w:color="auto" w:fill="FFFFFF"/>
    </w:rPr>
  </w:style>
  <w:style w:type="paragraph" w:customStyle="1" w:styleId="Bodytext212">
    <w:name w:val="Body text (2)1"/>
    <w:basedOn w:val="a6"/>
    <w:link w:val="Bodytext2"/>
    <w:uiPriority w:val="99"/>
    <w:rsid w:val="005209CB"/>
    <w:pPr>
      <w:shd w:val="clear" w:color="auto" w:fill="FFFFFF"/>
      <w:suppressAutoHyphens w:val="0"/>
      <w:spacing w:line="610" w:lineRule="exact"/>
    </w:pPr>
    <w:rPr>
      <w:sz w:val="14"/>
      <w:szCs w:val="14"/>
      <w:lang w:eastAsia="ru-RU"/>
    </w:rPr>
  </w:style>
  <w:style w:type="character" w:customStyle="1" w:styleId="Bodytext2Italic3">
    <w:name w:val="Body text (2) + Italic3"/>
    <w:uiPriority w:val="99"/>
    <w:rsid w:val="005209CB"/>
    <w:rPr>
      <w:i/>
      <w:iCs/>
      <w:sz w:val="14"/>
      <w:szCs w:val="14"/>
      <w:shd w:val="clear" w:color="auto" w:fill="FFFFFF"/>
    </w:rPr>
  </w:style>
  <w:style w:type="character" w:customStyle="1" w:styleId="Bodytext2Bold3">
    <w:name w:val="Body text (2) + Bold3"/>
    <w:uiPriority w:val="99"/>
    <w:rsid w:val="005209CB"/>
    <w:rPr>
      <w:b/>
      <w:bCs/>
      <w:sz w:val="14"/>
      <w:szCs w:val="14"/>
      <w:shd w:val="clear" w:color="auto" w:fill="FFFFFF"/>
    </w:rPr>
  </w:style>
  <w:style w:type="character" w:customStyle="1" w:styleId="Bodytext17Italic3">
    <w:name w:val="Body text (17) + Italic3"/>
    <w:uiPriority w:val="99"/>
    <w:rsid w:val="005209CB"/>
    <w:rPr>
      <w:rFonts w:ascii="Times New Roman" w:hAnsi="Times New Roman" w:cs="Times New Roman"/>
      <w:i/>
      <w:iCs/>
      <w:sz w:val="14"/>
      <w:szCs w:val="14"/>
      <w:shd w:val="clear" w:color="auto" w:fill="FFFFFF"/>
      <w:lang w:val="en-US" w:eastAsia="en-US"/>
    </w:rPr>
  </w:style>
  <w:style w:type="character" w:customStyle="1" w:styleId="Bodytext17Bold3">
    <w:name w:val="Body text (17) + Bold3"/>
    <w:uiPriority w:val="99"/>
    <w:rsid w:val="005209CB"/>
    <w:rPr>
      <w:rFonts w:ascii="Times New Roman" w:hAnsi="Times New Roman" w:cs="Times New Roman"/>
      <w:b/>
      <w:bCs/>
      <w:sz w:val="14"/>
      <w:szCs w:val="14"/>
      <w:shd w:val="clear" w:color="auto" w:fill="FFFFFF"/>
      <w:lang w:val="en-US" w:eastAsia="en-US"/>
    </w:rPr>
  </w:style>
  <w:style w:type="character" w:customStyle="1" w:styleId="Bodytext2Italic2">
    <w:name w:val="Body text (2) + Italic2"/>
    <w:uiPriority w:val="99"/>
    <w:rsid w:val="005209CB"/>
    <w:rPr>
      <w:rFonts w:ascii="Times New Roman" w:hAnsi="Times New Roman" w:cs="Times New Roman"/>
      <w:i/>
      <w:iCs/>
      <w:sz w:val="14"/>
      <w:szCs w:val="14"/>
      <w:shd w:val="clear" w:color="auto" w:fill="FFFFFF"/>
      <w:lang w:val="en-US" w:eastAsia="en-US"/>
    </w:rPr>
  </w:style>
  <w:style w:type="character" w:customStyle="1" w:styleId="Bodytext2Bold2">
    <w:name w:val="Body text (2) + Bold2"/>
    <w:uiPriority w:val="99"/>
    <w:rsid w:val="005209CB"/>
    <w:rPr>
      <w:rFonts w:ascii="Times New Roman" w:hAnsi="Times New Roman" w:cs="Times New Roman"/>
      <w:b/>
      <w:bCs/>
      <w:sz w:val="14"/>
      <w:szCs w:val="14"/>
      <w:shd w:val="clear" w:color="auto" w:fill="FFFFFF"/>
      <w:lang w:val="en-US" w:eastAsia="en-US"/>
    </w:rPr>
  </w:style>
  <w:style w:type="character" w:customStyle="1" w:styleId="Bodytext1710pt3">
    <w:name w:val="Body text (17) + 10 pt3"/>
    <w:uiPriority w:val="99"/>
    <w:rsid w:val="005209CB"/>
    <w:rPr>
      <w:rFonts w:ascii="Times New Roman" w:hAnsi="Times New Roman" w:cs="Times New Roman"/>
      <w:sz w:val="12"/>
      <w:szCs w:val="12"/>
      <w:shd w:val="clear" w:color="auto" w:fill="FFFFFF"/>
      <w:lang w:val="en-US" w:eastAsia="en-US"/>
    </w:rPr>
  </w:style>
  <w:style w:type="paragraph" w:customStyle="1" w:styleId="articledetails">
    <w:name w:val="articledetails"/>
    <w:basedOn w:val="a6"/>
    <w:rsid w:val="005209CB"/>
    <w:pPr>
      <w:suppressAutoHyphens w:val="0"/>
      <w:spacing w:before="100" w:beforeAutospacing="1" w:after="100" w:afterAutospacing="1"/>
    </w:pPr>
    <w:rPr>
      <w:sz w:val="24"/>
      <w:szCs w:val="24"/>
      <w:lang w:val="en-US" w:eastAsia="ru-RU"/>
    </w:rPr>
  </w:style>
  <w:style w:type="character" w:customStyle="1" w:styleId="Heading1">
    <w:name w:val="Heading #1"/>
    <w:link w:val="Heading11"/>
    <w:uiPriority w:val="99"/>
    <w:rsid w:val="005209CB"/>
    <w:rPr>
      <w:rFonts w:ascii="Candara" w:hAnsi="Candara" w:cs="Candara"/>
      <w:sz w:val="30"/>
      <w:szCs w:val="30"/>
      <w:shd w:val="clear" w:color="auto" w:fill="FFFFFF"/>
    </w:rPr>
  </w:style>
  <w:style w:type="paragraph" w:customStyle="1" w:styleId="Heading11">
    <w:name w:val="Heading #11"/>
    <w:basedOn w:val="a6"/>
    <w:link w:val="Heading1"/>
    <w:uiPriority w:val="99"/>
    <w:rsid w:val="005209CB"/>
    <w:pPr>
      <w:shd w:val="clear" w:color="auto" w:fill="FFFFFF"/>
      <w:suppressAutoHyphens w:val="0"/>
      <w:spacing w:line="240" w:lineRule="atLeast"/>
      <w:ind w:hanging="520"/>
      <w:outlineLvl w:val="0"/>
    </w:pPr>
    <w:rPr>
      <w:rFonts w:ascii="Candara" w:hAnsi="Candara" w:cs="Candara"/>
      <w:sz w:val="30"/>
      <w:szCs w:val="30"/>
      <w:lang w:eastAsia="ru-RU"/>
    </w:rPr>
  </w:style>
  <w:style w:type="character" w:customStyle="1" w:styleId="Bodytext8">
    <w:name w:val="Body text (8)"/>
    <w:link w:val="Bodytext81"/>
    <w:uiPriority w:val="99"/>
    <w:rsid w:val="005209CB"/>
    <w:rPr>
      <w:rFonts w:ascii="Candara" w:hAnsi="Candara" w:cs="Candara"/>
      <w:noProof/>
      <w:sz w:val="34"/>
      <w:szCs w:val="34"/>
      <w:shd w:val="clear" w:color="auto" w:fill="FFFFFF"/>
    </w:rPr>
  </w:style>
  <w:style w:type="paragraph" w:customStyle="1" w:styleId="Bodytext81">
    <w:name w:val="Body text (8)1"/>
    <w:basedOn w:val="a6"/>
    <w:link w:val="Bodytext8"/>
    <w:uiPriority w:val="99"/>
    <w:rsid w:val="005209CB"/>
    <w:pPr>
      <w:shd w:val="clear" w:color="auto" w:fill="FFFFFF"/>
      <w:suppressAutoHyphens w:val="0"/>
      <w:spacing w:before="60" w:line="240" w:lineRule="atLeast"/>
      <w:ind w:hanging="520"/>
    </w:pPr>
    <w:rPr>
      <w:rFonts w:ascii="Candara" w:hAnsi="Candara" w:cs="Candara"/>
      <w:noProof/>
      <w:sz w:val="34"/>
      <w:szCs w:val="34"/>
      <w:lang w:eastAsia="ru-RU"/>
    </w:rPr>
  </w:style>
  <w:style w:type="character" w:customStyle="1" w:styleId="Bodytext9">
    <w:name w:val="Body text (9)"/>
    <w:link w:val="Bodytext91"/>
    <w:uiPriority w:val="99"/>
    <w:rsid w:val="005209CB"/>
    <w:rPr>
      <w:b/>
      <w:bCs/>
      <w:i/>
      <w:iCs/>
      <w:sz w:val="32"/>
      <w:szCs w:val="32"/>
      <w:shd w:val="clear" w:color="auto" w:fill="FFFFFF"/>
    </w:rPr>
  </w:style>
  <w:style w:type="paragraph" w:customStyle="1" w:styleId="Bodytext91">
    <w:name w:val="Body text (9)1"/>
    <w:basedOn w:val="a6"/>
    <w:link w:val="Bodytext9"/>
    <w:uiPriority w:val="99"/>
    <w:rsid w:val="005209CB"/>
    <w:pPr>
      <w:shd w:val="clear" w:color="auto" w:fill="FFFFFF"/>
      <w:suppressAutoHyphens w:val="0"/>
      <w:spacing w:before="60" w:after="60" w:line="240" w:lineRule="atLeast"/>
      <w:ind w:hanging="520"/>
      <w:jc w:val="both"/>
    </w:pPr>
    <w:rPr>
      <w:b/>
      <w:bCs/>
      <w:i/>
      <w:iCs/>
      <w:sz w:val="32"/>
      <w:szCs w:val="32"/>
      <w:lang w:eastAsia="ru-RU"/>
    </w:rPr>
  </w:style>
  <w:style w:type="character" w:customStyle="1" w:styleId="Bodytext9NotBold">
    <w:name w:val="Body text (9) + Not Bold"/>
    <w:aliases w:val="Not Italic"/>
    <w:uiPriority w:val="99"/>
    <w:rsid w:val="005209CB"/>
    <w:rPr>
      <w:b w:val="0"/>
      <w:bCs w:val="0"/>
      <w:i w:val="0"/>
      <w:iCs w:val="0"/>
      <w:sz w:val="32"/>
      <w:szCs w:val="32"/>
      <w:shd w:val="clear" w:color="auto" w:fill="FFFFFF"/>
    </w:rPr>
  </w:style>
  <w:style w:type="character" w:customStyle="1" w:styleId="adtext">
    <w:name w:val="adtext"/>
    <w:basedOn w:val="a7"/>
    <w:rsid w:val="005209CB"/>
  </w:style>
  <w:style w:type="character" w:customStyle="1" w:styleId="cit-sep">
    <w:name w:val="cit-sep"/>
    <w:basedOn w:val="a7"/>
    <w:rsid w:val="005209CB"/>
  </w:style>
  <w:style w:type="character" w:customStyle="1" w:styleId="cit-auth">
    <w:name w:val="cit-auth"/>
    <w:basedOn w:val="a7"/>
    <w:rsid w:val="005209CB"/>
  </w:style>
  <w:style w:type="character" w:customStyle="1" w:styleId="spelle">
    <w:name w:val="spelle"/>
    <w:basedOn w:val="a7"/>
    <w:rsid w:val="005209CB"/>
  </w:style>
  <w:style w:type="character" w:customStyle="1" w:styleId="ref-title">
    <w:name w:val="ref-title"/>
    <w:basedOn w:val="a7"/>
    <w:rsid w:val="005209CB"/>
  </w:style>
  <w:style w:type="character" w:customStyle="1" w:styleId="txr-">
    <w:name w:val="txr-"/>
    <w:basedOn w:val="a7"/>
    <w:rsid w:val="005209CB"/>
  </w:style>
  <w:style w:type="character" w:customStyle="1" w:styleId="txr-x-x-70">
    <w:name w:val="txr-x-x-70"/>
    <w:basedOn w:val="a7"/>
    <w:rsid w:val="005209CB"/>
  </w:style>
  <w:style w:type="character" w:customStyle="1" w:styleId="cit-article-title">
    <w:name w:val="cit-article-title"/>
    <w:basedOn w:val="a7"/>
    <w:rsid w:val="005209CB"/>
  </w:style>
  <w:style w:type="character" w:customStyle="1" w:styleId="cit-first-element">
    <w:name w:val="cit-first-element"/>
    <w:basedOn w:val="a7"/>
    <w:rsid w:val="005209CB"/>
  </w:style>
  <w:style w:type="character" w:customStyle="1" w:styleId="nlmxref-aff">
    <w:name w:val="nlm_xref-aff"/>
    <w:basedOn w:val="a7"/>
    <w:rsid w:val="005209CB"/>
  </w:style>
  <w:style w:type="character" w:customStyle="1" w:styleId="nlmarticle-title">
    <w:name w:val="nlm_article-title"/>
    <w:basedOn w:val="a7"/>
    <w:rsid w:val="005209CB"/>
  </w:style>
  <w:style w:type="character" w:customStyle="1" w:styleId="journalabstracttitle">
    <w:name w:val="journal_abstract_title"/>
    <w:basedOn w:val="a7"/>
    <w:rsid w:val="005209CB"/>
  </w:style>
  <w:style w:type="character" w:customStyle="1" w:styleId="formula">
    <w:name w:val="formula"/>
    <w:basedOn w:val="a7"/>
    <w:rsid w:val="005209CB"/>
  </w:style>
  <w:style w:type="character" w:customStyle="1" w:styleId="HTML10">
    <w:name w:val="Стандартный HTML Знак1"/>
    <w:uiPriority w:val="99"/>
    <w:rsid w:val="005209CB"/>
    <w:rPr>
      <w:rFonts w:ascii="Consolas" w:hAnsi="Consolas"/>
      <w:sz w:val="20"/>
      <w:szCs w:val="20"/>
    </w:rPr>
  </w:style>
  <w:style w:type="character" w:customStyle="1" w:styleId="HTMLPreformattedChar1">
    <w:name w:val="HTML Preformatted Char1"/>
    <w:uiPriority w:val="99"/>
    <w:semiHidden/>
    <w:rsid w:val="005209CB"/>
    <w:rPr>
      <w:rFonts w:ascii="Consolas" w:hAnsi="Consolas" w:cs="Consolas"/>
      <w:sz w:val="20"/>
      <w:szCs w:val="20"/>
    </w:rPr>
  </w:style>
  <w:style w:type="paragraph" w:customStyle="1" w:styleId="articlebodyabstracttext">
    <w:name w:val="articlebody_abstracttext"/>
    <w:basedOn w:val="a6"/>
    <w:rsid w:val="005209CB"/>
    <w:pPr>
      <w:suppressAutoHyphens w:val="0"/>
      <w:spacing w:before="100" w:beforeAutospacing="1" w:after="100" w:afterAutospacing="1"/>
    </w:pPr>
    <w:rPr>
      <w:sz w:val="24"/>
      <w:szCs w:val="24"/>
      <w:lang w:eastAsia="ru-RU"/>
    </w:rPr>
  </w:style>
  <w:style w:type="character" w:customStyle="1" w:styleId="jbiaotien1">
    <w:name w:val="j_biaoti_en1"/>
    <w:rsid w:val="005209CB"/>
    <w:rPr>
      <w:rFonts w:ascii="Verdana" w:hAnsi="Verdana" w:hint="default"/>
      <w:b/>
      <w:bCs/>
      <w:color w:val="4C634F"/>
      <w:sz w:val="24"/>
      <w:szCs w:val="24"/>
    </w:rPr>
  </w:style>
  <w:style w:type="character" w:customStyle="1" w:styleId="country">
    <w:name w:val="country"/>
    <w:basedOn w:val="a7"/>
    <w:rsid w:val="005209CB"/>
  </w:style>
  <w:style w:type="character" w:customStyle="1" w:styleId="ui-ncbitoggler-master-text">
    <w:name w:val="ui-ncbitoggler-master-text"/>
    <w:basedOn w:val="a7"/>
    <w:rsid w:val="005209CB"/>
  </w:style>
  <w:style w:type="character" w:customStyle="1" w:styleId="filesize">
    <w:name w:val="filesize"/>
    <w:basedOn w:val="a7"/>
    <w:rsid w:val="005209CB"/>
  </w:style>
  <w:style w:type="character" w:customStyle="1" w:styleId="quickreflink">
    <w:name w:val="quickreflink"/>
    <w:basedOn w:val="a7"/>
    <w:rsid w:val="005209CB"/>
  </w:style>
  <w:style w:type="character" w:customStyle="1" w:styleId="affffffffffff">
    <w:name w:val="a"/>
    <w:basedOn w:val="a7"/>
    <w:rsid w:val="005209CB"/>
  </w:style>
  <w:style w:type="character" w:customStyle="1" w:styleId="l6">
    <w:name w:val="l6"/>
    <w:basedOn w:val="a7"/>
    <w:rsid w:val="005209CB"/>
  </w:style>
  <w:style w:type="character" w:customStyle="1" w:styleId="l7">
    <w:name w:val="l7"/>
    <w:basedOn w:val="a7"/>
    <w:rsid w:val="005209CB"/>
  </w:style>
  <w:style w:type="character" w:customStyle="1" w:styleId="details">
    <w:name w:val="details"/>
    <w:basedOn w:val="a7"/>
    <w:rsid w:val="005209CB"/>
  </w:style>
  <w:style w:type="character" w:customStyle="1" w:styleId="institution">
    <w:name w:val="institution"/>
    <w:basedOn w:val="a7"/>
    <w:rsid w:val="005209CB"/>
  </w:style>
  <w:style w:type="character" w:customStyle="1" w:styleId="xref-sep">
    <w:name w:val="xref-sep"/>
    <w:basedOn w:val="a7"/>
    <w:rsid w:val="005209CB"/>
  </w:style>
  <w:style w:type="character" w:customStyle="1" w:styleId="year">
    <w:name w:val="year"/>
    <w:basedOn w:val="a7"/>
    <w:rsid w:val="005209CB"/>
  </w:style>
  <w:style w:type="character" w:customStyle="1" w:styleId="sym">
    <w:name w:val="sym"/>
    <w:basedOn w:val="a7"/>
    <w:rsid w:val="005209CB"/>
  </w:style>
  <w:style w:type="character" w:customStyle="1" w:styleId="CommentTextChar1">
    <w:name w:val="Comment Text Char1"/>
    <w:uiPriority w:val="99"/>
    <w:semiHidden/>
    <w:rsid w:val="005209CB"/>
    <w:rPr>
      <w:sz w:val="20"/>
      <w:szCs w:val="20"/>
    </w:rPr>
  </w:style>
  <w:style w:type="character" w:customStyle="1" w:styleId="CommentSubjectChar1">
    <w:name w:val="Comment Subject Char1"/>
    <w:uiPriority w:val="99"/>
    <w:semiHidden/>
    <w:rsid w:val="005209CB"/>
    <w:rPr>
      <w:b/>
      <w:bCs/>
      <w:sz w:val="20"/>
      <w:szCs w:val="20"/>
    </w:rPr>
  </w:style>
  <w:style w:type="character" w:customStyle="1" w:styleId="gscah">
    <w:name w:val="gsc_a_h"/>
    <w:basedOn w:val="a7"/>
    <w:rsid w:val="005209CB"/>
  </w:style>
  <w:style w:type="table" w:customStyle="1" w:styleId="C1">
    <w:name w:val="Cетка таблицы (светлая)1"/>
    <w:basedOn w:val="a8"/>
    <w:uiPriority w:val="40"/>
    <w:rsid w:val="005209CB"/>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11a">
    <w:name w:val="Обычная таблица 11"/>
    <w:basedOn w:val="a8"/>
    <w:uiPriority w:val="41"/>
    <w:rsid w:val="005209CB"/>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affffffffffff0">
    <w:name w:val="Введение"/>
    <w:basedOn w:val="a6"/>
    <w:rsid w:val="005209CB"/>
    <w:pPr>
      <w:spacing w:line="360" w:lineRule="auto"/>
      <w:jc w:val="center"/>
    </w:pPr>
    <w:rPr>
      <w:rFonts w:eastAsia="TimesNewRomanPSMT"/>
      <w:sz w:val="36"/>
      <w:szCs w:val="28"/>
      <w:lang w:eastAsia="ru-RU"/>
    </w:rPr>
  </w:style>
  <w:style w:type="paragraph" w:customStyle="1" w:styleId="Natali">
    <w:name w:val="Natali"/>
    <w:basedOn w:val="a6"/>
    <w:rsid w:val="005209CB"/>
    <w:pPr>
      <w:suppressAutoHyphens w:val="0"/>
      <w:ind w:firstLine="720"/>
    </w:pPr>
    <w:rPr>
      <w:sz w:val="28"/>
      <w:lang w:eastAsia="ru-RU"/>
    </w:rPr>
  </w:style>
  <w:style w:type="numbering" w:customStyle="1" w:styleId="2fff7">
    <w:name w:val="Нет списка2"/>
    <w:next w:val="a9"/>
    <w:uiPriority w:val="99"/>
    <w:semiHidden/>
    <w:unhideWhenUsed/>
    <w:rsid w:val="005209CB"/>
  </w:style>
  <w:style w:type="table" w:customStyle="1" w:styleId="C11">
    <w:name w:val="Cетка таблицы (светлая)11"/>
    <w:basedOn w:val="a8"/>
    <w:uiPriority w:val="40"/>
    <w:rsid w:val="005209CB"/>
    <w:rPr>
      <w:rFonts w:ascii="Calibri" w:hAnsi="Calibri"/>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1112">
    <w:name w:val="Обычная таблица 111"/>
    <w:basedOn w:val="a8"/>
    <w:uiPriority w:val="41"/>
    <w:rsid w:val="005209CB"/>
    <w:rPr>
      <w:rFonts w:ascii="Calibri" w:hAnsi="Calibri"/>
      <w:sz w:val="22"/>
      <w:szCs w:val="22"/>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paragraph">
    <w:name w:val="paragraph"/>
    <w:basedOn w:val="a6"/>
    <w:rsid w:val="005209CB"/>
    <w:pPr>
      <w:suppressAutoHyphens w:val="0"/>
      <w:spacing w:before="100" w:beforeAutospacing="1" w:after="100" w:afterAutospacing="1"/>
    </w:pPr>
    <w:rPr>
      <w:sz w:val="24"/>
      <w:szCs w:val="24"/>
      <w:lang w:eastAsia="ru-RU"/>
    </w:rPr>
  </w:style>
  <w:style w:type="character" w:customStyle="1" w:styleId="normaltextrun">
    <w:name w:val="normaltextrun"/>
    <w:basedOn w:val="a7"/>
    <w:rsid w:val="005209CB"/>
  </w:style>
  <w:style w:type="character" w:customStyle="1" w:styleId="eop">
    <w:name w:val="eop"/>
    <w:basedOn w:val="a7"/>
    <w:rsid w:val="005209CB"/>
  </w:style>
  <w:style w:type="character" w:customStyle="1" w:styleId="titlesblue16">
    <w:name w:val="titlesblue16"/>
    <w:basedOn w:val="a7"/>
    <w:rsid w:val="00DC35E1"/>
  </w:style>
  <w:style w:type="table" w:styleId="-3">
    <w:name w:val="Light Shading Accent 3"/>
    <w:basedOn w:val="a8"/>
    <w:uiPriority w:val="60"/>
    <w:rsid w:val="003A2463"/>
    <w:rPr>
      <w:rFonts w:ascii="Calibri" w:eastAsia="Calibri" w:hAnsi="Calibri"/>
      <w:color w:val="76923C"/>
      <w:sz w:val="22"/>
      <w:szCs w:val="22"/>
      <w:lang w:eastAsia="en-U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character" w:customStyle="1" w:styleId="wmi-callto">
    <w:name w:val="wmi-callto"/>
    <w:basedOn w:val="a7"/>
    <w:rsid w:val="003A2463"/>
  </w:style>
  <w:style w:type="paragraph" w:customStyle="1" w:styleId="affffffffffff1">
    <w:name w:val="Реферат"/>
    <w:basedOn w:val="a6"/>
    <w:rsid w:val="003A2463"/>
    <w:pPr>
      <w:suppressAutoHyphens w:val="0"/>
      <w:spacing w:line="480" w:lineRule="exact"/>
      <w:jc w:val="both"/>
    </w:pPr>
    <w:rPr>
      <w:rFonts w:eastAsia="Calibri"/>
      <w:sz w:val="28"/>
      <w:lang w:eastAsia="ru-RU"/>
    </w:rPr>
  </w:style>
  <w:style w:type="character" w:customStyle="1" w:styleId="TrebuchetMS">
    <w:name w:val="Колонтитул + Trebuchet MS"/>
    <w:aliases w:val="9 pt,Полужирный"/>
    <w:rsid w:val="00612F8B"/>
    <w:rPr>
      <w:rFonts w:ascii="Trebuchet MS" w:eastAsia="Trebuchet MS" w:hAnsi="Trebuchet MS" w:cs="Trebuchet MS" w:hint="default"/>
      <w:b/>
      <w:bCs/>
      <w:color w:val="000000"/>
      <w:spacing w:val="0"/>
      <w:w w:val="100"/>
      <w:position w:val="0"/>
      <w:sz w:val="18"/>
      <w:szCs w:val="18"/>
      <w:shd w:val="clear" w:color="auto" w:fill="FFFFFF"/>
      <w:lang w:val="ru-RU" w:eastAsia="ru-RU" w:bidi="ru-RU"/>
    </w:rPr>
  </w:style>
  <w:style w:type="character" w:customStyle="1" w:styleId="TrebuchetMS0">
    <w:name w:val="Основной текст + Trebuchet MS"/>
    <w:aliases w:val="4 pt"/>
    <w:rsid w:val="00612F8B"/>
    <w:rPr>
      <w:rFonts w:ascii="Trebuchet MS" w:eastAsia="Trebuchet MS" w:hAnsi="Trebuchet MS" w:cs="Trebuchet MS" w:hint="default"/>
      <w:color w:val="000000"/>
      <w:spacing w:val="0"/>
      <w:w w:val="100"/>
      <w:position w:val="0"/>
      <w:sz w:val="8"/>
      <w:szCs w:val="8"/>
      <w:shd w:val="clear" w:color="auto" w:fill="FFFFFF"/>
      <w:lang w:val="ru-RU" w:eastAsia="ru-RU" w:bidi="ru-RU"/>
    </w:rPr>
  </w:style>
  <w:style w:type="paragraph" w:customStyle="1" w:styleId="affffffffffff2">
    <w:name w:val="Стиль основного текста"/>
    <w:basedOn w:val="a6"/>
    <w:link w:val="affffffffffff3"/>
    <w:qFormat/>
    <w:rsid w:val="006D3C02"/>
    <w:pPr>
      <w:suppressAutoHyphens w:val="0"/>
      <w:spacing w:line="360" w:lineRule="auto"/>
      <w:ind w:firstLine="709"/>
      <w:jc w:val="both"/>
    </w:pPr>
    <w:rPr>
      <w:rFonts w:eastAsia="Calibri"/>
      <w:sz w:val="28"/>
      <w:szCs w:val="28"/>
      <w:lang w:eastAsia="en-US"/>
    </w:rPr>
  </w:style>
  <w:style w:type="character" w:customStyle="1" w:styleId="affffffffffff3">
    <w:name w:val="Стиль основного текста Знак"/>
    <w:link w:val="affffffffffff2"/>
    <w:rsid w:val="006D3C02"/>
    <w:rPr>
      <w:rFonts w:eastAsia="Calibri"/>
      <w:sz w:val="28"/>
      <w:szCs w:val="28"/>
      <w:lang w:eastAsia="en-US"/>
    </w:rPr>
  </w:style>
  <w:style w:type="paragraph" w:customStyle="1" w:styleId="6e">
    <w:name w:val="Заголовок6"/>
    <w:basedOn w:val="a6"/>
    <w:next w:val="af4"/>
    <w:rsid w:val="00392207"/>
    <w:pPr>
      <w:keepNext/>
      <w:spacing w:before="240" w:after="120" w:line="100" w:lineRule="atLeast"/>
    </w:pPr>
    <w:rPr>
      <w:rFonts w:ascii="Arial" w:eastAsia="Microsoft YaHei" w:hAnsi="Arial" w:cs="Mangal"/>
      <w:kern w:val="1"/>
      <w:sz w:val="28"/>
      <w:szCs w:val="28"/>
    </w:rPr>
  </w:style>
  <w:style w:type="paragraph" w:customStyle="1" w:styleId="1ffff5">
    <w:name w:val="Текст выноски1"/>
    <w:basedOn w:val="a6"/>
    <w:rsid w:val="00392207"/>
    <w:pPr>
      <w:spacing w:line="100" w:lineRule="atLeast"/>
    </w:pPr>
    <w:rPr>
      <w:rFonts w:ascii="Tahoma" w:hAnsi="Tahoma" w:cs="Tahoma"/>
      <w:kern w:val="1"/>
      <w:sz w:val="16"/>
      <w:szCs w:val="16"/>
    </w:rPr>
  </w:style>
  <w:style w:type="paragraph" w:customStyle="1" w:styleId="104">
    <w:name w:val="Без интервала10"/>
    <w:basedOn w:val="2fb"/>
    <w:rsid w:val="00D409A2"/>
  </w:style>
  <w:style w:type="paragraph" w:customStyle="1" w:styleId="105">
    <w:name w:val="Абзац списка10"/>
    <w:basedOn w:val="a6"/>
    <w:rsid w:val="00D409A2"/>
    <w:pPr>
      <w:tabs>
        <w:tab w:val="left" w:pos="9720"/>
      </w:tabs>
      <w:suppressAutoHyphens w:val="0"/>
      <w:spacing w:line="360" w:lineRule="auto"/>
      <w:ind w:left="720" w:firstLine="709"/>
      <w:contextualSpacing/>
      <w:jc w:val="both"/>
    </w:pPr>
    <w:rPr>
      <w:rFonts w:eastAsia="Calibri"/>
      <w:sz w:val="24"/>
      <w:szCs w:val="28"/>
      <w:lang w:eastAsia="ru-RU"/>
    </w:rPr>
  </w:style>
  <w:style w:type="paragraph" w:customStyle="1" w:styleId="8d">
    <w:name w:val="Знак Знак8 Знак Знак Знак Знак Знак Знак Знак Знак Знак Знак"/>
    <w:basedOn w:val="a6"/>
    <w:rsid w:val="00DC5DC2"/>
    <w:pPr>
      <w:suppressAutoHyphens w:val="0"/>
      <w:spacing w:after="160" w:line="240" w:lineRule="exact"/>
    </w:pPr>
    <w:rPr>
      <w:rFonts w:ascii="Verdana" w:eastAsia="SimSun" w:hAnsi="Verdana" w:cs="Verdana"/>
      <w:lang w:val="en-US" w:eastAsia="en-US"/>
    </w:rPr>
  </w:style>
  <w:style w:type="paragraph" w:customStyle="1" w:styleId="126">
    <w:name w:val="Абзац списка12"/>
    <w:basedOn w:val="a6"/>
    <w:rsid w:val="00BA4F52"/>
    <w:pPr>
      <w:widowControl w:val="0"/>
      <w:tabs>
        <w:tab w:val="left" w:pos="851"/>
      </w:tabs>
    </w:pPr>
    <w:rPr>
      <w:rFonts w:ascii="Arial" w:eastAsia="Lucida Sans Unicode" w:hAnsi="Arial" w:cs="Tahoma"/>
      <w:kern w:val="1"/>
      <w:szCs w:val="24"/>
    </w:rPr>
  </w:style>
  <w:style w:type="paragraph" w:customStyle="1" w:styleId="affffffffffff4">
    <w:name w:val="Знак Знак Знак Знак Знак Знак Знак Знак Знак Знак Знак"/>
    <w:basedOn w:val="a6"/>
    <w:rsid w:val="00BA4F52"/>
    <w:pPr>
      <w:suppressAutoHyphens w:val="0"/>
      <w:spacing w:after="160" w:line="240" w:lineRule="exact"/>
    </w:pPr>
    <w:rPr>
      <w:rFonts w:ascii="Verdana" w:hAnsi="Verdana" w:cs="Verdana"/>
      <w:lang w:val="en-US" w:eastAsia="en-US"/>
    </w:rPr>
  </w:style>
  <w:style w:type="table" w:customStyle="1" w:styleId="5f4">
    <w:name w:val="Сетка таблицы5"/>
    <w:basedOn w:val="a8"/>
    <w:next w:val="affd"/>
    <w:uiPriority w:val="39"/>
    <w:qFormat/>
    <w:rsid w:val="00BA4F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oductlabel">
    <w:name w:val="product__label"/>
    <w:rsid w:val="00BA4F52"/>
  </w:style>
  <w:style w:type="character" w:customStyle="1" w:styleId="jlqj4b">
    <w:name w:val="jlqj4b"/>
    <w:basedOn w:val="a7"/>
    <w:rsid w:val="005B5854"/>
  </w:style>
  <w:style w:type="paragraph" w:customStyle="1" w:styleId="4f8">
    <w:name w:val="Обычный4"/>
    <w:rsid w:val="000D0D6C"/>
    <w:rPr>
      <w:rFonts w:ascii="Calibri" w:hAnsi="Calibri" w:cs="Calibri"/>
    </w:rPr>
  </w:style>
  <w:style w:type="paragraph" w:customStyle="1" w:styleId="Authors">
    <w:name w:val="Authors"/>
    <w:basedOn w:val="a6"/>
    <w:link w:val="Authors0"/>
    <w:qFormat/>
    <w:rsid w:val="005A3340"/>
    <w:pPr>
      <w:suppressAutoHyphens w:val="0"/>
      <w:spacing w:after="200" w:line="360" w:lineRule="auto"/>
      <w:jc w:val="center"/>
    </w:pPr>
    <w:rPr>
      <w:color w:val="000000"/>
      <w:sz w:val="24"/>
      <w:szCs w:val="24"/>
      <w:lang w:eastAsia="ru-RU"/>
    </w:rPr>
  </w:style>
  <w:style w:type="character" w:customStyle="1" w:styleId="Authors0">
    <w:name w:val="Authors Знак"/>
    <w:link w:val="Authors"/>
    <w:rsid w:val="005A3340"/>
    <w:rPr>
      <w:color w:val="000000"/>
      <w:sz w:val="24"/>
      <w:szCs w:val="24"/>
    </w:rPr>
  </w:style>
  <w:style w:type="character" w:customStyle="1" w:styleId="refresult">
    <w:name w:val="ref_result"/>
    <w:basedOn w:val="a7"/>
    <w:rsid w:val="005A3340"/>
  </w:style>
  <w:style w:type="character" w:customStyle="1" w:styleId="viiyi">
    <w:name w:val="viiyi"/>
    <w:basedOn w:val="a7"/>
    <w:rsid w:val="005A3340"/>
  </w:style>
  <w:style w:type="character" w:customStyle="1" w:styleId="2fff8">
    <w:name w:val="Название Знак2"/>
    <w:locked/>
    <w:rsid w:val="005A3340"/>
    <w:rPr>
      <w:sz w:val="24"/>
      <w:lang w:val="ru-RU" w:eastAsia="ar-SA" w:bidi="ar-SA"/>
    </w:rPr>
  </w:style>
  <w:style w:type="table" w:customStyle="1" w:styleId="-110">
    <w:name w:val="Светлая заливка - Акцент 11"/>
    <w:basedOn w:val="a8"/>
    <w:uiPriority w:val="60"/>
    <w:rsid w:val="005A3340"/>
    <w:rPr>
      <w:rFonts w:ascii="Calibri" w:hAnsi="Calibri"/>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127">
    <w:name w:val="Название12"/>
    <w:basedOn w:val="a6"/>
    <w:uiPriority w:val="99"/>
    <w:rsid w:val="005A3340"/>
    <w:pPr>
      <w:suppressAutoHyphens w:val="0"/>
      <w:spacing w:before="100" w:beforeAutospacing="1" w:after="100" w:afterAutospacing="1"/>
    </w:pPr>
    <w:rPr>
      <w:sz w:val="24"/>
      <w:szCs w:val="24"/>
      <w:lang w:eastAsia="ru-RU"/>
    </w:rPr>
  </w:style>
  <w:style w:type="character" w:customStyle="1" w:styleId="form-control">
    <w:name w:val="form-control"/>
    <w:basedOn w:val="a7"/>
    <w:rsid w:val="005A3340"/>
  </w:style>
  <w:style w:type="paragraph" w:customStyle="1" w:styleId="TTPParagraphothers">
    <w:name w:val="TTP Paragraph (others)"/>
    <w:basedOn w:val="a6"/>
    <w:uiPriority w:val="99"/>
    <w:rsid w:val="005A3340"/>
    <w:pPr>
      <w:suppressAutoHyphens w:val="0"/>
      <w:autoSpaceDE w:val="0"/>
      <w:autoSpaceDN w:val="0"/>
      <w:ind w:firstLine="283"/>
      <w:jc w:val="both"/>
    </w:pPr>
    <w:rPr>
      <w:sz w:val="24"/>
      <w:szCs w:val="24"/>
      <w:lang w:val="en-US" w:eastAsia="ru-RU"/>
    </w:rPr>
  </w:style>
  <w:style w:type="character" w:customStyle="1" w:styleId="small">
    <w:name w:val="small"/>
    <w:rsid w:val="005A3340"/>
    <w:rPr>
      <w:rFonts w:cs="Times New Roman"/>
    </w:rPr>
  </w:style>
  <w:style w:type="character" w:customStyle="1" w:styleId="productdescription-section-title">
    <w:name w:val="product__description-section-title"/>
    <w:basedOn w:val="a7"/>
    <w:rsid w:val="005A3340"/>
  </w:style>
  <w:style w:type="character" w:customStyle="1" w:styleId="productdescription-section-content">
    <w:name w:val="product__description-section-content"/>
    <w:basedOn w:val="a7"/>
    <w:rsid w:val="005A3340"/>
  </w:style>
  <w:style w:type="character" w:customStyle="1" w:styleId="unknownword">
    <w:name w:val="unknown_word"/>
    <w:basedOn w:val="a7"/>
    <w:rsid w:val="005A3340"/>
  </w:style>
  <w:style w:type="character" w:customStyle="1" w:styleId="blcsndtextvalline">
    <w:name w:val="blcsndtextvalline"/>
    <w:basedOn w:val="a7"/>
    <w:rsid w:val="005A3340"/>
  </w:style>
  <w:style w:type="character" w:customStyle="1" w:styleId="material-icons-extended">
    <w:name w:val="material-icons-extended"/>
    <w:basedOn w:val="a7"/>
    <w:rsid w:val="005A3340"/>
  </w:style>
  <w:style w:type="paragraph" w:customStyle="1" w:styleId="11b">
    <w:name w:val="Без интервала11"/>
    <w:basedOn w:val="2fb"/>
    <w:rsid w:val="005A3340"/>
  </w:style>
  <w:style w:type="character" w:customStyle="1" w:styleId="4f9">
    <w:name w:val="Неразрешенное упоминание4"/>
    <w:uiPriority w:val="99"/>
    <w:semiHidden/>
    <w:unhideWhenUsed/>
    <w:rsid w:val="005A3340"/>
    <w:rPr>
      <w:color w:val="605E5C"/>
      <w:shd w:val="clear" w:color="auto" w:fill="E1DFDD"/>
    </w:rPr>
  </w:style>
  <w:style w:type="character" w:customStyle="1" w:styleId="cited-contentcbycitationarticle-contributors">
    <w:name w:val="cited-content_cbycitation_article-contributors"/>
    <w:basedOn w:val="a7"/>
    <w:rsid w:val="005A3340"/>
  </w:style>
  <w:style w:type="character" w:customStyle="1" w:styleId="cited-contentcbycitationarticle-title">
    <w:name w:val="cited-content_cbycitation_article-title"/>
    <w:basedOn w:val="a7"/>
    <w:rsid w:val="005A3340"/>
  </w:style>
  <w:style w:type="character" w:customStyle="1" w:styleId="referencessource">
    <w:name w:val="references__source"/>
    <w:basedOn w:val="a7"/>
    <w:rsid w:val="005A3340"/>
  </w:style>
  <w:style w:type="character" w:customStyle="1" w:styleId="nlmyear">
    <w:name w:val="nlm_year"/>
    <w:basedOn w:val="a7"/>
    <w:rsid w:val="005A3340"/>
  </w:style>
  <w:style w:type="character" w:customStyle="1" w:styleId="y2iqfc">
    <w:name w:val="y2iqfc"/>
    <w:basedOn w:val="a7"/>
    <w:rsid w:val="00C357ED"/>
  </w:style>
  <w:style w:type="paragraph" w:customStyle="1" w:styleId="affffffffffff5">
    <w:name w:val="Стиль Формула + по центру"/>
    <w:basedOn w:val="a6"/>
    <w:rsid w:val="005F667F"/>
    <w:pPr>
      <w:tabs>
        <w:tab w:val="center" w:pos="4621"/>
        <w:tab w:val="center" w:pos="9242"/>
      </w:tabs>
      <w:suppressAutoHyphens w:val="0"/>
      <w:jc w:val="center"/>
    </w:pPr>
    <w:rPr>
      <w:sz w:val="22"/>
      <w:lang w:eastAsia="ru-RU"/>
    </w:rPr>
  </w:style>
  <w:style w:type="table" w:customStyle="1" w:styleId="21f">
    <w:name w:val="Сетка таблицы21"/>
    <w:basedOn w:val="a8"/>
    <w:next w:val="affd"/>
    <w:uiPriority w:val="39"/>
    <w:rsid w:val="005F667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glehighlightclass">
    <w:name w:val="single_highlight_class"/>
    <w:basedOn w:val="a7"/>
    <w:rsid w:val="005F667F"/>
  </w:style>
  <w:style w:type="character" w:customStyle="1" w:styleId="2fff9">
    <w:name w:val="Заголовок Знак2"/>
    <w:uiPriority w:val="10"/>
    <w:locked/>
    <w:rsid w:val="000F2DCF"/>
    <w:rPr>
      <w:sz w:val="24"/>
      <w:lang w:val="ru-RU" w:eastAsia="ar-SA" w:bidi="ar-SA"/>
    </w:rPr>
  </w:style>
  <w:style w:type="character" w:customStyle="1" w:styleId="21f0">
    <w:name w:val="Неразрешенное упоминание21"/>
    <w:uiPriority w:val="99"/>
    <w:semiHidden/>
    <w:unhideWhenUsed/>
    <w:rsid w:val="000F2DCF"/>
    <w:rPr>
      <w:color w:val="605E5C"/>
      <w:shd w:val="clear" w:color="auto" w:fill="E1DFDD"/>
    </w:rPr>
  </w:style>
  <w:style w:type="paragraph" w:customStyle="1" w:styleId="5f5">
    <w:name w:val="5"/>
    <w:basedOn w:val="a6"/>
    <w:next w:val="af3"/>
    <w:link w:val="1ffff6"/>
    <w:uiPriority w:val="99"/>
    <w:qFormat/>
    <w:rsid w:val="000F2DCF"/>
    <w:pPr>
      <w:jc w:val="center"/>
    </w:pPr>
    <w:rPr>
      <w:sz w:val="24"/>
    </w:rPr>
  </w:style>
  <w:style w:type="character" w:customStyle="1" w:styleId="1ffff6">
    <w:name w:val="Название Знак1"/>
    <w:link w:val="5f5"/>
    <w:uiPriority w:val="99"/>
    <w:locked/>
    <w:rsid w:val="000F2DCF"/>
    <w:rPr>
      <w:sz w:val="24"/>
      <w:lang w:eastAsia="ar-SA"/>
    </w:rPr>
  </w:style>
  <w:style w:type="character" w:customStyle="1" w:styleId="4fa">
    <w:name w:val="Неразрешенное упоминание4"/>
    <w:uiPriority w:val="99"/>
    <w:semiHidden/>
    <w:unhideWhenUsed/>
    <w:rsid w:val="000F2DCF"/>
    <w:rPr>
      <w:color w:val="605E5C"/>
      <w:shd w:val="clear" w:color="auto" w:fill="E1DFDD"/>
    </w:rPr>
  </w:style>
  <w:style w:type="paragraph" w:customStyle="1" w:styleId="affffffffffff6">
    <w:name w:val="диплом"/>
    <w:basedOn w:val="a6"/>
    <w:link w:val="affffffffffff7"/>
    <w:qFormat/>
    <w:rsid w:val="000F2DCF"/>
    <w:pPr>
      <w:suppressAutoHyphens w:val="0"/>
      <w:spacing w:after="200" w:line="312" w:lineRule="auto"/>
      <w:ind w:firstLine="567"/>
      <w:jc w:val="both"/>
    </w:pPr>
    <w:rPr>
      <w:rFonts w:eastAsiaTheme="minorEastAsia" w:cstheme="minorBidi"/>
      <w:sz w:val="28"/>
      <w:szCs w:val="22"/>
      <w:lang w:eastAsia="ru-RU"/>
    </w:rPr>
  </w:style>
  <w:style w:type="character" w:customStyle="1" w:styleId="affffffffffff7">
    <w:name w:val="диплом Знак"/>
    <w:basedOn w:val="a7"/>
    <w:link w:val="affffffffffff6"/>
    <w:rsid w:val="000F2DCF"/>
    <w:rPr>
      <w:rFonts w:eastAsiaTheme="minorEastAsia" w:cstheme="minorBidi"/>
      <w:sz w:val="28"/>
      <w:szCs w:val="22"/>
    </w:rPr>
  </w:style>
  <w:style w:type="paragraph" w:customStyle="1" w:styleId="133">
    <w:name w:val="Абзац списка13"/>
    <w:basedOn w:val="a6"/>
    <w:rsid w:val="000F2DCF"/>
    <w:pPr>
      <w:suppressAutoHyphens w:val="0"/>
      <w:spacing w:after="200" w:line="276" w:lineRule="auto"/>
      <w:ind w:left="720"/>
    </w:pPr>
    <w:rPr>
      <w:rFonts w:ascii="Calibri" w:eastAsia="Calibri" w:hAnsi="Calibri" w:cs="Calibri"/>
      <w:sz w:val="22"/>
      <w:szCs w:val="22"/>
      <w:lang w:eastAsia="en-US"/>
    </w:rPr>
  </w:style>
  <w:style w:type="paragraph" w:customStyle="1" w:styleId="228">
    <w:name w:val="Стиль22"/>
    <w:basedOn w:val="a6"/>
    <w:rsid w:val="000F2DCF"/>
    <w:pPr>
      <w:numPr>
        <w:ilvl w:val="3"/>
      </w:numPr>
      <w:tabs>
        <w:tab w:val="left" w:pos="1134"/>
        <w:tab w:val="left" w:pos="1276"/>
        <w:tab w:val="left" w:pos="1560"/>
      </w:tabs>
      <w:spacing w:before="120" w:line="360" w:lineRule="auto"/>
      <w:jc w:val="center"/>
    </w:pPr>
    <w:rPr>
      <w:sz w:val="24"/>
    </w:rPr>
  </w:style>
  <w:style w:type="paragraph" w:customStyle="1" w:styleId="affffffffffff8">
    <w:name w:val="подрисуночная"/>
    <w:basedOn w:val="a6"/>
    <w:rsid w:val="000F2DCF"/>
    <w:pPr>
      <w:tabs>
        <w:tab w:val="left" w:pos="0"/>
      </w:tabs>
      <w:suppressAutoHyphens w:val="0"/>
      <w:spacing w:before="120" w:line="360" w:lineRule="auto"/>
      <w:ind w:firstLine="720"/>
      <w:jc w:val="center"/>
    </w:pPr>
    <w:rPr>
      <w:color w:val="000000"/>
      <w:sz w:val="24"/>
      <w:szCs w:val="28"/>
      <w:lang w:eastAsia="en-US"/>
    </w:rPr>
  </w:style>
  <w:style w:type="paragraph" w:customStyle="1" w:styleId="affffffffffff9">
    <w:name w:val="текст"/>
    <w:basedOn w:val="a6"/>
    <w:autoRedefine/>
    <w:rsid w:val="000F2DCF"/>
    <w:pPr>
      <w:suppressAutoHyphens w:val="0"/>
      <w:spacing w:line="360" w:lineRule="auto"/>
      <w:ind w:firstLine="709"/>
      <w:jc w:val="both"/>
    </w:pPr>
    <w:rPr>
      <w:sz w:val="28"/>
      <w:szCs w:val="28"/>
      <w:lang w:eastAsia="en-US"/>
    </w:rPr>
  </w:style>
  <w:style w:type="paragraph" w:customStyle="1" w:styleId="1ffff7">
    <w:name w:val="ЭОР заголовок 1"/>
    <w:basedOn w:val="a6"/>
    <w:rsid w:val="000F2DCF"/>
    <w:pPr>
      <w:suppressAutoHyphens w:val="0"/>
      <w:spacing w:before="480" w:line="360" w:lineRule="auto"/>
      <w:jc w:val="center"/>
      <w:outlineLvl w:val="0"/>
    </w:pPr>
    <w:rPr>
      <w:b/>
      <w:caps/>
      <w:sz w:val="28"/>
      <w:szCs w:val="24"/>
      <w:lang w:eastAsia="ru-RU"/>
    </w:rPr>
  </w:style>
  <w:style w:type="paragraph" w:customStyle="1" w:styleId="2fffa">
    <w:name w:val="эОР заголовок 2"/>
    <w:basedOn w:val="a6"/>
    <w:autoRedefine/>
    <w:rsid w:val="000F2DCF"/>
    <w:pPr>
      <w:suppressAutoHyphens w:val="0"/>
      <w:spacing w:before="240" w:line="360" w:lineRule="auto"/>
      <w:ind w:firstLine="709"/>
      <w:outlineLvl w:val="1"/>
    </w:pPr>
    <w:rPr>
      <w:b/>
      <w:sz w:val="28"/>
      <w:szCs w:val="32"/>
      <w:lang w:eastAsia="en-US"/>
    </w:rPr>
  </w:style>
  <w:style w:type="paragraph" w:customStyle="1" w:styleId="affffffffffffa">
    <w:name w:val="Эор Текст"/>
    <w:basedOn w:val="affffffffffff9"/>
    <w:autoRedefine/>
    <w:rsid w:val="000F2DCF"/>
    <w:pPr>
      <w:ind w:firstLine="720"/>
    </w:pPr>
  </w:style>
  <w:style w:type="paragraph" w:customStyle="1" w:styleId="7b">
    <w:name w:val="Стиль7"/>
    <w:basedOn w:val="affffffffffffb"/>
    <w:rsid w:val="000F2DCF"/>
    <w:pPr>
      <w:spacing w:before="480"/>
      <w:ind w:firstLine="0"/>
      <w:jc w:val="center"/>
      <w:outlineLvl w:val="0"/>
    </w:pPr>
    <w:rPr>
      <w:b/>
      <w:caps/>
    </w:rPr>
  </w:style>
  <w:style w:type="paragraph" w:customStyle="1" w:styleId="6f">
    <w:name w:val="Стиль6"/>
    <w:basedOn w:val="affffffffffffa"/>
    <w:rsid w:val="000F2DCF"/>
    <w:pPr>
      <w:autoSpaceDE w:val="0"/>
      <w:autoSpaceDN w:val="0"/>
      <w:adjustRightInd w:val="0"/>
      <w:jc w:val="left"/>
    </w:pPr>
    <w:rPr>
      <w:bCs/>
      <w:lang w:eastAsia="ru-RU"/>
    </w:rPr>
  </w:style>
  <w:style w:type="paragraph" w:customStyle="1" w:styleId="1ffff8">
    <w:name w:val="ЭОР ЗАГОЛОВОК 1"/>
    <w:basedOn w:val="a6"/>
    <w:rsid w:val="000F2DCF"/>
    <w:pPr>
      <w:spacing w:before="480" w:line="360" w:lineRule="auto"/>
      <w:jc w:val="center"/>
      <w:outlineLvl w:val="0"/>
    </w:pPr>
    <w:rPr>
      <w:b/>
      <w:caps/>
      <w:color w:val="000000"/>
      <w:sz w:val="28"/>
      <w:szCs w:val="28"/>
      <w:lang w:eastAsia="ru-RU"/>
    </w:rPr>
  </w:style>
  <w:style w:type="paragraph" w:customStyle="1" w:styleId="2fffb">
    <w:name w:val="ЭОР заголовок 2"/>
    <w:basedOn w:val="a6"/>
    <w:autoRedefine/>
    <w:rsid w:val="000F2DCF"/>
    <w:pPr>
      <w:suppressAutoHyphens w:val="0"/>
      <w:spacing w:before="240" w:line="360" w:lineRule="auto"/>
      <w:ind w:firstLine="720"/>
      <w:jc w:val="both"/>
      <w:outlineLvl w:val="1"/>
    </w:pPr>
    <w:rPr>
      <w:b/>
      <w:sz w:val="28"/>
      <w:szCs w:val="24"/>
      <w:lang w:eastAsia="ru-RU"/>
    </w:rPr>
  </w:style>
  <w:style w:type="paragraph" w:customStyle="1" w:styleId="3fff0">
    <w:name w:val="ЭОР заголовок 3"/>
    <w:basedOn w:val="a6"/>
    <w:rsid w:val="000F2DCF"/>
    <w:pPr>
      <w:suppressAutoHyphens w:val="0"/>
      <w:spacing w:before="120" w:line="360" w:lineRule="auto"/>
      <w:ind w:firstLine="720"/>
      <w:jc w:val="both"/>
      <w:outlineLvl w:val="2"/>
    </w:pPr>
    <w:rPr>
      <w:b/>
      <w:i/>
      <w:color w:val="000000"/>
      <w:sz w:val="28"/>
      <w:lang w:eastAsia="ru-RU"/>
    </w:rPr>
  </w:style>
  <w:style w:type="paragraph" w:customStyle="1" w:styleId="8e">
    <w:name w:val="Стиль8"/>
    <w:basedOn w:val="2fffa"/>
    <w:rsid w:val="000F2DCF"/>
    <w:pPr>
      <w:widowControl w:val="0"/>
      <w:ind w:firstLine="720"/>
      <w:jc w:val="both"/>
    </w:pPr>
  </w:style>
  <w:style w:type="paragraph" w:customStyle="1" w:styleId="2fffc">
    <w:name w:val="ЭОР  2 заголовочек"/>
    <w:basedOn w:val="3fff0"/>
    <w:autoRedefine/>
    <w:rsid w:val="000F2DCF"/>
    <w:pPr>
      <w:outlineLvl w:val="1"/>
    </w:pPr>
    <w:rPr>
      <w:i w:val="0"/>
    </w:rPr>
  </w:style>
  <w:style w:type="paragraph" w:customStyle="1" w:styleId="11c">
    <w:name w:val="Стиль11"/>
    <w:basedOn w:val="a6"/>
    <w:rsid w:val="000F2DCF"/>
    <w:pPr>
      <w:autoSpaceDE w:val="0"/>
      <w:autoSpaceDN w:val="0"/>
      <w:adjustRightInd w:val="0"/>
      <w:spacing w:before="240" w:line="360" w:lineRule="auto"/>
      <w:ind w:firstLine="720"/>
    </w:pPr>
    <w:rPr>
      <w:rFonts w:ascii="(обычный текст)" w:eastAsia="(обычный текст)" w:hAnsi="(обычный текст)"/>
      <w:b/>
      <w:snapToGrid w:val="0"/>
      <w:color w:val="000000"/>
      <w:sz w:val="28"/>
      <w:szCs w:val="28"/>
      <w:lang w:eastAsia="ru-RU"/>
    </w:rPr>
  </w:style>
  <w:style w:type="paragraph" w:customStyle="1" w:styleId="affffffffffffb">
    <w:name w:val="ЭОР текст"/>
    <w:basedOn w:val="a6"/>
    <w:rsid w:val="000F2DCF"/>
    <w:pPr>
      <w:suppressAutoHyphens w:val="0"/>
      <w:spacing w:line="360" w:lineRule="auto"/>
      <w:ind w:firstLine="720"/>
      <w:jc w:val="both"/>
    </w:pPr>
    <w:rPr>
      <w:sz w:val="28"/>
      <w:szCs w:val="24"/>
      <w:lang w:eastAsia="ru-RU"/>
    </w:rPr>
  </w:style>
  <w:style w:type="paragraph" w:customStyle="1" w:styleId="1ffff9">
    <w:name w:val="ЭОР 1 заголовок"/>
    <w:basedOn w:val="affffffffffffb"/>
    <w:rsid w:val="000F2DCF"/>
    <w:pPr>
      <w:spacing w:before="480"/>
      <w:jc w:val="center"/>
      <w:outlineLvl w:val="0"/>
    </w:pPr>
    <w:rPr>
      <w:b/>
      <w:caps/>
    </w:rPr>
  </w:style>
  <w:style w:type="paragraph" w:customStyle="1" w:styleId="2fffd">
    <w:name w:val="ЭОР 2 заголовок"/>
    <w:basedOn w:val="affffffffffffb"/>
    <w:rsid w:val="000F2DCF"/>
    <w:pPr>
      <w:spacing w:before="240"/>
      <w:outlineLvl w:val="1"/>
    </w:pPr>
    <w:rPr>
      <w:b/>
    </w:rPr>
  </w:style>
  <w:style w:type="paragraph" w:customStyle="1" w:styleId="affffffffffffc">
    <w:name w:val="текст статьи"/>
    <w:basedOn w:val="a6"/>
    <w:rsid w:val="000F2DCF"/>
    <w:pPr>
      <w:suppressAutoHyphens w:val="0"/>
      <w:spacing w:line="360" w:lineRule="auto"/>
      <w:ind w:firstLine="567"/>
      <w:jc w:val="both"/>
    </w:pPr>
    <w:rPr>
      <w:sz w:val="28"/>
      <w:szCs w:val="24"/>
      <w:lang w:eastAsia="ru-RU"/>
    </w:rPr>
  </w:style>
  <w:style w:type="paragraph" w:customStyle="1" w:styleId="affffffffffffd">
    <w:name w:val="подрисуночная подпись"/>
    <w:basedOn w:val="affffffffffffb"/>
    <w:rsid w:val="000F2DCF"/>
    <w:pPr>
      <w:jc w:val="center"/>
    </w:pPr>
    <w:rPr>
      <w:sz w:val="24"/>
    </w:rPr>
  </w:style>
  <w:style w:type="paragraph" w:customStyle="1" w:styleId="3fff1">
    <w:name w:val="ЭОР 3 заголовок"/>
    <w:basedOn w:val="affffffffffffb"/>
    <w:rsid w:val="000F2DCF"/>
    <w:pPr>
      <w:spacing w:before="120"/>
      <w:outlineLvl w:val="2"/>
    </w:pPr>
    <w:rPr>
      <w:b/>
      <w:i/>
      <w:szCs w:val="28"/>
    </w:rPr>
  </w:style>
  <w:style w:type="paragraph" w:customStyle="1" w:styleId="affffffffffffe">
    <w:name w:val="текст ЭОР"/>
    <w:basedOn w:val="a6"/>
    <w:rsid w:val="000F2DCF"/>
    <w:pPr>
      <w:suppressAutoHyphens w:val="0"/>
      <w:spacing w:line="360" w:lineRule="auto"/>
      <w:ind w:firstLine="720"/>
      <w:jc w:val="both"/>
    </w:pPr>
    <w:rPr>
      <w:sz w:val="28"/>
      <w:szCs w:val="24"/>
      <w:lang w:eastAsia="ru-RU"/>
    </w:rPr>
  </w:style>
  <w:style w:type="paragraph" w:customStyle="1" w:styleId="9a">
    <w:name w:val="Стиль9"/>
    <w:basedOn w:val="1ffff8"/>
    <w:rsid w:val="000F2DCF"/>
    <w:pPr>
      <w:widowControl w:val="0"/>
    </w:pPr>
    <w:rPr>
      <w:bCs/>
      <w:lang w:eastAsia="en-US"/>
    </w:rPr>
  </w:style>
  <w:style w:type="paragraph" w:customStyle="1" w:styleId="1ffffa">
    <w:name w:val="Заголовок 1 ЭОР"/>
    <w:basedOn w:val="1ffff8"/>
    <w:rsid w:val="000F2DCF"/>
    <w:pPr>
      <w:widowControl w:val="0"/>
    </w:pPr>
    <w:rPr>
      <w:bCs/>
      <w:lang w:eastAsia="en-US"/>
    </w:rPr>
  </w:style>
  <w:style w:type="paragraph" w:customStyle="1" w:styleId="106">
    <w:name w:val="Стиль10"/>
    <w:basedOn w:val="2fffb"/>
    <w:rsid w:val="000F2DCF"/>
    <w:pPr>
      <w:contextualSpacing/>
    </w:pPr>
    <w:rPr>
      <w:bCs/>
      <w:szCs w:val="36"/>
    </w:rPr>
  </w:style>
  <w:style w:type="paragraph" w:customStyle="1" w:styleId="afffffffffffff">
    <w:name w:val="ЭОР формулкаа"/>
    <w:basedOn w:val="a6"/>
    <w:rsid w:val="000F2DCF"/>
    <w:pPr>
      <w:suppressAutoHyphens w:val="0"/>
      <w:spacing w:line="360" w:lineRule="auto"/>
      <w:jc w:val="center"/>
    </w:pPr>
    <w:rPr>
      <w:sz w:val="28"/>
      <w:szCs w:val="28"/>
      <w:lang w:eastAsia="ru-RU"/>
    </w:rPr>
  </w:style>
  <w:style w:type="paragraph" w:customStyle="1" w:styleId="afffffffffffff0">
    <w:name w:val="текст Э"/>
    <w:basedOn w:val="a6"/>
    <w:rsid w:val="000F2DCF"/>
    <w:pPr>
      <w:suppressAutoHyphens w:val="0"/>
      <w:spacing w:line="360" w:lineRule="auto"/>
      <w:ind w:firstLine="720"/>
      <w:jc w:val="both"/>
    </w:pPr>
    <w:rPr>
      <w:sz w:val="28"/>
      <w:szCs w:val="24"/>
      <w:lang w:eastAsia="ru-RU"/>
    </w:rPr>
  </w:style>
  <w:style w:type="paragraph" w:customStyle="1" w:styleId="afffffffffffff1">
    <w:name w:val="ЭОР подрисуночная"/>
    <w:basedOn w:val="a6"/>
    <w:rsid w:val="000F2DCF"/>
    <w:pPr>
      <w:suppressAutoHyphens w:val="0"/>
      <w:spacing w:before="120" w:line="360" w:lineRule="auto"/>
      <w:jc w:val="center"/>
    </w:pPr>
    <w:rPr>
      <w:sz w:val="24"/>
      <w:szCs w:val="24"/>
      <w:lang w:eastAsia="ru-RU"/>
    </w:rPr>
  </w:style>
  <w:style w:type="paragraph" w:customStyle="1" w:styleId="afffffffffffff2">
    <w:name w:val="текст в титуле"/>
    <w:basedOn w:val="affffffffffffe"/>
    <w:rsid w:val="000F2DCF"/>
    <w:pPr>
      <w:jc w:val="center"/>
    </w:pPr>
  </w:style>
  <w:style w:type="paragraph" w:customStyle="1" w:styleId="afffffffffffff3">
    <w:name w:val="ЭОР заголовок т аблицы"/>
    <w:basedOn w:val="affffffffffffe"/>
    <w:rsid w:val="000F2DCF"/>
    <w:pPr>
      <w:keepNext/>
      <w:ind w:firstLine="0"/>
      <w:jc w:val="left"/>
    </w:pPr>
  </w:style>
  <w:style w:type="paragraph" w:customStyle="1" w:styleId="170">
    <w:name w:val="Стиль17"/>
    <w:basedOn w:val="2fffb"/>
    <w:autoRedefine/>
    <w:rsid w:val="000F2DCF"/>
    <w:pPr>
      <w:contextualSpacing/>
    </w:pPr>
    <w:rPr>
      <w:bCs/>
      <w:szCs w:val="36"/>
    </w:rPr>
  </w:style>
  <w:style w:type="paragraph" w:customStyle="1" w:styleId="181">
    <w:name w:val="Стиль18"/>
    <w:basedOn w:val="1ffff8"/>
    <w:rsid w:val="000F2DCF"/>
    <w:pPr>
      <w:spacing w:before="120"/>
    </w:pPr>
  </w:style>
  <w:style w:type="paragraph" w:customStyle="1" w:styleId="190">
    <w:name w:val="Стиль19"/>
    <w:basedOn w:val="a6"/>
    <w:rsid w:val="000F2DCF"/>
    <w:pPr>
      <w:autoSpaceDE w:val="0"/>
      <w:autoSpaceDN w:val="0"/>
      <w:adjustRightInd w:val="0"/>
      <w:spacing w:before="240" w:line="360" w:lineRule="auto"/>
      <w:ind w:firstLine="720"/>
      <w:outlineLvl w:val="0"/>
    </w:pPr>
    <w:rPr>
      <w:rFonts w:ascii="(обычный текст)" w:eastAsia="(обычный текст)" w:hAnsi="(обычный текст)"/>
      <w:b/>
      <w:color w:val="000000"/>
      <w:kern w:val="24"/>
      <w:sz w:val="28"/>
      <w:szCs w:val="28"/>
      <w:lang w:eastAsia="ru-RU"/>
    </w:rPr>
  </w:style>
  <w:style w:type="paragraph" w:customStyle="1" w:styleId="201">
    <w:name w:val="Стиль20"/>
    <w:basedOn w:val="a6"/>
    <w:rsid w:val="000F2DCF"/>
    <w:pPr>
      <w:autoSpaceDE w:val="0"/>
      <w:autoSpaceDN w:val="0"/>
      <w:adjustRightInd w:val="0"/>
      <w:spacing w:before="240" w:line="360" w:lineRule="auto"/>
      <w:ind w:firstLine="720"/>
      <w:outlineLvl w:val="0"/>
    </w:pPr>
    <w:rPr>
      <w:rFonts w:ascii="(обычный текст)" w:eastAsia="(обычный текст)" w:hAnsi="(обычный текст)"/>
      <w:b/>
      <w:color w:val="000000"/>
      <w:kern w:val="24"/>
      <w:sz w:val="28"/>
      <w:szCs w:val="28"/>
      <w:lang w:eastAsia="ru-RU"/>
    </w:rPr>
  </w:style>
  <w:style w:type="paragraph" w:customStyle="1" w:styleId="236">
    <w:name w:val="Стиль23"/>
    <w:basedOn w:val="2fffb"/>
    <w:rsid w:val="000F2DCF"/>
    <w:pPr>
      <w:spacing w:before="120"/>
      <w:contextualSpacing/>
    </w:pPr>
    <w:rPr>
      <w:bCs/>
      <w:szCs w:val="36"/>
    </w:rPr>
  </w:style>
  <w:style w:type="paragraph" w:customStyle="1" w:styleId="243">
    <w:name w:val="Стиль24"/>
    <w:basedOn w:val="a6"/>
    <w:rsid w:val="000F2DCF"/>
    <w:pPr>
      <w:autoSpaceDE w:val="0"/>
      <w:autoSpaceDN w:val="0"/>
      <w:adjustRightInd w:val="0"/>
      <w:spacing w:before="240" w:line="360" w:lineRule="auto"/>
      <w:ind w:firstLine="720"/>
      <w:outlineLvl w:val="0"/>
    </w:pPr>
    <w:rPr>
      <w:rFonts w:ascii="(обычный текст)" w:eastAsia="(обычный текст)" w:hAnsi="(обычный текст)"/>
      <w:b/>
      <w:color w:val="000000"/>
      <w:kern w:val="24"/>
      <w:sz w:val="28"/>
      <w:szCs w:val="28"/>
      <w:lang w:eastAsia="ru-RU"/>
    </w:rPr>
  </w:style>
  <w:style w:type="paragraph" w:customStyle="1" w:styleId="250">
    <w:name w:val="Стиль25"/>
    <w:basedOn w:val="a6"/>
    <w:rsid w:val="000F2DCF"/>
    <w:pPr>
      <w:autoSpaceDE w:val="0"/>
      <w:autoSpaceDN w:val="0"/>
      <w:adjustRightInd w:val="0"/>
      <w:spacing w:before="240" w:line="360" w:lineRule="auto"/>
      <w:ind w:firstLine="720"/>
      <w:outlineLvl w:val="1"/>
    </w:pPr>
    <w:rPr>
      <w:rFonts w:ascii="(обычный текст)" w:eastAsia="(обычный текст)" w:hAnsi="(обычный текст)"/>
      <w:b/>
      <w:color w:val="000000"/>
      <w:kern w:val="24"/>
      <w:sz w:val="28"/>
      <w:szCs w:val="28"/>
      <w:lang w:eastAsia="ru-RU"/>
    </w:rPr>
  </w:style>
  <w:style w:type="paragraph" w:customStyle="1" w:styleId="262">
    <w:name w:val="Стиль26"/>
    <w:basedOn w:val="a6"/>
    <w:rsid w:val="000F2DCF"/>
    <w:pPr>
      <w:autoSpaceDE w:val="0"/>
      <w:autoSpaceDN w:val="0"/>
      <w:adjustRightInd w:val="0"/>
      <w:spacing w:before="240" w:line="360" w:lineRule="auto"/>
      <w:ind w:firstLine="720"/>
      <w:outlineLvl w:val="1"/>
    </w:pPr>
    <w:rPr>
      <w:rFonts w:ascii="(обычный текст)" w:eastAsia="(обычный текст)" w:hAnsi="(обычный текст)"/>
      <w:b/>
      <w:color w:val="000000"/>
      <w:kern w:val="24"/>
      <w:sz w:val="28"/>
      <w:szCs w:val="28"/>
      <w:lang w:eastAsia="ru-RU"/>
    </w:rPr>
  </w:style>
  <w:style w:type="paragraph" w:customStyle="1" w:styleId="274">
    <w:name w:val="Стиль27"/>
    <w:basedOn w:val="a6"/>
    <w:autoRedefine/>
    <w:rsid w:val="000F2DCF"/>
    <w:pPr>
      <w:autoSpaceDE w:val="0"/>
      <w:autoSpaceDN w:val="0"/>
      <w:adjustRightInd w:val="0"/>
      <w:spacing w:before="240" w:line="360" w:lineRule="auto"/>
      <w:ind w:firstLine="720"/>
      <w:outlineLvl w:val="1"/>
    </w:pPr>
    <w:rPr>
      <w:rFonts w:ascii="(обычный текст)" w:eastAsia="(обычный текст)" w:hAnsi="(обычный текст)"/>
      <w:b/>
      <w:color w:val="000000"/>
      <w:kern w:val="24"/>
      <w:sz w:val="28"/>
      <w:szCs w:val="28"/>
      <w:lang w:eastAsia="ru-RU"/>
    </w:rPr>
  </w:style>
  <w:style w:type="paragraph" w:customStyle="1" w:styleId="280">
    <w:name w:val="Стиль28"/>
    <w:basedOn w:val="a6"/>
    <w:autoRedefine/>
    <w:rsid w:val="000F2DCF"/>
    <w:pPr>
      <w:autoSpaceDE w:val="0"/>
      <w:autoSpaceDN w:val="0"/>
      <w:adjustRightInd w:val="0"/>
      <w:spacing w:before="240" w:line="360" w:lineRule="auto"/>
      <w:ind w:firstLine="720"/>
      <w:outlineLvl w:val="1"/>
    </w:pPr>
    <w:rPr>
      <w:rFonts w:ascii="(обычный текст)" w:eastAsia="(обычный текст)" w:hAnsi="(обычный текст)"/>
      <w:b/>
      <w:color w:val="000000"/>
      <w:kern w:val="24"/>
      <w:sz w:val="28"/>
      <w:szCs w:val="28"/>
      <w:lang w:eastAsia="ru-RU"/>
    </w:rPr>
  </w:style>
  <w:style w:type="paragraph" w:customStyle="1" w:styleId="293">
    <w:name w:val="Стиль29"/>
    <w:basedOn w:val="2fffb"/>
    <w:rsid w:val="000F2DCF"/>
    <w:pPr>
      <w:contextualSpacing/>
    </w:pPr>
    <w:rPr>
      <w:bCs/>
      <w:szCs w:val="36"/>
    </w:rPr>
  </w:style>
  <w:style w:type="paragraph" w:customStyle="1" w:styleId="128">
    <w:name w:val="Стиль12"/>
    <w:basedOn w:val="affffffffffffa"/>
    <w:rsid w:val="000F2DCF"/>
    <w:pPr>
      <w:jc w:val="left"/>
    </w:pPr>
  </w:style>
  <w:style w:type="paragraph" w:customStyle="1" w:styleId="141">
    <w:name w:val="Стиль14"/>
    <w:basedOn w:val="affffffffffffa"/>
    <w:autoRedefine/>
    <w:rsid w:val="000F2DCF"/>
    <w:rPr>
      <w:b/>
    </w:rPr>
  </w:style>
  <w:style w:type="paragraph" w:customStyle="1" w:styleId="150">
    <w:name w:val="Стиль15"/>
    <w:basedOn w:val="29"/>
    <w:autoRedefine/>
    <w:rsid w:val="000F2DCF"/>
    <w:pPr>
      <w:suppressAutoHyphens w:val="0"/>
      <w:spacing w:after="0" w:line="360" w:lineRule="auto"/>
      <w:ind w:firstLine="720"/>
      <w:jc w:val="both"/>
    </w:pPr>
    <w:rPr>
      <w:sz w:val="28"/>
      <w:lang w:eastAsia="ru-RU"/>
    </w:rPr>
  </w:style>
  <w:style w:type="paragraph" w:customStyle="1" w:styleId="afffffffffffff4">
    <w:name w:val="текст пособия"/>
    <w:basedOn w:val="affffffffffffb"/>
    <w:rsid w:val="000F2DCF"/>
    <w:pPr>
      <w:autoSpaceDE w:val="0"/>
      <w:autoSpaceDN w:val="0"/>
      <w:adjustRightInd w:val="0"/>
    </w:pPr>
    <w:rPr>
      <w:szCs w:val="28"/>
    </w:rPr>
  </w:style>
  <w:style w:type="character" w:customStyle="1" w:styleId="FontStyle15">
    <w:name w:val="Font Style15"/>
    <w:rsid w:val="000F2DCF"/>
    <w:rPr>
      <w:rFonts w:ascii="Times New Roman" w:hAnsi="Times New Roman"/>
      <w:sz w:val="26"/>
    </w:rPr>
  </w:style>
  <w:style w:type="paragraph" w:customStyle="1" w:styleId="142">
    <w:name w:val="Абзац списка14"/>
    <w:basedOn w:val="a6"/>
    <w:rsid w:val="000F2DCF"/>
    <w:pPr>
      <w:suppressAutoHyphens w:val="0"/>
      <w:spacing w:after="200" w:line="276" w:lineRule="auto"/>
      <w:ind w:left="720"/>
    </w:pPr>
    <w:rPr>
      <w:rFonts w:ascii="Calibri" w:eastAsia="Calibri" w:hAnsi="Calibri" w:cs="Calibri"/>
      <w:sz w:val="22"/>
      <w:szCs w:val="22"/>
      <w:lang w:eastAsia="en-US"/>
    </w:rPr>
  </w:style>
  <w:style w:type="paragraph" w:customStyle="1" w:styleId="afffffffffffff5">
    <w:name w:val="Текст отсчета"/>
    <w:basedOn w:val="a6"/>
    <w:qFormat/>
    <w:rsid w:val="000F2DCF"/>
    <w:pPr>
      <w:tabs>
        <w:tab w:val="right" w:pos="8222"/>
      </w:tabs>
      <w:suppressAutoHyphens w:val="0"/>
      <w:spacing w:line="360" w:lineRule="auto"/>
      <w:ind w:firstLine="709"/>
    </w:pPr>
    <w:rPr>
      <w:sz w:val="28"/>
      <w:szCs w:val="24"/>
      <w:lang w:eastAsia="ru-RU"/>
    </w:rPr>
  </w:style>
  <w:style w:type="character" w:customStyle="1" w:styleId="authors1">
    <w:name w:val="authors"/>
    <w:basedOn w:val="a7"/>
    <w:rsid w:val="000F2DCF"/>
  </w:style>
  <w:style w:type="character" w:customStyle="1" w:styleId="italic">
    <w:name w:val="italic"/>
    <w:basedOn w:val="a7"/>
    <w:rsid w:val="000F2DCF"/>
  </w:style>
  <w:style w:type="character" w:customStyle="1" w:styleId="entryauthor">
    <w:name w:val="entryauthor"/>
    <w:basedOn w:val="a7"/>
    <w:rsid w:val="000F2DCF"/>
  </w:style>
  <w:style w:type="numbering" w:customStyle="1" w:styleId="3fff2">
    <w:name w:val="Нет списка3"/>
    <w:next w:val="a9"/>
    <w:uiPriority w:val="99"/>
    <w:semiHidden/>
    <w:unhideWhenUsed/>
    <w:rsid w:val="000F2DCF"/>
  </w:style>
  <w:style w:type="paragraph" w:customStyle="1" w:styleId="afffffffffffff6">
    <w:name w:val="курсив"/>
    <w:basedOn w:val="a6"/>
    <w:link w:val="afffffffffffff7"/>
    <w:qFormat/>
    <w:rsid w:val="000F2DCF"/>
    <w:pPr>
      <w:suppressAutoHyphens w:val="0"/>
      <w:spacing w:after="160" w:line="360" w:lineRule="auto"/>
      <w:ind w:left="1134" w:firstLine="426"/>
      <w:jc w:val="both"/>
    </w:pPr>
    <w:rPr>
      <w:rFonts w:ascii="Cambria Math" w:eastAsiaTheme="minorHAnsi" w:hAnsi="Cambria Math"/>
      <w:bCs/>
      <w:i/>
      <w:sz w:val="28"/>
      <w:szCs w:val="28"/>
      <w:lang w:eastAsia="en-US"/>
    </w:rPr>
  </w:style>
  <w:style w:type="character" w:customStyle="1" w:styleId="afffffffffffff7">
    <w:name w:val="курсив Знак"/>
    <w:basedOn w:val="a7"/>
    <w:link w:val="afffffffffffff6"/>
    <w:rsid w:val="000F2DCF"/>
    <w:rPr>
      <w:rFonts w:ascii="Cambria Math" w:eastAsiaTheme="minorHAnsi" w:hAnsi="Cambria Math"/>
      <w:bCs/>
      <w:i/>
      <w:sz w:val="28"/>
      <w:szCs w:val="28"/>
      <w:lang w:eastAsia="en-US"/>
    </w:rPr>
  </w:style>
  <w:style w:type="table" w:customStyle="1" w:styleId="TableNormal1">
    <w:name w:val="Table Normal1"/>
    <w:semiHidden/>
    <w:rsid w:val="000F2DCF"/>
    <w:pPr>
      <w:widowControl w:val="0"/>
      <w:autoSpaceDE w:val="0"/>
      <w:autoSpaceDN w:val="0"/>
    </w:pPr>
    <w:rPr>
      <w:rFonts w:ascii="Calibri" w:hAnsi="Calibri"/>
      <w:sz w:val="22"/>
      <w:szCs w:val="22"/>
      <w:lang w:val="en-US" w:eastAsia="en-US"/>
    </w:rPr>
    <w:tblPr>
      <w:tblCellMar>
        <w:top w:w="0" w:type="dxa"/>
        <w:left w:w="0" w:type="dxa"/>
        <w:bottom w:w="0" w:type="dxa"/>
        <w:right w:w="0" w:type="dxa"/>
      </w:tblCellMar>
    </w:tblPr>
  </w:style>
  <w:style w:type="paragraph" w:customStyle="1" w:styleId="152">
    <w:name w:val="Абзац списка15"/>
    <w:basedOn w:val="a6"/>
    <w:rsid w:val="000F2DCF"/>
    <w:pPr>
      <w:widowControl w:val="0"/>
      <w:suppressAutoHyphens w:val="0"/>
      <w:autoSpaceDE w:val="0"/>
      <w:autoSpaceDN w:val="0"/>
    </w:pPr>
    <w:rPr>
      <w:rFonts w:eastAsia="Calibri"/>
      <w:sz w:val="22"/>
      <w:szCs w:val="22"/>
      <w:lang w:eastAsia="ru-RU"/>
    </w:rPr>
  </w:style>
  <w:style w:type="paragraph" w:customStyle="1" w:styleId="TableParagraph">
    <w:name w:val="Table Paragraph"/>
    <w:basedOn w:val="a6"/>
    <w:rsid w:val="000F2DCF"/>
    <w:pPr>
      <w:widowControl w:val="0"/>
      <w:suppressAutoHyphens w:val="0"/>
      <w:autoSpaceDE w:val="0"/>
      <w:autoSpaceDN w:val="0"/>
    </w:pPr>
    <w:rPr>
      <w:rFonts w:eastAsia="Calibri"/>
      <w:sz w:val="22"/>
      <w:szCs w:val="22"/>
      <w:lang w:eastAsia="ru-RU"/>
    </w:rPr>
  </w:style>
  <w:style w:type="character" w:customStyle="1" w:styleId="5f6">
    <w:name w:val="Замещающий текст5"/>
    <w:semiHidden/>
    <w:rsid w:val="000F2DCF"/>
    <w:rPr>
      <w:rFonts w:cs="Times New Roman"/>
      <w:color w:val="808080"/>
    </w:rPr>
  </w:style>
  <w:style w:type="character" w:customStyle="1" w:styleId="hlfld-title2">
    <w:name w:val="hlfld-title2"/>
    <w:basedOn w:val="a7"/>
    <w:rsid w:val="000F2DCF"/>
  </w:style>
  <w:style w:type="character" w:customStyle="1" w:styleId="5f7">
    <w:name w:val="Неразрешенное упоминание5"/>
    <w:uiPriority w:val="99"/>
    <w:semiHidden/>
    <w:unhideWhenUsed/>
    <w:rsid w:val="000F2DCF"/>
    <w:rPr>
      <w:color w:val="605E5C"/>
      <w:shd w:val="clear" w:color="auto" w:fill="E1DFDD"/>
    </w:rPr>
  </w:style>
  <w:style w:type="paragraph" w:customStyle="1" w:styleId="msonormalmrcssattr">
    <w:name w:val="msonormal_mr_css_attr"/>
    <w:basedOn w:val="a6"/>
    <w:rsid w:val="000F2DCF"/>
    <w:pPr>
      <w:suppressAutoHyphens w:val="0"/>
      <w:spacing w:before="100" w:beforeAutospacing="1" w:after="100" w:afterAutospacing="1"/>
    </w:pPr>
    <w:rPr>
      <w:sz w:val="24"/>
      <w:szCs w:val="24"/>
      <w:lang w:eastAsia="ru-RU"/>
    </w:rPr>
  </w:style>
  <w:style w:type="paragraph" w:customStyle="1" w:styleId="defaultmrcssattr">
    <w:name w:val="default_mr_css_attr"/>
    <w:basedOn w:val="a6"/>
    <w:rsid w:val="000F2DCF"/>
    <w:pPr>
      <w:suppressAutoHyphens w:val="0"/>
      <w:spacing w:before="100" w:beforeAutospacing="1" w:after="100" w:afterAutospacing="1"/>
    </w:pPr>
    <w:rPr>
      <w:sz w:val="24"/>
      <w:szCs w:val="24"/>
      <w:lang w:eastAsia="ru-RU"/>
    </w:rPr>
  </w:style>
  <w:style w:type="paragraph" w:customStyle="1" w:styleId="afffffffffffff8">
    <w:name w:val="Основной для текстов"/>
    <w:basedOn w:val="af4"/>
    <w:link w:val="afffffffffffff9"/>
    <w:qFormat/>
    <w:rsid w:val="000F2DCF"/>
    <w:pPr>
      <w:suppressAutoHyphens w:val="0"/>
      <w:spacing w:line="360" w:lineRule="auto"/>
      <w:ind w:firstLine="709"/>
    </w:pPr>
    <w:rPr>
      <w:rFonts w:eastAsia="Calibri"/>
      <w:sz w:val="28"/>
      <w:szCs w:val="22"/>
      <w:lang w:eastAsia="en-US"/>
    </w:rPr>
  </w:style>
  <w:style w:type="character" w:customStyle="1" w:styleId="afffffffffffff9">
    <w:name w:val="Основной для текстов Знак"/>
    <w:link w:val="afffffffffffff8"/>
    <w:rsid w:val="000F2DCF"/>
    <w:rPr>
      <w:rFonts w:eastAsia="Calibri"/>
      <w:sz w:val="28"/>
      <w:szCs w:val="22"/>
      <w:lang w:eastAsia="en-US"/>
    </w:rPr>
  </w:style>
  <w:style w:type="character" w:customStyle="1" w:styleId="extended-textshort">
    <w:name w:val="extended-text__short"/>
    <w:basedOn w:val="a7"/>
    <w:rsid w:val="000F2DCF"/>
  </w:style>
  <w:style w:type="paragraph" w:customStyle="1" w:styleId="afffffffffffffa">
    <w:name w:val="Прижатый влево"/>
    <w:basedOn w:val="a6"/>
    <w:next w:val="a6"/>
    <w:rsid w:val="000F2DCF"/>
    <w:pPr>
      <w:suppressAutoHyphens w:val="0"/>
      <w:autoSpaceDE w:val="0"/>
      <w:autoSpaceDN w:val="0"/>
      <w:adjustRightInd w:val="0"/>
    </w:pPr>
    <w:rPr>
      <w:rFonts w:ascii="Arial" w:hAnsi="Arial"/>
      <w:sz w:val="24"/>
      <w:szCs w:val="24"/>
      <w:lang w:eastAsia="ru-RU"/>
    </w:rPr>
  </w:style>
  <w:style w:type="character" w:customStyle="1" w:styleId="nobr">
    <w:name w:val="nobr"/>
    <w:basedOn w:val="a7"/>
    <w:rsid w:val="000F2DCF"/>
  </w:style>
  <w:style w:type="character" w:customStyle="1" w:styleId="tab-panetitletrimmfirstactive">
    <w:name w:val="tab-pane titletrimm first active"/>
    <w:basedOn w:val="a7"/>
    <w:rsid w:val="000F2DCF"/>
  </w:style>
  <w:style w:type="character" w:customStyle="1" w:styleId="wi-fullnamebrand-fg">
    <w:name w:val="wi-fullname brand-fg"/>
    <w:basedOn w:val="a7"/>
    <w:rsid w:val="000F2DCF"/>
  </w:style>
  <w:style w:type="character" w:customStyle="1" w:styleId="al-author-delim">
    <w:name w:val="al-author-delim"/>
    <w:basedOn w:val="a7"/>
    <w:rsid w:val="000F2DCF"/>
  </w:style>
  <w:style w:type="paragraph" w:customStyle="1" w:styleId="formattexttopleveltextcentertext">
    <w:name w:val="formattext topleveltext centertext"/>
    <w:basedOn w:val="a6"/>
    <w:rsid w:val="000F2DCF"/>
    <w:pPr>
      <w:suppressAutoHyphens w:val="0"/>
      <w:spacing w:before="100" w:beforeAutospacing="1" w:after="100" w:afterAutospacing="1"/>
    </w:pPr>
    <w:rPr>
      <w:sz w:val="24"/>
      <w:szCs w:val="24"/>
      <w:lang w:eastAsia="ru-RU"/>
    </w:rPr>
  </w:style>
  <w:style w:type="paragraph" w:customStyle="1" w:styleId="headertexttopleveltextcentertext">
    <w:name w:val="headertext topleveltext centertext"/>
    <w:basedOn w:val="a6"/>
    <w:rsid w:val="000F2DCF"/>
    <w:pPr>
      <w:suppressAutoHyphens w:val="0"/>
      <w:spacing w:before="100" w:beforeAutospacing="1" w:after="100" w:afterAutospacing="1"/>
    </w:pPr>
    <w:rPr>
      <w:sz w:val="24"/>
      <w:szCs w:val="24"/>
      <w:lang w:eastAsia="ru-RU"/>
    </w:rPr>
  </w:style>
  <w:style w:type="paragraph" w:customStyle="1" w:styleId="ussrdoc">
    <w:name w:val="ussrdoc"/>
    <w:basedOn w:val="a6"/>
    <w:rsid w:val="000F2DCF"/>
    <w:pPr>
      <w:suppressAutoHyphens w:val="0"/>
      <w:spacing w:before="100" w:beforeAutospacing="1" w:after="100" w:afterAutospacing="1"/>
    </w:pPr>
    <w:rPr>
      <w:sz w:val="24"/>
      <w:szCs w:val="24"/>
      <w:lang w:eastAsia="ru-RU"/>
    </w:rPr>
  </w:style>
  <w:style w:type="character" w:customStyle="1" w:styleId="brand-labelportfolio-brand-supelco">
    <w:name w:val="brand-label portfolio-brand-supelco"/>
    <w:basedOn w:val="a7"/>
    <w:rsid w:val="000F2DCF"/>
  </w:style>
  <w:style w:type="paragraph" w:customStyle="1" w:styleId="synonym">
    <w:name w:val="synonym"/>
    <w:basedOn w:val="a6"/>
    <w:rsid w:val="000F2DCF"/>
    <w:pPr>
      <w:suppressAutoHyphens w:val="0"/>
      <w:spacing w:before="100" w:beforeAutospacing="1" w:after="100" w:afterAutospacing="1"/>
    </w:pPr>
    <w:rPr>
      <w:sz w:val="24"/>
      <w:szCs w:val="24"/>
      <w:lang w:eastAsia="ru-RU"/>
    </w:rPr>
  </w:style>
  <w:style w:type="character" w:customStyle="1" w:styleId="period">
    <w:name w:val="period"/>
    <w:basedOn w:val="a7"/>
    <w:rsid w:val="000F2DCF"/>
  </w:style>
  <w:style w:type="character" w:customStyle="1" w:styleId="citation-doi">
    <w:name w:val="citation-doi"/>
    <w:basedOn w:val="a7"/>
    <w:rsid w:val="000F2DCF"/>
  </w:style>
  <w:style w:type="character" w:customStyle="1" w:styleId="authors-list-item">
    <w:name w:val="authors-list-item"/>
    <w:basedOn w:val="a7"/>
    <w:rsid w:val="000F2DCF"/>
  </w:style>
  <w:style w:type="character" w:customStyle="1" w:styleId="author-sup-separator">
    <w:name w:val="author-sup-separator"/>
    <w:basedOn w:val="a7"/>
    <w:rsid w:val="000F2DCF"/>
  </w:style>
  <w:style w:type="character" w:customStyle="1" w:styleId="comma">
    <w:name w:val="comma"/>
    <w:basedOn w:val="a7"/>
    <w:rsid w:val="000F2DCF"/>
  </w:style>
  <w:style w:type="paragraph" w:customStyle="1" w:styleId="formattexttopleveltext">
    <w:name w:val="formattext topleveltext"/>
    <w:basedOn w:val="a6"/>
    <w:rsid w:val="000F2DCF"/>
    <w:pPr>
      <w:suppressAutoHyphens w:val="0"/>
      <w:spacing w:before="100" w:beforeAutospacing="1" w:after="100" w:afterAutospacing="1"/>
    </w:pPr>
    <w:rPr>
      <w:sz w:val="24"/>
      <w:szCs w:val="24"/>
      <w:lang w:eastAsia="ru-RU"/>
    </w:rPr>
  </w:style>
  <w:style w:type="character" w:customStyle="1" w:styleId="author-xref-symbolauthor-aff-symbol">
    <w:name w:val="author-xref-symbol author-aff-symbol"/>
    <w:basedOn w:val="a7"/>
    <w:rsid w:val="000F2DCF"/>
  </w:style>
  <w:style w:type="character" w:customStyle="1" w:styleId="comma-separator">
    <w:name w:val="comma-separator"/>
    <w:basedOn w:val="a7"/>
    <w:rsid w:val="000F2DCF"/>
  </w:style>
  <w:style w:type="character" w:customStyle="1" w:styleId="author-xref-symbol">
    <w:name w:val="author-xref-symbol"/>
    <w:basedOn w:val="a7"/>
    <w:rsid w:val="000F2DCF"/>
  </w:style>
  <w:style w:type="character" w:customStyle="1" w:styleId="cit-year-info">
    <w:name w:val="cit-year-info"/>
    <w:basedOn w:val="a7"/>
    <w:rsid w:val="000F2DCF"/>
  </w:style>
  <w:style w:type="character" w:customStyle="1" w:styleId="cit-volume">
    <w:name w:val="cit-volume"/>
    <w:basedOn w:val="a7"/>
    <w:rsid w:val="000F2DCF"/>
  </w:style>
  <w:style w:type="character" w:customStyle="1" w:styleId="cit-issue">
    <w:name w:val="cit-issue"/>
    <w:basedOn w:val="a7"/>
    <w:rsid w:val="000F2DCF"/>
  </w:style>
  <w:style w:type="character" w:customStyle="1" w:styleId="cit-pagerange">
    <w:name w:val="cit-pagerange"/>
    <w:basedOn w:val="a7"/>
    <w:rsid w:val="000F2DCF"/>
  </w:style>
  <w:style w:type="character" w:customStyle="1" w:styleId="preceding-comma">
    <w:name w:val="preceding-comma"/>
    <w:basedOn w:val="a7"/>
    <w:rsid w:val="000F2DCF"/>
  </w:style>
  <w:style w:type="character" w:customStyle="1" w:styleId="tt">
    <w:name w:val="tt"/>
    <w:basedOn w:val="a7"/>
    <w:rsid w:val="000F2DCF"/>
  </w:style>
  <w:style w:type="character" w:customStyle="1" w:styleId="A70">
    <w:name w:val="A7"/>
    <w:uiPriority w:val="99"/>
    <w:rsid w:val="000F2DCF"/>
    <w:rPr>
      <w:rFonts w:cs="Myriad Pro"/>
      <w:color w:val="000000"/>
      <w:sz w:val="20"/>
      <w:szCs w:val="20"/>
    </w:rPr>
  </w:style>
  <w:style w:type="character" w:customStyle="1" w:styleId="A30">
    <w:name w:val="A3"/>
    <w:uiPriority w:val="99"/>
    <w:rsid w:val="000F2DCF"/>
    <w:rPr>
      <w:rFonts w:cs="Myriad Pro"/>
      <w:color w:val="000000"/>
      <w:sz w:val="16"/>
      <w:szCs w:val="16"/>
    </w:rPr>
  </w:style>
  <w:style w:type="character" w:customStyle="1" w:styleId="A40">
    <w:name w:val="A4"/>
    <w:uiPriority w:val="99"/>
    <w:rsid w:val="000F2DCF"/>
    <w:rPr>
      <w:rFonts w:cs="Gill Sans MT"/>
      <w:color w:val="000000"/>
      <w:sz w:val="16"/>
      <w:szCs w:val="16"/>
    </w:rPr>
  </w:style>
  <w:style w:type="paragraph" w:customStyle="1" w:styleId="Pa8">
    <w:name w:val="Pa8"/>
    <w:basedOn w:val="Default"/>
    <w:next w:val="Default"/>
    <w:uiPriority w:val="99"/>
    <w:rsid w:val="000F2DCF"/>
    <w:pPr>
      <w:suppressAutoHyphens w:val="0"/>
      <w:autoSpaceDN w:val="0"/>
      <w:adjustRightInd w:val="0"/>
      <w:spacing w:line="241" w:lineRule="atLeast"/>
    </w:pPr>
    <w:rPr>
      <w:rFonts w:ascii="Gill Sans MT" w:hAnsi="Gill Sans MT"/>
      <w:color w:val="auto"/>
      <w:lang w:eastAsia="ru-RU"/>
    </w:rPr>
  </w:style>
  <w:style w:type="character" w:customStyle="1" w:styleId="A80">
    <w:name w:val="A8"/>
    <w:uiPriority w:val="99"/>
    <w:rsid w:val="000F2DCF"/>
    <w:rPr>
      <w:rFonts w:cs="Gill Sans MT"/>
      <w:color w:val="000000"/>
      <w:sz w:val="20"/>
      <w:szCs w:val="20"/>
    </w:rPr>
  </w:style>
  <w:style w:type="character" w:customStyle="1" w:styleId="A90">
    <w:name w:val="A9"/>
    <w:uiPriority w:val="99"/>
    <w:rsid w:val="000F2DCF"/>
    <w:rPr>
      <w:rFonts w:cs="Gill Sans MT"/>
      <w:color w:val="000000"/>
      <w:sz w:val="11"/>
      <w:szCs w:val="11"/>
    </w:rPr>
  </w:style>
  <w:style w:type="character" w:customStyle="1" w:styleId="A100">
    <w:name w:val="A10"/>
    <w:uiPriority w:val="99"/>
    <w:rsid w:val="000F2DCF"/>
    <w:rPr>
      <w:rFonts w:cs="Gill Sans MT"/>
      <w:color w:val="000000"/>
      <w:sz w:val="8"/>
      <w:szCs w:val="8"/>
    </w:rPr>
  </w:style>
  <w:style w:type="character" w:customStyle="1" w:styleId="A50">
    <w:name w:val="A5"/>
    <w:uiPriority w:val="99"/>
    <w:rsid w:val="000F2DCF"/>
    <w:rPr>
      <w:rFonts w:cs="Gill Sans MT"/>
      <w:color w:val="000000"/>
      <w:sz w:val="14"/>
      <w:szCs w:val="14"/>
    </w:rPr>
  </w:style>
  <w:style w:type="character" w:customStyle="1" w:styleId="volissuepageellipsis">
    <w:name w:val="volissuepageellipsis"/>
    <w:basedOn w:val="a7"/>
    <w:rsid w:val="000F2DCF"/>
  </w:style>
  <w:style w:type="character" w:customStyle="1" w:styleId="tr-popuptitleoriginal">
    <w:name w:val="tr-popup__title_original"/>
    <w:basedOn w:val="a7"/>
    <w:rsid w:val="000F2DCF"/>
  </w:style>
  <w:style w:type="character" w:customStyle="1" w:styleId="tr-popupvalue">
    <w:name w:val="tr-popup__value"/>
    <w:basedOn w:val="a7"/>
    <w:rsid w:val="000F2DCF"/>
  </w:style>
  <w:style w:type="character" w:customStyle="1" w:styleId="cl-paper-authors">
    <w:name w:val="cl-paper-authors"/>
    <w:basedOn w:val="a7"/>
    <w:rsid w:val="000F2DCF"/>
  </w:style>
  <w:style w:type="character" w:customStyle="1" w:styleId="doilabel">
    <w:name w:val="doi__label"/>
    <w:basedOn w:val="a7"/>
    <w:rsid w:val="000F2DCF"/>
  </w:style>
  <w:style w:type="character" w:customStyle="1" w:styleId="preview-link">
    <w:name w:val="preview-link"/>
    <w:basedOn w:val="a7"/>
    <w:rsid w:val="000F2DCF"/>
  </w:style>
  <w:style w:type="character" w:customStyle="1" w:styleId="field-items">
    <w:name w:val="field-items"/>
    <w:basedOn w:val="a7"/>
    <w:rsid w:val="006B318B"/>
  </w:style>
  <w:style w:type="character" w:customStyle="1" w:styleId="Auaaeaiiue">
    <w:name w:val="Auaaeaiiue"/>
    <w:uiPriority w:val="99"/>
    <w:rsid w:val="006B318B"/>
    <w:rPr>
      <w:i/>
      <w:iCs/>
      <w:color w:val="000000"/>
      <w:sz w:val="28"/>
      <w:szCs w:val="28"/>
    </w:rPr>
  </w:style>
  <w:style w:type="character" w:customStyle="1" w:styleId="date-display-single">
    <w:name w:val="date-display-single"/>
    <w:basedOn w:val="a7"/>
    <w:rsid w:val="006B31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141510">
      <w:bodyDiv w:val="1"/>
      <w:marLeft w:val="0"/>
      <w:marRight w:val="0"/>
      <w:marTop w:val="0"/>
      <w:marBottom w:val="0"/>
      <w:divBdr>
        <w:top w:val="none" w:sz="0" w:space="0" w:color="auto"/>
        <w:left w:val="none" w:sz="0" w:space="0" w:color="auto"/>
        <w:bottom w:val="none" w:sz="0" w:space="0" w:color="auto"/>
        <w:right w:val="none" w:sz="0" w:space="0" w:color="auto"/>
      </w:divBdr>
    </w:div>
    <w:div w:id="399792502">
      <w:bodyDiv w:val="1"/>
      <w:marLeft w:val="0"/>
      <w:marRight w:val="0"/>
      <w:marTop w:val="0"/>
      <w:marBottom w:val="0"/>
      <w:divBdr>
        <w:top w:val="none" w:sz="0" w:space="0" w:color="auto"/>
        <w:left w:val="none" w:sz="0" w:space="0" w:color="auto"/>
        <w:bottom w:val="none" w:sz="0" w:space="0" w:color="auto"/>
        <w:right w:val="none" w:sz="0" w:space="0" w:color="auto"/>
      </w:divBdr>
    </w:div>
    <w:div w:id="548807656">
      <w:bodyDiv w:val="1"/>
      <w:marLeft w:val="0"/>
      <w:marRight w:val="0"/>
      <w:marTop w:val="0"/>
      <w:marBottom w:val="0"/>
      <w:divBdr>
        <w:top w:val="none" w:sz="0" w:space="0" w:color="auto"/>
        <w:left w:val="none" w:sz="0" w:space="0" w:color="auto"/>
        <w:bottom w:val="none" w:sz="0" w:space="0" w:color="auto"/>
        <w:right w:val="none" w:sz="0" w:space="0" w:color="auto"/>
      </w:divBdr>
      <w:divsChild>
        <w:div w:id="366754938">
          <w:marLeft w:val="0"/>
          <w:marRight w:val="0"/>
          <w:marTop w:val="0"/>
          <w:marBottom w:val="0"/>
          <w:divBdr>
            <w:top w:val="none" w:sz="0" w:space="0" w:color="auto"/>
            <w:left w:val="none" w:sz="0" w:space="0" w:color="auto"/>
            <w:bottom w:val="none" w:sz="0" w:space="0" w:color="auto"/>
            <w:right w:val="none" w:sz="0" w:space="0" w:color="auto"/>
          </w:divBdr>
          <w:divsChild>
            <w:div w:id="120266134">
              <w:marLeft w:val="0"/>
              <w:marRight w:val="0"/>
              <w:marTop w:val="0"/>
              <w:marBottom w:val="0"/>
              <w:divBdr>
                <w:top w:val="none" w:sz="0" w:space="0" w:color="auto"/>
                <w:left w:val="none" w:sz="0" w:space="0" w:color="auto"/>
                <w:bottom w:val="none" w:sz="0" w:space="0" w:color="auto"/>
                <w:right w:val="none" w:sz="0" w:space="0" w:color="auto"/>
              </w:divBdr>
              <w:divsChild>
                <w:div w:id="289015745">
                  <w:marLeft w:val="0"/>
                  <w:marRight w:val="0"/>
                  <w:marTop w:val="0"/>
                  <w:marBottom w:val="0"/>
                  <w:divBdr>
                    <w:top w:val="none" w:sz="0" w:space="0" w:color="auto"/>
                    <w:left w:val="none" w:sz="0" w:space="0" w:color="auto"/>
                    <w:bottom w:val="none" w:sz="0" w:space="0" w:color="auto"/>
                    <w:right w:val="none" w:sz="0" w:space="0" w:color="auto"/>
                  </w:divBdr>
                  <w:divsChild>
                    <w:div w:id="920065676">
                      <w:marLeft w:val="0"/>
                      <w:marRight w:val="0"/>
                      <w:marTop w:val="0"/>
                      <w:marBottom w:val="0"/>
                      <w:divBdr>
                        <w:top w:val="none" w:sz="0" w:space="0" w:color="auto"/>
                        <w:left w:val="none" w:sz="0" w:space="0" w:color="auto"/>
                        <w:bottom w:val="none" w:sz="0" w:space="0" w:color="auto"/>
                        <w:right w:val="none" w:sz="0" w:space="0" w:color="auto"/>
                      </w:divBdr>
                      <w:divsChild>
                        <w:div w:id="277562544">
                          <w:marLeft w:val="0"/>
                          <w:marRight w:val="0"/>
                          <w:marTop w:val="0"/>
                          <w:marBottom w:val="0"/>
                          <w:divBdr>
                            <w:top w:val="none" w:sz="0" w:space="0" w:color="auto"/>
                            <w:left w:val="none" w:sz="0" w:space="0" w:color="auto"/>
                            <w:bottom w:val="none" w:sz="0" w:space="0" w:color="auto"/>
                            <w:right w:val="none" w:sz="0" w:space="0" w:color="auto"/>
                          </w:divBdr>
                          <w:divsChild>
                            <w:div w:id="1792168275">
                              <w:marLeft w:val="0"/>
                              <w:marRight w:val="0"/>
                              <w:marTop w:val="0"/>
                              <w:marBottom w:val="0"/>
                              <w:divBdr>
                                <w:top w:val="none" w:sz="0" w:space="0" w:color="auto"/>
                                <w:left w:val="none" w:sz="0" w:space="0" w:color="auto"/>
                                <w:bottom w:val="none" w:sz="0" w:space="0" w:color="auto"/>
                                <w:right w:val="none" w:sz="0" w:space="0" w:color="auto"/>
                              </w:divBdr>
                              <w:divsChild>
                                <w:div w:id="695041045">
                                  <w:marLeft w:val="0"/>
                                  <w:marRight w:val="0"/>
                                  <w:marTop w:val="0"/>
                                  <w:marBottom w:val="0"/>
                                  <w:divBdr>
                                    <w:top w:val="none" w:sz="0" w:space="0" w:color="auto"/>
                                    <w:left w:val="none" w:sz="0" w:space="0" w:color="auto"/>
                                    <w:bottom w:val="none" w:sz="0" w:space="0" w:color="auto"/>
                                    <w:right w:val="none" w:sz="0" w:space="0" w:color="auto"/>
                                  </w:divBdr>
                                  <w:divsChild>
                                    <w:div w:id="215094434">
                                      <w:marLeft w:val="0"/>
                                      <w:marRight w:val="0"/>
                                      <w:marTop w:val="0"/>
                                      <w:marBottom w:val="0"/>
                                      <w:divBdr>
                                        <w:top w:val="none" w:sz="0" w:space="0" w:color="auto"/>
                                        <w:left w:val="none" w:sz="0" w:space="0" w:color="auto"/>
                                        <w:bottom w:val="none" w:sz="0" w:space="0" w:color="auto"/>
                                        <w:right w:val="none" w:sz="0" w:space="0" w:color="auto"/>
                                      </w:divBdr>
                                      <w:divsChild>
                                        <w:div w:id="1303458750">
                                          <w:marLeft w:val="0"/>
                                          <w:marRight w:val="0"/>
                                          <w:marTop w:val="0"/>
                                          <w:marBottom w:val="0"/>
                                          <w:divBdr>
                                            <w:top w:val="none" w:sz="0" w:space="0" w:color="auto"/>
                                            <w:left w:val="none" w:sz="0" w:space="0" w:color="auto"/>
                                            <w:bottom w:val="none" w:sz="0" w:space="0" w:color="auto"/>
                                            <w:right w:val="none" w:sz="0" w:space="0" w:color="auto"/>
                                          </w:divBdr>
                                          <w:divsChild>
                                            <w:div w:id="8066498">
                                              <w:marLeft w:val="0"/>
                                              <w:marRight w:val="0"/>
                                              <w:marTop w:val="0"/>
                                              <w:marBottom w:val="0"/>
                                              <w:divBdr>
                                                <w:top w:val="none" w:sz="0" w:space="0" w:color="auto"/>
                                                <w:left w:val="none" w:sz="0" w:space="0" w:color="auto"/>
                                                <w:bottom w:val="none" w:sz="0" w:space="0" w:color="auto"/>
                                                <w:right w:val="none" w:sz="0" w:space="0" w:color="auto"/>
                                              </w:divBdr>
                                              <w:divsChild>
                                                <w:div w:id="1847865260">
                                                  <w:marLeft w:val="0"/>
                                                  <w:marRight w:val="0"/>
                                                  <w:marTop w:val="0"/>
                                                  <w:marBottom w:val="0"/>
                                                  <w:divBdr>
                                                    <w:top w:val="none" w:sz="0" w:space="0" w:color="auto"/>
                                                    <w:left w:val="none" w:sz="0" w:space="0" w:color="auto"/>
                                                    <w:bottom w:val="none" w:sz="0" w:space="0" w:color="auto"/>
                                                    <w:right w:val="none" w:sz="0" w:space="0" w:color="auto"/>
                                                  </w:divBdr>
                                                  <w:divsChild>
                                                    <w:div w:id="1950355663">
                                                      <w:marLeft w:val="0"/>
                                                      <w:marRight w:val="0"/>
                                                      <w:marTop w:val="0"/>
                                                      <w:marBottom w:val="0"/>
                                                      <w:divBdr>
                                                        <w:top w:val="none" w:sz="0" w:space="0" w:color="auto"/>
                                                        <w:left w:val="none" w:sz="0" w:space="0" w:color="auto"/>
                                                        <w:bottom w:val="none" w:sz="0" w:space="0" w:color="auto"/>
                                                        <w:right w:val="none" w:sz="0" w:space="0" w:color="auto"/>
                                                      </w:divBdr>
                                                      <w:divsChild>
                                                        <w:div w:id="699745788">
                                                          <w:marLeft w:val="0"/>
                                                          <w:marRight w:val="0"/>
                                                          <w:marTop w:val="0"/>
                                                          <w:marBottom w:val="0"/>
                                                          <w:divBdr>
                                                            <w:top w:val="none" w:sz="0" w:space="0" w:color="auto"/>
                                                            <w:left w:val="none" w:sz="0" w:space="0" w:color="auto"/>
                                                            <w:bottom w:val="none" w:sz="0" w:space="0" w:color="auto"/>
                                                            <w:right w:val="none" w:sz="0" w:space="0" w:color="auto"/>
                                                          </w:divBdr>
                                                          <w:divsChild>
                                                            <w:div w:id="178206428">
                                                              <w:marLeft w:val="0"/>
                                                              <w:marRight w:val="0"/>
                                                              <w:marTop w:val="0"/>
                                                              <w:marBottom w:val="0"/>
                                                              <w:divBdr>
                                                                <w:top w:val="none" w:sz="0" w:space="0" w:color="auto"/>
                                                                <w:left w:val="none" w:sz="0" w:space="0" w:color="auto"/>
                                                                <w:bottom w:val="none" w:sz="0" w:space="0" w:color="auto"/>
                                                                <w:right w:val="none" w:sz="0" w:space="0" w:color="auto"/>
                                                              </w:divBdr>
                                                              <w:divsChild>
                                                                <w:div w:id="246576477">
                                                                  <w:marLeft w:val="0"/>
                                                                  <w:marRight w:val="0"/>
                                                                  <w:marTop w:val="0"/>
                                                                  <w:marBottom w:val="0"/>
                                                                  <w:divBdr>
                                                                    <w:top w:val="none" w:sz="0" w:space="0" w:color="auto"/>
                                                                    <w:left w:val="none" w:sz="0" w:space="0" w:color="auto"/>
                                                                    <w:bottom w:val="none" w:sz="0" w:space="0" w:color="auto"/>
                                                                    <w:right w:val="none" w:sz="0" w:space="0" w:color="auto"/>
                                                                  </w:divBdr>
                                                                  <w:divsChild>
                                                                    <w:div w:id="277873761">
                                                                      <w:marLeft w:val="0"/>
                                                                      <w:marRight w:val="0"/>
                                                                      <w:marTop w:val="0"/>
                                                                      <w:marBottom w:val="0"/>
                                                                      <w:divBdr>
                                                                        <w:top w:val="none" w:sz="0" w:space="0" w:color="auto"/>
                                                                        <w:left w:val="none" w:sz="0" w:space="0" w:color="auto"/>
                                                                        <w:bottom w:val="none" w:sz="0" w:space="0" w:color="auto"/>
                                                                        <w:right w:val="none" w:sz="0" w:space="0" w:color="auto"/>
                                                                      </w:divBdr>
                                                                      <w:divsChild>
                                                                        <w:div w:id="1135681929">
                                                                          <w:marLeft w:val="0"/>
                                                                          <w:marRight w:val="0"/>
                                                                          <w:marTop w:val="0"/>
                                                                          <w:marBottom w:val="0"/>
                                                                          <w:divBdr>
                                                                            <w:top w:val="none" w:sz="0" w:space="0" w:color="auto"/>
                                                                            <w:left w:val="none" w:sz="0" w:space="0" w:color="auto"/>
                                                                            <w:bottom w:val="none" w:sz="0" w:space="0" w:color="auto"/>
                                                                            <w:right w:val="none" w:sz="0" w:space="0" w:color="auto"/>
                                                                          </w:divBdr>
                                                                          <w:divsChild>
                                                                            <w:div w:id="862942064">
                                                                              <w:marLeft w:val="0"/>
                                                                              <w:marRight w:val="0"/>
                                                                              <w:marTop w:val="0"/>
                                                                              <w:marBottom w:val="0"/>
                                                                              <w:divBdr>
                                                                                <w:top w:val="none" w:sz="0" w:space="0" w:color="auto"/>
                                                                                <w:left w:val="none" w:sz="0" w:space="0" w:color="auto"/>
                                                                                <w:bottom w:val="none" w:sz="0" w:space="0" w:color="auto"/>
                                                                                <w:right w:val="none" w:sz="0" w:space="0" w:color="auto"/>
                                                                              </w:divBdr>
                                                                              <w:divsChild>
                                                                                <w:div w:id="1576814528">
                                                                                  <w:marLeft w:val="0"/>
                                                                                  <w:marRight w:val="0"/>
                                                                                  <w:marTop w:val="0"/>
                                                                                  <w:marBottom w:val="0"/>
                                                                                  <w:divBdr>
                                                                                    <w:top w:val="none" w:sz="0" w:space="0" w:color="auto"/>
                                                                                    <w:left w:val="none" w:sz="0" w:space="0" w:color="auto"/>
                                                                                    <w:bottom w:val="none" w:sz="0" w:space="0" w:color="auto"/>
                                                                                    <w:right w:val="none" w:sz="0" w:space="0" w:color="auto"/>
                                                                                  </w:divBdr>
                                                                                  <w:divsChild>
                                                                                    <w:div w:id="981618486">
                                                                                      <w:marLeft w:val="0"/>
                                                                                      <w:marRight w:val="0"/>
                                                                                      <w:marTop w:val="0"/>
                                                                                      <w:marBottom w:val="0"/>
                                                                                      <w:divBdr>
                                                                                        <w:top w:val="none" w:sz="0" w:space="0" w:color="auto"/>
                                                                                        <w:left w:val="none" w:sz="0" w:space="0" w:color="auto"/>
                                                                                        <w:bottom w:val="none" w:sz="0" w:space="0" w:color="auto"/>
                                                                                        <w:right w:val="none" w:sz="0" w:space="0" w:color="auto"/>
                                                                                      </w:divBdr>
                                                                                      <w:divsChild>
                                                                                        <w:div w:id="1815491295">
                                                                                          <w:marLeft w:val="0"/>
                                                                                          <w:marRight w:val="0"/>
                                                                                          <w:marTop w:val="0"/>
                                                                                          <w:marBottom w:val="0"/>
                                                                                          <w:divBdr>
                                                                                            <w:top w:val="none" w:sz="0" w:space="0" w:color="auto"/>
                                                                                            <w:left w:val="none" w:sz="0" w:space="0" w:color="auto"/>
                                                                                            <w:bottom w:val="none" w:sz="0" w:space="0" w:color="auto"/>
                                                                                            <w:right w:val="none" w:sz="0" w:space="0" w:color="auto"/>
                                                                                          </w:divBdr>
                                                                                          <w:divsChild>
                                                                                            <w:div w:id="1743404643">
                                                                                              <w:marLeft w:val="0"/>
                                                                                              <w:marRight w:val="0"/>
                                                                                              <w:marTop w:val="0"/>
                                                                                              <w:marBottom w:val="0"/>
                                                                                              <w:divBdr>
                                                                                                <w:top w:val="none" w:sz="0" w:space="0" w:color="auto"/>
                                                                                                <w:left w:val="none" w:sz="0" w:space="0" w:color="auto"/>
                                                                                                <w:bottom w:val="none" w:sz="0" w:space="0" w:color="auto"/>
                                                                                                <w:right w:val="none" w:sz="0" w:space="0" w:color="auto"/>
                                                                                              </w:divBdr>
                                                                                              <w:divsChild>
                                                                                                <w:div w:id="302585273">
                                                                                                  <w:marLeft w:val="0"/>
                                                                                                  <w:marRight w:val="0"/>
                                                                                                  <w:marTop w:val="0"/>
                                                                                                  <w:marBottom w:val="0"/>
                                                                                                  <w:divBdr>
                                                                                                    <w:top w:val="none" w:sz="0" w:space="0" w:color="auto"/>
                                                                                                    <w:left w:val="none" w:sz="0" w:space="0" w:color="auto"/>
                                                                                                    <w:bottom w:val="none" w:sz="0" w:space="0" w:color="auto"/>
                                                                                                    <w:right w:val="none" w:sz="0" w:space="0" w:color="auto"/>
                                                                                                  </w:divBdr>
                                                                                                  <w:divsChild>
                                                                                                    <w:div w:id="745148004">
                                                                                                      <w:marLeft w:val="0"/>
                                                                                                      <w:marRight w:val="0"/>
                                                                                                      <w:marTop w:val="0"/>
                                                                                                      <w:marBottom w:val="0"/>
                                                                                                      <w:divBdr>
                                                                                                        <w:top w:val="none" w:sz="0" w:space="0" w:color="auto"/>
                                                                                                        <w:left w:val="none" w:sz="0" w:space="0" w:color="auto"/>
                                                                                                        <w:bottom w:val="none" w:sz="0" w:space="0" w:color="auto"/>
                                                                                                        <w:right w:val="none" w:sz="0" w:space="0" w:color="auto"/>
                                                                                                      </w:divBdr>
                                                                                                      <w:divsChild>
                                                                                                        <w:div w:id="928805907">
                                                                                                          <w:marLeft w:val="0"/>
                                                                                                          <w:marRight w:val="0"/>
                                                                                                          <w:marTop w:val="0"/>
                                                                                                          <w:marBottom w:val="0"/>
                                                                                                          <w:divBdr>
                                                                                                            <w:top w:val="none" w:sz="0" w:space="0" w:color="auto"/>
                                                                                                            <w:left w:val="none" w:sz="0" w:space="0" w:color="auto"/>
                                                                                                            <w:bottom w:val="none" w:sz="0" w:space="0" w:color="auto"/>
                                                                                                            <w:right w:val="none" w:sz="0" w:space="0" w:color="auto"/>
                                                                                                          </w:divBdr>
                                                                                                          <w:divsChild>
                                                                                                            <w:div w:id="1303540198">
                                                                                                              <w:marLeft w:val="0"/>
                                                                                                              <w:marRight w:val="0"/>
                                                                                                              <w:marTop w:val="0"/>
                                                                                                              <w:marBottom w:val="0"/>
                                                                                                              <w:divBdr>
                                                                                                                <w:top w:val="none" w:sz="0" w:space="0" w:color="auto"/>
                                                                                                                <w:left w:val="none" w:sz="0" w:space="0" w:color="auto"/>
                                                                                                                <w:bottom w:val="none" w:sz="0" w:space="0" w:color="auto"/>
                                                                                                                <w:right w:val="none" w:sz="0" w:space="0" w:color="auto"/>
                                                                                                              </w:divBdr>
                                                                                                              <w:divsChild>
                                                                                                                <w:div w:id="1419862241">
                                                                                                                  <w:marLeft w:val="0"/>
                                                                                                                  <w:marRight w:val="0"/>
                                                                                                                  <w:marTop w:val="0"/>
                                                                                                                  <w:marBottom w:val="0"/>
                                                                                                                  <w:divBdr>
                                                                                                                    <w:top w:val="none" w:sz="0" w:space="0" w:color="auto"/>
                                                                                                                    <w:left w:val="none" w:sz="0" w:space="0" w:color="auto"/>
                                                                                                                    <w:bottom w:val="none" w:sz="0" w:space="0" w:color="auto"/>
                                                                                                                    <w:right w:val="none" w:sz="0" w:space="0" w:color="auto"/>
                                                                                                                  </w:divBdr>
                                                                                                                  <w:divsChild>
                                                                                                                    <w:div w:id="1342782080">
                                                                                                                      <w:marLeft w:val="0"/>
                                                                                                                      <w:marRight w:val="0"/>
                                                                                                                      <w:marTop w:val="0"/>
                                                                                                                      <w:marBottom w:val="0"/>
                                                                                                                      <w:divBdr>
                                                                                                                        <w:top w:val="none" w:sz="0" w:space="0" w:color="auto"/>
                                                                                                                        <w:left w:val="none" w:sz="0" w:space="0" w:color="auto"/>
                                                                                                                        <w:bottom w:val="none" w:sz="0" w:space="0" w:color="auto"/>
                                                                                                                        <w:right w:val="none" w:sz="0" w:space="0" w:color="auto"/>
                                                                                                                      </w:divBdr>
                                                                                                                      <w:divsChild>
                                                                                                                        <w:div w:id="499154561">
                                                                                                                          <w:marLeft w:val="0"/>
                                                                                                                          <w:marRight w:val="0"/>
                                                                                                                          <w:marTop w:val="0"/>
                                                                                                                          <w:marBottom w:val="0"/>
                                                                                                                          <w:divBdr>
                                                                                                                            <w:top w:val="none" w:sz="0" w:space="0" w:color="auto"/>
                                                                                                                            <w:left w:val="none" w:sz="0" w:space="0" w:color="auto"/>
                                                                                                                            <w:bottom w:val="none" w:sz="0" w:space="0" w:color="auto"/>
                                                                                                                            <w:right w:val="none" w:sz="0" w:space="0" w:color="auto"/>
                                                                                                                          </w:divBdr>
                                                                                                                          <w:divsChild>
                                                                                                                            <w:div w:id="147143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0964636">
      <w:marLeft w:val="0"/>
      <w:marRight w:val="0"/>
      <w:marTop w:val="0"/>
      <w:marBottom w:val="0"/>
      <w:divBdr>
        <w:top w:val="none" w:sz="0" w:space="0" w:color="auto"/>
        <w:left w:val="none" w:sz="0" w:space="0" w:color="auto"/>
        <w:bottom w:val="none" w:sz="0" w:space="0" w:color="auto"/>
        <w:right w:val="none" w:sz="0" w:space="0" w:color="auto"/>
      </w:divBdr>
    </w:div>
    <w:div w:id="550964637">
      <w:marLeft w:val="0"/>
      <w:marRight w:val="0"/>
      <w:marTop w:val="0"/>
      <w:marBottom w:val="0"/>
      <w:divBdr>
        <w:top w:val="none" w:sz="0" w:space="0" w:color="auto"/>
        <w:left w:val="none" w:sz="0" w:space="0" w:color="auto"/>
        <w:bottom w:val="none" w:sz="0" w:space="0" w:color="auto"/>
        <w:right w:val="none" w:sz="0" w:space="0" w:color="auto"/>
      </w:divBdr>
    </w:div>
    <w:div w:id="550964638">
      <w:marLeft w:val="0"/>
      <w:marRight w:val="0"/>
      <w:marTop w:val="0"/>
      <w:marBottom w:val="0"/>
      <w:divBdr>
        <w:top w:val="none" w:sz="0" w:space="0" w:color="auto"/>
        <w:left w:val="none" w:sz="0" w:space="0" w:color="auto"/>
        <w:bottom w:val="none" w:sz="0" w:space="0" w:color="auto"/>
        <w:right w:val="none" w:sz="0" w:space="0" w:color="auto"/>
      </w:divBdr>
    </w:div>
    <w:div w:id="550964639">
      <w:marLeft w:val="0"/>
      <w:marRight w:val="0"/>
      <w:marTop w:val="0"/>
      <w:marBottom w:val="0"/>
      <w:divBdr>
        <w:top w:val="none" w:sz="0" w:space="0" w:color="auto"/>
        <w:left w:val="none" w:sz="0" w:space="0" w:color="auto"/>
        <w:bottom w:val="none" w:sz="0" w:space="0" w:color="auto"/>
        <w:right w:val="none" w:sz="0" w:space="0" w:color="auto"/>
      </w:divBdr>
    </w:div>
    <w:div w:id="550964640">
      <w:marLeft w:val="0"/>
      <w:marRight w:val="0"/>
      <w:marTop w:val="0"/>
      <w:marBottom w:val="0"/>
      <w:divBdr>
        <w:top w:val="none" w:sz="0" w:space="0" w:color="auto"/>
        <w:left w:val="none" w:sz="0" w:space="0" w:color="auto"/>
        <w:bottom w:val="none" w:sz="0" w:space="0" w:color="auto"/>
        <w:right w:val="none" w:sz="0" w:space="0" w:color="auto"/>
      </w:divBdr>
    </w:div>
    <w:div w:id="1616330463">
      <w:bodyDiv w:val="1"/>
      <w:marLeft w:val="0"/>
      <w:marRight w:val="0"/>
      <w:marTop w:val="0"/>
      <w:marBottom w:val="0"/>
      <w:divBdr>
        <w:top w:val="none" w:sz="0" w:space="0" w:color="auto"/>
        <w:left w:val="none" w:sz="0" w:space="0" w:color="auto"/>
        <w:bottom w:val="none" w:sz="0" w:space="0" w:color="auto"/>
        <w:right w:val="none" w:sz="0" w:space="0" w:color="auto"/>
      </w:divBdr>
    </w:div>
    <w:div w:id="1797142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3" Type="http://schemas.openxmlformats.org/officeDocument/2006/relationships/image" Target="media/image10.jpg"/><Relationship Id="rId2" Type="http://schemas.openxmlformats.org/officeDocument/2006/relationships/image" Target="media/image9.png"/><Relationship Id="rId1" Type="http://schemas.openxmlformats.org/officeDocument/2006/relationships/image" Target="media/image8.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0E6897-64E0-48B1-BD9D-7626CCBBA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8</Pages>
  <Words>2930</Words>
  <Characters>16706</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Публикация доступна для обсуждения в рамках функционирования постоянно</vt:lpstr>
    </vt:vector>
  </TitlesOfParts>
  <Company>Home Office</Company>
  <LinksUpToDate>false</LinksUpToDate>
  <CharactersWithSpaces>19597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Публикация доступна для обсуждения в рамках функционирования постоянно</dc:title>
  <dc:creator>1</dc:creator>
  <cp:lastModifiedBy>Курдюкова Инна Борисовна</cp:lastModifiedBy>
  <cp:revision>9</cp:revision>
  <cp:lastPrinted>2021-02-19T10:34:00Z</cp:lastPrinted>
  <dcterms:created xsi:type="dcterms:W3CDTF">2021-08-10T18:11:00Z</dcterms:created>
  <dcterms:modified xsi:type="dcterms:W3CDTF">2022-01-28T09:18:00Z</dcterms:modified>
</cp:coreProperties>
</file>