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AA2A78" w14:textId="68D273BF" w:rsidR="00530D31" w:rsidRPr="00945759" w:rsidRDefault="00530D31" w:rsidP="00CA6B8F">
      <w:pPr>
        <w:spacing w:line="235" w:lineRule="auto"/>
        <w:rPr>
          <w:bCs/>
        </w:rPr>
      </w:pPr>
      <w:bookmarkStart w:id="0" w:name="OLE_LINK4"/>
      <w:bookmarkStart w:id="1" w:name="_Toc384246283"/>
      <w:bookmarkStart w:id="2" w:name="_Toc239251555"/>
      <w:bookmarkStart w:id="3" w:name="_Toc239251259"/>
      <w:bookmarkStart w:id="4" w:name="OLE_LINK5"/>
      <w:r w:rsidRPr="00DC65AD">
        <w:rPr>
          <w:bCs/>
          <w:i/>
        </w:rPr>
        <w:t>Цифровой идентификатор объекта</w:t>
      </w:r>
      <w:r w:rsidRPr="00DC65AD">
        <w:rPr>
          <w:bCs/>
        </w:rPr>
        <w:t xml:space="preserve"> – </w:t>
      </w:r>
      <w:r w:rsidR="0031333D" w:rsidRPr="00DC65AD">
        <w:rPr>
          <w:bCs/>
          <w:lang w:val="en-US"/>
        </w:rPr>
        <w:t>DOI</w:t>
      </w:r>
      <w:r w:rsidR="0031333D" w:rsidRPr="00DC65AD">
        <w:rPr>
          <w:bCs/>
        </w:rPr>
        <w:t xml:space="preserve">: </w:t>
      </w:r>
      <w:r w:rsidRPr="00DC65AD">
        <w:rPr>
          <w:bCs/>
        </w:rPr>
        <w:t>10.37952/</w:t>
      </w:r>
      <w:r w:rsidRPr="00DC65AD">
        <w:rPr>
          <w:bCs/>
          <w:lang w:val="en-US"/>
        </w:rPr>
        <w:t>ROI</w:t>
      </w:r>
      <w:r w:rsidRPr="00DC65AD">
        <w:rPr>
          <w:bCs/>
        </w:rPr>
        <w:t>-</w:t>
      </w:r>
      <w:proofErr w:type="spellStart"/>
      <w:r w:rsidRPr="00DC65AD">
        <w:rPr>
          <w:bCs/>
          <w:lang w:val="en-US"/>
        </w:rPr>
        <w:t>jbc</w:t>
      </w:r>
      <w:proofErr w:type="spellEnd"/>
      <w:r w:rsidR="005B3EDE" w:rsidRPr="00DC65AD">
        <w:rPr>
          <w:bCs/>
        </w:rPr>
        <w:t>-01/21</w:t>
      </w:r>
      <w:r w:rsidR="00D2712B" w:rsidRPr="00DC65AD">
        <w:rPr>
          <w:bCs/>
        </w:rPr>
        <w:t>-6</w:t>
      </w:r>
      <w:r w:rsidR="00AD667D" w:rsidRPr="00AD667D">
        <w:rPr>
          <w:bCs/>
        </w:rPr>
        <w:t>8-11-</w:t>
      </w:r>
      <w:r w:rsidR="00945759" w:rsidRPr="00945759">
        <w:rPr>
          <w:bCs/>
        </w:rPr>
        <w:t>28</w:t>
      </w:r>
    </w:p>
    <w:p w14:paraId="532BFD48" w14:textId="303501DE" w:rsidR="00C325EE" w:rsidRDefault="00945759" w:rsidP="00CA6B8F">
      <w:pPr>
        <w:autoSpaceDE w:val="0"/>
        <w:autoSpaceDN w:val="0"/>
        <w:adjustRightInd w:val="0"/>
        <w:spacing w:line="235" w:lineRule="auto"/>
        <w:rPr>
          <w:rFonts w:eastAsia="TimesNewRoman"/>
        </w:rPr>
      </w:pPr>
      <w:r w:rsidRPr="00DC65AD">
        <w:rPr>
          <w:rFonts w:eastAsia="TimesNewRoman"/>
        </w:rPr>
        <w:t xml:space="preserve">УДК </w:t>
      </w:r>
      <w:r w:rsidRPr="00284F45">
        <w:rPr>
          <w:rFonts w:eastAsia="TimesNewRoman"/>
        </w:rPr>
        <w:t>544.144.7: 544.145</w:t>
      </w:r>
      <w:r w:rsidRPr="00DC65AD">
        <w:t>.</w:t>
      </w:r>
      <w:r w:rsidRPr="00945759">
        <w:t xml:space="preserve"> </w:t>
      </w:r>
      <w:r w:rsidR="009437A8" w:rsidRPr="00DC65AD">
        <w:t>Поступила в редакци</w:t>
      </w:r>
      <w:r w:rsidR="009D703E" w:rsidRPr="00DC65AD">
        <w:t xml:space="preserve">ю </w:t>
      </w:r>
      <w:r w:rsidR="00AB6619">
        <w:t>9</w:t>
      </w:r>
      <w:r w:rsidR="00DC65AD" w:rsidRPr="00DC65AD">
        <w:t xml:space="preserve"> августа</w:t>
      </w:r>
      <w:r w:rsidR="00027168" w:rsidRPr="00DC65AD">
        <w:t xml:space="preserve"> 20</w:t>
      </w:r>
      <w:r w:rsidR="00BE52C8" w:rsidRPr="00DC65AD">
        <w:t>21</w:t>
      </w:r>
      <w:r w:rsidR="005D2243" w:rsidRPr="00DC65AD">
        <w:t xml:space="preserve"> г</w:t>
      </w:r>
      <w:bookmarkStart w:id="5" w:name="_Hlk17551946"/>
      <w:r w:rsidR="0009786E" w:rsidRPr="00DC65AD">
        <w:rPr>
          <w:rFonts w:eastAsia="TimesNewRoman"/>
        </w:rPr>
        <w:t>.</w:t>
      </w:r>
      <w:r w:rsidR="002F134C" w:rsidRPr="00D11DF3">
        <w:rPr>
          <w:lang w:eastAsia="ru-RU"/>
        </w:rPr>
        <w:t xml:space="preserve">                                                </w:t>
      </w:r>
      <w:bookmarkStart w:id="6" w:name="_Hlk23712316"/>
      <w:bookmarkStart w:id="7" w:name="_Toc402807624"/>
      <w:bookmarkStart w:id="8" w:name="_Toc136188647"/>
    </w:p>
    <w:p w14:paraId="3575A2BC" w14:textId="77777777" w:rsidR="00FA595A" w:rsidRPr="004B4263" w:rsidRDefault="00FA595A" w:rsidP="00CA6B8F">
      <w:pPr>
        <w:spacing w:line="235" w:lineRule="auto"/>
        <w:rPr>
          <w:i/>
          <w:iCs/>
          <w:sz w:val="22"/>
          <w:szCs w:val="22"/>
        </w:rPr>
      </w:pPr>
      <w:r w:rsidRPr="004B4263">
        <w:rPr>
          <w:i/>
          <w:iCs/>
          <w:sz w:val="22"/>
          <w:szCs w:val="22"/>
        </w:rPr>
        <w:t>Светлой памяти Михаила Яковлева – ветерана ВОВ, учёного-физика,</w:t>
      </w:r>
    </w:p>
    <w:p w14:paraId="7CF0C875" w14:textId="77777777" w:rsidR="00FA595A" w:rsidRPr="004B4263" w:rsidRDefault="00FA595A" w:rsidP="00CA6B8F">
      <w:pPr>
        <w:spacing w:line="235" w:lineRule="auto"/>
        <w:rPr>
          <w:i/>
          <w:iCs/>
          <w:sz w:val="22"/>
          <w:szCs w:val="22"/>
        </w:rPr>
      </w:pPr>
      <w:r w:rsidRPr="004B4263">
        <w:rPr>
          <w:i/>
          <w:iCs/>
          <w:sz w:val="22"/>
          <w:szCs w:val="22"/>
        </w:rPr>
        <w:t xml:space="preserve"> преподававшего в </w:t>
      </w:r>
      <w:proofErr w:type="spellStart"/>
      <w:r w:rsidRPr="004B4263">
        <w:rPr>
          <w:i/>
          <w:iCs/>
          <w:sz w:val="22"/>
          <w:szCs w:val="22"/>
        </w:rPr>
        <w:t>СамГТУ</w:t>
      </w:r>
      <w:proofErr w:type="spellEnd"/>
      <w:r w:rsidRPr="004B4263">
        <w:rPr>
          <w:i/>
          <w:iCs/>
          <w:sz w:val="22"/>
          <w:szCs w:val="22"/>
        </w:rPr>
        <w:t xml:space="preserve"> и </w:t>
      </w:r>
      <w:proofErr w:type="spellStart"/>
      <w:r w:rsidRPr="004B4263">
        <w:rPr>
          <w:i/>
          <w:iCs/>
          <w:sz w:val="22"/>
          <w:szCs w:val="22"/>
        </w:rPr>
        <w:t>СамГУПС</w:t>
      </w:r>
      <w:proofErr w:type="spellEnd"/>
      <w:r w:rsidRPr="004B4263">
        <w:rPr>
          <w:i/>
          <w:iCs/>
          <w:sz w:val="22"/>
          <w:szCs w:val="22"/>
        </w:rPr>
        <w:t>, посвящается</w:t>
      </w:r>
    </w:p>
    <w:p w14:paraId="6DF0C55F" w14:textId="77777777" w:rsidR="005C7185" w:rsidRDefault="005C7185" w:rsidP="00CA6B8F">
      <w:pPr>
        <w:pStyle w:val="39"/>
        <w:spacing w:after="0" w:line="235" w:lineRule="auto"/>
        <w:jc w:val="center"/>
        <w:rPr>
          <w:highlight w:val="yellow"/>
        </w:rPr>
      </w:pPr>
    </w:p>
    <w:p w14:paraId="4E0404A7" w14:textId="77777777" w:rsidR="005A5D05" w:rsidRPr="003C7FDC" w:rsidRDefault="005C7185" w:rsidP="00CA6B8F">
      <w:pPr>
        <w:pStyle w:val="39"/>
        <w:spacing w:after="0" w:line="235" w:lineRule="auto"/>
        <w:jc w:val="center"/>
        <w:rPr>
          <w:b/>
          <w:sz w:val="32"/>
          <w:szCs w:val="32"/>
        </w:rPr>
      </w:pPr>
      <w:r w:rsidRPr="00284F45">
        <w:rPr>
          <w:b/>
          <w:sz w:val="32"/>
          <w:szCs w:val="32"/>
        </w:rPr>
        <w:t xml:space="preserve">О связи энергий диссоциации в двухатомных системах </w:t>
      </w:r>
    </w:p>
    <w:p w14:paraId="28ED3954" w14:textId="77777777" w:rsidR="005A5D05" w:rsidRPr="005A5D05" w:rsidRDefault="005C7185" w:rsidP="00CA6B8F">
      <w:pPr>
        <w:pStyle w:val="39"/>
        <w:spacing w:after="0" w:line="235" w:lineRule="auto"/>
        <w:jc w:val="center"/>
        <w:rPr>
          <w:b/>
          <w:sz w:val="32"/>
          <w:szCs w:val="32"/>
        </w:rPr>
      </w:pPr>
      <w:r w:rsidRPr="00284F45">
        <w:rPr>
          <w:b/>
          <w:sz w:val="32"/>
          <w:szCs w:val="32"/>
        </w:rPr>
        <w:t xml:space="preserve">с участием щелочных металлов с </w:t>
      </w:r>
      <w:proofErr w:type="gramStart"/>
      <w:r w:rsidRPr="00284F45">
        <w:rPr>
          <w:b/>
          <w:sz w:val="32"/>
          <w:szCs w:val="32"/>
        </w:rPr>
        <w:t>эффективными</w:t>
      </w:r>
      <w:proofErr w:type="gramEnd"/>
      <w:r w:rsidRPr="00284F45">
        <w:rPr>
          <w:b/>
          <w:sz w:val="32"/>
          <w:szCs w:val="32"/>
        </w:rPr>
        <w:t xml:space="preserve"> </w:t>
      </w:r>
    </w:p>
    <w:p w14:paraId="48D0B1EA" w14:textId="2FBD1DF0" w:rsidR="005C7185" w:rsidRPr="00284F45" w:rsidRDefault="005C7185" w:rsidP="00CA6B8F">
      <w:pPr>
        <w:pStyle w:val="39"/>
        <w:spacing w:after="0" w:line="235" w:lineRule="auto"/>
        <w:jc w:val="center"/>
        <w:rPr>
          <w:b/>
          <w:sz w:val="32"/>
          <w:szCs w:val="32"/>
        </w:rPr>
      </w:pPr>
      <w:r w:rsidRPr="00284F45">
        <w:rPr>
          <w:b/>
          <w:sz w:val="32"/>
          <w:szCs w:val="32"/>
        </w:rPr>
        <w:t>размерами исходных атомов</w:t>
      </w:r>
    </w:p>
    <w:p w14:paraId="09464723" w14:textId="77777777" w:rsidR="005C7185" w:rsidRPr="005A5D05" w:rsidRDefault="005C7185" w:rsidP="00CA6B8F">
      <w:pPr>
        <w:pStyle w:val="39"/>
        <w:spacing w:after="0" w:line="235" w:lineRule="auto"/>
        <w:jc w:val="center"/>
        <w:rPr>
          <w:color w:val="000000"/>
          <w:szCs w:val="16"/>
          <w:highlight w:val="yellow"/>
        </w:rPr>
      </w:pPr>
    </w:p>
    <w:p w14:paraId="6823B71F" w14:textId="77777777" w:rsidR="005C7185" w:rsidRDefault="005C7185" w:rsidP="00CA6B8F">
      <w:pPr>
        <w:spacing w:line="235" w:lineRule="auto"/>
        <w:jc w:val="center"/>
        <w:rPr>
          <w:b/>
          <w:sz w:val="24"/>
          <w:szCs w:val="24"/>
        </w:rPr>
      </w:pPr>
      <w:r>
        <w:rPr>
          <w:sz w:val="24"/>
          <w:szCs w:val="24"/>
        </w:rPr>
        <w:t xml:space="preserve">© </w:t>
      </w:r>
      <w:r>
        <w:rPr>
          <w:b/>
          <w:sz w:val="24"/>
          <w:szCs w:val="24"/>
        </w:rPr>
        <w:t>Яковлев</w:t>
      </w:r>
      <w:proofErr w:type="gramStart"/>
      <w:r w:rsidRPr="00A16611">
        <w:rPr>
          <w:sz w:val="24"/>
          <w:szCs w:val="24"/>
          <w:vertAlign w:val="superscript"/>
        </w:rPr>
        <w:t>1</w:t>
      </w:r>
      <w:proofErr w:type="gramEnd"/>
      <w:r w:rsidRPr="00A16611">
        <w:rPr>
          <w:sz w:val="24"/>
          <w:szCs w:val="24"/>
        </w:rPr>
        <w:t>*</w:t>
      </w:r>
      <w:r>
        <w:rPr>
          <w:b/>
          <w:sz w:val="24"/>
          <w:szCs w:val="24"/>
        </w:rPr>
        <w:t xml:space="preserve"> Виктор Михайлович </w:t>
      </w:r>
      <w:r w:rsidRPr="00A16611">
        <w:rPr>
          <w:sz w:val="24"/>
          <w:szCs w:val="24"/>
        </w:rPr>
        <w:t>и</w:t>
      </w:r>
      <w:r>
        <w:rPr>
          <w:b/>
          <w:sz w:val="24"/>
          <w:szCs w:val="24"/>
        </w:rPr>
        <w:t xml:space="preserve"> Бурчаков</w:t>
      </w:r>
      <w:r w:rsidRPr="00A16611">
        <w:rPr>
          <w:sz w:val="24"/>
          <w:szCs w:val="24"/>
          <w:vertAlign w:val="superscript"/>
        </w:rPr>
        <w:t>2+</w:t>
      </w:r>
      <w:r>
        <w:rPr>
          <w:b/>
          <w:sz w:val="24"/>
          <w:szCs w:val="24"/>
        </w:rPr>
        <w:t xml:space="preserve"> Александр Владимирович</w:t>
      </w:r>
    </w:p>
    <w:p w14:paraId="1482DE49" w14:textId="77777777" w:rsidR="00AB6619" w:rsidRDefault="005C7185" w:rsidP="00CA6B8F">
      <w:pPr>
        <w:spacing w:line="235" w:lineRule="auto"/>
        <w:jc w:val="center"/>
        <w:rPr>
          <w:i/>
          <w:iCs/>
          <w:sz w:val="22"/>
          <w:szCs w:val="22"/>
        </w:rPr>
      </w:pPr>
      <w:r w:rsidRPr="00AB6619">
        <w:rPr>
          <w:iCs/>
          <w:sz w:val="22"/>
          <w:szCs w:val="22"/>
          <w:vertAlign w:val="superscript"/>
        </w:rPr>
        <w:t>1</w:t>
      </w:r>
      <w:r w:rsidRPr="00AB6619">
        <w:rPr>
          <w:i/>
          <w:iCs/>
          <w:sz w:val="22"/>
          <w:szCs w:val="22"/>
          <w:vertAlign w:val="superscript"/>
        </w:rPr>
        <w:t xml:space="preserve"> </w:t>
      </w:r>
      <w:r w:rsidRPr="00AB6619">
        <w:rPr>
          <w:i/>
          <w:iCs/>
          <w:sz w:val="22"/>
          <w:szCs w:val="22"/>
        </w:rPr>
        <w:t>Самарский государственный университет путей сообщения</w:t>
      </w:r>
      <w:proofErr w:type="gramStart"/>
      <w:r w:rsidRPr="00AB6619">
        <w:rPr>
          <w:i/>
          <w:iCs/>
          <w:sz w:val="22"/>
          <w:szCs w:val="22"/>
        </w:rPr>
        <w:t>.</w:t>
      </w:r>
      <w:proofErr w:type="gramEnd"/>
      <w:r w:rsidR="00AB6619">
        <w:rPr>
          <w:i/>
          <w:iCs/>
          <w:sz w:val="22"/>
          <w:szCs w:val="22"/>
        </w:rPr>
        <w:t xml:space="preserve"> </w:t>
      </w:r>
      <w:proofErr w:type="gramStart"/>
      <w:r w:rsidRPr="00AB6619">
        <w:rPr>
          <w:i/>
          <w:iCs/>
          <w:sz w:val="22"/>
          <w:szCs w:val="22"/>
        </w:rPr>
        <w:t>у</w:t>
      </w:r>
      <w:proofErr w:type="gramEnd"/>
      <w:r w:rsidRPr="00AB6619">
        <w:rPr>
          <w:i/>
          <w:iCs/>
          <w:sz w:val="22"/>
          <w:szCs w:val="22"/>
        </w:rPr>
        <w:t xml:space="preserve">л. Свободы, 2В. </w:t>
      </w:r>
    </w:p>
    <w:p w14:paraId="34D8C434" w14:textId="7B96548F" w:rsidR="005C7185" w:rsidRPr="00AB6619" w:rsidRDefault="005C7185" w:rsidP="00CA6B8F">
      <w:pPr>
        <w:spacing w:line="235" w:lineRule="auto"/>
        <w:jc w:val="center"/>
        <w:rPr>
          <w:i/>
          <w:iCs/>
          <w:sz w:val="22"/>
          <w:szCs w:val="22"/>
        </w:rPr>
      </w:pPr>
      <w:r w:rsidRPr="00AB6619">
        <w:rPr>
          <w:i/>
          <w:iCs/>
          <w:sz w:val="22"/>
          <w:szCs w:val="22"/>
        </w:rPr>
        <w:t xml:space="preserve">г. Самара, 443066. Россия. </w:t>
      </w:r>
    </w:p>
    <w:p w14:paraId="7AEBD521" w14:textId="423877C9" w:rsidR="005C7185" w:rsidRPr="00AB6619" w:rsidRDefault="005C7185" w:rsidP="00CA6B8F">
      <w:pPr>
        <w:spacing w:line="235" w:lineRule="auto"/>
        <w:ind w:left="-284"/>
        <w:jc w:val="center"/>
        <w:rPr>
          <w:i/>
          <w:iCs/>
          <w:sz w:val="22"/>
          <w:szCs w:val="22"/>
        </w:rPr>
      </w:pPr>
      <w:r w:rsidRPr="00AB6619">
        <w:rPr>
          <w:iCs/>
          <w:sz w:val="22"/>
          <w:szCs w:val="22"/>
          <w:vertAlign w:val="superscript"/>
        </w:rPr>
        <w:t>2</w:t>
      </w:r>
      <w:r w:rsidRPr="00AB6619">
        <w:rPr>
          <w:i/>
          <w:iCs/>
          <w:sz w:val="22"/>
          <w:szCs w:val="22"/>
          <w:vertAlign w:val="superscript"/>
        </w:rPr>
        <w:t xml:space="preserve"> </w:t>
      </w:r>
      <w:r w:rsidRPr="00AB6619">
        <w:rPr>
          <w:i/>
          <w:iCs/>
          <w:sz w:val="22"/>
          <w:szCs w:val="22"/>
        </w:rPr>
        <w:t>Самарский государственный технический университет</w:t>
      </w:r>
      <w:proofErr w:type="gramStart"/>
      <w:r w:rsidRPr="00AB6619">
        <w:rPr>
          <w:i/>
          <w:iCs/>
          <w:sz w:val="22"/>
          <w:szCs w:val="22"/>
        </w:rPr>
        <w:t>.</w:t>
      </w:r>
      <w:proofErr w:type="gramEnd"/>
      <w:r w:rsidRPr="00AB6619">
        <w:rPr>
          <w:i/>
          <w:iCs/>
          <w:sz w:val="22"/>
          <w:szCs w:val="22"/>
        </w:rPr>
        <w:t xml:space="preserve"> </w:t>
      </w:r>
      <w:proofErr w:type="gramStart"/>
      <w:r w:rsidRPr="00AB6619">
        <w:rPr>
          <w:i/>
          <w:iCs/>
          <w:sz w:val="22"/>
          <w:szCs w:val="22"/>
        </w:rPr>
        <w:t>у</w:t>
      </w:r>
      <w:proofErr w:type="gramEnd"/>
      <w:r w:rsidRPr="00AB6619">
        <w:rPr>
          <w:i/>
          <w:iCs/>
          <w:sz w:val="22"/>
          <w:szCs w:val="22"/>
        </w:rPr>
        <w:t>л. Молодогвардейская, 244.</w:t>
      </w:r>
      <w:r w:rsidRPr="00AB6619">
        <w:rPr>
          <w:i/>
          <w:iCs/>
          <w:sz w:val="22"/>
          <w:szCs w:val="22"/>
        </w:rPr>
        <w:br/>
        <w:t xml:space="preserve"> г. Самара, 443100. Россия. </w:t>
      </w:r>
      <w:r w:rsidRPr="00AB6619">
        <w:rPr>
          <w:i/>
          <w:iCs/>
          <w:sz w:val="22"/>
          <w:szCs w:val="22"/>
          <w:lang w:val="en-US"/>
        </w:rPr>
        <w:t>E</w:t>
      </w:r>
      <w:r w:rsidRPr="00AB6619">
        <w:rPr>
          <w:i/>
          <w:iCs/>
          <w:sz w:val="22"/>
          <w:szCs w:val="22"/>
        </w:rPr>
        <w:t>-</w:t>
      </w:r>
      <w:r w:rsidRPr="00AB6619">
        <w:rPr>
          <w:i/>
          <w:iCs/>
          <w:sz w:val="22"/>
          <w:szCs w:val="22"/>
          <w:lang w:val="en-US"/>
        </w:rPr>
        <w:t>mail</w:t>
      </w:r>
      <w:r w:rsidRPr="00AB6619">
        <w:rPr>
          <w:i/>
          <w:iCs/>
          <w:sz w:val="22"/>
          <w:szCs w:val="22"/>
        </w:rPr>
        <w:t xml:space="preserve">: </w:t>
      </w:r>
      <w:proofErr w:type="spellStart"/>
      <w:r w:rsidRPr="00AB6619">
        <w:rPr>
          <w:i/>
          <w:iCs/>
          <w:sz w:val="22"/>
          <w:szCs w:val="22"/>
          <w:lang w:val="en-US"/>
        </w:rPr>
        <w:t>turnik</w:t>
      </w:r>
      <w:proofErr w:type="spellEnd"/>
      <w:r w:rsidRPr="00AB6619">
        <w:rPr>
          <w:i/>
          <w:iCs/>
          <w:sz w:val="22"/>
          <w:szCs w:val="22"/>
        </w:rPr>
        <w:t>27@</w:t>
      </w:r>
      <w:proofErr w:type="spellStart"/>
      <w:r w:rsidRPr="00AB6619">
        <w:rPr>
          <w:i/>
          <w:iCs/>
          <w:sz w:val="22"/>
          <w:szCs w:val="22"/>
          <w:lang w:val="en-US"/>
        </w:rPr>
        <w:t>yandex</w:t>
      </w:r>
      <w:proofErr w:type="spellEnd"/>
      <w:r w:rsidRPr="00AB6619">
        <w:rPr>
          <w:i/>
          <w:iCs/>
          <w:sz w:val="22"/>
          <w:szCs w:val="22"/>
        </w:rPr>
        <w:t>.</w:t>
      </w:r>
      <w:proofErr w:type="spellStart"/>
      <w:r w:rsidRPr="00AB6619">
        <w:rPr>
          <w:i/>
          <w:iCs/>
          <w:sz w:val="22"/>
          <w:szCs w:val="22"/>
          <w:lang w:val="en-US"/>
        </w:rPr>
        <w:t>ru</w:t>
      </w:r>
      <w:proofErr w:type="spellEnd"/>
    </w:p>
    <w:p w14:paraId="445C55D0" w14:textId="77777777" w:rsidR="005C7185" w:rsidRPr="00FA595A" w:rsidRDefault="005C7185" w:rsidP="00CA6B8F">
      <w:pPr>
        <w:spacing w:line="235" w:lineRule="auto"/>
        <w:ind w:left="-284"/>
        <w:jc w:val="center"/>
        <w:rPr>
          <w:i/>
          <w:iCs/>
          <w:sz w:val="8"/>
          <w:szCs w:val="8"/>
        </w:rPr>
      </w:pPr>
    </w:p>
    <w:p w14:paraId="13CA629F" w14:textId="77777777" w:rsidR="005C7185" w:rsidRPr="00284F45" w:rsidRDefault="005C7185" w:rsidP="00CA6B8F">
      <w:pPr>
        <w:spacing w:line="235" w:lineRule="auto"/>
        <w:rPr>
          <w:i/>
          <w:iCs/>
        </w:rPr>
      </w:pPr>
      <w:r w:rsidRPr="00284F45">
        <w:rPr>
          <w:i/>
          <w:iCs/>
        </w:rPr>
        <w:t>_______________________________________________</w:t>
      </w:r>
    </w:p>
    <w:p w14:paraId="56361B18" w14:textId="77777777" w:rsidR="005C7185" w:rsidRPr="00284F45" w:rsidRDefault="005C7185" w:rsidP="00CA6B8F">
      <w:pPr>
        <w:spacing w:line="235" w:lineRule="auto"/>
        <w:rPr>
          <w:i/>
          <w:iCs/>
        </w:rPr>
      </w:pPr>
      <w:r w:rsidRPr="00284F45">
        <w:t xml:space="preserve">*Ведущий направление; </w:t>
      </w:r>
      <w:r w:rsidRPr="00284F45">
        <w:rPr>
          <w:vertAlign w:val="superscript"/>
        </w:rPr>
        <w:t>+</w:t>
      </w:r>
      <w:r w:rsidRPr="00284F45">
        <w:t>Поддерживающий переписку</w:t>
      </w:r>
    </w:p>
    <w:p w14:paraId="74BA3D6F" w14:textId="77777777" w:rsidR="005C7185" w:rsidRPr="00284F45" w:rsidRDefault="005C7185" w:rsidP="00CA6B8F">
      <w:pPr>
        <w:pStyle w:val="Default"/>
        <w:spacing w:line="235" w:lineRule="auto"/>
        <w:rPr>
          <w:iCs/>
        </w:rPr>
      </w:pPr>
      <w:r w:rsidRPr="00284F45">
        <w:rPr>
          <w:b/>
          <w:bCs/>
          <w:i/>
          <w:iCs/>
        </w:rPr>
        <w:t xml:space="preserve">Ключевые слова: </w:t>
      </w:r>
      <w:r w:rsidRPr="00284F45">
        <w:rPr>
          <w:iCs/>
        </w:rPr>
        <w:t>энергия диссоциации, двухатомные соединения щелочных металлов, эмпирические атомные радиусы, аппроксимация связи.</w:t>
      </w:r>
    </w:p>
    <w:p w14:paraId="27D3C3BC" w14:textId="77777777" w:rsidR="005C7185" w:rsidRPr="00FA595A" w:rsidRDefault="005C7185" w:rsidP="00CA6B8F">
      <w:pPr>
        <w:pStyle w:val="Default"/>
        <w:spacing w:line="235" w:lineRule="auto"/>
        <w:rPr>
          <w:sz w:val="16"/>
          <w:szCs w:val="16"/>
          <w:highlight w:val="yellow"/>
        </w:rPr>
      </w:pPr>
    </w:p>
    <w:p w14:paraId="0208D93E" w14:textId="3F2C29FE" w:rsidR="005C7185" w:rsidRPr="00001F29" w:rsidRDefault="005C7185" w:rsidP="00CA6B8F">
      <w:pPr>
        <w:pStyle w:val="Default"/>
        <w:spacing w:line="235" w:lineRule="auto"/>
        <w:jc w:val="center"/>
      </w:pPr>
      <w:r w:rsidRPr="00001F29">
        <w:rPr>
          <w:b/>
          <w:bCs/>
        </w:rPr>
        <w:t>Аннотация</w:t>
      </w:r>
    </w:p>
    <w:p w14:paraId="4B8147AF" w14:textId="00474F36" w:rsidR="003C76FB" w:rsidRPr="00001F29" w:rsidRDefault="003C76FB" w:rsidP="003C76FB">
      <w:pPr>
        <w:pStyle w:val="1"/>
        <w:ind w:left="0" w:firstLine="0"/>
        <w:jc w:val="both"/>
        <w:rPr>
          <w:bCs/>
          <w:spacing w:val="-4"/>
          <w:sz w:val="22"/>
          <w:szCs w:val="22"/>
        </w:rPr>
      </w:pPr>
      <w:r w:rsidRPr="00284F45">
        <w:rPr>
          <w:bCs/>
          <w:spacing w:val="-4"/>
          <w:sz w:val="22"/>
          <w:szCs w:val="22"/>
        </w:rPr>
        <w:tab/>
      </w:r>
      <w:r w:rsidRPr="007E1B6D">
        <w:rPr>
          <w:bCs/>
          <w:spacing w:val="-4"/>
          <w:sz w:val="22"/>
          <w:szCs w:val="22"/>
        </w:rPr>
        <w:t xml:space="preserve">Проведённый анализ показывает, что в количественном отношении известные к настоящему времени способы формализации устойчивости химических связей, даже в случаях простейших двухатомных соединений, недостаточно эффективны. В настоящей работе величины энергий диссоциации (ЭД)  двухатомных молекул, содержащих щелочные металлы (ЩМ), рассмотрены в аспекте зависимости прочности связей от эмпирических радиусов исходных атомов, как опорных дескрипторов. На примерах фторидов, гидридов и </w:t>
      </w:r>
      <w:proofErr w:type="spellStart"/>
      <w:r w:rsidRPr="007E1B6D">
        <w:rPr>
          <w:bCs/>
          <w:spacing w:val="-4"/>
          <w:sz w:val="22"/>
          <w:szCs w:val="22"/>
        </w:rPr>
        <w:t>гомоядерных</w:t>
      </w:r>
      <w:proofErr w:type="spellEnd"/>
      <w:r w:rsidRPr="007E1B6D">
        <w:rPr>
          <w:bCs/>
          <w:spacing w:val="-4"/>
          <w:sz w:val="22"/>
          <w:szCs w:val="22"/>
        </w:rPr>
        <w:t xml:space="preserve"> </w:t>
      </w:r>
      <w:proofErr w:type="spellStart"/>
      <w:r w:rsidRPr="007E1B6D">
        <w:rPr>
          <w:bCs/>
          <w:spacing w:val="-4"/>
          <w:sz w:val="22"/>
          <w:szCs w:val="22"/>
        </w:rPr>
        <w:t>аддуктов</w:t>
      </w:r>
      <w:proofErr w:type="spellEnd"/>
      <w:r w:rsidRPr="007E1B6D">
        <w:rPr>
          <w:bCs/>
          <w:spacing w:val="-4"/>
          <w:sz w:val="22"/>
          <w:szCs w:val="22"/>
        </w:rPr>
        <w:t xml:space="preserve"> ЩМ дается трактовка ЭД на основе зависимости, описываемой простой степенной функцией от значений радиусов выделенного вида. Эти примеры охватывают случаи сильно и умеренно полярных, а также чисто ковалентных связей. В такой аппроксимации коэффициент пропорциональности и отрицательный по знаку показатель степени специфичны в отношении типа соединения. В отличие от </w:t>
      </w:r>
      <w:proofErr w:type="spellStart"/>
      <w:r w:rsidRPr="007E1B6D">
        <w:rPr>
          <w:bCs/>
          <w:spacing w:val="-4"/>
          <w:sz w:val="22"/>
          <w:szCs w:val="22"/>
        </w:rPr>
        <w:t>гомонуклеарных</w:t>
      </w:r>
      <w:proofErr w:type="spellEnd"/>
      <w:r w:rsidRPr="007E1B6D">
        <w:rPr>
          <w:bCs/>
          <w:spacing w:val="-4"/>
          <w:sz w:val="22"/>
          <w:szCs w:val="22"/>
        </w:rPr>
        <w:t xml:space="preserve"> молекул ЩМ, в случае гетероатомных систем в указанной процедуре следует также учитывать усиливающий интенсивность связи размерный фактор, роль которого, однако, сравнительно невелика даже при максимальном различии в размерах сочленяемых атомов. Это относится и к соединениям с предельно высокой степенью </w:t>
      </w:r>
      <w:proofErr w:type="spellStart"/>
      <w:r w:rsidRPr="007E1B6D">
        <w:rPr>
          <w:bCs/>
          <w:spacing w:val="-4"/>
          <w:sz w:val="22"/>
          <w:szCs w:val="22"/>
        </w:rPr>
        <w:t>ионности</w:t>
      </w:r>
      <w:proofErr w:type="spellEnd"/>
      <w:r w:rsidRPr="007E1B6D">
        <w:rPr>
          <w:bCs/>
          <w:spacing w:val="-4"/>
          <w:sz w:val="22"/>
          <w:szCs w:val="22"/>
        </w:rPr>
        <w:t xml:space="preserve">, которыми являются фториды ЩМ. Дано объяснение определённого изменения характера описания ЭД при переходе к трактовке гидридов ЩМ. При этом отмечено сходство в подходах при рассмотрении гидридов и </w:t>
      </w:r>
      <w:proofErr w:type="spellStart"/>
      <w:r w:rsidRPr="007E1B6D">
        <w:rPr>
          <w:bCs/>
          <w:spacing w:val="-4"/>
          <w:sz w:val="22"/>
          <w:szCs w:val="22"/>
        </w:rPr>
        <w:t>гомоатомных</w:t>
      </w:r>
      <w:proofErr w:type="spellEnd"/>
      <w:r w:rsidRPr="007E1B6D">
        <w:rPr>
          <w:bCs/>
          <w:spacing w:val="-4"/>
          <w:sz w:val="22"/>
          <w:szCs w:val="22"/>
        </w:rPr>
        <w:t xml:space="preserve"> </w:t>
      </w:r>
      <w:proofErr w:type="spellStart"/>
      <w:r w:rsidRPr="007E1B6D">
        <w:rPr>
          <w:bCs/>
          <w:spacing w:val="-4"/>
          <w:sz w:val="22"/>
          <w:szCs w:val="22"/>
        </w:rPr>
        <w:t>димеров</w:t>
      </w:r>
      <w:proofErr w:type="spellEnd"/>
      <w:r w:rsidRPr="007E1B6D">
        <w:rPr>
          <w:bCs/>
          <w:spacing w:val="-4"/>
          <w:sz w:val="22"/>
          <w:szCs w:val="22"/>
        </w:rPr>
        <w:t xml:space="preserve"> ЩМ. Предлагаемая эмпирическая схема оценки прочности двухатомных молекул удовлетворительно согласуется с экспериментальными справочными данными и </w:t>
      </w:r>
      <w:proofErr w:type="gramStart"/>
      <w:r w:rsidRPr="007E1B6D">
        <w:rPr>
          <w:bCs/>
          <w:spacing w:val="-4"/>
          <w:sz w:val="22"/>
          <w:szCs w:val="22"/>
        </w:rPr>
        <w:t>квантово-химическими</w:t>
      </w:r>
      <w:proofErr w:type="gramEnd"/>
      <w:r w:rsidRPr="007E1B6D">
        <w:rPr>
          <w:bCs/>
          <w:spacing w:val="-4"/>
          <w:sz w:val="22"/>
          <w:szCs w:val="22"/>
        </w:rPr>
        <w:t xml:space="preserve"> расчётами соответствующих энергий диссоциации. Сформулирован вывод о продуктивности </w:t>
      </w:r>
      <w:proofErr w:type="gramStart"/>
      <w:r w:rsidRPr="007E1B6D">
        <w:rPr>
          <w:bCs/>
          <w:spacing w:val="-4"/>
          <w:sz w:val="22"/>
          <w:szCs w:val="22"/>
        </w:rPr>
        <w:t>пред</w:t>
      </w:r>
      <w:r w:rsidR="007E1B6D">
        <w:rPr>
          <w:bCs/>
          <w:spacing w:val="-4"/>
          <w:sz w:val="22"/>
          <w:szCs w:val="22"/>
        </w:rPr>
        <w:t>-</w:t>
      </w:r>
      <w:proofErr w:type="spellStart"/>
      <w:r w:rsidRPr="007E1B6D">
        <w:rPr>
          <w:bCs/>
          <w:spacing w:val="-4"/>
          <w:sz w:val="22"/>
          <w:szCs w:val="22"/>
        </w:rPr>
        <w:t>ложенного</w:t>
      </w:r>
      <w:proofErr w:type="spellEnd"/>
      <w:proofErr w:type="gramEnd"/>
      <w:r w:rsidRPr="007E1B6D">
        <w:rPr>
          <w:bCs/>
          <w:spacing w:val="-4"/>
          <w:sz w:val="22"/>
          <w:szCs w:val="22"/>
        </w:rPr>
        <w:t xml:space="preserve"> однопараметрического подхода и его перспективности в приложении к бинарным атомным системам других типов.</w:t>
      </w:r>
      <w:r>
        <w:rPr>
          <w:bCs/>
          <w:spacing w:val="-4"/>
          <w:sz w:val="22"/>
          <w:szCs w:val="22"/>
        </w:rPr>
        <w:t xml:space="preserve"> </w:t>
      </w:r>
      <w:bookmarkStart w:id="9" w:name="_GoBack"/>
      <w:bookmarkEnd w:id="0"/>
      <w:bookmarkEnd w:id="1"/>
      <w:bookmarkEnd w:id="2"/>
      <w:bookmarkEnd w:id="3"/>
      <w:bookmarkEnd w:id="4"/>
      <w:bookmarkEnd w:id="5"/>
      <w:bookmarkEnd w:id="6"/>
      <w:bookmarkEnd w:id="7"/>
      <w:bookmarkEnd w:id="8"/>
      <w:bookmarkEnd w:id="9"/>
    </w:p>
    <w:sectPr w:rsidR="003C76FB" w:rsidRPr="00001F29" w:rsidSect="0094575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93" w:right="737" w:bottom="793" w:left="1418" w:header="737" w:footer="737"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78091" w14:textId="77777777" w:rsidR="00CE3B16" w:rsidRDefault="00CE3B16">
      <w:r>
        <w:separator/>
      </w:r>
    </w:p>
  </w:endnote>
  <w:endnote w:type="continuationSeparator" w:id="0">
    <w:p w14:paraId="12209E76" w14:textId="77777777" w:rsidR="00CE3B16" w:rsidRDefault="00CE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Malgun Gothic Semilight"/>
    <w:charset w:val="00"/>
    <w:family w:val="auto"/>
    <w:pitch w:val="variable"/>
    <w:sig w:usb0="800000AF" w:usb1="1807ECEA" w:usb2="00000010" w:usb3="00000000" w:csb0="0002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raktirC">
    <w:altName w:val="Courier New"/>
    <w:charset w:val="CC"/>
    <w:family w:val="auto"/>
    <w:pitch w:val="default"/>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GOST type B">
    <w:altName w:val="Arial"/>
    <w:charset w:val="CC"/>
    <w:family w:val="swiss"/>
    <w:pitch w:val="variable"/>
    <w:sig w:usb0="00000203" w:usb1="00000000" w:usb2="00000000" w:usb3="00000000" w:csb0="00000005"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996B70t00">
    <w:altName w:val="TT E 199 6 B 70t"/>
    <w:panose1 w:val="00000000000000000000"/>
    <w:charset w:val="CC"/>
    <w:family w:val="swiss"/>
    <w:notTrueType/>
    <w:pitch w:val="default"/>
    <w:sig w:usb0="00000201" w:usb1="00000000" w:usb2="00000000" w:usb3="00000000" w:csb0="00000004" w:csb1="00000000"/>
  </w:font>
  <w:font w:name="Yu Mincho">
    <w:charset w:val="80"/>
    <w:family w:val="roman"/>
    <w:pitch w:val="variable"/>
    <w:sig w:usb0="800002E7" w:usb1="2AC7FCF0" w:usb2="00000012" w:usb3="00000000" w:csb0="0002009F" w:csb1="00000000"/>
  </w:font>
  <w:font w:name="Times New Roman Bold">
    <w:altName w:val="Times New Roman"/>
    <w:charset w:val="00"/>
    <w:family w:val="roman"/>
    <w:pitch w:val="variable"/>
    <w:sig w:usb0="00000000"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FreeSans">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useo Sans Cyrl 300">
    <w:altName w:val="Arial"/>
    <w:panose1 w:val="00000000000000000000"/>
    <w:charset w:val="00"/>
    <w:family w:val="swiss"/>
    <w:notTrueType/>
    <w:pitch w:val="default"/>
    <w:sig w:usb0="00000001" w:usb1="00000000" w:usb2="00000000" w:usb3="00000000" w:csb0="00000005" w:csb1="00000000"/>
  </w:font>
  <w:font w:name="Museo Cyrl 500">
    <w:altName w:val="Times New Roman"/>
    <w:panose1 w:val="00000000000000000000"/>
    <w:charset w:val="CC"/>
    <w:family w:val="roman"/>
    <w:notTrueType/>
    <w:pitch w:val="default"/>
    <w:sig w:usb0="00000203" w:usb1="00000000" w:usb2="00000000" w:usb3="00000000" w:csb0="00000005" w:csb1="00000000"/>
  </w:font>
  <w:font w:name="Museo Sans Cyrl 900">
    <w:altName w:val="Museo Sans Cyrl 900"/>
    <w:panose1 w:val="00000000000000000000"/>
    <w:charset w:val="CC"/>
    <w:family w:val="swiss"/>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charset w:val="00"/>
    <w:family w:val="roman"/>
    <w:pitch w:val="variable"/>
    <w:sig w:usb0="00000000"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обычный текст)">
    <w:altName w:val="Times New Roman"/>
    <w:panose1 w:val="00000000000000000000"/>
    <w:charset w:val="00"/>
    <w:family w:val="roman"/>
    <w:notTrueType/>
    <w:pitch w:val="default"/>
    <w:sig w:usb0="0800C178" w:usb1="00000000" w:usb2="14FC0000" w:usb3="2FDD0577" w:csb0="00000001" w:csb1="008370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5D95" w14:textId="51D915EB" w:rsidR="00BD7B4E" w:rsidRPr="00DC65AD" w:rsidRDefault="00BD7B4E" w:rsidP="00521CD0">
    <w:pPr>
      <w:pStyle w:val="af7"/>
      <w:rPr>
        <w:color w:val="FF0000"/>
        <w:lang w:val="en-US"/>
      </w:rPr>
    </w:pPr>
    <w:r w:rsidRPr="005040D2">
      <w:rPr>
        <w:rStyle w:val="ab"/>
        <w:b/>
        <w:sz w:val="24"/>
        <w:szCs w:val="24"/>
        <w:lang w:val="fr-FR"/>
      </w:rPr>
      <w:t xml:space="preserve"> </w:t>
    </w:r>
    <w:r w:rsidRPr="005040D2">
      <w:rPr>
        <w:rStyle w:val="ab"/>
        <w:b/>
        <w:sz w:val="24"/>
        <w:szCs w:val="24"/>
        <w:lang w:val="fr-FR"/>
      </w:rPr>
      <w:fldChar w:fldCharType="begin"/>
    </w:r>
    <w:r w:rsidRPr="005040D2">
      <w:rPr>
        <w:rStyle w:val="ab"/>
        <w:b/>
        <w:sz w:val="24"/>
        <w:szCs w:val="24"/>
        <w:lang w:val="fr-FR"/>
      </w:rPr>
      <w:instrText xml:space="preserve"> PAGE </w:instrText>
    </w:r>
    <w:r w:rsidRPr="005040D2">
      <w:rPr>
        <w:rStyle w:val="ab"/>
        <w:b/>
        <w:sz w:val="24"/>
        <w:szCs w:val="24"/>
        <w:lang w:val="fr-FR"/>
      </w:rPr>
      <w:fldChar w:fldCharType="separate"/>
    </w:r>
    <w:r w:rsidR="006C71E7">
      <w:rPr>
        <w:rStyle w:val="ab"/>
        <w:b/>
        <w:noProof/>
        <w:sz w:val="24"/>
        <w:szCs w:val="24"/>
        <w:lang w:val="fr-FR"/>
      </w:rPr>
      <w:t>32</w:t>
    </w:r>
    <w:r w:rsidRPr="005040D2">
      <w:rPr>
        <w:rStyle w:val="ab"/>
        <w:b/>
        <w:sz w:val="24"/>
        <w:szCs w:val="24"/>
        <w:lang w:val="fr-FR"/>
      </w:rPr>
      <w:fldChar w:fldCharType="end"/>
    </w:r>
    <w:r>
      <w:rPr>
        <w:rStyle w:val="ab"/>
        <w:b/>
        <w:sz w:val="24"/>
        <w:szCs w:val="24"/>
        <w:lang w:val="fr-FR"/>
      </w:rPr>
      <w:t xml:space="preserve"> </w:t>
    </w:r>
    <w:r>
      <w:rPr>
        <w:rStyle w:val="ab"/>
        <w:lang w:val="fr-FR"/>
      </w:rPr>
      <w:t>_</w:t>
    </w:r>
    <w:r w:rsidRPr="00A44052">
      <w:rPr>
        <w:rStyle w:val="ab"/>
        <w:lang w:val="en-US"/>
      </w:rPr>
      <w:t>__</w:t>
    </w:r>
    <w:r>
      <w:rPr>
        <w:rStyle w:val="ab"/>
        <w:lang w:val="en-US"/>
      </w:rPr>
      <w:t>_____</w:t>
    </w:r>
    <w:r w:rsidRPr="00A32C0C">
      <w:rPr>
        <w:rStyle w:val="ab"/>
        <w:lang w:val="en-US"/>
      </w:rPr>
      <w:t>_</w:t>
    </w:r>
    <w:r>
      <w:rPr>
        <w:rStyle w:val="ab"/>
        <w:lang w:val="en-US"/>
      </w:rPr>
      <w:t>_</w:t>
    </w:r>
    <w:r w:rsidRPr="008F29A8">
      <w:rPr>
        <w:rStyle w:val="ab"/>
        <w:lang w:val="en-US"/>
      </w:rPr>
      <w:t>__</w:t>
    </w:r>
    <w:r w:rsidRPr="00A32C0C">
      <w:rPr>
        <w:rStyle w:val="ab"/>
        <w:lang w:val="en-US"/>
      </w:rPr>
      <w:t>_</w:t>
    </w:r>
    <w:r w:rsidRPr="00D90560">
      <w:rPr>
        <w:rStyle w:val="ab"/>
        <w:lang w:val="en-US"/>
      </w:rPr>
      <w:t>_</w:t>
    </w:r>
    <w:r w:rsidRPr="00473DFC">
      <w:rPr>
        <w:rStyle w:val="ab"/>
        <w:lang w:val="en-US"/>
      </w:rPr>
      <w:t>_</w:t>
    </w:r>
    <w:r>
      <w:rPr>
        <w:rStyle w:val="ab"/>
        <w:lang w:val="fr-FR"/>
      </w:rPr>
      <w:t>__</w:t>
    </w:r>
    <w:r>
      <w:rPr>
        <w:lang w:val="fr-FR"/>
      </w:rPr>
      <w:t xml:space="preserve"> http://butlerov.com/ </w:t>
    </w:r>
    <w:r>
      <w:rPr>
        <w:rStyle w:val="ab"/>
        <w:lang w:val="fr-FR"/>
      </w:rPr>
      <w:t>__</w:t>
    </w:r>
    <w:r w:rsidRPr="00BA57CF">
      <w:rPr>
        <w:rStyle w:val="ab"/>
        <w:lang w:val="en-US"/>
      </w:rPr>
      <w:t>_</w:t>
    </w:r>
    <w:r w:rsidRPr="001115BF">
      <w:rPr>
        <w:rStyle w:val="ab"/>
        <w:lang w:val="en-US"/>
      </w:rPr>
      <w:t>_</w:t>
    </w:r>
    <w:r>
      <w:rPr>
        <w:rStyle w:val="ab"/>
        <w:lang w:val="en-US"/>
      </w:rPr>
      <w:t>_______</w:t>
    </w:r>
    <w:r w:rsidRPr="003D4254">
      <w:rPr>
        <w:rStyle w:val="ab"/>
        <w:lang w:val="en-US"/>
      </w:rPr>
      <w:t>_</w:t>
    </w:r>
    <w:r w:rsidRPr="00BA57CF">
      <w:rPr>
        <w:rStyle w:val="ab"/>
        <w:lang w:val="en-US"/>
      </w:rPr>
      <w:t>_</w:t>
    </w:r>
    <w:r>
      <w:rPr>
        <w:rStyle w:val="ab"/>
        <w:lang w:val="fr-FR"/>
      </w:rPr>
      <w:t>_</w:t>
    </w:r>
    <w:r>
      <w:rPr>
        <w:lang w:val="fr-FR"/>
      </w:rPr>
      <w:t xml:space="preserve"> ©</w:t>
    </w:r>
    <w:r>
      <w:rPr>
        <w:rFonts w:ascii="Symbol" w:hAnsi="Symbol" w:cs="Symbol"/>
      </w:rPr>
      <w:t></w:t>
    </w:r>
    <w:r>
      <w:rPr>
        <w:i/>
        <w:iCs/>
        <w:lang w:val="fr-FR"/>
      </w:rPr>
      <w:t>Butlerov Commu</w:t>
    </w:r>
    <w:r w:rsidRPr="008F29A8">
      <w:rPr>
        <w:i/>
        <w:iCs/>
        <w:lang w:val="fr-FR"/>
      </w:rPr>
      <w:t>nications A.</w:t>
    </w:r>
    <w:r w:rsidRPr="008F29A8">
      <w:rPr>
        <w:lang w:val="fr-FR"/>
      </w:rPr>
      <w:t xml:space="preserve"> </w:t>
    </w:r>
    <w:r w:rsidRPr="008F29A8">
      <w:rPr>
        <w:b/>
        <w:bCs/>
        <w:lang w:val="fr-FR"/>
      </w:rPr>
      <w:t>202</w:t>
    </w:r>
    <w:r w:rsidRPr="008F29A8">
      <w:rPr>
        <w:b/>
        <w:bCs/>
        <w:lang w:val="en-US"/>
      </w:rPr>
      <w:t>2</w:t>
    </w:r>
    <w:r w:rsidRPr="008F29A8">
      <w:rPr>
        <w:bCs/>
        <w:lang w:val="fr-FR"/>
      </w:rPr>
      <w:t>.</w:t>
    </w:r>
    <w:r w:rsidRPr="008F29A8">
      <w:rPr>
        <w:lang w:val="fr-FR"/>
      </w:rPr>
      <w:t xml:space="preserve"> Vol.</w:t>
    </w:r>
    <w:r w:rsidRPr="008F29A8">
      <w:rPr>
        <w:lang w:val="en-US"/>
      </w:rPr>
      <w:t>3</w:t>
    </w:r>
    <w:r w:rsidRPr="008F29A8">
      <w:rPr>
        <w:lang w:val="fr-FR"/>
      </w:rPr>
      <w:t>. No.</w:t>
    </w:r>
    <w:r w:rsidRPr="008F29A8">
      <w:rPr>
        <w:lang w:val="en-US"/>
      </w:rPr>
      <w:t>1</w:t>
    </w:r>
    <w:r w:rsidRPr="008F29A8">
      <w:rPr>
        <w:lang w:val="fr-FR"/>
      </w:rPr>
      <w:t xml:space="preserve">. </w:t>
    </w:r>
    <w:r w:rsidRPr="008F29A8">
      <w:rPr>
        <w:lang w:val="en-US"/>
      </w:rPr>
      <w:t>Id</w:t>
    </w:r>
    <w:r w:rsidRPr="008F29A8">
      <w:rPr>
        <w:lang w:val="fr-FR"/>
      </w:rPr>
      <w:t>.</w:t>
    </w:r>
    <w:r w:rsidRPr="008F29A8">
      <w:rPr>
        <w:lang w:val="en-US"/>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C78D" w14:textId="00342644" w:rsidR="00BD7B4E" w:rsidRPr="00521CD0" w:rsidRDefault="00BD7B4E" w:rsidP="00521CD0">
    <w:pPr>
      <w:pStyle w:val="af7"/>
      <w:tabs>
        <w:tab w:val="right" w:pos="9751"/>
      </w:tabs>
      <w:jc w:val="center"/>
      <w:rPr>
        <w:b/>
        <w:sz w:val="24"/>
        <w:szCs w:val="24"/>
        <w:lang w:val="pt-BR"/>
      </w:rPr>
    </w:pPr>
    <w:r>
      <w:t>©</w:t>
    </w:r>
    <w:r>
      <w:rPr>
        <w:rFonts w:ascii="Symbol" w:hAnsi="Symbol" w:cs="Symbol"/>
      </w:rPr>
      <w:t></w:t>
    </w:r>
    <w:r>
      <w:rPr>
        <w:i/>
      </w:rPr>
      <w:t>Бутлеровские сообщения.</w:t>
    </w:r>
    <w:r>
      <w:t xml:space="preserve"> </w:t>
    </w:r>
    <w:r>
      <w:rPr>
        <w:b/>
        <w:bCs/>
        <w:lang w:val="pt-PT"/>
      </w:rPr>
      <w:t>20</w:t>
    </w:r>
    <w:r w:rsidRPr="00227866">
      <w:rPr>
        <w:b/>
        <w:bCs/>
      </w:rPr>
      <w:t>2</w:t>
    </w:r>
    <w:r>
      <w:rPr>
        <w:b/>
        <w:bCs/>
      </w:rPr>
      <w:t>1</w:t>
    </w:r>
    <w:r>
      <w:rPr>
        <w:bCs/>
        <w:lang w:val="pt-PT"/>
      </w:rPr>
      <w:t>.</w:t>
    </w:r>
    <w:r>
      <w:rPr>
        <w:lang w:val="pt-PT"/>
      </w:rPr>
      <w:t xml:space="preserve"> </w:t>
    </w:r>
    <w:r>
      <w:t>Т</w:t>
    </w:r>
    <w:r>
      <w:rPr>
        <w:lang w:val="pt-PT"/>
      </w:rPr>
      <w:t>.</w:t>
    </w:r>
    <w:r w:rsidRPr="00945759">
      <w:t>68</w:t>
    </w:r>
    <w:r>
      <w:rPr>
        <w:lang w:val="pt-PT"/>
      </w:rPr>
      <w:t>. №</w:t>
    </w:r>
    <w:r w:rsidRPr="00945759">
      <w:t>11</w:t>
    </w:r>
    <w:r>
      <w:rPr>
        <w:lang w:val="pt-PT"/>
      </w:rPr>
      <w:t>. ___</w:t>
    </w:r>
    <w:r w:rsidRPr="00945759">
      <w:t>_</w:t>
    </w:r>
    <w:r>
      <w:rPr>
        <w:lang w:val="pt-PT"/>
      </w:rPr>
      <w:t>_____</w:t>
    </w:r>
    <w:r w:rsidRPr="00945759">
      <w:t>_</w:t>
    </w:r>
    <w:r>
      <w:rPr>
        <w:lang w:val="pt-PT"/>
      </w:rPr>
      <w:t xml:space="preserve">____ </w:t>
    </w:r>
    <w:r>
      <w:rPr>
        <w:i/>
        <w:iCs/>
        <w:lang w:val="pt-PT"/>
      </w:rPr>
      <w:t>E-mail:</w:t>
    </w:r>
    <w:r>
      <w:rPr>
        <w:lang w:val="pt-PT"/>
      </w:rPr>
      <w:t xml:space="preserve">  journal.bc@gmail.com ______</w:t>
    </w:r>
    <w:r w:rsidRPr="00945759">
      <w:t>__</w:t>
    </w:r>
    <w:r>
      <w:rPr>
        <w:lang w:val="pt-PT"/>
      </w:rPr>
      <w:t>__</w:t>
    </w:r>
    <w:r w:rsidRPr="00945759">
      <w:t>_</w:t>
    </w:r>
    <w:r>
      <w:rPr>
        <w:lang w:val="pt-PT"/>
      </w:rPr>
      <w:t xml:space="preserve">___ </w:t>
    </w:r>
    <w:r w:rsidRPr="006D2D3B">
      <w:rPr>
        <w:rStyle w:val="ab"/>
        <w:b/>
        <w:sz w:val="24"/>
        <w:szCs w:val="24"/>
        <w:lang w:val="pt-BR"/>
      </w:rPr>
      <w:fldChar w:fldCharType="begin"/>
    </w:r>
    <w:r w:rsidRPr="006D2D3B">
      <w:rPr>
        <w:rStyle w:val="ab"/>
        <w:b/>
        <w:sz w:val="24"/>
        <w:szCs w:val="24"/>
        <w:lang w:val="pt-BR"/>
      </w:rPr>
      <w:instrText xml:space="preserve"> PAGE </w:instrText>
    </w:r>
    <w:r w:rsidRPr="006D2D3B">
      <w:rPr>
        <w:rStyle w:val="ab"/>
        <w:b/>
        <w:sz w:val="24"/>
        <w:szCs w:val="24"/>
        <w:lang w:val="pt-BR"/>
      </w:rPr>
      <w:fldChar w:fldCharType="separate"/>
    </w:r>
    <w:r w:rsidR="006C71E7">
      <w:rPr>
        <w:rStyle w:val="ab"/>
        <w:b/>
        <w:noProof/>
        <w:sz w:val="24"/>
        <w:szCs w:val="24"/>
        <w:lang w:val="pt-BR"/>
      </w:rPr>
      <w:t>33</w:t>
    </w:r>
    <w:r w:rsidRPr="006D2D3B">
      <w:rPr>
        <w:rStyle w:val="ab"/>
        <w:b/>
        <w:sz w:val="24"/>
        <w:szCs w:val="24"/>
        <w:lang w:val="pt-B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7960" w14:textId="3764EF8D" w:rsidR="00BD7B4E" w:rsidRPr="00521CD0" w:rsidRDefault="00BD7B4E" w:rsidP="00521CD0">
    <w:pPr>
      <w:pStyle w:val="af7"/>
      <w:rPr>
        <w:szCs w:val="24"/>
        <w:lang w:val="en-US"/>
      </w:rPr>
    </w:pPr>
    <w:r w:rsidRPr="000E2898">
      <w:rPr>
        <w:rStyle w:val="ab"/>
        <w:b/>
        <w:sz w:val="24"/>
        <w:szCs w:val="24"/>
      </w:rPr>
      <w:fldChar w:fldCharType="begin"/>
    </w:r>
    <w:r w:rsidRPr="000E2898">
      <w:rPr>
        <w:rStyle w:val="ab"/>
        <w:b/>
        <w:sz w:val="24"/>
        <w:szCs w:val="24"/>
      </w:rPr>
      <w:instrText xml:space="preserve"> PAGE </w:instrText>
    </w:r>
    <w:r w:rsidRPr="000E2898">
      <w:rPr>
        <w:rStyle w:val="ab"/>
        <w:b/>
        <w:sz w:val="24"/>
        <w:szCs w:val="24"/>
      </w:rPr>
      <w:fldChar w:fldCharType="separate"/>
    </w:r>
    <w:r w:rsidR="006C71E7">
      <w:rPr>
        <w:rStyle w:val="ab"/>
        <w:b/>
        <w:noProof/>
        <w:sz w:val="24"/>
        <w:szCs w:val="24"/>
      </w:rPr>
      <w:t>28</w:t>
    </w:r>
    <w:r w:rsidRPr="000E2898">
      <w:rPr>
        <w:rStyle w:val="ab"/>
        <w:b/>
        <w:sz w:val="24"/>
        <w:szCs w:val="24"/>
      </w:rPr>
      <w:fldChar w:fldCharType="end"/>
    </w:r>
    <w:r w:rsidRPr="00945759">
      <w:rPr>
        <w:rStyle w:val="ab"/>
        <w:b/>
        <w:sz w:val="24"/>
        <w:szCs w:val="24"/>
      </w:rPr>
      <w:t xml:space="preserve"> </w:t>
    </w:r>
    <w:r>
      <w:t>____</w:t>
    </w:r>
    <w:r w:rsidRPr="00536D42">
      <w:t>_</w:t>
    </w:r>
    <w:r>
      <w:t>_</w:t>
    </w:r>
    <w:r w:rsidRPr="00536D42">
      <w:t>_</w:t>
    </w:r>
    <w:r>
      <w:t>__</w:t>
    </w:r>
    <w:r w:rsidRPr="00AD70DE">
      <w:t xml:space="preserve">_ </w:t>
    </w:r>
    <w:r>
      <w:t>©</w:t>
    </w:r>
    <w:r>
      <w:rPr>
        <w:rFonts w:ascii="Symbol" w:hAnsi="Symbol" w:cs="Symbol"/>
      </w:rPr>
      <w:t></w:t>
    </w:r>
    <w:r>
      <w:rPr>
        <w:i/>
        <w:iCs/>
      </w:rPr>
      <w:t>Бутлеровские сообщения.</w:t>
    </w:r>
    <w:r>
      <w:t xml:space="preserve"> </w:t>
    </w:r>
    <w:r>
      <w:rPr>
        <w:b/>
        <w:bCs/>
      </w:rPr>
      <w:t>20</w:t>
    </w:r>
    <w:r w:rsidRPr="00536D42">
      <w:rPr>
        <w:b/>
        <w:bCs/>
      </w:rPr>
      <w:t>2</w:t>
    </w:r>
    <w:r>
      <w:rPr>
        <w:b/>
        <w:bCs/>
      </w:rPr>
      <w:t>1</w:t>
    </w:r>
    <w:r>
      <w:rPr>
        <w:bCs/>
      </w:rPr>
      <w:t xml:space="preserve">. </w:t>
    </w:r>
    <w:r>
      <w:t>Т.6</w:t>
    </w:r>
    <w:r w:rsidRPr="00945759">
      <w:t>8</w:t>
    </w:r>
    <w:r>
      <w:t>.</w:t>
    </w:r>
    <w:r w:rsidRPr="00AD70DE">
      <w:t xml:space="preserve"> </w:t>
    </w:r>
    <w:r>
      <w:t>№</w:t>
    </w:r>
    <w:r w:rsidRPr="00945759">
      <w:t>11</w:t>
    </w:r>
    <w:r>
      <w:t>.</w:t>
    </w:r>
    <w:r>
      <w:rPr>
        <w:rStyle w:val="ab"/>
        <w:b/>
      </w:rPr>
      <w:t xml:space="preserve"> </w:t>
    </w:r>
    <w:r>
      <w:t>____</w:t>
    </w:r>
    <w:r w:rsidRPr="00536D42">
      <w:t>_</w:t>
    </w:r>
    <w:r>
      <w:t>____ г. Казань. Республика Татарстан. Россия.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B9B1C" w14:textId="77777777" w:rsidR="00CE3B16" w:rsidRDefault="00CE3B16">
      <w:r>
        <w:separator/>
      </w:r>
    </w:p>
  </w:footnote>
  <w:footnote w:type="continuationSeparator" w:id="0">
    <w:p w14:paraId="25152D8F" w14:textId="77777777" w:rsidR="00CE3B16" w:rsidRDefault="00CE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B804" w14:textId="504674F9" w:rsidR="00BD7B4E" w:rsidRPr="003F7D5B" w:rsidRDefault="00BD7B4E" w:rsidP="00DA1205">
    <w:pPr>
      <w:shd w:val="clear" w:color="auto" w:fill="FFFFFF"/>
      <w:rPr>
        <w:bCs/>
      </w:rPr>
    </w:pPr>
    <w:r w:rsidRPr="00F574CD">
      <w:rPr>
        <w:b/>
        <w:spacing w:val="-4"/>
        <w:sz w:val="24"/>
        <w:szCs w:val="24"/>
      </w:rPr>
      <w:t>Полная исследовательская публикация</w:t>
    </w:r>
    <w:r w:rsidRPr="003F7D5B">
      <w:rPr>
        <w:spacing w:val="-4"/>
        <w:sz w:val="24"/>
        <w:szCs w:val="24"/>
      </w:rPr>
      <w:t xml:space="preserve"> </w:t>
    </w:r>
    <w:r>
      <w:rPr>
        <w:spacing w:val="-4"/>
        <w:sz w:val="24"/>
        <w:szCs w:val="24"/>
      </w:rPr>
      <w:t>___________________</w:t>
    </w:r>
    <w:r w:rsidRPr="003F7D5B">
      <w:rPr>
        <w:spacing w:val="-4"/>
        <w:sz w:val="24"/>
        <w:szCs w:val="24"/>
      </w:rPr>
      <w:t xml:space="preserve">_____ </w:t>
    </w:r>
    <w:r w:rsidRPr="003F7D5B">
      <w:t>Яковлев</w:t>
    </w:r>
    <w:r w:rsidRPr="003F7D5B">
      <w:rPr>
        <w:vertAlign w:val="superscript"/>
      </w:rPr>
      <w:t xml:space="preserve"> </w:t>
    </w:r>
    <w:r w:rsidRPr="003F7D5B">
      <w:t>В.М. и Бурчаков</w:t>
    </w:r>
    <w:r w:rsidRPr="003F7D5B">
      <w:rPr>
        <w:vertAlign w:val="superscript"/>
      </w:rPr>
      <w:t xml:space="preserve"> </w:t>
    </w:r>
    <w:r w:rsidRPr="003F7D5B">
      <w:t>А.В.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42B2" w14:textId="1D6855F3" w:rsidR="00BD7B4E" w:rsidRPr="00945759" w:rsidRDefault="00BD7B4E" w:rsidP="003F7D5B">
    <w:pPr>
      <w:spacing w:line="235" w:lineRule="auto"/>
      <w:rPr>
        <w:lang w:val="en-US"/>
      </w:rPr>
    </w:pPr>
    <w:r w:rsidRPr="003F7D5B">
      <w:rPr>
        <w:i/>
      </w:rPr>
      <w:t xml:space="preserve">О СВЯЗИ ЭНЕРГИЙ ДИССОЦИАЦИИ В ДВУХАТОМНЫХ СИСТЕМАХ С УЧАСТИЕМ ЩЕЛОЧНЫХ… </w:t>
    </w:r>
    <w:r>
      <w:rPr>
        <w:i/>
        <w:lang w:val="en-US"/>
      </w:rPr>
      <w:t xml:space="preserve">__ </w:t>
    </w:r>
    <w:r>
      <w:rPr>
        <w:lang w:val="en-US"/>
      </w:rPr>
      <w:t>28-33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E6AA" w14:textId="77777777" w:rsidR="00BD7B4E" w:rsidRPr="00BD260D" w:rsidRDefault="00BD7B4E" w:rsidP="00BD260D">
    <w:pPr>
      <w:tabs>
        <w:tab w:val="center" w:pos="4153"/>
        <w:tab w:val="right" w:pos="8306"/>
      </w:tabs>
      <w:rPr>
        <w:i/>
        <w:sz w:val="16"/>
        <w:szCs w:val="16"/>
      </w:rPr>
    </w:pPr>
  </w:p>
  <w:p w14:paraId="13CEE6B2" w14:textId="6E21DEAB" w:rsidR="00BD7B4E" w:rsidRPr="00655007" w:rsidRDefault="00BD7B4E" w:rsidP="00BD260D">
    <w:pPr>
      <w:tabs>
        <w:tab w:val="center" w:pos="4153"/>
        <w:tab w:val="right" w:pos="8306"/>
      </w:tabs>
      <w:rPr>
        <w:i/>
        <w:lang w:val="tt-RU"/>
      </w:rPr>
    </w:pPr>
    <w:r>
      <w:rPr>
        <w:b/>
        <w:spacing w:val="-2"/>
        <w:sz w:val="24"/>
        <w:szCs w:val="24"/>
        <w:lang w:val="tt-RU"/>
      </w:rPr>
      <w:t>Полная исследовательская публикация</w:t>
    </w:r>
    <w:r w:rsidRPr="00BD260D">
      <w:rPr>
        <w:i/>
        <w:spacing w:val="-2"/>
      </w:rPr>
      <w:t xml:space="preserve"> </w:t>
    </w:r>
    <w:r w:rsidRPr="00945759">
      <w:rPr>
        <w:i/>
        <w:spacing w:val="-2"/>
      </w:rPr>
      <w:t xml:space="preserve">   </w:t>
    </w:r>
    <w:r w:rsidRPr="00CA6B8F">
      <w:rPr>
        <w:i/>
        <w:spacing w:val="-2"/>
      </w:rPr>
      <w:t xml:space="preserve">            </w:t>
    </w:r>
    <w:r w:rsidRPr="00945759">
      <w:rPr>
        <w:i/>
        <w:spacing w:val="-2"/>
      </w:rPr>
      <w:t xml:space="preserve">      </w:t>
    </w:r>
    <w:r w:rsidRPr="00BD260D">
      <w:rPr>
        <w:i/>
        <w:spacing w:val="-2"/>
      </w:rPr>
      <w:t>Тематический разде</w:t>
    </w:r>
    <w:r w:rsidRPr="003F4917">
      <w:rPr>
        <w:i/>
        <w:spacing w:val="-2"/>
      </w:rPr>
      <w:t>л:</w:t>
    </w:r>
    <w:r>
      <w:rPr>
        <w:spacing w:val="-2"/>
      </w:rPr>
      <w:t xml:space="preserve"> </w:t>
    </w:r>
    <w:r w:rsidRPr="00CA6B8F">
      <w:rPr>
        <w:spacing w:val="-2"/>
      </w:rPr>
      <w:t xml:space="preserve">Теоретические </w:t>
    </w:r>
    <w:r>
      <w:rPr>
        <w:spacing w:val="-2"/>
      </w:rPr>
      <w:t>исследования</w:t>
    </w:r>
    <w:r w:rsidRPr="003F4917">
      <w:rPr>
        <w:spacing w:val="-2"/>
      </w:rPr>
      <w:t>.</w:t>
    </w:r>
    <w:r w:rsidRPr="0009786E">
      <w:rPr>
        <w:spacing w:val="-2"/>
      </w:rPr>
      <w:t xml:space="preserve"> </w:t>
    </w:r>
    <w:r>
      <w:rPr>
        <w:spacing w:val="-2"/>
      </w:rPr>
      <w:t xml:space="preserve">         </w:t>
    </w:r>
    <w:r w:rsidRPr="00BD260D">
      <w:rPr>
        <w:i/>
        <w:spacing w:val="-2"/>
      </w:rPr>
      <w:t xml:space="preserve"> </w:t>
    </w:r>
    <w:r w:rsidRPr="00536D42">
      <w:rPr>
        <w:i/>
        <w:spacing w:val="-2"/>
      </w:rPr>
      <w:t xml:space="preserve">                    </w:t>
    </w:r>
    <w:r w:rsidRPr="003F4917">
      <w:rPr>
        <w:spacing w:val="-2"/>
      </w:rPr>
      <w:t xml:space="preserve">                </w:t>
    </w:r>
    <w:r>
      <w:rPr>
        <w:spacing w:val="-2"/>
      </w:rPr>
      <w:t xml:space="preserve">     </w:t>
    </w:r>
  </w:p>
  <w:p w14:paraId="0374F377" w14:textId="44788AF2" w:rsidR="00BD7B4E" w:rsidRPr="004C48C7" w:rsidRDefault="00BD7B4E" w:rsidP="00521CD0">
    <w:pPr>
      <w:tabs>
        <w:tab w:val="center" w:pos="4153"/>
        <w:tab w:val="right" w:pos="8306"/>
      </w:tabs>
      <w:rPr>
        <w:i/>
        <w:spacing w:val="-4"/>
      </w:rPr>
    </w:pPr>
    <w:r w:rsidRPr="003B1899">
      <w:rPr>
        <w:i/>
        <w:spacing w:val="-4"/>
      </w:rPr>
      <w:t xml:space="preserve">Идентификатор ссылки на объект </w:t>
    </w:r>
    <w:r w:rsidRPr="003B1899">
      <w:rPr>
        <w:spacing w:val="-4"/>
      </w:rPr>
      <w:t xml:space="preserve">– </w:t>
    </w:r>
    <w:r w:rsidRPr="003B1899">
      <w:rPr>
        <w:spacing w:val="-4"/>
        <w:lang w:val="en-US"/>
      </w:rPr>
      <w:t>ROI</w:t>
    </w:r>
    <w:r w:rsidRPr="003B1899">
      <w:rPr>
        <w:spacing w:val="-4"/>
      </w:rPr>
      <w:t>-</w:t>
    </w:r>
    <w:proofErr w:type="spellStart"/>
    <w:r w:rsidRPr="003B1899">
      <w:rPr>
        <w:spacing w:val="-4"/>
        <w:lang w:val="en-US"/>
      </w:rPr>
      <w:t>jbc</w:t>
    </w:r>
    <w:proofErr w:type="spellEnd"/>
    <w:r w:rsidRPr="003B1899">
      <w:rPr>
        <w:spacing w:val="-4"/>
      </w:rPr>
      <w:t>-01/2</w:t>
    </w:r>
    <w:r>
      <w:rPr>
        <w:spacing w:val="-4"/>
      </w:rPr>
      <w:t>1-6</w:t>
    </w:r>
    <w:r w:rsidRPr="00AD667D">
      <w:rPr>
        <w:spacing w:val="-4"/>
      </w:rPr>
      <w:t>8</w:t>
    </w:r>
    <w:r>
      <w:rPr>
        <w:spacing w:val="-4"/>
      </w:rPr>
      <w:t>-</w:t>
    </w:r>
    <w:r w:rsidRPr="00AD667D">
      <w:rPr>
        <w:spacing w:val="-4"/>
      </w:rPr>
      <w:t>11</w:t>
    </w:r>
    <w:r w:rsidRPr="004C48C7">
      <w:rPr>
        <w:spacing w:val="-4"/>
      </w:rPr>
      <w:t>-</w:t>
    </w:r>
    <w:r w:rsidRPr="00945759">
      <w:rPr>
        <w:spacing w:val="-4"/>
      </w:rPr>
      <w:t>28</w:t>
    </w:r>
    <w:r w:rsidRPr="004C48C7">
      <w:rPr>
        <w:i/>
        <w:spacing w:val="-4"/>
      </w:rPr>
      <w:t xml:space="preserve"> </w:t>
    </w:r>
    <w:r w:rsidRPr="00945759">
      <w:rPr>
        <w:i/>
        <w:spacing w:val="-4"/>
      </w:rPr>
      <w:t xml:space="preserve">              </w:t>
    </w:r>
    <w:r w:rsidRPr="003B1899">
      <w:rPr>
        <w:i/>
        <w:spacing w:val="-4"/>
      </w:rPr>
      <w:t>Подраздел:</w:t>
    </w:r>
    <w:r>
      <w:rPr>
        <w:spacing w:val="-4"/>
      </w:rPr>
      <w:t xml:space="preserve"> </w:t>
    </w:r>
    <w:r w:rsidRPr="00FA595A">
      <w:rPr>
        <w:spacing w:val="-4"/>
      </w:rPr>
      <w:t>Технология неорганических веществ</w:t>
    </w:r>
    <w:r w:rsidRPr="003B1899">
      <w:rPr>
        <w:spacing w:val="-4"/>
      </w:rPr>
      <w:t xml:space="preserve">. </w:t>
    </w:r>
    <w:r>
      <w:rPr>
        <w:spacing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8"/>
    <w:multiLevelType w:val="multilevel"/>
    <w:tmpl w:val="00000008"/>
    <w:name w:val="WW8Num17"/>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1146"/>
        </w:tabs>
        <w:ind w:left="1146" w:hanging="720"/>
      </w:pPr>
      <w:rPr>
        <w:rFonts w:cs="Times New Roman"/>
      </w:rPr>
    </w:lvl>
    <w:lvl w:ilvl="2">
      <w:start w:val="2"/>
      <w:numFmt w:val="decimal"/>
      <w:lvlText w:val="%1.%2.%3"/>
      <w:lvlJc w:val="left"/>
      <w:pPr>
        <w:tabs>
          <w:tab w:val="num" w:pos="1146"/>
        </w:tabs>
        <w:ind w:left="1146"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1866"/>
        </w:tabs>
        <w:ind w:left="1866" w:hanging="1440"/>
      </w:pPr>
      <w:rPr>
        <w:rFonts w:cs="Times New Roman"/>
      </w:rPr>
    </w:lvl>
    <w:lvl w:ilvl="6">
      <w:start w:val="1"/>
      <w:numFmt w:val="decimal"/>
      <w:lvlText w:val="%1.%2.%3.%4.%5.%6.%7"/>
      <w:lvlJc w:val="left"/>
      <w:pPr>
        <w:tabs>
          <w:tab w:val="num" w:pos="2226"/>
        </w:tabs>
        <w:ind w:left="2226" w:hanging="1800"/>
      </w:pPr>
      <w:rPr>
        <w:rFonts w:cs="Times New Roman"/>
      </w:rPr>
    </w:lvl>
    <w:lvl w:ilvl="7">
      <w:start w:val="1"/>
      <w:numFmt w:val="decimal"/>
      <w:lvlText w:val="%1.%2.%3.%4.%5.%6.%7.%8"/>
      <w:lvlJc w:val="left"/>
      <w:pPr>
        <w:tabs>
          <w:tab w:val="num" w:pos="2586"/>
        </w:tabs>
        <w:ind w:left="2586" w:hanging="2160"/>
      </w:pPr>
      <w:rPr>
        <w:rFonts w:cs="Times New Roman"/>
      </w:rPr>
    </w:lvl>
    <w:lvl w:ilvl="8">
      <w:start w:val="1"/>
      <w:numFmt w:val="decimal"/>
      <w:lvlText w:val="%1.%2.%3.%4.%5.%6.%7.%8.%9"/>
      <w:lvlJc w:val="left"/>
      <w:pPr>
        <w:tabs>
          <w:tab w:val="num" w:pos="2586"/>
        </w:tabs>
        <w:ind w:left="2586" w:hanging="2160"/>
      </w:pPr>
      <w:rPr>
        <w:rFonts w:cs="Times New Roman"/>
      </w:rPr>
    </w:lvl>
  </w:abstractNum>
  <w:abstractNum w:abstractNumId="7">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9">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0C66551F"/>
    <w:multiLevelType w:val="hybridMultilevel"/>
    <w:tmpl w:val="5E4271D4"/>
    <w:lvl w:ilvl="0" w:tplc="57D893C4">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051847"/>
    <w:multiLevelType w:val="hybridMultilevel"/>
    <w:tmpl w:val="0CCC67D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0F513A6"/>
    <w:multiLevelType w:val="hybridMultilevel"/>
    <w:tmpl w:val="4554FA62"/>
    <w:lvl w:ilvl="0" w:tplc="86B2DFA4">
      <w:start w:val="1"/>
      <w:numFmt w:val="decimal"/>
      <w:lvlText w:val="%1."/>
      <w:lvlJc w:val="left"/>
      <w:pPr>
        <w:ind w:left="-66" w:hanging="360"/>
      </w:pPr>
      <w:rPr>
        <w:rFonts w:hint="default"/>
        <w:i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16">
    <w:nsid w:val="30490C69"/>
    <w:multiLevelType w:val="hybridMultilevel"/>
    <w:tmpl w:val="03260DA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B9334BB"/>
    <w:multiLevelType w:val="hybridMultilevel"/>
    <w:tmpl w:val="6712749C"/>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433467D9"/>
    <w:multiLevelType w:val="hybridMultilevel"/>
    <w:tmpl w:val="894A4644"/>
    <w:lvl w:ilvl="0" w:tplc="1CD2E624">
      <w:start w:val="1"/>
      <w:numFmt w:val="decimal"/>
      <w:lvlText w:val="[%1]"/>
      <w:lvlJc w:val="left"/>
      <w:pPr>
        <w:ind w:left="720" w:hanging="360"/>
      </w:pPr>
      <w:rPr>
        <w:rFonts w:cs="Times New Roman"/>
        <w:b w:val="0"/>
        <w:i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3693092"/>
    <w:multiLevelType w:val="hybridMultilevel"/>
    <w:tmpl w:val="5740B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3E10DB"/>
    <w:multiLevelType w:val="hybridMultilevel"/>
    <w:tmpl w:val="90BC105E"/>
    <w:lvl w:ilvl="0" w:tplc="627C8B90">
      <w:start w:val="1"/>
      <w:numFmt w:val="decimal"/>
      <w:lvlText w:val="[%1]"/>
      <w:lvlJc w:val="left"/>
      <w:pPr>
        <w:ind w:left="720" w:hanging="360"/>
      </w:pPr>
      <w:rPr>
        <w:rFonts w:cs="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556E6"/>
    <w:multiLevelType w:val="hybridMultilevel"/>
    <w:tmpl w:val="0264293C"/>
    <w:lvl w:ilvl="0" w:tplc="F7F88E22">
      <w:start w:val="1"/>
      <w:numFmt w:val="decimal"/>
      <w:pStyle w:val="Reference"/>
      <w:lvlText w:val="[%1]"/>
      <w:lvlJc w:val="left"/>
      <w:pPr>
        <w:tabs>
          <w:tab w:val="num" w:pos="0"/>
        </w:tabs>
      </w:pPr>
      <w:rPr>
        <w:rFonts w:cs="Times New Roman" w:hint="default"/>
      </w:rPr>
    </w:lvl>
    <w:lvl w:ilvl="1" w:tplc="3730B9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C76B60"/>
    <w:multiLevelType w:val="hybridMultilevel"/>
    <w:tmpl w:val="740441CE"/>
    <w:lvl w:ilvl="0" w:tplc="0419000B">
      <w:start w:val="1"/>
      <w:numFmt w:val="bullet"/>
      <w:pStyle w:val="a3"/>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25">
    <w:nsid w:val="66BB73E4"/>
    <w:multiLevelType w:val="hybridMultilevel"/>
    <w:tmpl w:val="D24C2C1C"/>
    <w:lvl w:ilvl="0" w:tplc="0938FA0A">
      <w:start w:val="1"/>
      <w:numFmt w:val="bullet"/>
      <w:pStyle w:val="a4"/>
      <w:lvlText w:val=""/>
      <w:lvlJc w:val="left"/>
      <w:pPr>
        <w:ind w:left="5747" w:hanging="360"/>
      </w:pPr>
      <w:rPr>
        <w:rFonts w:ascii="Symbol" w:hAnsi="Symbol" w:hint="default"/>
      </w:rPr>
    </w:lvl>
    <w:lvl w:ilvl="1" w:tplc="04190019" w:tentative="1">
      <w:start w:val="1"/>
      <w:numFmt w:val="bullet"/>
      <w:lvlText w:val="o"/>
      <w:lvlJc w:val="left"/>
      <w:pPr>
        <w:ind w:left="1865" w:hanging="360"/>
      </w:pPr>
      <w:rPr>
        <w:rFonts w:ascii="Courier New" w:hAnsi="Courier New" w:cs="Courier New" w:hint="default"/>
      </w:rPr>
    </w:lvl>
    <w:lvl w:ilvl="2" w:tplc="0419001B" w:tentative="1">
      <w:start w:val="1"/>
      <w:numFmt w:val="bullet"/>
      <w:lvlText w:val=""/>
      <w:lvlJc w:val="left"/>
      <w:pPr>
        <w:ind w:left="2585" w:hanging="360"/>
      </w:pPr>
      <w:rPr>
        <w:rFonts w:ascii="Marlett" w:hAnsi="Marlett"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cs="Courier New" w:hint="default"/>
      </w:rPr>
    </w:lvl>
    <w:lvl w:ilvl="5" w:tplc="0419001B" w:tentative="1">
      <w:start w:val="1"/>
      <w:numFmt w:val="bullet"/>
      <w:lvlText w:val=""/>
      <w:lvlJc w:val="left"/>
      <w:pPr>
        <w:ind w:left="4745" w:hanging="360"/>
      </w:pPr>
      <w:rPr>
        <w:rFonts w:ascii="Marlett" w:hAnsi="Marlett"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cs="Courier New" w:hint="default"/>
      </w:rPr>
    </w:lvl>
    <w:lvl w:ilvl="8" w:tplc="0419001B" w:tentative="1">
      <w:start w:val="1"/>
      <w:numFmt w:val="bullet"/>
      <w:lvlText w:val=""/>
      <w:lvlJc w:val="left"/>
      <w:pPr>
        <w:ind w:left="6905" w:hanging="360"/>
      </w:pPr>
      <w:rPr>
        <w:rFonts w:ascii="Marlett" w:hAnsi="Marlett" w:hint="default"/>
      </w:rPr>
    </w:lvl>
  </w:abstractNum>
  <w:abstractNum w:abstractNumId="26">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EE43D8"/>
    <w:multiLevelType w:val="multilevel"/>
    <w:tmpl w:val="034609DA"/>
    <w:styleLink w:val="a5"/>
    <w:lvl w:ilvl="0">
      <w:start w:val="1"/>
      <w:numFmt w:val="bullet"/>
      <w:lvlText w:val=""/>
      <w:lvlJc w:val="left"/>
      <w:pPr>
        <w:ind w:left="360"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77F95F60"/>
    <w:multiLevelType w:val="hybridMultilevel"/>
    <w:tmpl w:val="747C2844"/>
    <w:lvl w:ilvl="0" w:tplc="1F962E34">
      <w:start w:val="1"/>
      <w:numFmt w:val="decimal"/>
      <w:lvlText w:val="[%1]"/>
      <w:lvlJc w:val="left"/>
      <w:pPr>
        <w:ind w:left="644" w:hanging="360"/>
      </w:pPr>
      <w:rPr>
        <w:rFonts w:hint="default"/>
        <w:b w:val="0"/>
        <w:i w:val="0"/>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5"/>
  </w:num>
  <w:num w:numId="2">
    <w:abstractNumId w:val="8"/>
  </w:num>
  <w:num w:numId="3">
    <w:abstractNumId w:val="19"/>
  </w:num>
  <w:num w:numId="4">
    <w:abstractNumId w:val="10"/>
  </w:num>
  <w:num w:numId="5">
    <w:abstractNumId w:val="7"/>
  </w:num>
  <w:num w:numId="6">
    <w:abstractNumId w:val="24"/>
  </w:num>
  <w:num w:numId="7">
    <w:abstractNumId w:val="25"/>
  </w:num>
  <w:num w:numId="8">
    <w:abstractNumId w:val="23"/>
  </w:num>
  <w:num w:numId="9">
    <w:abstractNumId w:val="13"/>
  </w:num>
  <w:num w:numId="10">
    <w:abstractNumId w:val="27"/>
  </w:num>
  <w:num w:numId="11">
    <w:abstractNumId w:val="20"/>
  </w:num>
  <w:num w:numId="12">
    <w:abstractNumId w:val="26"/>
  </w:num>
  <w:num w:numId="13">
    <w:abstractNumId w:val="16"/>
  </w:num>
  <w:num w:numId="14">
    <w:abstractNumId w:val="12"/>
  </w:num>
  <w:num w:numId="15">
    <w:abstractNumId w:val="17"/>
  </w:num>
  <w:num w:numId="16">
    <w:abstractNumId w:val="28"/>
  </w:num>
  <w:num w:numId="17">
    <w:abstractNumId w:val="14"/>
  </w:num>
  <w:num w:numId="18">
    <w:abstractNumId w:val="22"/>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0275"/>
    <w:rsid w:val="00000A48"/>
    <w:rsid w:val="000014E0"/>
    <w:rsid w:val="00001CCC"/>
    <w:rsid w:val="00002F1B"/>
    <w:rsid w:val="00004078"/>
    <w:rsid w:val="00004082"/>
    <w:rsid w:val="00004F2D"/>
    <w:rsid w:val="00005000"/>
    <w:rsid w:val="00005FE7"/>
    <w:rsid w:val="000073D8"/>
    <w:rsid w:val="00007FBB"/>
    <w:rsid w:val="00010611"/>
    <w:rsid w:val="000106C1"/>
    <w:rsid w:val="000108F8"/>
    <w:rsid w:val="00011006"/>
    <w:rsid w:val="00011149"/>
    <w:rsid w:val="00011D44"/>
    <w:rsid w:val="000124ED"/>
    <w:rsid w:val="00013388"/>
    <w:rsid w:val="00013A44"/>
    <w:rsid w:val="00013F6A"/>
    <w:rsid w:val="00014434"/>
    <w:rsid w:val="00014CAF"/>
    <w:rsid w:val="00015C85"/>
    <w:rsid w:val="0001653E"/>
    <w:rsid w:val="0001655A"/>
    <w:rsid w:val="00016606"/>
    <w:rsid w:val="000169C6"/>
    <w:rsid w:val="00016A1B"/>
    <w:rsid w:val="000176F8"/>
    <w:rsid w:val="00017FD7"/>
    <w:rsid w:val="0002043E"/>
    <w:rsid w:val="00021892"/>
    <w:rsid w:val="0002417B"/>
    <w:rsid w:val="00024F55"/>
    <w:rsid w:val="0002595A"/>
    <w:rsid w:val="00025DBE"/>
    <w:rsid w:val="000263BC"/>
    <w:rsid w:val="00026B80"/>
    <w:rsid w:val="000270A0"/>
    <w:rsid w:val="00027168"/>
    <w:rsid w:val="00027188"/>
    <w:rsid w:val="000271C9"/>
    <w:rsid w:val="00027E38"/>
    <w:rsid w:val="000300AF"/>
    <w:rsid w:val="0003171A"/>
    <w:rsid w:val="00031CF9"/>
    <w:rsid w:val="00031D2D"/>
    <w:rsid w:val="00031E10"/>
    <w:rsid w:val="00031FB4"/>
    <w:rsid w:val="00032E99"/>
    <w:rsid w:val="0003324B"/>
    <w:rsid w:val="00034307"/>
    <w:rsid w:val="00034315"/>
    <w:rsid w:val="00034B2B"/>
    <w:rsid w:val="00035511"/>
    <w:rsid w:val="00035709"/>
    <w:rsid w:val="00035B92"/>
    <w:rsid w:val="0003604F"/>
    <w:rsid w:val="00036E6D"/>
    <w:rsid w:val="0003749A"/>
    <w:rsid w:val="000414C0"/>
    <w:rsid w:val="000421D1"/>
    <w:rsid w:val="0004306A"/>
    <w:rsid w:val="00043513"/>
    <w:rsid w:val="00043ACC"/>
    <w:rsid w:val="0004449D"/>
    <w:rsid w:val="0004476B"/>
    <w:rsid w:val="00044B1A"/>
    <w:rsid w:val="0004550D"/>
    <w:rsid w:val="00045974"/>
    <w:rsid w:val="00046819"/>
    <w:rsid w:val="00046838"/>
    <w:rsid w:val="00046F97"/>
    <w:rsid w:val="000471E8"/>
    <w:rsid w:val="000478DA"/>
    <w:rsid w:val="00051409"/>
    <w:rsid w:val="00051B5D"/>
    <w:rsid w:val="000522F3"/>
    <w:rsid w:val="0005240C"/>
    <w:rsid w:val="00052DFA"/>
    <w:rsid w:val="00053B9E"/>
    <w:rsid w:val="0005471F"/>
    <w:rsid w:val="000552C1"/>
    <w:rsid w:val="0005636F"/>
    <w:rsid w:val="0005641F"/>
    <w:rsid w:val="0005663C"/>
    <w:rsid w:val="00056DFB"/>
    <w:rsid w:val="00056F22"/>
    <w:rsid w:val="00057FF0"/>
    <w:rsid w:val="00060CCB"/>
    <w:rsid w:val="000613B2"/>
    <w:rsid w:val="00061C5D"/>
    <w:rsid w:val="000627E3"/>
    <w:rsid w:val="000634F9"/>
    <w:rsid w:val="000635CF"/>
    <w:rsid w:val="0006589D"/>
    <w:rsid w:val="000660B7"/>
    <w:rsid w:val="00066ED7"/>
    <w:rsid w:val="000700BC"/>
    <w:rsid w:val="00070325"/>
    <w:rsid w:val="0007077E"/>
    <w:rsid w:val="0007089F"/>
    <w:rsid w:val="0007094D"/>
    <w:rsid w:val="000714B0"/>
    <w:rsid w:val="0007198F"/>
    <w:rsid w:val="00071A55"/>
    <w:rsid w:val="00072286"/>
    <w:rsid w:val="00072DF5"/>
    <w:rsid w:val="00072F0D"/>
    <w:rsid w:val="000736B2"/>
    <w:rsid w:val="000737FA"/>
    <w:rsid w:val="00073D5F"/>
    <w:rsid w:val="000756DF"/>
    <w:rsid w:val="00076030"/>
    <w:rsid w:val="00076766"/>
    <w:rsid w:val="000768DB"/>
    <w:rsid w:val="00077B1E"/>
    <w:rsid w:val="00077CEC"/>
    <w:rsid w:val="00077F97"/>
    <w:rsid w:val="0008084A"/>
    <w:rsid w:val="000809BF"/>
    <w:rsid w:val="00080C97"/>
    <w:rsid w:val="00081663"/>
    <w:rsid w:val="000817CF"/>
    <w:rsid w:val="0008263B"/>
    <w:rsid w:val="00082BDA"/>
    <w:rsid w:val="00082D6E"/>
    <w:rsid w:val="00083325"/>
    <w:rsid w:val="00083A84"/>
    <w:rsid w:val="00083CA1"/>
    <w:rsid w:val="00084715"/>
    <w:rsid w:val="000854B2"/>
    <w:rsid w:val="000857B5"/>
    <w:rsid w:val="000861DF"/>
    <w:rsid w:val="00086817"/>
    <w:rsid w:val="00087025"/>
    <w:rsid w:val="0009015C"/>
    <w:rsid w:val="000904A7"/>
    <w:rsid w:val="00090BBA"/>
    <w:rsid w:val="00092C9C"/>
    <w:rsid w:val="00095E02"/>
    <w:rsid w:val="0009786E"/>
    <w:rsid w:val="00097B60"/>
    <w:rsid w:val="00097B8A"/>
    <w:rsid w:val="000A014D"/>
    <w:rsid w:val="000A0787"/>
    <w:rsid w:val="000A28BF"/>
    <w:rsid w:val="000A2B66"/>
    <w:rsid w:val="000A42E0"/>
    <w:rsid w:val="000A5098"/>
    <w:rsid w:val="000A5CCE"/>
    <w:rsid w:val="000A6C8E"/>
    <w:rsid w:val="000B0FED"/>
    <w:rsid w:val="000B2055"/>
    <w:rsid w:val="000B20C2"/>
    <w:rsid w:val="000B225E"/>
    <w:rsid w:val="000B27F0"/>
    <w:rsid w:val="000B2DA8"/>
    <w:rsid w:val="000B3A31"/>
    <w:rsid w:val="000B4079"/>
    <w:rsid w:val="000B4120"/>
    <w:rsid w:val="000B50D3"/>
    <w:rsid w:val="000B5512"/>
    <w:rsid w:val="000B55FA"/>
    <w:rsid w:val="000B577D"/>
    <w:rsid w:val="000B5B78"/>
    <w:rsid w:val="000B5B9F"/>
    <w:rsid w:val="000B6050"/>
    <w:rsid w:val="000B62C3"/>
    <w:rsid w:val="000B66E0"/>
    <w:rsid w:val="000B7CDE"/>
    <w:rsid w:val="000C0F86"/>
    <w:rsid w:val="000C1999"/>
    <w:rsid w:val="000C1B37"/>
    <w:rsid w:val="000C251F"/>
    <w:rsid w:val="000C2E55"/>
    <w:rsid w:val="000C6155"/>
    <w:rsid w:val="000C61DC"/>
    <w:rsid w:val="000C6D90"/>
    <w:rsid w:val="000C75F3"/>
    <w:rsid w:val="000C7FF7"/>
    <w:rsid w:val="000D0174"/>
    <w:rsid w:val="000D0A5E"/>
    <w:rsid w:val="000D0B6D"/>
    <w:rsid w:val="000D14F7"/>
    <w:rsid w:val="000D204A"/>
    <w:rsid w:val="000D2750"/>
    <w:rsid w:val="000D311A"/>
    <w:rsid w:val="000D4CB4"/>
    <w:rsid w:val="000D5304"/>
    <w:rsid w:val="000D5503"/>
    <w:rsid w:val="000D5CA1"/>
    <w:rsid w:val="000D6360"/>
    <w:rsid w:val="000D663F"/>
    <w:rsid w:val="000D6F12"/>
    <w:rsid w:val="000D715B"/>
    <w:rsid w:val="000D777C"/>
    <w:rsid w:val="000E0189"/>
    <w:rsid w:val="000E034E"/>
    <w:rsid w:val="000E0644"/>
    <w:rsid w:val="000E2539"/>
    <w:rsid w:val="000E27E8"/>
    <w:rsid w:val="000E2898"/>
    <w:rsid w:val="000E2C45"/>
    <w:rsid w:val="000E4B6E"/>
    <w:rsid w:val="000E5669"/>
    <w:rsid w:val="000E5936"/>
    <w:rsid w:val="000E5AC8"/>
    <w:rsid w:val="000E6FC8"/>
    <w:rsid w:val="000E786C"/>
    <w:rsid w:val="000F0B91"/>
    <w:rsid w:val="000F0D53"/>
    <w:rsid w:val="000F0D7E"/>
    <w:rsid w:val="000F1960"/>
    <w:rsid w:val="000F229C"/>
    <w:rsid w:val="000F34DB"/>
    <w:rsid w:val="000F34E0"/>
    <w:rsid w:val="000F350C"/>
    <w:rsid w:val="000F3D73"/>
    <w:rsid w:val="000F4486"/>
    <w:rsid w:val="000F4B0A"/>
    <w:rsid w:val="000F4D65"/>
    <w:rsid w:val="000F52EB"/>
    <w:rsid w:val="000F54F0"/>
    <w:rsid w:val="000F6353"/>
    <w:rsid w:val="000F75ED"/>
    <w:rsid w:val="000F7607"/>
    <w:rsid w:val="000F767C"/>
    <w:rsid w:val="000F799A"/>
    <w:rsid w:val="000F7BBB"/>
    <w:rsid w:val="001010E8"/>
    <w:rsid w:val="00101E0F"/>
    <w:rsid w:val="001027A2"/>
    <w:rsid w:val="001038DB"/>
    <w:rsid w:val="001039A3"/>
    <w:rsid w:val="00103D4F"/>
    <w:rsid w:val="00104017"/>
    <w:rsid w:val="001041A0"/>
    <w:rsid w:val="001045A9"/>
    <w:rsid w:val="00104AC1"/>
    <w:rsid w:val="00106039"/>
    <w:rsid w:val="0010661F"/>
    <w:rsid w:val="00106B3E"/>
    <w:rsid w:val="00106F76"/>
    <w:rsid w:val="00107E31"/>
    <w:rsid w:val="00110736"/>
    <w:rsid w:val="00110F2C"/>
    <w:rsid w:val="001115BF"/>
    <w:rsid w:val="001118DE"/>
    <w:rsid w:val="00112672"/>
    <w:rsid w:val="0011281B"/>
    <w:rsid w:val="00112C87"/>
    <w:rsid w:val="0011362E"/>
    <w:rsid w:val="0011373C"/>
    <w:rsid w:val="001145DA"/>
    <w:rsid w:val="001145DE"/>
    <w:rsid w:val="00114B67"/>
    <w:rsid w:val="00115760"/>
    <w:rsid w:val="00117478"/>
    <w:rsid w:val="00117E6A"/>
    <w:rsid w:val="00117F2D"/>
    <w:rsid w:val="00120F03"/>
    <w:rsid w:val="001223AF"/>
    <w:rsid w:val="001223D3"/>
    <w:rsid w:val="00122509"/>
    <w:rsid w:val="00122706"/>
    <w:rsid w:val="001230F1"/>
    <w:rsid w:val="0012337C"/>
    <w:rsid w:val="0012497A"/>
    <w:rsid w:val="00124B1C"/>
    <w:rsid w:val="00124B2A"/>
    <w:rsid w:val="00124CC4"/>
    <w:rsid w:val="0012532D"/>
    <w:rsid w:val="001253FB"/>
    <w:rsid w:val="00126015"/>
    <w:rsid w:val="001263C2"/>
    <w:rsid w:val="0012749A"/>
    <w:rsid w:val="00130D6E"/>
    <w:rsid w:val="00131CA1"/>
    <w:rsid w:val="00131D9E"/>
    <w:rsid w:val="00132665"/>
    <w:rsid w:val="00132E20"/>
    <w:rsid w:val="00134AEC"/>
    <w:rsid w:val="00134D15"/>
    <w:rsid w:val="00134F3C"/>
    <w:rsid w:val="00135113"/>
    <w:rsid w:val="00136164"/>
    <w:rsid w:val="0013705F"/>
    <w:rsid w:val="0013714C"/>
    <w:rsid w:val="0013779C"/>
    <w:rsid w:val="00140858"/>
    <w:rsid w:val="00140C57"/>
    <w:rsid w:val="00140D34"/>
    <w:rsid w:val="001410C6"/>
    <w:rsid w:val="00142CB4"/>
    <w:rsid w:val="001433C2"/>
    <w:rsid w:val="001434C5"/>
    <w:rsid w:val="00143790"/>
    <w:rsid w:val="001438E0"/>
    <w:rsid w:val="001441C9"/>
    <w:rsid w:val="001444AF"/>
    <w:rsid w:val="00144CD2"/>
    <w:rsid w:val="00145F56"/>
    <w:rsid w:val="00146455"/>
    <w:rsid w:val="00146685"/>
    <w:rsid w:val="001469A8"/>
    <w:rsid w:val="00146F57"/>
    <w:rsid w:val="0015118C"/>
    <w:rsid w:val="00151DC5"/>
    <w:rsid w:val="0015224A"/>
    <w:rsid w:val="00152AB3"/>
    <w:rsid w:val="00152BA5"/>
    <w:rsid w:val="0015362A"/>
    <w:rsid w:val="001537CF"/>
    <w:rsid w:val="00153A62"/>
    <w:rsid w:val="00154DD4"/>
    <w:rsid w:val="001553CA"/>
    <w:rsid w:val="00155AB9"/>
    <w:rsid w:val="00156309"/>
    <w:rsid w:val="0015700B"/>
    <w:rsid w:val="00157145"/>
    <w:rsid w:val="00157BC7"/>
    <w:rsid w:val="00157BD6"/>
    <w:rsid w:val="00160D16"/>
    <w:rsid w:val="001612B3"/>
    <w:rsid w:val="00161FB7"/>
    <w:rsid w:val="00162039"/>
    <w:rsid w:val="001628B4"/>
    <w:rsid w:val="00163624"/>
    <w:rsid w:val="00163BE5"/>
    <w:rsid w:val="001645E5"/>
    <w:rsid w:val="001649BE"/>
    <w:rsid w:val="00165AE3"/>
    <w:rsid w:val="0016617A"/>
    <w:rsid w:val="001663A9"/>
    <w:rsid w:val="001666AC"/>
    <w:rsid w:val="0016758A"/>
    <w:rsid w:val="00167AEA"/>
    <w:rsid w:val="00170933"/>
    <w:rsid w:val="00170B2E"/>
    <w:rsid w:val="00172379"/>
    <w:rsid w:val="001728FD"/>
    <w:rsid w:val="001729CE"/>
    <w:rsid w:val="00173D50"/>
    <w:rsid w:val="0017413A"/>
    <w:rsid w:val="00174AF6"/>
    <w:rsid w:val="001756EE"/>
    <w:rsid w:val="00175B07"/>
    <w:rsid w:val="00175F9A"/>
    <w:rsid w:val="001760E1"/>
    <w:rsid w:val="0017671E"/>
    <w:rsid w:val="001768D4"/>
    <w:rsid w:val="00176DFA"/>
    <w:rsid w:val="00176E8E"/>
    <w:rsid w:val="00177543"/>
    <w:rsid w:val="00177BDD"/>
    <w:rsid w:val="00177E6C"/>
    <w:rsid w:val="00180AC2"/>
    <w:rsid w:val="00180EF5"/>
    <w:rsid w:val="00181F3C"/>
    <w:rsid w:val="00182024"/>
    <w:rsid w:val="001831CF"/>
    <w:rsid w:val="00183382"/>
    <w:rsid w:val="00183630"/>
    <w:rsid w:val="00184164"/>
    <w:rsid w:val="00185048"/>
    <w:rsid w:val="00185384"/>
    <w:rsid w:val="00186FE5"/>
    <w:rsid w:val="001872F2"/>
    <w:rsid w:val="00191269"/>
    <w:rsid w:val="001913A2"/>
    <w:rsid w:val="00191F92"/>
    <w:rsid w:val="00192B03"/>
    <w:rsid w:val="001930DD"/>
    <w:rsid w:val="00194172"/>
    <w:rsid w:val="00194E50"/>
    <w:rsid w:val="001959AD"/>
    <w:rsid w:val="0019606E"/>
    <w:rsid w:val="00196132"/>
    <w:rsid w:val="001964EE"/>
    <w:rsid w:val="00197C13"/>
    <w:rsid w:val="00197EA8"/>
    <w:rsid w:val="001A0D33"/>
    <w:rsid w:val="001A10F5"/>
    <w:rsid w:val="001A161D"/>
    <w:rsid w:val="001A2C98"/>
    <w:rsid w:val="001A2DF0"/>
    <w:rsid w:val="001A3451"/>
    <w:rsid w:val="001A3EB3"/>
    <w:rsid w:val="001A5110"/>
    <w:rsid w:val="001A61EA"/>
    <w:rsid w:val="001A6E7E"/>
    <w:rsid w:val="001A70A0"/>
    <w:rsid w:val="001A7177"/>
    <w:rsid w:val="001A7586"/>
    <w:rsid w:val="001A77CF"/>
    <w:rsid w:val="001B02F5"/>
    <w:rsid w:val="001B0377"/>
    <w:rsid w:val="001B20A6"/>
    <w:rsid w:val="001B2846"/>
    <w:rsid w:val="001B35E7"/>
    <w:rsid w:val="001B396A"/>
    <w:rsid w:val="001B45A9"/>
    <w:rsid w:val="001B4DFB"/>
    <w:rsid w:val="001B4E31"/>
    <w:rsid w:val="001B567C"/>
    <w:rsid w:val="001B589B"/>
    <w:rsid w:val="001B6006"/>
    <w:rsid w:val="001B6D75"/>
    <w:rsid w:val="001C00BC"/>
    <w:rsid w:val="001C0986"/>
    <w:rsid w:val="001C0ACE"/>
    <w:rsid w:val="001C0B48"/>
    <w:rsid w:val="001C1B2E"/>
    <w:rsid w:val="001C1BB4"/>
    <w:rsid w:val="001C1D9A"/>
    <w:rsid w:val="001C2194"/>
    <w:rsid w:val="001C2486"/>
    <w:rsid w:val="001C33A8"/>
    <w:rsid w:val="001C50BB"/>
    <w:rsid w:val="001C5130"/>
    <w:rsid w:val="001C5355"/>
    <w:rsid w:val="001C593A"/>
    <w:rsid w:val="001C62D0"/>
    <w:rsid w:val="001C6839"/>
    <w:rsid w:val="001C6A70"/>
    <w:rsid w:val="001C72AF"/>
    <w:rsid w:val="001D07C4"/>
    <w:rsid w:val="001D0B48"/>
    <w:rsid w:val="001D13BF"/>
    <w:rsid w:val="001D2D62"/>
    <w:rsid w:val="001D3EED"/>
    <w:rsid w:val="001D50DD"/>
    <w:rsid w:val="001D61E2"/>
    <w:rsid w:val="001D6D0A"/>
    <w:rsid w:val="001D7222"/>
    <w:rsid w:val="001D739A"/>
    <w:rsid w:val="001D7B3F"/>
    <w:rsid w:val="001E00EE"/>
    <w:rsid w:val="001E11C5"/>
    <w:rsid w:val="001E1912"/>
    <w:rsid w:val="001E200F"/>
    <w:rsid w:val="001E3246"/>
    <w:rsid w:val="001E325C"/>
    <w:rsid w:val="001E3484"/>
    <w:rsid w:val="001E37B0"/>
    <w:rsid w:val="001E38FC"/>
    <w:rsid w:val="001E3B9D"/>
    <w:rsid w:val="001E3D3F"/>
    <w:rsid w:val="001E3DAC"/>
    <w:rsid w:val="001E5B12"/>
    <w:rsid w:val="001E5B68"/>
    <w:rsid w:val="001E6133"/>
    <w:rsid w:val="001E639B"/>
    <w:rsid w:val="001E6BF8"/>
    <w:rsid w:val="001E7993"/>
    <w:rsid w:val="001F00A0"/>
    <w:rsid w:val="001F01AE"/>
    <w:rsid w:val="001F08A4"/>
    <w:rsid w:val="001F0DA0"/>
    <w:rsid w:val="001F0DCF"/>
    <w:rsid w:val="001F0F14"/>
    <w:rsid w:val="001F29E0"/>
    <w:rsid w:val="001F32B4"/>
    <w:rsid w:val="001F373F"/>
    <w:rsid w:val="001F3FE2"/>
    <w:rsid w:val="001F4855"/>
    <w:rsid w:val="001F4899"/>
    <w:rsid w:val="001F4AF6"/>
    <w:rsid w:val="001F596D"/>
    <w:rsid w:val="001F70E7"/>
    <w:rsid w:val="001F76C6"/>
    <w:rsid w:val="001F7831"/>
    <w:rsid w:val="002002BD"/>
    <w:rsid w:val="00200BF3"/>
    <w:rsid w:val="00200D7A"/>
    <w:rsid w:val="002010FD"/>
    <w:rsid w:val="00201315"/>
    <w:rsid w:val="0020183B"/>
    <w:rsid w:val="002018DD"/>
    <w:rsid w:val="00201A42"/>
    <w:rsid w:val="0020207D"/>
    <w:rsid w:val="00202C2E"/>
    <w:rsid w:val="00203BD9"/>
    <w:rsid w:val="00203ECF"/>
    <w:rsid w:val="002042CD"/>
    <w:rsid w:val="00204B3B"/>
    <w:rsid w:val="00204C6B"/>
    <w:rsid w:val="00204E07"/>
    <w:rsid w:val="002052FB"/>
    <w:rsid w:val="00205721"/>
    <w:rsid w:val="00205E30"/>
    <w:rsid w:val="00205E36"/>
    <w:rsid w:val="00206347"/>
    <w:rsid w:val="002064DB"/>
    <w:rsid w:val="00206887"/>
    <w:rsid w:val="002069BB"/>
    <w:rsid w:val="00207501"/>
    <w:rsid w:val="00207751"/>
    <w:rsid w:val="002077EB"/>
    <w:rsid w:val="00210121"/>
    <w:rsid w:val="0021049F"/>
    <w:rsid w:val="00211488"/>
    <w:rsid w:val="00211754"/>
    <w:rsid w:val="00211E2C"/>
    <w:rsid w:val="002124D0"/>
    <w:rsid w:val="002129A4"/>
    <w:rsid w:val="00212CB5"/>
    <w:rsid w:val="00214F31"/>
    <w:rsid w:val="00215836"/>
    <w:rsid w:val="002158F2"/>
    <w:rsid w:val="00216977"/>
    <w:rsid w:val="00216B04"/>
    <w:rsid w:val="00216E79"/>
    <w:rsid w:val="0021761B"/>
    <w:rsid w:val="00217F04"/>
    <w:rsid w:val="0022054B"/>
    <w:rsid w:val="00220C22"/>
    <w:rsid w:val="00221F5D"/>
    <w:rsid w:val="00223040"/>
    <w:rsid w:val="0022318A"/>
    <w:rsid w:val="0022333B"/>
    <w:rsid w:val="00224D46"/>
    <w:rsid w:val="00224FCC"/>
    <w:rsid w:val="002252F9"/>
    <w:rsid w:val="00225619"/>
    <w:rsid w:val="00225AFA"/>
    <w:rsid w:val="00226300"/>
    <w:rsid w:val="00226457"/>
    <w:rsid w:val="00226A95"/>
    <w:rsid w:val="002270B7"/>
    <w:rsid w:val="00227866"/>
    <w:rsid w:val="00227C29"/>
    <w:rsid w:val="0023014A"/>
    <w:rsid w:val="00230970"/>
    <w:rsid w:val="002314D1"/>
    <w:rsid w:val="0023230E"/>
    <w:rsid w:val="002335B5"/>
    <w:rsid w:val="0023369F"/>
    <w:rsid w:val="00234498"/>
    <w:rsid w:val="00234F55"/>
    <w:rsid w:val="00235DB5"/>
    <w:rsid w:val="0023611A"/>
    <w:rsid w:val="00236253"/>
    <w:rsid w:val="00236917"/>
    <w:rsid w:val="00236EF4"/>
    <w:rsid w:val="00237F0A"/>
    <w:rsid w:val="00240088"/>
    <w:rsid w:val="002406E9"/>
    <w:rsid w:val="0024079D"/>
    <w:rsid w:val="00241E40"/>
    <w:rsid w:val="0024209E"/>
    <w:rsid w:val="00243E5B"/>
    <w:rsid w:val="00244678"/>
    <w:rsid w:val="00244C56"/>
    <w:rsid w:val="00245288"/>
    <w:rsid w:val="00245AE9"/>
    <w:rsid w:val="00246010"/>
    <w:rsid w:val="002473D2"/>
    <w:rsid w:val="00247E83"/>
    <w:rsid w:val="002514AC"/>
    <w:rsid w:val="0025153A"/>
    <w:rsid w:val="00251D37"/>
    <w:rsid w:val="00252299"/>
    <w:rsid w:val="002528A8"/>
    <w:rsid w:val="00253625"/>
    <w:rsid w:val="00253644"/>
    <w:rsid w:val="002536BE"/>
    <w:rsid w:val="002541F7"/>
    <w:rsid w:val="00254341"/>
    <w:rsid w:val="0025475B"/>
    <w:rsid w:val="002549F3"/>
    <w:rsid w:val="00254EFD"/>
    <w:rsid w:val="00255BD0"/>
    <w:rsid w:val="00255EB1"/>
    <w:rsid w:val="00255F8B"/>
    <w:rsid w:val="002566F9"/>
    <w:rsid w:val="00257399"/>
    <w:rsid w:val="0025761D"/>
    <w:rsid w:val="002576D6"/>
    <w:rsid w:val="0025791A"/>
    <w:rsid w:val="00257953"/>
    <w:rsid w:val="00257A43"/>
    <w:rsid w:val="00257AE0"/>
    <w:rsid w:val="002608CA"/>
    <w:rsid w:val="0026126F"/>
    <w:rsid w:val="002624AB"/>
    <w:rsid w:val="00262CE2"/>
    <w:rsid w:val="00263FCC"/>
    <w:rsid w:val="0026440D"/>
    <w:rsid w:val="00265484"/>
    <w:rsid w:val="002657C2"/>
    <w:rsid w:val="00265EAE"/>
    <w:rsid w:val="00266592"/>
    <w:rsid w:val="00267098"/>
    <w:rsid w:val="00267170"/>
    <w:rsid w:val="0026784E"/>
    <w:rsid w:val="0027113E"/>
    <w:rsid w:val="002712A3"/>
    <w:rsid w:val="00272055"/>
    <w:rsid w:val="002721B5"/>
    <w:rsid w:val="00273166"/>
    <w:rsid w:val="002745EF"/>
    <w:rsid w:val="00276A67"/>
    <w:rsid w:val="00276F80"/>
    <w:rsid w:val="0027768B"/>
    <w:rsid w:val="002776F6"/>
    <w:rsid w:val="00280705"/>
    <w:rsid w:val="0028223A"/>
    <w:rsid w:val="0028502B"/>
    <w:rsid w:val="002860D6"/>
    <w:rsid w:val="00286611"/>
    <w:rsid w:val="00287308"/>
    <w:rsid w:val="0028757F"/>
    <w:rsid w:val="00287B87"/>
    <w:rsid w:val="00287DE8"/>
    <w:rsid w:val="002925EE"/>
    <w:rsid w:val="00293A30"/>
    <w:rsid w:val="00293E1E"/>
    <w:rsid w:val="00293F49"/>
    <w:rsid w:val="002945A1"/>
    <w:rsid w:val="0029479F"/>
    <w:rsid w:val="00294874"/>
    <w:rsid w:val="00294B36"/>
    <w:rsid w:val="00294D0D"/>
    <w:rsid w:val="00295162"/>
    <w:rsid w:val="002961F2"/>
    <w:rsid w:val="0029654F"/>
    <w:rsid w:val="002966E1"/>
    <w:rsid w:val="0029769E"/>
    <w:rsid w:val="00297E8C"/>
    <w:rsid w:val="002A00BB"/>
    <w:rsid w:val="002A06E5"/>
    <w:rsid w:val="002A0B04"/>
    <w:rsid w:val="002A0BDE"/>
    <w:rsid w:val="002A0E64"/>
    <w:rsid w:val="002A1566"/>
    <w:rsid w:val="002A23AE"/>
    <w:rsid w:val="002A2955"/>
    <w:rsid w:val="002A3355"/>
    <w:rsid w:val="002A3D4D"/>
    <w:rsid w:val="002A463A"/>
    <w:rsid w:val="002A5A51"/>
    <w:rsid w:val="002A5F26"/>
    <w:rsid w:val="002B0136"/>
    <w:rsid w:val="002B1897"/>
    <w:rsid w:val="002B23A7"/>
    <w:rsid w:val="002B2B4C"/>
    <w:rsid w:val="002B308F"/>
    <w:rsid w:val="002B3817"/>
    <w:rsid w:val="002B3C31"/>
    <w:rsid w:val="002B4AAA"/>
    <w:rsid w:val="002B5CFD"/>
    <w:rsid w:val="002B6267"/>
    <w:rsid w:val="002B6B11"/>
    <w:rsid w:val="002C15E5"/>
    <w:rsid w:val="002C15F6"/>
    <w:rsid w:val="002C1C3A"/>
    <w:rsid w:val="002C3529"/>
    <w:rsid w:val="002C517E"/>
    <w:rsid w:val="002C551C"/>
    <w:rsid w:val="002C6003"/>
    <w:rsid w:val="002C6EEE"/>
    <w:rsid w:val="002C732C"/>
    <w:rsid w:val="002C7498"/>
    <w:rsid w:val="002C74BD"/>
    <w:rsid w:val="002C74C2"/>
    <w:rsid w:val="002C754F"/>
    <w:rsid w:val="002D00CD"/>
    <w:rsid w:val="002D1766"/>
    <w:rsid w:val="002D1C99"/>
    <w:rsid w:val="002D32B9"/>
    <w:rsid w:val="002D367B"/>
    <w:rsid w:val="002D4A3A"/>
    <w:rsid w:val="002D5052"/>
    <w:rsid w:val="002D50C0"/>
    <w:rsid w:val="002D5C95"/>
    <w:rsid w:val="002D6384"/>
    <w:rsid w:val="002D756B"/>
    <w:rsid w:val="002E078C"/>
    <w:rsid w:val="002E20EA"/>
    <w:rsid w:val="002E4740"/>
    <w:rsid w:val="002E4800"/>
    <w:rsid w:val="002E480D"/>
    <w:rsid w:val="002E4B9E"/>
    <w:rsid w:val="002E515F"/>
    <w:rsid w:val="002E5710"/>
    <w:rsid w:val="002E585C"/>
    <w:rsid w:val="002E61A7"/>
    <w:rsid w:val="002E628C"/>
    <w:rsid w:val="002E71F3"/>
    <w:rsid w:val="002E7621"/>
    <w:rsid w:val="002E785D"/>
    <w:rsid w:val="002E795F"/>
    <w:rsid w:val="002E79CB"/>
    <w:rsid w:val="002E7A07"/>
    <w:rsid w:val="002F01C2"/>
    <w:rsid w:val="002F0B7D"/>
    <w:rsid w:val="002F134C"/>
    <w:rsid w:val="002F1977"/>
    <w:rsid w:val="002F1C39"/>
    <w:rsid w:val="002F1CF3"/>
    <w:rsid w:val="002F1F0A"/>
    <w:rsid w:val="002F1F52"/>
    <w:rsid w:val="002F1F8D"/>
    <w:rsid w:val="002F2DFC"/>
    <w:rsid w:val="002F3490"/>
    <w:rsid w:val="002F43B3"/>
    <w:rsid w:val="002F5049"/>
    <w:rsid w:val="002F5416"/>
    <w:rsid w:val="002F5A6B"/>
    <w:rsid w:val="002F670D"/>
    <w:rsid w:val="002F7BB1"/>
    <w:rsid w:val="002F7C89"/>
    <w:rsid w:val="00300776"/>
    <w:rsid w:val="0030187A"/>
    <w:rsid w:val="0030226D"/>
    <w:rsid w:val="003023BF"/>
    <w:rsid w:val="003033E6"/>
    <w:rsid w:val="0030437F"/>
    <w:rsid w:val="0030527C"/>
    <w:rsid w:val="003054F5"/>
    <w:rsid w:val="00305A13"/>
    <w:rsid w:val="00305C1C"/>
    <w:rsid w:val="0030633A"/>
    <w:rsid w:val="003064A3"/>
    <w:rsid w:val="003076CB"/>
    <w:rsid w:val="003104D9"/>
    <w:rsid w:val="0031099A"/>
    <w:rsid w:val="00310E42"/>
    <w:rsid w:val="00311033"/>
    <w:rsid w:val="003111DA"/>
    <w:rsid w:val="00312208"/>
    <w:rsid w:val="00312809"/>
    <w:rsid w:val="0031333D"/>
    <w:rsid w:val="00313EC9"/>
    <w:rsid w:val="003141B0"/>
    <w:rsid w:val="003143FF"/>
    <w:rsid w:val="0031530F"/>
    <w:rsid w:val="00315677"/>
    <w:rsid w:val="00316309"/>
    <w:rsid w:val="00317858"/>
    <w:rsid w:val="0031798C"/>
    <w:rsid w:val="003206D2"/>
    <w:rsid w:val="00321093"/>
    <w:rsid w:val="003212FD"/>
    <w:rsid w:val="00321481"/>
    <w:rsid w:val="00323DC2"/>
    <w:rsid w:val="0032453D"/>
    <w:rsid w:val="00324728"/>
    <w:rsid w:val="0032592A"/>
    <w:rsid w:val="00325934"/>
    <w:rsid w:val="00326700"/>
    <w:rsid w:val="00326A61"/>
    <w:rsid w:val="003302B6"/>
    <w:rsid w:val="00330321"/>
    <w:rsid w:val="00330582"/>
    <w:rsid w:val="0033107B"/>
    <w:rsid w:val="003317B1"/>
    <w:rsid w:val="003319CF"/>
    <w:rsid w:val="00331C1D"/>
    <w:rsid w:val="00332D14"/>
    <w:rsid w:val="00333818"/>
    <w:rsid w:val="00333C45"/>
    <w:rsid w:val="00333F63"/>
    <w:rsid w:val="0033485F"/>
    <w:rsid w:val="003349ED"/>
    <w:rsid w:val="00335A42"/>
    <w:rsid w:val="00335A43"/>
    <w:rsid w:val="00336A9E"/>
    <w:rsid w:val="00337623"/>
    <w:rsid w:val="00341815"/>
    <w:rsid w:val="00344461"/>
    <w:rsid w:val="0034494B"/>
    <w:rsid w:val="00344A52"/>
    <w:rsid w:val="00344B9C"/>
    <w:rsid w:val="00344BD0"/>
    <w:rsid w:val="00344F01"/>
    <w:rsid w:val="00345254"/>
    <w:rsid w:val="0034609A"/>
    <w:rsid w:val="0034680F"/>
    <w:rsid w:val="00346C28"/>
    <w:rsid w:val="00346FEF"/>
    <w:rsid w:val="0034742E"/>
    <w:rsid w:val="003505FD"/>
    <w:rsid w:val="00350A02"/>
    <w:rsid w:val="00350DAD"/>
    <w:rsid w:val="00351A48"/>
    <w:rsid w:val="0035248A"/>
    <w:rsid w:val="00352EAF"/>
    <w:rsid w:val="00353EA7"/>
    <w:rsid w:val="00353ECB"/>
    <w:rsid w:val="003546AE"/>
    <w:rsid w:val="0035481C"/>
    <w:rsid w:val="003550F4"/>
    <w:rsid w:val="003552C4"/>
    <w:rsid w:val="00356F05"/>
    <w:rsid w:val="003578FB"/>
    <w:rsid w:val="00357D61"/>
    <w:rsid w:val="003602A4"/>
    <w:rsid w:val="003602C4"/>
    <w:rsid w:val="00360909"/>
    <w:rsid w:val="0036186B"/>
    <w:rsid w:val="00361E5D"/>
    <w:rsid w:val="00362795"/>
    <w:rsid w:val="0036304A"/>
    <w:rsid w:val="003633EE"/>
    <w:rsid w:val="0036375A"/>
    <w:rsid w:val="003642BC"/>
    <w:rsid w:val="0036432A"/>
    <w:rsid w:val="003649FE"/>
    <w:rsid w:val="0036520C"/>
    <w:rsid w:val="00365C05"/>
    <w:rsid w:val="00365C8C"/>
    <w:rsid w:val="003669A9"/>
    <w:rsid w:val="00367157"/>
    <w:rsid w:val="00367532"/>
    <w:rsid w:val="00367BD6"/>
    <w:rsid w:val="00367F74"/>
    <w:rsid w:val="00371E40"/>
    <w:rsid w:val="00372035"/>
    <w:rsid w:val="00373EEF"/>
    <w:rsid w:val="00374BFF"/>
    <w:rsid w:val="0037554A"/>
    <w:rsid w:val="00375DA8"/>
    <w:rsid w:val="0037643D"/>
    <w:rsid w:val="00376D43"/>
    <w:rsid w:val="003771BB"/>
    <w:rsid w:val="0037760C"/>
    <w:rsid w:val="0037765F"/>
    <w:rsid w:val="00377DC4"/>
    <w:rsid w:val="00380001"/>
    <w:rsid w:val="003806A5"/>
    <w:rsid w:val="003819B8"/>
    <w:rsid w:val="00381AE9"/>
    <w:rsid w:val="0038255C"/>
    <w:rsid w:val="00382624"/>
    <w:rsid w:val="00382B2D"/>
    <w:rsid w:val="00383686"/>
    <w:rsid w:val="003838EE"/>
    <w:rsid w:val="0038449C"/>
    <w:rsid w:val="00386676"/>
    <w:rsid w:val="00386997"/>
    <w:rsid w:val="00386DA3"/>
    <w:rsid w:val="00387958"/>
    <w:rsid w:val="003904C7"/>
    <w:rsid w:val="00390D6F"/>
    <w:rsid w:val="00391DBB"/>
    <w:rsid w:val="00392207"/>
    <w:rsid w:val="00392894"/>
    <w:rsid w:val="0039318E"/>
    <w:rsid w:val="00394C9C"/>
    <w:rsid w:val="00394F6D"/>
    <w:rsid w:val="00394F6F"/>
    <w:rsid w:val="0039502C"/>
    <w:rsid w:val="0039566B"/>
    <w:rsid w:val="0039616C"/>
    <w:rsid w:val="003963F1"/>
    <w:rsid w:val="003964DF"/>
    <w:rsid w:val="003965DB"/>
    <w:rsid w:val="00396DCF"/>
    <w:rsid w:val="003973FD"/>
    <w:rsid w:val="003A0ED6"/>
    <w:rsid w:val="003A1FC0"/>
    <w:rsid w:val="003A2463"/>
    <w:rsid w:val="003A307E"/>
    <w:rsid w:val="003A38C8"/>
    <w:rsid w:val="003A4432"/>
    <w:rsid w:val="003A5905"/>
    <w:rsid w:val="003A595C"/>
    <w:rsid w:val="003A5AE4"/>
    <w:rsid w:val="003A5D2D"/>
    <w:rsid w:val="003A60D6"/>
    <w:rsid w:val="003A68FD"/>
    <w:rsid w:val="003A6D31"/>
    <w:rsid w:val="003A7CB2"/>
    <w:rsid w:val="003A7FCA"/>
    <w:rsid w:val="003B0681"/>
    <w:rsid w:val="003B10E2"/>
    <w:rsid w:val="003B14CF"/>
    <w:rsid w:val="003B1711"/>
    <w:rsid w:val="003B1899"/>
    <w:rsid w:val="003B240E"/>
    <w:rsid w:val="003B3F2A"/>
    <w:rsid w:val="003B58A0"/>
    <w:rsid w:val="003B58CC"/>
    <w:rsid w:val="003B5C86"/>
    <w:rsid w:val="003B5DED"/>
    <w:rsid w:val="003B61C9"/>
    <w:rsid w:val="003B6CF2"/>
    <w:rsid w:val="003B7812"/>
    <w:rsid w:val="003B7C6E"/>
    <w:rsid w:val="003B7CF1"/>
    <w:rsid w:val="003C0D56"/>
    <w:rsid w:val="003C0F4D"/>
    <w:rsid w:val="003C164C"/>
    <w:rsid w:val="003C18DF"/>
    <w:rsid w:val="003C1F98"/>
    <w:rsid w:val="003C2AF5"/>
    <w:rsid w:val="003C38A5"/>
    <w:rsid w:val="003C3A35"/>
    <w:rsid w:val="003C4133"/>
    <w:rsid w:val="003C4948"/>
    <w:rsid w:val="003C49EB"/>
    <w:rsid w:val="003C64B0"/>
    <w:rsid w:val="003C6BAF"/>
    <w:rsid w:val="003C76FB"/>
    <w:rsid w:val="003C77D5"/>
    <w:rsid w:val="003C7A84"/>
    <w:rsid w:val="003C7DED"/>
    <w:rsid w:val="003C7FDC"/>
    <w:rsid w:val="003D02C5"/>
    <w:rsid w:val="003D02E4"/>
    <w:rsid w:val="003D0FB9"/>
    <w:rsid w:val="003D1F32"/>
    <w:rsid w:val="003D4251"/>
    <w:rsid w:val="003D4254"/>
    <w:rsid w:val="003D4C6D"/>
    <w:rsid w:val="003D4FB9"/>
    <w:rsid w:val="003D5C83"/>
    <w:rsid w:val="003D5D12"/>
    <w:rsid w:val="003E09E2"/>
    <w:rsid w:val="003E0D2B"/>
    <w:rsid w:val="003E1001"/>
    <w:rsid w:val="003E146C"/>
    <w:rsid w:val="003E1C09"/>
    <w:rsid w:val="003E20BE"/>
    <w:rsid w:val="003E2E71"/>
    <w:rsid w:val="003E3BA5"/>
    <w:rsid w:val="003E4733"/>
    <w:rsid w:val="003E4CCC"/>
    <w:rsid w:val="003E573C"/>
    <w:rsid w:val="003E6AE4"/>
    <w:rsid w:val="003E726C"/>
    <w:rsid w:val="003E7641"/>
    <w:rsid w:val="003F134B"/>
    <w:rsid w:val="003F1FF3"/>
    <w:rsid w:val="003F21AC"/>
    <w:rsid w:val="003F2890"/>
    <w:rsid w:val="003F2BBD"/>
    <w:rsid w:val="003F2CFE"/>
    <w:rsid w:val="003F2D0D"/>
    <w:rsid w:val="003F37C2"/>
    <w:rsid w:val="003F41B4"/>
    <w:rsid w:val="003F4917"/>
    <w:rsid w:val="003F7C4F"/>
    <w:rsid w:val="003F7C86"/>
    <w:rsid w:val="003F7D5B"/>
    <w:rsid w:val="0040075D"/>
    <w:rsid w:val="00402111"/>
    <w:rsid w:val="00402B09"/>
    <w:rsid w:val="00402D17"/>
    <w:rsid w:val="00403B45"/>
    <w:rsid w:val="0040462A"/>
    <w:rsid w:val="0040463C"/>
    <w:rsid w:val="00405961"/>
    <w:rsid w:val="0040599F"/>
    <w:rsid w:val="004059E5"/>
    <w:rsid w:val="00405A1C"/>
    <w:rsid w:val="00405B97"/>
    <w:rsid w:val="00406A51"/>
    <w:rsid w:val="004076B5"/>
    <w:rsid w:val="00411237"/>
    <w:rsid w:val="004120B8"/>
    <w:rsid w:val="00412736"/>
    <w:rsid w:val="00413967"/>
    <w:rsid w:val="00414BD9"/>
    <w:rsid w:val="004156FB"/>
    <w:rsid w:val="004161B2"/>
    <w:rsid w:val="00417F5A"/>
    <w:rsid w:val="00420CDC"/>
    <w:rsid w:val="00420ECE"/>
    <w:rsid w:val="004218E0"/>
    <w:rsid w:val="00421B0E"/>
    <w:rsid w:val="00422281"/>
    <w:rsid w:val="0042267B"/>
    <w:rsid w:val="00422FB6"/>
    <w:rsid w:val="00423338"/>
    <w:rsid w:val="00423FB5"/>
    <w:rsid w:val="00424701"/>
    <w:rsid w:val="004255DE"/>
    <w:rsid w:val="00425690"/>
    <w:rsid w:val="00425942"/>
    <w:rsid w:val="00425DD9"/>
    <w:rsid w:val="00425F72"/>
    <w:rsid w:val="004274FB"/>
    <w:rsid w:val="0042752A"/>
    <w:rsid w:val="0043021E"/>
    <w:rsid w:val="004306C4"/>
    <w:rsid w:val="00431035"/>
    <w:rsid w:val="00431474"/>
    <w:rsid w:val="004320E7"/>
    <w:rsid w:val="00432A67"/>
    <w:rsid w:val="00433003"/>
    <w:rsid w:val="004332BD"/>
    <w:rsid w:val="00433335"/>
    <w:rsid w:val="00433567"/>
    <w:rsid w:val="00433E7E"/>
    <w:rsid w:val="004342EC"/>
    <w:rsid w:val="00434E14"/>
    <w:rsid w:val="00435339"/>
    <w:rsid w:val="00435EE6"/>
    <w:rsid w:val="00436779"/>
    <w:rsid w:val="004373DE"/>
    <w:rsid w:val="004375F1"/>
    <w:rsid w:val="004379EA"/>
    <w:rsid w:val="00437BBE"/>
    <w:rsid w:val="004400D1"/>
    <w:rsid w:val="00440AC9"/>
    <w:rsid w:val="00440DEC"/>
    <w:rsid w:val="00441C68"/>
    <w:rsid w:val="00442024"/>
    <w:rsid w:val="00442073"/>
    <w:rsid w:val="00442234"/>
    <w:rsid w:val="004427DA"/>
    <w:rsid w:val="0044309D"/>
    <w:rsid w:val="004431CB"/>
    <w:rsid w:val="00443D50"/>
    <w:rsid w:val="00444792"/>
    <w:rsid w:val="00444843"/>
    <w:rsid w:val="00444853"/>
    <w:rsid w:val="00444B18"/>
    <w:rsid w:val="00444EDD"/>
    <w:rsid w:val="00445B7B"/>
    <w:rsid w:val="00445D8A"/>
    <w:rsid w:val="00446595"/>
    <w:rsid w:val="00446DDE"/>
    <w:rsid w:val="004470DB"/>
    <w:rsid w:val="00450BF2"/>
    <w:rsid w:val="00451D59"/>
    <w:rsid w:val="00452B81"/>
    <w:rsid w:val="004549DC"/>
    <w:rsid w:val="00455342"/>
    <w:rsid w:val="0045764F"/>
    <w:rsid w:val="00457E59"/>
    <w:rsid w:val="00461136"/>
    <w:rsid w:val="00461543"/>
    <w:rsid w:val="004616E3"/>
    <w:rsid w:val="00462792"/>
    <w:rsid w:val="0046310D"/>
    <w:rsid w:val="00463546"/>
    <w:rsid w:val="004652A4"/>
    <w:rsid w:val="004653C9"/>
    <w:rsid w:val="00465DE9"/>
    <w:rsid w:val="00465E87"/>
    <w:rsid w:val="0046617D"/>
    <w:rsid w:val="004663A6"/>
    <w:rsid w:val="00466C91"/>
    <w:rsid w:val="00467E4B"/>
    <w:rsid w:val="00467E79"/>
    <w:rsid w:val="00467EE2"/>
    <w:rsid w:val="004700DD"/>
    <w:rsid w:val="004702A8"/>
    <w:rsid w:val="00470480"/>
    <w:rsid w:val="00470A82"/>
    <w:rsid w:val="004710FB"/>
    <w:rsid w:val="004712AD"/>
    <w:rsid w:val="00472211"/>
    <w:rsid w:val="00472448"/>
    <w:rsid w:val="00473475"/>
    <w:rsid w:val="004737C7"/>
    <w:rsid w:val="00473CB2"/>
    <w:rsid w:val="00473DDC"/>
    <w:rsid w:val="00473DFC"/>
    <w:rsid w:val="0047479D"/>
    <w:rsid w:val="0047512A"/>
    <w:rsid w:val="00475FDB"/>
    <w:rsid w:val="0047685E"/>
    <w:rsid w:val="00480346"/>
    <w:rsid w:val="00480A4E"/>
    <w:rsid w:val="004819BA"/>
    <w:rsid w:val="00482008"/>
    <w:rsid w:val="00482675"/>
    <w:rsid w:val="00483132"/>
    <w:rsid w:val="00483C9B"/>
    <w:rsid w:val="00483F70"/>
    <w:rsid w:val="0048501D"/>
    <w:rsid w:val="0048551B"/>
    <w:rsid w:val="00486C56"/>
    <w:rsid w:val="00491C87"/>
    <w:rsid w:val="00491D00"/>
    <w:rsid w:val="00493332"/>
    <w:rsid w:val="00494684"/>
    <w:rsid w:val="00494BD3"/>
    <w:rsid w:val="00494F0F"/>
    <w:rsid w:val="00494F28"/>
    <w:rsid w:val="004950D5"/>
    <w:rsid w:val="004964AC"/>
    <w:rsid w:val="004969C0"/>
    <w:rsid w:val="00497197"/>
    <w:rsid w:val="004974A4"/>
    <w:rsid w:val="004979FF"/>
    <w:rsid w:val="004A1462"/>
    <w:rsid w:val="004A175F"/>
    <w:rsid w:val="004A1A8D"/>
    <w:rsid w:val="004A20C4"/>
    <w:rsid w:val="004A2582"/>
    <w:rsid w:val="004A2823"/>
    <w:rsid w:val="004A2BB7"/>
    <w:rsid w:val="004A2CCD"/>
    <w:rsid w:val="004A2D44"/>
    <w:rsid w:val="004A32D5"/>
    <w:rsid w:val="004A331B"/>
    <w:rsid w:val="004A3672"/>
    <w:rsid w:val="004A3B93"/>
    <w:rsid w:val="004A3DF0"/>
    <w:rsid w:val="004A40FD"/>
    <w:rsid w:val="004A41F3"/>
    <w:rsid w:val="004A450C"/>
    <w:rsid w:val="004A4C0F"/>
    <w:rsid w:val="004A4E70"/>
    <w:rsid w:val="004A55B9"/>
    <w:rsid w:val="004A5A20"/>
    <w:rsid w:val="004A5BA8"/>
    <w:rsid w:val="004A5E33"/>
    <w:rsid w:val="004A5FF5"/>
    <w:rsid w:val="004A6437"/>
    <w:rsid w:val="004A6598"/>
    <w:rsid w:val="004A7146"/>
    <w:rsid w:val="004A7214"/>
    <w:rsid w:val="004B063C"/>
    <w:rsid w:val="004B0AFC"/>
    <w:rsid w:val="004B1BDB"/>
    <w:rsid w:val="004B2716"/>
    <w:rsid w:val="004B2AA5"/>
    <w:rsid w:val="004B372C"/>
    <w:rsid w:val="004B3790"/>
    <w:rsid w:val="004B3BE2"/>
    <w:rsid w:val="004B48D2"/>
    <w:rsid w:val="004B59F7"/>
    <w:rsid w:val="004B6332"/>
    <w:rsid w:val="004B79EC"/>
    <w:rsid w:val="004B7ACB"/>
    <w:rsid w:val="004B7E7E"/>
    <w:rsid w:val="004C028D"/>
    <w:rsid w:val="004C0A1D"/>
    <w:rsid w:val="004C0A40"/>
    <w:rsid w:val="004C0D54"/>
    <w:rsid w:val="004C0E7D"/>
    <w:rsid w:val="004C138B"/>
    <w:rsid w:val="004C19E1"/>
    <w:rsid w:val="004C1DDB"/>
    <w:rsid w:val="004C2489"/>
    <w:rsid w:val="004C2492"/>
    <w:rsid w:val="004C48C7"/>
    <w:rsid w:val="004C4AA9"/>
    <w:rsid w:val="004C5E04"/>
    <w:rsid w:val="004C6578"/>
    <w:rsid w:val="004C6849"/>
    <w:rsid w:val="004C6FB7"/>
    <w:rsid w:val="004C7C33"/>
    <w:rsid w:val="004D00F3"/>
    <w:rsid w:val="004D052D"/>
    <w:rsid w:val="004D09C2"/>
    <w:rsid w:val="004D0BC7"/>
    <w:rsid w:val="004D0D45"/>
    <w:rsid w:val="004D152A"/>
    <w:rsid w:val="004D1E56"/>
    <w:rsid w:val="004D1FCE"/>
    <w:rsid w:val="004D2B0E"/>
    <w:rsid w:val="004D3566"/>
    <w:rsid w:val="004D3A2E"/>
    <w:rsid w:val="004D47AC"/>
    <w:rsid w:val="004D4A66"/>
    <w:rsid w:val="004D58EC"/>
    <w:rsid w:val="004D5AB1"/>
    <w:rsid w:val="004D6461"/>
    <w:rsid w:val="004D6CDB"/>
    <w:rsid w:val="004D7A6A"/>
    <w:rsid w:val="004E034C"/>
    <w:rsid w:val="004E051A"/>
    <w:rsid w:val="004E1085"/>
    <w:rsid w:val="004E248B"/>
    <w:rsid w:val="004E2631"/>
    <w:rsid w:val="004E2EF1"/>
    <w:rsid w:val="004E3A75"/>
    <w:rsid w:val="004E4108"/>
    <w:rsid w:val="004E457B"/>
    <w:rsid w:val="004E5E78"/>
    <w:rsid w:val="004E5EDF"/>
    <w:rsid w:val="004E5FB2"/>
    <w:rsid w:val="004E6735"/>
    <w:rsid w:val="004E7A38"/>
    <w:rsid w:val="004E7F2B"/>
    <w:rsid w:val="004F10F2"/>
    <w:rsid w:val="004F13A5"/>
    <w:rsid w:val="004F1436"/>
    <w:rsid w:val="004F239D"/>
    <w:rsid w:val="004F3563"/>
    <w:rsid w:val="004F370C"/>
    <w:rsid w:val="004F37B3"/>
    <w:rsid w:val="004F3A08"/>
    <w:rsid w:val="004F3C68"/>
    <w:rsid w:val="004F4DBB"/>
    <w:rsid w:val="004F637D"/>
    <w:rsid w:val="004F72D7"/>
    <w:rsid w:val="00500E22"/>
    <w:rsid w:val="00501313"/>
    <w:rsid w:val="00501918"/>
    <w:rsid w:val="005028B4"/>
    <w:rsid w:val="00503CBB"/>
    <w:rsid w:val="00503E70"/>
    <w:rsid w:val="00503ED5"/>
    <w:rsid w:val="005040D2"/>
    <w:rsid w:val="00504E38"/>
    <w:rsid w:val="0050580C"/>
    <w:rsid w:val="00505BD4"/>
    <w:rsid w:val="00506C1D"/>
    <w:rsid w:val="0050752D"/>
    <w:rsid w:val="00507D96"/>
    <w:rsid w:val="005100F6"/>
    <w:rsid w:val="00510213"/>
    <w:rsid w:val="0051035B"/>
    <w:rsid w:val="005105DB"/>
    <w:rsid w:val="00510766"/>
    <w:rsid w:val="00510AD3"/>
    <w:rsid w:val="00510C4E"/>
    <w:rsid w:val="00512227"/>
    <w:rsid w:val="00513207"/>
    <w:rsid w:val="005137B7"/>
    <w:rsid w:val="00513FAE"/>
    <w:rsid w:val="005142B8"/>
    <w:rsid w:val="00515E86"/>
    <w:rsid w:val="005168B7"/>
    <w:rsid w:val="00516B4E"/>
    <w:rsid w:val="00516D2A"/>
    <w:rsid w:val="00517B09"/>
    <w:rsid w:val="00517C37"/>
    <w:rsid w:val="005209CB"/>
    <w:rsid w:val="00520A30"/>
    <w:rsid w:val="00521463"/>
    <w:rsid w:val="005219F7"/>
    <w:rsid w:val="00521CD0"/>
    <w:rsid w:val="005224C6"/>
    <w:rsid w:val="00522592"/>
    <w:rsid w:val="0052266A"/>
    <w:rsid w:val="00522935"/>
    <w:rsid w:val="00524796"/>
    <w:rsid w:val="00524F40"/>
    <w:rsid w:val="005253EB"/>
    <w:rsid w:val="00525843"/>
    <w:rsid w:val="00525B09"/>
    <w:rsid w:val="0052795A"/>
    <w:rsid w:val="00527B37"/>
    <w:rsid w:val="00527BD8"/>
    <w:rsid w:val="00527E3A"/>
    <w:rsid w:val="005301CC"/>
    <w:rsid w:val="005305F9"/>
    <w:rsid w:val="005306A5"/>
    <w:rsid w:val="00530D31"/>
    <w:rsid w:val="00533300"/>
    <w:rsid w:val="0053369D"/>
    <w:rsid w:val="00533EA0"/>
    <w:rsid w:val="00534206"/>
    <w:rsid w:val="00534843"/>
    <w:rsid w:val="00535808"/>
    <w:rsid w:val="00535ED2"/>
    <w:rsid w:val="0053679B"/>
    <w:rsid w:val="00536C62"/>
    <w:rsid w:val="00536D42"/>
    <w:rsid w:val="005372A8"/>
    <w:rsid w:val="005374A2"/>
    <w:rsid w:val="005379D4"/>
    <w:rsid w:val="005402EF"/>
    <w:rsid w:val="00540E73"/>
    <w:rsid w:val="00541269"/>
    <w:rsid w:val="005412EF"/>
    <w:rsid w:val="00541616"/>
    <w:rsid w:val="00541648"/>
    <w:rsid w:val="00541CDF"/>
    <w:rsid w:val="00541DE6"/>
    <w:rsid w:val="00541E9C"/>
    <w:rsid w:val="00542339"/>
    <w:rsid w:val="00542D50"/>
    <w:rsid w:val="00542F3E"/>
    <w:rsid w:val="00543699"/>
    <w:rsid w:val="00543768"/>
    <w:rsid w:val="005445FE"/>
    <w:rsid w:val="005452CE"/>
    <w:rsid w:val="005459F7"/>
    <w:rsid w:val="00545B70"/>
    <w:rsid w:val="0054612B"/>
    <w:rsid w:val="005464CB"/>
    <w:rsid w:val="005466F6"/>
    <w:rsid w:val="005467DE"/>
    <w:rsid w:val="0054773F"/>
    <w:rsid w:val="005477A4"/>
    <w:rsid w:val="00547C0D"/>
    <w:rsid w:val="00547CA6"/>
    <w:rsid w:val="00550574"/>
    <w:rsid w:val="005507D1"/>
    <w:rsid w:val="0055154C"/>
    <w:rsid w:val="005517AA"/>
    <w:rsid w:val="005529EB"/>
    <w:rsid w:val="00552ABE"/>
    <w:rsid w:val="00552C3C"/>
    <w:rsid w:val="00553D59"/>
    <w:rsid w:val="0055526E"/>
    <w:rsid w:val="005566AD"/>
    <w:rsid w:val="00556725"/>
    <w:rsid w:val="005568EA"/>
    <w:rsid w:val="00556B96"/>
    <w:rsid w:val="00557337"/>
    <w:rsid w:val="00557F4F"/>
    <w:rsid w:val="005604EC"/>
    <w:rsid w:val="00560620"/>
    <w:rsid w:val="00560CF2"/>
    <w:rsid w:val="00561D32"/>
    <w:rsid w:val="00562AE9"/>
    <w:rsid w:val="00563038"/>
    <w:rsid w:val="0056338C"/>
    <w:rsid w:val="005635E7"/>
    <w:rsid w:val="005636C3"/>
    <w:rsid w:val="00563D29"/>
    <w:rsid w:val="00563FCB"/>
    <w:rsid w:val="00564854"/>
    <w:rsid w:val="00564E36"/>
    <w:rsid w:val="00565F58"/>
    <w:rsid w:val="00566BCE"/>
    <w:rsid w:val="005703AB"/>
    <w:rsid w:val="00570581"/>
    <w:rsid w:val="0057108E"/>
    <w:rsid w:val="005718D6"/>
    <w:rsid w:val="00572EC3"/>
    <w:rsid w:val="00572F60"/>
    <w:rsid w:val="005730CB"/>
    <w:rsid w:val="00573C63"/>
    <w:rsid w:val="00576145"/>
    <w:rsid w:val="0057723F"/>
    <w:rsid w:val="0058013C"/>
    <w:rsid w:val="005802EC"/>
    <w:rsid w:val="005810FE"/>
    <w:rsid w:val="005811C0"/>
    <w:rsid w:val="0058128C"/>
    <w:rsid w:val="005820A9"/>
    <w:rsid w:val="005824C6"/>
    <w:rsid w:val="005826FA"/>
    <w:rsid w:val="00583CF6"/>
    <w:rsid w:val="005846DA"/>
    <w:rsid w:val="005847AD"/>
    <w:rsid w:val="005849C0"/>
    <w:rsid w:val="005853EB"/>
    <w:rsid w:val="0058572B"/>
    <w:rsid w:val="00585BDF"/>
    <w:rsid w:val="00585E7A"/>
    <w:rsid w:val="0058692E"/>
    <w:rsid w:val="005873F7"/>
    <w:rsid w:val="00587471"/>
    <w:rsid w:val="00587842"/>
    <w:rsid w:val="00587A62"/>
    <w:rsid w:val="00587AE0"/>
    <w:rsid w:val="00587CF0"/>
    <w:rsid w:val="00587D3C"/>
    <w:rsid w:val="00590607"/>
    <w:rsid w:val="005919C5"/>
    <w:rsid w:val="005927A7"/>
    <w:rsid w:val="00592A7D"/>
    <w:rsid w:val="00593216"/>
    <w:rsid w:val="00593AFB"/>
    <w:rsid w:val="005942C9"/>
    <w:rsid w:val="005953B7"/>
    <w:rsid w:val="0059583E"/>
    <w:rsid w:val="00595F6E"/>
    <w:rsid w:val="00596D71"/>
    <w:rsid w:val="00596F40"/>
    <w:rsid w:val="00597246"/>
    <w:rsid w:val="005A0BD9"/>
    <w:rsid w:val="005A1036"/>
    <w:rsid w:val="005A18B1"/>
    <w:rsid w:val="005A1AAE"/>
    <w:rsid w:val="005A2471"/>
    <w:rsid w:val="005A2D33"/>
    <w:rsid w:val="005A30D8"/>
    <w:rsid w:val="005A35F2"/>
    <w:rsid w:val="005A3674"/>
    <w:rsid w:val="005A3B10"/>
    <w:rsid w:val="005A46F6"/>
    <w:rsid w:val="005A542F"/>
    <w:rsid w:val="005A5870"/>
    <w:rsid w:val="005A5C52"/>
    <w:rsid w:val="005A5D05"/>
    <w:rsid w:val="005A606D"/>
    <w:rsid w:val="005A6D13"/>
    <w:rsid w:val="005A7090"/>
    <w:rsid w:val="005A7D2D"/>
    <w:rsid w:val="005A7D34"/>
    <w:rsid w:val="005A7D7A"/>
    <w:rsid w:val="005B09E5"/>
    <w:rsid w:val="005B1B56"/>
    <w:rsid w:val="005B1CD0"/>
    <w:rsid w:val="005B2172"/>
    <w:rsid w:val="005B26CF"/>
    <w:rsid w:val="005B29A7"/>
    <w:rsid w:val="005B2C16"/>
    <w:rsid w:val="005B3398"/>
    <w:rsid w:val="005B39ED"/>
    <w:rsid w:val="005B3EDE"/>
    <w:rsid w:val="005B41F7"/>
    <w:rsid w:val="005B47DA"/>
    <w:rsid w:val="005B4C25"/>
    <w:rsid w:val="005B5D01"/>
    <w:rsid w:val="005B609D"/>
    <w:rsid w:val="005B6158"/>
    <w:rsid w:val="005B66A6"/>
    <w:rsid w:val="005C0172"/>
    <w:rsid w:val="005C09CA"/>
    <w:rsid w:val="005C1C1E"/>
    <w:rsid w:val="005C259A"/>
    <w:rsid w:val="005C4545"/>
    <w:rsid w:val="005C4B47"/>
    <w:rsid w:val="005C57BD"/>
    <w:rsid w:val="005C6019"/>
    <w:rsid w:val="005C7185"/>
    <w:rsid w:val="005C787F"/>
    <w:rsid w:val="005C7932"/>
    <w:rsid w:val="005C7C70"/>
    <w:rsid w:val="005D0E31"/>
    <w:rsid w:val="005D21DB"/>
    <w:rsid w:val="005D2243"/>
    <w:rsid w:val="005D230F"/>
    <w:rsid w:val="005D259C"/>
    <w:rsid w:val="005D3CD9"/>
    <w:rsid w:val="005D3E88"/>
    <w:rsid w:val="005D3F49"/>
    <w:rsid w:val="005D40C8"/>
    <w:rsid w:val="005D5036"/>
    <w:rsid w:val="005D532A"/>
    <w:rsid w:val="005D66D4"/>
    <w:rsid w:val="005D6957"/>
    <w:rsid w:val="005D6A91"/>
    <w:rsid w:val="005D7645"/>
    <w:rsid w:val="005D7669"/>
    <w:rsid w:val="005D7D20"/>
    <w:rsid w:val="005E0D63"/>
    <w:rsid w:val="005E12DA"/>
    <w:rsid w:val="005E17EE"/>
    <w:rsid w:val="005E1A54"/>
    <w:rsid w:val="005E1D6F"/>
    <w:rsid w:val="005E1FE7"/>
    <w:rsid w:val="005E2EE9"/>
    <w:rsid w:val="005E3544"/>
    <w:rsid w:val="005E3653"/>
    <w:rsid w:val="005E37A5"/>
    <w:rsid w:val="005E43DF"/>
    <w:rsid w:val="005E46C0"/>
    <w:rsid w:val="005E5531"/>
    <w:rsid w:val="005E59E6"/>
    <w:rsid w:val="005E603E"/>
    <w:rsid w:val="005E629B"/>
    <w:rsid w:val="005E6B40"/>
    <w:rsid w:val="005E727D"/>
    <w:rsid w:val="005E7304"/>
    <w:rsid w:val="005E7428"/>
    <w:rsid w:val="005E7451"/>
    <w:rsid w:val="005E7456"/>
    <w:rsid w:val="005E7FF9"/>
    <w:rsid w:val="005F0007"/>
    <w:rsid w:val="005F01D9"/>
    <w:rsid w:val="005F06DE"/>
    <w:rsid w:val="005F0A74"/>
    <w:rsid w:val="005F0BF1"/>
    <w:rsid w:val="005F15AB"/>
    <w:rsid w:val="005F2D0B"/>
    <w:rsid w:val="005F3612"/>
    <w:rsid w:val="005F417D"/>
    <w:rsid w:val="005F44C2"/>
    <w:rsid w:val="005F4A94"/>
    <w:rsid w:val="005F528C"/>
    <w:rsid w:val="005F5F95"/>
    <w:rsid w:val="005F653A"/>
    <w:rsid w:val="005F6B05"/>
    <w:rsid w:val="005F793A"/>
    <w:rsid w:val="00600372"/>
    <w:rsid w:val="00601300"/>
    <w:rsid w:val="00602280"/>
    <w:rsid w:val="006022C8"/>
    <w:rsid w:val="006023F0"/>
    <w:rsid w:val="00603652"/>
    <w:rsid w:val="0060417F"/>
    <w:rsid w:val="006047EA"/>
    <w:rsid w:val="0060638C"/>
    <w:rsid w:val="00606641"/>
    <w:rsid w:val="00606D74"/>
    <w:rsid w:val="006077EF"/>
    <w:rsid w:val="0060782E"/>
    <w:rsid w:val="0060783B"/>
    <w:rsid w:val="00607DAB"/>
    <w:rsid w:val="00607F76"/>
    <w:rsid w:val="006112E1"/>
    <w:rsid w:val="0061172E"/>
    <w:rsid w:val="0061246D"/>
    <w:rsid w:val="00612F5C"/>
    <w:rsid w:val="00612F8B"/>
    <w:rsid w:val="00613829"/>
    <w:rsid w:val="00613B85"/>
    <w:rsid w:val="00613BCC"/>
    <w:rsid w:val="00614422"/>
    <w:rsid w:val="00614DDD"/>
    <w:rsid w:val="006160E1"/>
    <w:rsid w:val="006163D4"/>
    <w:rsid w:val="00616E09"/>
    <w:rsid w:val="006171C1"/>
    <w:rsid w:val="00617A49"/>
    <w:rsid w:val="00621249"/>
    <w:rsid w:val="006218AE"/>
    <w:rsid w:val="00623F3E"/>
    <w:rsid w:val="006252C7"/>
    <w:rsid w:val="00627439"/>
    <w:rsid w:val="00627708"/>
    <w:rsid w:val="00627D0B"/>
    <w:rsid w:val="00627E87"/>
    <w:rsid w:val="006301CA"/>
    <w:rsid w:val="00630401"/>
    <w:rsid w:val="00630944"/>
    <w:rsid w:val="00630962"/>
    <w:rsid w:val="00630B83"/>
    <w:rsid w:val="00632024"/>
    <w:rsid w:val="00633811"/>
    <w:rsid w:val="00634651"/>
    <w:rsid w:val="00635DE6"/>
    <w:rsid w:val="00636020"/>
    <w:rsid w:val="00636FEF"/>
    <w:rsid w:val="006400C6"/>
    <w:rsid w:val="006419A9"/>
    <w:rsid w:val="00641EBB"/>
    <w:rsid w:val="006420CE"/>
    <w:rsid w:val="0064235F"/>
    <w:rsid w:val="00642372"/>
    <w:rsid w:val="00642B8D"/>
    <w:rsid w:val="00642DB7"/>
    <w:rsid w:val="00643B20"/>
    <w:rsid w:val="0064465B"/>
    <w:rsid w:val="00644A51"/>
    <w:rsid w:val="0064513F"/>
    <w:rsid w:val="00645881"/>
    <w:rsid w:val="006469F7"/>
    <w:rsid w:val="006472B6"/>
    <w:rsid w:val="00647F51"/>
    <w:rsid w:val="00650B18"/>
    <w:rsid w:val="00651189"/>
    <w:rsid w:val="006520A8"/>
    <w:rsid w:val="006524DA"/>
    <w:rsid w:val="00653AD4"/>
    <w:rsid w:val="00653EC5"/>
    <w:rsid w:val="00653FF0"/>
    <w:rsid w:val="00654F13"/>
    <w:rsid w:val="00655007"/>
    <w:rsid w:val="00655076"/>
    <w:rsid w:val="0065545F"/>
    <w:rsid w:val="00655506"/>
    <w:rsid w:val="006569C1"/>
    <w:rsid w:val="00656F0D"/>
    <w:rsid w:val="006572D2"/>
    <w:rsid w:val="00657794"/>
    <w:rsid w:val="006603E8"/>
    <w:rsid w:val="00660A74"/>
    <w:rsid w:val="00661C84"/>
    <w:rsid w:val="0066291E"/>
    <w:rsid w:val="00662D74"/>
    <w:rsid w:val="006637EA"/>
    <w:rsid w:val="00663F5E"/>
    <w:rsid w:val="00664099"/>
    <w:rsid w:val="00664387"/>
    <w:rsid w:val="0066457B"/>
    <w:rsid w:val="00664EFA"/>
    <w:rsid w:val="00664F62"/>
    <w:rsid w:val="006670B2"/>
    <w:rsid w:val="006675F6"/>
    <w:rsid w:val="00670012"/>
    <w:rsid w:val="00670C4F"/>
    <w:rsid w:val="00670C91"/>
    <w:rsid w:val="00672569"/>
    <w:rsid w:val="00672E25"/>
    <w:rsid w:val="00672F3F"/>
    <w:rsid w:val="00673351"/>
    <w:rsid w:val="00673ACC"/>
    <w:rsid w:val="00674388"/>
    <w:rsid w:val="006746CD"/>
    <w:rsid w:val="00674C5A"/>
    <w:rsid w:val="00675619"/>
    <w:rsid w:val="00675B44"/>
    <w:rsid w:val="006762FF"/>
    <w:rsid w:val="00676740"/>
    <w:rsid w:val="00676D7B"/>
    <w:rsid w:val="0067795D"/>
    <w:rsid w:val="00680875"/>
    <w:rsid w:val="00681022"/>
    <w:rsid w:val="0068185D"/>
    <w:rsid w:val="00681DF3"/>
    <w:rsid w:val="00682308"/>
    <w:rsid w:val="006828D5"/>
    <w:rsid w:val="00682A9D"/>
    <w:rsid w:val="00683192"/>
    <w:rsid w:val="00683574"/>
    <w:rsid w:val="00683DDA"/>
    <w:rsid w:val="00684D11"/>
    <w:rsid w:val="00684E12"/>
    <w:rsid w:val="0068575B"/>
    <w:rsid w:val="00685AAA"/>
    <w:rsid w:val="00686559"/>
    <w:rsid w:val="00686E90"/>
    <w:rsid w:val="00687B97"/>
    <w:rsid w:val="00690E0B"/>
    <w:rsid w:val="00691C5E"/>
    <w:rsid w:val="006924FE"/>
    <w:rsid w:val="006929D4"/>
    <w:rsid w:val="00693387"/>
    <w:rsid w:val="00693868"/>
    <w:rsid w:val="006939BF"/>
    <w:rsid w:val="00694BAE"/>
    <w:rsid w:val="00694F3E"/>
    <w:rsid w:val="00695BB8"/>
    <w:rsid w:val="00696B1E"/>
    <w:rsid w:val="006A0D26"/>
    <w:rsid w:val="006A0F1C"/>
    <w:rsid w:val="006A1165"/>
    <w:rsid w:val="006A12BD"/>
    <w:rsid w:val="006A182B"/>
    <w:rsid w:val="006A2203"/>
    <w:rsid w:val="006A2BDE"/>
    <w:rsid w:val="006A30EB"/>
    <w:rsid w:val="006A3221"/>
    <w:rsid w:val="006A4493"/>
    <w:rsid w:val="006A4D09"/>
    <w:rsid w:val="006A4E6D"/>
    <w:rsid w:val="006A51FD"/>
    <w:rsid w:val="006A5381"/>
    <w:rsid w:val="006A5F77"/>
    <w:rsid w:val="006A5FBA"/>
    <w:rsid w:val="006A6061"/>
    <w:rsid w:val="006A621C"/>
    <w:rsid w:val="006A6317"/>
    <w:rsid w:val="006A64C7"/>
    <w:rsid w:val="006A77A7"/>
    <w:rsid w:val="006A7D5A"/>
    <w:rsid w:val="006B1889"/>
    <w:rsid w:val="006B1D70"/>
    <w:rsid w:val="006B20A7"/>
    <w:rsid w:val="006B2159"/>
    <w:rsid w:val="006B29C0"/>
    <w:rsid w:val="006B2E83"/>
    <w:rsid w:val="006B362D"/>
    <w:rsid w:val="006B3D5E"/>
    <w:rsid w:val="006B4454"/>
    <w:rsid w:val="006B4843"/>
    <w:rsid w:val="006B59CE"/>
    <w:rsid w:val="006B5DB2"/>
    <w:rsid w:val="006B5F20"/>
    <w:rsid w:val="006B61D5"/>
    <w:rsid w:val="006B7490"/>
    <w:rsid w:val="006B7EA4"/>
    <w:rsid w:val="006C093E"/>
    <w:rsid w:val="006C2B1F"/>
    <w:rsid w:val="006C2C5F"/>
    <w:rsid w:val="006C2DA8"/>
    <w:rsid w:val="006C2DFB"/>
    <w:rsid w:val="006C3199"/>
    <w:rsid w:val="006C33A8"/>
    <w:rsid w:val="006C373E"/>
    <w:rsid w:val="006C3788"/>
    <w:rsid w:val="006C3AAD"/>
    <w:rsid w:val="006C3F27"/>
    <w:rsid w:val="006C592B"/>
    <w:rsid w:val="006C5E10"/>
    <w:rsid w:val="006C6327"/>
    <w:rsid w:val="006C63B4"/>
    <w:rsid w:val="006C67F4"/>
    <w:rsid w:val="006C6C44"/>
    <w:rsid w:val="006C6F01"/>
    <w:rsid w:val="006C71E7"/>
    <w:rsid w:val="006C7BCF"/>
    <w:rsid w:val="006D02A0"/>
    <w:rsid w:val="006D0F3F"/>
    <w:rsid w:val="006D188B"/>
    <w:rsid w:val="006D2D3B"/>
    <w:rsid w:val="006D3556"/>
    <w:rsid w:val="006D3650"/>
    <w:rsid w:val="006D366F"/>
    <w:rsid w:val="006D3C02"/>
    <w:rsid w:val="006D427E"/>
    <w:rsid w:val="006D43AF"/>
    <w:rsid w:val="006D4F4F"/>
    <w:rsid w:val="006D573D"/>
    <w:rsid w:val="006D6524"/>
    <w:rsid w:val="006D66E3"/>
    <w:rsid w:val="006D6877"/>
    <w:rsid w:val="006D7523"/>
    <w:rsid w:val="006E0ACA"/>
    <w:rsid w:val="006E1513"/>
    <w:rsid w:val="006E1BEC"/>
    <w:rsid w:val="006E34AF"/>
    <w:rsid w:val="006E3978"/>
    <w:rsid w:val="006E423D"/>
    <w:rsid w:val="006E45F7"/>
    <w:rsid w:val="006E4718"/>
    <w:rsid w:val="006E4B6A"/>
    <w:rsid w:val="006E4BFB"/>
    <w:rsid w:val="006E4D6C"/>
    <w:rsid w:val="006E5F22"/>
    <w:rsid w:val="006E6240"/>
    <w:rsid w:val="006E6437"/>
    <w:rsid w:val="006E6573"/>
    <w:rsid w:val="006E6DA2"/>
    <w:rsid w:val="006E766A"/>
    <w:rsid w:val="006E78E2"/>
    <w:rsid w:val="006F0153"/>
    <w:rsid w:val="006F02A4"/>
    <w:rsid w:val="006F149E"/>
    <w:rsid w:val="006F2BC7"/>
    <w:rsid w:val="006F389D"/>
    <w:rsid w:val="006F3AD1"/>
    <w:rsid w:val="006F3F25"/>
    <w:rsid w:val="006F50E0"/>
    <w:rsid w:val="006F5753"/>
    <w:rsid w:val="006F5A60"/>
    <w:rsid w:val="006F5A6A"/>
    <w:rsid w:val="006F5EEE"/>
    <w:rsid w:val="006F6194"/>
    <w:rsid w:val="006F6704"/>
    <w:rsid w:val="006F6BC9"/>
    <w:rsid w:val="006F78DB"/>
    <w:rsid w:val="006F7A67"/>
    <w:rsid w:val="006F7D89"/>
    <w:rsid w:val="00700246"/>
    <w:rsid w:val="0070149B"/>
    <w:rsid w:val="0070177A"/>
    <w:rsid w:val="00701F82"/>
    <w:rsid w:val="007020CE"/>
    <w:rsid w:val="0070218C"/>
    <w:rsid w:val="00702485"/>
    <w:rsid w:val="00702CCE"/>
    <w:rsid w:val="00704E7D"/>
    <w:rsid w:val="0070501B"/>
    <w:rsid w:val="00705752"/>
    <w:rsid w:val="00705C69"/>
    <w:rsid w:val="00706FE7"/>
    <w:rsid w:val="007070FF"/>
    <w:rsid w:val="00707187"/>
    <w:rsid w:val="007078FB"/>
    <w:rsid w:val="00707CEF"/>
    <w:rsid w:val="007111F7"/>
    <w:rsid w:val="00711229"/>
    <w:rsid w:val="0071145A"/>
    <w:rsid w:val="00711D21"/>
    <w:rsid w:val="007121D3"/>
    <w:rsid w:val="007128AF"/>
    <w:rsid w:val="007135BE"/>
    <w:rsid w:val="00713ACA"/>
    <w:rsid w:val="00714738"/>
    <w:rsid w:val="00714D85"/>
    <w:rsid w:val="00714DF2"/>
    <w:rsid w:val="00717EB3"/>
    <w:rsid w:val="00720078"/>
    <w:rsid w:val="00720720"/>
    <w:rsid w:val="00721FC2"/>
    <w:rsid w:val="0072222D"/>
    <w:rsid w:val="0072271C"/>
    <w:rsid w:val="00722CE3"/>
    <w:rsid w:val="0072319E"/>
    <w:rsid w:val="00723F1B"/>
    <w:rsid w:val="00725311"/>
    <w:rsid w:val="007259A2"/>
    <w:rsid w:val="007259AF"/>
    <w:rsid w:val="00726337"/>
    <w:rsid w:val="007274F4"/>
    <w:rsid w:val="0073055E"/>
    <w:rsid w:val="00730DC2"/>
    <w:rsid w:val="007311BA"/>
    <w:rsid w:val="007327BF"/>
    <w:rsid w:val="00732EEB"/>
    <w:rsid w:val="00733457"/>
    <w:rsid w:val="00733645"/>
    <w:rsid w:val="00734233"/>
    <w:rsid w:val="007352AD"/>
    <w:rsid w:val="00735777"/>
    <w:rsid w:val="007362D2"/>
    <w:rsid w:val="00736370"/>
    <w:rsid w:val="00736B46"/>
    <w:rsid w:val="00736B67"/>
    <w:rsid w:val="00736D35"/>
    <w:rsid w:val="00737932"/>
    <w:rsid w:val="00737C03"/>
    <w:rsid w:val="007401D8"/>
    <w:rsid w:val="00740BB6"/>
    <w:rsid w:val="00740D23"/>
    <w:rsid w:val="00741124"/>
    <w:rsid w:val="007413C0"/>
    <w:rsid w:val="00741D96"/>
    <w:rsid w:val="007421D5"/>
    <w:rsid w:val="00742C7F"/>
    <w:rsid w:val="007437B7"/>
    <w:rsid w:val="007444D5"/>
    <w:rsid w:val="00744C90"/>
    <w:rsid w:val="007463B2"/>
    <w:rsid w:val="007465EC"/>
    <w:rsid w:val="00746721"/>
    <w:rsid w:val="007468B2"/>
    <w:rsid w:val="0074762F"/>
    <w:rsid w:val="00747A9A"/>
    <w:rsid w:val="00750ABC"/>
    <w:rsid w:val="00751AC5"/>
    <w:rsid w:val="00752186"/>
    <w:rsid w:val="007525D9"/>
    <w:rsid w:val="007531B0"/>
    <w:rsid w:val="00753947"/>
    <w:rsid w:val="00753E71"/>
    <w:rsid w:val="00754451"/>
    <w:rsid w:val="00754602"/>
    <w:rsid w:val="00756475"/>
    <w:rsid w:val="007567D1"/>
    <w:rsid w:val="00756AE7"/>
    <w:rsid w:val="007572BB"/>
    <w:rsid w:val="007579BA"/>
    <w:rsid w:val="00757C2A"/>
    <w:rsid w:val="00760323"/>
    <w:rsid w:val="007610B1"/>
    <w:rsid w:val="0076124D"/>
    <w:rsid w:val="00761864"/>
    <w:rsid w:val="00762559"/>
    <w:rsid w:val="0076278F"/>
    <w:rsid w:val="0076301A"/>
    <w:rsid w:val="007632AB"/>
    <w:rsid w:val="00763669"/>
    <w:rsid w:val="00764057"/>
    <w:rsid w:val="00764374"/>
    <w:rsid w:val="007645D6"/>
    <w:rsid w:val="00764F40"/>
    <w:rsid w:val="0076583B"/>
    <w:rsid w:val="00766141"/>
    <w:rsid w:val="007666B0"/>
    <w:rsid w:val="00766FFE"/>
    <w:rsid w:val="00767529"/>
    <w:rsid w:val="007709C4"/>
    <w:rsid w:val="00771330"/>
    <w:rsid w:val="00771C12"/>
    <w:rsid w:val="007733E3"/>
    <w:rsid w:val="00773552"/>
    <w:rsid w:val="0077381A"/>
    <w:rsid w:val="00773E85"/>
    <w:rsid w:val="007742CB"/>
    <w:rsid w:val="00774634"/>
    <w:rsid w:val="0077564A"/>
    <w:rsid w:val="007757F1"/>
    <w:rsid w:val="0077682F"/>
    <w:rsid w:val="00776928"/>
    <w:rsid w:val="00776CBD"/>
    <w:rsid w:val="00776D6C"/>
    <w:rsid w:val="00776E7C"/>
    <w:rsid w:val="00777046"/>
    <w:rsid w:val="00777743"/>
    <w:rsid w:val="007779B1"/>
    <w:rsid w:val="00777B2E"/>
    <w:rsid w:val="00780007"/>
    <w:rsid w:val="00780E65"/>
    <w:rsid w:val="007812AC"/>
    <w:rsid w:val="00781735"/>
    <w:rsid w:val="00781D16"/>
    <w:rsid w:val="00782C2A"/>
    <w:rsid w:val="007833C3"/>
    <w:rsid w:val="00783464"/>
    <w:rsid w:val="00783499"/>
    <w:rsid w:val="00784691"/>
    <w:rsid w:val="00785110"/>
    <w:rsid w:val="007878FA"/>
    <w:rsid w:val="00791CAB"/>
    <w:rsid w:val="007924EE"/>
    <w:rsid w:val="00794CC3"/>
    <w:rsid w:val="00795351"/>
    <w:rsid w:val="007953F4"/>
    <w:rsid w:val="00795A5B"/>
    <w:rsid w:val="00795F13"/>
    <w:rsid w:val="00796BC5"/>
    <w:rsid w:val="00796DB2"/>
    <w:rsid w:val="007A0920"/>
    <w:rsid w:val="007A0A0B"/>
    <w:rsid w:val="007A0F6C"/>
    <w:rsid w:val="007A12D0"/>
    <w:rsid w:val="007A133F"/>
    <w:rsid w:val="007A1806"/>
    <w:rsid w:val="007A1862"/>
    <w:rsid w:val="007A1DE1"/>
    <w:rsid w:val="007A2E9B"/>
    <w:rsid w:val="007A50F7"/>
    <w:rsid w:val="007A5532"/>
    <w:rsid w:val="007A5A6D"/>
    <w:rsid w:val="007A6774"/>
    <w:rsid w:val="007A76AA"/>
    <w:rsid w:val="007A7D31"/>
    <w:rsid w:val="007A7D34"/>
    <w:rsid w:val="007A7FD3"/>
    <w:rsid w:val="007B03DF"/>
    <w:rsid w:val="007B1424"/>
    <w:rsid w:val="007B2F61"/>
    <w:rsid w:val="007B3544"/>
    <w:rsid w:val="007B40A9"/>
    <w:rsid w:val="007B5601"/>
    <w:rsid w:val="007B6027"/>
    <w:rsid w:val="007B64B8"/>
    <w:rsid w:val="007B6C7E"/>
    <w:rsid w:val="007B6C9D"/>
    <w:rsid w:val="007B7812"/>
    <w:rsid w:val="007B7896"/>
    <w:rsid w:val="007B7983"/>
    <w:rsid w:val="007C071C"/>
    <w:rsid w:val="007C1252"/>
    <w:rsid w:val="007C15E1"/>
    <w:rsid w:val="007C1F3E"/>
    <w:rsid w:val="007C2392"/>
    <w:rsid w:val="007C2F92"/>
    <w:rsid w:val="007C31BD"/>
    <w:rsid w:val="007C3A13"/>
    <w:rsid w:val="007C3A83"/>
    <w:rsid w:val="007C3FF9"/>
    <w:rsid w:val="007C4784"/>
    <w:rsid w:val="007C4B49"/>
    <w:rsid w:val="007C4E84"/>
    <w:rsid w:val="007C52DC"/>
    <w:rsid w:val="007C5D8B"/>
    <w:rsid w:val="007C609B"/>
    <w:rsid w:val="007C6D68"/>
    <w:rsid w:val="007C7CE7"/>
    <w:rsid w:val="007D0CB7"/>
    <w:rsid w:val="007D0E15"/>
    <w:rsid w:val="007D1E0E"/>
    <w:rsid w:val="007D3133"/>
    <w:rsid w:val="007D3987"/>
    <w:rsid w:val="007D3D55"/>
    <w:rsid w:val="007D3E16"/>
    <w:rsid w:val="007D5850"/>
    <w:rsid w:val="007D5A07"/>
    <w:rsid w:val="007D5C20"/>
    <w:rsid w:val="007D5DFF"/>
    <w:rsid w:val="007D6428"/>
    <w:rsid w:val="007D67BA"/>
    <w:rsid w:val="007D721A"/>
    <w:rsid w:val="007D7473"/>
    <w:rsid w:val="007D7B0F"/>
    <w:rsid w:val="007D7E36"/>
    <w:rsid w:val="007E04B1"/>
    <w:rsid w:val="007E08BA"/>
    <w:rsid w:val="007E09F0"/>
    <w:rsid w:val="007E0A30"/>
    <w:rsid w:val="007E145C"/>
    <w:rsid w:val="007E1AEB"/>
    <w:rsid w:val="007E1B6D"/>
    <w:rsid w:val="007E24D6"/>
    <w:rsid w:val="007E2AC6"/>
    <w:rsid w:val="007E4954"/>
    <w:rsid w:val="007E51F3"/>
    <w:rsid w:val="007E5B89"/>
    <w:rsid w:val="007E6365"/>
    <w:rsid w:val="007E648A"/>
    <w:rsid w:val="007E7270"/>
    <w:rsid w:val="007F0363"/>
    <w:rsid w:val="007F0A66"/>
    <w:rsid w:val="007F0DC9"/>
    <w:rsid w:val="007F2758"/>
    <w:rsid w:val="007F2D71"/>
    <w:rsid w:val="007F33B4"/>
    <w:rsid w:val="007F3731"/>
    <w:rsid w:val="007F3ABB"/>
    <w:rsid w:val="007F3AF9"/>
    <w:rsid w:val="007F4B7D"/>
    <w:rsid w:val="007F4E8D"/>
    <w:rsid w:val="007F50DB"/>
    <w:rsid w:val="007F53D7"/>
    <w:rsid w:val="007F5D9E"/>
    <w:rsid w:val="007F6425"/>
    <w:rsid w:val="007F6B2F"/>
    <w:rsid w:val="007F6F7E"/>
    <w:rsid w:val="007F72D1"/>
    <w:rsid w:val="008001DB"/>
    <w:rsid w:val="0080107F"/>
    <w:rsid w:val="00801751"/>
    <w:rsid w:val="00801E5F"/>
    <w:rsid w:val="0080255D"/>
    <w:rsid w:val="00804068"/>
    <w:rsid w:val="008046D4"/>
    <w:rsid w:val="00804ABE"/>
    <w:rsid w:val="008050A3"/>
    <w:rsid w:val="00805A83"/>
    <w:rsid w:val="00805B51"/>
    <w:rsid w:val="00806345"/>
    <w:rsid w:val="0080645C"/>
    <w:rsid w:val="00806817"/>
    <w:rsid w:val="008070C6"/>
    <w:rsid w:val="008070D1"/>
    <w:rsid w:val="008076FB"/>
    <w:rsid w:val="00807A3D"/>
    <w:rsid w:val="00807F69"/>
    <w:rsid w:val="00810201"/>
    <w:rsid w:val="0081023A"/>
    <w:rsid w:val="0081077B"/>
    <w:rsid w:val="00811960"/>
    <w:rsid w:val="00811E74"/>
    <w:rsid w:val="00811EAA"/>
    <w:rsid w:val="00813F9C"/>
    <w:rsid w:val="0081449C"/>
    <w:rsid w:val="0081479A"/>
    <w:rsid w:val="00814E83"/>
    <w:rsid w:val="00814F35"/>
    <w:rsid w:val="00815054"/>
    <w:rsid w:val="008165D4"/>
    <w:rsid w:val="008169F8"/>
    <w:rsid w:val="00816CFD"/>
    <w:rsid w:val="00820482"/>
    <w:rsid w:val="00821258"/>
    <w:rsid w:val="0082184B"/>
    <w:rsid w:val="0082195F"/>
    <w:rsid w:val="00822158"/>
    <w:rsid w:val="00822E85"/>
    <w:rsid w:val="00823193"/>
    <w:rsid w:val="0082339F"/>
    <w:rsid w:val="00823C31"/>
    <w:rsid w:val="00823E06"/>
    <w:rsid w:val="00824B83"/>
    <w:rsid w:val="00825B70"/>
    <w:rsid w:val="0082661F"/>
    <w:rsid w:val="00826648"/>
    <w:rsid w:val="00826931"/>
    <w:rsid w:val="008269CA"/>
    <w:rsid w:val="00826D5D"/>
    <w:rsid w:val="008274D2"/>
    <w:rsid w:val="00830285"/>
    <w:rsid w:val="008307D1"/>
    <w:rsid w:val="008307E9"/>
    <w:rsid w:val="008321FA"/>
    <w:rsid w:val="0083278E"/>
    <w:rsid w:val="008327C0"/>
    <w:rsid w:val="00832FDB"/>
    <w:rsid w:val="008332FD"/>
    <w:rsid w:val="00833790"/>
    <w:rsid w:val="00833B3B"/>
    <w:rsid w:val="008342F7"/>
    <w:rsid w:val="00834A1D"/>
    <w:rsid w:val="00834D81"/>
    <w:rsid w:val="00834E09"/>
    <w:rsid w:val="00835019"/>
    <w:rsid w:val="008353A2"/>
    <w:rsid w:val="008357D5"/>
    <w:rsid w:val="008357E6"/>
    <w:rsid w:val="00835E87"/>
    <w:rsid w:val="008364ED"/>
    <w:rsid w:val="008377C2"/>
    <w:rsid w:val="00837D01"/>
    <w:rsid w:val="00840D7A"/>
    <w:rsid w:val="00841552"/>
    <w:rsid w:val="00841744"/>
    <w:rsid w:val="00842884"/>
    <w:rsid w:val="00842D84"/>
    <w:rsid w:val="0084304F"/>
    <w:rsid w:val="008440AA"/>
    <w:rsid w:val="00844CCC"/>
    <w:rsid w:val="00844DBE"/>
    <w:rsid w:val="00845261"/>
    <w:rsid w:val="00845404"/>
    <w:rsid w:val="008458B2"/>
    <w:rsid w:val="0084700E"/>
    <w:rsid w:val="00847306"/>
    <w:rsid w:val="00850466"/>
    <w:rsid w:val="0085122F"/>
    <w:rsid w:val="0085187F"/>
    <w:rsid w:val="008527AA"/>
    <w:rsid w:val="00852E7F"/>
    <w:rsid w:val="00852FF0"/>
    <w:rsid w:val="00853359"/>
    <w:rsid w:val="00853CF2"/>
    <w:rsid w:val="00854EBE"/>
    <w:rsid w:val="008557E3"/>
    <w:rsid w:val="00856130"/>
    <w:rsid w:val="00856226"/>
    <w:rsid w:val="00856E8E"/>
    <w:rsid w:val="00856F18"/>
    <w:rsid w:val="00857074"/>
    <w:rsid w:val="00857580"/>
    <w:rsid w:val="00861D18"/>
    <w:rsid w:val="00861D5C"/>
    <w:rsid w:val="00861E4D"/>
    <w:rsid w:val="0086414B"/>
    <w:rsid w:val="00864248"/>
    <w:rsid w:val="008648C8"/>
    <w:rsid w:val="00864BC3"/>
    <w:rsid w:val="008650D1"/>
    <w:rsid w:val="00866629"/>
    <w:rsid w:val="0086723A"/>
    <w:rsid w:val="008708CC"/>
    <w:rsid w:val="008713D5"/>
    <w:rsid w:val="0087192B"/>
    <w:rsid w:val="00871C7F"/>
    <w:rsid w:val="00871CFE"/>
    <w:rsid w:val="00871FDC"/>
    <w:rsid w:val="00872101"/>
    <w:rsid w:val="00873023"/>
    <w:rsid w:val="00873B4B"/>
    <w:rsid w:val="00874001"/>
    <w:rsid w:val="008740F3"/>
    <w:rsid w:val="00875391"/>
    <w:rsid w:val="008755AF"/>
    <w:rsid w:val="0087637F"/>
    <w:rsid w:val="00876E61"/>
    <w:rsid w:val="00877256"/>
    <w:rsid w:val="008803C4"/>
    <w:rsid w:val="00880F39"/>
    <w:rsid w:val="00881625"/>
    <w:rsid w:val="00881D1D"/>
    <w:rsid w:val="00882307"/>
    <w:rsid w:val="00882514"/>
    <w:rsid w:val="0088271B"/>
    <w:rsid w:val="00883469"/>
    <w:rsid w:val="008834BD"/>
    <w:rsid w:val="008838A7"/>
    <w:rsid w:val="00883A9B"/>
    <w:rsid w:val="00883AAF"/>
    <w:rsid w:val="00884C51"/>
    <w:rsid w:val="008852E6"/>
    <w:rsid w:val="008853E0"/>
    <w:rsid w:val="00885F16"/>
    <w:rsid w:val="00886183"/>
    <w:rsid w:val="00890908"/>
    <w:rsid w:val="008917C7"/>
    <w:rsid w:val="00891DE0"/>
    <w:rsid w:val="00892193"/>
    <w:rsid w:val="00893739"/>
    <w:rsid w:val="00893ACD"/>
    <w:rsid w:val="00893ED6"/>
    <w:rsid w:val="00894170"/>
    <w:rsid w:val="00894173"/>
    <w:rsid w:val="0089447C"/>
    <w:rsid w:val="008945C5"/>
    <w:rsid w:val="00894B9E"/>
    <w:rsid w:val="008957A5"/>
    <w:rsid w:val="00895FBA"/>
    <w:rsid w:val="008965B7"/>
    <w:rsid w:val="00896AEA"/>
    <w:rsid w:val="0089745D"/>
    <w:rsid w:val="00897566"/>
    <w:rsid w:val="008975C8"/>
    <w:rsid w:val="00897B2D"/>
    <w:rsid w:val="008A1215"/>
    <w:rsid w:val="008A1599"/>
    <w:rsid w:val="008A1BD3"/>
    <w:rsid w:val="008A1E4F"/>
    <w:rsid w:val="008A20A8"/>
    <w:rsid w:val="008A2430"/>
    <w:rsid w:val="008A2653"/>
    <w:rsid w:val="008A3304"/>
    <w:rsid w:val="008A36C4"/>
    <w:rsid w:val="008A3CAF"/>
    <w:rsid w:val="008A3D10"/>
    <w:rsid w:val="008A3E6F"/>
    <w:rsid w:val="008A483A"/>
    <w:rsid w:val="008A555A"/>
    <w:rsid w:val="008A6040"/>
    <w:rsid w:val="008A60EA"/>
    <w:rsid w:val="008A61CA"/>
    <w:rsid w:val="008A629B"/>
    <w:rsid w:val="008A7174"/>
    <w:rsid w:val="008A78CE"/>
    <w:rsid w:val="008A7F3D"/>
    <w:rsid w:val="008B0B04"/>
    <w:rsid w:val="008B13B9"/>
    <w:rsid w:val="008B18E0"/>
    <w:rsid w:val="008B1BCB"/>
    <w:rsid w:val="008B2609"/>
    <w:rsid w:val="008B2707"/>
    <w:rsid w:val="008B31DD"/>
    <w:rsid w:val="008B360C"/>
    <w:rsid w:val="008B3805"/>
    <w:rsid w:val="008B387A"/>
    <w:rsid w:val="008B4494"/>
    <w:rsid w:val="008B4C7D"/>
    <w:rsid w:val="008B551C"/>
    <w:rsid w:val="008B65B9"/>
    <w:rsid w:val="008B7C74"/>
    <w:rsid w:val="008C14EF"/>
    <w:rsid w:val="008C18CF"/>
    <w:rsid w:val="008C1E2B"/>
    <w:rsid w:val="008C2F6A"/>
    <w:rsid w:val="008C3B86"/>
    <w:rsid w:val="008C3B9D"/>
    <w:rsid w:val="008C41E1"/>
    <w:rsid w:val="008C436C"/>
    <w:rsid w:val="008C452C"/>
    <w:rsid w:val="008C6001"/>
    <w:rsid w:val="008C6FBD"/>
    <w:rsid w:val="008C7F62"/>
    <w:rsid w:val="008D0776"/>
    <w:rsid w:val="008D0CC0"/>
    <w:rsid w:val="008D0D79"/>
    <w:rsid w:val="008D0EE8"/>
    <w:rsid w:val="008D18B0"/>
    <w:rsid w:val="008D1942"/>
    <w:rsid w:val="008D1ECE"/>
    <w:rsid w:val="008D29D9"/>
    <w:rsid w:val="008D3D4A"/>
    <w:rsid w:val="008D422E"/>
    <w:rsid w:val="008D502C"/>
    <w:rsid w:val="008D55DC"/>
    <w:rsid w:val="008D5714"/>
    <w:rsid w:val="008D6A70"/>
    <w:rsid w:val="008D7995"/>
    <w:rsid w:val="008D7F31"/>
    <w:rsid w:val="008D7F91"/>
    <w:rsid w:val="008E0E8E"/>
    <w:rsid w:val="008E0E9E"/>
    <w:rsid w:val="008E1698"/>
    <w:rsid w:val="008E175B"/>
    <w:rsid w:val="008E1E4B"/>
    <w:rsid w:val="008E1F34"/>
    <w:rsid w:val="008E2319"/>
    <w:rsid w:val="008E23A7"/>
    <w:rsid w:val="008E24DD"/>
    <w:rsid w:val="008E26A6"/>
    <w:rsid w:val="008E2942"/>
    <w:rsid w:val="008E692C"/>
    <w:rsid w:val="008E6D2E"/>
    <w:rsid w:val="008E749C"/>
    <w:rsid w:val="008E7EA3"/>
    <w:rsid w:val="008F09FF"/>
    <w:rsid w:val="008F1582"/>
    <w:rsid w:val="008F1DDC"/>
    <w:rsid w:val="008F2707"/>
    <w:rsid w:val="008F29A8"/>
    <w:rsid w:val="008F2B63"/>
    <w:rsid w:val="008F3497"/>
    <w:rsid w:val="008F3BC6"/>
    <w:rsid w:val="008F4C1F"/>
    <w:rsid w:val="008F50E0"/>
    <w:rsid w:val="008F51ED"/>
    <w:rsid w:val="008F5F3D"/>
    <w:rsid w:val="008F6277"/>
    <w:rsid w:val="008F635B"/>
    <w:rsid w:val="008F68AA"/>
    <w:rsid w:val="008F7167"/>
    <w:rsid w:val="008F77C3"/>
    <w:rsid w:val="008F7F2B"/>
    <w:rsid w:val="009005A4"/>
    <w:rsid w:val="0090142D"/>
    <w:rsid w:val="00901783"/>
    <w:rsid w:val="00902966"/>
    <w:rsid w:val="00902AA1"/>
    <w:rsid w:val="009035CA"/>
    <w:rsid w:val="0090385F"/>
    <w:rsid w:val="00903DC4"/>
    <w:rsid w:val="00903F58"/>
    <w:rsid w:val="00904578"/>
    <w:rsid w:val="009048B5"/>
    <w:rsid w:val="00904B28"/>
    <w:rsid w:val="00906A13"/>
    <w:rsid w:val="00907472"/>
    <w:rsid w:val="00907982"/>
    <w:rsid w:val="0091031F"/>
    <w:rsid w:val="00910520"/>
    <w:rsid w:val="00910E20"/>
    <w:rsid w:val="009117DB"/>
    <w:rsid w:val="00911BC4"/>
    <w:rsid w:val="00911CB3"/>
    <w:rsid w:val="00912A46"/>
    <w:rsid w:val="00913AD4"/>
    <w:rsid w:val="00913EEE"/>
    <w:rsid w:val="00914B91"/>
    <w:rsid w:val="009151DB"/>
    <w:rsid w:val="00915209"/>
    <w:rsid w:val="00915B72"/>
    <w:rsid w:val="00915CBC"/>
    <w:rsid w:val="00915E3D"/>
    <w:rsid w:val="00916CBC"/>
    <w:rsid w:val="00917499"/>
    <w:rsid w:val="00917E7F"/>
    <w:rsid w:val="009203D0"/>
    <w:rsid w:val="00920430"/>
    <w:rsid w:val="00920549"/>
    <w:rsid w:val="0092099D"/>
    <w:rsid w:val="00921FFF"/>
    <w:rsid w:val="0092279C"/>
    <w:rsid w:val="009227FE"/>
    <w:rsid w:val="009231C0"/>
    <w:rsid w:val="00925579"/>
    <w:rsid w:val="0092753D"/>
    <w:rsid w:val="00927B87"/>
    <w:rsid w:val="00927BF2"/>
    <w:rsid w:val="00930855"/>
    <w:rsid w:val="00931816"/>
    <w:rsid w:val="00931D21"/>
    <w:rsid w:val="00932859"/>
    <w:rsid w:val="00932DB4"/>
    <w:rsid w:val="009335C4"/>
    <w:rsid w:val="00933799"/>
    <w:rsid w:val="00933AD2"/>
    <w:rsid w:val="00933E53"/>
    <w:rsid w:val="00933FD8"/>
    <w:rsid w:val="00934262"/>
    <w:rsid w:val="00934DE9"/>
    <w:rsid w:val="00935563"/>
    <w:rsid w:val="00935933"/>
    <w:rsid w:val="00935DD3"/>
    <w:rsid w:val="00937024"/>
    <w:rsid w:val="0093703C"/>
    <w:rsid w:val="00937FD4"/>
    <w:rsid w:val="00940206"/>
    <w:rsid w:val="00940B61"/>
    <w:rsid w:val="00941A98"/>
    <w:rsid w:val="00941C32"/>
    <w:rsid w:val="00941DD8"/>
    <w:rsid w:val="00943717"/>
    <w:rsid w:val="009437A8"/>
    <w:rsid w:val="00943D43"/>
    <w:rsid w:val="00944371"/>
    <w:rsid w:val="00944A66"/>
    <w:rsid w:val="00944AB8"/>
    <w:rsid w:val="00945759"/>
    <w:rsid w:val="00945808"/>
    <w:rsid w:val="00945D47"/>
    <w:rsid w:val="00945DB4"/>
    <w:rsid w:val="009463F3"/>
    <w:rsid w:val="00946CAD"/>
    <w:rsid w:val="00946E08"/>
    <w:rsid w:val="00946F4E"/>
    <w:rsid w:val="00947484"/>
    <w:rsid w:val="00947508"/>
    <w:rsid w:val="00947F8D"/>
    <w:rsid w:val="00950169"/>
    <w:rsid w:val="009507C1"/>
    <w:rsid w:val="009513C1"/>
    <w:rsid w:val="00951CAC"/>
    <w:rsid w:val="00951F9E"/>
    <w:rsid w:val="00952567"/>
    <w:rsid w:val="009548D8"/>
    <w:rsid w:val="00954B1B"/>
    <w:rsid w:val="0095714E"/>
    <w:rsid w:val="009578EB"/>
    <w:rsid w:val="009609CA"/>
    <w:rsid w:val="009618C1"/>
    <w:rsid w:val="00961CA9"/>
    <w:rsid w:val="009622E1"/>
    <w:rsid w:val="00962CEA"/>
    <w:rsid w:val="009631B9"/>
    <w:rsid w:val="00963473"/>
    <w:rsid w:val="0096374C"/>
    <w:rsid w:val="00964425"/>
    <w:rsid w:val="00964AF1"/>
    <w:rsid w:val="009650C7"/>
    <w:rsid w:val="00965BAB"/>
    <w:rsid w:val="0096641D"/>
    <w:rsid w:val="009665BB"/>
    <w:rsid w:val="009675DC"/>
    <w:rsid w:val="009704AF"/>
    <w:rsid w:val="00970DDF"/>
    <w:rsid w:val="00970EE7"/>
    <w:rsid w:val="00972129"/>
    <w:rsid w:val="00972AB3"/>
    <w:rsid w:val="00972EEB"/>
    <w:rsid w:val="00973059"/>
    <w:rsid w:val="00973255"/>
    <w:rsid w:val="00973C6D"/>
    <w:rsid w:val="0097412A"/>
    <w:rsid w:val="009749AE"/>
    <w:rsid w:val="00974B73"/>
    <w:rsid w:val="009752CE"/>
    <w:rsid w:val="00975A8F"/>
    <w:rsid w:val="009764C4"/>
    <w:rsid w:val="00977616"/>
    <w:rsid w:val="00977D53"/>
    <w:rsid w:val="00980872"/>
    <w:rsid w:val="00982B94"/>
    <w:rsid w:val="009839DC"/>
    <w:rsid w:val="00983C71"/>
    <w:rsid w:val="00983FEB"/>
    <w:rsid w:val="00984499"/>
    <w:rsid w:val="00984C0E"/>
    <w:rsid w:val="00985316"/>
    <w:rsid w:val="00985345"/>
    <w:rsid w:val="00985E52"/>
    <w:rsid w:val="009865FA"/>
    <w:rsid w:val="009867F1"/>
    <w:rsid w:val="00986B49"/>
    <w:rsid w:val="00986EED"/>
    <w:rsid w:val="00987056"/>
    <w:rsid w:val="0098717B"/>
    <w:rsid w:val="00987726"/>
    <w:rsid w:val="00987B29"/>
    <w:rsid w:val="00990F49"/>
    <w:rsid w:val="00992584"/>
    <w:rsid w:val="00992C0D"/>
    <w:rsid w:val="00992E09"/>
    <w:rsid w:val="00993348"/>
    <w:rsid w:val="00994F03"/>
    <w:rsid w:val="00995F4C"/>
    <w:rsid w:val="00996219"/>
    <w:rsid w:val="009973C5"/>
    <w:rsid w:val="00997798"/>
    <w:rsid w:val="009A0891"/>
    <w:rsid w:val="009A1F87"/>
    <w:rsid w:val="009A24C4"/>
    <w:rsid w:val="009A32CC"/>
    <w:rsid w:val="009A347C"/>
    <w:rsid w:val="009A37EA"/>
    <w:rsid w:val="009A420A"/>
    <w:rsid w:val="009A4271"/>
    <w:rsid w:val="009A4CB1"/>
    <w:rsid w:val="009A4F32"/>
    <w:rsid w:val="009A5F02"/>
    <w:rsid w:val="009A65C1"/>
    <w:rsid w:val="009A756B"/>
    <w:rsid w:val="009B0966"/>
    <w:rsid w:val="009B1D3D"/>
    <w:rsid w:val="009B2831"/>
    <w:rsid w:val="009B2ADC"/>
    <w:rsid w:val="009B2AFF"/>
    <w:rsid w:val="009B2BBF"/>
    <w:rsid w:val="009B2BC1"/>
    <w:rsid w:val="009B2BCC"/>
    <w:rsid w:val="009B320D"/>
    <w:rsid w:val="009B3651"/>
    <w:rsid w:val="009B3C3A"/>
    <w:rsid w:val="009B3CDC"/>
    <w:rsid w:val="009B3FC4"/>
    <w:rsid w:val="009B4935"/>
    <w:rsid w:val="009B49C1"/>
    <w:rsid w:val="009B4B5B"/>
    <w:rsid w:val="009B4DDA"/>
    <w:rsid w:val="009B5314"/>
    <w:rsid w:val="009B5BB5"/>
    <w:rsid w:val="009B6796"/>
    <w:rsid w:val="009B7146"/>
    <w:rsid w:val="009B73D4"/>
    <w:rsid w:val="009B73F3"/>
    <w:rsid w:val="009C049B"/>
    <w:rsid w:val="009C0528"/>
    <w:rsid w:val="009C09F6"/>
    <w:rsid w:val="009C27BE"/>
    <w:rsid w:val="009C28A5"/>
    <w:rsid w:val="009C33CB"/>
    <w:rsid w:val="009C53F6"/>
    <w:rsid w:val="009C58C7"/>
    <w:rsid w:val="009C5C48"/>
    <w:rsid w:val="009C62C2"/>
    <w:rsid w:val="009C6D57"/>
    <w:rsid w:val="009C7B70"/>
    <w:rsid w:val="009D047D"/>
    <w:rsid w:val="009D057E"/>
    <w:rsid w:val="009D06FF"/>
    <w:rsid w:val="009D1010"/>
    <w:rsid w:val="009D1284"/>
    <w:rsid w:val="009D15A9"/>
    <w:rsid w:val="009D1CBA"/>
    <w:rsid w:val="009D1D4E"/>
    <w:rsid w:val="009D3719"/>
    <w:rsid w:val="009D4800"/>
    <w:rsid w:val="009D4D60"/>
    <w:rsid w:val="009D703E"/>
    <w:rsid w:val="009D715C"/>
    <w:rsid w:val="009D7E2F"/>
    <w:rsid w:val="009E073E"/>
    <w:rsid w:val="009E0FF2"/>
    <w:rsid w:val="009E1A29"/>
    <w:rsid w:val="009E1E46"/>
    <w:rsid w:val="009E354F"/>
    <w:rsid w:val="009E4F1C"/>
    <w:rsid w:val="009E4FE4"/>
    <w:rsid w:val="009E508C"/>
    <w:rsid w:val="009E54E3"/>
    <w:rsid w:val="009E58A8"/>
    <w:rsid w:val="009E68C3"/>
    <w:rsid w:val="009E7D8A"/>
    <w:rsid w:val="009F0016"/>
    <w:rsid w:val="009F1415"/>
    <w:rsid w:val="009F22C7"/>
    <w:rsid w:val="009F25A7"/>
    <w:rsid w:val="009F50B5"/>
    <w:rsid w:val="009F57BA"/>
    <w:rsid w:val="009F5D02"/>
    <w:rsid w:val="009F600F"/>
    <w:rsid w:val="009F632C"/>
    <w:rsid w:val="009F6A35"/>
    <w:rsid w:val="009F6B7E"/>
    <w:rsid w:val="009F6CDB"/>
    <w:rsid w:val="009F71D8"/>
    <w:rsid w:val="009F7281"/>
    <w:rsid w:val="00A00E00"/>
    <w:rsid w:val="00A02423"/>
    <w:rsid w:val="00A02591"/>
    <w:rsid w:val="00A03650"/>
    <w:rsid w:val="00A03741"/>
    <w:rsid w:val="00A056A8"/>
    <w:rsid w:val="00A05F46"/>
    <w:rsid w:val="00A07469"/>
    <w:rsid w:val="00A07DD5"/>
    <w:rsid w:val="00A1113C"/>
    <w:rsid w:val="00A1114D"/>
    <w:rsid w:val="00A12E57"/>
    <w:rsid w:val="00A13033"/>
    <w:rsid w:val="00A13D03"/>
    <w:rsid w:val="00A14003"/>
    <w:rsid w:val="00A1438C"/>
    <w:rsid w:val="00A14A1E"/>
    <w:rsid w:val="00A14EA7"/>
    <w:rsid w:val="00A151DE"/>
    <w:rsid w:val="00A15343"/>
    <w:rsid w:val="00A16225"/>
    <w:rsid w:val="00A17FE8"/>
    <w:rsid w:val="00A20C5C"/>
    <w:rsid w:val="00A21889"/>
    <w:rsid w:val="00A23ABD"/>
    <w:rsid w:val="00A24866"/>
    <w:rsid w:val="00A25252"/>
    <w:rsid w:val="00A25470"/>
    <w:rsid w:val="00A25F64"/>
    <w:rsid w:val="00A267BC"/>
    <w:rsid w:val="00A27794"/>
    <w:rsid w:val="00A27861"/>
    <w:rsid w:val="00A304C7"/>
    <w:rsid w:val="00A30BA3"/>
    <w:rsid w:val="00A30C60"/>
    <w:rsid w:val="00A3120B"/>
    <w:rsid w:val="00A31C62"/>
    <w:rsid w:val="00A31D72"/>
    <w:rsid w:val="00A32584"/>
    <w:rsid w:val="00A327B9"/>
    <w:rsid w:val="00A32C0C"/>
    <w:rsid w:val="00A34D85"/>
    <w:rsid w:val="00A355A1"/>
    <w:rsid w:val="00A3568A"/>
    <w:rsid w:val="00A357FE"/>
    <w:rsid w:val="00A35A60"/>
    <w:rsid w:val="00A35D26"/>
    <w:rsid w:val="00A361A2"/>
    <w:rsid w:val="00A368E3"/>
    <w:rsid w:val="00A36D97"/>
    <w:rsid w:val="00A37466"/>
    <w:rsid w:val="00A40304"/>
    <w:rsid w:val="00A404D7"/>
    <w:rsid w:val="00A404E4"/>
    <w:rsid w:val="00A42C62"/>
    <w:rsid w:val="00A42F16"/>
    <w:rsid w:val="00A43FB6"/>
    <w:rsid w:val="00A44052"/>
    <w:rsid w:val="00A44D34"/>
    <w:rsid w:val="00A45E3C"/>
    <w:rsid w:val="00A466FC"/>
    <w:rsid w:val="00A46F05"/>
    <w:rsid w:val="00A4717E"/>
    <w:rsid w:val="00A47D96"/>
    <w:rsid w:val="00A50464"/>
    <w:rsid w:val="00A50772"/>
    <w:rsid w:val="00A50CF2"/>
    <w:rsid w:val="00A51728"/>
    <w:rsid w:val="00A51A4A"/>
    <w:rsid w:val="00A52003"/>
    <w:rsid w:val="00A52B31"/>
    <w:rsid w:val="00A52C95"/>
    <w:rsid w:val="00A530DA"/>
    <w:rsid w:val="00A53CA2"/>
    <w:rsid w:val="00A543FB"/>
    <w:rsid w:val="00A54831"/>
    <w:rsid w:val="00A548A7"/>
    <w:rsid w:val="00A54EE0"/>
    <w:rsid w:val="00A55212"/>
    <w:rsid w:val="00A555E5"/>
    <w:rsid w:val="00A56804"/>
    <w:rsid w:val="00A5719A"/>
    <w:rsid w:val="00A57208"/>
    <w:rsid w:val="00A57B8A"/>
    <w:rsid w:val="00A609BD"/>
    <w:rsid w:val="00A61CCE"/>
    <w:rsid w:val="00A6277A"/>
    <w:rsid w:val="00A62CA4"/>
    <w:rsid w:val="00A63735"/>
    <w:rsid w:val="00A64B0B"/>
    <w:rsid w:val="00A6585F"/>
    <w:rsid w:val="00A6634B"/>
    <w:rsid w:val="00A66472"/>
    <w:rsid w:val="00A669D9"/>
    <w:rsid w:val="00A67EFC"/>
    <w:rsid w:val="00A704C1"/>
    <w:rsid w:val="00A70E4D"/>
    <w:rsid w:val="00A710C7"/>
    <w:rsid w:val="00A715D6"/>
    <w:rsid w:val="00A72296"/>
    <w:rsid w:val="00A735F8"/>
    <w:rsid w:val="00A738F2"/>
    <w:rsid w:val="00A73CBE"/>
    <w:rsid w:val="00A745D6"/>
    <w:rsid w:val="00A74B63"/>
    <w:rsid w:val="00A750FA"/>
    <w:rsid w:val="00A75564"/>
    <w:rsid w:val="00A80220"/>
    <w:rsid w:val="00A80F96"/>
    <w:rsid w:val="00A81B6E"/>
    <w:rsid w:val="00A81BFE"/>
    <w:rsid w:val="00A8230D"/>
    <w:rsid w:val="00A83689"/>
    <w:rsid w:val="00A837C5"/>
    <w:rsid w:val="00A84278"/>
    <w:rsid w:val="00A84838"/>
    <w:rsid w:val="00A84AA5"/>
    <w:rsid w:val="00A84AFF"/>
    <w:rsid w:val="00A8546E"/>
    <w:rsid w:val="00A859F7"/>
    <w:rsid w:val="00A85C50"/>
    <w:rsid w:val="00A86576"/>
    <w:rsid w:val="00A86839"/>
    <w:rsid w:val="00A86D51"/>
    <w:rsid w:val="00A875BD"/>
    <w:rsid w:val="00A91741"/>
    <w:rsid w:val="00A917C1"/>
    <w:rsid w:val="00A91C0F"/>
    <w:rsid w:val="00A91DBE"/>
    <w:rsid w:val="00A93EC9"/>
    <w:rsid w:val="00A940A1"/>
    <w:rsid w:val="00A9444A"/>
    <w:rsid w:val="00A94A67"/>
    <w:rsid w:val="00A94CB6"/>
    <w:rsid w:val="00A9521E"/>
    <w:rsid w:val="00A95C8A"/>
    <w:rsid w:val="00A95E41"/>
    <w:rsid w:val="00A966C4"/>
    <w:rsid w:val="00A96F9B"/>
    <w:rsid w:val="00A97195"/>
    <w:rsid w:val="00A9760B"/>
    <w:rsid w:val="00A97E81"/>
    <w:rsid w:val="00AA0C57"/>
    <w:rsid w:val="00AA10D8"/>
    <w:rsid w:val="00AA15F2"/>
    <w:rsid w:val="00AA28EF"/>
    <w:rsid w:val="00AA2AA5"/>
    <w:rsid w:val="00AA2C4D"/>
    <w:rsid w:val="00AA32C8"/>
    <w:rsid w:val="00AA3F29"/>
    <w:rsid w:val="00AA438C"/>
    <w:rsid w:val="00AA4553"/>
    <w:rsid w:val="00AA45A9"/>
    <w:rsid w:val="00AA4E2F"/>
    <w:rsid w:val="00AA4EF4"/>
    <w:rsid w:val="00AA50BE"/>
    <w:rsid w:val="00AA52FB"/>
    <w:rsid w:val="00AA63C2"/>
    <w:rsid w:val="00AA6B3D"/>
    <w:rsid w:val="00AA6EF0"/>
    <w:rsid w:val="00AA76FA"/>
    <w:rsid w:val="00AB1233"/>
    <w:rsid w:val="00AB1F39"/>
    <w:rsid w:val="00AB21C7"/>
    <w:rsid w:val="00AB2683"/>
    <w:rsid w:val="00AB280B"/>
    <w:rsid w:val="00AB31E4"/>
    <w:rsid w:val="00AB3552"/>
    <w:rsid w:val="00AB386F"/>
    <w:rsid w:val="00AB3C4B"/>
    <w:rsid w:val="00AB40E9"/>
    <w:rsid w:val="00AB47E2"/>
    <w:rsid w:val="00AB5ACC"/>
    <w:rsid w:val="00AB5CC5"/>
    <w:rsid w:val="00AB61C9"/>
    <w:rsid w:val="00AB641A"/>
    <w:rsid w:val="00AB6619"/>
    <w:rsid w:val="00AB6A3F"/>
    <w:rsid w:val="00AB6B01"/>
    <w:rsid w:val="00AB79FF"/>
    <w:rsid w:val="00AC11FA"/>
    <w:rsid w:val="00AC1825"/>
    <w:rsid w:val="00AC1A3F"/>
    <w:rsid w:val="00AC2426"/>
    <w:rsid w:val="00AC2F5B"/>
    <w:rsid w:val="00AC31C0"/>
    <w:rsid w:val="00AC473E"/>
    <w:rsid w:val="00AC514B"/>
    <w:rsid w:val="00AC5FE8"/>
    <w:rsid w:val="00AC654D"/>
    <w:rsid w:val="00AC65F3"/>
    <w:rsid w:val="00AC6C17"/>
    <w:rsid w:val="00AC710F"/>
    <w:rsid w:val="00AD019C"/>
    <w:rsid w:val="00AD04BD"/>
    <w:rsid w:val="00AD086F"/>
    <w:rsid w:val="00AD0C60"/>
    <w:rsid w:val="00AD0CE5"/>
    <w:rsid w:val="00AD138B"/>
    <w:rsid w:val="00AD14C8"/>
    <w:rsid w:val="00AD1A9C"/>
    <w:rsid w:val="00AD3142"/>
    <w:rsid w:val="00AD3970"/>
    <w:rsid w:val="00AD3AEF"/>
    <w:rsid w:val="00AD5345"/>
    <w:rsid w:val="00AD607E"/>
    <w:rsid w:val="00AD667D"/>
    <w:rsid w:val="00AD70DE"/>
    <w:rsid w:val="00AE0725"/>
    <w:rsid w:val="00AE1104"/>
    <w:rsid w:val="00AE1180"/>
    <w:rsid w:val="00AE11B0"/>
    <w:rsid w:val="00AE19DA"/>
    <w:rsid w:val="00AE1BA7"/>
    <w:rsid w:val="00AE331F"/>
    <w:rsid w:val="00AE34AF"/>
    <w:rsid w:val="00AE3C89"/>
    <w:rsid w:val="00AE52E4"/>
    <w:rsid w:val="00AE5AF7"/>
    <w:rsid w:val="00AE681B"/>
    <w:rsid w:val="00AF0C04"/>
    <w:rsid w:val="00AF11CE"/>
    <w:rsid w:val="00AF15DB"/>
    <w:rsid w:val="00AF1836"/>
    <w:rsid w:val="00AF26BA"/>
    <w:rsid w:val="00AF2BE2"/>
    <w:rsid w:val="00AF40C5"/>
    <w:rsid w:val="00AF40EC"/>
    <w:rsid w:val="00AF48A8"/>
    <w:rsid w:val="00AF4C5B"/>
    <w:rsid w:val="00AF5460"/>
    <w:rsid w:val="00AF5DB1"/>
    <w:rsid w:val="00AF5DFD"/>
    <w:rsid w:val="00AF7647"/>
    <w:rsid w:val="00AF7716"/>
    <w:rsid w:val="00AF790B"/>
    <w:rsid w:val="00B00196"/>
    <w:rsid w:val="00B00D40"/>
    <w:rsid w:val="00B01BDC"/>
    <w:rsid w:val="00B01D34"/>
    <w:rsid w:val="00B02225"/>
    <w:rsid w:val="00B02E30"/>
    <w:rsid w:val="00B02E98"/>
    <w:rsid w:val="00B034A1"/>
    <w:rsid w:val="00B041B5"/>
    <w:rsid w:val="00B04C47"/>
    <w:rsid w:val="00B04F9C"/>
    <w:rsid w:val="00B06910"/>
    <w:rsid w:val="00B07768"/>
    <w:rsid w:val="00B07D0B"/>
    <w:rsid w:val="00B1075F"/>
    <w:rsid w:val="00B11100"/>
    <w:rsid w:val="00B112FC"/>
    <w:rsid w:val="00B11572"/>
    <w:rsid w:val="00B12756"/>
    <w:rsid w:val="00B12F88"/>
    <w:rsid w:val="00B1371A"/>
    <w:rsid w:val="00B1382E"/>
    <w:rsid w:val="00B13879"/>
    <w:rsid w:val="00B14175"/>
    <w:rsid w:val="00B15572"/>
    <w:rsid w:val="00B15DE3"/>
    <w:rsid w:val="00B16020"/>
    <w:rsid w:val="00B167DA"/>
    <w:rsid w:val="00B16D28"/>
    <w:rsid w:val="00B1734E"/>
    <w:rsid w:val="00B17F0D"/>
    <w:rsid w:val="00B2084B"/>
    <w:rsid w:val="00B210C7"/>
    <w:rsid w:val="00B214AF"/>
    <w:rsid w:val="00B218C3"/>
    <w:rsid w:val="00B21918"/>
    <w:rsid w:val="00B22446"/>
    <w:rsid w:val="00B22532"/>
    <w:rsid w:val="00B22782"/>
    <w:rsid w:val="00B23B36"/>
    <w:rsid w:val="00B23F49"/>
    <w:rsid w:val="00B244C6"/>
    <w:rsid w:val="00B24CC1"/>
    <w:rsid w:val="00B251AD"/>
    <w:rsid w:val="00B258C4"/>
    <w:rsid w:val="00B2630B"/>
    <w:rsid w:val="00B265CD"/>
    <w:rsid w:val="00B27386"/>
    <w:rsid w:val="00B27ED3"/>
    <w:rsid w:val="00B302C6"/>
    <w:rsid w:val="00B31784"/>
    <w:rsid w:val="00B31B4A"/>
    <w:rsid w:val="00B31D38"/>
    <w:rsid w:val="00B32334"/>
    <w:rsid w:val="00B32E5B"/>
    <w:rsid w:val="00B33EB8"/>
    <w:rsid w:val="00B34138"/>
    <w:rsid w:val="00B34BEC"/>
    <w:rsid w:val="00B34D95"/>
    <w:rsid w:val="00B34E01"/>
    <w:rsid w:val="00B35064"/>
    <w:rsid w:val="00B3590A"/>
    <w:rsid w:val="00B36C9D"/>
    <w:rsid w:val="00B36DB6"/>
    <w:rsid w:val="00B36E06"/>
    <w:rsid w:val="00B37098"/>
    <w:rsid w:val="00B37679"/>
    <w:rsid w:val="00B37766"/>
    <w:rsid w:val="00B40039"/>
    <w:rsid w:val="00B4050E"/>
    <w:rsid w:val="00B406DE"/>
    <w:rsid w:val="00B408D9"/>
    <w:rsid w:val="00B4103B"/>
    <w:rsid w:val="00B4231E"/>
    <w:rsid w:val="00B42F3F"/>
    <w:rsid w:val="00B43CFA"/>
    <w:rsid w:val="00B43E48"/>
    <w:rsid w:val="00B44173"/>
    <w:rsid w:val="00B44369"/>
    <w:rsid w:val="00B446BE"/>
    <w:rsid w:val="00B450B6"/>
    <w:rsid w:val="00B4511E"/>
    <w:rsid w:val="00B4519E"/>
    <w:rsid w:val="00B45709"/>
    <w:rsid w:val="00B457A4"/>
    <w:rsid w:val="00B46A51"/>
    <w:rsid w:val="00B47616"/>
    <w:rsid w:val="00B47A23"/>
    <w:rsid w:val="00B47ED6"/>
    <w:rsid w:val="00B50098"/>
    <w:rsid w:val="00B5120C"/>
    <w:rsid w:val="00B51DBE"/>
    <w:rsid w:val="00B51DC7"/>
    <w:rsid w:val="00B51E41"/>
    <w:rsid w:val="00B52EA5"/>
    <w:rsid w:val="00B54261"/>
    <w:rsid w:val="00B5492F"/>
    <w:rsid w:val="00B54C91"/>
    <w:rsid w:val="00B55729"/>
    <w:rsid w:val="00B565F0"/>
    <w:rsid w:val="00B56C7F"/>
    <w:rsid w:val="00B56DBB"/>
    <w:rsid w:val="00B61C9A"/>
    <w:rsid w:val="00B61D77"/>
    <w:rsid w:val="00B621DD"/>
    <w:rsid w:val="00B62CF0"/>
    <w:rsid w:val="00B632AF"/>
    <w:rsid w:val="00B6330B"/>
    <w:rsid w:val="00B6411A"/>
    <w:rsid w:val="00B64551"/>
    <w:rsid w:val="00B65110"/>
    <w:rsid w:val="00B65766"/>
    <w:rsid w:val="00B659B7"/>
    <w:rsid w:val="00B65AB0"/>
    <w:rsid w:val="00B67458"/>
    <w:rsid w:val="00B675A6"/>
    <w:rsid w:val="00B67B67"/>
    <w:rsid w:val="00B70ADF"/>
    <w:rsid w:val="00B70B5C"/>
    <w:rsid w:val="00B70C2E"/>
    <w:rsid w:val="00B7166D"/>
    <w:rsid w:val="00B71839"/>
    <w:rsid w:val="00B72769"/>
    <w:rsid w:val="00B73E93"/>
    <w:rsid w:val="00B76D20"/>
    <w:rsid w:val="00B77A10"/>
    <w:rsid w:val="00B808A6"/>
    <w:rsid w:val="00B80A4D"/>
    <w:rsid w:val="00B80D6C"/>
    <w:rsid w:val="00B8182D"/>
    <w:rsid w:val="00B81E4B"/>
    <w:rsid w:val="00B82487"/>
    <w:rsid w:val="00B83CA7"/>
    <w:rsid w:val="00B847B8"/>
    <w:rsid w:val="00B84908"/>
    <w:rsid w:val="00B84DEE"/>
    <w:rsid w:val="00B851A6"/>
    <w:rsid w:val="00B86469"/>
    <w:rsid w:val="00B86ACC"/>
    <w:rsid w:val="00B87787"/>
    <w:rsid w:val="00B87909"/>
    <w:rsid w:val="00B87A63"/>
    <w:rsid w:val="00B87D4F"/>
    <w:rsid w:val="00B87E55"/>
    <w:rsid w:val="00B9024A"/>
    <w:rsid w:val="00B916F9"/>
    <w:rsid w:val="00B919FE"/>
    <w:rsid w:val="00B920F7"/>
    <w:rsid w:val="00B92967"/>
    <w:rsid w:val="00B93F1E"/>
    <w:rsid w:val="00B940DB"/>
    <w:rsid w:val="00B94614"/>
    <w:rsid w:val="00B949AB"/>
    <w:rsid w:val="00B959E5"/>
    <w:rsid w:val="00B96131"/>
    <w:rsid w:val="00B968C0"/>
    <w:rsid w:val="00B96944"/>
    <w:rsid w:val="00B96DB6"/>
    <w:rsid w:val="00B97364"/>
    <w:rsid w:val="00B976C3"/>
    <w:rsid w:val="00B97735"/>
    <w:rsid w:val="00BA0236"/>
    <w:rsid w:val="00BA03D0"/>
    <w:rsid w:val="00BA1041"/>
    <w:rsid w:val="00BA2E8B"/>
    <w:rsid w:val="00BA34F0"/>
    <w:rsid w:val="00BA459D"/>
    <w:rsid w:val="00BA4615"/>
    <w:rsid w:val="00BA4E79"/>
    <w:rsid w:val="00BA51F0"/>
    <w:rsid w:val="00BA54FE"/>
    <w:rsid w:val="00BA57CF"/>
    <w:rsid w:val="00BA5CA5"/>
    <w:rsid w:val="00BA68E7"/>
    <w:rsid w:val="00BA69F5"/>
    <w:rsid w:val="00BA6F6C"/>
    <w:rsid w:val="00BA7838"/>
    <w:rsid w:val="00BB0007"/>
    <w:rsid w:val="00BB24CE"/>
    <w:rsid w:val="00BB2F75"/>
    <w:rsid w:val="00BB382D"/>
    <w:rsid w:val="00BB383A"/>
    <w:rsid w:val="00BB3F81"/>
    <w:rsid w:val="00BB40F1"/>
    <w:rsid w:val="00BB47DB"/>
    <w:rsid w:val="00BB4901"/>
    <w:rsid w:val="00BB49A8"/>
    <w:rsid w:val="00BB6158"/>
    <w:rsid w:val="00BB6538"/>
    <w:rsid w:val="00BB747E"/>
    <w:rsid w:val="00BB792D"/>
    <w:rsid w:val="00BC0591"/>
    <w:rsid w:val="00BC09AD"/>
    <w:rsid w:val="00BC1FB3"/>
    <w:rsid w:val="00BC204D"/>
    <w:rsid w:val="00BC466F"/>
    <w:rsid w:val="00BC51C8"/>
    <w:rsid w:val="00BC63D9"/>
    <w:rsid w:val="00BC6AE9"/>
    <w:rsid w:val="00BC784C"/>
    <w:rsid w:val="00BC7B07"/>
    <w:rsid w:val="00BD00FD"/>
    <w:rsid w:val="00BD0BFC"/>
    <w:rsid w:val="00BD14F4"/>
    <w:rsid w:val="00BD154E"/>
    <w:rsid w:val="00BD15CD"/>
    <w:rsid w:val="00BD1938"/>
    <w:rsid w:val="00BD260D"/>
    <w:rsid w:val="00BD3007"/>
    <w:rsid w:val="00BD3443"/>
    <w:rsid w:val="00BD3465"/>
    <w:rsid w:val="00BD3648"/>
    <w:rsid w:val="00BD4CE9"/>
    <w:rsid w:val="00BD4CEC"/>
    <w:rsid w:val="00BD6BB6"/>
    <w:rsid w:val="00BD70E9"/>
    <w:rsid w:val="00BD7B4E"/>
    <w:rsid w:val="00BE0001"/>
    <w:rsid w:val="00BE068F"/>
    <w:rsid w:val="00BE06D6"/>
    <w:rsid w:val="00BE0ED3"/>
    <w:rsid w:val="00BE16B1"/>
    <w:rsid w:val="00BE206D"/>
    <w:rsid w:val="00BE2125"/>
    <w:rsid w:val="00BE269F"/>
    <w:rsid w:val="00BE28F5"/>
    <w:rsid w:val="00BE38F9"/>
    <w:rsid w:val="00BE3FA0"/>
    <w:rsid w:val="00BE42D4"/>
    <w:rsid w:val="00BE4768"/>
    <w:rsid w:val="00BE4C30"/>
    <w:rsid w:val="00BE52C8"/>
    <w:rsid w:val="00BE567E"/>
    <w:rsid w:val="00BE5C58"/>
    <w:rsid w:val="00BE5F71"/>
    <w:rsid w:val="00BE61F1"/>
    <w:rsid w:val="00BE6F78"/>
    <w:rsid w:val="00BE7359"/>
    <w:rsid w:val="00BE7370"/>
    <w:rsid w:val="00BE79B6"/>
    <w:rsid w:val="00BE7D75"/>
    <w:rsid w:val="00BF09FC"/>
    <w:rsid w:val="00BF1D80"/>
    <w:rsid w:val="00BF26E2"/>
    <w:rsid w:val="00BF3D94"/>
    <w:rsid w:val="00BF514E"/>
    <w:rsid w:val="00BF569A"/>
    <w:rsid w:val="00BF6820"/>
    <w:rsid w:val="00BF7DCD"/>
    <w:rsid w:val="00C00322"/>
    <w:rsid w:val="00C00651"/>
    <w:rsid w:val="00C00FF7"/>
    <w:rsid w:val="00C01266"/>
    <w:rsid w:val="00C03375"/>
    <w:rsid w:val="00C03F79"/>
    <w:rsid w:val="00C04661"/>
    <w:rsid w:val="00C0488E"/>
    <w:rsid w:val="00C04D64"/>
    <w:rsid w:val="00C04F2A"/>
    <w:rsid w:val="00C05667"/>
    <w:rsid w:val="00C06171"/>
    <w:rsid w:val="00C11490"/>
    <w:rsid w:val="00C11A27"/>
    <w:rsid w:val="00C11CFC"/>
    <w:rsid w:val="00C120D2"/>
    <w:rsid w:val="00C122E4"/>
    <w:rsid w:val="00C12364"/>
    <w:rsid w:val="00C12580"/>
    <w:rsid w:val="00C130C0"/>
    <w:rsid w:val="00C14514"/>
    <w:rsid w:val="00C14ADF"/>
    <w:rsid w:val="00C153B9"/>
    <w:rsid w:val="00C15A76"/>
    <w:rsid w:val="00C15CDE"/>
    <w:rsid w:val="00C15D9F"/>
    <w:rsid w:val="00C1626F"/>
    <w:rsid w:val="00C1672C"/>
    <w:rsid w:val="00C167AE"/>
    <w:rsid w:val="00C16861"/>
    <w:rsid w:val="00C179EF"/>
    <w:rsid w:val="00C2030C"/>
    <w:rsid w:val="00C20A18"/>
    <w:rsid w:val="00C22429"/>
    <w:rsid w:val="00C226C7"/>
    <w:rsid w:val="00C227DE"/>
    <w:rsid w:val="00C236B6"/>
    <w:rsid w:val="00C23E79"/>
    <w:rsid w:val="00C23EFE"/>
    <w:rsid w:val="00C24DB9"/>
    <w:rsid w:val="00C25BB7"/>
    <w:rsid w:val="00C2610A"/>
    <w:rsid w:val="00C269C1"/>
    <w:rsid w:val="00C26ED6"/>
    <w:rsid w:val="00C2766E"/>
    <w:rsid w:val="00C27AEA"/>
    <w:rsid w:val="00C27B01"/>
    <w:rsid w:val="00C27B3A"/>
    <w:rsid w:val="00C300C4"/>
    <w:rsid w:val="00C315D9"/>
    <w:rsid w:val="00C31876"/>
    <w:rsid w:val="00C325EE"/>
    <w:rsid w:val="00C32600"/>
    <w:rsid w:val="00C32897"/>
    <w:rsid w:val="00C32C95"/>
    <w:rsid w:val="00C33686"/>
    <w:rsid w:val="00C349D7"/>
    <w:rsid w:val="00C36856"/>
    <w:rsid w:val="00C37029"/>
    <w:rsid w:val="00C37330"/>
    <w:rsid w:val="00C379CF"/>
    <w:rsid w:val="00C37A21"/>
    <w:rsid w:val="00C41817"/>
    <w:rsid w:val="00C41AE4"/>
    <w:rsid w:val="00C43072"/>
    <w:rsid w:val="00C4394D"/>
    <w:rsid w:val="00C44D16"/>
    <w:rsid w:val="00C45541"/>
    <w:rsid w:val="00C46551"/>
    <w:rsid w:val="00C4676B"/>
    <w:rsid w:val="00C47139"/>
    <w:rsid w:val="00C50E38"/>
    <w:rsid w:val="00C51831"/>
    <w:rsid w:val="00C51B4B"/>
    <w:rsid w:val="00C526F9"/>
    <w:rsid w:val="00C52E84"/>
    <w:rsid w:val="00C5333E"/>
    <w:rsid w:val="00C535CE"/>
    <w:rsid w:val="00C536B5"/>
    <w:rsid w:val="00C536DC"/>
    <w:rsid w:val="00C53838"/>
    <w:rsid w:val="00C53D80"/>
    <w:rsid w:val="00C54928"/>
    <w:rsid w:val="00C54A41"/>
    <w:rsid w:val="00C563B5"/>
    <w:rsid w:val="00C563D9"/>
    <w:rsid w:val="00C565A0"/>
    <w:rsid w:val="00C60CE2"/>
    <w:rsid w:val="00C610ED"/>
    <w:rsid w:val="00C611C2"/>
    <w:rsid w:val="00C61B32"/>
    <w:rsid w:val="00C638D1"/>
    <w:rsid w:val="00C63C1B"/>
    <w:rsid w:val="00C6557D"/>
    <w:rsid w:val="00C66620"/>
    <w:rsid w:val="00C66D49"/>
    <w:rsid w:val="00C66D9B"/>
    <w:rsid w:val="00C673CE"/>
    <w:rsid w:val="00C70695"/>
    <w:rsid w:val="00C706EA"/>
    <w:rsid w:val="00C709BD"/>
    <w:rsid w:val="00C70A5F"/>
    <w:rsid w:val="00C70A93"/>
    <w:rsid w:val="00C7157E"/>
    <w:rsid w:val="00C718EA"/>
    <w:rsid w:val="00C726F6"/>
    <w:rsid w:val="00C72F21"/>
    <w:rsid w:val="00C73A8C"/>
    <w:rsid w:val="00C73D3F"/>
    <w:rsid w:val="00C74227"/>
    <w:rsid w:val="00C768DF"/>
    <w:rsid w:val="00C76F7D"/>
    <w:rsid w:val="00C770C3"/>
    <w:rsid w:val="00C7719A"/>
    <w:rsid w:val="00C77BB3"/>
    <w:rsid w:val="00C77D1D"/>
    <w:rsid w:val="00C8092A"/>
    <w:rsid w:val="00C80CDA"/>
    <w:rsid w:val="00C8138A"/>
    <w:rsid w:val="00C814E7"/>
    <w:rsid w:val="00C81E53"/>
    <w:rsid w:val="00C823AD"/>
    <w:rsid w:val="00C8245C"/>
    <w:rsid w:val="00C82980"/>
    <w:rsid w:val="00C82FD7"/>
    <w:rsid w:val="00C84281"/>
    <w:rsid w:val="00C849BB"/>
    <w:rsid w:val="00C85F22"/>
    <w:rsid w:val="00C85F71"/>
    <w:rsid w:val="00C86340"/>
    <w:rsid w:val="00C87250"/>
    <w:rsid w:val="00C876B5"/>
    <w:rsid w:val="00C87DDC"/>
    <w:rsid w:val="00C9008A"/>
    <w:rsid w:val="00C9028A"/>
    <w:rsid w:val="00C90377"/>
    <w:rsid w:val="00C906C9"/>
    <w:rsid w:val="00C90E2E"/>
    <w:rsid w:val="00C9185E"/>
    <w:rsid w:val="00C92DED"/>
    <w:rsid w:val="00C92F47"/>
    <w:rsid w:val="00C93C59"/>
    <w:rsid w:val="00C952AE"/>
    <w:rsid w:val="00C95302"/>
    <w:rsid w:val="00C95905"/>
    <w:rsid w:val="00C962CA"/>
    <w:rsid w:val="00C97090"/>
    <w:rsid w:val="00C97D17"/>
    <w:rsid w:val="00CA0316"/>
    <w:rsid w:val="00CA0317"/>
    <w:rsid w:val="00CA09B6"/>
    <w:rsid w:val="00CA2B9D"/>
    <w:rsid w:val="00CA34DA"/>
    <w:rsid w:val="00CA4F34"/>
    <w:rsid w:val="00CA5870"/>
    <w:rsid w:val="00CA5AFD"/>
    <w:rsid w:val="00CA5C46"/>
    <w:rsid w:val="00CA60FE"/>
    <w:rsid w:val="00CA6A5D"/>
    <w:rsid w:val="00CA6B8F"/>
    <w:rsid w:val="00CA7C51"/>
    <w:rsid w:val="00CB0299"/>
    <w:rsid w:val="00CB1158"/>
    <w:rsid w:val="00CB1BBD"/>
    <w:rsid w:val="00CB1FBF"/>
    <w:rsid w:val="00CB2122"/>
    <w:rsid w:val="00CB2E87"/>
    <w:rsid w:val="00CB42B2"/>
    <w:rsid w:val="00CB5693"/>
    <w:rsid w:val="00CB5CF6"/>
    <w:rsid w:val="00CB6FD8"/>
    <w:rsid w:val="00CC10BF"/>
    <w:rsid w:val="00CC1B13"/>
    <w:rsid w:val="00CC1EC4"/>
    <w:rsid w:val="00CC1FC0"/>
    <w:rsid w:val="00CC29A2"/>
    <w:rsid w:val="00CC2F31"/>
    <w:rsid w:val="00CC3421"/>
    <w:rsid w:val="00CC351E"/>
    <w:rsid w:val="00CC372F"/>
    <w:rsid w:val="00CC4F4C"/>
    <w:rsid w:val="00CC4F52"/>
    <w:rsid w:val="00CC68BA"/>
    <w:rsid w:val="00CC68C5"/>
    <w:rsid w:val="00CC6C92"/>
    <w:rsid w:val="00CC6F1D"/>
    <w:rsid w:val="00CC7A33"/>
    <w:rsid w:val="00CC7F4D"/>
    <w:rsid w:val="00CD0547"/>
    <w:rsid w:val="00CD0A8D"/>
    <w:rsid w:val="00CD0D45"/>
    <w:rsid w:val="00CD0EC8"/>
    <w:rsid w:val="00CD1724"/>
    <w:rsid w:val="00CD3272"/>
    <w:rsid w:val="00CD3507"/>
    <w:rsid w:val="00CD351D"/>
    <w:rsid w:val="00CD3BB3"/>
    <w:rsid w:val="00CD3DB4"/>
    <w:rsid w:val="00CD4682"/>
    <w:rsid w:val="00CD483C"/>
    <w:rsid w:val="00CD508F"/>
    <w:rsid w:val="00CD549D"/>
    <w:rsid w:val="00CD5937"/>
    <w:rsid w:val="00CD60F2"/>
    <w:rsid w:val="00CD7496"/>
    <w:rsid w:val="00CD75DC"/>
    <w:rsid w:val="00CD7E33"/>
    <w:rsid w:val="00CE0910"/>
    <w:rsid w:val="00CE16CD"/>
    <w:rsid w:val="00CE1DF5"/>
    <w:rsid w:val="00CE246D"/>
    <w:rsid w:val="00CE3B16"/>
    <w:rsid w:val="00CE3D05"/>
    <w:rsid w:val="00CE4639"/>
    <w:rsid w:val="00CE4DA1"/>
    <w:rsid w:val="00CE521C"/>
    <w:rsid w:val="00CE52F5"/>
    <w:rsid w:val="00CE68FE"/>
    <w:rsid w:val="00CE6E14"/>
    <w:rsid w:val="00CF0421"/>
    <w:rsid w:val="00CF0AD6"/>
    <w:rsid w:val="00CF0BFF"/>
    <w:rsid w:val="00CF2065"/>
    <w:rsid w:val="00CF27AA"/>
    <w:rsid w:val="00CF2EF2"/>
    <w:rsid w:val="00CF32A0"/>
    <w:rsid w:val="00CF3C8D"/>
    <w:rsid w:val="00CF3FFC"/>
    <w:rsid w:val="00CF4A42"/>
    <w:rsid w:val="00CF52F0"/>
    <w:rsid w:val="00CF5BE2"/>
    <w:rsid w:val="00CF5EEC"/>
    <w:rsid w:val="00CF65F9"/>
    <w:rsid w:val="00CF6B78"/>
    <w:rsid w:val="00CF72F2"/>
    <w:rsid w:val="00CF75B0"/>
    <w:rsid w:val="00CF77C1"/>
    <w:rsid w:val="00D0034A"/>
    <w:rsid w:val="00D00CC7"/>
    <w:rsid w:val="00D00F9D"/>
    <w:rsid w:val="00D01109"/>
    <w:rsid w:val="00D011FD"/>
    <w:rsid w:val="00D01389"/>
    <w:rsid w:val="00D0183E"/>
    <w:rsid w:val="00D01A2C"/>
    <w:rsid w:val="00D01B36"/>
    <w:rsid w:val="00D02749"/>
    <w:rsid w:val="00D02D7C"/>
    <w:rsid w:val="00D031D5"/>
    <w:rsid w:val="00D03C35"/>
    <w:rsid w:val="00D03F6F"/>
    <w:rsid w:val="00D040D3"/>
    <w:rsid w:val="00D04C55"/>
    <w:rsid w:val="00D04EC6"/>
    <w:rsid w:val="00D05CE6"/>
    <w:rsid w:val="00D062A6"/>
    <w:rsid w:val="00D068B9"/>
    <w:rsid w:val="00D076B1"/>
    <w:rsid w:val="00D07BD2"/>
    <w:rsid w:val="00D101A0"/>
    <w:rsid w:val="00D10735"/>
    <w:rsid w:val="00D111B4"/>
    <w:rsid w:val="00D112D0"/>
    <w:rsid w:val="00D11C12"/>
    <w:rsid w:val="00D14712"/>
    <w:rsid w:val="00D14995"/>
    <w:rsid w:val="00D16AC2"/>
    <w:rsid w:val="00D16C49"/>
    <w:rsid w:val="00D170E7"/>
    <w:rsid w:val="00D17C3A"/>
    <w:rsid w:val="00D207E2"/>
    <w:rsid w:val="00D21983"/>
    <w:rsid w:val="00D21A73"/>
    <w:rsid w:val="00D21BC2"/>
    <w:rsid w:val="00D21DBA"/>
    <w:rsid w:val="00D22702"/>
    <w:rsid w:val="00D22ADF"/>
    <w:rsid w:val="00D22CB3"/>
    <w:rsid w:val="00D22CC4"/>
    <w:rsid w:val="00D22F99"/>
    <w:rsid w:val="00D23DC0"/>
    <w:rsid w:val="00D24B9F"/>
    <w:rsid w:val="00D2529C"/>
    <w:rsid w:val="00D26017"/>
    <w:rsid w:val="00D26549"/>
    <w:rsid w:val="00D26F66"/>
    <w:rsid w:val="00D2712B"/>
    <w:rsid w:val="00D2792C"/>
    <w:rsid w:val="00D31608"/>
    <w:rsid w:val="00D31A50"/>
    <w:rsid w:val="00D31D55"/>
    <w:rsid w:val="00D3202C"/>
    <w:rsid w:val="00D32FD1"/>
    <w:rsid w:val="00D3343B"/>
    <w:rsid w:val="00D3434F"/>
    <w:rsid w:val="00D348F0"/>
    <w:rsid w:val="00D34E72"/>
    <w:rsid w:val="00D34FAB"/>
    <w:rsid w:val="00D353F3"/>
    <w:rsid w:val="00D359A0"/>
    <w:rsid w:val="00D35D75"/>
    <w:rsid w:val="00D360C8"/>
    <w:rsid w:val="00D3788A"/>
    <w:rsid w:val="00D40413"/>
    <w:rsid w:val="00D409A2"/>
    <w:rsid w:val="00D40BF1"/>
    <w:rsid w:val="00D41312"/>
    <w:rsid w:val="00D41A2A"/>
    <w:rsid w:val="00D4211B"/>
    <w:rsid w:val="00D421AC"/>
    <w:rsid w:val="00D429F6"/>
    <w:rsid w:val="00D42A69"/>
    <w:rsid w:val="00D431C9"/>
    <w:rsid w:val="00D431FB"/>
    <w:rsid w:val="00D43B76"/>
    <w:rsid w:val="00D44454"/>
    <w:rsid w:val="00D4450F"/>
    <w:rsid w:val="00D447CE"/>
    <w:rsid w:val="00D4575D"/>
    <w:rsid w:val="00D45958"/>
    <w:rsid w:val="00D45DCC"/>
    <w:rsid w:val="00D4637C"/>
    <w:rsid w:val="00D46777"/>
    <w:rsid w:val="00D46AF6"/>
    <w:rsid w:val="00D46DBB"/>
    <w:rsid w:val="00D46F5E"/>
    <w:rsid w:val="00D47EC2"/>
    <w:rsid w:val="00D47FB9"/>
    <w:rsid w:val="00D50CE5"/>
    <w:rsid w:val="00D50E3B"/>
    <w:rsid w:val="00D5168F"/>
    <w:rsid w:val="00D51D6C"/>
    <w:rsid w:val="00D52131"/>
    <w:rsid w:val="00D531C0"/>
    <w:rsid w:val="00D542C9"/>
    <w:rsid w:val="00D545FB"/>
    <w:rsid w:val="00D54AEE"/>
    <w:rsid w:val="00D55287"/>
    <w:rsid w:val="00D55326"/>
    <w:rsid w:val="00D57569"/>
    <w:rsid w:val="00D60974"/>
    <w:rsid w:val="00D60BB7"/>
    <w:rsid w:val="00D612A5"/>
    <w:rsid w:val="00D626BC"/>
    <w:rsid w:val="00D63EF8"/>
    <w:rsid w:val="00D642EF"/>
    <w:rsid w:val="00D6442F"/>
    <w:rsid w:val="00D64981"/>
    <w:rsid w:val="00D65423"/>
    <w:rsid w:val="00D65F34"/>
    <w:rsid w:val="00D664DB"/>
    <w:rsid w:val="00D66765"/>
    <w:rsid w:val="00D67888"/>
    <w:rsid w:val="00D67A32"/>
    <w:rsid w:val="00D67DE8"/>
    <w:rsid w:val="00D70011"/>
    <w:rsid w:val="00D705A0"/>
    <w:rsid w:val="00D7071B"/>
    <w:rsid w:val="00D70DF0"/>
    <w:rsid w:val="00D715CB"/>
    <w:rsid w:val="00D71634"/>
    <w:rsid w:val="00D716FD"/>
    <w:rsid w:val="00D732B8"/>
    <w:rsid w:val="00D75011"/>
    <w:rsid w:val="00D75201"/>
    <w:rsid w:val="00D75A88"/>
    <w:rsid w:val="00D76407"/>
    <w:rsid w:val="00D772D3"/>
    <w:rsid w:val="00D77493"/>
    <w:rsid w:val="00D77C84"/>
    <w:rsid w:val="00D77CF0"/>
    <w:rsid w:val="00D802B8"/>
    <w:rsid w:val="00D8161B"/>
    <w:rsid w:val="00D8181A"/>
    <w:rsid w:val="00D81DBE"/>
    <w:rsid w:val="00D81F27"/>
    <w:rsid w:val="00D825AA"/>
    <w:rsid w:val="00D82EC2"/>
    <w:rsid w:val="00D83069"/>
    <w:rsid w:val="00D835BF"/>
    <w:rsid w:val="00D83EAE"/>
    <w:rsid w:val="00D8416C"/>
    <w:rsid w:val="00D8417E"/>
    <w:rsid w:val="00D84F2B"/>
    <w:rsid w:val="00D86581"/>
    <w:rsid w:val="00D865EC"/>
    <w:rsid w:val="00D87C2C"/>
    <w:rsid w:val="00D901DA"/>
    <w:rsid w:val="00D90560"/>
    <w:rsid w:val="00D90786"/>
    <w:rsid w:val="00D90E34"/>
    <w:rsid w:val="00D9190D"/>
    <w:rsid w:val="00D939A4"/>
    <w:rsid w:val="00D939A6"/>
    <w:rsid w:val="00D94713"/>
    <w:rsid w:val="00D9651D"/>
    <w:rsid w:val="00D96A90"/>
    <w:rsid w:val="00D96D59"/>
    <w:rsid w:val="00D9739C"/>
    <w:rsid w:val="00D975EE"/>
    <w:rsid w:val="00D9774C"/>
    <w:rsid w:val="00DA057D"/>
    <w:rsid w:val="00DA0ABE"/>
    <w:rsid w:val="00DA1010"/>
    <w:rsid w:val="00DA1205"/>
    <w:rsid w:val="00DA1A5D"/>
    <w:rsid w:val="00DA21C1"/>
    <w:rsid w:val="00DA39DA"/>
    <w:rsid w:val="00DA4976"/>
    <w:rsid w:val="00DA56B1"/>
    <w:rsid w:val="00DA6E7E"/>
    <w:rsid w:val="00DA6EB8"/>
    <w:rsid w:val="00DA7082"/>
    <w:rsid w:val="00DA7421"/>
    <w:rsid w:val="00DB1647"/>
    <w:rsid w:val="00DB184C"/>
    <w:rsid w:val="00DB1C89"/>
    <w:rsid w:val="00DB3123"/>
    <w:rsid w:val="00DB3284"/>
    <w:rsid w:val="00DB41DF"/>
    <w:rsid w:val="00DB4D68"/>
    <w:rsid w:val="00DB621B"/>
    <w:rsid w:val="00DB66F8"/>
    <w:rsid w:val="00DB6833"/>
    <w:rsid w:val="00DB6982"/>
    <w:rsid w:val="00DC06F1"/>
    <w:rsid w:val="00DC21E7"/>
    <w:rsid w:val="00DC2271"/>
    <w:rsid w:val="00DC28A7"/>
    <w:rsid w:val="00DC28D3"/>
    <w:rsid w:val="00DC29B6"/>
    <w:rsid w:val="00DC35E1"/>
    <w:rsid w:val="00DC36BA"/>
    <w:rsid w:val="00DC37D7"/>
    <w:rsid w:val="00DC38F9"/>
    <w:rsid w:val="00DC3DDC"/>
    <w:rsid w:val="00DC4BE4"/>
    <w:rsid w:val="00DC53B6"/>
    <w:rsid w:val="00DC57C1"/>
    <w:rsid w:val="00DC5B47"/>
    <w:rsid w:val="00DC5DC2"/>
    <w:rsid w:val="00DC609F"/>
    <w:rsid w:val="00DC65AD"/>
    <w:rsid w:val="00DC6EFF"/>
    <w:rsid w:val="00DC7410"/>
    <w:rsid w:val="00DC7475"/>
    <w:rsid w:val="00DC750E"/>
    <w:rsid w:val="00DD02AB"/>
    <w:rsid w:val="00DD10D4"/>
    <w:rsid w:val="00DD1AA2"/>
    <w:rsid w:val="00DD21FB"/>
    <w:rsid w:val="00DD25A2"/>
    <w:rsid w:val="00DD3456"/>
    <w:rsid w:val="00DD4B82"/>
    <w:rsid w:val="00DD5FDD"/>
    <w:rsid w:val="00DD6538"/>
    <w:rsid w:val="00DD6692"/>
    <w:rsid w:val="00DD686B"/>
    <w:rsid w:val="00DD6CDD"/>
    <w:rsid w:val="00DD6D42"/>
    <w:rsid w:val="00DD6F3E"/>
    <w:rsid w:val="00DD7360"/>
    <w:rsid w:val="00DE0133"/>
    <w:rsid w:val="00DE03AD"/>
    <w:rsid w:val="00DE0819"/>
    <w:rsid w:val="00DE0F38"/>
    <w:rsid w:val="00DE1403"/>
    <w:rsid w:val="00DE1BEF"/>
    <w:rsid w:val="00DE1BFE"/>
    <w:rsid w:val="00DE1C0B"/>
    <w:rsid w:val="00DE273D"/>
    <w:rsid w:val="00DE2776"/>
    <w:rsid w:val="00DE277B"/>
    <w:rsid w:val="00DE2F5D"/>
    <w:rsid w:val="00DE3A58"/>
    <w:rsid w:val="00DE475D"/>
    <w:rsid w:val="00DE4860"/>
    <w:rsid w:val="00DE5124"/>
    <w:rsid w:val="00DE51DF"/>
    <w:rsid w:val="00DE52BB"/>
    <w:rsid w:val="00DE59ED"/>
    <w:rsid w:val="00DE6053"/>
    <w:rsid w:val="00DE6975"/>
    <w:rsid w:val="00DE79E2"/>
    <w:rsid w:val="00DF0A84"/>
    <w:rsid w:val="00DF10F3"/>
    <w:rsid w:val="00DF146B"/>
    <w:rsid w:val="00DF19E5"/>
    <w:rsid w:val="00DF1C03"/>
    <w:rsid w:val="00DF22B9"/>
    <w:rsid w:val="00DF2AE1"/>
    <w:rsid w:val="00DF2E64"/>
    <w:rsid w:val="00DF3919"/>
    <w:rsid w:val="00DF3ED9"/>
    <w:rsid w:val="00DF3F00"/>
    <w:rsid w:val="00DF4164"/>
    <w:rsid w:val="00DF4BA4"/>
    <w:rsid w:val="00DF4F0A"/>
    <w:rsid w:val="00DF6041"/>
    <w:rsid w:val="00DF670D"/>
    <w:rsid w:val="00DF6F78"/>
    <w:rsid w:val="00DF7370"/>
    <w:rsid w:val="00E00D29"/>
    <w:rsid w:val="00E010C8"/>
    <w:rsid w:val="00E0156E"/>
    <w:rsid w:val="00E01610"/>
    <w:rsid w:val="00E01EAB"/>
    <w:rsid w:val="00E020BE"/>
    <w:rsid w:val="00E034B0"/>
    <w:rsid w:val="00E035A7"/>
    <w:rsid w:val="00E0463E"/>
    <w:rsid w:val="00E067C9"/>
    <w:rsid w:val="00E06C5C"/>
    <w:rsid w:val="00E070AA"/>
    <w:rsid w:val="00E077B2"/>
    <w:rsid w:val="00E10A4F"/>
    <w:rsid w:val="00E10B3D"/>
    <w:rsid w:val="00E1273A"/>
    <w:rsid w:val="00E12896"/>
    <w:rsid w:val="00E130FD"/>
    <w:rsid w:val="00E13AC9"/>
    <w:rsid w:val="00E14002"/>
    <w:rsid w:val="00E1450D"/>
    <w:rsid w:val="00E14545"/>
    <w:rsid w:val="00E1501B"/>
    <w:rsid w:val="00E15B2A"/>
    <w:rsid w:val="00E16353"/>
    <w:rsid w:val="00E16482"/>
    <w:rsid w:val="00E1719A"/>
    <w:rsid w:val="00E204C7"/>
    <w:rsid w:val="00E21649"/>
    <w:rsid w:val="00E22299"/>
    <w:rsid w:val="00E225BF"/>
    <w:rsid w:val="00E23A17"/>
    <w:rsid w:val="00E23FC1"/>
    <w:rsid w:val="00E2412E"/>
    <w:rsid w:val="00E24187"/>
    <w:rsid w:val="00E24B3B"/>
    <w:rsid w:val="00E2577C"/>
    <w:rsid w:val="00E25F20"/>
    <w:rsid w:val="00E26709"/>
    <w:rsid w:val="00E26FC6"/>
    <w:rsid w:val="00E277D6"/>
    <w:rsid w:val="00E27D82"/>
    <w:rsid w:val="00E31166"/>
    <w:rsid w:val="00E328F8"/>
    <w:rsid w:val="00E32A42"/>
    <w:rsid w:val="00E33330"/>
    <w:rsid w:val="00E33A1D"/>
    <w:rsid w:val="00E34300"/>
    <w:rsid w:val="00E34723"/>
    <w:rsid w:val="00E35382"/>
    <w:rsid w:val="00E36099"/>
    <w:rsid w:val="00E36B32"/>
    <w:rsid w:val="00E37126"/>
    <w:rsid w:val="00E3728C"/>
    <w:rsid w:val="00E372C5"/>
    <w:rsid w:val="00E37D88"/>
    <w:rsid w:val="00E409E2"/>
    <w:rsid w:val="00E40F29"/>
    <w:rsid w:val="00E41DA4"/>
    <w:rsid w:val="00E41E4D"/>
    <w:rsid w:val="00E423E4"/>
    <w:rsid w:val="00E42AAA"/>
    <w:rsid w:val="00E43291"/>
    <w:rsid w:val="00E432FF"/>
    <w:rsid w:val="00E44661"/>
    <w:rsid w:val="00E447B9"/>
    <w:rsid w:val="00E4516A"/>
    <w:rsid w:val="00E465D7"/>
    <w:rsid w:val="00E467DA"/>
    <w:rsid w:val="00E467F9"/>
    <w:rsid w:val="00E4698B"/>
    <w:rsid w:val="00E469D0"/>
    <w:rsid w:val="00E46F38"/>
    <w:rsid w:val="00E50165"/>
    <w:rsid w:val="00E50672"/>
    <w:rsid w:val="00E50799"/>
    <w:rsid w:val="00E5081F"/>
    <w:rsid w:val="00E50A33"/>
    <w:rsid w:val="00E50E7D"/>
    <w:rsid w:val="00E514FC"/>
    <w:rsid w:val="00E51F3A"/>
    <w:rsid w:val="00E521F5"/>
    <w:rsid w:val="00E532C2"/>
    <w:rsid w:val="00E533F8"/>
    <w:rsid w:val="00E5417D"/>
    <w:rsid w:val="00E545A8"/>
    <w:rsid w:val="00E54D0C"/>
    <w:rsid w:val="00E550F1"/>
    <w:rsid w:val="00E55BE4"/>
    <w:rsid w:val="00E55CE3"/>
    <w:rsid w:val="00E55D67"/>
    <w:rsid w:val="00E55E74"/>
    <w:rsid w:val="00E55E92"/>
    <w:rsid w:val="00E56AA7"/>
    <w:rsid w:val="00E573A5"/>
    <w:rsid w:val="00E60B57"/>
    <w:rsid w:val="00E6218C"/>
    <w:rsid w:val="00E6240D"/>
    <w:rsid w:val="00E62D8D"/>
    <w:rsid w:val="00E64264"/>
    <w:rsid w:val="00E6479C"/>
    <w:rsid w:val="00E64B86"/>
    <w:rsid w:val="00E64F40"/>
    <w:rsid w:val="00E66B96"/>
    <w:rsid w:val="00E67AC2"/>
    <w:rsid w:val="00E7042A"/>
    <w:rsid w:val="00E70D18"/>
    <w:rsid w:val="00E71A5A"/>
    <w:rsid w:val="00E7255C"/>
    <w:rsid w:val="00E7264E"/>
    <w:rsid w:val="00E726BD"/>
    <w:rsid w:val="00E737BF"/>
    <w:rsid w:val="00E73DC6"/>
    <w:rsid w:val="00E7483B"/>
    <w:rsid w:val="00E74851"/>
    <w:rsid w:val="00E74CA0"/>
    <w:rsid w:val="00E74FF5"/>
    <w:rsid w:val="00E751B6"/>
    <w:rsid w:val="00E75713"/>
    <w:rsid w:val="00E75B8C"/>
    <w:rsid w:val="00E76C34"/>
    <w:rsid w:val="00E76F3B"/>
    <w:rsid w:val="00E774DB"/>
    <w:rsid w:val="00E77673"/>
    <w:rsid w:val="00E77B24"/>
    <w:rsid w:val="00E80097"/>
    <w:rsid w:val="00E80928"/>
    <w:rsid w:val="00E817B1"/>
    <w:rsid w:val="00E8359E"/>
    <w:rsid w:val="00E837BE"/>
    <w:rsid w:val="00E842AB"/>
    <w:rsid w:val="00E85272"/>
    <w:rsid w:val="00E869B9"/>
    <w:rsid w:val="00E87261"/>
    <w:rsid w:val="00E87484"/>
    <w:rsid w:val="00E879CD"/>
    <w:rsid w:val="00E87B6A"/>
    <w:rsid w:val="00E87CC6"/>
    <w:rsid w:val="00E903AA"/>
    <w:rsid w:val="00E904E5"/>
    <w:rsid w:val="00E90776"/>
    <w:rsid w:val="00E90BB4"/>
    <w:rsid w:val="00E90D57"/>
    <w:rsid w:val="00E91545"/>
    <w:rsid w:val="00E91559"/>
    <w:rsid w:val="00E91C6E"/>
    <w:rsid w:val="00E925BC"/>
    <w:rsid w:val="00E92D65"/>
    <w:rsid w:val="00E92F47"/>
    <w:rsid w:val="00E9303F"/>
    <w:rsid w:val="00E93A90"/>
    <w:rsid w:val="00E93CB3"/>
    <w:rsid w:val="00E954EC"/>
    <w:rsid w:val="00E957D0"/>
    <w:rsid w:val="00E96CA1"/>
    <w:rsid w:val="00E97969"/>
    <w:rsid w:val="00E97B78"/>
    <w:rsid w:val="00EA070F"/>
    <w:rsid w:val="00EA09DB"/>
    <w:rsid w:val="00EA1554"/>
    <w:rsid w:val="00EA1B5C"/>
    <w:rsid w:val="00EA1ECA"/>
    <w:rsid w:val="00EA41D8"/>
    <w:rsid w:val="00EA454D"/>
    <w:rsid w:val="00EA5115"/>
    <w:rsid w:val="00EA6C2B"/>
    <w:rsid w:val="00EA6D7D"/>
    <w:rsid w:val="00EA7778"/>
    <w:rsid w:val="00EA7D5C"/>
    <w:rsid w:val="00EB088F"/>
    <w:rsid w:val="00EB0B67"/>
    <w:rsid w:val="00EB1953"/>
    <w:rsid w:val="00EB21A5"/>
    <w:rsid w:val="00EB248B"/>
    <w:rsid w:val="00EB2A53"/>
    <w:rsid w:val="00EB3333"/>
    <w:rsid w:val="00EB446D"/>
    <w:rsid w:val="00EB45D5"/>
    <w:rsid w:val="00EB4E4B"/>
    <w:rsid w:val="00EB51F8"/>
    <w:rsid w:val="00EB5325"/>
    <w:rsid w:val="00EB64DD"/>
    <w:rsid w:val="00EC173E"/>
    <w:rsid w:val="00EC2B80"/>
    <w:rsid w:val="00EC317A"/>
    <w:rsid w:val="00EC3338"/>
    <w:rsid w:val="00EC3925"/>
    <w:rsid w:val="00EC3E90"/>
    <w:rsid w:val="00EC4135"/>
    <w:rsid w:val="00EC5581"/>
    <w:rsid w:val="00EC5E3C"/>
    <w:rsid w:val="00EC618A"/>
    <w:rsid w:val="00EC6A29"/>
    <w:rsid w:val="00EC714E"/>
    <w:rsid w:val="00EC72D7"/>
    <w:rsid w:val="00EC796F"/>
    <w:rsid w:val="00ED0E46"/>
    <w:rsid w:val="00ED1FA5"/>
    <w:rsid w:val="00ED32A5"/>
    <w:rsid w:val="00ED3598"/>
    <w:rsid w:val="00ED3B15"/>
    <w:rsid w:val="00ED4718"/>
    <w:rsid w:val="00ED4C47"/>
    <w:rsid w:val="00ED4C8A"/>
    <w:rsid w:val="00ED4E83"/>
    <w:rsid w:val="00ED5306"/>
    <w:rsid w:val="00ED5863"/>
    <w:rsid w:val="00ED61E9"/>
    <w:rsid w:val="00ED6A2C"/>
    <w:rsid w:val="00ED6D4E"/>
    <w:rsid w:val="00ED7D93"/>
    <w:rsid w:val="00ED7FDE"/>
    <w:rsid w:val="00EE001D"/>
    <w:rsid w:val="00EE0A0F"/>
    <w:rsid w:val="00EE0C89"/>
    <w:rsid w:val="00EE11B3"/>
    <w:rsid w:val="00EE1303"/>
    <w:rsid w:val="00EE1764"/>
    <w:rsid w:val="00EE1B16"/>
    <w:rsid w:val="00EE1BA6"/>
    <w:rsid w:val="00EE28EC"/>
    <w:rsid w:val="00EE2C0A"/>
    <w:rsid w:val="00EE31BD"/>
    <w:rsid w:val="00EE371D"/>
    <w:rsid w:val="00EE3B5A"/>
    <w:rsid w:val="00EE3D41"/>
    <w:rsid w:val="00EE467D"/>
    <w:rsid w:val="00EE4C89"/>
    <w:rsid w:val="00EE5AAD"/>
    <w:rsid w:val="00EE69F4"/>
    <w:rsid w:val="00EE7D97"/>
    <w:rsid w:val="00EF0913"/>
    <w:rsid w:val="00EF1C31"/>
    <w:rsid w:val="00EF1E90"/>
    <w:rsid w:val="00EF1FDB"/>
    <w:rsid w:val="00EF2F40"/>
    <w:rsid w:val="00EF3101"/>
    <w:rsid w:val="00EF3286"/>
    <w:rsid w:val="00EF424E"/>
    <w:rsid w:val="00EF4417"/>
    <w:rsid w:val="00EF4D45"/>
    <w:rsid w:val="00EF4EB1"/>
    <w:rsid w:val="00EF55E7"/>
    <w:rsid w:val="00EF6472"/>
    <w:rsid w:val="00EF64F3"/>
    <w:rsid w:val="00EF664F"/>
    <w:rsid w:val="00EF6937"/>
    <w:rsid w:val="00EF71AF"/>
    <w:rsid w:val="00EF7569"/>
    <w:rsid w:val="00EF7A1F"/>
    <w:rsid w:val="00F00522"/>
    <w:rsid w:val="00F0085A"/>
    <w:rsid w:val="00F00EEC"/>
    <w:rsid w:val="00F01652"/>
    <w:rsid w:val="00F0167E"/>
    <w:rsid w:val="00F02108"/>
    <w:rsid w:val="00F0268D"/>
    <w:rsid w:val="00F02AF9"/>
    <w:rsid w:val="00F039BF"/>
    <w:rsid w:val="00F054AE"/>
    <w:rsid w:val="00F075CA"/>
    <w:rsid w:val="00F07781"/>
    <w:rsid w:val="00F1076A"/>
    <w:rsid w:val="00F10F46"/>
    <w:rsid w:val="00F116C0"/>
    <w:rsid w:val="00F11899"/>
    <w:rsid w:val="00F11C94"/>
    <w:rsid w:val="00F11F17"/>
    <w:rsid w:val="00F12057"/>
    <w:rsid w:val="00F1246C"/>
    <w:rsid w:val="00F128D6"/>
    <w:rsid w:val="00F12A27"/>
    <w:rsid w:val="00F12C9A"/>
    <w:rsid w:val="00F13319"/>
    <w:rsid w:val="00F13D39"/>
    <w:rsid w:val="00F140B8"/>
    <w:rsid w:val="00F14B65"/>
    <w:rsid w:val="00F14B96"/>
    <w:rsid w:val="00F14E86"/>
    <w:rsid w:val="00F14F5A"/>
    <w:rsid w:val="00F15E85"/>
    <w:rsid w:val="00F214C4"/>
    <w:rsid w:val="00F21578"/>
    <w:rsid w:val="00F24E4E"/>
    <w:rsid w:val="00F25474"/>
    <w:rsid w:val="00F25592"/>
    <w:rsid w:val="00F26783"/>
    <w:rsid w:val="00F26A3D"/>
    <w:rsid w:val="00F27080"/>
    <w:rsid w:val="00F2712B"/>
    <w:rsid w:val="00F272FD"/>
    <w:rsid w:val="00F27494"/>
    <w:rsid w:val="00F30D8D"/>
    <w:rsid w:val="00F311A8"/>
    <w:rsid w:val="00F31A27"/>
    <w:rsid w:val="00F31C88"/>
    <w:rsid w:val="00F325A3"/>
    <w:rsid w:val="00F33184"/>
    <w:rsid w:val="00F3388D"/>
    <w:rsid w:val="00F33FE8"/>
    <w:rsid w:val="00F3599B"/>
    <w:rsid w:val="00F35C28"/>
    <w:rsid w:val="00F368CB"/>
    <w:rsid w:val="00F36BA1"/>
    <w:rsid w:val="00F3738C"/>
    <w:rsid w:val="00F378A2"/>
    <w:rsid w:val="00F41C3A"/>
    <w:rsid w:val="00F426E8"/>
    <w:rsid w:val="00F429BA"/>
    <w:rsid w:val="00F43444"/>
    <w:rsid w:val="00F4546B"/>
    <w:rsid w:val="00F458C4"/>
    <w:rsid w:val="00F45A42"/>
    <w:rsid w:val="00F46A87"/>
    <w:rsid w:val="00F471AF"/>
    <w:rsid w:val="00F471C9"/>
    <w:rsid w:val="00F502EB"/>
    <w:rsid w:val="00F50B1E"/>
    <w:rsid w:val="00F51A13"/>
    <w:rsid w:val="00F52843"/>
    <w:rsid w:val="00F536F9"/>
    <w:rsid w:val="00F53DC8"/>
    <w:rsid w:val="00F53E5F"/>
    <w:rsid w:val="00F540C6"/>
    <w:rsid w:val="00F5424D"/>
    <w:rsid w:val="00F544EC"/>
    <w:rsid w:val="00F54B3B"/>
    <w:rsid w:val="00F54BCA"/>
    <w:rsid w:val="00F56761"/>
    <w:rsid w:val="00F5683B"/>
    <w:rsid w:val="00F56DD2"/>
    <w:rsid w:val="00F574CD"/>
    <w:rsid w:val="00F57785"/>
    <w:rsid w:val="00F5781E"/>
    <w:rsid w:val="00F6046C"/>
    <w:rsid w:val="00F60BBC"/>
    <w:rsid w:val="00F613A8"/>
    <w:rsid w:val="00F62450"/>
    <w:rsid w:val="00F62C5E"/>
    <w:rsid w:val="00F64615"/>
    <w:rsid w:val="00F6496F"/>
    <w:rsid w:val="00F65B59"/>
    <w:rsid w:val="00F663B7"/>
    <w:rsid w:val="00F66498"/>
    <w:rsid w:val="00F67414"/>
    <w:rsid w:val="00F710B6"/>
    <w:rsid w:val="00F71CA2"/>
    <w:rsid w:val="00F71D32"/>
    <w:rsid w:val="00F72265"/>
    <w:rsid w:val="00F7277E"/>
    <w:rsid w:val="00F72CDD"/>
    <w:rsid w:val="00F72DCA"/>
    <w:rsid w:val="00F730CA"/>
    <w:rsid w:val="00F73809"/>
    <w:rsid w:val="00F7383A"/>
    <w:rsid w:val="00F74CFF"/>
    <w:rsid w:val="00F7538F"/>
    <w:rsid w:val="00F75A8C"/>
    <w:rsid w:val="00F774D2"/>
    <w:rsid w:val="00F77DAB"/>
    <w:rsid w:val="00F804B9"/>
    <w:rsid w:val="00F81886"/>
    <w:rsid w:val="00F821BB"/>
    <w:rsid w:val="00F821C4"/>
    <w:rsid w:val="00F8330B"/>
    <w:rsid w:val="00F83526"/>
    <w:rsid w:val="00F8397E"/>
    <w:rsid w:val="00F83DC5"/>
    <w:rsid w:val="00F84F82"/>
    <w:rsid w:val="00F85B8F"/>
    <w:rsid w:val="00F85EEF"/>
    <w:rsid w:val="00F869EC"/>
    <w:rsid w:val="00F86B11"/>
    <w:rsid w:val="00F86C27"/>
    <w:rsid w:val="00F8728E"/>
    <w:rsid w:val="00F87C10"/>
    <w:rsid w:val="00F9024E"/>
    <w:rsid w:val="00F90A66"/>
    <w:rsid w:val="00F9138B"/>
    <w:rsid w:val="00F913FE"/>
    <w:rsid w:val="00F9154A"/>
    <w:rsid w:val="00F925EE"/>
    <w:rsid w:val="00F92D50"/>
    <w:rsid w:val="00F95F92"/>
    <w:rsid w:val="00F96214"/>
    <w:rsid w:val="00F964D7"/>
    <w:rsid w:val="00F96810"/>
    <w:rsid w:val="00F969C0"/>
    <w:rsid w:val="00F97510"/>
    <w:rsid w:val="00F979B5"/>
    <w:rsid w:val="00FA00D5"/>
    <w:rsid w:val="00FA0414"/>
    <w:rsid w:val="00FA044B"/>
    <w:rsid w:val="00FA0588"/>
    <w:rsid w:val="00FA08FA"/>
    <w:rsid w:val="00FA195A"/>
    <w:rsid w:val="00FA1A0C"/>
    <w:rsid w:val="00FA2477"/>
    <w:rsid w:val="00FA26D3"/>
    <w:rsid w:val="00FA2764"/>
    <w:rsid w:val="00FA2B09"/>
    <w:rsid w:val="00FA2E85"/>
    <w:rsid w:val="00FA2F2E"/>
    <w:rsid w:val="00FA4188"/>
    <w:rsid w:val="00FA43A0"/>
    <w:rsid w:val="00FA464C"/>
    <w:rsid w:val="00FA498B"/>
    <w:rsid w:val="00FA4A9F"/>
    <w:rsid w:val="00FA595A"/>
    <w:rsid w:val="00FA6177"/>
    <w:rsid w:val="00FA70FB"/>
    <w:rsid w:val="00FA7BC3"/>
    <w:rsid w:val="00FB0177"/>
    <w:rsid w:val="00FB02B8"/>
    <w:rsid w:val="00FB13D3"/>
    <w:rsid w:val="00FB192E"/>
    <w:rsid w:val="00FB412A"/>
    <w:rsid w:val="00FB42EE"/>
    <w:rsid w:val="00FB43FB"/>
    <w:rsid w:val="00FB4C78"/>
    <w:rsid w:val="00FB59DC"/>
    <w:rsid w:val="00FB5ACB"/>
    <w:rsid w:val="00FB5C82"/>
    <w:rsid w:val="00FC030C"/>
    <w:rsid w:val="00FC112D"/>
    <w:rsid w:val="00FC1766"/>
    <w:rsid w:val="00FC185C"/>
    <w:rsid w:val="00FC1A85"/>
    <w:rsid w:val="00FC1B82"/>
    <w:rsid w:val="00FC21EC"/>
    <w:rsid w:val="00FC2C2A"/>
    <w:rsid w:val="00FC2E4C"/>
    <w:rsid w:val="00FC2ED5"/>
    <w:rsid w:val="00FC4432"/>
    <w:rsid w:val="00FC4A66"/>
    <w:rsid w:val="00FC4D71"/>
    <w:rsid w:val="00FC54FF"/>
    <w:rsid w:val="00FC6D2D"/>
    <w:rsid w:val="00FC786E"/>
    <w:rsid w:val="00FC7B6E"/>
    <w:rsid w:val="00FD0B8D"/>
    <w:rsid w:val="00FD2389"/>
    <w:rsid w:val="00FD2470"/>
    <w:rsid w:val="00FD2F24"/>
    <w:rsid w:val="00FD308C"/>
    <w:rsid w:val="00FD4817"/>
    <w:rsid w:val="00FD48DD"/>
    <w:rsid w:val="00FD5AC6"/>
    <w:rsid w:val="00FD6212"/>
    <w:rsid w:val="00FD6583"/>
    <w:rsid w:val="00FD6C36"/>
    <w:rsid w:val="00FD714F"/>
    <w:rsid w:val="00FD7641"/>
    <w:rsid w:val="00FD7BB6"/>
    <w:rsid w:val="00FD7C3D"/>
    <w:rsid w:val="00FD7D2E"/>
    <w:rsid w:val="00FE005A"/>
    <w:rsid w:val="00FE0EC7"/>
    <w:rsid w:val="00FE2559"/>
    <w:rsid w:val="00FE2E8A"/>
    <w:rsid w:val="00FE3750"/>
    <w:rsid w:val="00FE3ABD"/>
    <w:rsid w:val="00FE62E2"/>
    <w:rsid w:val="00FF0CC8"/>
    <w:rsid w:val="00FF0F4C"/>
    <w:rsid w:val="00FF14DF"/>
    <w:rsid w:val="00FF15BC"/>
    <w:rsid w:val="00FF1D86"/>
    <w:rsid w:val="00FF27BC"/>
    <w:rsid w:val="00FF3463"/>
    <w:rsid w:val="00FF4A4C"/>
    <w:rsid w:val="00FF4B86"/>
    <w:rsid w:val="00FF624D"/>
    <w:rsid w:val="00FF6632"/>
    <w:rsid w:val="00FF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uiPriority="0"/>
    <w:lsdException w:name="caption" w:qFormat="1"/>
    <w:lsdException w:name="table of figures" w:locked="1" w:uiPriority="0" w:qFormat="1"/>
    <w:lsdException w:name="envelope address" w:locked="1"/>
    <w:lsdException w:name="envelope return" w:locked="1" w:uiPriority="0"/>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10" w:unhideWhenUsed="0" w:qFormat="1"/>
    <w:lsdException w:name="Closing" w:locked="1"/>
    <w:lsdException w:name="Signature" w:locked="1"/>
    <w:lsdException w:name="Default Paragraph Font" w:uiPriority="0"/>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E97969"/>
    <w:pPr>
      <w:suppressAutoHyphens/>
    </w:pPr>
    <w:rPr>
      <w:lang w:eastAsia="ar-SA"/>
    </w:rPr>
  </w:style>
  <w:style w:type="paragraph" w:styleId="1">
    <w:name w:val="heading 1"/>
    <w:basedOn w:val="a6"/>
    <w:next w:val="a6"/>
    <w:link w:val="11"/>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uiPriority w:val="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uiPriority w:val="99"/>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uiPriority w:val="9"/>
    <w:qFormat/>
    <w:rsid w:val="00E97969"/>
    <w:pPr>
      <w:keepNext/>
      <w:tabs>
        <w:tab w:val="num" w:pos="0"/>
      </w:tabs>
      <w:ind w:left="864" w:hanging="864"/>
      <w:jc w:val="right"/>
      <w:outlineLvl w:val="3"/>
    </w:pPr>
    <w:rPr>
      <w:sz w:val="24"/>
    </w:rPr>
  </w:style>
  <w:style w:type="paragraph" w:styleId="5">
    <w:name w:val="heading 5"/>
    <w:basedOn w:val="a6"/>
    <w:next w:val="a6"/>
    <w:link w:val="50"/>
    <w:uiPriority w:val="99"/>
    <w:qFormat/>
    <w:rsid w:val="007F2D71"/>
    <w:pPr>
      <w:keepNext/>
      <w:suppressAutoHyphens w:val="0"/>
      <w:spacing w:after="120"/>
      <w:jc w:val="center"/>
      <w:outlineLvl w:val="4"/>
    </w:pPr>
    <w:rPr>
      <w:b/>
      <w:sz w:val="22"/>
      <w:lang w:eastAsia="ru-RU"/>
    </w:rPr>
  </w:style>
  <w:style w:type="paragraph" w:styleId="6">
    <w:name w:val="heading 6"/>
    <w:basedOn w:val="a6"/>
    <w:next w:val="a6"/>
    <w:link w:val="60"/>
    <w:uiPriority w:val="99"/>
    <w:qFormat/>
    <w:rsid w:val="00437BBE"/>
    <w:pPr>
      <w:keepNext/>
      <w:suppressAutoHyphens w:val="0"/>
      <w:jc w:val="right"/>
      <w:outlineLvl w:val="5"/>
    </w:pPr>
    <w:rPr>
      <w:sz w:val="24"/>
      <w:lang w:val="en-GB" w:eastAsia="ru-RU"/>
    </w:rPr>
  </w:style>
  <w:style w:type="paragraph" w:styleId="7">
    <w:name w:val="heading 7"/>
    <w:basedOn w:val="a6"/>
    <w:next w:val="a6"/>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9"/>
    <w:qFormat/>
    <w:rsid w:val="00E97969"/>
    <w:pPr>
      <w:suppressAutoHyphens w:val="0"/>
      <w:spacing w:before="240" w:after="60"/>
      <w:outlineLvl w:val="7"/>
    </w:pPr>
    <w:rPr>
      <w:i/>
      <w:sz w:val="24"/>
    </w:rPr>
  </w:style>
  <w:style w:type="paragraph" w:styleId="9">
    <w:name w:val="heading 9"/>
    <w:basedOn w:val="a6"/>
    <w:next w:val="a6"/>
    <w:link w:val="90"/>
    <w:uiPriority w:val="9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uiPriority w:val="99"/>
    <w:rsid w:val="0004550D"/>
    <w:rPr>
      <w:rFonts w:ascii="Cambria" w:hAnsi="Cambria"/>
      <w:b/>
      <w:kern w:val="32"/>
      <w:sz w:val="32"/>
      <w:lang w:eastAsia="ar-SA" w:bidi="ar-SA"/>
    </w:rPr>
  </w:style>
  <w:style w:type="character" w:customStyle="1" w:styleId="Heading2Char">
    <w:name w:val="Heading 2 Char"/>
    <w:aliases w:val="Заголовок 2м Char"/>
    <w:uiPriority w:val="99"/>
    <w:rsid w:val="0004550D"/>
    <w:rPr>
      <w:rFonts w:ascii="Cambria" w:hAnsi="Cambria"/>
      <w:b/>
      <w:i/>
      <w:sz w:val="28"/>
      <w:lang w:eastAsia="ar-SA" w:bidi="ar-SA"/>
    </w:rPr>
  </w:style>
  <w:style w:type="character" w:customStyle="1" w:styleId="Heading3Char">
    <w:name w:val="Heading 3 Char"/>
    <w:uiPriority w:val="99"/>
    <w:rsid w:val="0004550D"/>
    <w:rPr>
      <w:rFonts w:ascii="Cambria" w:hAnsi="Cambria"/>
      <w:b/>
      <w:sz w:val="26"/>
      <w:lang w:eastAsia="ar-SA" w:bidi="ar-SA"/>
    </w:rPr>
  </w:style>
  <w:style w:type="character" w:customStyle="1" w:styleId="Heading4Char">
    <w:name w:val="Heading 4 Char"/>
    <w:rsid w:val="0004550D"/>
    <w:rPr>
      <w:rFonts w:ascii="Calibri" w:hAnsi="Calibri"/>
      <w:b/>
      <w:sz w:val="28"/>
      <w:lang w:eastAsia="ar-SA" w:bidi="ar-SA"/>
    </w:rPr>
  </w:style>
  <w:style w:type="character" w:customStyle="1" w:styleId="Heading5Char">
    <w:name w:val="Heading 5 Char"/>
    <w:uiPriority w:val="99"/>
    <w:rsid w:val="0004550D"/>
    <w:rPr>
      <w:rFonts w:ascii="Calibri" w:hAnsi="Calibri"/>
      <w:b/>
      <w:i/>
      <w:sz w:val="26"/>
      <w:lang w:eastAsia="ar-SA" w:bidi="ar-SA"/>
    </w:rPr>
  </w:style>
  <w:style w:type="character" w:customStyle="1" w:styleId="60">
    <w:name w:val="Заголовок 6 Знак"/>
    <w:link w:val="6"/>
    <w:uiPriority w:val="99"/>
    <w:locked/>
    <w:rsid w:val="00FB412A"/>
    <w:rPr>
      <w:sz w:val="24"/>
      <w:lang w:val="en-GB" w:eastAsia="ru-RU"/>
    </w:rPr>
  </w:style>
  <w:style w:type="character" w:customStyle="1" w:styleId="70">
    <w:name w:val="Заголовок 7 Знак"/>
    <w:link w:val="7"/>
    <w:uiPriority w:val="99"/>
    <w:locked/>
    <w:rsid w:val="004D0BC7"/>
    <w:rPr>
      <w:b/>
      <w:sz w:val="22"/>
      <w:lang w:val="en-US" w:eastAsia="ar-SA" w:bidi="ar-SA"/>
    </w:rPr>
  </w:style>
  <w:style w:type="character" w:customStyle="1" w:styleId="Heading8Char">
    <w:name w:val="Heading 8 Char"/>
    <w:uiPriority w:val="99"/>
    <w:rsid w:val="0004550D"/>
    <w:rPr>
      <w:rFonts w:ascii="Calibri" w:hAnsi="Calibri"/>
      <w:i/>
      <w:sz w:val="24"/>
      <w:lang w:eastAsia="ar-SA" w:bidi="ar-SA"/>
    </w:rPr>
  </w:style>
  <w:style w:type="character" w:customStyle="1" w:styleId="Heading9Char">
    <w:name w:val="Heading 9 Char"/>
    <w:uiPriority w:val="99"/>
    <w:rsid w:val="0004550D"/>
    <w:rPr>
      <w:rFonts w:ascii="Cambria" w:hAnsi="Cambria"/>
      <w:lang w:eastAsia="ar-SA" w:bidi="ar-SA"/>
    </w:rPr>
  </w:style>
  <w:style w:type="character" w:customStyle="1" w:styleId="19">
    <w:name w:val="Знак Знак19"/>
    <w:uiPriority w:val="99"/>
    <w:rsid w:val="004D0BC7"/>
    <w:rPr>
      <w:rFonts w:ascii="Arial" w:hAnsi="Arial"/>
      <w:b/>
      <w:i/>
      <w:sz w:val="28"/>
      <w:lang w:eastAsia="ru-RU"/>
    </w:rPr>
  </w:style>
  <w:style w:type="character" w:customStyle="1" w:styleId="40">
    <w:name w:val="Заголовок 4 Знак"/>
    <w:aliases w:val="Заголовок 2 ляяя Знак"/>
    <w:link w:val="4"/>
    <w:uiPriority w:val="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eastAsia="ru-RU"/>
    </w:rPr>
  </w:style>
  <w:style w:type="character" w:customStyle="1" w:styleId="10">
    <w:name w:val="Текст сноски Знак1"/>
    <w:link w:val="aa"/>
    <w:uiPriority w:val="99"/>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b">
    <w:name w:val="page number"/>
    <w:rsid w:val="00E97969"/>
    <w:rPr>
      <w:rFonts w:cs="Times New Roman"/>
    </w:rPr>
  </w:style>
  <w:style w:type="character" w:customStyle="1" w:styleId="ac">
    <w:name w:val="Символ сноски"/>
    <w:uiPriority w:val="99"/>
    <w:rsid w:val="00E97969"/>
    <w:rPr>
      <w:vertAlign w:val="superscript"/>
    </w:rPr>
  </w:style>
  <w:style w:type="character" w:styleId="ad">
    <w:name w:val="Hyperlink"/>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e">
    <w:name w:val="Рис_подпись"/>
    <w:uiPriority w:val="99"/>
    <w:rsid w:val="00E97969"/>
    <w:rPr>
      <w:sz w:val="18"/>
    </w:rPr>
  </w:style>
  <w:style w:type="character" w:customStyle="1" w:styleId="af">
    <w:name w:val="Маркеры списка"/>
    <w:uiPriority w:val="99"/>
    <w:rsid w:val="00E97969"/>
    <w:rPr>
      <w:rFonts w:ascii="OpenSymbol" w:hAnsi="OpenSymbol"/>
    </w:rPr>
  </w:style>
  <w:style w:type="character" w:styleId="af0">
    <w:name w:val="Strong"/>
    <w:uiPriority w:val="22"/>
    <w:qFormat/>
    <w:rsid w:val="00E97969"/>
    <w:rPr>
      <w:rFonts w:cs="Times New Roman"/>
      <w:b/>
    </w:rPr>
  </w:style>
  <w:style w:type="character" w:customStyle="1" w:styleId="af1">
    <w:name w:val="Символ нумерации"/>
    <w:uiPriority w:val="99"/>
    <w:rsid w:val="00E97969"/>
  </w:style>
  <w:style w:type="paragraph" w:styleId="af2">
    <w:name w:val="Title"/>
    <w:basedOn w:val="a6"/>
    <w:next w:val="af3"/>
    <w:link w:val="23"/>
    <w:uiPriority w:val="10"/>
    <w:qFormat/>
    <w:rsid w:val="00E97969"/>
    <w:pPr>
      <w:jc w:val="center"/>
    </w:pPr>
    <w:rPr>
      <w:sz w:val="24"/>
    </w:rPr>
  </w:style>
  <w:style w:type="character" w:customStyle="1" w:styleId="TitleChar">
    <w:name w:val="Title Char"/>
    <w:uiPriority w:val="99"/>
    <w:rsid w:val="0004550D"/>
    <w:rPr>
      <w:rFonts w:ascii="Cambria" w:hAnsi="Cambria"/>
      <w:b/>
      <w:kern w:val="28"/>
      <w:sz w:val="32"/>
      <w:lang w:eastAsia="ar-SA" w:bidi="ar-SA"/>
    </w:rPr>
  </w:style>
  <w:style w:type="character" w:customStyle="1" w:styleId="link">
    <w:name w:val="link"/>
    <w:uiPriority w:val="99"/>
    <w:rsid w:val="00910E20"/>
  </w:style>
  <w:style w:type="paragraph" w:styleId="af4">
    <w:name w:val="Body Text"/>
    <w:basedOn w:val="a6"/>
    <w:link w:val="14"/>
    <w:uiPriority w:val="99"/>
    <w:qFormat/>
    <w:rsid w:val="00E97969"/>
    <w:pPr>
      <w:jc w:val="both"/>
    </w:pPr>
    <w:rPr>
      <w:sz w:val="24"/>
    </w:rPr>
  </w:style>
  <w:style w:type="character" w:customStyle="1" w:styleId="BodyTextChar">
    <w:name w:val="Body Text Char"/>
    <w:uiPriority w:val="99"/>
    <w:rsid w:val="0004550D"/>
    <w:rPr>
      <w:sz w:val="20"/>
      <w:lang w:eastAsia="ar-SA" w:bidi="ar-SA"/>
    </w:rPr>
  </w:style>
  <w:style w:type="character" w:customStyle="1" w:styleId="textbold">
    <w:name w:val="text_bold"/>
    <w:uiPriority w:val="99"/>
    <w:rsid w:val="007F2D71"/>
  </w:style>
  <w:style w:type="paragraph" w:styleId="af5">
    <w:name w:val="List"/>
    <w:basedOn w:val="af4"/>
    <w:uiPriority w:val="99"/>
    <w:rsid w:val="00E97969"/>
    <w:rPr>
      <w:rFonts w:ascii="Arial" w:hAnsi="Arial" w:cs="Mangal"/>
    </w:rPr>
  </w:style>
  <w:style w:type="paragraph" w:customStyle="1" w:styleId="72">
    <w:name w:val="Название7"/>
    <w:basedOn w:val="a6"/>
    <w:uiPriority w:val="99"/>
    <w:rsid w:val="00E97969"/>
    <w:pPr>
      <w:suppressLineNumbers/>
      <w:spacing w:before="120" w:after="120"/>
    </w:pPr>
    <w:rPr>
      <w:rFonts w:cs="Tahoma"/>
      <w:i/>
      <w:iCs/>
      <w:sz w:val="24"/>
      <w:szCs w:val="24"/>
    </w:rPr>
  </w:style>
  <w:style w:type="paragraph" w:customStyle="1" w:styleId="73">
    <w:name w:val="Указатель7"/>
    <w:basedOn w:val="a6"/>
    <w:uiPriority w:val="99"/>
    <w:rsid w:val="00E97969"/>
    <w:pPr>
      <w:suppressLineNumbers/>
    </w:pPr>
    <w:rPr>
      <w:rFonts w:cs="Tahoma"/>
    </w:rPr>
  </w:style>
  <w:style w:type="paragraph" w:customStyle="1" w:styleId="33">
    <w:name w:val="Название3"/>
    <w:basedOn w:val="a6"/>
    <w:uiPriority w:val="99"/>
    <w:rsid w:val="00E97969"/>
    <w:pPr>
      <w:suppressLineNumbers/>
      <w:spacing w:before="120" w:after="120"/>
    </w:pPr>
    <w:rPr>
      <w:rFonts w:ascii="Arial" w:hAnsi="Arial" w:cs="Mangal"/>
      <w:i/>
      <w:iCs/>
      <w:szCs w:val="24"/>
    </w:rPr>
  </w:style>
  <w:style w:type="paragraph" w:customStyle="1" w:styleId="34">
    <w:name w:val="Указатель3"/>
    <w:basedOn w:val="a6"/>
    <w:uiPriority w:val="99"/>
    <w:rsid w:val="00E97969"/>
    <w:pPr>
      <w:suppressLineNumbers/>
    </w:pPr>
    <w:rPr>
      <w:rFonts w:ascii="Arial" w:hAnsi="Arial" w:cs="Mangal"/>
    </w:rPr>
  </w:style>
  <w:style w:type="paragraph" w:customStyle="1" w:styleId="24">
    <w:name w:val="Название2"/>
    <w:basedOn w:val="a6"/>
    <w:uiPriority w:val="99"/>
    <w:rsid w:val="00E97969"/>
    <w:pPr>
      <w:suppressLineNumbers/>
      <w:spacing w:before="120" w:after="120"/>
    </w:pPr>
    <w:rPr>
      <w:rFonts w:ascii="Arial" w:hAnsi="Arial" w:cs="Mangal"/>
      <w:i/>
      <w:iCs/>
      <w:szCs w:val="24"/>
    </w:rPr>
  </w:style>
  <w:style w:type="paragraph" w:customStyle="1" w:styleId="25">
    <w:name w:val="Указатель2"/>
    <w:basedOn w:val="a6"/>
    <w:uiPriority w:val="99"/>
    <w:rsid w:val="00E97969"/>
    <w:pPr>
      <w:suppressLineNumbers/>
    </w:pPr>
    <w:rPr>
      <w:rFonts w:ascii="Arial" w:hAnsi="Arial" w:cs="Mangal"/>
    </w:rPr>
  </w:style>
  <w:style w:type="paragraph" w:customStyle="1" w:styleId="16">
    <w:name w:val="Название1"/>
    <w:basedOn w:val="a6"/>
    <w:uiPriority w:val="99"/>
    <w:rsid w:val="00E97969"/>
    <w:pPr>
      <w:suppressLineNumbers/>
      <w:spacing w:before="120" w:after="120"/>
    </w:pPr>
    <w:rPr>
      <w:rFonts w:ascii="Arial" w:hAnsi="Arial" w:cs="Mangal"/>
      <w:i/>
      <w:iCs/>
      <w:szCs w:val="24"/>
    </w:rPr>
  </w:style>
  <w:style w:type="paragraph" w:customStyle="1" w:styleId="17">
    <w:name w:val="Указатель1"/>
    <w:basedOn w:val="a6"/>
    <w:uiPriority w:val="99"/>
    <w:rsid w:val="00E97969"/>
    <w:pPr>
      <w:suppressLineNumbers/>
    </w:pPr>
    <w:rPr>
      <w:rFonts w:ascii="Arial" w:hAnsi="Arial" w:cs="Mangal"/>
    </w:rPr>
  </w:style>
  <w:style w:type="paragraph" w:styleId="af6">
    <w:name w:val="header"/>
    <w:basedOn w:val="a6"/>
    <w:link w:val="18"/>
    <w:uiPriority w:val="99"/>
    <w:rsid w:val="00E97969"/>
    <w:pPr>
      <w:tabs>
        <w:tab w:val="center" w:pos="4153"/>
        <w:tab w:val="right" w:pos="8306"/>
      </w:tabs>
    </w:pPr>
  </w:style>
  <w:style w:type="character" w:customStyle="1" w:styleId="HeaderChar">
    <w:name w:val="Header Char"/>
    <w:uiPriority w:val="99"/>
    <w:rsid w:val="0004550D"/>
    <w:rPr>
      <w:sz w:val="20"/>
      <w:lang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6"/>
    <w:uiPriority w:val="99"/>
    <w:rsid w:val="00E97969"/>
    <w:pPr>
      <w:widowControl w:val="0"/>
      <w:spacing w:line="280" w:lineRule="exact"/>
      <w:jc w:val="both"/>
    </w:pPr>
    <w:rPr>
      <w:sz w:val="24"/>
      <w:szCs w:val="24"/>
    </w:rPr>
  </w:style>
  <w:style w:type="paragraph" w:styleId="af7">
    <w:name w:val="footer"/>
    <w:basedOn w:val="a6"/>
    <w:link w:val="1a"/>
    <w:uiPriority w:val="99"/>
    <w:rsid w:val="00E97969"/>
    <w:pPr>
      <w:tabs>
        <w:tab w:val="center" w:pos="4677"/>
        <w:tab w:val="right" w:pos="9355"/>
      </w:tabs>
    </w:pPr>
  </w:style>
  <w:style w:type="character" w:customStyle="1" w:styleId="1a">
    <w:name w:val="Нижний колонтитул Знак1"/>
    <w:link w:val="af7"/>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a">
    <w:name w:val="footnote text"/>
    <w:basedOn w:val="a6"/>
    <w:link w:val="10"/>
    <w:rsid w:val="00E97969"/>
  </w:style>
  <w:style w:type="character" w:customStyle="1" w:styleId="FootnoteTextChar1">
    <w:name w:val="Footnote Text Char1"/>
    <w:uiPriority w:val="99"/>
    <w:semiHidden/>
    <w:rsid w:val="00591E85"/>
    <w:rPr>
      <w:sz w:val="20"/>
      <w:szCs w:val="20"/>
      <w:lang w:eastAsia="ar-SA"/>
    </w:rPr>
  </w:style>
  <w:style w:type="character" w:customStyle="1" w:styleId="FootnoteTextChar13">
    <w:name w:val="Footnote Text Char13"/>
    <w:uiPriority w:val="99"/>
    <w:semiHidden/>
    <w:rsid w:val="0004550D"/>
    <w:rPr>
      <w:sz w:val="20"/>
      <w:lang w:eastAsia="ar-SA" w:bidi="ar-SA"/>
    </w:rPr>
  </w:style>
  <w:style w:type="character" w:customStyle="1" w:styleId="FootnoteTextChar12">
    <w:name w:val="Footnote Text Char12"/>
    <w:uiPriority w:val="99"/>
    <w:semiHidden/>
    <w:rsid w:val="0004550D"/>
    <w:rPr>
      <w:sz w:val="20"/>
      <w:lang w:eastAsia="ar-SA" w:bidi="ar-SA"/>
    </w:rPr>
  </w:style>
  <w:style w:type="character" w:customStyle="1" w:styleId="FootnoteTextChar11">
    <w:name w:val="Footnote Text Char11"/>
    <w:uiPriority w:val="99"/>
    <w:semiHidden/>
    <w:rsid w:val="0004550D"/>
    <w:rPr>
      <w:sz w:val="20"/>
      <w:lang w:eastAsia="ar-SA" w:bidi="ar-SA"/>
    </w:rPr>
  </w:style>
  <w:style w:type="character" w:customStyle="1" w:styleId="1b">
    <w:name w:val="Основной текст с отступом Знак1"/>
    <w:link w:val="af8"/>
    <w:uiPriority w:val="99"/>
    <w:locked/>
    <w:rsid w:val="00FB412A"/>
    <w:rPr>
      <w:lang w:val="ru-RU" w:eastAsia="ar-SA" w:bidi="ar-SA"/>
    </w:rPr>
  </w:style>
  <w:style w:type="paragraph" w:customStyle="1" w:styleId="310">
    <w:name w:val="Основной текст с отступом 31"/>
    <w:basedOn w:val="a6"/>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3">
    <w:name w:val="Subtitle"/>
    <w:basedOn w:val="a6"/>
    <w:next w:val="af4"/>
    <w:link w:val="af9"/>
    <w:uiPriority w:val="99"/>
    <w:qFormat/>
    <w:rsid w:val="00E97969"/>
    <w:pPr>
      <w:jc w:val="center"/>
    </w:pPr>
    <w:rPr>
      <w:b/>
      <w:bCs/>
      <w:sz w:val="24"/>
      <w:szCs w:val="24"/>
    </w:rPr>
  </w:style>
  <w:style w:type="character" w:customStyle="1" w:styleId="af9">
    <w:name w:val="Подзаголовок Знак"/>
    <w:link w:val="af3"/>
    <w:uiPriority w:val="99"/>
    <w:locked/>
    <w:rsid w:val="00D67888"/>
    <w:rPr>
      <w:b/>
      <w:sz w:val="24"/>
      <w:lang w:eastAsia="ar-SA" w:bidi="ar-SA"/>
    </w:rPr>
  </w:style>
  <w:style w:type="character" w:customStyle="1" w:styleId="26">
    <w:name w:val="Замещающий текст2"/>
    <w:semiHidden/>
    <w:rsid w:val="00D67888"/>
    <w:rPr>
      <w:color w:val="808080"/>
    </w:rPr>
  </w:style>
  <w:style w:type="paragraph" w:styleId="af8">
    <w:name w:val="Body Text Indent"/>
    <w:basedOn w:val="a6"/>
    <w:link w:val="1b"/>
    <w:uiPriority w:val="99"/>
    <w:rsid w:val="00E97969"/>
    <w:pPr>
      <w:spacing w:after="120"/>
      <w:ind w:left="283"/>
    </w:pPr>
  </w:style>
  <w:style w:type="character" w:customStyle="1" w:styleId="BodyTextIndentChar">
    <w:name w:val="Body Text Indent Char"/>
    <w:uiPriority w:val="99"/>
    <w:rsid w:val="00591E85"/>
    <w:rPr>
      <w:sz w:val="20"/>
      <w:szCs w:val="20"/>
      <w:lang w:eastAsia="ar-SA"/>
    </w:rPr>
  </w:style>
  <w:style w:type="character" w:customStyle="1" w:styleId="BodyTextIndentChar5">
    <w:name w:val="Body Text Indent Char5"/>
    <w:uiPriority w:val="99"/>
    <w:semiHidden/>
    <w:rsid w:val="0004550D"/>
    <w:rPr>
      <w:sz w:val="20"/>
      <w:lang w:eastAsia="ar-SA" w:bidi="ar-SA"/>
    </w:rPr>
  </w:style>
  <w:style w:type="character" w:customStyle="1" w:styleId="BodyTextIndentChar4">
    <w:name w:val="Body Text Indent Char4"/>
    <w:uiPriority w:val="99"/>
    <w:semiHidden/>
    <w:rsid w:val="0004550D"/>
    <w:rPr>
      <w:sz w:val="20"/>
      <w:lang w:eastAsia="ar-SA" w:bidi="ar-SA"/>
    </w:rPr>
  </w:style>
  <w:style w:type="character" w:customStyle="1" w:styleId="BodyTextIndentChar3">
    <w:name w:val="Body Text Indent Char3"/>
    <w:uiPriority w:val="99"/>
    <w:semiHidden/>
    <w:rsid w:val="0004550D"/>
    <w:rPr>
      <w:sz w:val="20"/>
      <w:lang w:eastAsia="ar-SA" w:bidi="ar-SA"/>
    </w:rPr>
  </w:style>
  <w:style w:type="character" w:customStyle="1" w:styleId="210">
    <w:name w:val="Основной текст с отступом 2 Знак1"/>
    <w:link w:val="27"/>
    <w:uiPriority w:val="99"/>
    <w:locked/>
    <w:rsid w:val="00FB412A"/>
    <w:rPr>
      <w:rFonts w:ascii="Arial" w:hAnsi="Arial"/>
      <w:lang w:val="ru-RU" w:eastAsia="ru-RU"/>
    </w:rPr>
  </w:style>
  <w:style w:type="paragraph" w:customStyle="1" w:styleId="211">
    <w:name w:val="Основной текст 21"/>
    <w:basedOn w:val="a6"/>
    <w:uiPriority w:val="99"/>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rsid w:val="00E97969"/>
    <w:pPr>
      <w:widowControl w:val="0"/>
      <w:autoSpaceDE w:val="0"/>
      <w:jc w:val="both"/>
    </w:pPr>
    <w:rPr>
      <w:sz w:val="24"/>
      <w:szCs w:val="24"/>
    </w:rPr>
  </w:style>
  <w:style w:type="paragraph" w:customStyle="1" w:styleId="1c">
    <w:name w:val="Название объекта1"/>
    <w:basedOn w:val="a6"/>
    <w:next w:val="a6"/>
    <w:uiPriority w:val="99"/>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6"/>
    <w:uiPriority w:val="99"/>
    <w:qFormat/>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link w:val="Default0"/>
    <w:qFormat/>
    <w:rsid w:val="00E97969"/>
    <w:pPr>
      <w:suppressAutoHyphens/>
      <w:autoSpaceDE w:val="0"/>
    </w:pPr>
    <w:rPr>
      <w:color w:val="000000"/>
      <w:sz w:val="24"/>
      <w:szCs w:val="24"/>
      <w:lang w:eastAsia="ar-SA"/>
    </w:rPr>
  </w:style>
  <w:style w:type="paragraph" w:customStyle="1" w:styleId="1d">
    <w:name w:val="Абзац списка1"/>
    <w:aliases w:val="загаловок 1М"/>
    <w:basedOn w:val="a6"/>
    <w:link w:val="afc"/>
    <w:uiPriority w:val="99"/>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6"/>
    <w:uiPriority w:val="99"/>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uiPriority w:val="99"/>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6"/>
    <w:next w:val="a6"/>
    <w:uiPriority w:val="99"/>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uiPriority w:val="99"/>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uiPriority w:val="99"/>
    <w:rsid w:val="00E97969"/>
    <w:pPr>
      <w:suppressAutoHyphens w:val="0"/>
      <w:spacing w:after="180" w:line="200" w:lineRule="atLeast"/>
      <w:ind w:left="567" w:firstLine="454"/>
      <w:jc w:val="both"/>
    </w:pPr>
    <w:rPr>
      <w:sz w:val="18"/>
    </w:rPr>
  </w:style>
  <w:style w:type="paragraph" w:customStyle="1" w:styleId="afe">
    <w:name w:val="Формула"/>
    <w:basedOn w:val="a6"/>
    <w:uiPriority w:val="99"/>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uiPriority w:val="99"/>
    <w:rsid w:val="00E97969"/>
    <w:pPr>
      <w:suppressAutoHyphens w:val="0"/>
      <w:spacing w:line="220" w:lineRule="atLeast"/>
      <w:ind w:firstLine="454"/>
      <w:jc w:val="both"/>
    </w:pPr>
    <w:rPr>
      <w:sz w:val="21"/>
    </w:rPr>
  </w:style>
  <w:style w:type="paragraph" w:customStyle="1" w:styleId="aff0">
    <w:name w:val="Лит.авторы"/>
    <w:basedOn w:val="af4"/>
    <w:uiPriority w:val="99"/>
    <w:rsid w:val="00E97969"/>
    <w:pPr>
      <w:suppressAutoHyphens w:val="0"/>
      <w:spacing w:after="120" w:line="220" w:lineRule="atLeast"/>
    </w:pPr>
    <w:rPr>
      <w:spacing w:val="40"/>
      <w:sz w:val="18"/>
    </w:rPr>
  </w:style>
  <w:style w:type="paragraph" w:customStyle="1" w:styleId="aff1">
    <w:name w:val="Авторы"/>
    <w:basedOn w:val="a6"/>
    <w:next w:val="1"/>
    <w:uiPriority w:val="99"/>
    <w:rsid w:val="00E97969"/>
    <w:pPr>
      <w:spacing w:before="120" w:line="220" w:lineRule="atLeast"/>
      <w:jc w:val="center"/>
    </w:pPr>
    <w:rPr>
      <w:i/>
      <w:caps/>
      <w:sz w:val="18"/>
    </w:rPr>
  </w:style>
  <w:style w:type="paragraph" w:customStyle="1" w:styleId="1f0">
    <w:name w:val="Табл1"/>
    <w:basedOn w:val="a6"/>
    <w:uiPriority w:val="99"/>
    <w:rsid w:val="00E97969"/>
    <w:pPr>
      <w:suppressAutoHyphens w:val="0"/>
      <w:spacing w:line="220" w:lineRule="atLeast"/>
      <w:jc w:val="right"/>
    </w:pPr>
    <w:rPr>
      <w:spacing w:val="40"/>
    </w:rPr>
  </w:style>
  <w:style w:type="paragraph" w:customStyle="1" w:styleId="aff2">
    <w:name w:val="Табл_заг"/>
    <w:basedOn w:val="a6"/>
    <w:uiPriority w:val="99"/>
    <w:rsid w:val="00E97969"/>
    <w:pPr>
      <w:suppressAutoHyphens w:val="0"/>
      <w:spacing w:after="40" w:line="220" w:lineRule="atLeast"/>
      <w:ind w:firstLine="454"/>
      <w:jc w:val="center"/>
    </w:pPr>
    <w:rPr>
      <w:b/>
      <w:sz w:val="19"/>
    </w:rPr>
  </w:style>
  <w:style w:type="paragraph" w:styleId="28">
    <w:name w:val="toc 2"/>
    <w:basedOn w:val="a6"/>
    <w:next w:val="a6"/>
    <w:uiPriority w:val="99"/>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6"/>
    <w:next w:val="a6"/>
    <w:uiPriority w:val="99"/>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uiPriority w:val="99"/>
    <w:rsid w:val="00E97969"/>
    <w:pPr>
      <w:spacing w:line="220" w:lineRule="atLeast"/>
      <w:ind w:left="1701" w:firstLine="454"/>
      <w:jc w:val="right"/>
    </w:pPr>
    <w:rPr>
      <w:sz w:val="18"/>
    </w:rPr>
  </w:style>
  <w:style w:type="paragraph" w:customStyle="1" w:styleId="aff5">
    <w:name w:val="Обычный без отступа"/>
    <w:basedOn w:val="a6"/>
    <w:next w:val="a6"/>
    <w:uiPriority w:val="99"/>
    <w:rsid w:val="00E97969"/>
    <w:pPr>
      <w:suppressAutoHyphens w:val="0"/>
      <w:spacing w:line="220" w:lineRule="atLeast"/>
      <w:jc w:val="both"/>
    </w:pPr>
    <w:rPr>
      <w:sz w:val="22"/>
    </w:rPr>
  </w:style>
  <w:style w:type="paragraph" w:customStyle="1" w:styleId="aff6">
    <w:name w:val="УДК"/>
    <w:basedOn w:val="a6"/>
    <w:next w:val="aff1"/>
    <w:uiPriority w:val="99"/>
    <w:rsid w:val="00E97969"/>
    <w:pPr>
      <w:keepNext/>
      <w:widowControl w:val="0"/>
      <w:suppressAutoHyphens w:val="0"/>
      <w:spacing w:before="1080" w:line="220" w:lineRule="atLeast"/>
    </w:pPr>
    <w:rPr>
      <w:caps/>
      <w:sz w:val="18"/>
    </w:rPr>
  </w:style>
  <w:style w:type="paragraph" w:customStyle="1" w:styleId="aff7">
    <w:name w:val="Лит заголок"/>
    <w:basedOn w:val="a6"/>
    <w:uiPriority w:val="99"/>
    <w:rsid w:val="00E97969"/>
    <w:pPr>
      <w:suppressAutoHyphens w:val="0"/>
      <w:spacing w:before="120" w:after="120"/>
      <w:jc w:val="center"/>
    </w:pPr>
    <w:rPr>
      <w:caps/>
      <w:sz w:val="18"/>
    </w:rPr>
  </w:style>
  <w:style w:type="paragraph" w:customStyle="1" w:styleId="aff8">
    <w:name w:val="Лит список"/>
    <w:basedOn w:val="a6"/>
    <w:uiPriority w:val="99"/>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uiPriority w:val="99"/>
    <w:rsid w:val="00E97969"/>
    <w:pPr>
      <w:suppressAutoHyphens w:val="0"/>
      <w:spacing w:line="180" w:lineRule="atLeast"/>
      <w:jc w:val="both"/>
    </w:pPr>
    <w:rPr>
      <w:sz w:val="18"/>
    </w:rPr>
  </w:style>
  <w:style w:type="paragraph" w:customStyle="1" w:styleId="1f2">
    <w:name w:val="Оглавление1"/>
    <w:basedOn w:val="afd"/>
    <w:uiPriority w:val="99"/>
    <w:rsid w:val="00E97969"/>
    <w:pPr>
      <w:tabs>
        <w:tab w:val="right" w:leader="dot" w:pos="12764"/>
      </w:tabs>
      <w:suppressAutoHyphens/>
      <w:spacing w:after="0" w:line="240" w:lineRule="auto"/>
      <w:ind w:left="284" w:right="567" w:hanging="284"/>
    </w:pPr>
  </w:style>
  <w:style w:type="paragraph" w:customStyle="1" w:styleId="1f3">
    <w:name w:val="Заголовок1"/>
    <w:basedOn w:val="a6"/>
    <w:next w:val="afd"/>
    <w:uiPriority w:val="99"/>
    <w:rsid w:val="00E97969"/>
    <w:pPr>
      <w:keepNext/>
      <w:keepLines/>
      <w:suppressLineNumbers/>
      <w:spacing w:before="120" w:after="180" w:line="220" w:lineRule="atLeast"/>
      <w:jc w:val="center"/>
    </w:pPr>
    <w:rPr>
      <w:b/>
      <w:caps/>
      <w:sz w:val="22"/>
    </w:rPr>
  </w:style>
  <w:style w:type="paragraph" w:customStyle="1" w:styleId="29">
    <w:name w:val="Заголовок2"/>
    <w:basedOn w:val="a6"/>
    <w:next w:val="a6"/>
    <w:uiPriority w:val="99"/>
    <w:rsid w:val="00E97969"/>
    <w:pPr>
      <w:keepNext/>
      <w:keepLines/>
      <w:spacing w:before="180" w:after="120" w:line="220" w:lineRule="atLeast"/>
      <w:jc w:val="center"/>
    </w:pPr>
    <w:rPr>
      <w:b/>
      <w:sz w:val="22"/>
    </w:rPr>
  </w:style>
  <w:style w:type="paragraph" w:customStyle="1" w:styleId="37">
    <w:name w:val="Заголовок3"/>
    <w:basedOn w:val="a6"/>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uiPriority w:val="99"/>
    <w:rsid w:val="00E97969"/>
    <w:pPr>
      <w:widowControl w:val="0"/>
      <w:suppressAutoHyphens w:val="0"/>
      <w:spacing w:line="220" w:lineRule="atLeast"/>
      <w:jc w:val="both"/>
    </w:pPr>
    <w:rPr>
      <w:sz w:val="22"/>
    </w:rPr>
  </w:style>
  <w:style w:type="paragraph" w:customStyle="1" w:styleId="-0">
    <w:name w:val="Лит-заголовок"/>
    <w:basedOn w:val="a6"/>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uiPriority w:val="99"/>
    <w:rsid w:val="00E97969"/>
    <w:pPr>
      <w:suppressAutoHyphens w:val="0"/>
      <w:jc w:val="center"/>
    </w:pPr>
    <w:rPr>
      <w:sz w:val="22"/>
      <w:szCs w:val="24"/>
      <w:lang w:val="en-US"/>
    </w:rPr>
  </w:style>
  <w:style w:type="paragraph" w:customStyle="1" w:styleId="affb">
    <w:name w:val="Содержимое врезки"/>
    <w:basedOn w:val="af4"/>
    <w:uiPriority w:val="99"/>
    <w:rsid w:val="00E97969"/>
    <w:pPr>
      <w:suppressAutoHyphens w:val="0"/>
      <w:spacing w:after="120" w:line="220" w:lineRule="atLeast"/>
      <w:ind w:firstLine="454"/>
    </w:pPr>
    <w:rPr>
      <w:sz w:val="22"/>
    </w:rPr>
  </w:style>
  <w:style w:type="paragraph" w:customStyle="1" w:styleId="affc">
    <w:name w:val="Текст в заданном формате"/>
    <w:basedOn w:val="a6"/>
    <w:uiPriority w:val="99"/>
    <w:rsid w:val="00E97969"/>
    <w:pPr>
      <w:suppressAutoHyphens w:val="0"/>
      <w:spacing w:line="220" w:lineRule="atLeast"/>
      <w:ind w:firstLine="454"/>
      <w:jc w:val="both"/>
    </w:pPr>
    <w:rPr>
      <w:rFonts w:ascii="Courier New" w:hAnsi="Courier New" w:cs="Courier New"/>
    </w:rPr>
  </w:style>
  <w:style w:type="paragraph" w:styleId="2a">
    <w:name w:val="Body Text 2"/>
    <w:basedOn w:val="a6"/>
    <w:link w:val="213"/>
    <w:rsid w:val="000C2E55"/>
    <w:pPr>
      <w:spacing w:after="120" w:line="480" w:lineRule="auto"/>
    </w:pPr>
  </w:style>
  <w:style w:type="character" w:customStyle="1" w:styleId="213">
    <w:name w:val="Основной текст 2 Знак1"/>
    <w:link w:val="2a"/>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6"/>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6"/>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d">
    <w:name w:val="Table Grid"/>
    <w:basedOn w:val="a8"/>
    <w:uiPriority w:val="39"/>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uiPriority w:val="99"/>
    <w:rsid w:val="007F2D71"/>
    <w:pPr>
      <w:suppressAutoHyphens w:val="0"/>
      <w:ind w:firstLine="386"/>
      <w:jc w:val="both"/>
    </w:pPr>
    <w:rPr>
      <w:lang w:eastAsia="ru-RU"/>
    </w:rPr>
  </w:style>
  <w:style w:type="paragraph" w:styleId="afff">
    <w:name w:val="Plain Text"/>
    <w:basedOn w:val="a6"/>
    <w:link w:val="afff0"/>
    <w:uiPriority w:val="99"/>
    <w:rsid w:val="007F2D71"/>
    <w:pPr>
      <w:suppressAutoHyphens w:val="0"/>
      <w:spacing w:line="560" w:lineRule="exact"/>
      <w:ind w:firstLine="720"/>
      <w:jc w:val="both"/>
    </w:pPr>
    <w:rPr>
      <w:rFonts w:ascii="Courier New" w:hAnsi="Courier New"/>
    </w:rPr>
  </w:style>
  <w:style w:type="character" w:customStyle="1" w:styleId="afff0">
    <w:name w:val="Текст Знак"/>
    <w:link w:val="afff"/>
    <w:uiPriority w:val="99"/>
    <w:locked/>
    <w:rsid w:val="0004550D"/>
    <w:rPr>
      <w:rFonts w:ascii="Courier New" w:hAnsi="Courier New"/>
      <w:sz w:val="20"/>
      <w:lang w:eastAsia="ar-SA" w:bidi="ar-SA"/>
    </w:rPr>
  </w:style>
  <w:style w:type="paragraph" w:customStyle="1" w:styleId="MTDisplayEquation">
    <w:name w:val="MTDisplayEquation"/>
    <w:basedOn w:val="a6"/>
    <w:next w:val="a6"/>
    <w:link w:val="MTDisplayEquationChar"/>
    <w:autoRedefine/>
    <w:uiPriority w:val="99"/>
    <w:rsid w:val="00267170"/>
    <w:pPr>
      <w:suppressAutoHyphens w:val="0"/>
      <w:ind w:left="709"/>
    </w:pPr>
    <w:rPr>
      <w:spacing w:val="-4"/>
      <w:sz w:val="22"/>
      <w:lang w:eastAsia="ru-RU"/>
    </w:rPr>
  </w:style>
  <w:style w:type="character" w:customStyle="1" w:styleId="MTEquationSection">
    <w:name w:val="MTEquationSection"/>
    <w:uiPriority w:val="99"/>
    <w:rsid w:val="007F2D71"/>
    <w:rPr>
      <w:color w:val="FF0000"/>
      <w:lang w:val="en-US"/>
    </w:rPr>
  </w:style>
  <w:style w:type="paragraph" w:styleId="afff1">
    <w:name w:val="Document Map"/>
    <w:basedOn w:val="a6"/>
    <w:link w:val="1f4"/>
    <w:uiPriority w:val="99"/>
    <w:rsid w:val="007F2D71"/>
    <w:pPr>
      <w:shd w:val="clear" w:color="auto" w:fill="000080"/>
      <w:suppressAutoHyphens w:val="0"/>
      <w:jc w:val="both"/>
    </w:pPr>
    <w:rPr>
      <w:rFonts w:ascii="Tahoma" w:hAnsi="Tahoma"/>
      <w:sz w:val="22"/>
      <w:lang w:eastAsia="ru-RU"/>
    </w:rPr>
  </w:style>
  <w:style w:type="character" w:customStyle="1" w:styleId="1f4">
    <w:name w:val="Схема документа Знак1"/>
    <w:link w:val="afff1"/>
    <w:uiPriority w:val="99"/>
    <w:locked/>
    <w:rsid w:val="00FB412A"/>
    <w:rPr>
      <w:rFonts w:ascii="Tahoma" w:hAnsi="Tahoma"/>
      <w:sz w:val="22"/>
      <w:lang w:val="ru-RU" w:eastAsia="ru-RU"/>
    </w:rPr>
  </w:style>
  <w:style w:type="character" w:customStyle="1" w:styleId="word">
    <w:name w:val="word"/>
    <w:uiPriority w:val="99"/>
    <w:rsid w:val="00FB412A"/>
  </w:style>
  <w:style w:type="paragraph" w:styleId="2b">
    <w:name w:val="List 2"/>
    <w:basedOn w:val="a6"/>
    <w:uiPriority w:val="99"/>
    <w:rsid w:val="007F2D71"/>
    <w:pPr>
      <w:suppressAutoHyphens w:val="0"/>
      <w:ind w:left="566" w:hanging="283"/>
      <w:jc w:val="both"/>
    </w:pPr>
    <w:rPr>
      <w:sz w:val="22"/>
      <w:lang w:eastAsia="ru-RU"/>
    </w:rPr>
  </w:style>
  <w:style w:type="paragraph" w:styleId="38">
    <w:name w:val="List 3"/>
    <w:basedOn w:val="a6"/>
    <w:uiPriority w:val="99"/>
    <w:rsid w:val="007F2D71"/>
    <w:pPr>
      <w:suppressAutoHyphens w:val="0"/>
      <w:ind w:left="849" w:hanging="283"/>
      <w:jc w:val="both"/>
    </w:pPr>
    <w:rPr>
      <w:sz w:val="22"/>
      <w:lang w:eastAsia="ru-RU"/>
    </w:rPr>
  </w:style>
  <w:style w:type="paragraph" w:styleId="2c">
    <w:name w:val="List Continue 2"/>
    <w:basedOn w:val="a6"/>
    <w:uiPriority w:val="99"/>
    <w:rsid w:val="007F2D71"/>
    <w:pPr>
      <w:suppressAutoHyphens w:val="0"/>
      <w:spacing w:after="120"/>
      <w:ind w:left="566"/>
      <w:jc w:val="both"/>
    </w:pPr>
    <w:rPr>
      <w:sz w:val="22"/>
      <w:lang w:eastAsia="ru-RU"/>
    </w:rPr>
  </w:style>
  <w:style w:type="paragraph" w:customStyle="1" w:styleId="Book">
    <w:name w:val="НИИ_Book_Публикации"/>
    <w:basedOn w:val="a6"/>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uiPriority w:val="99"/>
    <w:rsid w:val="007F2D71"/>
    <w:pPr>
      <w:suppressAutoHyphens w:val="0"/>
      <w:ind w:firstLine="386"/>
      <w:jc w:val="both"/>
    </w:pPr>
    <w:rPr>
      <w:lang w:eastAsia="ru-RU"/>
    </w:rPr>
  </w:style>
  <w:style w:type="paragraph" w:customStyle="1" w:styleId="afff3">
    <w:name w:val="рисунок"/>
    <w:basedOn w:val="a6"/>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6"/>
    <w:next w:val="a6"/>
    <w:uiPriority w:val="99"/>
    <w:rsid w:val="007F2D71"/>
    <w:pPr>
      <w:suppressAutoHyphens w:val="0"/>
      <w:spacing w:before="120" w:after="480"/>
      <w:jc w:val="center"/>
    </w:pPr>
    <w:rPr>
      <w:i/>
      <w:sz w:val="24"/>
      <w:lang w:eastAsia="ru-RU"/>
    </w:rPr>
  </w:style>
  <w:style w:type="paragraph" w:customStyle="1" w:styleId="afff7">
    <w:name w:val="список лит"/>
    <w:basedOn w:val="a6"/>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6"/>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uiPriority w:val="99"/>
    <w:rsid w:val="007F2D71"/>
    <w:rPr>
      <w:rFonts w:cs="Times New Roman"/>
      <w:vertAlign w:val="superscript"/>
    </w:rPr>
  </w:style>
  <w:style w:type="paragraph" w:styleId="27">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uiPriority w:val="99"/>
    <w:semiHidden/>
    <w:rsid w:val="00591E85"/>
    <w:rPr>
      <w:sz w:val="20"/>
      <w:szCs w:val="20"/>
      <w:lang w:eastAsia="ar-SA"/>
    </w:rPr>
  </w:style>
  <w:style w:type="character" w:customStyle="1" w:styleId="BodyTextIndent2Char13">
    <w:name w:val="Body Text Indent 2 Char13"/>
    <w:uiPriority w:val="99"/>
    <w:semiHidden/>
    <w:rsid w:val="0004550D"/>
    <w:rPr>
      <w:sz w:val="20"/>
      <w:lang w:eastAsia="ar-SA" w:bidi="ar-SA"/>
    </w:rPr>
  </w:style>
  <w:style w:type="character" w:customStyle="1" w:styleId="BodyTextIndent2Char12">
    <w:name w:val="Body Text Indent 2 Char12"/>
    <w:uiPriority w:val="99"/>
    <w:semiHidden/>
    <w:rsid w:val="0004550D"/>
    <w:rPr>
      <w:sz w:val="20"/>
      <w:lang w:eastAsia="ar-SA" w:bidi="ar-SA"/>
    </w:rPr>
  </w:style>
  <w:style w:type="character" w:customStyle="1" w:styleId="BodyTextIndent2Char11">
    <w:name w:val="Body Text Indent 2 Char11"/>
    <w:uiPriority w:val="99"/>
    <w:semiHidden/>
    <w:rsid w:val="0004550D"/>
    <w:rPr>
      <w:sz w:val="20"/>
      <w:lang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9">
    <w:name w:val="Body Text 3"/>
    <w:basedOn w:val="a6"/>
    <w:link w:val="3a"/>
    <w:rsid w:val="007F2D71"/>
    <w:pPr>
      <w:suppressAutoHyphens w:val="0"/>
      <w:spacing w:after="120"/>
    </w:pPr>
    <w:rPr>
      <w:sz w:val="16"/>
      <w:lang w:eastAsia="ru-RU"/>
    </w:rPr>
  </w:style>
  <w:style w:type="character" w:customStyle="1" w:styleId="3a">
    <w:name w:val="Основной текст 3 Знак"/>
    <w:link w:val="3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sid w:val="0004550D"/>
    <w:rPr>
      <w:rFonts w:ascii="Courier New" w:hAnsi="Courier New"/>
      <w:sz w:val="20"/>
      <w:lang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4">
    <w:name w:val="Основной текст Знак1"/>
    <w:link w:val="af4"/>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b">
    <w:name w:val="Нормальный"/>
    <w:uiPriority w:val="99"/>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6"/>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e">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f">
    <w:name w:val="Гипертекстовая ссылка"/>
    <w:uiPriority w:val="99"/>
    <w:rsid w:val="007F2D71"/>
    <w:rPr>
      <w:color w:val="008000"/>
    </w:rPr>
  </w:style>
  <w:style w:type="paragraph" w:customStyle="1" w:styleId="affff0">
    <w:name w:val="Знак"/>
    <w:basedOn w:val="a6"/>
    <w:uiPriority w:val="99"/>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2">
    <w:name w:val="annotation reference"/>
    <w:uiPriority w:val="99"/>
    <w:rsid w:val="004E2EF1"/>
    <w:rPr>
      <w:rFonts w:cs="Times New Roman"/>
      <w:sz w:val="16"/>
    </w:rPr>
  </w:style>
  <w:style w:type="paragraph" w:styleId="affff3">
    <w:name w:val="annotation text"/>
    <w:basedOn w:val="a6"/>
    <w:link w:val="affff4"/>
    <w:uiPriority w:val="99"/>
    <w:rsid w:val="004E2EF1"/>
    <w:pPr>
      <w:suppressAutoHyphens w:val="0"/>
    </w:pPr>
    <w:rPr>
      <w:lang w:eastAsia="ru-RU"/>
    </w:rPr>
  </w:style>
  <w:style w:type="character" w:customStyle="1" w:styleId="affff4">
    <w:name w:val="Текст примечания Знак"/>
    <w:link w:val="affff3"/>
    <w:uiPriority w:val="99"/>
    <w:locked/>
    <w:rsid w:val="00C90377"/>
    <w:rPr>
      <w:rFonts w:cs="Times New Roman"/>
    </w:rPr>
  </w:style>
  <w:style w:type="paragraph" w:styleId="affff5">
    <w:name w:val="annotation subject"/>
    <w:basedOn w:val="affff3"/>
    <w:next w:val="affff3"/>
    <w:link w:val="affff6"/>
    <w:uiPriority w:val="99"/>
    <w:rsid w:val="004E2EF1"/>
    <w:rPr>
      <w:b/>
      <w:bCs/>
      <w:lang w:eastAsia="ar-SA"/>
    </w:rPr>
  </w:style>
  <w:style w:type="character" w:customStyle="1" w:styleId="affff6">
    <w:name w:val="Тема примечания Знак"/>
    <w:link w:val="affff5"/>
    <w:uiPriority w:val="99"/>
    <w:locked/>
    <w:rsid w:val="0004550D"/>
    <w:rPr>
      <w:rFonts w:cs="Times New Roman"/>
      <w:b/>
      <w:sz w:val="20"/>
      <w:lang w:eastAsia="ar-SA" w:bidi="ar-SA"/>
    </w:rPr>
  </w:style>
  <w:style w:type="paragraph" w:styleId="affff7">
    <w:name w:val="Balloon Text"/>
    <w:basedOn w:val="a6"/>
    <w:link w:val="1f5"/>
    <w:uiPriority w:val="99"/>
    <w:rsid w:val="004E2EF1"/>
    <w:pPr>
      <w:suppressAutoHyphens w:val="0"/>
    </w:pPr>
    <w:rPr>
      <w:rFonts w:ascii="Tahoma" w:hAnsi="Tahoma"/>
      <w:sz w:val="16"/>
      <w:lang w:eastAsia="ru-RU"/>
    </w:rPr>
  </w:style>
  <w:style w:type="character" w:customStyle="1" w:styleId="BalloonTextChar">
    <w:name w:val="Balloon Text Char"/>
    <w:uiPriority w:val="99"/>
    <w:semiHidden/>
    <w:rsid w:val="0004550D"/>
    <w:rPr>
      <w:sz w:val="2"/>
      <w:lang w:eastAsia="ar-SA" w:bidi="ar-SA"/>
    </w:rPr>
  </w:style>
  <w:style w:type="paragraph" w:styleId="affff8">
    <w:name w:val="List Bullet"/>
    <w:basedOn w:val="a6"/>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6">
    <w:name w:val="Знак Знак1 Знак Знак"/>
    <w:basedOn w:val="a6"/>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9"/>
    <w:uiPriority w:val="1"/>
    <w:rsid w:val="00FB412A"/>
    <w:rPr>
      <w:rFonts w:ascii="Calibri" w:hAnsi="Calibri"/>
      <w:sz w:val="22"/>
      <w:lang w:eastAsia="en-US"/>
    </w:rPr>
  </w:style>
  <w:style w:type="character" w:styleId="affffa">
    <w:name w:val="Emphasis"/>
    <w:aliases w:val="рис/табл"/>
    <w:uiPriority w:val="20"/>
    <w:qFormat/>
    <w:rsid w:val="00FB412A"/>
    <w:rPr>
      <w:rFonts w:cs="Times New Roman"/>
      <w:b/>
    </w:rPr>
  </w:style>
  <w:style w:type="paragraph" w:customStyle="1" w:styleId="2d">
    <w:name w:val="Знак Знак2 Знак"/>
    <w:basedOn w:val="a6"/>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uiPriority w:val="99"/>
    <w:rsid w:val="003F21AC"/>
    <w:pPr>
      <w:spacing w:after="120"/>
      <w:ind w:left="283"/>
    </w:pPr>
    <w:rPr>
      <w:sz w:val="16"/>
    </w:rPr>
  </w:style>
  <w:style w:type="character" w:customStyle="1" w:styleId="312">
    <w:name w:val="Основной текст с отступом 3 Знак1"/>
    <w:link w:val="3b"/>
    <w:uiPriority w:val="99"/>
    <w:locked/>
    <w:rsid w:val="006C6F01"/>
    <w:rPr>
      <w:sz w:val="16"/>
      <w:lang w:val="ru-RU" w:eastAsia="ar-SA" w:bidi="ar-SA"/>
    </w:rPr>
  </w:style>
  <w:style w:type="paragraph" w:customStyle="1" w:styleId="1f7">
    <w:name w:val="Рецензия1"/>
    <w:hidden/>
    <w:uiPriority w:val="99"/>
    <w:semiHidden/>
    <w:rsid w:val="006C6F01"/>
    <w:rPr>
      <w:rFonts w:ascii="Calibri" w:hAnsi="Calibri"/>
      <w:sz w:val="22"/>
      <w:szCs w:val="22"/>
    </w:rPr>
  </w:style>
  <w:style w:type="paragraph" w:styleId="affffb">
    <w:name w:val="endnote text"/>
    <w:basedOn w:val="a6"/>
    <w:link w:val="1f8"/>
    <w:uiPriority w:val="99"/>
    <w:semiHidden/>
    <w:rsid w:val="003F21AC"/>
    <w:pPr>
      <w:suppressAutoHyphens w:val="0"/>
    </w:pPr>
  </w:style>
  <w:style w:type="character" w:customStyle="1" w:styleId="1f8">
    <w:name w:val="Текст концевой сноски Знак1"/>
    <w:link w:val="affffb"/>
    <w:uiPriority w:val="99"/>
    <w:semiHidden/>
    <w:locked/>
    <w:rsid w:val="0004550D"/>
    <w:rPr>
      <w:sz w:val="20"/>
      <w:lang w:eastAsia="ar-SA" w:bidi="ar-SA"/>
    </w:rPr>
  </w:style>
  <w:style w:type="character" w:styleId="affffc">
    <w:name w:val="endnote reference"/>
    <w:uiPriority w:val="99"/>
    <w:semiHidden/>
    <w:rsid w:val="003F21AC"/>
    <w:rPr>
      <w:rFonts w:cs="Times New Roman"/>
      <w:vertAlign w:val="superscript"/>
    </w:rPr>
  </w:style>
  <w:style w:type="paragraph" w:customStyle="1" w:styleId="2e">
    <w:name w:val="Знак2"/>
    <w:basedOn w:val="a6"/>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uiPriority w:val="99"/>
    <w:rsid w:val="00C31876"/>
    <w:rPr>
      <w:rFonts w:cs="Times New Roman"/>
      <w:i/>
    </w:rPr>
  </w:style>
  <w:style w:type="character" w:customStyle="1" w:styleId="citationyear">
    <w:name w:val="citation_year"/>
    <w:rsid w:val="00C31876"/>
  </w:style>
  <w:style w:type="character" w:customStyle="1" w:styleId="citationvolume">
    <w:name w:val="citation_volume"/>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d">
    <w:name w:val="Основной"/>
    <w:basedOn w:val="a6"/>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
    <w:name w:val="Основной шрифт абзаца2 Знак"/>
    <w:basedOn w:val="a6"/>
    <w:uiPriority w:val="99"/>
    <w:rsid w:val="00F96214"/>
    <w:pPr>
      <w:suppressAutoHyphens w:val="0"/>
      <w:spacing w:after="160" w:line="240" w:lineRule="exact"/>
    </w:pPr>
    <w:rPr>
      <w:rFonts w:ascii="Verdana" w:hAnsi="Verdana" w:cs="Verdana"/>
      <w:lang w:val="en-US" w:eastAsia="en-US"/>
    </w:rPr>
  </w:style>
  <w:style w:type="paragraph" w:customStyle="1" w:styleId="1f9">
    <w:name w:val="Обычный1"/>
    <w:uiPriority w:val="99"/>
    <w:rsid w:val="00E36099"/>
    <w:pPr>
      <w:spacing w:line="360" w:lineRule="auto"/>
    </w:pPr>
    <w:rPr>
      <w:sz w:val="28"/>
    </w:rPr>
  </w:style>
  <w:style w:type="paragraph" w:styleId="2f0">
    <w:name w:val="List Bullet 2"/>
    <w:basedOn w:val="a6"/>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6"/>
    <w:uiPriority w:val="99"/>
    <w:rsid w:val="00E36099"/>
    <w:pPr>
      <w:suppressAutoHyphens w:val="0"/>
      <w:spacing w:after="200"/>
      <w:jc w:val="both"/>
    </w:pPr>
    <w:rPr>
      <w:rFonts w:ascii="Times" w:hAnsi="Times"/>
      <w:sz w:val="24"/>
      <w:lang w:val="en-US" w:eastAsia="en-US"/>
    </w:rPr>
  </w:style>
  <w:style w:type="character" w:customStyle="1" w:styleId="bold">
    <w:name w:val="bold"/>
    <w:rsid w:val="00E36099"/>
  </w:style>
  <w:style w:type="paragraph" w:customStyle="1" w:styleId="110">
    <w:name w:val="Знак Знак Знак1 Знак1"/>
    <w:basedOn w:val="a6"/>
    <w:uiPriority w:val="99"/>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f0">
    <w:name w:val="caption"/>
    <w:basedOn w:val="a6"/>
    <w:next w:val="a6"/>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6"/>
    <w:uiPriority w:val="99"/>
    <w:rsid w:val="00E36099"/>
    <w:pPr>
      <w:keepNext/>
      <w:suppressAutoHyphens/>
      <w:spacing w:after="160" w:line="300" w:lineRule="exact"/>
      <w:jc w:val="center"/>
    </w:pPr>
    <w:rPr>
      <w:noProof/>
      <w:sz w:val="26"/>
    </w:rPr>
  </w:style>
  <w:style w:type="paragraph" w:customStyle="1" w:styleId="afffff1">
    <w:name w:val="Литература"/>
    <w:basedOn w:val="a6"/>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2">
    <w:name w:val="Табл №"/>
    <w:basedOn w:val="3b"/>
    <w:next w:val="af4"/>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uiPriority w:val="99"/>
    <w:rsid w:val="00E36099"/>
    <w:pPr>
      <w:keepNext/>
      <w:spacing w:before="180" w:after="120"/>
      <w:jc w:val="center"/>
    </w:pPr>
    <w:rPr>
      <w:b/>
      <w:bCs/>
      <w:sz w:val="28"/>
      <w:szCs w:val="28"/>
      <w:lang w:eastAsia="ru-RU"/>
    </w:rPr>
  </w:style>
  <w:style w:type="paragraph" w:customStyle="1" w:styleId="afffff4">
    <w:name w:val="Подпись к рисунку"/>
    <w:basedOn w:val="a6"/>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5">
    <w:name w:val="Знак Знак Знак Знак"/>
    <w:basedOn w:val="a6"/>
    <w:uiPriority w:val="99"/>
    <w:rsid w:val="00E36099"/>
    <w:pPr>
      <w:suppressAutoHyphens w:val="0"/>
      <w:spacing w:after="160" w:line="240" w:lineRule="exact"/>
    </w:pPr>
    <w:rPr>
      <w:rFonts w:ascii="Verdana" w:hAnsi="Verdana" w:cs="Verdana"/>
      <w:lang w:val="en-US" w:eastAsia="en-US"/>
    </w:rPr>
  </w:style>
  <w:style w:type="paragraph" w:customStyle="1" w:styleId="afffff6">
    <w:name w:val="где"/>
    <w:basedOn w:val="a6"/>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uiPriority w:val="99"/>
    <w:rsid w:val="00E36099"/>
    <w:pPr>
      <w:suppressAutoHyphens w:val="0"/>
      <w:spacing w:after="160" w:line="240" w:lineRule="exact"/>
    </w:pPr>
    <w:rPr>
      <w:rFonts w:ascii="Verdana" w:hAnsi="Verdana" w:cs="Verdana"/>
      <w:lang w:val="en-US" w:eastAsia="en-US"/>
    </w:rPr>
  </w:style>
  <w:style w:type="paragraph" w:customStyle="1" w:styleId="1fa">
    <w:name w:val="1"/>
    <w:basedOn w:val="a6"/>
    <w:link w:val="1fb"/>
    <w:uiPriority w:val="99"/>
    <w:rsid w:val="00E36099"/>
    <w:pPr>
      <w:suppressAutoHyphens w:val="0"/>
      <w:spacing w:after="160"/>
      <w:ind w:firstLine="284"/>
      <w:jc w:val="both"/>
    </w:pPr>
    <w:rPr>
      <w:lang w:val="en-US" w:eastAsia="en-US"/>
    </w:rPr>
  </w:style>
  <w:style w:type="paragraph" w:customStyle="1" w:styleId="afffffb">
    <w:name w:val="Стиль По центру"/>
    <w:basedOn w:val="a6"/>
    <w:uiPriority w:val="99"/>
    <w:rsid w:val="00E36099"/>
    <w:pPr>
      <w:suppressAutoHyphens w:val="0"/>
      <w:jc w:val="center"/>
    </w:pPr>
    <w:rPr>
      <w:kern w:val="28"/>
      <w:sz w:val="24"/>
      <w:lang w:eastAsia="ru-RU"/>
    </w:rPr>
  </w:style>
  <w:style w:type="paragraph" w:customStyle="1" w:styleId="a1">
    <w:name w:val="Заг табл"/>
    <w:basedOn w:val="a6"/>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uiPriority w:val="99"/>
    <w:qFormat/>
    <w:rsid w:val="00E36099"/>
    <w:pPr>
      <w:suppressAutoHyphens w:val="0"/>
      <w:spacing w:before="60" w:after="60"/>
      <w:jc w:val="right"/>
    </w:pPr>
    <w:rPr>
      <w:sz w:val="28"/>
      <w:szCs w:val="24"/>
      <w:lang w:eastAsia="ru-RU"/>
    </w:rPr>
  </w:style>
  <w:style w:type="character" w:customStyle="1" w:styleId="notinjournal">
    <w:name w:val="notinjournal"/>
    <w:rsid w:val="00E36099"/>
  </w:style>
  <w:style w:type="paragraph" w:customStyle="1" w:styleId="CharChar">
    <w:name w:val="Char Char"/>
    <w:basedOn w:val="a6"/>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6"/>
    <w:uiPriority w:val="99"/>
    <w:rsid w:val="00BF1D80"/>
    <w:pPr>
      <w:suppressAutoHyphens w:val="0"/>
      <w:spacing w:before="100" w:beforeAutospacing="1" w:after="100" w:afterAutospacing="1"/>
    </w:pPr>
    <w:rPr>
      <w:sz w:val="24"/>
      <w:szCs w:val="24"/>
      <w:lang w:eastAsia="ru-RU"/>
    </w:rPr>
  </w:style>
  <w:style w:type="paragraph" w:customStyle="1" w:styleId="3d">
    <w:name w:val="3"/>
    <w:basedOn w:val="a6"/>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e">
    <w:name w:val="Маша"/>
    <w:basedOn w:val="a6"/>
    <w:autoRedefine/>
    <w:uiPriority w:val="99"/>
    <w:rsid w:val="00FF14DF"/>
    <w:pPr>
      <w:suppressAutoHyphens w:val="0"/>
    </w:pPr>
    <w:rPr>
      <w:i/>
      <w:lang w:eastAsia="ru-RU"/>
    </w:rPr>
  </w:style>
  <w:style w:type="paragraph" w:customStyle="1" w:styleId="Iaoa">
    <w:name w:val="Iaoa"/>
    <w:basedOn w:val="a6"/>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1">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
    <w:name w:val="line number"/>
    <w:uiPriority w:val="99"/>
    <w:rsid w:val="004A5A20"/>
    <w:rPr>
      <w:rFonts w:cs="Times New Roman"/>
    </w:rPr>
  </w:style>
  <w:style w:type="paragraph" w:customStyle="1" w:styleId="Text">
    <w:name w:val="Text"/>
    <w:basedOn w:val="a6"/>
    <w:uiPriority w:val="99"/>
    <w:rsid w:val="00F663B7"/>
    <w:pPr>
      <w:suppressAutoHyphens w:val="0"/>
      <w:ind w:firstLine="680"/>
      <w:jc w:val="both"/>
    </w:pPr>
    <w:rPr>
      <w:sz w:val="24"/>
      <w:szCs w:val="24"/>
      <w:lang w:eastAsia="ru-RU"/>
    </w:rPr>
  </w:style>
  <w:style w:type="paragraph" w:customStyle="1" w:styleId="affffff0">
    <w:name w:val="ДипСтиль Знак"/>
    <w:basedOn w:val="a6"/>
    <w:link w:val="affffff1"/>
    <w:uiPriority w:val="99"/>
    <w:rsid w:val="0036520C"/>
    <w:pPr>
      <w:suppressAutoHyphens w:val="0"/>
      <w:ind w:firstLine="540"/>
      <w:jc w:val="both"/>
    </w:pPr>
    <w:rPr>
      <w:sz w:val="24"/>
      <w:lang w:eastAsia="ru-RU"/>
    </w:rPr>
  </w:style>
  <w:style w:type="character" w:customStyle="1" w:styleId="affffff1">
    <w:name w:val="ДипСтиль Знак Знак"/>
    <w:link w:val="affffff0"/>
    <w:uiPriority w:val="99"/>
    <w:locked/>
    <w:rsid w:val="0036520C"/>
    <w:rPr>
      <w:sz w:val="24"/>
      <w:lang w:val="ru-RU" w:eastAsia="ru-RU"/>
    </w:rPr>
  </w:style>
  <w:style w:type="character" w:customStyle="1" w:styleId="1fb">
    <w:name w:val="1 Знак"/>
    <w:link w:val="1fa"/>
    <w:uiPriority w:val="99"/>
    <w:locked/>
    <w:rsid w:val="0036520C"/>
    <w:rPr>
      <w:lang w:val="en-US" w:eastAsia="en-US"/>
    </w:rPr>
  </w:style>
  <w:style w:type="character" w:customStyle="1" w:styleId="1f5">
    <w:name w:val="Текст выноски Знак1"/>
    <w:link w:val="affff7"/>
    <w:uiPriority w:val="99"/>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8">
    <w:name w:val="Верхний колонтитул Знак1"/>
    <w:link w:val="af6"/>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8">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rsid w:val="00D4575D"/>
  </w:style>
  <w:style w:type="character" w:customStyle="1" w:styleId="11">
    <w:name w:val="Заголовок 1 Знак1"/>
    <w:link w:val="1"/>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uiPriority w:val="99"/>
    <w:rsid w:val="004D0BC7"/>
    <w:rPr>
      <w:rFonts w:ascii="Times New Roman" w:hAnsi="Times New Roman"/>
      <w:lang w:eastAsia="ru-RU"/>
    </w:rPr>
  </w:style>
  <w:style w:type="character" w:customStyle="1" w:styleId="100">
    <w:name w:val="Знак Знак10"/>
    <w:uiPriority w:val="99"/>
    <w:rsid w:val="004D0BC7"/>
    <w:rPr>
      <w:rFonts w:ascii="Times New Roman" w:hAnsi="Times New Roman"/>
      <w:sz w:val="24"/>
      <w:lang w:eastAsia="ru-RU"/>
    </w:rPr>
  </w:style>
  <w:style w:type="paragraph" w:customStyle="1" w:styleId="affffff2">
    <w:name w:val="Глава"/>
    <w:basedOn w:val="a6"/>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7"/>
    <w:link w:val="affffff4"/>
    <w:uiPriority w:val="99"/>
    <w:rsid w:val="004D0BC7"/>
    <w:pPr>
      <w:spacing w:after="0" w:line="360" w:lineRule="auto"/>
    </w:pPr>
    <w:rPr>
      <w:rFonts w:ascii="Times New Roman" w:hAnsi="Times New Roman"/>
      <w:sz w:val="24"/>
    </w:rPr>
  </w:style>
  <w:style w:type="character" w:customStyle="1" w:styleId="affffff4">
    <w:name w:val="Текст дисертации Знак"/>
    <w:link w:val="affffff3"/>
    <w:uiPriority w:val="99"/>
    <w:locked/>
    <w:rsid w:val="004D0BC7"/>
    <w:rPr>
      <w:sz w:val="24"/>
      <w:lang w:val="ru-RU" w:eastAsia="ru-RU"/>
    </w:rPr>
  </w:style>
  <w:style w:type="paragraph" w:customStyle="1" w:styleId="affffff5">
    <w:name w:val="Рисунок"/>
    <w:basedOn w:val="affffff3"/>
    <w:uiPriority w:val="99"/>
    <w:rsid w:val="004D0BC7"/>
    <w:pPr>
      <w:spacing w:after="120"/>
      <w:ind w:firstLine="0"/>
      <w:jc w:val="center"/>
    </w:pPr>
    <w:rPr>
      <w:i/>
      <w:noProof/>
    </w:rPr>
  </w:style>
  <w:style w:type="paragraph" w:customStyle="1" w:styleId="affffff6">
    <w:name w:val="список с галочкой"/>
    <w:basedOn w:val="af8"/>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2">
    <w:name w:val="Поппункт 2"/>
    <w:basedOn w:val="a6"/>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2"/>
    <w:uiPriority w:val="99"/>
    <w:rsid w:val="004D0BC7"/>
    <w:rPr>
      <w:i/>
    </w:rPr>
  </w:style>
  <w:style w:type="paragraph" w:customStyle="1" w:styleId="45">
    <w:name w:val="Подпункт 4"/>
    <w:basedOn w:val="3e"/>
    <w:uiPriority w:val="99"/>
    <w:rsid w:val="004D0BC7"/>
    <w:rPr>
      <w:b w:val="0"/>
    </w:rPr>
  </w:style>
  <w:style w:type="paragraph" w:customStyle="1" w:styleId="affffff7">
    <w:name w:val="Названиетаблицы"/>
    <w:basedOn w:val="a6"/>
    <w:uiPriority w:val="99"/>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uiPriority w:val="99"/>
    <w:rsid w:val="004D0BC7"/>
    <w:pPr>
      <w:numPr>
        <w:numId w:val="6"/>
      </w:numPr>
    </w:pPr>
  </w:style>
  <w:style w:type="paragraph" w:customStyle="1" w:styleId="affffff8">
    <w:name w:val="Экспликация рис"/>
    <w:basedOn w:val="affffff5"/>
    <w:uiPriority w:val="99"/>
    <w:rsid w:val="004D0BC7"/>
    <w:pPr>
      <w:ind w:left="1080" w:right="894"/>
      <w:jc w:val="both"/>
    </w:pPr>
    <w:rPr>
      <w:noProof w:val="0"/>
    </w:rPr>
  </w:style>
  <w:style w:type="paragraph" w:styleId="3f">
    <w:name w:val="toc 3"/>
    <w:basedOn w:val="a6"/>
    <w:next w:val="a6"/>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uiPriority w:val="99"/>
    <w:rsid w:val="004D0BC7"/>
    <w:rPr>
      <w:color w:val="auto"/>
      <w:u w:val="none"/>
      <w:shd w:val="clear" w:color="auto" w:fill="FFFF00"/>
    </w:rPr>
  </w:style>
  <w:style w:type="paragraph" w:customStyle="1" w:styleId="1fc">
    <w:name w:val="Основной текст1"/>
    <w:basedOn w:val="a6"/>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d">
    <w:name w:val="toc 1"/>
    <w:basedOn w:val="a6"/>
    <w:next w:val="a6"/>
    <w:uiPriority w:val="99"/>
    <w:rsid w:val="00E6240D"/>
    <w:pPr>
      <w:suppressAutoHyphens w:val="0"/>
      <w:spacing w:before="120"/>
    </w:pPr>
    <w:rPr>
      <w:b/>
      <w:bCs/>
      <w:i/>
      <w:iCs/>
      <w:sz w:val="24"/>
      <w:szCs w:val="24"/>
      <w:lang w:val="en-US" w:eastAsia="en-US"/>
    </w:rPr>
  </w:style>
  <w:style w:type="paragraph" w:customStyle="1" w:styleId="216">
    <w:name w:val="Цитата 21"/>
    <w:basedOn w:val="a6"/>
    <w:next w:val="a6"/>
    <w:link w:val="2f3"/>
    <w:uiPriority w:val="29"/>
    <w:rsid w:val="00E6240D"/>
    <w:pPr>
      <w:suppressAutoHyphens w:val="0"/>
      <w:spacing w:after="200" w:line="276" w:lineRule="auto"/>
    </w:pPr>
    <w:rPr>
      <w:rFonts w:ascii="Calibri" w:hAnsi="Calibri"/>
      <w:i/>
      <w:color w:val="000000"/>
      <w:sz w:val="22"/>
      <w:lang w:val="en-US" w:eastAsia="en-US"/>
    </w:rPr>
  </w:style>
  <w:style w:type="paragraph" w:customStyle="1" w:styleId="1fe">
    <w:name w:val="Выделенная цитата1"/>
    <w:basedOn w:val="a6"/>
    <w:next w:val="a6"/>
    <w:link w:val="affffffa"/>
    <w:uiPriority w:val="30"/>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3">
    <w:name w:val="Цитата 2 Знак"/>
    <w:link w:val="216"/>
    <w:uiPriority w:val="29"/>
    <w:locked/>
    <w:rsid w:val="00E6240D"/>
    <w:rPr>
      <w:rFonts w:ascii="Calibri" w:hAnsi="Calibri"/>
      <w:i/>
      <w:color w:val="000000"/>
      <w:sz w:val="22"/>
      <w:lang w:val="en-US" w:eastAsia="en-US"/>
    </w:rPr>
  </w:style>
  <w:style w:type="character" w:customStyle="1" w:styleId="1ff">
    <w:name w:val="Слабое выделение1"/>
    <w:rsid w:val="00E6240D"/>
    <w:rPr>
      <w:i/>
      <w:color w:val="808080"/>
    </w:rPr>
  </w:style>
  <w:style w:type="character" w:customStyle="1" w:styleId="affffffa">
    <w:name w:val="Выделенная цитата Знак"/>
    <w:link w:val="1fe"/>
    <w:uiPriority w:val="30"/>
    <w:locked/>
    <w:rsid w:val="00E6240D"/>
    <w:rPr>
      <w:rFonts w:ascii="Calibri" w:hAnsi="Calibri"/>
      <w:b/>
      <w:i/>
      <w:color w:val="4F81BD"/>
      <w:sz w:val="22"/>
      <w:lang w:val="en-US" w:eastAsia="en-US"/>
    </w:rPr>
  </w:style>
  <w:style w:type="character" w:customStyle="1" w:styleId="1ff0">
    <w:name w:val="Сильное выделение1"/>
    <w:rsid w:val="00E6240D"/>
    <w:rPr>
      <w:b/>
      <w:i/>
      <w:color w:val="4F81BD"/>
    </w:rPr>
  </w:style>
  <w:style w:type="character" w:customStyle="1" w:styleId="1ff1">
    <w:name w:val="Слабая ссылка1"/>
    <w:rsid w:val="00E6240D"/>
    <w:rPr>
      <w:smallCaps/>
      <w:color w:val="C0504D"/>
      <w:u w:val="single"/>
    </w:rPr>
  </w:style>
  <w:style w:type="character" w:customStyle="1" w:styleId="1ff2">
    <w:name w:val="Сильная ссылка1"/>
    <w:rsid w:val="00E6240D"/>
    <w:rPr>
      <w:b/>
      <w:smallCaps/>
      <w:color w:val="C0504D"/>
      <w:spacing w:val="5"/>
      <w:u w:val="single"/>
    </w:rPr>
  </w:style>
  <w:style w:type="character" w:customStyle="1" w:styleId="1ff3">
    <w:name w:val="Название книги1"/>
    <w:rsid w:val="00E6240D"/>
    <w:rPr>
      <w:b/>
      <w:smallCaps/>
      <w:spacing w:val="5"/>
    </w:rPr>
  </w:style>
  <w:style w:type="paragraph" w:customStyle="1" w:styleId="2f4">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4">
    <w:name w:val="Цитата1"/>
    <w:uiPriority w:val="99"/>
    <w:qFormat/>
    <w:rsid w:val="00DE51DF"/>
    <w:rPr>
      <w:i/>
    </w:rPr>
  </w:style>
  <w:style w:type="character" w:customStyle="1" w:styleId="120">
    <w:name w:val="Знак Знак12"/>
    <w:uiPriority w:val="99"/>
    <w:rsid w:val="00DE51DF"/>
    <w:rPr>
      <w:rFonts w:ascii="Arial" w:hAnsi="Arial"/>
      <w:kern w:val="1"/>
      <w:sz w:val="24"/>
    </w:rPr>
  </w:style>
  <w:style w:type="character" w:customStyle="1" w:styleId="affffffb">
    <w:name w:val="Знак Знак"/>
    <w:uiPriority w:val="99"/>
    <w:rsid w:val="00DE51DF"/>
    <w:rPr>
      <w:rFonts w:ascii="Arial" w:hAnsi="Arial"/>
      <w:kern w:val="1"/>
      <w:sz w:val="24"/>
    </w:rPr>
  </w:style>
  <w:style w:type="paragraph" w:customStyle="1" w:styleId="91">
    <w:name w:val="Название9"/>
    <w:basedOn w:val="a6"/>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uiPriority w:val="99"/>
    <w:rsid w:val="00DE51DF"/>
    <w:pPr>
      <w:widowControl w:val="0"/>
      <w:suppressLineNumbers/>
    </w:pPr>
    <w:rPr>
      <w:rFonts w:ascii="Arial" w:hAnsi="Arial" w:cs="Tahoma"/>
      <w:kern w:val="1"/>
      <w:szCs w:val="24"/>
    </w:rPr>
  </w:style>
  <w:style w:type="paragraph" w:customStyle="1" w:styleId="82">
    <w:name w:val="Название8"/>
    <w:basedOn w:val="a6"/>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uiPriority w:val="99"/>
    <w:rsid w:val="00DE51DF"/>
    <w:pPr>
      <w:widowControl w:val="0"/>
      <w:suppressLineNumbers/>
    </w:pPr>
    <w:rPr>
      <w:rFonts w:ascii="Arial" w:hAnsi="Arial" w:cs="Tahoma"/>
      <w:kern w:val="1"/>
      <w:szCs w:val="24"/>
    </w:rPr>
  </w:style>
  <w:style w:type="paragraph" w:customStyle="1" w:styleId="affffffc">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uiPriority w:val="99"/>
    <w:rsid w:val="00DE51DF"/>
  </w:style>
  <w:style w:type="paragraph" w:customStyle="1" w:styleId="affffffe">
    <w:name w:val="?????? ? ?????"/>
    <w:basedOn w:val="affffffc"/>
    <w:uiPriority w:val="99"/>
    <w:qFormat/>
    <w:rsid w:val="00DE51DF"/>
  </w:style>
  <w:style w:type="paragraph" w:customStyle="1" w:styleId="afffffff">
    <w:name w:val="?????? ??? ???????"/>
    <w:basedOn w:val="affffffc"/>
    <w:uiPriority w:val="99"/>
    <w:rsid w:val="00DE51DF"/>
  </w:style>
  <w:style w:type="paragraph" w:customStyle="1" w:styleId="afffffff0">
    <w:name w:val="?????"/>
    <w:basedOn w:val="affffffc"/>
    <w:uiPriority w:val="99"/>
    <w:rsid w:val="00DE51DF"/>
  </w:style>
  <w:style w:type="paragraph" w:customStyle="1" w:styleId="afffffff1">
    <w:name w:val="???????? ?????"/>
    <w:basedOn w:val="affffffc"/>
    <w:uiPriority w:val="99"/>
    <w:rsid w:val="00DE51DF"/>
  </w:style>
  <w:style w:type="paragraph" w:customStyle="1" w:styleId="afffffff2">
    <w:name w:val="???????????? ?????? ?? ??????"/>
    <w:basedOn w:val="affffffc"/>
    <w:uiPriority w:val="99"/>
    <w:rsid w:val="00DE51DF"/>
  </w:style>
  <w:style w:type="paragraph" w:customStyle="1" w:styleId="afffffff3">
    <w:name w:val="?????? ?????? ? ????????"/>
    <w:basedOn w:val="affffffc"/>
    <w:uiPriority w:val="99"/>
    <w:rsid w:val="00DE51DF"/>
    <w:pPr>
      <w:ind w:firstLine="340"/>
    </w:pPr>
  </w:style>
  <w:style w:type="paragraph" w:customStyle="1" w:styleId="afffffff4">
    <w:name w:val="?????????"/>
    <w:basedOn w:val="affffffc"/>
    <w:uiPriority w:val="99"/>
    <w:rsid w:val="00DE51DF"/>
  </w:style>
  <w:style w:type="paragraph" w:customStyle="1" w:styleId="1ff5">
    <w:name w:val="????????? 1"/>
    <w:basedOn w:val="affffffc"/>
    <w:uiPriority w:val="99"/>
    <w:rsid w:val="00DE51DF"/>
    <w:pPr>
      <w:jc w:val="center"/>
    </w:pPr>
  </w:style>
  <w:style w:type="paragraph" w:customStyle="1" w:styleId="2f5">
    <w:name w:val="????????? 2"/>
    <w:basedOn w:val="affffffc"/>
    <w:uiPriority w:val="99"/>
    <w:rsid w:val="00DE51DF"/>
    <w:pPr>
      <w:spacing w:before="57" w:after="57"/>
      <w:ind w:right="113"/>
      <w:jc w:val="center"/>
    </w:pPr>
  </w:style>
  <w:style w:type="paragraph" w:customStyle="1" w:styleId="WW-">
    <w:name w:val="WW-?????????"/>
    <w:basedOn w:val="affffffc"/>
    <w:uiPriority w:val="99"/>
    <w:rsid w:val="00DE51DF"/>
    <w:pPr>
      <w:spacing w:before="238" w:after="119"/>
    </w:pPr>
  </w:style>
  <w:style w:type="paragraph" w:customStyle="1" w:styleId="WW-1">
    <w:name w:val="WW-????????? 1"/>
    <w:basedOn w:val="affffffc"/>
    <w:uiPriority w:val="99"/>
    <w:rsid w:val="00DE51DF"/>
    <w:pPr>
      <w:spacing w:before="238" w:after="119"/>
    </w:pPr>
  </w:style>
  <w:style w:type="paragraph" w:customStyle="1" w:styleId="WW-2">
    <w:name w:val="WW-????????? 2"/>
    <w:basedOn w:val="affffffc"/>
    <w:uiPriority w:val="99"/>
    <w:rsid w:val="00DE51DF"/>
    <w:pPr>
      <w:spacing w:before="238" w:after="119"/>
    </w:pPr>
  </w:style>
  <w:style w:type="paragraph" w:customStyle="1" w:styleId="afffffff5">
    <w:name w:val="????????? ?????"/>
    <w:basedOn w:val="affffffc"/>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1">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uiPriority w:val="99"/>
    <w:rsid w:val="00DE51DF"/>
  </w:style>
  <w:style w:type="paragraph" w:customStyle="1" w:styleId="blue2">
    <w:name w:val="blue2"/>
    <w:basedOn w:val="default1"/>
    <w:uiPriority w:val="99"/>
    <w:rsid w:val="00DE51DF"/>
  </w:style>
  <w:style w:type="paragraph" w:customStyle="1" w:styleId="blue3">
    <w:name w:val="blue3"/>
    <w:basedOn w:val="default1"/>
    <w:uiPriority w:val="99"/>
    <w:rsid w:val="00DE51DF"/>
  </w:style>
  <w:style w:type="paragraph" w:customStyle="1" w:styleId="bw1">
    <w:name w:val="bw1"/>
    <w:basedOn w:val="default1"/>
    <w:uiPriority w:val="99"/>
    <w:rsid w:val="00DE51DF"/>
  </w:style>
  <w:style w:type="paragraph" w:customStyle="1" w:styleId="bw2">
    <w:name w:val="bw2"/>
    <w:basedOn w:val="default1"/>
    <w:uiPriority w:val="99"/>
    <w:rsid w:val="00DE51DF"/>
  </w:style>
  <w:style w:type="paragraph" w:customStyle="1" w:styleId="bw3">
    <w:name w:val="bw3"/>
    <w:basedOn w:val="default1"/>
    <w:uiPriority w:val="99"/>
    <w:rsid w:val="00DE51DF"/>
  </w:style>
  <w:style w:type="paragraph" w:customStyle="1" w:styleId="orange1">
    <w:name w:val="orange1"/>
    <w:basedOn w:val="default1"/>
    <w:uiPriority w:val="99"/>
    <w:rsid w:val="00DE51DF"/>
  </w:style>
  <w:style w:type="paragraph" w:customStyle="1" w:styleId="orange2">
    <w:name w:val="orange2"/>
    <w:basedOn w:val="default1"/>
    <w:uiPriority w:val="99"/>
    <w:rsid w:val="00DE51DF"/>
  </w:style>
  <w:style w:type="paragraph" w:customStyle="1" w:styleId="orange3">
    <w:name w:val="orange3"/>
    <w:basedOn w:val="default1"/>
    <w:uiPriority w:val="99"/>
    <w:rsid w:val="00DE51DF"/>
  </w:style>
  <w:style w:type="paragraph" w:customStyle="1" w:styleId="turquise1">
    <w:name w:val="turquise1"/>
    <w:basedOn w:val="default1"/>
    <w:uiPriority w:val="99"/>
    <w:rsid w:val="00DE51DF"/>
  </w:style>
  <w:style w:type="paragraph" w:customStyle="1" w:styleId="turquise2">
    <w:name w:val="turquise2"/>
    <w:basedOn w:val="default1"/>
    <w:uiPriority w:val="99"/>
    <w:rsid w:val="00DE51DF"/>
  </w:style>
  <w:style w:type="paragraph" w:customStyle="1" w:styleId="turquise3">
    <w:name w:val="turquise3"/>
    <w:basedOn w:val="default1"/>
    <w:uiPriority w:val="99"/>
    <w:rsid w:val="00DE51DF"/>
  </w:style>
  <w:style w:type="paragraph" w:customStyle="1" w:styleId="gray1">
    <w:name w:val="gray1"/>
    <w:basedOn w:val="default1"/>
    <w:uiPriority w:val="99"/>
    <w:rsid w:val="00DE51DF"/>
  </w:style>
  <w:style w:type="paragraph" w:customStyle="1" w:styleId="gray2">
    <w:name w:val="gray2"/>
    <w:basedOn w:val="default1"/>
    <w:uiPriority w:val="99"/>
    <w:rsid w:val="00DE51DF"/>
  </w:style>
  <w:style w:type="paragraph" w:customStyle="1" w:styleId="gray3">
    <w:name w:val="gray3"/>
    <w:basedOn w:val="default1"/>
    <w:uiPriority w:val="99"/>
    <w:rsid w:val="00DE51DF"/>
  </w:style>
  <w:style w:type="paragraph" w:customStyle="1" w:styleId="sun1">
    <w:name w:val="sun1"/>
    <w:basedOn w:val="default1"/>
    <w:uiPriority w:val="99"/>
    <w:rsid w:val="00DE51DF"/>
  </w:style>
  <w:style w:type="paragraph" w:customStyle="1" w:styleId="sun2">
    <w:name w:val="sun2"/>
    <w:basedOn w:val="default1"/>
    <w:uiPriority w:val="99"/>
    <w:rsid w:val="00DE51DF"/>
  </w:style>
  <w:style w:type="paragraph" w:customStyle="1" w:styleId="sun3">
    <w:name w:val="sun3"/>
    <w:basedOn w:val="default1"/>
    <w:uiPriority w:val="99"/>
    <w:rsid w:val="00DE51DF"/>
  </w:style>
  <w:style w:type="paragraph" w:customStyle="1" w:styleId="earth1">
    <w:name w:val="earth1"/>
    <w:basedOn w:val="default1"/>
    <w:uiPriority w:val="99"/>
    <w:rsid w:val="00DE51DF"/>
  </w:style>
  <w:style w:type="paragraph" w:customStyle="1" w:styleId="earth2">
    <w:name w:val="earth2"/>
    <w:basedOn w:val="default1"/>
    <w:uiPriority w:val="99"/>
    <w:rsid w:val="00DE51DF"/>
  </w:style>
  <w:style w:type="paragraph" w:customStyle="1" w:styleId="earth3">
    <w:name w:val="earth3"/>
    <w:basedOn w:val="default1"/>
    <w:uiPriority w:val="99"/>
    <w:rsid w:val="00DE51DF"/>
  </w:style>
  <w:style w:type="paragraph" w:customStyle="1" w:styleId="green1">
    <w:name w:val="green1"/>
    <w:basedOn w:val="default1"/>
    <w:uiPriority w:val="99"/>
    <w:rsid w:val="00DE51DF"/>
  </w:style>
  <w:style w:type="paragraph" w:customStyle="1" w:styleId="green2">
    <w:name w:val="green2"/>
    <w:basedOn w:val="default1"/>
    <w:uiPriority w:val="99"/>
    <w:rsid w:val="00DE51DF"/>
  </w:style>
  <w:style w:type="paragraph" w:customStyle="1" w:styleId="green3">
    <w:name w:val="green3"/>
    <w:basedOn w:val="default1"/>
    <w:uiPriority w:val="99"/>
    <w:rsid w:val="00DE51DF"/>
  </w:style>
  <w:style w:type="paragraph" w:customStyle="1" w:styleId="seetang1">
    <w:name w:val="seetang1"/>
    <w:basedOn w:val="default1"/>
    <w:uiPriority w:val="99"/>
    <w:rsid w:val="00DE51DF"/>
  </w:style>
  <w:style w:type="paragraph" w:customStyle="1" w:styleId="seetang2">
    <w:name w:val="seetang2"/>
    <w:basedOn w:val="default1"/>
    <w:uiPriority w:val="99"/>
    <w:rsid w:val="00DE51DF"/>
  </w:style>
  <w:style w:type="paragraph" w:customStyle="1" w:styleId="seetang3">
    <w:name w:val="seetang3"/>
    <w:basedOn w:val="default1"/>
    <w:uiPriority w:val="99"/>
    <w:rsid w:val="00DE51DF"/>
  </w:style>
  <w:style w:type="paragraph" w:customStyle="1" w:styleId="lightblue1">
    <w:name w:val="lightblue1"/>
    <w:basedOn w:val="default1"/>
    <w:uiPriority w:val="99"/>
    <w:rsid w:val="00DE51DF"/>
  </w:style>
  <w:style w:type="paragraph" w:customStyle="1" w:styleId="lightblue2">
    <w:name w:val="lightblue2"/>
    <w:basedOn w:val="default1"/>
    <w:uiPriority w:val="99"/>
    <w:rsid w:val="00DE51DF"/>
  </w:style>
  <w:style w:type="paragraph" w:customStyle="1" w:styleId="lightblue3">
    <w:name w:val="lightblue3"/>
    <w:basedOn w:val="default1"/>
    <w:uiPriority w:val="99"/>
    <w:rsid w:val="00DE51DF"/>
  </w:style>
  <w:style w:type="paragraph" w:customStyle="1" w:styleId="yellow1">
    <w:name w:val="yellow1"/>
    <w:basedOn w:val="default1"/>
    <w:uiPriority w:val="99"/>
    <w:rsid w:val="00DE51DF"/>
  </w:style>
  <w:style w:type="paragraph" w:customStyle="1" w:styleId="yellow2">
    <w:name w:val="yellow2"/>
    <w:basedOn w:val="default1"/>
    <w:uiPriority w:val="99"/>
    <w:rsid w:val="00DE51DF"/>
  </w:style>
  <w:style w:type="paragraph" w:customStyle="1" w:styleId="yellow3">
    <w:name w:val="yellow3"/>
    <w:basedOn w:val="default1"/>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9">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4"/>
    <w:uiPriority w:val="99"/>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c">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6"/>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23">
    <w:name w:val="Название Знак2"/>
    <w:link w:val="af2"/>
    <w:uiPriority w:val="10"/>
    <w:locked/>
    <w:rsid w:val="007D3133"/>
    <w:rPr>
      <w:sz w:val="24"/>
      <w:lang w:val="ru-RU" w:eastAsia="ar-SA" w:bidi="ar-SA"/>
    </w:rPr>
  </w:style>
  <w:style w:type="character" w:customStyle="1" w:styleId="1ff6">
    <w:name w:val="Заголовок 1 Знак"/>
    <w:uiPriority w:val="9"/>
    <w:locked/>
    <w:rsid w:val="00E87CC6"/>
    <w:rPr>
      <w:rFonts w:ascii="Cambria" w:hAnsi="Cambria"/>
      <w:b/>
      <w:kern w:val="32"/>
      <w:sz w:val="32"/>
    </w:rPr>
  </w:style>
  <w:style w:type="character" w:customStyle="1" w:styleId="2f6">
    <w:name w:val="Заголовок 2 Знак"/>
    <w:aliases w:val="Заголовок 2м Знак1"/>
    <w:uiPriority w:val="9"/>
    <w:locked/>
    <w:rsid w:val="00E87CC6"/>
    <w:rPr>
      <w:rFonts w:ascii="Cambria" w:hAnsi="Cambria"/>
      <w:b/>
      <w:i/>
      <w:sz w:val="28"/>
    </w:rPr>
  </w:style>
  <w:style w:type="character" w:customStyle="1" w:styleId="85">
    <w:name w:val="Заголовок 8 Знак"/>
    <w:uiPriority w:val="99"/>
    <w:locked/>
    <w:rsid w:val="00E87CC6"/>
    <w:rPr>
      <w:rFonts w:ascii="Calibri" w:hAnsi="Calibri"/>
      <w:i/>
      <w:sz w:val="24"/>
    </w:rPr>
  </w:style>
  <w:style w:type="character" w:customStyle="1" w:styleId="afffffffd">
    <w:name w:val="Название Знак"/>
    <w:uiPriority w:val="99"/>
    <w:locked/>
    <w:rsid w:val="00E87CC6"/>
    <w:rPr>
      <w:rFonts w:ascii="Cambria" w:hAnsi="Cambria"/>
      <w:b/>
      <w:kern w:val="28"/>
      <w:sz w:val="32"/>
    </w:rPr>
  </w:style>
  <w:style w:type="character" w:customStyle="1" w:styleId="2f7">
    <w:name w:val="Основной текст 2 Знак"/>
    <w:uiPriority w:val="99"/>
    <w:locked/>
    <w:rsid w:val="00E87CC6"/>
    <w:rPr>
      <w:sz w:val="20"/>
    </w:rPr>
  </w:style>
  <w:style w:type="character" w:customStyle="1" w:styleId="2f8">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uiPriority w:val="99"/>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uiPriority w:val="99"/>
    <w:locked/>
    <w:rsid w:val="00E87CC6"/>
    <w:rPr>
      <w:sz w:val="16"/>
    </w:rPr>
  </w:style>
  <w:style w:type="paragraph" w:customStyle="1" w:styleId="75">
    <w:name w:val="заголовок 7"/>
    <w:basedOn w:val="a6"/>
    <w:next w:val="a6"/>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uiPriority w:val="99"/>
    <w:rsid w:val="00E87CC6"/>
  </w:style>
  <w:style w:type="paragraph" w:customStyle="1" w:styleId="1ff7">
    <w:name w:val="Знак Знак Знак Знак Знак Знак Знак1"/>
    <w:basedOn w:val="a6"/>
    <w:uiPriority w:val="99"/>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3">
    <w:name w:val="Основной текст с отступом Знак"/>
    <w:uiPriority w:val="99"/>
    <w:locked/>
    <w:rsid w:val="00E87CC6"/>
    <w:rPr>
      <w:sz w:val="20"/>
    </w:rPr>
  </w:style>
  <w:style w:type="paragraph" w:customStyle="1" w:styleId="SchemeCaption">
    <w:name w:val="SchemeCaption"/>
    <w:basedOn w:val="a6"/>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4">
    <w:name w:val="ДипСтиль"/>
    <w:basedOn w:val="a6"/>
    <w:uiPriority w:val="99"/>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uiPriority w:val="99"/>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6"/>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6"/>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6"/>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8">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9">
    <w:name w:val="Заголовок №1_"/>
    <w:link w:val="1ffa"/>
    <w:uiPriority w:val="99"/>
    <w:locked/>
    <w:rsid w:val="00993348"/>
    <w:rPr>
      <w:rFonts w:ascii="Candara" w:hAnsi="Candara"/>
      <w:b/>
      <w:spacing w:val="2"/>
      <w:sz w:val="15"/>
      <w:shd w:val="clear" w:color="auto" w:fill="FFFFFF"/>
    </w:rPr>
  </w:style>
  <w:style w:type="paragraph" w:customStyle="1" w:styleId="1ffa">
    <w:name w:val="Заголовок №1"/>
    <w:basedOn w:val="a6"/>
    <w:link w:val="1ff9"/>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9">
    <w:name w:val="Основной текст (2)_"/>
    <w:link w:val="2fa"/>
    <w:uiPriority w:val="99"/>
    <w:locked/>
    <w:rsid w:val="00993348"/>
    <w:rPr>
      <w:spacing w:val="8"/>
      <w:shd w:val="clear" w:color="auto" w:fill="FFFFFF"/>
    </w:rPr>
  </w:style>
  <w:style w:type="paragraph" w:customStyle="1" w:styleId="2fa">
    <w:name w:val="Основной текст (2)"/>
    <w:basedOn w:val="a6"/>
    <w:link w:val="2f9"/>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6"/>
    <w:uiPriority w:val="99"/>
    <w:rsid w:val="008D6A70"/>
    <w:pPr>
      <w:suppressAutoHyphens w:val="0"/>
      <w:spacing w:line="360" w:lineRule="auto"/>
      <w:ind w:firstLine="567"/>
      <w:jc w:val="both"/>
    </w:pPr>
    <w:rPr>
      <w:sz w:val="24"/>
      <w:lang w:eastAsia="en-US"/>
    </w:rPr>
  </w:style>
  <w:style w:type="paragraph" w:customStyle="1" w:styleId="Abstract">
    <w:name w:val="Abstract"/>
    <w:basedOn w:val="a6"/>
    <w:uiPriority w:val="99"/>
    <w:rsid w:val="00CC2F31"/>
    <w:pPr>
      <w:spacing w:before="120" w:after="120"/>
      <w:jc w:val="both"/>
    </w:pPr>
  </w:style>
  <w:style w:type="paragraph" w:customStyle="1" w:styleId="Author0">
    <w:name w:val="Author"/>
    <w:basedOn w:val="a6"/>
    <w:uiPriority w:val="99"/>
    <w:rsid w:val="00CC2F31"/>
    <w:pPr>
      <w:spacing w:before="120" w:after="120" w:line="360" w:lineRule="auto"/>
      <w:ind w:firstLine="567"/>
      <w:jc w:val="center"/>
    </w:pPr>
    <w:rPr>
      <w:b/>
      <w:sz w:val="28"/>
    </w:rPr>
  </w:style>
  <w:style w:type="paragraph" w:customStyle="1" w:styleId="Address">
    <w:name w:val="Address"/>
    <w:basedOn w:val="a6"/>
    <w:uiPriority w:val="99"/>
    <w:rsid w:val="00CC2F31"/>
    <w:pPr>
      <w:spacing w:after="240"/>
      <w:ind w:firstLine="567"/>
      <w:jc w:val="center"/>
    </w:pPr>
    <w:rPr>
      <w:i/>
      <w:sz w:val="26"/>
    </w:rPr>
  </w:style>
  <w:style w:type="paragraph" w:customStyle="1" w:styleId="Heading">
    <w:name w:val="Heading"/>
    <w:basedOn w:val="a6"/>
    <w:next w:val="BodyL"/>
    <w:uiPriority w:val="99"/>
    <w:rsid w:val="00CC2F31"/>
    <w:pPr>
      <w:keepNext/>
      <w:spacing w:before="240" w:after="120" w:line="360" w:lineRule="auto"/>
      <w:jc w:val="center"/>
    </w:pPr>
    <w:rPr>
      <w:caps/>
      <w:sz w:val="28"/>
    </w:rPr>
  </w:style>
  <w:style w:type="paragraph" w:customStyle="1" w:styleId="Subheading">
    <w:name w:val="Subheading"/>
    <w:basedOn w:val="a6"/>
    <w:next w:val="BodyL"/>
    <w:uiPriority w:val="99"/>
    <w:rsid w:val="00CC2F31"/>
    <w:pPr>
      <w:keepNext/>
      <w:spacing w:before="240" w:after="120" w:line="360" w:lineRule="auto"/>
      <w:jc w:val="center"/>
    </w:pPr>
    <w:rPr>
      <w:i/>
      <w:sz w:val="28"/>
    </w:rPr>
  </w:style>
  <w:style w:type="paragraph" w:customStyle="1" w:styleId="References0">
    <w:name w:val="References"/>
    <w:basedOn w:val="a6"/>
    <w:link w:val="ReferencesChar"/>
    <w:uiPriority w:val="99"/>
    <w:rsid w:val="00CC2F31"/>
    <w:pPr>
      <w:tabs>
        <w:tab w:val="num" w:pos="720"/>
      </w:tabs>
      <w:spacing w:line="360" w:lineRule="auto"/>
      <w:ind w:left="720" w:hanging="720"/>
      <w:jc w:val="both"/>
    </w:pPr>
    <w:rPr>
      <w:sz w:val="24"/>
    </w:rPr>
  </w:style>
  <w:style w:type="character" w:customStyle="1" w:styleId="afff4">
    <w:name w:val="рисунок Знак"/>
    <w:link w:val="afff3"/>
    <w:uiPriority w:val="99"/>
    <w:locked/>
    <w:rsid w:val="00CC2F31"/>
    <w:rPr>
      <w:lang w:val="ru-RU" w:eastAsia="ru-RU"/>
    </w:rPr>
  </w:style>
  <w:style w:type="paragraph" w:customStyle="1" w:styleId="affffffff7">
    <w:name w:val="Знак Знак Знак Знак Знак Знак Знак Знак"/>
    <w:basedOn w:val="a6"/>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8">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b">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b">
    <w:name w:val="Знак концевой сноски2"/>
    <w:uiPriority w:val="99"/>
    <w:rsid w:val="00120F03"/>
    <w:rPr>
      <w:vertAlign w:val="superscript"/>
    </w:rPr>
  </w:style>
  <w:style w:type="character" w:customStyle="1" w:styleId="1ffc">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6"/>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6"/>
    <w:next w:val="a6"/>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locked/>
    <w:rsid w:val="0004550D"/>
    <w:rPr>
      <w:rFonts w:ascii="Arial" w:hAnsi="Arial"/>
      <w:vanish/>
      <w:sz w:val="16"/>
      <w:lang w:eastAsia="ar-SA" w:bidi="ar-SA"/>
    </w:rPr>
  </w:style>
  <w:style w:type="paragraph" w:styleId="z-1">
    <w:name w:val="HTML Bottom of Form"/>
    <w:basedOn w:val="a6"/>
    <w:next w:val="a6"/>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locked/>
    <w:rsid w:val="0004550D"/>
    <w:rPr>
      <w:rFonts w:ascii="Arial" w:hAnsi="Arial"/>
      <w:vanish/>
      <w:sz w:val="16"/>
      <w:lang w:eastAsia="ar-SA" w:bidi="ar-SA"/>
    </w:rPr>
  </w:style>
  <w:style w:type="paragraph" w:customStyle="1" w:styleId="Body">
    <w:name w:val="Body"/>
    <w:basedOn w:val="a6"/>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eastAsia="ru-RU"/>
    </w:rPr>
  </w:style>
  <w:style w:type="character" w:customStyle="1" w:styleId="A11">
    <w:name w:val="A11"/>
    <w:uiPriority w:val="99"/>
    <w:rsid w:val="00D46777"/>
    <w:rPr>
      <w:color w:val="000000"/>
      <w:sz w:val="14"/>
    </w:rPr>
  </w:style>
  <w:style w:type="paragraph" w:customStyle="1" w:styleId="Pa14">
    <w:name w:val="Pa14"/>
    <w:basedOn w:val="a6"/>
    <w:next w:val="a6"/>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1ffd">
    <w:name w:val="Замещающий текст1"/>
    <w:uiPriority w:val="99"/>
    <w:rsid w:val="00D46777"/>
    <w:rPr>
      <w:color w:val="808080"/>
    </w:rPr>
  </w:style>
  <w:style w:type="paragraph" w:customStyle="1" w:styleId="113">
    <w:name w:val="Абзац списка11"/>
    <w:basedOn w:val="a6"/>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uiPriority w:val="1"/>
    <w:locked/>
    <w:rsid w:val="00705752"/>
    <w:rPr>
      <w:rFonts w:ascii="Calibri" w:hAnsi="Calibri"/>
      <w:sz w:val="22"/>
      <w:lang w:val="ru-RU" w:eastAsia="en-US"/>
    </w:rPr>
  </w:style>
  <w:style w:type="paragraph" w:customStyle="1" w:styleId="TFReferencesSection">
    <w:name w:val="TF_References_Section"/>
    <w:basedOn w:val="a6"/>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rsid w:val="003552C4"/>
  </w:style>
  <w:style w:type="character" w:customStyle="1" w:styleId="affffffff9">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rPr>
  </w:style>
  <w:style w:type="character" w:customStyle="1" w:styleId="86">
    <w:name w:val="Основной текст + 8"/>
    <w:aliases w:val="5 pt,Интервал 0 pt,Основной текст + 7"/>
    <w:uiPriority w:val="99"/>
    <w:rsid w:val="008D0EE8"/>
    <w:rPr>
      <w:rFonts w:ascii="Times New Roman" w:hAnsi="Times New Roman"/>
      <w:color w:val="000000"/>
      <w:spacing w:val="10"/>
      <w:w w:val="100"/>
      <w:position w:val="0"/>
      <w:sz w:val="17"/>
      <w:u w:val="none"/>
      <w:lang w:val="ru-RU"/>
    </w:rPr>
  </w:style>
  <w:style w:type="paragraph" w:customStyle="1" w:styleId="114">
    <w:name w:val="Основной текст11"/>
    <w:basedOn w:val="a6"/>
    <w:link w:val="affffffff9"/>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6"/>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6"/>
    <w:uiPriority w:val="99"/>
    <w:rsid w:val="008D0EE8"/>
    <w:pPr>
      <w:suppressAutoHyphens w:val="0"/>
      <w:spacing w:before="100" w:beforeAutospacing="1" w:after="100" w:afterAutospacing="1"/>
    </w:pPr>
    <w:rPr>
      <w:sz w:val="24"/>
      <w:szCs w:val="24"/>
      <w:lang w:eastAsia="ru-RU"/>
    </w:rPr>
  </w:style>
  <w:style w:type="paragraph" w:customStyle="1" w:styleId="1ffe">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
    <w:name w:val="Table Classic 1"/>
    <w:basedOn w:val="a8"/>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a">
    <w:name w:val="Body Text First Indent"/>
    <w:basedOn w:val="af4"/>
    <w:link w:val="affffffffb"/>
    <w:uiPriority w:val="99"/>
    <w:rsid w:val="003A5D2D"/>
    <w:pPr>
      <w:spacing w:after="120"/>
      <w:ind w:firstLine="210"/>
      <w:jc w:val="left"/>
    </w:pPr>
    <w:rPr>
      <w:sz w:val="20"/>
    </w:rPr>
  </w:style>
  <w:style w:type="character" w:customStyle="1" w:styleId="affffffffb">
    <w:name w:val="Красная строка Знак"/>
    <w:link w:val="affffffffa"/>
    <w:uiPriority w:val="99"/>
    <w:locked/>
    <w:rsid w:val="0004550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0">
    <w:name w:val="Знак1"/>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
    <w:uiPriority w:val="99"/>
    <w:locked/>
    <w:rsid w:val="00B167DA"/>
    <w:rPr>
      <w:rFonts w:ascii="Calibri" w:hAnsi="Calibri"/>
      <w:sz w:val="22"/>
      <w:lang w:val="ru-RU" w:eastAsia="ar-SA" w:bidi="ar-SA"/>
    </w:rPr>
  </w:style>
  <w:style w:type="paragraph" w:customStyle="1" w:styleId="frfield">
    <w:name w:val="fr_field"/>
    <w:basedOn w:val="a6"/>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uiPriority w:val="99"/>
    <w:locked/>
    <w:rsid w:val="00A72296"/>
    <w:rPr>
      <w:rFonts w:ascii="Times New Roman" w:hAnsi="Times New Roman"/>
      <w:sz w:val="28"/>
      <w:lang w:eastAsia="ru-RU"/>
    </w:rPr>
  </w:style>
  <w:style w:type="paragraph" w:customStyle="1" w:styleId="1fff1">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c">
    <w:name w:val="Без интервала2"/>
    <w:basedOn w:val="a6"/>
    <w:rsid w:val="00A72296"/>
    <w:pPr>
      <w:suppressAutoHyphens w:val="0"/>
      <w:jc w:val="center"/>
    </w:pPr>
    <w:rPr>
      <w:noProof/>
      <w:sz w:val="24"/>
      <w:szCs w:val="24"/>
      <w:lang w:eastAsia="ru-RU"/>
    </w:rPr>
  </w:style>
  <w:style w:type="paragraph" w:customStyle="1" w:styleId="2fd">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c"/>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uiPriority w:val="99"/>
    <w:rsid w:val="006A3221"/>
    <w:rPr>
      <w:b/>
      <w:i/>
      <w:color w:val="000000"/>
      <w:sz w:val="14"/>
    </w:rPr>
  </w:style>
  <w:style w:type="character" w:customStyle="1" w:styleId="A00">
    <w:name w:val="A0"/>
    <w:rsid w:val="006A3221"/>
    <w:rPr>
      <w:color w:val="000000"/>
      <w:sz w:val="18"/>
    </w:rPr>
  </w:style>
  <w:style w:type="character" w:customStyle="1" w:styleId="A10">
    <w:name w:val="A1"/>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uiPriority w:val="99"/>
    <w:rsid w:val="00527B37"/>
    <w:rPr>
      <w:sz w:val="20"/>
    </w:rPr>
  </w:style>
  <w:style w:type="character" w:customStyle="1" w:styleId="afffffffff1">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e">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d"/>
    <w:uiPriority w:val="34"/>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2"/>
    <w:uiPriority w:val="34"/>
    <w:qFormat/>
    <w:rsid w:val="001F373F"/>
    <w:pPr>
      <w:ind w:left="720"/>
      <w:contextualSpacing/>
    </w:pPr>
  </w:style>
  <w:style w:type="paragraph" w:customStyle="1" w:styleId="Iauiue1">
    <w:name w:val="Iau?iue"/>
    <w:rsid w:val="00813F9C"/>
  </w:style>
  <w:style w:type="paragraph" w:styleId="afffffffff4">
    <w:name w:val="No Spacing"/>
    <w:link w:val="1fff3"/>
    <w:uiPriority w:val="1"/>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f">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4">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eastAsia="ru-RU"/>
    </w:rPr>
  </w:style>
  <w:style w:type="character" w:customStyle="1" w:styleId="151">
    <w:name w:val="Знак Знак151"/>
    <w:rsid w:val="005100F6"/>
    <w:rPr>
      <w:rFonts w:ascii="Times New Roman" w:hAnsi="Times New Roman"/>
      <w:b/>
      <w:lang w:eastAsia="ru-RU"/>
    </w:rPr>
  </w:style>
  <w:style w:type="character" w:customStyle="1" w:styleId="1111">
    <w:name w:val="Знак Знак111"/>
    <w:semiHidden/>
    <w:rsid w:val="005100F6"/>
    <w:rPr>
      <w:rFonts w:ascii="Times New Roman" w:hAnsi="Times New Roman"/>
      <w:lang w:eastAsia="ru-RU"/>
    </w:rPr>
  </w:style>
  <w:style w:type="character" w:customStyle="1" w:styleId="1010">
    <w:name w:val="Знак Знак101"/>
    <w:semiHidden/>
    <w:rsid w:val="005100F6"/>
    <w:rPr>
      <w:rFonts w:ascii="Times New Roman" w:hAnsi="Times New Roman"/>
      <w:sz w:val="24"/>
      <w:lang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eastAsia="ru-RU"/>
    </w:rPr>
  </w:style>
  <w:style w:type="character" w:customStyle="1" w:styleId="2ff0">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3">
    <w:name w:val="Без интервала Знак1"/>
    <w:link w:val="afffffffff4"/>
    <w:uiPriority w:val="1"/>
    <w:locked/>
    <w:rsid w:val="005100F6"/>
    <w:rPr>
      <w:sz w:val="28"/>
    </w:rPr>
  </w:style>
  <w:style w:type="character" w:customStyle="1" w:styleId="search-title-text">
    <w:name w:val="search-title-text"/>
    <w:rsid w:val="005100F6"/>
  </w:style>
  <w:style w:type="character" w:customStyle="1" w:styleId="ReferencesChar">
    <w:name w:val="References Char"/>
    <w:link w:val="References0"/>
    <w:uiPriority w:val="99"/>
    <w:locked/>
    <w:rsid w:val="005100F6"/>
    <w:rPr>
      <w:sz w:val="24"/>
      <w:lang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1">
    <w:name w:val="Рецензия2"/>
    <w:hidden/>
    <w:semiHidden/>
    <w:rsid w:val="005100F6"/>
    <w:rPr>
      <w:rFonts w:ascii="Calibri" w:hAnsi="Calibri"/>
      <w:sz w:val="22"/>
      <w:szCs w:val="22"/>
    </w:rPr>
  </w:style>
  <w:style w:type="paragraph" w:customStyle="1" w:styleId="2ff2">
    <w:name w:val="Основной текст2"/>
    <w:basedOn w:val="a6"/>
    <w:rsid w:val="005100F6"/>
    <w:pPr>
      <w:suppressAutoHyphens w:val="0"/>
    </w:pPr>
    <w:rPr>
      <w:rFonts w:eastAsia="SimSun"/>
      <w:sz w:val="24"/>
      <w:lang w:eastAsia="zh-CN"/>
    </w:rPr>
  </w:style>
  <w:style w:type="paragraph" w:styleId="2ff3">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3"/>
    <w:uiPriority w:val="99"/>
    <w:locked/>
    <w:rsid w:val="005100F6"/>
    <w:rPr>
      <w:rFonts w:ascii="Calibri" w:hAnsi="Calibri"/>
      <w:i/>
      <w:color w:val="000000"/>
      <w:sz w:val="22"/>
      <w:lang w:val="en-US" w:eastAsia="en-US"/>
    </w:rPr>
  </w:style>
  <w:style w:type="paragraph" w:styleId="afffffffff7">
    <w:name w:val="Intense Quote"/>
    <w:basedOn w:val="a6"/>
    <w:next w:val="a6"/>
    <w:link w:val="1fff5"/>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5">
    <w:name w:val="Выделенная цитата Знак1"/>
    <w:link w:val="afffffffff7"/>
    <w:uiPriority w:val="99"/>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6">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sz w:val="22"/>
      <w:szCs w:val="22"/>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6"/>
    <w:uiPriority w:val="99"/>
    <w:rsid w:val="00305A13"/>
    <w:pPr>
      <w:widowControl w:val="0"/>
      <w:tabs>
        <w:tab w:val="left" w:pos="851"/>
      </w:tabs>
    </w:pPr>
    <w:rPr>
      <w:rFonts w:ascii="Arial" w:hAnsi="Arial" w:cs="Tahoma"/>
      <w:kern w:val="1"/>
      <w:szCs w:val="24"/>
    </w:rPr>
  </w:style>
  <w:style w:type="paragraph" w:customStyle="1" w:styleId="BodyText23">
    <w:name w:val="Body Text 23"/>
    <w:basedOn w:val="a6"/>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sz w:val="22"/>
      <w:szCs w:val="22"/>
      <w:lang w:eastAsia="ar-SA"/>
    </w:rPr>
  </w:style>
  <w:style w:type="paragraph" w:customStyle="1" w:styleId="affffffffff">
    <w:name w:val="Основной мой"/>
    <w:basedOn w:val="a6"/>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7">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4">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4"/>
    <w:locked/>
    <w:rsid w:val="004A3DF0"/>
    <w:rPr>
      <w:rFonts w:ascii="Calibri" w:hAnsi="Calibri"/>
      <w:b/>
      <w:bCs/>
      <w:i/>
      <w:iCs/>
      <w:color w:val="4F81BD"/>
      <w:lang w:val="en-US" w:eastAsia="en-US"/>
    </w:rPr>
  </w:style>
  <w:style w:type="character" w:customStyle="1" w:styleId="2ff5">
    <w:name w:val="Слабое выделение2"/>
    <w:rsid w:val="004A3DF0"/>
    <w:rPr>
      <w:i/>
      <w:color w:val="808080"/>
    </w:rPr>
  </w:style>
  <w:style w:type="character" w:customStyle="1" w:styleId="2ff6">
    <w:name w:val="Сильное выделение2"/>
    <w:rsid w:val="004A3DF0"/>
    <w:rPr>
      <w:b/>
      <w:i/>
      <w:color w:val="4F81BD"/>
    </w:rPr>
  </w:style>
  <w:style w:type="character" w:customStyle="1" w:styleId="2ff7">
    <w:name w:val="Слабая ссылка2"/>
    <w:rsid w:val="004A3DF0"/>
    <w:rPr>
      <w:smallCaps/>
      <w:color w:val="C0504D"/>
      <w:u w:val="single"/>
    </w:rPr>
  </w:style>
  <w:style w:type="character" w:customStyle="1" w:styleId="2ff8">
    <w:name w:val="Сильная ссылка2"/>
    <w:rsid w:val="004A3DF0"/>
    <w:rPr>
      <w:b/>
      <w:smallCaps/>
      <w:color w:val="C0504D"/>
      <w:spacing w:val="5"/>
      <w:u w:val="single"/>
    </w:rPr>
  </w:style>
  <w:style w:type="character" w:customStyle="1" w:styleId="2ff9">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9">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2">
    <w:name w:val="Абзац списка Знак1"/>
    <w:link w:val="afffffffff3"/>
    <w:uiPriority w:val="34"/>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uiPriority w:val="99"/>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a">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b">
    <w:name w:val="Текст примечания Знак1"/>
    <w:uiPriority w:val="99"/>
    <w:locked/>
    <w:rsid w:val="00664F62"/>
    <w:rPr>
      <w:rFonts w:ascii="Calibri" w:hAnsi="Calibri" w:cs="Calibri"/>
      <w:sz w:val="20"/>
      <w:szCs w:val="20"/>
      <w:lang w:eastAsia="ru-RU"/>
    </w:rPr>
  </w:style>
  <w:style w:type="character" w:customStyle="1" w:styleId="1fffc">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d">
    <w:name w:val="Стиль1"/>
    <w:basedOn w:val="a6"/>
    <w:link w:val="1fffe"/>
    <w:qFormat/>
    <w:rsid w:val="00DC38F9"/>
    <w:pPr>
      <w:keepNext/>
      <w:keepLines/>
      <w:suppressAutoHyphens w:val="0"/>
      <w:spacing w:line="360" w:lineRule="auto"/>
      <w:ind w:firstLine="709"/>
      <w:jc w:val="center"/>
      <w:outlineLvl w:val="0"/>
    </w:pPr>
    <w:rPr>
      <w:b/>
      <w:bCs/>
      <w:sz w:val="28"/>
      <w:szCs w:val="28"/>
    </w:rPr>
  </w:style>
  <w:style w:type="character" w:customStyle="1" w:styleId="1fffe">
    <w:name w:val="Стиль1 Знак"/>
    <w:link w:val="1fffd"/>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a">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b">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uiPriority w:val="99"/>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c">
    <w:name w:val="2"/>
    <w:basedOn w:val="a6"/>
    <w:next w:val="afffc"/>
    <w:link w:val="2ffd"/>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d"/>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ff0">
    <w:name w:val="Сетка таблицы светлая1"/>
    <w:basedOn w:val="a8"/>
    <w:uiPriority w:val="40"/>
    <w:rsid w:val="00451D5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link w:val="affffffffffe"/>
    <w:rsid w:val="005402EF"/>
    <w:rPr>
      <w:rFonts w:cs="Arial"/>
      <w:b/>
      <w:sz w:val="26"/>
      <w:szCs w:val="26"/>
    </w:rPr>
  </w:style>
  <w:style w:type="character" w:customStyle="1" w:styleId="1ffff1">
    <w:name w:val="Неразрешенное упоминание1"/>
    <w:uiPriority w:val="99"/>
    <w:semiHidden/>
    <w:unhideWhenUsed/>
    <w:rsid w:val="005402EF"/>
    <w:rPr>
      <w:color w:val="605E5C"/>
      <w:shd w:val="clear" w:color="auto" w:fill="E1DFDD"/>
    </w:rPr>
  </w:style>
  <w:style w:type="character" w:customStyle="1" w:styleId="2ffe">
    <w:name w:val="Неразрешенное упоминание2"/>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uiPriority w:val="99"/>
    <w:rsid w:val="009B2BC1"/>
    <w:pPr>
      <w:tabs>
        <w:tab w:val="left" w:pos="1080"/>
      </w:tabs>
      <w:spacing w:line="360" w:lineRule="auto"/>
      <w:ind w:firstLine="540"/>
      <w:jc w:val="both"/>
    </w:pPr>
    <w:rPr>
      <w:rFonts w:cs="Calibri"/>
      <w:sz w:val="28"/>
      <w:szCs w:val="24"/>
    </w:rPr>
  </w:style>
  <w:style w:type="character" w:customStyle="1" w:styleId="180">
    <w:name w:val="Знак Знак18"/>
    <w:uiPriority w:val="99"/>
    <w:rsid w:val="009B2BC1"/>
    <w:rPr>
      <w:rFonts w:ascii="Arial" w:hAnsi="Arial" w:cs="Arial"/>
      <w:b/>
      <w:bCs/>
      <w:i/>
      <w:iCs/>
      <w:sz w:val="28"/>
      <w:szCs w:val="28"/>
      <w:lang w:val="ru-RU" w:eastAsia="ru-RU" w:bidi="ar-SA"/>
    </w:rPr>
  </w:style>
  <w:style w:type="character" w:customStyle="1" w:styleId="94">
    <w:name w:val="Знак Знак9"/>
    <w:uiPriority w:val="99"/>
    <w:rsid w:val="009B2BC1"/>
    <w:rPr>
      <w:rFonts w:cs="Times New Roman"/>
      <w:sz w:val="24"/>
      <w:szCs w:val="24"/>
      <w:lang w:val="ru-RU" w:eastAsia="ru-RU" w:bidi="ar-SA"/>
    </w:rPr>
  </w:style>
  <w:style w:type="character" w:customStyle="1" w:styleId="68">
    <w:name w:val="Знак Знак6"/>
    <w:uiPriority w:val="99"/>
    <w:rsid w:val="009B2BC1"/>
    <w:rPr>
      <w:rFonts w:cs="Times New Roman"/>
      <w:sz w:val="24"/>
      <w:szCs w:val="24"/>
      <w:lang w:val="ru-RU" w:eastAsia="ru-RU" w:bidi="ar-SA"/>
    </w:rPr>
  </w:style>
  <w:style w:type="character" w:customStyle="1" w:styleId="5c">
    <w:name w:val="Знак Знак5"/>
    <w:uiPriority w:val="99"/>
    <w:rsid w:val="009B2BC1"/>
    <w:rPr>
      <w:rFonts w:cs="Times New Roman"/>
      <w:sz w:val="24"/>
      <w:szCs w:val="24"/>
      <w:lang w:val="ru-RU" w:eastAsia="ru-RU" w:bidi="ar-SA"/>
    </w:rPr>
  </w:style>
  <w:style w:type="character" w:styleId="HTML2">
    <w:name w:val="HTML Typewriter"/>
    <w:uiPriority w:val="99"/>
    <w:locked/>
    <w:rsid w:val="009B2BC1"/>
    <w:rPr>
      <w:rFonts w:ascii="Courier New" w:hAnsi="Courier New" w:cs="Courier New"/>
      <w:sz w:val="20"/>
      <w:szCs w:val="20"/>
    </w:rPr>
  </w:style>
  <w:style w:type="paragraph" w:customStyle="1" w:styleId="B0">
    <w:name w:val="B"/>
    <w:basedOn w:val="a6"/>
    <w:uiPriority w:val="99"/>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uiPriority w:val="99"/>
    <w:rsid w:val="009B2BC1"/>
    <w:pPr>
      <w:widowControl w:val="0"/>
    </w:pPr>
  </w:style>
  <w:style w:type="paragraph" w:customStyle="1" w:styleId="242">
    <w:name w:val="Основной текст с отступом 24"/>
    <w:basedOn w:val="1f9"/>
    <w:uiPriority w:val="99"/>
    <w:rsid w:val="009B2BC1"/>
    <w:pPr>
      <w:spacing w:line="240" w:lineRule="auto"/>
      <w:ind w:firstLine="708"/>
      <w:jc w:val="both"/>
    </w:pPr>
    <w:rPr>
      <w:sz w:val="24"/>
    </w:rPr>
  </w:style>
  <w:style w:type="character" w:customStyle="1" w:styleId="200">
    <w:name w:val="Знак Знак20"/>
    <w:uiPriority w:val="99"/>
    <w:rsid w:val="009B2BC1"/>
    <w:rPr>
      <w:rFonts w:cs="Times New Roman"/>
      <w:sz w:val="28"/>
      <w:lang w:val="ru-RU" w:eastAsia="ru-RU" w:bidi="ar-SA"/>
    </w:rPr>
  </w:style>
  <w:style w:type="character" w:customStyle="1" w:styleId="88">
    <w:name w:val="Знак Знак8"/>
    <w:uiPriority w:val="99"/>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uiPriority w:val="99"/>
    <w:rsid w:val="009B2BC1"/>
    <w:rPr>
      <w:rFonts w:cs="Times New Roman"/>
    </w:rPr>
  </w:style>
  <w:style w:type="character" w:customStyle="1" w:styleId="ref-vol">
    <w:name w:val="ref-vol"/>
    <w:uiPriority w:val="99"/>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uiPriority w:val="99"/>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c"/>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uiPriority w:val="99"/>
    <w:rsid w:val="004120B8"/>
    <w:rPr>
      <w:rFonts w:ascii="Segoe UI" w:hAnsi="Segoe UI" w:cs="Segoe UI" w:hint="default"/>
      <w:b/>
      <w:bCs/>
      <w:spacing w:val="-20"/>
      <w:sz w:val="20"/>
      <w:szCs w:val="20"/>
    </w:rPr>
  </w:style>
  <w:style w:type="character" w:customStyle="1" w:styleId="FontStyle17">
    <w:name w:val="Font Style17"/>
    <w:uiPriority w:val="99"/>
    <w:rsid w:val="004120B8"/>
    <w:rPr>
      <w:rFonts w:ascii="Times New Roman" w:hAnsi="Times New Roman" w:cs="Times New Roman" w:hint="default"/>
      <w:sz w:val="16"/>
      <w:szCs w:val="16"/>
    </w:rPr>
  </w:style>
  <w:style w:type="character" w:customStyle="1" w:styleId="2fff">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hAnsi="Calibri" w:cs="Calibri"/>
      <w:noProof/>
      <w:sz w:val="22"/>
      <w:szCs w:val="22"/>
      <w:lang w:eastAsia="ru-RU"/>
    </w:rPr>
  </w:style>
  <w:style w:type="character" w:customStyle="1" w:styleId="EndNoteBibliographyTitle0">
    <w:name w:val="EndNote Bibliography Title Знак"/>
    <w:link w:val="EndNoteBibliographyTitle"/>
    <w:rsid w:val="00B47616"/>
    <w:rPr>
      <w:rFonts w:ascii="Calibri" w:eastAsia="Times New Roman"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hAnsi="Calibri" w:cs="Calibri"/>
      <w:noProof/>
      <w:sz w:val="22"/>
      <w:szCs w:val="22"/>
      <w:lang w:eastAsia="ru-RU"/>
    </w:rPr>
  </w:style>
  <w:style w:type="character" w:customStyle="1" w:styleId="EndNoteBibliography0">
    <w:name w:val="EndNote Bibliography Знак"/>
    <w:link w:val="EndNoteBibliography"/>
    <w:rsid w:val="00B47616"/>
    <w:rPr>
      <w:rFonts w:ascii="Calibri" w:eastAsia="Times New Roman" w:hAnsi="Calibri" w:cs="Calibri"/>
      <w:noProof/>
      <w:sz w:val="22"/>
      <w:szCs w:val="22"/>
    </w:rPr>
  </w:style>
  <w:style w:type="paragraph" w:customStyle="1" w:styleId="95">
    <w:name w:val="Без интервала9"/>
    <w:basedOn w:val="2fc"/>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uiPriority w:val="99"/>
    <w:rsid w:val="00267170"/>
    <w:rPr>
      <w:spacing w:val="-4"/>
      <w:sz w:val="22"/>
    </w:rPr>
  </w:style>
  <w:style w:type="character" w:customStyle="1" w:styleId="element-citation">
    <w:name w:val="element-citation"/>
    <w:rsid w:val="00AD04BD"/>
    <w:rPr>
      <w:rFonts w:ascii="Times New Roman" w:eastAsia="Times New Roman" w:hAnsi="Times New Roman" w:cs="Times New Roman"/>
    </w:rPr>
  </w:style>
  <w:style w:type="character" w:customStyle="1" w:styleId="21f">
    <w:name w:val="Неразрешенное упоминание21"/>
    <w:uiPriority w:val="99"/>
    <w:semiHidden/>
    <w:unhideWhenUsed/>
    <w:rsid w:val="00FF3463"/>
    <w:rPr>
      <w:color w:val="605E5C"/>
      <w:shd w:val="clear" w:color="auto" w:fill="E1DFDD"/>
    </w:rPr>
  </w:style>
  <w:style w:type="table" w:customStyle="1" w:styleId="1ffff2">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10"/>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3">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0">
    <w:name w:val="2 заголовок"/>
    <w:basedOn w:val="a6"/>
    <w:link w:val="2fff1"/>
    <w:rsid w:val="00FF3463"/>
    <w:pPr>
      <w:widowControl w:val="0"/>
      <w:suppressAutoHyphens w:val="0"/>
      <w:spacing w:after="240" w:line="360" w:lineRule="auto"/>
      <w:jc w:val="center"/>
    </w:pPr>
    <w:rPr>
      <w:rFonts w:eastAsia="Arial Unicode MS"/>
      <w:b/>
      <w:color w:val="000000"/>
      <w:spacing w:val="-6"/>
      <w:sz w:val="28"/>
      <w:szCs w:val="28"/>
    </w:rPr>
  </w:style>
  <w:style w:type="character" w:customStyle="1" w:styleId="2fff1">
    <w:name w:val="2 заголовок Знак"/>
    <w:link w:val="2fff0"/>
    <w:locked/>
    <w:rsid w:val="00FF3463"/>
    <w:rPr>
      <w:rFonts w:eastAsia="Arial Unicode MS"/>
      <w:b/>
      <w:color w:val="000000"/>
      <w:spacing w:val="-6"/>
      <w:sz w:val="28"/>
      <w:szCs w:val="28"/>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rPr>
  </w:style>
  <w:style w:type="character" w:customStyle="1" w:styleId="3ff9">
    <w:name w:val="3 заголовок Знак"/>
    <w:link w:val="3ff8"/>
    <w:locked/>
    <w:rsid w:val="00FF3463"/>
    <w:rPr>
      <w:rFonts w:eastAsia="Arial Unicode MS"/>
      <w:i/>
      <w:color w:val="000000"/>
      <w:sz w:val="28"/>
      <w:szCs w:val="24"/>
    </w:rPr>
  </w:style>
  <w:style w:type="character" w:customStyle="1" w:styleId="A13">
    <w:name w:val="A13"/>
    <w:uiPriority w:val="99"/>
    <w:rsid w:val="00510AD3"/>
    <w:rPr>
      <w:rFonts w:cs="Museo Sans Cyrl 300"/>
      <w:color w:val="000000"/>
      <w:sz w:val="16"/>
      <w:szCs w:val="16"/>
    </w:rPr>
  </w:style>
  <w:style w:type="character" w:customStyle="1" w:styleId="A19">
    <w:name w:val="A19"/>
    <w:uiPriority w:val="99"/>
    <w:rsid w:val="00510AD3"/>
    <w:rPr>
      <w:rFonts w:ascii="Museo Cyrl 500" w:hAnsi="Museo Cyrl 500" w:cs="Museo Cyrl 500"/>
      <w:color w:val="000000"/>
      <w:sz w:val="33"/>
      <w:szCs w:val="33"/>
    </w:rPr>
  </w:style>
  <w:style w:type="character" w:customStyle="1" w:styleId="A18">
    <w:name w:val="A18"/>
    <w:uiPriority w:val="99"/>
    <w:rsid w:val="00510AD3"/>
    <w:rPr>
      <w:rFonts w:ascii="Museo Sans Cyrl 900" w:hAnsi="Museo Sans Cyrl 900" w:cs="Museo Sans Cyrl 900"/>
      <w:b/>
      <w:bCs/>
      <w:color w:val="000000"/>
      <w:sz w:val="28"/>
      <w:szCs w:val="28"/>
    </w:rPr>
  </w:style>
  <w:style w:type="character" w:customStyle="1" w:styleId="extended-textfull">
    <w:name w:val="extended-text__full"/>
    <w:basedOn w:val="a7"/>
    <w:rsid w:val="00510AD3"/>
  </w:style>
  <w:style w:type="character" w:customStyle="1" w:styleId="separator">
    <w:name w:val="separator"/>
    <w:basedOn w:val="a7"/>
    <w:rsid w:val="001253FB"/>
  </w:style>
  <w:style w:type="character" w:customStyle="1" w:styleId="article-number">
    <w:name w:val="article-number"/>
    <w:basedOn w:val="a7"/>
    <w:rsid w:val="001253FB"/>
  </w:style>
  <w:style w:type="paragraph" w:customStyle="1" w:styleId="afffffffffff7">
    <w:name w:val="Мой"/>
    <w:basedOn w:val="a6"/>
    <w:link w:val="afffffffffff8"/>
    <w:qFormat/>
    <w:rsid w:val="005209CB"/>
    <w:pPr>
      <w:suppressAutoHyphens w:val="0"/>
      <w:jc w:val="center"/>
    </w:pPr>
    <w:rPr>
      <w:rFonts w:eastAsia="Calibri"/>
      <w:b/>
      <w:sz w:val="32"/>
      <w:szCs w:val="32"/>
      <w:lang w:val="de-DE" w:eastAsia="en-US"/>
    </w:rPr>
  </w:style>
  <w:style w:type="character" w:customStyle="1" w:styleId="afffffffffff8">
    <w:name w:val="Мой Знак"/>
    <w:link w:val="afffffffffff7"/>
    <w:rsid w:val="005209CB"/>
    <w:rPr>
      <w:rFonts w:eastAsia="Calibri"/>
      <w:b/>
      <w:sz w:val="32"/>
      <w:szCs w:val="32"/>
      <w:lang w:val="de-DE" w:eastAsia="en-US"/>
    </w:rPr>
  </w:style>
  <w:style w:type="paragraph" w:customStyle="1" w:styleId="2fff2">
    <w:name w:val="Мой2"/>
    <w:basedOn w:val="20"/>
    <w:link w:val="2fff3"/>
    <w:qFormat/>
    <w:rsid w:val="005209C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3">
    <w:name w:val="Мой2 Знак"/>
    <w:link w:val="2fff2"/>
    <w:rsid w:val="005209CB"/>
    <w:rPr>
      <w:rFonts w:ascii="Cambria" w:eastAsia="Times New Roman" w:hAnsi="Cambria" w:cs="Times New Roman"/>
      <w:b/>
      <w:i w:val="0"/>
      <w:color w:val="000000"/>
      <w:sz w:val="24"/>
      <w:szCs w:val="26"/>
      <w:lang w:val="de-DE" w:eastAsia="en-US"/>
    </w:rPr>
  </w:style>
  <w:style w:type="numbering" w:customStyle="1" w:styleId="a5">
    <w:name w:val="Стиляшка"/>
    <w:uiPriority w:val="99"/>
    <w:rsid w:val="005209CB"/>
    <w:pPr>
      <w:numPr>
        <w:numId w:val="10"/>
      </w:numPr>
    </w:pPr>
  </w:style>
  <w:style w:type="character" w:customStyle="1" w:styleId="2ffd">
    <w:name w:val="2 Знак"/>
    <w:link w:val="2ffc"/>
    <w:rsid w:val="005209CB"/>
    <w:rPr>
      <w:rFonts w:ascii="Verdana" w:eastAsia="Times New Roman" w:hAnsi="Verdana" w:cs="Times New Roman"/>
      <w:b w:val="0"/>
      <w:i w:val="0"/>
      <w:color w:val="000000"/>
      <w:sz w:val="13"/>
      <w:szCs w:val="13"/>
      <w:lang w:val="de-DE" w:eastAsia="en-US"/>
    </w:rPr>
  </w:style>
  <w:style w:type="character" w:customStyle="1" w:styleId="afffffffffff9">
    <w:name w:val="Сноска_"/>
    <w:link w:val="afffffffffffa"/>
    <w:rsid w:val="005209CB"/>
    <w:rPr>
      <w:sz w:val="14"/>
      <w:szCs w:val="14"/>
      <w:shd w:val="clear" w:color="auto" w:fill="FFFFFF"/>
    </w:rPr>
  </w:style>
  <w:style w:type="paragraph" w:customStyle="1" w:styleId="afffffffffffa">
    <w:name w:val="Сноска"/>
    <w:basedOn w:val="a6"/>
    <w:link w:val="afffffffffff9"/>
    <w:rsid w:val="005209C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5209C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5209C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5209CB"/>
    <w:rPr>
      <w:rFonts w:ascii="Corbel" w:eastAsia="Corbel" w:hAnsi="Corbel" w:cs="Corbel"/>
      <w:i/>
      <w:iCs/>
      <w:shd w:val="clear" w:color="auto" w:fill="FFFFFF"/>
      <w:lang w:bidi="en-US"/>
    </w:rPr>
  </w:style>
  <w:style w:type="paragraph" w:customStyle="1" w:styleId="3ffb">
    <w:name w:val="Основной текст (3)"/>
    <w:basedOn w:val="a6"/>
    <w:link w:val="3ffa"/>
    <w:rsid w:val="005209C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5209C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5209C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5209C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5209C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5209C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5209C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5209C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5209C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5209C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5209CB"/>
    <w:rPr>
      <w:sz w:val="14"/>
      <w:szCs w:val="14"/>
      <w:shd w:val="clear" w:color="auto" w:fill="FFFFFF"/>
    </w:rPr>
  </w:style>
  <w:style w:type="paragraph" w:customStyle="1" w:styleId="afffffffffffc">
    <w:name w:val="Оглавление"/>
    <w:basedOn w:val="a6"/>
    <w:link w:val="afffffffffffb"/>
    <w:rsid w:val="005209C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5209C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5209C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5209C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5209C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5209C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5209CB"/>
    <w:rPr>
      <w:rFonts w:ascii="Sylfaen" w:eastAsia="Sylfaen" w:hAnsi="Sylfaen" w:cs="Sylfaen"/>
      <w:sz w:val="16"/>
      <w:szCs w:val="16"/>
      <w:shd w:val="clear" w:color="auto" w:fill="FFFFFF"/>
    </w:rPr>
  </w:style>
  <w:style w:type="paragraph" w:customStyle="1" w:styleId="6c">
    <w:name w:val="Основной текст (6)"/>
    <w:basedOn w:val="a6"/>
    <w:link w:val="6b"/>
    <w:rsid w:val="005209C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5209C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5209C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5209C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5209C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5209C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5209C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5209C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5209C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5209C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5209C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5209C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5209C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5209C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5209C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5209CB"/>
    <w:rPr>
      <w:sz w:val="12"/>
      <w:szCs w:val="12"/>
      <w:shd w:val="clear" w:color="auto" w:fill="FFFFFF"/>
    </w:rPr>
  </w:style>
  <w:style w:type="paragraph" w:customStyle="1" w:styleId="8c">
    <w:name w:val="Основной текст (8)"/>
    <w:basedOn w:val="a6"/>
    <w:link w:val="8b"/>
    <w:rsid w:val="005209C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5209C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5209C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5209C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5209C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5209C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5209C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5209C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5209C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5209CB"/>
    <w:rPr>
      <w:b/>
      <w:bCs/>
      <w:i/>
      <w:iCs/>
      <w:spacing w:val="60"/>
      <w:shd w:val="clear" w:color="auto" w:fill="FFFFFF"/>
    </w:rPr>
  </w:style>
  <w:style w:type="paragraph" w:customStyle="1" w:styleId="5f2">
    <w:name w:val="Заголовок №5"/>
    <w:basedOn w:val="a6"/>
    <w:link w:val="5f1"/>
    <w:rsid w:val="005209C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5209C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5209C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5209C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5209C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5209C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5209C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5209C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5209CB"/>
    <w:rPr>
      <w:sz w:val="15"/>
      <w:szCs w:val="15"/>
      <w:shd w:val="clear" w:color="auto" w:fill="FFFFFF"/>
    </w:rPr>
  </w:style>
  <w:style w:type="paragraph" w:customStyle="1" w:styleId="4f7">
    <w:name w:val="Колонтитул (4)"/>
    <w:basedOn w:val="a6"/>
    <w:link w:val="4f6"/>
    <w:rsid w:val="005209C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5209C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5209C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5209C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5209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5209C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5209CB"/>
    <w:rPr>
      <w:sz w:val="19"/>
      <w:szCs w:val="19"/>
      <w:shd w:val="clear" w:color="auto" w:fill="FFFFFF"/>
    </w:rPr>
  </w:style>
  <w:style w:type="paragraph" w:customStyle="1" w:styleId="afffffffffffe">
    <w:name w:val="Подпись к картинке"/>
    <w:basedOn w:val="a6"/>
    <w:link w:val="afffffffffffd"/>
    <w:rsid w:val="005209C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5209C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4">
    <w:name w:val="Подпись к картинке (2)_"/>
    <w:rsid w:val="005209CB"/>
    <w:rPr>
      <w:rFonts w:ascii="Sylfaen" w:eastAsia="Sylfaen" w:hAnsi="Sylfaen" w:cs="Sylfaen"/>
      <w:b w:val="0"/>
      <w:bCs w:val="0"/>
      <w:i w:val="0"/>
      <w:iCs w:val="0"/>
      <w:smallCaps w:val="0"/>
      <w:strike w:val="0"/>
      <w:sz w:val="16"/>
      <w:szCs w:val="16"/>
      <w:u w:val="none"/>
    </w:rPr>
  </w:style>
  <w:style w:type="character" w:customStyle="1" w:styleId="2fff5">
    <w:name w:val="Подпись к картинке (2)"/>
    <w:rsid w:val="005209C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5209C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5209C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5209CB"/>
    <w:rPr>
      <w:b/>
      <w:bCs/>
      <w:sz w:val="19"/>
      <w:szCs w:val="19"/>
      <w:shd w:val="clear" w:color="auto" w:fill="FFFFFF"/>
      <w:lang w:bidi="en-US"/>
    </w:rPr>
  </w:style>
  <w:style w:type="paragraph" w:customStyle="1" w:styleId="323">
    <w:name w:val="Заголовок №3 (2)"/>
    <w:basedOn w:val="a6"/>
    <w:link w:val="322"/>
    <w:rsid w:val="005209C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5209C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5209C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5209C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5209C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5209C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5209C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5209C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6">
    <w:name w:val="Подпись к картинке (2) + Малые прописные"/>
    <w:rsid w:val="005209C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5209C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5209C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5209CB"/>
    <w:rPr>
      <w:rFonts w:ascii="Tahoma" w:hAnsi="Tahoma" w:cs="Tahoma"/>
      <w:sz w:val="16"/>
      <w:szCs w:val="16"/>
    </w:rPr>
  </w:style>
  <w:style w:type="character" w:customStyle="1" w:styleId="12Exact">
    <w:name w:val="Основной текст (12) Exact"/>
    <w:rsid w:val="005209C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5209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5209C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5">
    <w:name w:val="Основной текст (12) +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5209C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5209CB"/>
    <w:rPr>
      <w:sz w:val="18"/>
      <w:szCs w:val="18"/>
      <w:shd w:val="clear" w:color="auto" w:fill="FFFFFF"/>
    </w:rPr>
  </w:style>
  <w:style w:type="paragraph" w:customStyle="1" w:styleId="3ffd">
    <w:name w:val="Подпись к картинке (3)"/>
    <w:basedOn w:val="a6"/>
    <w:link w:val="3ffc"/>
    <w:rsid w:val="005209C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5209C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5209C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5209C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5209C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5209CB"/>
    <w:rPr>
      <w:sz w:val="34"/>
      <w:szCs w:val="34"/>
      <w:shd w:val="clear" w:color="auto" w:fill="FFFFFF"/>
    </w:rPr>
  </w:style>
  <w:style w:type="paragraph" w:customStyle="1" w:styleId="Bodytext10">
    <w:name w:val="Body text1"/>
    <w:basedOn w:val="a6"/>
    <w:link w:val="5f3"/>
    <w:uiPriority w:val="99"/>
    <w:rsid w:val="005209C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5209CB"/>
    <w:rPr>
      <w:rFonts w:ascii="Times New Roman" w:hAnsi="Times New Roman" w:cs="Times New Roman"/>
      <w:b/>
      <w:bCs/>
      <w:sz w:val="14"/>
      <w:szCs w:val="14"/>
      <w:lang w:val="en-US" w:eastAsia="en-US"/>
    </w:rPr>
  </w:style>
  <w:style w:type="character" w:customStyle="1" w:styleId="Headerorfooter8pt1">
    <w:name w:val="Header or footer + 8 pt1"/>
    <w:uiPriority w:val="99"/>
    <w:rsid w:val="005209CB"/>
    <w:rPr>
      <w:rFonts w:ascii="Times New Roman" w:hAnsi="Times New Roman" w:cs="Times New Roman"/>
      <w:sz w:val="14"/>
      <w:szCs w:val="14"/>
    </w:rPr>
  </w:style>
  <w:style w:type="character" w:customStyle="1" w:styleId="Heading3">
    <w:name w:val="Heading #3"/>
    <w:link w:val="Heading31"/>
    <w:uiPriority w:val="99"/>
    <w:rsid w:val="005209CB"/>
    <w:rPr>
      <w:b/>
      <w:bCs/>
      <w:shd w:val="clear" w:color="auto" w:fill="FFFFFF"/>
    </w:rPr>
  </w:style>
  <w:style w:type="paragraph" w:customStyle="1" w:styleId="Heading31">
    <w:name w:val="Heading #31"/>
    <w:basedOn w:val="a6"/>
    <w:link w:val="Heading3"/>
    <w:uiPriority w:val="99"/>
    <w:rsid w:val="005209C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5209CB"/>
    <w:rPr>
      <w:b/>
      <w:bCs/>
      <w:sz w:val="32"/>
      <w:szCs w:val="32"/>
      <w:shd w:val="clear" w:color="auto" w:fill="FFFFFF"/>
    </w:rPr>
  </w:style>
  <w:style w:type="paragraph" w:customStyle="1" w:styleId="Bodytext31">
    <w:name w:val="Body text (3)1"/>
    <w:basedOn w:val="a6"/>
    <w:link w:val="Bodytext3"/>
    <w:uiPriority w:val="99"/>
    <w:rsid w:val="005209C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5209CB"/>
    <w:rPr>
      <w:shd w:val="clear" w:color="auto" w:fill="FFFFFF"/>
    </w:rPr>
  </w:style>
  <w:style w:type="paragraph" w:customStyle="1" w:styleId="Headerorfooter1">
    <w:name w:val="Header or footer1"/>
    <w:basedOn w:val="a6"/>
    <w:link w:val="Headerorfooter"/>
    <w:uiPriority w:val="99"/>
    <w:rsid w:val="005209CB"/>
    <w:pPr>
      <w:shd w:val="clear" w:color="auto" w:fill="FFFFFF"/>
      <w:suppressAutoHyphens w:val="0"/>
    </w:pPr>
    <w:rPr>
      <w:lang w:eastAsia="ru-RU"/>
    </w:rPr>
  </w:style>
  <w:style w:type="character" w:customStyle="1" w:styleId="Bodytext17">
    <w:name w:val="Body text (17)"/>
    <w:link w:val="Bodytext171"/>
    <w:uiPriority w:val="99"/>
    <w:rsid w:val="005209CB"/>
    <w:rPr>
      <w:sz w:val="14"/>
      <w:szCs w:val="14"/>
      <w:shd w:val="clear" w:color="auto" w:fill="FFFFFF"/>
    </w:rPr>
  </w:style>
  <w:style w:type="paragraph" w:customStyle="1" w:styleId="Bodytext171">
    <w:name w:val="Body text (17)1"/>
    <w:basedOn w:val="a6"/>
    <w:link w:val="Bodytext17"/>
    <w:uiPriority w:val="99"/>
    <w:rsid w:val="005209C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5209CB"/>
    <w:rPr>
      <w:i/>
      <w:iCs/>
      <w:sz w:val="14"/>
      <w:szCs w:val="14"/>
      <w:shd w:val="clear" w:color="auto" w:fill="FFFFFF"/>
    </w:rPr>
  </w:style>
  <w:style w:type="character" w:customStyle="1" w:styleId="Bodytext17Bold">
    <w:name w:val="Body text (17) + Bold"/>
    <w:uiPriority w:val="99"/>
    <w:rsid w:val="005209CB"/>
    <w:rPr>
      <w:b/>
      <w:bCs/>
      <w:sz w:val="14"/>
      <w:szCs w:val="14"/>
      <w:shd w:val="clear" w:color="auto" w:fill="FFFFFF"/>
    </w:rPr>
  </w:style>
  <w:style w:type="character" w:customStyle="1" w:styleId="Bodytext18">
    <w:name w:val="Body text (18)"/>
    <w:link w:val="Bodytext181"/>
    <w:uiPriority w:val="99"/>
    <w:rsid w:val="005209CB"/>
    <w:rPr>
      <w:sz w:val="14"/>
      <w:szCs w:val="14"/>
      <w:shd w:val="clear" w:color="auto" w:fill="FFFFFF"/>
    </w:rPr>
  </w:style>
  <w:style w:type="paragraph" w:customStyle="1" w:styleId="Bodytext181">
    <w:name w:val="Body text (18)1"/>
    <w:basedOn w:val="a6"/>
    <w:link w:val="Bodytext18"/>
    <w:uiPriority w:val="99"/>
    <w:rsid w:val="005209C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5209CB"/>
    <w:rPr>
      <w:i/>
      <w:iCs/>
      <w:sz w:val="14"/>
      <w:szCs w:val="14"/>
      <w:shd w:val="clear" w:color="auto" w:fill="FFFFFF"/>
    </w:rPr>
  </w:style>
  <w:style w:type="character" w:customStyle="1" w:styleId="Bodytext18Bold">
    <w:name w:val="Body text (18) + Bold"/>
    <w:uiPriority w:val="99"/>
    <w:rsid w:val="005209CB"/>
    <w:rPr>
      <w:b/>
      <w:bCs/>
      <w:sz w:val="14"/>
      <w:szCs w:val="14"/>
      <w:shd w:val="clear" w:color="auto" w:fill="FFFFFF"/>
    </w:rPr>
  </w:style>
  <w:style w:type="character" w:customStyle="1" w:styleId="BodytextItalic">
    <w:name w:val="Body text + Italic"/>
    <w:uiPriority w:val="99"/>
    <w:rsid w:val="005209CB"/>
    <w:rPr>
      <w:i/>
      <w:iCs/>
      <w:sz w:val="14"/>
      <w:szCs w:val="14"/>
      <w:shd w:val="clear" w:color="auto" w:fill="FFFFFF"/>
      <w:lang w:val="en-US" w:eastAsia="en-US"/>
    </w:rPr>
  </w:style>
  <w:style w:type="character" w:customStyle="1" w:styleId="BodytextBold">
    <w:name w:val="Body text + Bold"/>
    <w:aliases w:val="Italic2"/>
    <w:uiPriority w:val="99"/>
    <w:rsid w:val="005209CB"/>
    <w:rPr>
      <w:b/>
      <w:bCs/>
      <w:sz w:val="14"/>
      <w:szCs w:val="14"/>
      <w:shd w:val="clear" w:color="auto" w:fill="FFFFFF"/>
      <w:lang w:val="en-US" w:eastAsia="en-US"/>
    </w:rPr>
  </w:style>
  <w:style w:type="character" w:customStyle="1" w:styleId="Bodytext2">
    <w:name w:val="Body text (2)"/>
    <w:link w:val="Bodytext212"/>
    <w:uiPriority w:val="99"/>
    <w:rsid w:val="005209CB"/>
    <w:rPr>
      <w:sz w:val="14"/>
      <w:szCs w:val="14"/>
      <w:shd w:val="clear" w:color="auto" w:fill="FFFFFF"/>
    </w:rPr>
  </w:style>
  <w:style w:type="paragraph" w:customStyle="1" w:styleId="Bodytext212">
    <w:name w:val="Body text (2)1"/>
    <w:basedOn w:val="a6"/>
    <w:link w:val="Bodytext2"/>
    <w:uiPriority w:val="99"/>
    <w:rsid w:val="005209C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5209CB"/>
    <w:rPr>
      <w:i/>
      <w:iCs/>
      <w:sz w:val="14"/>
      <w:szCs w:val="14"/>
      <w:shd w:val="clear" w:color="auto" w:fill="FFFFFF"/>
    </w:rPr>
  </w:style>
  <w:style w:type="character" w:customStyle="1" w:styleId="Bodytext2Bold3">
    <w:name w:val="Body text (2) + Bold3"/>
    <w:uiPriority w:val="99"/>
    <w:rsid w:val="005209CB"/>
    <w:rPr>
      <w:b/>
      <w:bCs/>
      <w:sz w:val="14"/>
      <w:szCs w:val="14"/>
      <w:shd w:val="clear" w:color="auto" w:fill="FFFFFF"/>
    </w:rPr>
  </w:style>
  <w:style w:type="character" w:customStyle="1" w:styleId="Bodytext17Italic3">
    <w:name w:val="Body text (17) + Italic3"/>
    <w:uiPriority w:val="99"/>
    <w:rsid w:val="005209C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5209C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5209C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5209C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5209C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5209C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5209CB"/>
    <w:rPr>
      <w:rFonts w:ascii="Candara" w:hAnsi="Candara" w:cs="Candara"/>
      <w:sz w:val="30"/>
      <w:szCs w:val="30"/>
      <w:shd w:val="clear" w:color="auto" w:fill="FFFFFF"/>
    </w:rPr>
  </w:style>
  <w:style w:type="paragraph" w:customStyle="1" w:styleId="Heading11">
    <w:name w:val="Heading #11"/>
    <w:basedOn w:val="a6"/>
    <w:link w:val="Heading1"/>
    <w:uiPriority w:val="99"/>
    <w:rsid w:val="005209C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5209C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5209C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5209CB"/>
    <w:rPr>
      <w:b/>
      <w:bCs/>
      <w:i/>
      <w:iCs/>
      <w:sz w:val="32"/>
      <w:szCs w:val="32"/>
      <w:shd w:val="clear" w:color="auto" w:fill="FFFFFF"/>
    </w:rPr>
  </w:style>
  <w:style w:type="paragraph" w:customStyle="1" w:styleId="Bodytext91">
    <w:name w:val="Body text (9)1"/>
    <w:basedOn w:val="a6"/>
    <w:link w:val="Bodytext9"/>
    <w:uiPriority w:val="99"/>
    <w:rsid w:val="005209C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5209CB"/>
    <w:rPr>
      <w:b w:val="0"/>
      <w:bCs w:val="0"/>
      <w:i w:val="0"/>
      <w:iCs w:val="0"/>
      <w:sz w:val="32"/>
      <w:szCs w:val="32"/>
      <w:shd w:val="clear" w:color="auto" w:fill="FFFFFF"/>
    </w:rPr>
  </w:style>
  <w:style w:type="character" w:customStyle="1" w:styleId="adtext">
    <w:name w:val="adtext"/>
    <w:basedOn w:val="a7"/>
    <w:rsid w:val="005209CB"/>
  </w:style>
  <w:style w:type="character" w:customStyle="1" w:styleId="cit-sep">
    <w:name w:val="cit-sep"/>
    <w:basedOn w:val="a7"/>
    <w:rsid w:val="005209CB"/>
  </w:style>
  <w:style w:type="character" w:customStyle="1" w:styleId="cit-auth">
    <w:name w:val="cit-auth"/>
    <w:basedOn w:val="a7"/>
    <w:rsid w:val="005209CB"/>
  </w:style>
  <w:style w:type="character" w:customStyle="1" w:styleId="spelle">
    <w:name w:val="spelle"/>
    <w:basedOn w:val="a7"/>
    <w:rsid w:val="005209CB"/>
  </w:style>
  <w:style w:type="character" w:customStyle="1" w:styleId="ref-title">
    <w:name w:val="ref-title"/>
    <w:basedOn w:val="a7"/>
    <w:rsid w:val="005209CB"/>
  </w:style>
  <w:style w:type="character" w:customStyle="1" w:styleId="txr-">
    <w:name w:val="txr-"/>
    <w:basedOn w:val="a7"/>
    <w:rsid w:val="005209CB"/>
  </w:style>
  <w:style w:type="character" w:customStyle="1" w:styleId="txr-x-x-70">
    <w:name w:val="txr-x-x-70"/>
    <w:basedOn w:val="a7"/>
    <w:rsid w:val="005209CB"/>
  </w:style>
  <w:style w:type="character" w:customStyle="1" w:styleId="cit-article-title">
    <w:name w:val="cit-article-title"/>
    <w:basedOn w:val="a7"/>
    <w:rsid w:val="005209CB"/>
  </w:style>
  <w:style w:type="character" w:customStyle="1" w:styleId="cit-first-element">
    <w:name w:val="cit-first-element"/>
    <w:basedOn w:val="a7"/>
    <w:rsid w:val="005209CB"/>
  </w:style>
  <w:style w:type="character" w:customStyle="1" w:styleId="nlmxref-aff">
    <w:name w:val="nlm_xref-aff"/>
    <w:basedOn w:val="a7"/>
    <w:rsid w:val="005209CB"/>
  </w:style>
  <w:style w:type="character" w:customStyle="1" w:styleId="nlmarticle-title">
    <w:name w:val="nlm_article-title"/>
    <w:basedOn w:val="a7"/>
    <w:rsid w:val="005209CB"/>
  </w:style>
  <w:style w:type="character" w:customStyle="1" w:styleId="journalabstracttitle">
    <w:name w:val="journal_abstract_title"/>
    <w:basedOn w:val="a7"/>
    <w:rsid w:val="005209CB"/>
  </w:style>
  <w:style w:type="character" w:customStyle="1" w:styleId="formula">
    <w:name w:val="formula"/>
    <w:basedOn w:val="a7"/>
    <w:rsid w:val="005209CB"/>
  </w:style>
  <w:style w:type="character" w:customStyle="1" w:styleId="HTML10">
    <w:name w:val="Стандартный HTML Знак1"/>
    <w:uiPriority w:val="99"/>
    <w:rsid w:val="005209CB"/>
    <w:rPr>
      <w:rFonts w:ascii="Consolas" w:hAnsi="Consolas"/>
      <w:sz w:val="20"/>
      <w:szCs w:val="20"/>
    </w:rPr>
  </w:style>
  <w:style w:type="character" w:customStyle="1" w:styleId="HTMLPreformattedChar1">
    <w:name w:val="HTML Preformatted Char1"/>
    <w:uiPriority w:val="99"/>
    <w:semiHidden/>
    <w:rsid w:val="005209CB"/>
    <w:rPr>
      <w:rFonts w:ascii="Consolas" w:hAnsi="Consolas" w:cs="Consolas"/>
      <w:sz w:val="20"/>
      <w:szCs w:val="20"/>
    </w:rPr>
  </w:style>
  <w:style w:type="paragraph" w:customStyle="1" w:styleId="articlebodyabstracttext">
    <w:name w:val="articlebody_abstracttext"/>
    <w:basedOn w:val="a6"/>
    <w:rsid w:val="005209CB"/>
    <w:pPr>
      <w:suppressAutoHyphens w:val="0"/>
      <w:spacing w:before="100" w:beforeAutospacing="1" w:after="100" w:afterAutospacing="1"/>
    </w:pPr>
    <w:rPr>
      <w:sz w:val="24"/>
      <w:szCs w:val="24"/>
      <w:lang w:eastAsia="ru-RU"/>
    </w:rPr>
  </w:style>
  <w:style w:type="character" w:customStyle="1" w:styleId="jbiaotien1">
    <w:name w:val="j_biaoti_en1"/>
    <w:rsid w:val="005209CB"/>
    <w:rPr>
      <w:rFonts w:ascii="Verdana" w:hAnsi="Verdana" w:hint="default"/>
      <w:b/>
      <w:bCs/>
      <w:color w:val="4C634F"/>
      <w:sz w:val="24"/>
      <w:szCs w:val="24"/>
    </w:rPr>
  </w:style>
  <w:style w:type="character" w:customStyle="1" w:styleId="country">
    <w:name w:val="country"/>
    <w:basedOn w:val="a7"/>
    <w:rsid w:val="005209CB"/>
  </w:style>
  <w:style w:type="character" w:customStyle="1" w:styleId="ui-ncbitoggler-master-text">
    <w:name w:val="ui-ncbitoggler-master-text"/>
    <w:basedOn w:val="a7"/>
    <w:rsid w:val="005209CB"/>
  </w:style>
  <w:style w:type="character" w:customStyle="1" w:styleId="filesize">
    <w:name w:val="filesize"/>
    <w:basedOn w:val="a7"/>
    <w:rsid w:val="005209CB"/>
  </w:style>
  <w:style w:type="character" w:customStyle="1" w:styleId="quickreflink">
    <w:name w:val="quickreflink"/>
    <w:basedOn w:val="a7"/>
    <w:rsid w:val="005209CB"/>
  </w:style>
  <w:style w:type="character" w:customStyle="1" w:styleId="affffffffffff">
    <w:name w:val="a"/>
    <w:basedOn w:val="a7"/>
    <w:rsid w:val="005209CB"/>
  </w:style>
  <w:style w:type="character" w:customStyle="1" w:styleId="l6">
    <w:name w:val="l6"/>
    <w:basedOn w:val="a7"/>
    <w:rsid w:val="005209CB"/>
  </w:style>
  <w:style w:type="character" w:customStyle="1" w:styleId="l7">
    <w:name w:val="l7"/>
    <w:basedOn w:val="a7"/>
    <w:rsid w:val="005209CB"/>
  </w:style>
  <w:style w:type="character" w:customStyle="1" w:styleId="details">
    <w:name w:val="details"/>
    <w:basedOn w:val="a7"/>
    <w:rsid w:val="005209CB"/>
  </w:style>
  <w:style w:type="character" w:customStyle="1" w:styleId="institution">
    <w:name w:val="institution"/>
    <w:basedOn w:val="a7"/>
    <w:rsid w:val="005209CB"/>
  </w:style>
  <w:style w:type="character" w:customStyle="1" w:styleId="xref-sep">
    <w:name w:val="xref-sep"/>
    <w:basedOn w:val="a7"/>
    <w:rsid w:val="005209CB"/>
  </w:style>
  <w:style w:type="character" w:customStyle="1" w:styleId="year">
    <w:name w:val="year"/>
    <w:basedOn w:val="a7"/>
    <w:rsid w:val="005209CB"/>
  </w:style>
  <w:style w:type="character" w:customStyle="1" w:styleId="sym">
    <w:name w:val="sym"/>
    <w:basedOn w:val="a7"/>
    <w:rsid w:val="005209CB"/>
  </w:style>
  <w:style w:type="character" w:customStyle="1" w:styleId="CommentTextChar1">
    <w:name w:val="Comment Text Char1"/>
    <w:uiPriority w:val="99"/>
    <w:semiHidden/>
    <w:rsid w:val="005209CB"/>
    <w:rPr>
      <w:sz w:val="20"/>
      <w:szCs w:val="20"/>
    </w:rPr>
  </w:style>
  <w:style w:type="character" w:customStyle="1" w:styleId="CommentSubjectChar1">
    <w:name w:val="Comment Subject Char1"/>
    <w:uiPriority w:val="99"/>
    <w:semiHidden/>
    <w:rsid w:val="005209CB"/>
    <w:rPr>
      <w:b/>
      <w:bCs/>
      <w:sz w:val="20"/>
      <w:szCs w:val="20"/>
    </w:rPr>
  </w:style>
  <w:style w:type="character" w:customStyle="1" w:styleId="gscah">
    <w:name w:val="gsc_a_h"/>
    <w:basedOn w:val="a7"/>
    <w:rsid w:val="005209CB"/>
  </w:style>
  <w:style w:type="table" w:customStyle="1" w:styleId="C1">
    <w:name w:val="Cетка таблицы (светлая)1"/>
    <w:basedOn w:val="a8"/>
    <w:uiPriority w:val="40"/>
    <w:rsid w:val="005209C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5209C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5209CB"/>
    <w:pPr>
      <w:spacing w:line="360" w:lineRule="auto"/>
      <w:jc w:val="center"/>
    </w:pPr>
    <w:rPr>
      <w:rFonts w:eastAsia="TimesNewRomanPSMT"/>
      <w:sz w:val="36"/>
      <w:szCs w:val="28"/>
      <w:lang w:eastAsia="ru-RU"/>
    </w:rPr>
  </w:style>
  <w:style w:type="paragraph" w:customStyle="1" w:styleId="Natali">
    <w:name w:val="Natali"/>
    <w:basedOn w:val="a6"/>
    <w:rsid w:val="005209CB"/>
    <w:pPr>
      <w:suppressAutoHyphens w:val="0"/>
      <w:ind w:firstLine="720"/>
    </w:pPr>
    <w:rPr>
      <w:sz w:val="28"/>
      <w:lang w:eastAsia="ru-RU"/>
    </w:rPr>
  </w:style>
  <w:style w:type="numbering" w:customStyle="1" w:styleId="2fff7">
    <w:name w:val="Нет списка2"/>
    <w:next w:val="a9"/>
    <w:uiPriority w:val="99"/>
    <w:semiHidden/>
    <w:unhideWhenUsed/>
    <w:rsid w:val="005209CB"/>
  </w:style>
  <w:style w:type="table" w:customStyle="1" w:styleId="C11">
    <w:name w:val="Cетка таблицы (светлая)11"/>
    <w:basedOn w:val="a8"/>
    <w:uiPriority w:val="40"/>
    <w:rsid w:val="005209C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Обычная таблица 111"/>
    <w:basedOn w:val="a8"/>
    <w:uiPriority w:val="41"/>
    <w:rsid w:val="005209C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5209CB"/>
    <w:pPr>
      <w:suppressAutoHyphens w:val="0"/>
      <w:spacing w:before="100" w:beforeAutospacing="1" w:after="100" w:afterAutospacing="1"/>
    </w:pPr>
    <w:rPr>
      <w:sz w:val="24"/>
      <w:szCs w:val="24"/>
      <w:lang w:eastAsia="ru-RU"/>
    </w:rPr>
  </w:style>
  <w:style w:type="character" w:customStyle="1" w:styleId="normaltextrun">
    <w:name w:val="normaltextrun"/>
    <w:basedOn w:val="a7"/>
    <w:rsid w:val="005209CB"/>
  </w:style>
  <w:style w:type="character" w:customStyle="1" w:styleId="eop">
    <w:name w:val="eop"/>
    <w:basedOn w:val="a7"/>
    <w:rsid w:val="005209CB"/>
  </w:style>
  <w:style w:type="character" w:customStyle="1" w:styleId="titlesblue16">
    <w:name w:val="titlesblue16"/>
    <w:basedOn w:val="a7"/>
    <w:rsid w:val="00DC35E1"/>
  </w:style>
  <w:style w:type="table" w:styleId="-3">
    <w:name w:val="Light Shading Accent 3"/>
    <w:basedOn w:val="a8"/>
    <w:uiPriority w:val="60"/>
    <w:rsid w:val="003A2463"/>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3A2463"/>
  </w:style>
  <w:style w:type="paragraph" w:customStyle="1" w:styleId="affffffffffff1">
    <w:name w:val="Реферат"/>
    <w:basedOn w:val="a6"/>
    <w:rsid w:val="003A2463"/>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612F8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612F8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6D3C02"/>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6D3C02"/>
    <w:rPr>
      <w:rFonts w:eastAsia="Calibri"/>
      <w:sz w:val="28"/>
      <w:szCs w:val="28"/>
      <w:lang w:eastAsia="en-US"/>
    </w:rPr>
  </w:style>
  <w:style w:type="paragraph" w:customStyle="1" w:styleId="6e">
    <w:name w:val="Заголовок6"/>
    <w:basedOn w:val="a6"/>
    <w:next w:val="af4"/>
    <w:rsid w:val="00392207"/>
    <w:pPr>
      <w:keepNext/>
      <w:spacing w:before="240" w:after="120" w:line="100" w:lineRule="atLeast"/>
    </w:pPr>
    <w:rPr>
      <w:rFonts w:ascii="Arial" w:eastAsia="Microsoft YaHei" w:hAnsi="Arial" w:cs="Mangal"/>
      <w:kern w:val="1"/>
      <w:sz w:val="28"/>
      <w:szCs w:val="28"/>
    </w:rPr>
  </w:style>
  <w:style w:type="paragraph" w:customStyle="1" w:styleId="1ffff4">
    <w:name w:val="Текст выноски1"/>
    <w:basedOn w:val="a6"/>
    <w:rsid w:val="00392207"/>
    <w:pPr>
      <w:spacing w:line="100" w:lineRule="atLeast"/>
    </w:pPr>
    <w:rPr>
      <w:rFonts w:ascii="Tahoma" w:hAnsi="Tahoma" w:cs="Tahoma"/>
      <w:kern w:val="1"/>
      <w:sz w:val="16"/>
      <w:szCs w:val="16"/>
    </w:rPr>
  </w:style>
  <w:style w:type="paragraph" w:customStyle="1" w:styleId="104">
    <w:name w:val="Без интервала10"/>
    <w:basedOn w:val="2fc"/>
    <w:rsid w:val="00D409A2"/>
  </w:style>
  <w:style w:type="paragraph" w:customStyle="1" w:styleId="105">
    <w:name w:val="Абзац списка10"/>
    <w:basedOn w:val="a6"/>
    <w:rsid w:val="00D409A2"/>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C5DC2"/>
    <w:pPr>
      <w:suppressAutoHyphens w:val="0"/>
      <w:spacing w:after="160" w:line="240" w:lineRule="exact"/>
    </w:pPr>
    <w:rPr>
      <w:rFonts w:ascii="Verdana" w:eastAsia="SimSun" w:hAnsi="Verdana" w:cs="Verdana"/>
      <w:lang w:val="en-US" w:eastAsia="en-US"/>
    </w:rPr>
  </w:style>
  <w:style w:type="table" w:customStyle="1" w:styleId="-110">
    <w:name w:val="Светлая заливка - Акцент 11"/>
    <w:basedOn w:val="a8"/>
    <w:uiPriority w:val="60"/>
    <w:rsid w:val="00EB195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fresult">
    <w:name w:val="ref_result"/>
    <w:basedOn w:val="a7"/>
    <w:rsid w:val="00EB1953"/>
  </w:style>
  <w:style w:type="paragraph" w:customStyle="1" w:styleId="126">
    <w:name w:val="Название12"/>
    <w:basedOn w:val="a6"/>
    <w:uiPriority w:val="99"/>
    <w:rsid w:val="00525B09"/>
    <w:pPr>
      <w:suppressAutoHyphens w:val="0"/>
      <w:spacing w:before="100" w:beforeAutospacing="1" w:after="100" w:afterAutospacing="1"/>
    </w:pPr>
    <w:rPr>
      <w:sz w:val="24"/>
      <w:szCs w:val="24"/>
      <w:lang w:eastAsia="ru-RU"/>
    </w:rPr>
  </w:style>
  <w:style w:type="paragraph" w:customStyle="1" w:styleId="4f8">
    <w:name w:val="Обычный4"/>
    <w:rsid w:val="00525B09"/>
    <w:rPr>
      <w:rFonts w:ascii="Calibri" w:hAnsi="Calibri" w:cs="Calibri"/>
    </w:rPr>
  </w:style>
  <w:style w:type="character" w:customStyle="1" w:styleId="form-control">
    <w:name w:val="form-control"/>
    <w:basedOn w:val="a7"/>
    <w:rsid w:val="00DB6833"/>
  </w:style>
  <w:style w:type="paragraph" w:customStyle="1" w:styleId="TTPParagraphothers">
    <w:name w:val="TTP Paragraph (others)"/>
    <w:basedOn w:val="a6"/>
    <w:uiPriority w:val="99"/>
    <w:rsid w:val="00DB6833"/>
    <w:pPr>
      <w:suppressAutoHyphens w:val="0"/>
      <w:autoSpaceDE w:val="0"/>
      <w:autoSpaceDN w:val="0"/>
      <w:ind w:firstLine="283"/>
      <w:jc w:val="both"/>
    </w:pPr>
    <w:rPr>
      <w:sz w:val="24"/>
      <w:szCs w:val="24"/>
      <w:lang w:val="en-US" w:eastAsia="ru-RU"/>
    </w:rPr>
  </w:style>
  <w:style w:type="character" w:customStyle="1" w:styleId="small">
    <w:name w:val="small"/>
    <w:basedOn w:val="a7"/>
    <w:rsid w:val="00DB6833"/>
    <w:rPr>
      <w:rFonts w:cs="Times New Roman"/>
    </w:rPr>
  </w:style>
  <w:style w:type="character" w:customStyle="1" w:styleId="productdescription-section-title">
    <w:name w:val="product__description-section-title"/>
    <w:basedOn w:val="a7"/>
    <w:rsid w:val="00DB6833"/>
  </w:style>
  <w:style w:type="character" w:customStyle="1" w:styleId="productdescription-section-content">
    <w:name w:val="product__description-section-content"/>
    <w:basedOn w:val="a7"/>
    <w:rsid w:val="00DB6833"/>
  </w:style>
  <w:style w:type="character" w:customStyle="1" w:styleId="unknownword">
    <w:name w:val="unknown_word"/>
    <w:basedOn w:val="a7"/>
    <w:rsid w:val="00DB6833"/>
  </w:style>
  <w:style w:type="character" w:customStyle="1" w:styleId="blcsndtextvalline">
    <w:name w:val="blcsndtextvalline"/>
    <w:basedOn w:val="a7"/>
    <w:rsid w:val="00DB6833"/>
  </w:style>
  <w:style w:type="character" w:customStyle="1" w:styleId="jlqj4b">
    <w:name w:val="jlqj4b"/>
    <w:basedOn w:val="a7"/>
    <w:rsid w:val="00DB6833"/>
  </w:style>
  <w:style w:type="character" w:customStyle="1" w:styleId="material-icons-extended">
    <w:name w:val="material-icons-extended"/>
    <w:basedOn w:val="a7"/>
    <w:rsid w:val="00DB6833"/>
  </w:style>
  <w:style w:type="paragraph" w:customStyle="1" w:styleId="5f4">
    <w:name w:val="5"/>
    <w:basedOn w:val="a6"/>
    <w:next w:val="af3"/>
    <w:link w:val="1ffff5"/>
    <w:uiPriority w:val="99"/>
    <w:qFormat/>
    <w:rsid w:val="003C49EB"/>
    <w:pPr>
      <w:jc w:val="center"/>
    </w:pPr>
    <w:rPr>
      <w:sz w:val="24"/>
    </w:rPr>
  </w:style>
  <w:style w:type="character" w:customStyle="1" w:styleId="1ffff5">
    <w:name w:val="Название Знак1"/>
    <w:link w:val="5f4"/>
    <w:uiPriority w:val="99"/>
    <w:locked/>
    <w:rsid w:val="003C49EB"/>
    <w:rPr>
      <w:sz w:val="24"/>
      <w:lang w:val="ru-RU" w:eastAsia="ar-SA" w:bidi="ar-SA"/>
    </w:rPr>
  </w:style>
  <w:style w:type="paragraph" w:customStyle="1" w:styleId="11b">
    <w:name w:val="Без интервала11"/>
    <w:basedOn w:val="2fc"/>
    <w:rsid w:val="003C49EB"/>
  </w:style>
  <w:style w:type="paragraph" w:customStyle="1" w:styleId="127">
    <w:name w:val="Абзац списка12"/>
    <w:basedOn w:val="a6"/>
    <w:rsid w:val="003C49EB"/>
    <w:pPr>
      <w:tabs>
        <w:tab w:val="left" w:pos="9720"/>
      </w:tabs>
      <w:suppressAutoHyphens w:val="0"/>
      <w:spacing w:line="360" w:lineRule="auto"/>
      <w:ind w:left="720" w:firstLine="709"/>
      <w:contextualSpacing/>
      <w:jc w:val="both"/>
    </w:pPr>
    <w:rPr>
      <w:rFonts w:eastAsia="Calibri"/>
      <w:sz w:val="24"/>
      <w:szCs w:val="28"/>
      <w:lang w:eastAsia="ru-RU"/>
    </w:rPr>
  </w:style>
  <w:style w:type="character" w:customStyle="1" w:styleId="4f9">
    <w:name w:val="Неразрешенное упоминание4"/>
    <w:uiPriority w:val="99"/>
    <w:semiHidden/>
    <w:unhideWhenUsed/>
    <w:rsid w:val="003C49EB"/>
    <w:rPr>
      <w:color w:val="605E5C"/>
      <w:shd w:val="clear" w:color="auto" w:fill="E1DFDD"/>
    </w:rPr>
  </w:style>
  <w:style w:type="character" w:customStyle="1" w:styleId="viiyi">
    <w:name w:val="viiyi"/>
    <w:basedOn w:val="a7"/>
    <w:rsid w:val="003C49EB"/>
  </w:style>
  <w:style w:type="paragraph" w:customStyle="1" w:styleId="affffffffffff4">
    <w:name w:val="диплом"/>
    <w:basedOn w:val="a6"/>
    <w:link w:val="affffffffffff5"/>
    <w:qFormat/>
    <w:rsid w:val="00145F56"/>
    <w:pPr>
      <w:suppressAutoHyphens w:val="0"/>
      <w:spacing w:after="200" w:line="312" w:lineRule="auto"/>
      <w:ind w:firstLine="567"/>
      <w:jc w:val="both"/>
    </w:pPr>
    <w:rPr>
      <w:rFonts w:eastAsiaTheme="minorEastAsia" w:cstheme="minorBidi"/>
      <w:sz w:val="28"/>
      <w:szCs w:val="22"/>
      <w:lang w:eastAsia="ru-RU"/>
    </w:rPr>
  </w:style>
  <w:style w:type="character" w:customStyle="1" w:styleId="affffffffffff5">
    <w:name w:val="диплом Знак"/>
    <w:basedOn w:val="a7"/>
    <w:link w:val="affffffffffff4"/>
    <w:rsid w:val="00145F56"/>
    <w:rPr>
      <w:rFonts w:eastAsiaTheme="minorEastAsia" w:cstheme="minorBidi"/>
      <w:sz w:val="28"/>
      <w:szCs w:val="22"/>
    </w:rPr>
  </w:style>
  <w:style w:type="paragraph" w:customStyle="1" w:styleId="133">
    <w:name w:val="Абзац списка13"/>
    <w:basedOn w:val="a6"/>
    <w:rsid w:val="004B2AA5"/>
    <w:pPr>
      <w:suppressAutoHyphens w:val="0"/>
      <w:spacing w:after="200" w:line="276" w:lineRule="auto"/>
      <w:ind w:left="720"/>
    </w:pPr>
    <w:rPr>
      <w:rFonts w:ascii="Calibri" w:eastAsia="Calibri" w:hAnsi="Calibri" w:cs="Calibri"/>
      <w:sz w:val="22"/>
      <w:szCs w:val="22"/>
      <w:lang w:eastAsia="en-US"/>
    </w:rPr>
  </w:style>
  <w:style w:type="paragraph" w:customStyle="1" w:styleId="228">
    <w:name w:val="Стиль22"/>
    <w:basedOn w:val="a6"/>
    <w:rsid w:val="004B2AA5"/>
    <w:pPr>
      <w:numPr>
        <w:ilvl w:val="3"/>
      </w:numPr>
      <w:tabs>
        <w:tab w:val="left" w:pos="1134"/>
        <w:tab w:val="left" w:pos="1276"/>
        <w:tab w:val="left" w:pos="1560"/>
      </w:tabs>
      <w:spacing w:before="120" w:line="360" w:lineRule="auto"/>
      <w:jc w:val="center"/>
    </w:pPr>
    <w:rPr>
      <w:sz w:val="24"/>
    </w:rPr>
  </w:style>
  <w:style w:type="paragraph" w:customStyle="1" w:styleId="affffffffffff6">
    <w:name w:val="подрисуночная"/>
    <w:basedOn w:val="a6"/>
    <w:rsid w:val="004B2AA5"/>
    <w:pPr>
      <w:tabs>
        <w:tab w:val="left" w:pos="0"/>
      </w:tabs>
      <w:suppressAutoHyphens w:val="0"/>
      <w:spacing w:before="120" w:line="360" w:lineRule="auto"/>
      <w:ind w:firstLine="720"/>
      <w:jc w:val="center"/>
    </w:pPr>
    <w:rPr>
      <w:color w:val="000000"/>
      <w:sz w:val="24"/>
      <w:szCs w:val="28"/>
      <w:lang w:eastAsia="en-US"/>
    </w:rPr>
  </w:style>
  <w:style w:type="paragraph" w:customStyle="1" w:styleId="affffffffffff7">
    <w:name w:val="текст"/>
    <w:basedOn w:val="a6"/>
    <w:autoRedefine/>
    <w:rsid w:val="004B2AA5"/>
    <w:pPr>
      <w:suppressAutoHyphens w:val="0"/>
      <w:spacing w:line="360" w:lineRule="auto"/>
      <w:ind w:firstLine="709"/>
      <w:jc w:val="both"/>
    </w:pPr>
    <w:rPr>
      <w:sz w:val="28"/>
      <w:szCs w:val="28"/>
      <w:lang w:eastAsia="en-US"/>
    </w:rPr>
  </w:style>
  <w:style w:type="paragraph" w:customStyle="1" w:styleId="1ffff6">
    <w:name w:val="ЭОР заголовок 1"/>
    <w:basedOn w:val="a6"/>
    <w:rsid w:val="004B2AA5"/>
    <w:pPr>
      <w:suppressAutoHyphens w:val="0"/>
      <w:spacing w:before="480" w:line="360" w:lineRule="auto"/>
      <w:jc w:val="center"/>
      <w:outlineLvl w:val="0"/>
    </w:pPr>
    <w:rPr>
      <w:b/>
      <w:caps/>
      <w:sz w:val="28"/>
      <w:szCs w:val="24"/>
      <w:lang w:eastAsia="ru-RU"/>
    </w:rPr>
  </w:style>
  <w:style w:type="paragraph" w:customStyle="1" w:styleId="2fff8">
    <w:name w:val="эОР заголовок 2"/>
    <w:basedOn w:val="a6"/>
    <w:autoRedefine/>
    <w:rsid w:val="004B2AA5"/>
    <w:pPr>
      <w:suppressAutoHyphens w:val="0"/>
      <w:spacing w:before="240" w:line="360" w:lineRule="auto"/>
      <w:ind w:firstLine="709"/>
      <w:outlineLvl w:val="1"/>
    </w:pPr>
    <w:rPr>
      <w:b/>
      <w:sz w:val="28"/>
      <w:szCs w:val="32"/>
      <w:lang w:eastAsia="en-US"/>
    </w:rPr>
  </w:style>
  <w:style w:type="paragraph" w:customStyle="1" w:styleId="affffffffffff8">
    <w:name w:val="Эор Текст"/>
    <w:basedOn w:val="affffffffffff7"/>
    <w:autoRedefine/>
    <w:rsid w:val="004B2AA5"/>
    <w:pPr>
      <w:ind w:firstLine="720"/>
    </w:pPr>
  </w:style>
  <w:style w:type="paragraph" w:customStyle="1" w:styleId="7b">
    <w:name w:val="Стиль7"/>
    <w:basedOn w:val="affffffffffff9"/>
    <w:rsid w:val="004B2AA5"/>
    <w:pPr>
      <w:spacing w:before="480"/>
      <w:ind w:firstLine="0"/>
      <w:jc w:val="center"/>
      <w:outlineLvl w:val="0"/>
    </w:pPr>
    <w:rPr>
      <w:b/>
      <w:caps/>
    </w:rPr>
  </w:style>
  <w:style w:type="paragraph" w:customStyle="1" w:styleId="6f">
    <w:name w:val="Стиль6"/>
    <w:basedOn w:val="affffffffffff8"/>
    <w:rsid w:val="004B2AA5"/>
    <w:pPr>
      <w:autoSpaceDE w:val="0"/>
      <w:autoSpaceDN w:val="0"/>
      <w:adjustRightInd w:val="0"/>
      <w:jc w:val="left"/>
    </w:pPr>
    <w:rPr>
      <w:bCs/>
      <w:lang w:eastAsia="ru-RU"/>
    </w:rPr>
  </w:style>
  <w:style w:type="paragraph" w:customStyle="1" w:styleId="1ffff7">
    <w:name w:val="ЭОР ЗАГОЛОВОК 1"/>
    <w:basedOn w:val="a6"/>
    <w:rsid w:val="004B2AA5"/>
    <w:pPr>
      <w:spacing w:before="480" w:line="360" w:lineRule="auto"/>
      <w:jc w:val="center"/>
      <w:outlineLvl w:val="0"/>
    </w:pPr>
    <w:rPr>
      <w:b/>
      <w:caps/>
      <w:color w:val="000000"/>
      <w:sz w:val="28"/>
      <w:szCs w:val="28"/>
      <w:lang w:eastAsia="ru-RU"/>
    </w:rPr>
  </w:style>
  <w:style w:type="paragraph" w:customStyle="1" w:styleId="2fff9">
    <w:name w:val="ЭОР заголовок 2"/>
    <w:basedOn w:val="a6"/>
    <w:autoRedefine/>
    <w:rsid w:val="004B2AA5"/>
    <w:pPr>
      <w:suppressAutoHyphens w:val="0"/>
      <w:spacing w:before="240" w:line="360" w:lineRule="auto"/>
      <w:ind w:firstLine="720"/>
      <w:jc w:val="both"/>
      <w:outlineLvl w:val="1"/>
    </w:pPr>
    <w:rPr>
      <w:b/>
      <w:sz w:val="28"/>
      <w:szCs w:val="24"/>
      <w:lang w:eastAsia="ru-RU"/>
    </w:rPr>
  </w:style>
  <w:style w:type="paragraph" w:customStyle="1" w:styleId="3fff0">
    <w:name w:val="ЭОР заголовок 3"/>
    <w:basedOn w:val="a6"/>
    <w:rsid w:val="004B2AA5"/>
    <w:pPr>
      <w:suppressAutoHyphens w:val="0"/>
      <w:spacing w:before="120" w:line="360" w:lineRule="auto"/>
      <w:ind w:firstLine="720"/>
      <w:jc w:val="both"/>
      <w:outlineLvl w:val="2"/>
    </w:pPr>
    <w:rPr>
      <w:b/>
      <w:i/>
      <w:color w:val="000000"/>
      <w:sz w:val="28"/>
      <w:lang w:eastAsia="ru-RU"/>
    </w:rPr>
  </w:style>
  <w:style w:type="paragraph" w:customStyle="1" w:styleId="8e">
    <w:name w:val="Стиль8"/>
    <w:basedOn w:val="2fff8"/>
    <w:rsid w:val="004B2AA5"/>
    <w:pPr>
      <w:widowControl w:val="0"/>
      <w:ind w:firstLine="720"/>
      <w:jc w:val="both"/>
    </w:pPr>
  </w:style>
  <w:style w:type="paragraph" w:customStyle="1" w:styleId="2fffa">
    <w:name w:val="ЭОР  2 заголовочек"/>
    <w:basedOn w:val="3fff0"/>
    <w:autoRedefine/>
    <w:rsid w:val="004B2AA5"/>
    <w:pPr>
      <w:outlineLvl w:val="1"/>
    </w:pPr>
    <w:rPr>
      <w:i w:val="0"/>
    </w:rPr>
  </w:style>
  <w:style w:type="paragraph" w:customStyle="1" w:styleId="11c">
    <w:name w:val="Стиль11"/>
    <w:basedOn w:val="a6"/>
    <w:rsid w:val="004B2AA5"/>
    <w:pPr>
      <w:autoSpaceDE w:val="0"/>
      <w:autoSpaceDN w:val="0"/>
      <w:adjustRightInd w:val="0"/>
      <w:spacing w:before="240" w:line="360" w:lineRule="auto"/>
      <w:ind w:firstLine="720"/>
    </w:pPr>
    <w:rPr>
      <w:rFonts w:ascii="(обычный текст)" w:eastAsia="(обычный текст)" w:hAnsi="(обычный текст)"/>
      <w:b/>
      <w:snapToGrid w:val="0"/>
      <w:color w:val="000000"/>
      <w:sz w:val="28"/>
      <w:szCs w:val="28"/>
      <w:lang w:eastAsia="ru-RU"/>
    </w:rPr>
  </w:style>
  <w:style w:type="paragraph" w:customStyle="1" w:styleId="affffffffffff9">
    <w:name w:val="ЭОР текст"/>
    <w:basedOn w:val="a6"/>
    <w:rsid w:val="004B2AA5"/>
    <w:pPr>
      <w:suppressAutoHyphens w:val="0"/>
      <w:spacing w:line="360" w:lineRule="auto"/>
      <w:ind w:firstLine="720"/>
      <w:jc w:val="both"/>
    </w:pPr>
    <w:rPr>
      <w:sz w:val="28"/>
      <w:szCs w:val="24"/>
      <w:lang w:eastAsia="ru-RU"/>
    </w:rPr>
  </w:style>
  <w:style w:type="paragraph" w:customStyle="1" w:styleId="1ffff8">
    <w:name w:val="ЭОР 1 заголовок"/>
    <w:basedOn w:val="affffffffffff9"/>
    <w:rsid w:val="004B2AA5"/>
    <w:pPr>
      <w:spacing w:before="480"/>
      <w:jc w:val="center"/>
      <w:outlineLvl w:val="0"/>
    </w:pPr>
    <w:rPr>
      <w:b/>
      <w:caps/>
    </w:rPr>
  </w:style>
  <w:style w:type="paragraph" w:customStyle="1" w:styleId="2fffb">
    <w:name w:val="ЭОР 2 заголовок"/>
    <w:basedOn w:val="affffffffffff9"/>
    <w:rsid w:val="004B2AA5"/>
    <w:pPr>
      <w:spacing w:before="240"/>
      <w:outlineLvl w:val="1"/>
    </w:pPr>
    <w:rPr>
      <w:b/>
    </w:rPr>
  </w:style>
  <w:style w:type="paragraph" w:customStyle="1" w:styleId="affffffffffffa">
    <w:name w:val="текст статьи"/>
    <w:basedOn w:val="a6"/>
    <w:rsid w:val="004B2AA5"/>
    <w:pPr>
      <w:suppressAutoHyphens w:val="0"/>
      <w:spacing w:line="360" w:lineRule="auto"/>
      <w:ind w:firstLine="567"/>
      <w:jc w:val="both"/>
    </w:pPr>
    <w:rPr>
      <w:sz w:val="28"/>
      <w:szCs w:val="24"/>
      <w:lang w:eastAsia="ru-RU"/>
    </w:rPr>
  </w:style>
  <w:style w:type="paragraph" w:customStyle="1" w:styleId="affffffffffffb">
    <w:name w:val="подрисуночная подпись"/>
    <w:basedOn w:val="affffffffffff9"/>
    <w:rsid w:val="004B2AA5"/>
    <w:pPr>
      <w:jc w:val="center"/>
    </w:pPr>
    <w:rPr>
      <w:sz w:val="24"/>
    </w:rPr>
  </w:style>
  <w:style w:type="paragraph" w:customStyle="1" w:styleId="3fff1">
    <w:name w:val="ЭОР 3 заголовок"/>
    <w:basedOn w:val="affffffffffff9"/>
    <w:rsid w:val="004B2AA5"/>
    <w:pPr>
      <w:spacing w:before="120"/>
      <w:outlineLvl w:val="2"/>
    </w:pPr>
    <w:rPr>
      <w:b/>
      <w:i/>
      <w:szCs w:val="28"/>
    </w:rPr>
  </w:style>
  <w:style w:type="paragraph" w:customStyle="1" w:styleId="affffffffffffc">
    <w:name w:val="текст ЭОР"/>
    <w:basedOn w:val="a6"/>
    <w:rsid w:val="004B2AA5"/>
    <w:pPr>
      <w:suppressAutoHyphens w:val="0"/>
      <w:spacing w:line="360" w:lineRule="auto"/>
      <w:ind w:firstLine="720"/>
      <w:jc w:val="both"/>
    </w:pPr>
    <w:rPr>
      <w:sz w:val="28"/>
      <w:szCs w:val="24"/>
      <w:lang w:eastAsia="ru-RU"/>
    </w:rPr>
  </w:style>
  <w:style w:type="paragraph" w:customStyle="1" w:styleId="9a">
    <w:name w:val="Стиль9"/>
    <w:basedOn w:val="1ffff7"/>
    <w:rsid w:val="004B2AA5"/>
    <w:pPr>
      <w:widowControl w:val="0"/>
    </w:pPr>
    <w:rPr>
      <w:bCs/>
      <w:lang w:eastAsia="en-US"/>
    </w:rPr>
  </w:style>
  <w:style w:type="paragraph" w:customStyle="1" w:styleId="1ffff9">
    <w:name w:val="Заголовок 1 ЭОР"/>
    <w:basedOn w:val="1ffff7"/>
    <w:rsid w:val="004B2AA5"/>
    <w:pPr>
      <w:widowControl w:val="0"/>
    </w:pPr>
    <w:rPr>
      <w:bCs/>
      <w:lang w:eastAsia="en-US"/>
    </w:rPr>
  </w:style>
  <w:style w:type="paragraph" w:customStyle="1" w:styleId="106">
    <w:name w:val="Стиль10"/>
    <w:basedOn w:val="2fff9"/>
    <w:rsid w:val="004B2AA5"/>
    <w:pPr>
      <w:contextualSpacing/>
    </w:pPr>
    <w:rPr>
      <w:bCs/>
      <w:szCs w:val="36"/>
    </w:rPr>
  </w:style>
  <w:style w:type="paragraph" w:customStyle="1" w:styleId="affffffffffffd">
    <w:name w:val="ЭОР формулкаа"/>
    <w:basedOn w:val="a6"/>
    <w:rsid w:val="004B2AA5"/>
    <w:pPr>
      <w:suppressAutoHyphens w:val="0"/>
      <w:spacing w:line="360" w:lineRule="auto"/>
      <w:jc w:val="center"/>
    </w:pPr>
    <w:rPr>
      <w:sz w:val="28"/>
      <w:szCs w:val="28"/>
      <w:lang w:eastAsia="ru-RU"/>
    </w:rPr>
  </w:style>
  <w:style w:type="paragraph" w:customStyle="1" w:styleId="affffffffffffe">
    <w:name w:val="текст Э"/>
    <w:basedOn w:val="a6"/>
    <w:rsid w:val="004B2AA5"/>
    <w:pPr>
      <w:suppressAutoHyphens w:val="0"/>
      <w:spacing w:line="360" w:lineRule="auto"/>
      <w:ind w:firstLine="720"/>
      <w:jc w:val="both"/>
    </w:pPr>
    <w:rPr>
      <w:sz w:val="28"/>
      <w:szCs w:val="24"/>
      <w:lang w:eastAsia="ru-RU"/>
    </w:rPr>
  </w:style>
  <w:style w:type="paragraph" w:customStyle="1" w:styleId="afffffffffffff">
    <w:name w:val="ЭОР подрисуночная"/>
    <w:basedOn w:val="a6"/>
    <w:rsid w:val="004B2AA5"/>
    <w:pPr>
      <w:suppressAutoHyphens w:val="0"/>
      <w:spacing w:before="120" w:line="360" w:lineRule="auto"/>
      <w:jc w:val="center"/>
    </w:pPr>
    <w:rPr>
      <w:sz w:val="24"/>
      <w:szCs w:val="24"/>
      <w:lang w:eastAsia="ru-RU"/>
    </w:rPr>
  </w:style>
  <w:style w:type="paragraph" w:customStyle="1" w:styleId="afffffffffffff0">
    <w:name w:val="текст в титуле"/>
    <w:basedOn w:val="affffffffffffc"/>
    <w:rsid w:val="004B2AA5"/>
    <w:pPr>
      <w:jc w:val="center"/>
    </w:pPr>
  </w:style>
  <w:style w:type="paragraph" w:customStyle="1" w:styleId="afffffffffffff1">
    <w:name w:val="ЭОР заголовок т аблицы"/>
    <w:basedOn w:val="affffffffffffc"/>
    <w:rsid w:val="004B2AA5"/>
    <w:pPr>
      <w:keepNext/>
      <w:ind w:firstLine="0"/>
      <w:jc w:val="left"/>
    </w:pPr>
  </w:style>
  <w:style w:type="paragraph" w:customStyle="1" w:styleId="170">
    <w:name w:val="Стиль17"/>
    <w:basedOn w:val="2fff9"/>
    <w:autoRedefine/>
    <w:rsid w:val="004B2AA5"/>
    <w:pPr>
      <w:contextualSpacing/>
    </w:pPr>
    <w:rPr>
      <w:bCs/>
      <w:szCs w:val="36"/>
    </w:rPr>
  </w:style>
  <w:style w:type="paragraph" w:customStyle="1" w:styleId="181">
    <w:name w:val="Стиль18"/>
    <w:basedOn w:val="1ffff7"/>
    <w:rsid w:val="004B2AA5"/>
    <w:pPr>
      <w:spacing w:before="120"/>
    </w:pPr>
  </w:style>
  <w:style w:type="paragraph" w:customStyle="1" w:styleId="190">
    <w:name w:val="Стиль19"/>
    <w:basedOn w:val="a6"/>
    <w:rsid w:val="004B2AA5"/>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01">
    <w:name w:val="Стиль20"/>
    <w:basedOn w:val="a6"/>
    <w:rsid w:val="004B2AA5"/>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36">
    <w:name w:val="Стиль23"/>
    <w:basedOn w:val="2fff9"/>
    <w:rsid w:val="004B2AA5"/>
    <w:pPr>
      <w:spacing w:before="120"/>
      <w:contextualSpacing/>
    </w:pPr>
    <w:rPr>
      <w:bCs/>
      <w:szCs w:val="36"/>
    </w:rPr>
  </w:style>
  <w:style w:type="paragraph" w:customStyle="1" w:styleId="243">
    <w:name w:val="Стиль24"/>
    <w:basedOn w:val="a6"/>
    <w:rsid w:val="004B2AA5"/>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50">
    <w:name w:val="Стиль25"/>
    <w:basedOn w:val="a6"/>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62">
    <w:name w:val="Стиль26"/>
    <w:basedOn w:val="a6"/>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74">
    <w:name w:val="Стиль27"/>
    <w:basedOn w:val="a6"/>
    <w:autoRedefine/>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80">
    <w:name w:val="Стиль28"/>
    <w:basedOn w:val="a6"/>
    <w:autoRedefine/>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93">
    <w:name w:val="Стиль29"/>
    <w:basedOn w:val="2fff9"/>
    <w:rsid w:val="004B2AA5"/>
    <w:pPr>
      <w:contextualSpacing/>
    </w:pPr>
    <w:rPr>
      <w:bCs/>
      <w:szCs w:val="36"/>
    </w:rPr>
  </w:style>
  <w:style w:type="paragraph" w:customStyle="1" w:styleId="128">
    <w:name w:val="Стиль12"/>
    <w:basedOn w:val="affffffffffff8"/>
    <w:rsid w:val="004B2AA5"/>
    <w:pPr>
      <w:jc w:val="left"/>
    </w:pPr>
  </w:style>
  <w:style w:type="paragraph" w:customStyle="1" w:styleId="141">
    <w:name w:val="Стиль14"/>
    <w:basedOn w:val="affffffffffff8"/>
    <w:autoRedefine/>
    <w:rsid w:val="004B2AA5"/>
    <w:rPr>
      <w:b/>
    </w:rPr>
  </w:style>
  <w:style w:type="paragraph" w:customStyle="1" w:styleId="150">
    <w:name w:val="Стиль15"/>
    <w:basedOn w:val="2a"/>
    <w:autoRedefine/>
    <w:rsid w:val="004B2AA5"/>
    <w:pPr>
      <w:suppressAutoHyphens w:val="0"/>
      <w:spacing w:after="0" w:line="360" w:lineRule="auto"/>
      <w:ind w:firstLine="720"/>
      <w:jc w:val="both"/>
    </w:pPr>
    <w:rPr>
      <w:sz w:val="28"/>
      <w:lang w:eastAsia="ru-RU"/>
    </w:rPr>
  </w:style>
  <w:style w:type="paragraph" w:customStyle="1" w:styleId="afffffffffffff2">
    <w:name w:val="текст пособия"/>
    <w:basedOn w:val="affffffffffff9"/>
    <w:rsid w:val="004B2AA5"/>
    <w:pPr>
      <w:autoSpaceDE w:val="0"/>
      <w:autoSpaceDN w:val="0"/>
      <w:adjustRightInd w:val="0"/>
    </w:pPr>
    <w:rPr>
      <w:szCs w:val="28"/>
    </w:rPr>
  </w:style>
  <w:style w:type="character" w:customStyle="1" w:styleId="FontStyle15">
    <w:name w:val="Font Style15"/>
    <w:rsid w:val="004B2AA5"/>
    <w:rPr>
      <w:rFonts w:ascii="Times New Roman" w:hAnsi="Times New Roman"/>
      <w:sz w:val="26"/>
    </w:rPr>
  </w:style>
  <w:style w:type="paragraph" w:customStyle="1" w:styleId="142">
    <w:name w:val="Абзац списка14"/>
    <w:basedOn w:val="a6"/>
    <w:rsid w:val="004B2AA5"/>
    <w:pPr>
      <w:suppressAutoHyphens w:val="0"/>
      <w:spacing w:after="200" w:line="276" w:lineRule="auto"/>
      <w:ind w:left="720"/>
    </w:pPr>
    <w:rPr>
      <w:rFonts w:ascii="Calibri" w:eastAsia="Calibri" w:hAnsi="Calibri" w:cs="Calibri"/>
      <w:sz w:val="22"/>
      <w:szCs w:val="22"/>
      <w:lang w:eastAsia="en-US"/>
    </w:rPr>
  </w:style>
  <w:style w:type="paragraph" w:customStyle="1" w:styleId="afffffffffffff3">
    <w:name w:val="Текст отсчета"/>
    <w:basedOn w:val="a6"/>
    <w:qFormat/>
    <w:rsid w:val="004B2AA5"/>
    <w:pPr>
      <w:tabs>
        <w:tab w:val="right" w:pos="8222"/>
      </w:tabs>
      <w:suppressAutoHyphens w:val="0"/>
      <w:spacing w:line="360" w:lineRule="auto"/>
      <w:ind w:firstLine="709"/>
    </w:pPr>
    <w:rPr>
      <w:sz w:val="28"/>
      <w:szCs w:val="24"/>
      <w:lang w:eastAsia="ru-RU"/>
    </w:rPr>
  </w:style>
  <w:style w:type="character" w:customStyle="1" w:styleId="authors">
    <w:name w:val="authors"/>
    <w:basedOn w:val="a7"/>
    <w:rsid w:val="00007FBB"/>
  </w:style>
  <w:style w:type="character" w:customStyle="1" w:styleId="italic">
    <w:name w:val="italic"/>
    <w:basedOn w:val="a7"/>
    <w:rsid w:val="00007FBB"/>
  </w:style>
  <w:style w:type="character" w:customStyle="1" w:styleId="entryauthor">
    <w:name w:val="entryauthor"/>
    <w:basedOn w:val="a7"/>
    <w:rsid w:val="00007FBB"/>
  </w:style>
  <w:style w:type="numbering" w:customStyle="1" w:styleId="3fff2">
    <w:name w:val="Нет списка3"/>
    <w:next w:val="a9"/>
    <w:uiPriority w:val="99"/>
    <w:semiHidden/>
    <w:unhideWhenUsed/>
    <w:rsid w:val="005A3674"/>
  </w:style>
  <w:style w:type="table" w:customStyle="1" w:styleId="5f5">
    <w:name w:val="Сетка таблицы5"/>
    <w:basedOn w:val="a8"/>
    <w:next w:val="affd"/>
    <w:uiPriority w:val="39"/>
    <w:rsid w:val="005A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aseline">
    <w:name w:val="!Bodytext_baseline"/>
    <w:link w:val="BodytextbaselineChar"/>
    <w:rsid w:val="00D101A0"/>
    <w:pPr>
      <w:ind w:firstLine="227"/>
      <w:jc w:val="both"/>
    </w:pPr>
    <w:rPr>
      <w:lang w:val="en-US" w:eastAsia="en-US"/>
    </w:rPr>
  </w:style>
  <w:style w:type="character" w:customStyle="1" w:styleId="BodytextbaselineChar">
    <w:name w:val="!Bodytext_baseline Char"/>
    <w:link w:val="Bodytextbaseline"/>
    <w:rsid w:val="00D101A0"/>
    <w:rPr>
      <w:lang w:val="en-US" w:eastAsia="en-US"/>
    </w:rPr>
  </w:style>
  <w:style w:type="paragraph" w:customStyle="1" w:styleId="references">
    <w:name w:val="references"/>
    <w:qFormat/>
    <w:rsid w:val="00BD0BFC"/>
    <w:pPr>
      <w:numPr>
        <w:numId w:val="11"/>
      </w:numPr>
      <w:spacing w:after="50" w:line="180" w:lineRule="exact"/>
      <w:jc w:val="both"/>
    </w:pPr>
    <w:rPr>
      <w:rFonts w:eastAsia="MS Mincho"/>
      <w:noProof/>
      <w:sz w:val="16"/>
      <w:szCs w:val="16"/>
      <w:lang w:val="en-US" w:eastAsia="en-US"/>
    </w:rPr>
  </w:style>
  <w:style w:type="paragraph" w:customStyle="1" w:styleId="figurecaption">
    <w:name w:val="figure caption"/>
    <w:rsid w:val="00BD0BFC"/>
    <w:pPr>
      <w:numPr>
        <w:numId w:val="12"/>
      </w:numPr>
      <w:tabs>
        <w:tab w:val="left" w:pos="533"/>
      </w:tabs>
      <w:spacing w:before="80" w:after="200"/>
      <w:ind w:left="0" w:firstLine="0"/>
      <w:jc w:val="both"/>
    </w:pPr>
    <w:rPr>
      <w:rFonts w:eastAsia="SimSu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uiPriority="0"/>
    <w:lsdException w:name="caption" w:qFormat="1"/>
    <w:lsdException w:name="table of figures" w:locked="1" w:uiPriority="0" w:qFormat="1"/>
    <w:lsdException w:name="envelope address" w:locked="1"/>
    <w:lsdException w:name="envelope return" w:locked="1" w:uiPriority="0"/>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10" w:unhideWhenUsed="0" w:qFormat="1"/>
    <w:lsdException w:name="Closing" w:locked="1"/>
    <w:lsdException w:name="Signature" w:locked="1"/>
    <w:lsdException w:name="Default Paragraph Font" w:uiPriority="0"/>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E97969"/>
    <w:pPr>
      <w:suppressAutoHyphens/>
    </w:pPr>
    <w:rPr>
      <w:lang w:eastAsia="ar-SA"/>
    </w:rPr>
  </w:style>
  <w:style w:type="paragraph" w:styleId="1">
    <w:name w:val="heading 1"/>
    <w:basedOn w:val="a6"/>
    <w:next w:val="a6"/>
    <w:link w:val="11"/>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uiPriority w:val="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uiPriority w:val="99"/>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uiPriority w:val="9"/>
    <w:qFormat/>
    <w:rsid w:val="00E97969"/>
    <w:pPr>
      <w:keepNext/>
      <w:tabs>
        <w:tab w:val="num" w:pos="0"/>
      </w:tabs>
      <w:ind w:left="864" w:hanging="864"/>
      <w:jc w:val="right"/>
      <w:outlineLvl w:val="3"/>
    </w:pPr>
    <w:rPr>
      <w:sz w:val="24"/>
    </w:rPr>
  </w:style>
  <w:style w:type="paragraph" w:styleId="5">
    <w:name w:val="heading 5"/>
    <w:basedOn w:val="a6"/>
    <w:next w:val="a6"/>
    <w:link w:val="50"/>
    <w:uiPriority w:val="99"/>
    <w:qFormat/>
    <w:rsid w:val="007F2D71"/>
    <w:pPr>
      <w:keepNext/>
      <w:suppressAutoHyphens w:val="0"/>
      <w:spacing w:after="120"/>
      <w:jc w:val="center"/>
      <w:outlineLvl w:val="4"/>
    </w:pPr>
    <w:rPr>
      <w:b/>
      <w:sz w:val="22"/>
      <w:lang w:eastAsia="ru-RU"/>
    </w:rPr>
  </w:style>
  <w:style w:type="paragraph" w:styleId="6">
    <w:name w:val="heading 6"/>
    <w:basedOn w:val="a6"/>
    <w:next w:val="a6"/>
    <w:link w:val="60"/>
    <w:uiPriority w:val="99"/>
    <w:qFormat/>
    <w:rsid w:val="00437BBE"/>
    <w:pPr>
      <w:keepNext/>
      <w:suppressAutoHyphens w:val="0"/>
      <w:jc w:val="right"/>
      <w:outlineLvl w:val="5"/>
    </w:pPr>
    <w:rPr>
      <w:sz w:val="24"/>
      <w:lang w:val="en-GB" w:eastAsia="ru-RU"/>
    </w:rPr>
  </w:style>
  <w:style w:type="paragraph" w:styleId="7">
    <w:name w:val="heading 7"/>
    <w:basedOn w:val="a6"/>
    <w:next w:val="a6"/>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9"/>
    <w:qFormat/>
    <w:rsid w:val="00E97969"/>
    <w:pPr>
      <w:suppressAutoHyphens w:val="0"/>
      <w:spacing w:before="240" w:after="60"/>
      <w:outlineLvl w:val="7"/>
    </w:pPr>
    <w:rPr>
      <w:i/>
      <w:sz w:val="24"/>
    </w:rPr>
  </w:style>
  <w:style w:type="paragraph" w:styleId="9">
    <w:name w:val="heading 9"/>
    <w:basedOn w:val="a6"/>
    <w:next w:val="a6"/>
    <w:link w:val="90"/>
    <w:uiPriority w:val="9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uiPriority w:val="99"/>
    <w:rsid w:val="0004550D"/>
    <w:rPr>
      <w:rFonts w:ascii="Cambria" w:hAnsi="Cambria"/>
      <w:b/>
      <w:kern w:val="32"/>
      <w:sz w:val="32"/>
      <w:lang w:eastAsia="ar-SA" w:bidi="ar-SA"/>
    </w:rPr>
  </w:style>
  <w:style w:type="character" w:customStyle="1" w:styleId="Heading2Char">
    <w:name w:val="Heading 2 Char"/>
    <w:aliases w:val="Заголовок 2м Char"/>
    <w:uiPriority w:val="99"/>
    <w:rsid w:val="0004550D"/>
    <w:rPr>
      <w:rFonts w:ascii="Cambria" w:hAnsi="Cambria"/>
      <w:b/>
      <w:i/>
      <w:sz w:val="28"/>
      <w:lang w:eastAsia="ar-SA" w:bidi="ar-SA"/>
    </w:rPr>
  </w:style>
  <w:style w:type="character" w:customStyle="1" w:styleId="Heading3Char">
    <w:name w:val="Heading 3 Char"/>
    <w:uiPriority w:val="99"/>
    <w:rsid w:val="0004550D"/>
    <w:rPr>
      <w:rFonts w:ascii="Cambria" w:hAnsi="Cambria"/>
      <w:b/>
      <w:sz w:val="26"/>
      <w:lang w:eastAsia="ar-SA" w:bidi="ar-SA"/>
    </w:rPr>
  </w:style>
  <w:style w:type="character" w:customStyle="1" w:styleId="Heading4Char">
    <w:name w:val="Heading 4 Char"/>
    <w:rsid w:val="0004550D"/>
    <w:rPr>
      <w:rFonts w:ascii="Calibri" w:hAnsi="Calibri"/>
      <w:b/>
      <w:sz w:val="28"/>
      <w:lang w:eastAsia="ar-SA" w:bidi="ar-SA"/>
    </w:rPr>
  </w:style>
  <w:style w:type="character" w:customStyle="1" w:styleId="Heading5Char">
    <w:name w:val="Heading 5 Char"/>
    <w:uiPriority w:val="99"/>
    <w:rsid w:val="0004550D"/>
    <w:rPr>
      <w:rFonts w:ascii="Calibri" w:hAnsi="Calibri"/>
      <w:b/>
      <w:i/>
      <w:sz w:val="26"/>
      <w:lang w:eastAsia="ar-SA" w:bidi="ar-SA"/>
    </w:rPr>
  </w:style>
  <w:style w:type="character" w:customStyle="1" w:styleId="60">
    <w:name w:val="Заголовок 6 Знак"/>
    <w:link w:val="6"/>
    <w:uiPriority w:val="99"/>
    <w:locked/>
    <w:rsid w:val="00FB412A"/>
    <w:rPr>
      <w:sz w:val="24"/>
      <w:lang w:val="en-GB" w:eastAsia="ru-RU"/>
    </w:rPr>
  </w:style>
  <w:style w:type="character" w:customStyle="1" w:styleId="70">
    <w:name w:val="Заголовок 7 Знак"/>
    <w:link w:val="7"/>
    <w:uiPriority w:val="99"/>
    <w:locked/>
    <w:rsid w:val="004D0BC7"/>
    <w:rPr>
      <w:b/>
      <w:sz w:val="22"/>
      <w:lang w:val="en-US" w:eastAsia="ar-SA" w:bidi="ar-SA"/>
    </w:rPr>
  </w:style>
  <w:style w:type="character" w:customStyle="1" w:styleId="Heading8Char">
    <w:name w:val="Heading 8 Char"/>
    <w:uiPriority w:val="99"/>
    <w:rsid w:val="0004550D"/>
    <w:rPr>
      <w:rFonts w:ascii="Calibri" w:hAnsi="Calibri"/>
      <w:i/>
      <w:sz w:val="24"/>
      <w:lang w:eastAsia="ar-SA" w:bidi="ar-SA"/>
    </w:rPr>
  </w:style>
  <w:style w:type="character" w:customStyle="1" w:styleId="Heading9Char">
    <w:name w:val="Heading 9 Char"/>
    <w:uiPriority w:val="99"/>
    <w:rsid w:val="0004550D"/>
    <w:rPr>
      <w:rFonts w:ascii="Cambria" w:hAnsi="Cambria"/>
      <w:lang w:eastAsia="ar-SA" w:bidi="ar-SA"/>
    </w:rPr>
  </w:style>
  <w:style w:type="character" w:customStyle="1" w:styleId="19">
    <w:name w:val="Знак Знак19"/>
    <w:uiPriority w:val="99"/>
    <w:rsid w:val="004D0BC7"/>
    <w:rPr>
      <w:rFonts w:ascii="Arial" w:hAnsi="Arial"/>
      <w:b/>
      <w:i/>
      <w:sz w:val="28"/>
      <w:lang w:eastAsia="ru-RU"/>
    </w:rPr>
  </w:style>
  <w:style w:type="character" w:customStyle="1" w:styleId="40">
    <w:name w:val="Заголовок 4 Знак"/>
    <w:aliases w:val="Заголовок 2 ляяя Знак"/>
    <w:link w:val="4"/>
    <w:uiPriority w:val="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eastAsia="ru-RU"/>
    </w:rPr>
  </w:style>
  <w:style w:type="character" w:customStyle="1" w:styleId="10">
    <w:name w:val="Текст сноски Знак1"/>
    <w:link w:val="aa"/>
    <w:uiPriority w:val="99"/>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b">
    <w:name w:val="page number"/>
    <w:rsid w:val="00E97969"/>
    <w:rPr>
      <w:rFonts w:cs="Times New Roman"/>
    </w:rPr>
  </w:style>
  <w:style w:type="character" w:customStyle="1" w:styleId="ac">
    <w:name w:val="Символ сноски"/>
    <w:uiPriority w:val="99"/>
    <w:rsid w:val="00E97969"/>
    <w:rPr>
      <w:vertAlign w:val="superscript"/>
    </w:rPr>
  </w:style>
  <w:style w:type="character" w:styleId="ad">
    <w:name w:val="Hyperlink"/>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e">
    <w:name w:val="Рис_подпись"/>
    <w:uiPriority w:val="99"/>
    <w:rsid w:val="00E97969"/>
    <w:rPr>
      <w:sz w:val="18"/>
    </w:rPr>
  </w:style>
  <w:style w:type="character" w:customStyle="1" w:styleId="af">
    <w:name w:val="Маркеры списка"/>
    <w:uiPriority w:val="99"/>
    <w:rsid w:val="00E97969"/>
    <w:rPr>
      <w:rFonts w:ascii="OpenSymbol" w:hAnsi="OpenSymbol"/>
    </w:rPr>
  </w:style>
  <w:style w:type="character" w:styleId="af0">
    <w:name w:val="Strong"/>
    <w:uiPriority w:val="22"/>
    <w:qFormat/>
    <w:rsid w:val="00E97969"/>
    <w:rPr>
      <w:rFonts w:cs="Times New Roman"/>
      <w:b/>
    </w:rPr>
  </w:style>
  <w:style w:type="character" w:customStyle="1" w:styleId="af1">
    <w:name w:val="Символ нумерации"/>
    <w:uiPriority w:val="99"/>
    <w:rsid w:val="00E97969"/>
  </w:style>
  <w:style w:type="paragraph" w:styleId="af2">
    <w:name w:val="Title"/>
    <w:basedOn w:val="a6"/>
    <w:next w:val="af3"/>
    <w:link w:val="23"/>
    <w:uiPriority w:val="10"/>
    <w:qFormat/>
    <w:rsid w:val="00E97969"/>
    <w:pPr>
      <w:jc w:val="center"/>
    </w:pPr>
    <w:rPr>
      <w:sz w:val="24"/>
    </w:rPr>
  </w:style>
  <w:style w:type="character" w:customStyle="1" w:styleId="TitleChar">
    <w:name w:val="Title Char"/>
    <w:uiPriority w:val="99"/>
    <w:rsid w:val="0004550D"/>
    <w:rPr>
      <w:rFonts w:ascii="Cambria" w:hAnsi="Cambria"/>
      <w:b/>
      <w:kern w:val="28"/>
      <w:sz w:val="32"/>
      <w:lang w:eastAsia="ar-SA" w:bidi="ar-SA"/>
    </w:rPr>
  </w:style>
  <w:style w:type="character" w:customStyle="1" w:styleId="link">
    <w:name w:val="link"/>
    <w:uiPriority w:val="99"/>
    <w:rsid w:val="00910E20"/>
  </w:style>
  <w:style w:type="paragraph" w:styleId="af4">
    <w:name w:val="Body Text"/>
    <w:basedOn w:val="a6"/>
    <w:link w:val="14"/>
    <w:uiPriority w:val="99"/>
    <w:qFormat/>
    <w:rsid w:val="00E97969"/>
    <w:pPr>
      <w:jc w:val="both"/>
    </w:pPr>
    <w:rPr>
      <w:sz w:val="24"/>
    </w:rPr>
  </w:style>
  <w:style w:type="character" w:customStyle="1" w:styleId="BodyTextChar">
    <w:name w:val="Body Text Char"/>
    <w:uiPriority w:val="99"/>
    <w:rsid w:val="0004550D"/>
    <w:rPr>
      <w:sz w:val="20"/>
      <w:lang w:eastAsia="ar-SA" w:bidi="ar-SA"/>
    </w:rPr>
  </w:style>
  <w:style w:type="character" w:customStyle="1" w:styleId="textbold">
    <w:name w:val="text_bold"/>
    <w:uiPriority w:val="99"/>
    <w:rsid w:val="007F2D71"/>
  </w:style>
  <w:style w:type="paragraph" w:styleId="af5">
    <w:name w:val="List"/>
    <w:basedOn w:val="af4"/>
    <w:uiPriority w:val="99"/>
    <w:rsid w:val="00E97969"/>
    <w:rPr>
      <w:rFonts w:ascii="Arial" w:hAnsi="Arial" w:cs="Mangal"/>
    </w:rPr>
  </w:style>
  <w:style w:type="paragraph" w:customStyle="1" w:styleId="72">
    <w:name w:val="Название7"/>
    <w:basedOn w:val="a6"/>
    <w:uiPriority w:val="99"/>
    <w:rsid w:val="00E97969"/>
    <w:pPr>
      <w:suppressLineNumbers/>
      <w:spacing w:before="120" w:after="120"/>
    </w:pPr>
    <w:rPr>
      <w:rFonts w:cs="Tahoma"/>
      <w:i/>
      <w:iCs/>
      <w:sz w:val="24"/>
      <w:szCs w:val="24"/>
    </w:rPr>
  </w:style>
  <w:style w:type="paragraph" w:customStyle="1" w:styleId="73">
    <w:name w:val="Указатель7"/>
    <w:basedOn w:val="a6"/>
    <w:uiPriority w:val="99"/>
    <w:rsid w:val="00E97969"/>
    <w:pPr>
      <w:suppressLineNumbers/>
    </w:pPr>
    <w:rPr>
      <w:rFonts w:cs="Tahoma"/>
    </w:rPr>
  </w:style>
  <w:style w:type="paragraph" w:customStyle="1" w:styleId="33">
    <w:name w:val="Название3"/>
    <w:basedOn w:val="a6"/>
    <w:uiPriority w:val="99"/>
    <w:rsid w:val="00E97969"/>
    <w:pPr>
      <w:suppressLineNumbers/>
      <w:spacing w:before="120" w:after="120"/>
    </w:pPr>
    <w:rPr>
      <w:rFonts w:ascii="Arial" w:hAnsi="Arial" w:cs="Mangal"/>
      <w:i/>
      <w:iCs/>
      <w:szCs w:val="24"/>
    </w:rPr>
  </w:style>
  <w:style w:type="paragraph" w:customStyle="1" w:styleId="34">
    <w:name w:val="Указатель3"/>
    <w:basedOn w:val="a6"/>
    <w:uiPriority w:val="99"/>
    <w:rsid w:val="00E97969"/>
    <w:pPr>
      <w:suppressLineNumbers/>
    </w:pPr>
    <w:rPr>
      <w:rFonts w:ascii="Arial" w:hAnsi="Arial" w:cs="Mangal"/>
    </w:rPr>
  </w:style>
  <w:style w:type="paragraph" w:customStyle="1" w:styleId="24">
    <w:name w:val="Название2"/>
    <w:basedOn w:val="a6"/>
    <w:uiPriority w:val="99"/>
    <w:rsid w:val="00E97969"/>
    <w:pPr>
      <w:suppressLineNumbers/>
      <w:spacing w:before="120" w:after="120"/>
    </w:pPr>
    <w:rPr>
      <w:rFonts w:ascii="Arial" w:hAnsi="Arial" w:cs="Mangal"/>
      <w:i/>
      <w:iCs/>
      <w:szCs w:val="24"/>
    </w:rPr>
  </w:style>
  <w:style w:type="paragraph" w:customStyle="1" w:styleId="25">
    <w:name w:val="Указатель2"/>
    <w:basedOn w:val="a6"/>
    <w:uiPriority w:val="99"/>
    <w:rsid w:val="00E97969"/>
    <w:pPr>
      <w:suppressLineNumbers/>
    </w:pPr>
    <w:rPr>
      <w:rFonts w:ascii="Arial" w:hAnsi="Arial" w:cs="Mangal"/>
    </w:rPr>
  </w:style>
  <w:style w:type="paragraph" w:customStyle="1" w:styleId="16">
    <w:name w:val="Название1"/>
    <w:basedOn w:val="a6"/>
    <w:uiPriority w:val="99"/>
    <w:rsid w:val="00E97969"/>
    <w:pPr>
      <w:suppressLineNumbers/>
      <w:spacing w:before="120" w:after="120"/>
    </w:pPr>
    <w:rPr>
      <w:rFonts w:ascii="Arial" w:hAnsi="Arial" w:cs="Mangal"/>
      <w:i/>
      <w:iCs/>
      <w:szCs w:val="24"/>
    </w:rPr>
  </w:style>
  <w:style w:type="paragraph" w:customStyle="1" w:styleId="17">
    <w:name w:val="Указатель1"/>
    <w:basedOn w:val="a6"/>
    <w:uiPriority w:val="99"/>
    <w:rsid w:val="00E97969"/>
    <w:pPr>
      <w:suppressLineNumbers/>
    </w:pPr>
    <w:rPr>
      <w:rFonts w:ascii="Arial" w:hAnsi="Arial" w:cs="Mangal"/>
    </w:rPr>
  </w:style>
  <w:style w:type="paragraph" w:styleId="af6">
    <w:name w:val="header"/>
    <w:basedOn w:val="a6"/>
    <w:link w:val="18"/>
    <w:uiPriority w:val="99"/>
    <w:rsid w:val="00E97969"/>
    <w:pPr>
      <w:tabs>
        <w:tab w:val="center" w:pos="4153"/>
        <w:tab w:val="right" w:pos="8306"/>
      </w:tabs>
    </w:pPr>
  </w:style>
  <w:style w:type="character" w:customStyle="1" w:styleId="HeaderChar">
    <w:name w:val="Header Char"/>
    <w:uiPriority w:val="99"/>
    <w:rsid w:val="0004550D"/>
    <w:rPr>
      <w:sz w:val="20"/>
      <w:lang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6"/>
    <w:uiPriority w:val="99"/>
    <w:rsid w:val="00E97969"/>
    <w:pPr>
      <w:widowControl w:val="0"/>
      <w:spacing w:line="280" w:lineRule="exact"/>
      <w:jc w:val="both"/>
    </w:pPr>
    <w:rPr>
      <w:sz w:val="24"/>
      <w:szCs w:val="24"/>
    </w:rPr>
  </w:style>
  <w:style w:type="paragraph" w:styleId="af7">
    <w:name w:val="footer"/>
    <w:basedOn w:val="a6"/>
    <w:link w:val="1a"/>
    <w:uiPriority w:val="99"/>
    <w:rsid w:val="00E97969"/>
    <w:pPr>
      <w:tabs>
        <w:tab w:val="center" w:pos="4677"/>
        <w:tab w:val="right" w:pos="9355"/>
      </w:tabs>
    </w:pPr>
  </w:style>
  <w:style w:type="character" w:customStyle="1" w:styleId="1a">
    <w:name w:val="Нижний колонтитул Знак1"/>
    <w:link w:val="af7"/>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a">
    <w:name w:val="footnote text"/>
    <w:basedOn w:val="a6"/>
    <w:link w:val="10"/>
    <w:rsid w:val="00E97969"/>
  </w:style>
  <w:style w:type="character" w:customStyle="1" w:styleId="FootnoteTextChar1">
    <w:name w:val="Footnote Text Char1"/>
    <w:uiPriority w:val="99"/>
    <w:semiHidden/>
    <w:rsid w:val="00591E85"/>
    <w:rPr>
      <w:sz w:val="20"/>
      <w:szCs w:val="20"/>
      <w:lang w:eastAsia="ar-SA"/>
    </w:rPr>
  </w:style>
  <w:style w:type="character" w:customStyle="1" w:styleId="FootnoteTextChar13">
    <w:name w:val="Footnote Text Char13"/>
    <w:uiPriority w:val="99"/>
    <w:semiHidden/>
    <w:rsid w:val="0004550D"/>
    <w:rPr>
      <w:sz w:val="20"/>
      <w:lang w:eastAsia="ar-SA" w:bidi="ar-SA"/>
    </w:rPr>
  </w:style>
  <w:style w:type="character" w:customStyle="1" w:styleId="FootnoteTextChar12">
    <w:name w:val="Footnote Text Char12"/>
    <w:uiPriority w:val="99"/>
    <w:semiHidden/>
    <w:rsid w:val="0004550D"/>
    <w:rPr>
      <w:sz w:val="20"/>
      <w:lang w:eastAsia="ar-SA" w:bidi="ar-SA"/>
    </w:rPr>
  </w:style>
  <w:style w:type="character" w:customStyle="1" w:styleId="FootnoteTextChar11">
    <w:name w:val="Footnote Text Char11"/>
    <w:uiPriority w:val="99"/>
    <w:semiHidden/>
    <w:rsid w:val="0004550D"/>
    <w:rPr>
      <w:sz w:val="20"/>
      <w:lang w:eastAsia="ar-SA" w:bidi="ar-SA"/>
    </w:rPr>
  </w:style>
  <w:style w:type="character" w:customStyle="1" w:styleId="1b">
    <w:name w:val="Основной текст с отступом Знак1"/>
    <w:link w:val="af8"/>
    <w:uiPriority w:val="99"/>
    <w:locked/>
    <w:rsid w:val="00FB412A"/>
    <w:rPr>
      <w:lang w:val="ru-RU" w:eastAsia="ar-SA" w:bidi="ar-SA"/>
    </w:rPr>
  </w:style>
  <w:style w:type="paragraph" w:customStyle="1" w:styleId="310">
    <w:name w:val="Основной текст с отступом 31"/>
    <w:basedOn w:val="a6"/>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3">
    <w:name w:val="Subtitle"/>
    <w:basedOn w:val="a6"/>
    <w:next w:val="af4"/>
    <w:link w:val="af9"/>
    <w:uiPriority w:val="99"/>
    <w:qFormat/>
    <w:rsid w:val="00E97969"/>
    <w:pPr>
      <w:jc w:val="center"/>
    </w:pPr>
    <w:rPr>
      <w:b/>
      <w:bCs/>
      <w:sz w:val="24"/>
      <w:szCs w:val="24"/>
    </w:rPr>
  </w:style>
  <w:style w:type="character" w:customStyle="1" w:styleId="af9">
    <w:name w:val="Подзаголовок Знак"/>
    <w:link w:val="af3"/>
    <w:uiPriority w:val="99"/>
    <w:locked/>
    <w:rsid w:val="00D67888"/>
    <w:rPr>
      <w:b/>
      <w:sz w:val="24"/>
      <w:lang w:eastAsia="ar-SA" w:bidi="ar-SA"/>
    </w:rPr>
  </w:style>
  <w:style w:type="character" w:customStyle="1" w:styleId="26">
    <w:name w:val="Замещающий текст2"/>
    <w:semiHidden/>
    <w:rsid w:val="00D67888"/>
    <w:rPr>
      <w:color w:val="808080"/>
    </w:rPr>
  </w:style>
  <w:style w:type="paragraph" w:styleId="af8">
    <w:name w:val="Body Text Indent"/>
    <w:basedOn w:val="a6"/>
    <w:link w:val="1b"/>
    <w:uiPriority w:val="99"/>
    <w:rsid w:val="00E97969"/>
    <w:pPr>
      <w:spacing w:after="120"/>
      <w:ind w:left="283"/>
    </w:pPr>
  </w:style>
  <w:style w:type="character" w:customStyle="1" w:styleId="BodyTextIndentChar">
    <w:name w:val="Body Text Indent Char"/>
    <w:uiPriority w:val="99"/>
    <w:rsid w:val="00591E85"/>
    <w:rPr>
      <w:sz w:val="20"/>
      <w:szCs w:val="20"/>
      <w:lang w:eastAsia="ar-SA"/>
    </w:rPr>
  </w:style>
  <w:style w:type="character" w:customStyle="1" w:styleId="BodyTextIndentChar5">
    <w:name w:val="Body Text Indent Char5"/>
    <w:uiPriority w:val="99"/>
    <w:semiHidden/>
    <w:rsid w:val="0004550D"/>
    <w:rPr>
      <w:sz w:val="20"/>
      <w:lang w:eastAsia="ar-SA" w:bidi="ar-SA"/>
    </w:rPr>
  </w:style>
  <w:style w:type="character" w:customStyle="1" w:styleId="BodyTextIndentChar4">
    <w:name w:val="Body Text Indent Char4"/>
    <w:uiPriority w:val="99"/>
    <w:semiHidden/>
    <w:rsid w:val="0004550D"/>
    <w:rPr>
      <w:sz w:val="20"/>
      <w:lang w:eastAsia="ar-SA" w:bidi="ar-SA"/>
    </w:rPr>
  </w:style>
  <w:style w:type="character" w:customStyle="1" w:styleId="BodyTextIndentChar3">
    <w:name w:val="Body Text Indent Char3"/>
    <w:uiPriority w:val="99"/>
    <w:semiHidden/>
    <w:rsid w:val="0004550D"/>
    <w:rPr>
      <w:sz w:val="20"/>
      <w:lang w:eastAsia="ar-SA" w:bidi="ar-SA"/>
    </w:rPr>
  </w:style>
  <w:style w:type="character" w:customStyle="1" w:styleId="210">
    <w:name w:val="Основной текст с отступом 2 Знак1"/>
    <w:link w:val="27"/>
    <w:uiPriority w:val="99"/>
    <w:locked/>
    <w:rsid w:val="00FB412A"/>
    <w:rPr>
      <w:rFonts w:ascii="Arial" w:hAnsi="Arial"/>
      <w:lang w:val="ru-RU" w:eastAsia="ru-RU"/>
    </w:rPr>
  </w:style>
  <w:style w:type="paragraph" w:customStyle="1" w:styleId="211">
    <w:name w:val="Основной текст 21"/>
    <w:basedOn w:val="a6"/>
    <w:uiPriority w:val="99"/>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rsid w:val="00E97969"/>
    <w:pPr>
      <w:widowControl w:val="0"/>
      <w:autoSpaceDE w:val="0"/>
      <w:jc w:val="both"/>
    </w:pPr>
    <w:rPr>
      <w:sz w:val="24"/>
      <w:szCs w:val="24"/>
    </w:rPr>
  </w:style>
  <w:style w:type="paragraph" w:customStyle="1" w:styleId="1c">
    <w:name w:val="Название объекта1"/>
    <w:basedOn w:val="a6"/>
    <w:next w:val="a6"/>
    <w:uiPriority w:val="99"/>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6"/>
    <w:uiPriority w:val="99"/>
    <w:qFormat/>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link w:val="Default0"/>
    <w:qFormat/>
    <w:rsid w:val="00E97969"/>
    <w:pPr>
      <w:suppressAutoHyphens/>
      <w:autoSpaceDE w:val="0"/>
    </w:pPr>
    <w:rPr>
      <w:color w:val="000000"/>
      <w:sz w:val="24"/>
      <w:szCs w:val="24"/>
      <w:lang w:eastAsia="ar-SA"/>
    </w:rPr>
  </w:style>
  <w:style w:type="paragraph" w:customStyle="1" w:styleId="1d">
    <w:name w:val="Абзац списка1"/>
    <w:aliases w:val="загаловок 1М"/>
    <w:basedOn w:val="a6"/>
    <w:link w:val="afc"/>
    <w:uiPriority w:val="99"/>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6"/>
    <w:uiPriority w:val="99"/>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uiPriority w:val="99"/>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6"/>
    <w:next w:val="a6"/>
    <w:uiPriority w:val="99"/>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uiPriority w:val="99"/>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uiPriority w:val="99"/>
    <w:rsid w:val="00E97969"/>
    <w:pPr>
      <w:suppressAutoHyphens w:val="0"/>
      <w:spacing w:after="180" w:line="200" w:lineRule="atLeast"/>
      <w:ind w:left="567" w:firstLine="454"/>
      <w:jc w:val="both"/>
    </w:pPr>
    <w:rPr>
      <w:sz w:val="18"/>
    </w:rPr>
  </w:style>
  <w:style w:type="paragraph" w:customStyle="1" w:styleId="afe">
    <w:name w:val="Формула"/>
    <w:basedOn w:val="a6"/>
    <w:uiPriority w:val="99"/>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uiPriority w:val="99"/>
    <w:rsid w:val="00E97969"/>
    <w:pPr>
      <w:suppressAutoHyphens w:val="0"/>
      <w:spacing w:line="220" w:lineRule="atLeast"/>
      <w:ind w:firstLine="454"/>
      <w:jc w:val="both"/>
    </w:pPr>
    <w:rPr>
      <w:sz w:val="21"/>
    </w:rPr>
  </w:style>
  <w:style w:type="paragraph" w:customStyle="1" w:styleId="aff0">
    <w:name w:val="Лит.авторы"/>
    <w:basedOn w:val="af4"/>
    <w:uiPriority w:val="99"/>
    <w:rsid w:val="00E97969"/>
    <w:pPr>
      <w:suppressAutoHyphens w:val="0"/>
      <w:spacing w:after="120" w:line="220" w:lineRule="atLeast"/>
    </w:pPr>
    <w:rPr>
      <w:spacing w:val="40"/>
      <w:sz w:val="18"/>
    </w:rPr>
  </w:style>
  <w:style w:type="paragraph" w:customStyle="1" w:styleId="aff1">
    <w:name w:val="Авторы"/>
    <w:basedOn w:val="a6"/>
    <w:next w:val="1"/>
    <w:uiPriority w:val="99"/>
    <w:rsid w:val="00E97969"/>
    <w:pPr>
      <w:spacing w:before="120" w:line="220" w:lineRule="atLeast"/>
      <w:jc w:val="center"/>
    </w:pPr>
    <w:rPr>
      <w:i/>
      <w:caps/>
      <w:sz w:val="18"/>
    </w:rPr>
  </w:style>
  <w:style w:type="paragraph" w:customStyle="1" w:styleId="1f0">
    <w:name w:val="Табл1"/>
    <w:basedOn w:val="a6"/>
    <w:uiPriority w:val="99"/>
    <w:rsid w:val="00E97969"/>
    <w:pPr>
      <w:suppressAutoHyphens w:val="0"/>
      <w:spacing w:line="220" w:lineRule="atLeast"/>
      <w:jc w:val="right"/>
    </w:pPr>
    <w:rPr>
      <w:spacing w:val="40"/>
    </w:rPr>
  </w:style>
  <w:style w:type="paragraph" w:customStyle="1" w:styleId="aff2">
    <w:name w:val="Табл_заг"/>
    <w:basedOn w:val="a6"/>
    <w:uiPriority w:val="99"/>
    <w:rsid w:val="00E97969"/>
    <w:pPr>
      <w:suppressAutoHyphens w:val="0"/>
      <w:spacing w:after="40" w:line="220" w:lineRule="atLeast"/>
      <w:ind w:firstLine="454"/>
      <w:jc w:val="center"/>
    </w:pPr>
    <w:rPr>
      <w:b/>
      <w:sz w:val="19"/>
    </w:rPr>
  </w:style>
  <w:style w:type="paragraph" w:styleId="28">
    <w:name w:val="toc 2"/>
    <w:basedOn w:val="a6"/>
    <w:next w:val="a6"/>
    <w:uiPriority w:val="99"/>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6"/>
    <w:next w:val="a6"/>
    <w:uiPriority w:val="99"/>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uiPriority w:val="99"/>
    <w:rsid w:val="00E97969"/>
    <w:pPr>
      <w:spacing w:line="220" w:lineRule="atLeast"/>
      <w:ind w:left="1701" w:firstLine="454"/>
      <w:jc w:val="right"/>
    </w:pPr>
    <w:rPr>
      <w:sz w:val="18"/>
    </w:rPr>
  </w:style>
  <w:style w:type="paragraph" w:customStyle="1" w:styleId="aff5">
    <w:name w:val="Обычный без отступа"/>
    <w:basedOn w:val="a6"/>
    <w:next w:val="a6"/>
    <w:uiPriority w:val="99"/>
    <w:rsid w:val="00E97969"/>
    <w:pPr>
      <w:suppressAutoHyphens w:val="0"/>
      <w:spacing w:line="220" w:lineRule="atLeast"/>
      <w:jc w:val="both"/>
    </w:pPr>
    <w:rPr>
      <w:sz w:val="22"/>
    </w:rPr>
  </w:style>
  <w:style w:type="paragraph" w:customStyle="1" w:styleId="aff6">
    <w:name w:val="УДК"/>
    <w:basedOn w:val="a6"/>
    <w:next w:val="aff1"/>
    <w:uiPriority w:val="99"/>
    <w:rsid w:val="00E97969"/>
    <w:pPr>
      <w:keepNext/>
      <w:widowControl w:val="0"/>
      <w:suppressAutoHyphens w:val="0"/>
      <w:spacing w:before="1080" w:line="220" w:lineRule="atLeast"/>
    </w:pPr>
    <w:rPr>
      <w:caps/>
      <w:sz w:val="18"/>
    </w:rPr>
  </w:style>
  <w:style w:type="paragraph" w:customStyle="1" w:styleId="aff7">
    <w:name w:val="Лит заголок"/>
    <w:basedOn w:val="a6"/>
    <w:uiPriority w:val="99"/>
    <w:rsid w:val="00E97969"/>
    <w:pPr>
      <w:suppressAutoHyphens w:val="0"/>
      <w:spacing w:before="120" w:after="120"/>
      <w:jc w:val="center"/>
    </w:pPr>
    <w:rPr>
      <w:caps/>
      <w:sz w:val="18"/>
    </w:rPr>
  </w:style>
  <w:style w:type="paragraph" w:customStyle="1" w:styleId="aff8">
    <w:name w:val="Лит список"/>
    <w:basedOn w:val="a6"/>
    <w:uiPriority w:val="99"/>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uiPriority w:val="99"/>
    <w:rsid w:val="00E97969"/>
    <w:pPr>
      <w:suppressAutoHyphens w:val="0"/>
      <w:spacing w:line="180" w:lineRule="atLeast"/>
      <w:jc w:val="both"/>
    </w:pPr>
    <w:rPr>
      <w:sz w:val="18"/>
    </w:rPr>
  </w:style>
  <w:style w:type="paragraph" w:customStyle="1" w:styleId="1f2">
    <w:name w:val="Оглавление1"/>
    <w:basedOn w:val="afd"/>
    <w:uiPriority w:val="99"/>
    <w:rsid w:val="00E97969"/>
    <w:pPr>
      <w:tabs>
        <w:tab w:val="right" w:leader="dot" w:pos="12764"/>
      </w:tabs>
      <w:suppressAutoHyphens/>
      <w:spacing w:after="0" w:line="240" w:lineRule="auto"/>
      <w:ind w:left="284" w:right="567" w:hanging="284"/>
    </w:pPr>
  </w:style>
  <w:style w:type="paragraph" w:customStyle="1" w:styleId="1f3">
    <w:name w:val="Заголовок1"/>
    <w:basedOn w:val="a6"/>
    <w:next w:val="afd"/>
    <w:uiPriority w:val="99"/>
    <w:rsid w:val="00E97969"/>
    <w:pPr>
      <w:keepNext/>
      <w:keepLines/>
      <w:suppressLineNumbers/>
      <w:spacing w:before="120" w:after="180" w:line="220" w:lineRule="atLeast"/>
      <w:jc w:val="center"/>
    </w:pPr>
    <w:rPr>
      <w:b/>
      <w:caps/>
      <w:sz w:val="22"/>
    </w:rPr>
  </w:style>
  <w:style w:type="paragraph" w:customStyle="1" w:styleId="29">
    <w:name w:val="Заголовок2"/>
    <w:basedOn w:val="a6"/>
    <w:next w:val="a6"/>
    <w:uiPriority w:val="99"/>
    <w:rsid w:val="00E97969"/>
    <w:pPr>
      <w:keepNext/>
      <w:keepLines/>
      <w:spacing w:before="180" w:after="120" w:line="220" w:lineRule="atLeast"/>
      <w:jc w:val="center"/>
    </w:pPr>
    <w:rPr>
      <w:b/>
      <w:sz w:val="22"/>
    </w:rPr>
  </w:style>
  <w:style w:type="paragraph" w:customStyle="1" w:styleId="37">
    <w:name w:val="Заголовок3"/>
    <w:basedOn w:val="a6"/>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uiPriority w:val="99"/>
    <w:rsid w:val="00E97969"/>
    <w:pPr>
      <w:widowControl w:val="0"/>
      <w:suppressAutoHyphens w:val="0"/>
      <w:spacing w:line="220" w:lineRule="atLeast"/>
      <w:jc w:val="both"/>
    </w:pPr>
    <w:rPr>
      <w:sz w:val="22"/>
    </w:rPr>
  </w:style>
  <w:style w:type="paragraph" w:customStyle="1" w:styleId="-0">
    <w:name w:val="Лит-заголовок"/>
    <w:basedOn w:val="a6"/>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uiPriority w:val="99"/>
    <w:rsid w:val="00E97969"/>
    <w:pPr>
      <w:suppressAutoHyphens w:val="0"/>
      <w:jc w:val="center"/>
    </w:pPr>
    <w:rPr>
      <w:sz w:val="22"/>
      <w:szCs w:val="24"/>
      <w:lang w:val="en-US"/>
    </w:rPr>
  </w:style>
  <w:style w:type="paragraph" w:customStyle="1" w:styleId="affb">
    <w:name w:val="Содержимое врезки"/>
    <w:basedOn w:val="af4"/>
    <w:uiPriority w:val="99"/>
    <w:rsid w:val="00E97969"/>
    <w:pPr>
      <w:suppressAutoHyphens w:val="0"/>
      <w:spacing w:after="120" w:line="220" w:lineRule="atLeast"/>
      <w:ind w:firstLine="454"/>
    </w:pPr>
    <w:rPr>
      <w:sz w:val="22"/>
    </w:rPr>
  </w:style>
  <w:style w:type="paragraph" w:customStyle="1" w:styleId="affc">
    <w:name w:val="Текст в заданном формате"/>
    <w:basedOn w:val="a6"/>
    <w:uiPriority w:val="99"/>
    <w:rsid w:val="00E97969"/>
    <w:pPr>
      <w:suppressAutoHyphens w:val="0"/>
      <w:spacing w:line="220" w:lineRule="atLeast"/>
      <w:ind w:firstLine="454"/>
      <w:jc w:val="both"/>
    </w:pPr>
    <w:rPr>
      <w:rFonts w:ascii="Courier New" w:hAnsi="Courier New" w:cs="Courier New"/>
    </w:rPr>
  </w:style>
  <w:style w:type="paragraph" w:styleId="2a">
    <w:name w:val="Body Text 2"/>
    <w:basedOn w:val="a6"/>
    <w:link w:val="213"/>
    <w:rsid w:val="000C2E55"/>
    <w:pPr>
      <w:spacing w:after="120" w:line="480" w:lineRule="auto"/>
    </w:pPr>
  </w:style>
  <w:style w:type="character" w:customStyle="1" w:styleId="213">
    <w:name w:val="Основной текст 2 Знак1"/>
    <w:link w:val="2a"/>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6"/>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6"/>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d">
    <w:name w:val="Table Grid"/>
    <w:basedOn w:val="a8"/>
    <w:uiPriority w:val="39"/>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uiPriority w:val="99"/>
    <w:rsid w:val="007F2D71"/>
    <w:pPr>
      <w:suppressAutoHyphens w:val="0"/>
      <w:ind w:firstLine="386"/>
      <w:jc w:val="both"/>
    </w:pPr>
    <w:rPr>
      <w:lang w:eastAsia="ru-RU"/>
    </w:rPr>
  </w:style>
  <w:style w:type="paragraph" w:styleId="afff">
    <w:name w:val="Plain Text"/>
    <w:basedOn w:val="a6"/>
    <w:link w:val="afff0"/>
    <w:uiPriority w:val="99"/>
    <w:rsid w:val="007F2D71"/>
    <w:pPr>
      <w:suppressAutoHyphens w:val="0"/>
      <w:spacing w:line="560" w:lineRule="exact"/>
      <w:ind w:firstLine="720"/>
      <w:jc w:val="both"/>
    </w:pPr>
    <w:rPr>
      <w:rFonts w:ascii="Courier New" w:hAnsi="Courier New"/>
    </w:rPr>
  </w:style>
  <w:style w:type="character" w:customStyle="1" w:styleId="afff0">
    <w:name w:val="Текст Знак"/>
    <w:link w:val="afff"/>
    <w:uiPriority w:val="99"/>
    <w:locked/>
    <w:rsid w:val="0004550D"/>
    <w:rPr>
      <w:rFonts w:ascii="Courier New" w:hAnsi="Courier New"/>
      <w:sz w:val="20"/>
      <w:lang w:eastAsia="ar-SA" w:bidi="ar-SA"/>
    </w:rPr>
  </w:style>
  <w:style w:type="paragraph" w:customStyle="1" w:styleId="MTDisplayEquation">
    <w:name w:val="MTDisplayEquation"/>
    <w:basedOn w:val="a6"/>
    <w:next w:val="a6"/>
    <w:link w:val="MTDisplayEquationChar"/>
    <w:autoRedefine/>
    <w:uiPriority w:val="99"/>
    <w:rsid w:val="00267170"/>
    <w:pPr>
      <w:suppressAutoHyphens w:val="0"/>
      <w:ind w:left="709"/>
    </w:pPr>
    <w:rPr>
      <w:spacing w:val="-4"/>
      <w:sz w:val="22"/>
      <w:lang w:eastAsia="ru-RU"/>
    </w:rPr>
  </w:style>
  <w:style w:type="character" w:customStyle="1" w:styleId="MTEquationSection">
    <w:name w:val="MTEquationSection"/>
    <w:uiPriority w:val="99"/>
    <w:rsid w:val="007F2D71"/>
    <w:rPr>
      <w:color w:val="FF0000"/>
      <w:lang w:val="en-US"/>
    </w:rPr>
  </w:style>
  <w:style w:type="paragraph" w:styleId="afff1">
    <w:name w:val="Document Map"/>
    <w:basedOn w:val="a6"/>
    <w:link w:val="1f4"/>
    <w:uiPriority w:val="99"/>
    <w:rsid w:val="007F2D71"/>
    <w:pPr>
      <w:shd w:val="clear" w:color="auto" w:fill="000080"/>
      <w:suppressAutoHyphens w:val="0"/>
      <w:jc w:val="both"/>
    </w:pPr>
    <w:rPr>
      <w:rFonts w:ascii="Tahoma" w:hAnsi="Tahoma"/>
      <w:sz w:val="22"/>
      <w:lang w:eastAsia="ru-RU"/>
    </w:rPr>
  </w:style>
  <w:style w:type="character" w:customStyle="1" w:styleId="1f4">
    <w:name w:val="Схема документа Знак1"/>
    <w:link w:val="afff1"/>
    <w:uiPriority w:val="99"/>
    <w:locked/>
    <w:rsid w:val="00FB412A"/>
    <w:rPr>
      <w:rFonts w:ascii="Tahoma" w:hAnsi="Tahoma"/>
      <w:sz w:val="22"/>
      <w:lang w:val="ru-RU" w:eastAsia="ru-RU"/>
    </w:rPr>
  </w:style>
  <w:style w:type="character" w:customStyle="1" w:styleId="word">
    <w:name w:val="word"/>
    <w:uiPriority w:val="99"/>
    <w:rsid w:val="00FB412A"/>
  </w:style>
  <w:style w:type="paragraph" w:styleId="2b">
    <w:name w:val="List 2"/>
    <w:basedOn w:val="a6"/>
    <w:uiPriority w:val="99"/>
    <w:rsid w:val="007F2D71"/>
    <w:pPr>
      <w:suppressAutoHyphens w:val="0"/>
      <w:ind w:left="566" w:hanging="283"/>
      <w:jc w:val="both"/>
    </w:pPr>
    <w:rPr>
      <w:sz w:val="22"/>
      <w:lang w:eastAsia="ru-RU"/>
    </w:rPr>
  </w:style>
  <w:style w:type="paragraph" w:styleId="38">
    <w:name w:val="List 3"/>
    <w:basedOn w:val="a6"/>
    <w:uiPriority w:val="99"/>
    <w:rsid w:val="007F2D71"/>
    <w:pPr>
      <w:suppressAutoHyphens w:val="0"/>
      <w:ind w:left="849" w:hanging="283"/>
      <w:jc w:val="both"/>
    </w:pPr>
    <w:rPr>
      <w:sz w:val="22"/>
      <w:lang w:eastAsia="ru-RU"/>
    </w:rPr>
  </w:style>
  <w:style w:type="paragraph" w:styleId="2c">
    <w:name w:val="List Continue 2"/>
    <w:basedOn w:val="a6"/>
    <w:uiPriority w:val="99"/>
    <w:rsid w:val="007F2D71"/>
    <w:pPr>
      <w:suppressAutoHyphens w:val="0"/>
      <w:spacing w:after="120"/>
      <w:ind w:left="566"/>
      <w:jc w:val="both"/>
    </w:pPr>
    <w:rPr>
      <w:sz w:val="22"/>
      <w:lang w:eastAsia="ru-RU"/>
    </w:rPr>
  </w:style>
  <w:style w:type="paragraph" w:customStyle="1" w:styleId="Book">
    <w:name w:val="НИИ_Book_Публикации"/>
    <w:basedOn w:val="a6"/>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uiPriority w:val="99"/>
    <w:rsid w:val="007F2D71"/>
    <w:pPr>
      <w:suppressAutoHyphens w:val="0"/>
      <w:ind w:firstLine="386"/>
      <w:jc w:val="both"/>
    </w:pPr>
    <w:rPr>
      <w:lang w:eastAsia="ru-RU"/>
    </w:rPr>
  </w:style>
  <w:style w:type="paragraph" w:customStyle="1" w:styleId="afff3">
    <w:name w:val="рисунок"/>
    <w:basedOn w:val="a6"/>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6"/>
    <w:next w:val="a6"/>
    <w:uiPriority w:val="99"/>
    <w:rsid w:val="007F2D71"/>
    <w:pPr>
      <w:suppressAutoHyphens w:val="0"/>
      <w:spacing w:before="120" w:after="480"/>
      <w:jc w:val="center"/>
    </w:pPr>
    <w:rPr>
      <w:i/>
      <w:sz w:val="24"/>
      <w:lang w:eastAsia="ru-RU"/>
    </w:rPr>
  </w:style>
  <w:style w:type="paragraph" w:customStyle="1" w:styleId="afff7">
    <w:name w:val="список лит"/>
    <w:basedOn w:val="a6"/>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6"/>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uiPriority w:val="99"/>
    <w:rsid w:val="007F2D71"/>
    <w:rPr>
      <w:rFonts w:cs="Times New Roman"/>
      <w:vertAlign w:val="superscript"/>
    </w:rPr>
  </w:style>
  <w:style w:type="paragraph" w:styleId="27">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uiPriority w:val="99"/>
    <w:semiHidden/>
    <w:rsid w:val="00591E85"/>
    <w:rPr>
      <w:sz w:val="20"/>
      <w:szCs w:val="20"/>
      <w:lang w:eastAsia="ar-SA"/>
    </w:rPr>
  </w:style>
  <w:style w:type="character" w:customStyle="1" w:styleId="BodyTextIndent2Char13">
    <w:name w:val="Body Text Indent 2 Char13"/>
    <w:uiPriority w:val="99"/>
    <w:semiHidden/>
    <w:rsid w:val="0004550D"/>
    <w:rPr>
      <w:sz w:val="20"/>
      <w:lang w:eastAsia="ar-SA" w:bidi="ar-SA"/>
    </w:rPr>
  </w:style>
  <w:style w:type="character" w:customStyle="1" w:styleId="BodyTextIndent2Char12">
    <w:name w:val="Body Text Indent 2 Char12"/>
    <w:uiPriority w:val="99"/>
    <w:semiHidden/>
    <w:rsid w:val="0004550D"/>
    <w:rPr>
      <w:sz w:val="20"/>
      <w:lang w:eastAsia="ar-SA" w:bidi="ar-SA"/>
    </w:rPr>
  </w:style>
  <w:style w:type="character" w:customStyle="1" w:styleId="BodyTextIndent2Char11">
    <w:name w:val="Body Text Indent 2 Char11"/>
    <w:uiPriority w:val="99"/>
    <w:semiHidden/>
    <w:rsid w:val="0004550D"/>
    <w:rPr>
      <w:sz w:val="20"/>
      <w:lang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9">
    <w:name w:val="Body Text 3"/>
    <w:basedOn w:val="a6"/>
    <w:link w:val="3a"/>
    <w:rsid w:val="007F2D71"/>
    <w:pPr>
      <w:suppressAutoHyphens w:val="0"/>
      <w:spacing w:after="120"/>
    </w:pPr>
    <w:rPr>
      <w:sz w:val="16"/>
      <w:lang w:eastAsia="ru-RU"/>
    </w:rPr>
  </w:style>
  <w:style w:type="character" w:customStyle="1" w:styleId="3a">
    <w:name w:val="Основной текст 3 Знак"/>
    <w:link w:val="3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sid w:val="0004550D"/>
    <w:rPr>
      <w:rFonts w:ascii="Courier New" w:hAnsi="Courier New"/>
      <w:sz w:val="20"/>
      <w:lang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4">
    <w:name w:val="Основной текст Знак1"/>
    <w:link w:val="af4"/>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b">
    <w:name w:val="Нормальный"/>
    <w:uiPriority w:val="99"/>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6"/>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e">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f">
    <w:name w:val="Гипертекстовая ссылка"/>
    <w:uiPriority w:val="99"/>
    <w:rsid w:val="007F2D71"/>
    <w:rPr>
      <w:color w:val="008000"/>
    </w:rPr>
  </w:style>
  <w:style w:type="paragraph" w:customStyle="1" w:styleId="affff0">
    <w:name w:val="Знак"/>
    <w:basedOn w:val="a6"/>
    <w:uiPriority w:val="99"/>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2">
    <w:name w:val="annotation reference"/>
    <w:uiPriority w:val="99"/>
    <w:rsid w:val="004E2EF1"/>
    <w:rPr>
      <w:rFonts w:cs="Times New Roman"/>
      <w:sz w:val="16"/>
    </w:rPr>
  </w:style>
  <w:style w:type="paragraph" w:styleId="affff3">
    <w:name w:val="annotation text"/>
    <w:basedOn w:val="a6"/>
    <w:link w:val="affff4"/>
    <w:uiPriority w:val="99"/>
    <w:rsid w:val="004E2EF1"/>
    <w:pPr>
      <w:suppressAutoHyphens w:val="0"/>
    </w:pPr>
    <w:rPr>
      <w:lang w:eastAsia="ru-RU"/>
    </w:rPr>
  </w:style>
  <w:style w:type="character" w:customStyle="1" w:styleId="affff4">
    <w:name w:val="Текст примечания Знак"/>
    <w:link w:val="affff3"/>
    <w:uiPriority w:val="99"/>
    <w:locked/>
    <w:rsid w:val="00C90377"/>
    <w:rPr>
      <w:rFonts w:cs="Times New Roman"/>
    </w:rPr>
  </w:style>
  <w:style w:type="paragraph" w:styleId="affff5">
    <w:name w:val="annotation subject"/>
    <w:basedOn w:val="affff3"/>
    <w:next w:val="affff3"/>
    <w:link w:val="affff6"/>
    <w:uiPriority w:val="99"/>
    <w:rsid w:val="004E2EF1"/>
    <w:rPr>
      <w:b/>
      <w:bCs/>
      <w:lang w:eastAsia="ar-SA"/>
    </w:rPr>
  </w:style>
  <w:style w:type="character" w:customStyle="1" w:styleId="affff6">
    <w:name w:val="Тема примечания Знак"/>
    <w:link w:val="affff5"/>
    <w:uiPriority w:val="99"/>
    <w:locked/>
    <w:rsid w:val="0004550D"/>
    <w:rPr>
      <w:rFonts w:cs="Times New Roman"/>
      <w:b/>
      <w:sz w:val="20"/>
      <w:lang w:eastAsia="ar-SA" w:bidi="ar-SA"/>
    </w:rPr>
  </w:style>
  <w:style w:type="paragraph" w:styleId="affff7">
    <w:name w:val="Balloon Text"/>
    <w:basedOn w:val="a6"/>
    <w:link w:val="1f5"/>
    <w:uiPriority w:val="99"/>
    <w:rsid w:val="004E2EF1"/>
    <w:pPr>
      <w:suppressAutoHyphens w:val="0"/>
    </w:pPr>
    <w:rPr>
      <w:rFonts w:ascii="Tahoma" w:hAnsi="Tahoma"/>
      <w:sz w:val="16"/>
      <w:lang w:eastAsia="ru-RU"/>
    </w:rPr>
  </w:style>
  <w:style w:type="character" w:customStyle="1" w:styleId="BalloonTextChar">
    <w:name w:val="Balloon Text Char"/>
    <w:uiPriority w:val="99"/>
    <w:semiHidden/>
    <w:rsid w:val="0004550D"/>
    <w:rPr>
      <w:sz w:val="2"/>
      <w:lang w:eastAsia="ar-SA" w:bidi="ar-SA"/>
    </w:rPr>
  </w:style>
  <w:style w:type="paragraph" w:styleId="affff8">
    <w:name w:val="List Bullet"/>
    <w:basedOn w:val="a6"/>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6">
    <w:name w:val="Знак Знак1 Знак Знак"/>
    <w:basedOn w:val="a6"/>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9"/>
    <w:uiPriority w:val="1"/>
    <w:rsid w:val="00FB412A"/>
    <w:rPr>
      <w:rFonts w:ascii="Calibri" w:hAnsi="Calibri"/>
      <w:sz w:val="22"/>
      <w:lang w:eastAsia="en-US"/>
    </w:rPr>
  </w:style>
  <w:style w:type="character" w:styleId="affffa">
    <w:name w:val="Emphasis"/>
    <w:aliases w:val="рис/табл"/>
    <w:uiPriority w:val="20"/>
    <w:qFormat/>
    <w:rsid w:val="00FB412A"/>
    <w:rPr>
      <w:rFonts w:cs="Times New Roman"/>
      <w:b/>
    </w:rPr>
  </w:style>
  <w:style w:type="paragraph" w:customStyle="1" w:styleId="2d">
    <w:name w:val="Знак Знак2 Знак"/>
    <w:basedOn w:val="a6"/>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uiPriority w:val="99"/>
    <w:rsid w:val="003F21AC"/>
    <w:pPr>
      <w:spacing w:after="120"/>
      <w:ind w:left="283"/>
    </w:pPr>
    <w:rPr>
      <w:sz w:val="16"/>
    </w:rPr>
  </w:style>
  <w:style w:type="character" w:customStyle="1" w:styleId="312">
    <w:name w:val="Основной текст с отступом 3 Знак1"/>
    <w:link w:val="3b"/>
    <w:uiPriority w:val="99"/>
    <w:locked/>
    <w:rsid w:val="006C6F01"/>
    <w:rPr>
      <w:sz w:val="16"/>
      <w:lang w:val="ru-RU" w:eastAsia="ar-SA" w:bidi="ar-SA"/>
    </w:rPr>
  </w:style>
  <w:style w:type="paragraph" w:customStyle="1" w:styleId="1f7">
    <w:name w:val="Рецензия1"/>
    <w:hidden/>
    <w:uiPriority w:val="99"/>
    <w:semiHidden/>
    <w:rsid w:val="006C6F01"/>
    <w:rPr>
      <w:rFonts w:ascii="Calibri" w:hAnsi="Calibri"/>
      <w:sz w:val="22"/>
      <w:szCs w:val="22"/>
    </w:rPr>
  </w:style>
  <w:style w:type="paragraph" w:styleId="affffb">
    <w:name w:val="endnote text"/>
    <w:basedOn w:val="a6"/>
    <w:link w:val="1f8"/>
    <w:uiPriority w:val="99"/>
    <w:semiHidden/>
    <w:rsid w:val="003F21AC"/>
    <w:pPr>
      <w:suppressAutoHyphens w:val="0"/>
    </w:pPr>
  </w:style>
  <w:style w:type="character" w:customStyle="1" w:styleId="1f8">
    <w:name w:val="Текст концевой сноски Знак1"/>
    <w:link w:val="affffb"/>
    <w:uiPriority w:val="99"/>
    <w:semiHidden/>
    <w:locked/>
    <w:rsid w:val="0004550D"/>
    <w:rPr>
      <w:sz w:val="20"/>
      <w:lang w:eastAsia="ar-SA" w:bidi="ar-SA"/>
    </w:rPr>
  </w:style>
  <w:style w:type="character" w:styleId="affffc">
    <w:name w:val="endnote reference"/>
    <w:uiPriority w:val="99"/>
    <w:semiHidden/>
    <w:rsid w:val="003F21AC"/>
    <w:rPr>
      <w:rFonts w:cs="Times New Roman"/>
      <w:vertAlign w:val="superscript"/>
    </w:rPr>
  </w:style>
  <w:style w:type="paragraph" w:customStyle="1" w:styleId="2e">
    <w:name w:val="Знак2"/>
    <w:basedOn w:val="a6"/>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uiPriority w:val="99"/>
    <w:rsid w:val="00C31876"/>
    <w:rPr>
      <w:rFonts w:cs="Times New Roman"/>
      <w:i/>
    </w:rPr>
  </w:style>
  <w:style w:type="character" w:customStyle="1" w:styleId="citationyear">
    <w:name w:val="citation_year"/>
    <w:rsid w:val="00C31876"/>
  </w:style>
  <w:style w:type="character" w:customStyle="1" w:styleId="citationvolume">
    <w:name w:val="citation_volume"/>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d">
    <w:name w:val="Основной"/>
    <w:basedOn w:val="a6"/>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
    <w:name w:val="Основной шрифт абзаца2 Знак"/>
    <w:basedOn w:val="a6"/>
    <w:uiPriority w:val="99"/>
    <w:rsid w:val="00F96214"/>
    <w:pPr>
      <w:suppressAutoHyphens w:val="0"/>
      <w:spacing w:after="160" w:line="240" w:lineRule="exact"/>
    </w:pPr>
    <w:rPr>
      <w:rFonts w:ascii="Verdana" w:hAnsi="Verdana" w:cs="Verdana"/>
      <w:lang w:val="en-US" w:eastAsia="en-US"/>
    </w:rPr>
  </w:style>
  <w:style w:type="paragraph" w:customStyle="1" w:styleId="1f9">
    <w:name w:val="Обычный1"/>
    <w:uiPriority w:val="99"/>
    <w:rsid w:val="00E36099"/>
    <w:pPr>
      <w:spacing w:line="360" w:lineRule="auto"/>
    </w:pPr>
    <w:rPr>
      <w:sz w:val="28"/>
    </w:rPr>
  </w:style>
  <w:style w:type="paragraph" w:styleId="2f0">
    <w:name w:val="List Bullet 2"/>
    <w:basedOn w:val="a6"/>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6"/>
    <w:uiPriority w:val="99"/>
    <w:rsid w:val="00E36099"/>
    <w:pPr>
      <w:suppressAutoHyphens w:val="0"/>
      <w:spacing w:after="200"/>
      <w:jc w:val="both"/>
    </w:pPr>
    <w:rPr>
      <w:rFonts w:ascii="Times" w:hAnsi="Times"/>
      <w:sz w:val="24"/>
      <w:lang w:val="en-US" w:eastAsia="en-US"/>
    </w:rPr>
  </w:style>
  <w:style w:type="character" w:customStyle="1" w:styleId="bold">
    <w:name w:val="bold"/>
    <w:rsid w:val="00E36099"/>
  </w:style>
  <w:style w:type="paragraph" w:customStyle="1" w:styleId="110">
    <w:name w:val="Знак Знак Знак1 Знак1"/>
    <w:basedOn w:val="a6"/>
    <w:uiPriority w:val="99"/>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f0">
    <w:name w:val="caption"/>
    <w:basedOn w:val="a6"/>
    <w:next w:val="a6"/>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6"/>
    <w:uiPriority w:val="99"/>
    <w:rsid w:val="00E36099"/>
    <w:pPr>
      <w:keepNext/>
      <w:suppressAutoHyphens/>
      <w:spacing w:after="160" w:line="300" w:lineRule="exact"/>
      <w:jc w:val="center"/>
    </w:pPr>
    <w:rPr>
      <w:noProof/>
      <w:sz w:val="26"/>
    </w:rPr>
  </w:style>
  <w:style w:type="paragraph" w:customStyle="1" w:styleId="afffff1">
    <w:name w:val="Литература"/>
    <w:basedOn w:val="a6"/>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2">
    <w:name w:val="Табл №"/>
    <w:basedOn w:val="3b"/>
    <w:next w:val="af4"/>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uiPriority w:val="99"/>
    <w:rsid w:val="00E36099"/>
    <w:pPr>
      <w:keepNext/>
      <w:spacing w:before="180" w:after="120"/>
      <w:jc w:val="center"/>
    </w:pPr>
    <w:rPr>
      <w:b/>
      <w:bCs/>
      <w:sz w:val="28"/>
      <w:szCs w:val="28"/>
      <w:lang w:eastAsia="ru-RU"/>
    </w:rPr>
  </w:style>
  <w:style w:type="paragraph" w:customStyle="1" w:styleId="afffff4">
    <w:name w:val="Подпись к рисунку"/>
    <w:basedOn w:val="a6"/>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5">
    <w:name w:val="Знак Знак Знак Знак"/>
    <w:basedOn w:val="a6"/>
    <w:uiPriority w:val="99"/>
    <w:rsid w:val="00E36099"/>
    <w:pPr>
      <w:suppressAutoHyphens w:val="0"/>
      <w:spacing w:after="160" w:line="240" w:lineRule="exact"/>
    </w:pPr>
    <w:rPr>
      <w:rFonts w:ascii="Verdana" w:hAnsi="Verdana" w:cs="Verdana"/>
      <w:lang w:val="en-US" w:eastAsia="en-US"/>
    </w:rPr>
  </w:style>
  <w:style w:type="paragraph" w:customStyle="1" w:styleId="afffff6">
    <w:name w:val="где"/>
    <w:basedOn w:val="a6"/>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uiPriority w:val="99"/>
    <w:rsid w:val="00E36099"/>
    <w:pPr>
      <w:suppressAutoHyphens w:val="0"/>
      <w:spacing w:after="160" w:line="240" w:lineRule="exact"/>
    </w:pPr>
    <w:rPr>
      <w:rFonts w:ascii="Verdana" w:hAnsi="Verdana" w:cs="Verdana"/>
      <w:lang w:val="en-US" w:eastAsia="en-US"/>
    </w:rPr>
  </w:style>
  <w:style w:type="paragraph" w:customStyle="1" w:styleId="1fa">
    <w:name w:val="1"/>
    <w:basedOn w:val="a6"/>
    <w:link w:val="1fb"/>
    <w:uiPriority w:val="99"/>
    <w:rsid w:val="00E36099"/>
    <w:pPr>
      <w:suppressAutoHyphens w:val="0"/>
      <w:spacing w:after="160"/>
      <w:ind w:firstLine="284"/>
      <w:jc w:val="both"/>
    </w:pPr>
    <w:rPr>
      <w:lang w:val="en-US" w:eastAsia="en-US"/>
    </w:rPr>
  </w:style>
  <w:style w:type="paragraph" w:customStyle="1" w:styleId="afffffb">
    <w:name w:val="Стиль По центру"/>
    <w:basedOn w:val="a6"/>
    <w:uiPriority w:val="99"/>
    <w:rsid w:val="00E36099"/>
    <w:pPr>
      <w:suppressAutoHyphens w:val="0"/>
      <w:jc w:val="center"/>
    </w:pPr>
    <w:rPr>
      <w:kern w:val="28"/>
      <w:sz w:val="24"/>
      <w:lang w:eastAsia="ru-RU"/>
    </w:rPr>
  </w:style>
  <w:style w:type="paragraph" w:customStyle="1" w:styleId="a1">
    <w:name w:val="Заг табл"/>
    <w:basedOn w:val="a6"/>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uiPriority w:val="99"/>
    <w:qFormat/>
    <w:rsid w:val="00E36099"/>
    <w:pPr>
      <w:suppressAutoHyphens w:val="0"/>
      <w:spacing w:before="60" w:after="60"/>
      <w:jc w:val="right"/>
    </w:pPr>
    <w:rPr>
      <w:sz w:val="28"/>
      <w:szCs w:val="24"/>
      <w:lang w:eastAsia="ru-RU"/>
    </w:rPr>
  </w:style>
  <w:style w:type="character" w:customStyle="1" w:styleId="notinjournal">
    <w:name w:val="notinjournal"/>
    <w:rsid w:val="00E36099"/>
  </w:style>
  <w:style w:type="paragraph" w:customStyle="1" w:styleId="CharChar">
    <w:name w:val="Char Char"/>
    <w:basedOn w:val="a6"/>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6"/>
    <w:uiPriority w:val="99"/>
    <w:rsid w:val="00BF1D80"/>
    <w:pPr>
      <w:suppressAutoHyphens w:val="0"/>
      <w:spacing w:before="100" w:beforeAutospacing="1" w:after="100" w:afterAutospacing="1"/>
    </w:pPr>
    <w:rPr>
      <w:sz w:val="24"/>
      <w:szCs w:val="24"/>
      <w:lang w:eastAsia="ru-RU"/>
    </w:rPr>
  </w:style>
  <w:style w:type="paragraph" w:customStyle="1" w:styleId="3d">
    <w:name w:val="3"/>
    <w:basedOn w:val="a6"/>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e">
    <w:name w:val="Маша"/>
    <w:basedOn w:val="a6"/>
    <w:autoRedefine/>
    <w:uiPriority w:val="99"/>
    <w:rsid w:val="00FF14DF"/>
    <w:pPr>
      <w:suppressAutoHyphens w:val="0"/>
    </w:pPr>
    <w:rPr>
      <w:i/>
      <w:lang w:eastAsia="ru-RU"/>
    </w:rPr>
  </w:style>
  <w:style w:type="paragraph" w:customStyle="1" w:styleId="Iaoa">
    <w:name w:val="Iaoa"/>
    <w:basedOn w:val="a6"/>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1">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
    <w:name w:val="line number"/>
    <w:uiPriority w:val="99"/>
    <w:rsid w:val="004A5A20"/>
    <w:rPr>
      <w:rFonts w:cs="Times New Roman"/>
    </w:rPr>
  </w:style>
  <w:style w:type="paragraph" w:customStyle="1" w:styleId="Text">
    <w:name w:val="Text"/>
    <w:basedOn w:val="a6"/>
    <w:uiPriority w:val="99"/>
    <w:rsid w:val="00F663B7"/>
    <w:pPr>
      <w:suppressAutoHyphens w:val="0"/>
      <w:ind w:firstLine="680"/>
      <w:jc w:val="both"/>
    </w:pPr>
    <w:rPr>
      <w:sz w:val="24"/>
      <w:szCs w:val="24"/>
      <w:lang w:eastAsia="ru-RU"/>
    </w:rPr>
  </w:style>
  <w:style w:type="paragraph" w:customStyle="1" w:styleId="affffff0">
    <w:name w:val="ДипСтиль Знак"/>
    <w:basedOn w:val="a6"/>
    <w:link w:val="affffff1"/>
    <w:uiPriority w:val="99"/>
    <w:rsid w:val="0036520C"/>
    <w:pPr>
      <w:suppressAutoHyphens w:val="0"/>
      <w:ind w:firstLine="540"/>
      <w:jc w:val="both"/>
    </w:pPr>
    <w:rPr>
      <w:sz w:val="24"/>
      <w:lang w:eastAsia="ru-RU"/>
    </w:rPr>
  </w:style>
  <w:style w:type="character" w:customStyle="1" w:styleId="affffff1">
    <w:name w:val="ДипСтиль Знак Знак"/>
    <w:link w:val="affffff0"/>
    <w:uiPriority w:val="99"/>
    <w:locked/>
    <w:rsid w:val="0036520C"/>
    <w:rPr>
      <w:sz w:val="24"/>
      <w:lang w:val="ru-RU" w:eastAsia="ru-RU"/>
    </w:rPr>
  </w:style>
  <w:style w:type="character" w:customStyle="1" w:styleId="1fb">
    <w:name w:val="1 Знак"/>
    <w:link w:val="1fa"/>
    <w:uiPriority w:val="99"/>
    <w:locked/>
    <w:rsid w:val="0036520C"/>
    <w:rPr>
      <w:lang w:val="en-US" w:eastAsia="en-US"/>
    </w:rPr>
  </w:style>
  <w:style w:type="character" w:customStyle="1" w:styleId="1f5">
    <w:name w:val="Текст выноски Знак1"/>
    <w:link w:val="affff7"/>
    <w:uiPriority w:val="99"/>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8">
    <w:name w:val="Верхний колонтитул Знак1"/>
    <w:link w:val="af6"/>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8">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rsid w:val="00D4575D"/>
  </w:style>
  <w:style w:type="character" w:customStyle="1" w:styleId="11">
    <w:name w:val="Заголовок 1 Знак1"/>
    <w:link w:val="1"/>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uiPriority w:val="99"/>
    <w:rsid w:val="004D0BC7"/>
    <w:rPr>
      <w:rFonts w:ascii="Times New Roman" w:hAnsi="Times New Roman"/>
      <w:lang w:eastAsia="ru-RU"/>
    </w:rPr>
  </w:style>
  <w:style w:type="character" w:customStyle="1" w:styleId="100">
    <w:name w:val="Знак Знак10"/>
    <w:uiPriority w:val="99"/>
    <w:rsid w:val="004D0BC7"/>
    <w:rPr>
      <w:rFonts w:ascii="Times New Roman" w:hAnsi="Times New Roman"/>
      <w:sz w:val="24"/>
      <w:lang w:eastAsia="ru-RU"/>
    </w:rPr>
  </w:style>
  <w:style w:type="paragraph" w:customStyle="1" w:styleId="affffff2">
    <w:name w:val="Глава"/>
    <w:basedOn w:val="a6"/>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7"/>
    <w:link w:val="affffff4"/>
    <w:uiPriority w:val="99"/>
    <w:rsid w:val="004D0BC7"/>
    <w:pPr>
      <w:spacing w:after="0" w:line="360" w:lineRule="auto"/>
    </w:pPr>
    <w:rPr>
      <w:rFonts w:ascii="Times New Roman" w:hAnsi="Times New Roman"/>
      <w:sz w:val="24"/>
    </w:rPr>
  </w:style>
  <w:style w:type="character" w:customStyle="1" w:styleId="affffff4">
    <w:name w:val="Текст дисертации Знак"/>
    <w:link w:val="affffff3"/>
    <w:uiPriority w:val="99"/>
    <w:locked/>
    <w:rsid w:val="004D0BC7"/>
    <w:rPr>
      <w:sz w:val="24"/>
      <w:lang w:val="ru-RU" w:eastAsia="ru-RU"/>
    </w:rPr>
  </w:style>
  <w:style w:type="paragraph" w:customStyle="1" w:styleId="affffff5">
    <w:name w:val="Рисунок"/>
    <w:basedOn w:val="affffff3"/>
    <w:uiPriority w:val="99"/>
    <w:rsid w:val="004D0BC7"/>
    <w:pPr>
      <w:spacing w:after="120"/>
      <w:ind w:firstLine="0"/>
      <w:jc w:val="center"/>
    </w:pPr>
    <w:rPr>
      <w:i/>
      <w:noProof/>
    </w:rPr>
  </w:style>
  <w:style w:type="paragraph" w:customStyle="1" w:styleId="affffff6">
    <w:name w:val="список с галочкой"/>
    <w:basedOn w:val="af8"/>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2">
    <w:name w:val="Поппункт 2"/>
    <w:basedOn w:val="a6"/>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2"/>
    <w:uiPriority w:val="99"/>
    <w:rsid w:val="004D0BC7"/>
    <w:rPr>
      <w:i/>
    </w:rPr>
  </w:style>
  <w:style w:type="paragraph" w:customStyle="1" w:styleId="45">
    <w:name w:val="Подпункт 4"/>
    <w:basedOn w:val="3e"/>
    <w:uiPriority w:val="99"/>
    <w:rsid w:val="004D0BC7"/>
    <w:rPr>
      <w:b w:val="0"/>
    </w:rPr>
  </w:style>
  <w:style w:type="paragraph" w:customStyle="1" w:styleId="affffff7">
    <w:name w:val="Названиетаблицы"/>
    <w:basedOn w:val="a6"/>
    <w:uiPriority w:val="99"/>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uiPriority w:val="99"/>
    <w:rsid w:val="004D0BC7"/>
    <w:pPr>
      <w:numPr>
        <w:numId w:val="6"/>
      </w:numPr>
    </w:pPr>
  </w:style>
  <w:style w:type="paragraph" w:customStyle="1" w:styleId="affffff8">
    <w:name w:val="Экспликация рис"/>
    <w:basedOn w:val="affffff5"/>
    <w:uiPriority w:val="99"/>
    <w:rsid w:val="004D0BC7"/>
    <w:pPr>
      <w:ind w:left="1080" w:right="894"/>
      <w:jc w:val="both"/>
    </w:pPr>
    <w:rPr>
      <w:noProof w:val="0"/>
    </w:rPr>
  </w:style>
  <w:style w:type="paragraph" w:styleId="3f">
    <w:name w:val="toc 3"/>
    <w:basedOn w:val="a6"/>
    <w:next w:val="a6"/>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uiPriority w:val="99"/>
    <w:rsid w:val="004D0BC7"/>
    <w:rPr>
      <w:color w:val="auto"/>
      <w:u w:val="none"/>
      <w:shd w:val="clear" w:color="auto" w:fill="FFFF00"/>
    </w:rPr>
  </w:style>
  <w:style w:type="paragraph" w:customStyle="1" w:styleId="1fc">
    <w:name w:val="Основной текст1"/>
    <w:basedOn w:val="a6"/>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d">
    <w:name w:val="toc 1"/>
    <w:basedOn w:val="a6"/>
    <w:next w:val="a6"/>
    <w:uiPriority w:val="99"/>
    <w:rsid w:val="00E6240D"/>
    <w:pPr>
      <w:suppressAutoHyphens w:val="0"/>
      <w:spacing w:before="120"/>
    </w:pPr>
    <w:rPr>
      <w:b/>
      <w:bCs/>
      <w:i/>
      <w:iCs/>
      <w:sz w:val="24"/>
      <w:szCs w:val="24"/>
      <w:lang w:val="en-US" w:eastAsia="en-US"/>
    </w:rPr>
  </w:style>
  <w:style w:type="paragraph" w:customStyle="1" w:styleId="216">
    <w:name w:val="Цитата 21"/>
    <w:basedOn w:val="a6"/>
    <w:next w:val="a6"/>
    <w:link w:val="2f3"/>
    <w:uiPriority w:val="29"/>
    <w:rsid w:val="00E6240D"/>
    <w:pPr>
      <w:suppressAutoHyphens w:val="0"/>
      <w:spacing w:after="200" w:line="276" w:lineRule="auto"/>
    </w:pPr>
    <w:rPr>
      <w:rFonts w:ascii="Calibri" w:hAnsi="Calibri"/>
      <w:i/>
      <w:color w:val="000000"/>
      <w:sz w:val="22"/>
      <w:lang w:val="en-US" w:eastAsia="en-US"/>
    </w:rPr>
  </w:style>
  <w:style w:type="paragraph" w:customStyle="1" w:styleId="1fe">
    <w:name w:val="Выделенная цитата1"/>
    <w:basedOn w:val="a6"/>
    <w:next w:val="a6"/>
    <w:link w:val="affffffa"/>
    <w:uiPriority w:val="30"/>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3">
    <w:name w:val="Цитата 2 Знак"/>
    <w:link w:val="216"/>
    <w:uiPriority w:val="29"/>
    <w:locked/>
    <w:rsid w:val="00E6240D"/>
    <w:rPr>
      <w:rFonts w:ascii="Calibri" w:hAnsi="Calibri"/>
      <w:i/>
      <w:color w:val="000000"/>
      <w:sz w:val="22"/>
      <w:lang w:val="en-US" w:eastAsia="en-US"/>
    </w:rPr>
  </w:style>
  <w:style w:type="character" w:customStyle="1" w:styleId="1ff">
    <w:name w:val="Слабое выделение1"/>
    <w:rsid w:val="00E6240D"/>
    <w:rPr>
      <w:i/>
      <w:color w:val="808080"/>
    </w:rPr>
  </w:style>
  <w:style w:type="character" w:customStyle="1" w:styleId="affffffa">
    <w:name w:val="Выделенная цитата Знак"/>
    <w:link w:val="1fe"/>
    <w:uiPriority w:val="30"/>
    <w:locked/>
    <w:rsid w:val="00E6240D"/>
    <w:rPr>
      <w:rFonts w:ascii="Calibri" w:hAnsi="Calibri"/>
      <w:b/>
      <w:i/>
      <w:color w:val="4F81BD"/>
      <w:sz w:val="22"/>
      <w:lang w:val="en-US" w:eastAsia="en-US"/>
    </w:rPr>
  </w:style>
  <w:style w:type="character" w:customStyle="1" w:styleId="1ff0">
    <w:name w:val="Сильное выделение1"/>
    <w:rsid w:val="00E6240D"/>
    <w:rPr>
      <w:b/>
      <w:i/>
      <w:color w:val="4F81BD"/>
    </w:rPr>
  </w:style>
  <w:style w:type="character" w:customStyle="1" w:styleId="1ff1">
    <w:name w:val="Слабая ссылка1"/>
    <w:rsid w:val="00E6240D"/>
    <w:rPr>
      <w:smallCaps/>
      <w:color w:val="C0504D"/>
      <w:u w:val="single"/>
    </w:rPr>
  </w:style>
  <w:style w:type="character" w:customStyle="1" w:styleId="1ff2">
    <w:name w:val="Сильная ссылка1"/>
    <w:rsid w:val="00E6240D"/>
    <w:rPr>
      <w:b/>
      <w:smallCaps/>
      <w:color w:val="C0504D"/>
      <w:spacing w:val="5"/>
      <w:u w:val="single"/>
    </w:rPr>
  </w:style>
  <w:style w:type="character" w:customStyle="1" w:styleId="1ff3">
    <w:name w:val="Название книги1"/>
    <w:rsid w:val="00E6240D"/>
    <w:rPr>
      <w:b/>
      <w:smallCaps/>
      <w:spacing w:val="5"/>
    </w:rPr>
  </w:style>
  <w:style w:type="paragraph" w:customStyle="1" w:styleId="2f4">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4">
    <w:name w:val="Цитата1"/>
    <w:uiPriority w:val="99"/>
    <w:qFormat/>
    <w:rsid w:val="00DE51DF"/>
    <w:rPr>
      <w:i/>
    </w:rPr>
  </w:style>
  <w:style w:type="character" w:customStyle="1" w:styleId="120">
    <w:name w:val="Знак Знак12"/>
    <w:uiPriority w:val="99"/>
    <w:rsid w:val="00DE51DF"/>
    <w:rPr>
      <w:rFonts w:ascii="Arial" w:hAnsi="Arial"/>
      <w:kern w:val="1"/>
      <w:sz w:val="24"/>
    </w:rPr>
  </w:style>
  <w:style w:type="character" w:customStyle="1" w:styleId="affffffb">
    <w:name w:val="Знак Знак"/>
    <w:uiPriority w:val="99"/>
    <w:rsid w:val="00DE51DF"/>
    <w:rPr>
      <w:rFonts w:ascii="Arial" w:hAnsi="Arial"/>
      <w:kern w:val="1"/>
      <w:sz w:val="24"/>
    </w:rPr>
  </w:style>
  <w:style w:type="paragraph" w:customStyle="1" w:styleId="91">
    <w:name w:val="Название9"/>
    <w:basedOn w:val="a6"/>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uiPriority w:val="99"/>
    <w:rsid w:val="00DE51DF"/>
    <w:pPr>
      <w:widowControl w:val="0"/>
      <w:suppressLineNumbers/>
    </w:pPr>
    <w:rPr>
      <w:rFonts w:ascii="Arial" w:hAnsi="Arial" w:cs="Tahoma"/>
      <w:kern w:val="1"/>
      <w:szCs w:val="24"/>
    </w:rPr>
  </w:style>
  <w:style w:type="paragraph" w:customStyle="1" w:styleId="82">
    <w:name w:val="Название8"/>
    <w:basedOn w:val="a6"/>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uiPriority w:val="99"/>
    <w:rsid w:val="00DE51DF"/>
    <w:pPr>
      <w:widowControl w:val="0"/>
      <w:suppressLineNumbers/>
    </w:pPr>
    <w:rPr>
      <w:rFonts w:ascii="Arial" w:hAnsi="Arial" w:cs="Tahoma"/>
      <w:kern w:val="1"/>
      <w:szCs w:val="24"/>
    </w:rPr>
  </w:style>
  <w:style w:type="paragraph" w:customStyle="1" w:styleId="affffffc">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uiPriority w:val="99"/>
    <w:rsid w:val="00DE51DF"/>
  </w:style>
  <w:style w:type="paragraph" w:customStyle="1" w:styleId="affffffe">
    <w:name w:val="?????? ? ?????"/>
    <w:basedOn w:val="affffffc"/>
    <w:uiPriority w:val="99"/>
    <w:qFormat/>
    <w:rsid w:val="00DE51DF"/>
  </w:style>
  <w:style w:type="paragraph" w:customStyle="1" w:styleId="afffffff">
    <w:name w:val="?????? ??? ???????"/>
    <w:basedOn w:val="affffffc"/>
    <w:uiPriority w:val="99"/>
    <w:rsid w:val="00DE51DF"/>
  </w:style>
  <w:style w:type="paragraph" w:customStyle="1" w:styleId="afffffff0">
    <w:name w:val="?????"/>
    <w:basedOn w:val="affffffc"/>
    <w:uiPriority w:val="99"/>
    <w:rsid w:val="00DE51DF"/>
  </w:style>
  <w:style w:type="paragraph" w:customStyle="1" w:styleId="afffffff1">
    <w:name w:val="???????? ?????"/>
    <w:basedOn w:val="affffffc"/>
    <w:uiPriority w:val="99"/>
    <w:rsid w:val="00DE51DF"/>
  </w:style>
  <w:style w:type="paragraph" w:customStyle="1" w:styleId="afffffff2">
    <w:name w:val="???????????? ?????? ?? ??????"/>
    <w:basedOn w:val="affffffc"/>
    <w:uiPriority w:val="99"/>
    <w:rsid w:val="00DE51DF"/>
  </w:style>
  <w:style w:type="paragraph" w:customStyle="1" w:styleId="afffffff3">
    <w:name w:val="?????? ?????? ? ????????"/>
    <w:basedOn w:val="affffffc"/>
    <w:uiPriority w:val="99"/>
    <w:rsid w:val="00DE51DF"/>
    <w:pPr>
      <w:ind w:firstLine="340"/>
    </w:pPr>
  </w:style>
  <w:style w:type="paragraph" w:customStyle="1" w:styleId="afffffff4">
    <w:name w:val="?????????"/>
    <w:basedOn w:val="affffffc"/>
    <w:uiPriority w:val="99"/>
    <w:rsid w:val="00DE51DF"/>
  </w:style>
  <w:style w:type="paragraph" w:customStyle="1" w:styleId="1ff5">
    <w:name w:val="????????? 1"/>
    <w:basedOn w:val="affffffc"/>
    <w:uiPriority w:val="99"/>
    <w:rsid w:val="00DE51DF"/>
    <w:pPr>
      <w:jc w:val="center"/>
    </w:pPr>
  </w:style>
  <w:style w:type="paragraph" w:customStyle="1" w:styleId="2f5">
    <w:name w:val="????????? 2"/>
    <w:basedOn w:val="affffffc"/>
    <w:uiPriority w:val="99"/>
    <w:rsid w:val="00DE51DF"/>
    <w:pPr>
      <w:spacing w:before="57" w:after="57"/>
      <w:ind w:right="113"/>
      <w:jc w:val="center"/>
    </w:pPr>
  </w:style>
  <w:style w:type="paragraph" w:customStyle="1" w:styleId="WW-">
    <w:name w:val="WW-?????????"/>
    <w:basedOn w:val="affffffc"/>
    <w:uiPriority w:val="99"/>
    <w:rsid w:val="00DE51DF"/>
    <w:pPr>
      <w:spacing w:before="238" w:after="119"/>
    </w:pPr>
  </w:style>
  <w:style w:type="paragraph" w:customStyle="1" w:styleId="WW-1">
    <w:name w:val="WW-????????? 1"/>
    <w:basedOn w:val="affffffc"/>
    <w:uiPriority w:val="99"/>
    <w:rsid w:val="00DE51DF"/>
    <w:pPr>
      <w:spacing w:before="238" w:after="119"/>
    </w:pPr>
  </w:style>
  <w:style w:type="paragraph" w:customStyle="1" w:styleId="WW-2">
    <w:name w:val="WW-????????? 2"/>
    <w:basedOn w:val="affffffc"/>
    <w:uiPriority w:val="99"/>
    <w:rsid w:val="00DE51DF"/>
    <w:pPr>
      <w:spacing w:before="238" w:after="119"/>
    </w:pPr>
  </w:style>
  <w:style w:type="paragraph" w:customStyle="1" w:styleId="afffffff5">
    <w:name w:val="????????? ?????"/>
    <w:basedOn w:val="affffffc"/>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1">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uiPriority w:val="99"/>
    <w:rsid w:val="00DE51DF"/>
  </w:style>
  <w:style w:type="paragraph" w:customStyle="1" w:styleId="blue2">
    <w:name w:val="blue2"/>
    <w:basedOn w:val="default1"/>
    <w:uiPriority w:val="99"/>
    <w:rsid w:val="00DE51DF"/>
  </w:style>
  <w:style w:type="paragraph" w:customStyle="1" w:styleId="blue3">
    <w:name w:val="blue3"/>
    <w:basedOn w:val="default1"/>
    <w:uiPriority w:val="99"/>
    <w:rsid w:val="00DE51DF"/>
  </w:style>
  <w:style w:type="paragraph" w:customStyle="1" w:styleId="bw1">
    <w:name w:val="bw1"/>
    <w:basedOn w:val="default1"/>
    <w:uiPriority w:val="99"/>
    <w:rsid w:val="00DE51DF"/>
  </w:style>
  <w:style w:type="paragraph" w:customStyle="1" w:styleId="bw2">
    <w:name w:val="bw2"/>
    <w:basedOn w:val="default1"/>
    <w:uiPriority w:val="99"/>
    <w:rsid w:val="00DE51DF"/>
  </w:style>
  <w:style w:type="paragraph" w:customStyle="1" w:styleId="bw3">
    <w:name w:val="bw3"/>
    <w:basedOn w:val="default1"/>
    <w:uiPriority w:val="99"/>
    <w:rsid w:val="00DE51DF"/>
  </w:style>
  <w:style w:type="paragraph" w:customStyle="1" w:styleId="orange1">
    <w:name w:val="orange1"/>
    <w:basedOn w:val="default1"/>
    <w:uiPriority w:val="99"/>
    <w:rsid w:val="00DE51DF"/>
  </w:style>
  <w:style w:type="paragraph" w:customStyle="1" w:styleId="orange2">
    <w:name w:val="orange2"/>
    <w:basedOn w:val="default1"/>
    <w:uiPriority w:val="99"/>
    <w:rsid w:val="00DE51DF"/>
  </w:style>
  <w:style w:type="paragraph" w:customStyle="1" w:styleId="orange3">
    <w:name w:val="orange3"/>
    <w:basedOn w:val="default1"/>
    <w:uiPriority w:val="99"/>
    <w:rsid w:val="00DE51DF"/>
  </w:style>
  <w:style w:type="paragraph" w:customStyle="1" w:styleId="turquise1">
    <w:name w:val="turquise1"/>
    <w:basedOn w:val="default1"/>
    <w:uiPriority w:val="99"/>
    <w:rsid w:val="00DE51DF"/>
  </w:style>
  <w:style w:type="paragraph" w:customStyle="1" w:styleId="turquise2">
    <w:name w:val="turquise2"/>
    <w:basedOn w:val="default1"/>
    <w:uiPriority w:val="99"/>
    <w:rsid w:val="00DE51DF"/>
  </w:style>
  <w:style w:type="paragraph" w:customStyle="1" w:styleId="turquise3">
    <w:name w:val="turquise3"/>
    <w:basedOn w:val="default1"/>
    <w:uiPriority w:val="99"/>
    <w:rsid w:val="00DE51DF"/>
  </w:style>
  <w:style w:type="paragraph" w:customStyle="1" w:styleId="gray1">
    <w:name w:val="gray1"/>
    <w:basedOn w:val="default1"/>
    <w:uiPriority w:val="99"/>
    <w:rsid w:val="00DE51DF"/>
  </w:style>
  <w:style w:type="paragraph" w:customStyle="1" w:styleId="gray2">
    <w:name w:val="gray2"/>
    <w:basedOn w:val="default1"/>
    <w:uiPriority w:val="99"/>
    <w:rsid w:val="00DE51DF"/>
  </w:style>
  <w:style w:type="paragraph" w:customStyle="1" w:styleId="gray3">
    <w:name w:val="gray3"/>
    <w:basedOn w:val="default1"/>
    <w:uiPriority w:val="99"/>
    <w:rsid w:val="00DE51DF"/>
  </w:style>
  <w:style w:type="paragraph" w:customStyle="1" w:styleId="sun1">
    <w:name w:val="sun1"/>
    <w:basedOn w:val="default1"/>
    <w:uiPriority w:val="99"/>
    <w:rsid w:val="00DE51DF"/>
  </w:style>
  <w:style w:type="paragraph" w:customStyle="1" w:styleId="sun2">
    <w:name w:val="sun2"/>
    <w:basedOn w:val="default1"/>
    <w:uiPriority w:val="99"/>
    <w:rsid w:val="00DE51DF"/>
  </w:style>
  <w:style w:type="paragraph" w:customStyle="1" w:styleId="sun3">
    <w:name w:val="sun3"/>
    <w:basedOn w:val="default1"/>
    <w:uiPriority w:val="99"/>
    <w:rsid w:val="00DE51DF"/>
  </w:style>
  <w:style w:type="paragraph" w:customStyle="1" w:styleId="earth1">
    <w:name w:val="earth1"/>
    <w:basedOn w:val="default1"/>
    <w:uiPriority w:val="99"/>
    <w:rsid w:val="00DE51DF"/>
  </w:style>
  <w:style w:type="paragraph" w:customStyle="1" w:styleId="earth2">
    <w:name w:val="earth2"/>
    <w:basedOn w:val="default1"/>
    <w:uiPriority w:val="99"/>
    <w:rsid w:val="00DE51DF"/>
  </w:style>
  <w:style w:type="paragraph" w:customStyle="1" w:styleId="earth3">
    <w:name w:val="earth3"/>
    <w:basedOn w:val="default1"/>
    <w:uiPriority w:val="99"/>
    <w:rsid w:val="00DE51DF"/>
  </w:style>
  <w:style w:type="paragraph" w:customStyle="1" w:styleId="green1">
    <w:name w:val="green1"/>
    <w:basedOn w:val="default1"/>
    <w:uiPriority w:val="99"/>
    <w:rsid w:val="00DE51DF"/>
  </w:style>
  <w:style w:type="paragraph" w:customStyle="1" w:styleId="green2">
    <w:name w:val="green2"/>
    <w:basedOn w:val="default1"/>
    <w:uiPriority w:val="99"/>
    <w:rsid w:val="00DE51DF"/>
  </w:style>
  <w:style w:type="paragraph" w:customStyle="1" w:styleId="green3">
    <w:name w:val="green3"/>
    <w:basedOn w:val="default1"/>
    <w:uiPriority w:val="99"/>
    <w:rsid w:val="00DE51DF"/>
  </w:style>
  <w:style w:type="paragraph" w:customStyle="1" w:styleId="seetang1">
    <w:name w:val="seetang1"/>
    <w:basedOn w:val="default1"/>
    <w:uiPriority w:val="99"/>
    <w:rsid w:val="00DE51DF"/>
  </w:style>
  <w:style w:type="paragraph" w:customStyle="1" w:styleId="seetang2">
    <w:name w:val="seetang2"/>
    <w:basedOn w:val="default1"/>
    <w:uiPriority w:val="99"/>
    <w:rsid w:val="00DE51DF"/>
  </w:style>
  <w:style w:type="paragraph" w:customStyle="1" w:styleId="seetang3">
    <w:name w:val="seetang3"/>
    <w:basedOn w:val="default1"/>
    <w:uiPriority w:val="99"/>
    <w:rsid w:val="00DE51DF"/>
  </w:style>
  <w:style w:type="paragraph" w:customStyle="1" w:styleId="lightblue1">
    <w:name w:val="lightblue1"/>
    <w:basedOn w:val="default1"/>
    <w:uiPriority w:val="99"/>
    <w:rsid w:val="00DE51DF"/>
  </w:style>
  <w:style w:type="paragraph" w:customStyle="1" w:styleId="lightblue2">
    <w:name w:val="lightblue2"/>
    <w:basedOn w:val="default1"/>
    <w:uiPriority w:val="99"/>
    <w:rsid w:val="00DE51DF"/>
  </w:style>
  <w:style w:type="paragraph" w:customStyle="1" w:styleId="lightblue3">
    <w:name w:val="lightblue3"/>
    <w:basedOn w:val="default1"/>
    <w:uiPriority w:val="99"/>
    <w:rsid w:val="00DE51DF"/>
  </w:style>
  <w:style w:type="paragraph" w:customStyle="1" w:styleId="yellow1">
    <w:name w:val="yellow1"/>
    <w:basedOn w:val="default1"/>
    <w:uiPriority w:val="99"/>
    <w:rsid w:val="00DE51DF"/>
  </w:style>
  <w:style w:type="paragraph" w:customStyle="1" w:styleId="yellow2">
    <w:name w:val="yellow2"/>
    <w:basedOn w:val="default1"/>
    <w:uiPriority w:val="99"/>
    <w:rsid w:val="00DE51DF"/>
  </w:style>
  <w:style w:type="paragraph" w:customStyle="1" w:styleId="yellow3">
    <w:name w:val="yellow3"/>
    <w:basedOn w:val="default1"/>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9">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4"/>
    <w:uiPriority w:val="99"/>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c">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6"/>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23">
    <w:name w:val="Название Знак2"/>
    <w:link w:val="af2"/>
    <w:uiPriority w:val="10"/>
    <w:locked/>
    <w:rsid w:val="007D3133"/>
    <w:rPr>
      <w:sz w:val="24"/>
      <w:lang w:val="ru-RU" w:eastAsia="ar-SA" w:bidi="ar-SA"/>
    </w:rPr>
  </w:style>
  <w:style w:type="character" w:customStyle="1" w:styleId="1ff6">
    <w:name w:val="Заголовок 1 Знак"/>
    <w:uiPriority w:val="9"/>
    <w:locked/>
    <w:rsid w:val="00E87CC6"/>
    <w:rPr>
      <w:rFonts w:ascii="Cambria" w:hAnsi="Cambria"/>
      <w:b/>
      <w:kern w:val="32"/>
      <w:sz w:val="32"/>
    </w:rPr>
  </w:style>
  <w:style w:type="character" w:customStyle="1" w:styleId="2f6">
    <w:name w:val="Заголовок 2 Знак"/>
    <w:aliases w:val="Заголовок 2м Знак1"/>
    <w:uiPriority w:val="9"/>
    <w:locked/>
    <w:rsid w:val="00E87CC6"/>
    <w:rPr>
      <w:rFonts w:ascii="Cambria" w:hAnsi="Cambria"/>
      <w:b/>
      <w:i/>
      <w:sz w:val="28"/>
    </w:rPr>
  </w:style>
  <w:style w:type="character" w:customStyle="1" w:styleId="85">
    <w:name w:val="Заголовок 8 Знак"/>
    <w:uiPriority w:val="99"/>
    <w:locked/>
    <w:rsid w:val="00E87CC6"/>
    <w:rPr>
      <w:rFonts w:ascii="Calibri" w:hAnsi="Calibri"/>
      <w:i/>
      <w:sz w:val="24"/>
    </w:rPr>
  </w:style>
  <w:style w:type="character" w:customStyle="1" w:styleId="afffffffd">
    <w:name w:val="Название Знак"/>
    <w:uiPriority w:val="99"/>
    <w:locked/>
    <w:rsid w:val="00E87CC6"/>
    <w:rPr>
      <w:rFonts w:ascii="Cambria" w:hAnsi="Cambria"/>
      <w:b/>
      <w:kern w:val="28"/>
      <w:sz w:val="32"/>
    </w:rPr>
  </w:style>
  <w:style w:type="character" w:customStyle="1" w:styleId="2f7">
    <w:name w:val="Основной текст 2 Знак"/>
    <w:uiPriority w:val="99"/>
    <w:locked/>
    <w:rsid w:val="00E87CC6"/>
    <w:rPr>
      <w:sz w:val="20"/>
    </w:rPr>
  </w:style>
  <w:style w:type="character" w:customStyle="1" w:styleId="2f8">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uiPriority w:val="99"/>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uiPriority w:val="99"/>
    <w:locked/>
    <w:rsid w:val="00E87CC6"/>
    <w:rPr>
      <w:sz w:val="16"/>
    </w:rPr>
  </w:style>
  <w:style w:type="paragraph" w:customStyle="1" w:styleId="75">
    <w:name w:val="заголовок 7"/>
    <w:basedOn w:val="a6"/>
    <w:next w:val="a6"/>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uiPriority w:val="99"/>
    <w:rsid w:val="00E87CC6"/>
  </w:style>
  <w:style w:type="paragraph" w:customStyle="1" w:styleId="1ff7">
    <w:name w:val="Знак Знак Знак Знак Знак Знак Знак1"/>
    <w:basedOn w:val="a6"/>
    <w:uiPriority w:val="99"/>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3">
    <w:name w:val="Основной текст с отступом Знак"/>
    <w:uiPriority w:val="99"/>
    <w:locked/>
    <w:rsid w:val="00E87CC6"/>
    <w:rPr>
      <w:sz w:val="20"/>
    </w:rPr>
  </w:style>
  <w:style w:type="paragraph" w:customStyle="1" w:styleId="SchemeCaption">
    <w:name w:val="SchemeCaption"/>
    <w:basedOn w:val="a6"/>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4">
    <w:name w:val="ДипСтиль"/>
    <w:basedOn w:val="a6"/>
    <w:uiPriority w:val="99"/>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uiPriority w:val="99"/>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6"/>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6"/>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6"/>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8">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9">
    <w:name w:val="Заголовок №1_"/>
    <w:link w:val="1ffa"/>
    <w:uiPriority w:val="99"/>
    <w:locked/>
    <w:rsid w:val="00993348"/>
    <w:rPr>
      <w:rFonts w:ascii="Candara" w:hAnsi="Candara"/>
      <w:b/>
      <w:spacing w:val="2"/>
      <w:sz w:val="15"/>
      <w:shd w:val="clear" w:color="auto" w:fill="FFFFFF"/>
    </w:rPr>
  </w:style>
  <w:style w:type="paragraph" w:customStyle="1" w:styleId="1ffa">
    <w:name w:val="Заголовок №1"/>
    <w:basedOn w:val="a6"/>
    <w:link w:val="1ff9"/>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9">
    <w:name w:val="Основной текст (2)_"/>
    <w:link w:val="2fa"/>
    <w:uiPriority w:val="99"/>
    <w:locked/>
    <w:rsid w:val="00993348"/>
    <w:rPr>
      <w:spacing w:val="8"/>
      <w:shd w:val="clear" w:color="auto" w:fill="FFFFFF"/>
    </w:rPr>
  </w:style>
  <w:style w:type="paragraph" w:customStyle="1" w:styleId="2fa">
    <w:name w:val="Основной текст (2)"/>
    <w:basedOn w:val="a6"/>
    <w:link w:val="2f9"/>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6"/>
    <w:uiPriority w:val="99"/>
    <w:rsid w:val="008D6A70"/>
    <w:pPr>
      <w:suppressAutoHyphens w:val="0"/>
      <w:spacing w:line="360" w:lineRule="auto"/>
      <w:ind w:firstLine="567"/>
      <w:jc w:val="both"/>
    </w:pPr>
    <w:rPr>
      <w:sz w:val="24"/>
      <w:lang w:eastAsia="en-US"/>
    </w:rPr>
  </w:style>
  <w:style w:type="paragraph" w:customStyle="1" w:styleId="Abstract">
    <w:name w:val="Abstract"/>
    <w:basedOn w:val="a6"/>
    <w:uiPriority w:val="99"/>
    <w:rsid w:val="00CC2F31"/>
    <w:pPr>
      <w:spacing w:before="120" w:after="120"/>
      <w:jc w:val="both"/>
    </w:pPr>
  </w:style>
  <w:style w:type="paragraph" w:customStyle="1" w:styleId="Author0">
    <w:name w:val="Author"/>
    <w:basedOn w:val="a6"/>
    <w:uiPriority w:val="99"/>
    <w:rsid w:val="00CC2F31"/>
    <w:pPr>
      <w:spacing w:before="120" w:after="120" w:line="360" w:lineRule="auto"/>
      <w:ind w:firstLine="567"/>
      <w:jc w:val="center"/>
    </w:pPr>
    <w:rPr>
      <w:b/>
      <w:sz w:val="28"/>
    </w:rPr>
  </w:style>
  <w:style w:type="paragraph" w:customStyle="1" w:styleId="Address">
    <w:name w:val="Address"/>
    <w:basedOn w:val="a6"/>
    <w:uiPriority w:val="99"/>
    <w:rsid w:val="00CC2F31"/>
    <w:pPr>
      <w:spacing w:after="240"/>
      <w:ind w:firstLine="567"/>
      <w:jc w:val="center"/>
    </w:pPr>
    <w:rPr>
      <w:i/>
      <w:sz w:val="26"/>
    </w:rPr>
  </w:style>
  <w:style w:type="paragraph" w:customStyle="1" w:styleId="Heading">
    <w:name w:val="Heading"/>
    <w:basedOn w:val="a6"/>
    <w:next w:val="BodyL"/>
    <w:uiPriority w:val="99"/>
    <w:rsid w:val="00CC2F31"/>
    <w:pPr>
      <w:keepNext/>
      <w:spacing w:before="240" w:after="120" w:line="360" w:lineRule="auto"/>
      <w:jc w:val="center"/>
    </w:pPr>
    <w:rPr>
      <w:caps/>
      <w:sz w:val="28"/>
    </w:rPr>
  </w:style>
  <w:style w:type="paragraph" w:customStyle="1" w:styleId="Subheading">
    <w:name w:val="Subheading"/>
    <w:basedOn w:val="a6"/>
    <w:next w:val="BodyL"/>
    <w:uiPriority w:val="99"/>
    <w:rsid w:val="00CC2F31"/>
    <w:pPr>
      <w:keepNext/>
      <w:spacing w:before="240" w:after="120" w:line="360" w:lineRule="auto"/>
      <w:jc w:val="center"/>
    </w:pPr>
    <w:rPr>
      <w:i/>
      <w:sz w:val="28"/>
    </w:rPr>
  </w:style>
  <w:style w:type="paragraph" w:customStyle="1" w:styleId="References0">
    <w:name w:val="References"/>
    <w:basedOn w:val="a6"/>
    <w:link w:val="ReferencesChar"/>
    <w:uiPriority w:val="99"/>
    <w:rsid w:val="00CC2F31"/>
    <w:pPr>
      <w:tabs>
        <w:tab w:val="num" w:pos="720"/>
      </w:tabs>
      <w:spacing w:line="360" w:lineRule="auto"/>
      <w:ind w:left="720" w:hanging="720"/>
      <w:jc w:val="both"/>
    </w:pPr>
    <w:rPr>
      <w:sz w:val="24"/>
    </w:rPr>
  </w:style>
  <w:style w:type="character" w:customStyle="1" w:styleId="afff4">
    <w:name w:val="рисунок Знак"/>
    <w:link w:val="afff3"/>
    <w:uiPriority w:val="99"/>
    <w:locked/>
    <w:rsid w:val="00CC2F31"/>
    <w:rPr>
      <w:lang w:val="ru-RU" w:eastAsia="ru-RU"/>
    </w:rPr>
  </w:style>
  <w:style w:type="paragraph" w:customStyle="1" w:styleId="affffffff7">
    <w:name w:val="Знак Знак Знак Знак Знак Знак Знак Знак"/>
    <w:basedOn w:val="a6"/>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8">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b">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b">
    <w:name w:val="Знак концевой сноски2"/>
    <w:uiPriority w:val="99"/>
    <w:rsid w:val="00120F03"/>
    <w:rPr>
      <w:vertAlign w:val="superscript"/>
    </w:rPr>
  </w:style>
  <w:style w:type="character" w:customStyle="1" w:styleId="1ffc">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6"/>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6"/>
    <w:next w:val="a6"/>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locked/>
    <w:rsid w:val="0004550D"/>
    <w:rPr>
      <w:rFonts w:ascii="Arial" w:hAnsi="Arial"/>
      <w:vanish/>
      <w:sz w:val="16"/>
      <w:lang w:eastAsia="ar-SA" w:bidi="ar-SA"/>
    </w:rPr>
  </w:style>
  <w:style w:type="paragraph" w:styleId="z-1">
    <w:name w:val="HTML Bottom of Form"/>
    <w:basedOn w:val="a6"/>
    <w:next w:val="a6"/>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locked/>
    <w:rsid w:val="0004550D"/>
    <w:rPr>
      <w:rFonts w:ascii="Arial" w:hAnsi="Arial"/>
      <w:vanish/>
      <w:sz w:val="16"/>
      <w:lang w:eastAsia="ar-SA" w:bidi="ar-SA"/>
    </w:rPr>
  </w:style>
  <w:style w:type="paragraph" w:customStyle="1" w:styleId="Body">
    <w:name w:val="Body"/>
    <w:basedOn w:val="a6"/>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eastAsia="ru-RU"/>
    </w:rPr>
  </w:style>
  <w:style w:type="character" w:customStyle="1" w:styleId="A11">
    <w:name w:val="A11"/>
    <w:uiPriority w:val="99"/>
    <w:rsid w:val="00D46777"/>
    <w:rPr>
      <w:color w:val="000000"/>
      <w:sz w:val="14"/>
    </w:rPr>
  </w:style>
  <w:style w:type="paragraph" w:customStyle="1" w:styleId="Pa14">
    <w:name w:val="Pa14"/>
    <w:basedOn w:val="a6"/>
    <w:next w:val="a6"/>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1ffd">
    <w:name w:val="Замещающий текст1"/>
    <w:uiPriority w:val="99"/>
    <w:rsid w:val="00D46777"/>
    <w:rPr>
      <w:color w:val="808080"/>
    </w:rPr>
  </w:style>
  <w:style w:type="paragraph" w:customStyle="1" w:styleId="113">
    <w:name w:val="Абзац списка11"/>
    <w:basedOn w:val="a6"/>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uiPriority w:val="1"/>
    <w:locked/>
    <w:rsid w:val="00705752"/>
    <w:rPr>
      <w:rFonts w:ascii="Calibri" w:hAnsi="Calibri"/>
      <w:sz w:val="22"/>
      <w:lang w:val="ru-RU" w:eastAsia="en-US"/>
    </w:rPr>
  </w:style>
  <w:style w:type="paragraph" w:customStyle="1" w:styleId="TFReferencesSection">
    <w:name w:val="TF_References_Section"/>
    <w:basedOn w:val="a6"/>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rsid w:val="003552C4"/>
  </w:style>
  <w:style w:type="character" w:customStyle="1" w:styleId="affffffff9">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rPr>
  </w:style>
  <w:style w:type="character" w:customStyle="1" w:styleId="86">
    <w:name w:val="Основной текст + 8"/>
    <w:aliases w:val="5 pt,Интервал 0 pt,Основной текст + 7"/>
    <w:uiPriority w:val="99"/>
    <w:rsid w:val="008D0EE8"/>
    <w:rPr>
      <w:rFonts w:ascii="Times New Roman" w:hAnsi="Times New Roman"/>
      <w:color w:val="000000"/>
      <w:spacing w:val="10"/>
      <w:w w:val="100"/>
      <w:position w:val="0"/>
      <w:sz w:val="17"/>
      <w:u w:val="none"/>
      <w:lang w:val="ru-RU"/>
    </w:rPr>
  </w:style>
  <w:style w:type="paragraph" w:customStyle="1" w:styleId="114">
    <w:name w:val="Основной текст11"/>
    <w:basedOn w:val="a6"/>
    <w:link w:val="affffffff9"/>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6"/>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6"/>
    <w:uiPriority w:val="99"/>
    <w:rsid w:val="008D0EE8"/>
    <w:pPr>
      <w:suppressAutoHyphens w:val="0"/>
      <w:spacing w:before="100" w:beforeAutospacing="1" w:after="100" w:afterAutospacing="1"/>
    </w:pPr>
    <w:rPr>
      <w:sz w:val="24"/>
      <w:szCs w:val="24"/>
      <w:lang w:eastAsia="ru-RU"/>
    </w:rPr>
  </w:style>
  <w:style w:type="paragraph" w:customStyle="1" w:styleId="1ffe">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
    <w:name w:val="Table Classic 1"/>
    <w:basedOn w:val="a8"/>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a">
    <w:name w:val="Body Text First Indent"/>
    <w:basedOn w:val="af4"/>
    <w:link w:val="affffffffb"/>
    <w:uiPriority w:val="99"/>
    <w:rsid w:val="003A5D2D"/>
    <w:pPr>
      <w:spacing w:after="120"/>
      <w:ind w:firstLine="210"/>
      <w:jc w:val="left"/>
    </w:pPr>
    <w:rPr>
      <w:sz w:val="20"/>
    </w:rPr>
  </w:style>
  <w:style w:type="character" w:customStyle="1" w:styleId="affffffffb">
    <w:name w:val="Красная строка Знак"/>
    <w:link w:val="affffffffa"/>
    <w:uiPriority w:val="99"/>
    <w:locked/>
    <w:rsid w:val="0004550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0">
    <w:name w:val="Знак1"/>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
    <w:uiPriority w:val="99"/>
    <w:locked/>
    <w:rsid w:val="00B167DA"/>
    <w:rPr>
      <w:rFonts w:ascii="Calibri" w:hAnsi="Calibri"/>
      <w:sz w:val="22"/>
      <w:lang w:val="ru-RU" w:eastAsia="ar-SA" w:bidi="ar-SA"/>
    </w:rPr>
  </w:style>
  <w:style w:type="paragraph" w:customStyle="1" w:styleId="frfield">
    <w:name w:val="fr_field"/>
    <w:basedOn w:val="a6"/>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uiPriority w:val="99"/>
    <w:locked/>
    <w:rsid w:val="00A72296"/>
    <w:rPr>
      <w:rFonts w:ascii="Times New Roman" w:hAnsi="Times New Roman"/>
      <w:sz w:val="28"/>
      <w:lang w:eastAsia="ru-RU"/>
    </w:rPr>
  </w:style>
  <w:style w:type="paragraph" w:customStyle="1" w:styleId="1fff1">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c">
    <w:name w:val="Без интервала2"/>
    <w:basedOn w:val="a6"/>
    <w:rsid w:val="00A72296"/>
    <w:pPr>
      <w:suppressAutoHyphens w:val="0"/>
      <w:jc w:val="center"/>
    </w:pPr>
    <w:rPr>
      <w:noProof/>
      <w:sz w:val="24"/>
      <w:szCs w:val="24"/>
      <w:lang w:eastAsia="ru-RU"/>
    </w:rPr>
  </w:style>
  <w:style w:type="paragraph" w:customStyle="1" w:styleId="2fd">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c"/>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uiPriority w:val="99"/>
    <w:rsid w:val="006A3221"/>
    <w:rPr>
      <w:b/>
      <w:i/>
      <w:color w:val="000000"/>
      <w:sz w:val="14"/>
    </w:rPr>
  </w:style>
  <w:style w:type="character" w:customStyle="1" w:styleId="A00">
    <w:name w:val="A0"/>
    <w:rsid w:val="006A3221"/>
    <w:rPr>
      <w:color w:val="000000"/>
      <w:sz w:val="18"/>
    </w:rPr>
  </w:style>
  <w:style w:type="character" w:customStyle="1" w:styleId="A10">
    <w:name w:val="A1"/>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uiPriority w:val="99"/>
    <w:rsid w:val="00527B37"/>
    <w:rPr>
      <w:sz w:val="20"/>
    </w:rPr>
  </w:style>
  <w:style w:type="character" w:customStyle="1" w:styleId="afffffffff1">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e">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d"/>
    <w:uiPriority w:val="34"/>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2"/>
    <w:uiPriority w:val="34"/>
    <w:qFormat/>
    <w:rsid w:val="001F373F"/>
    <w:pPr>
      <w:ind w:left="720"/>
      <w:contextualSpacing/>
    </w:pPr>
  </w:style>
  <w:style w:type="paragraph" w:customStyle="1" w:styleId="Iauiue1">
    <w:name w:val="Iau?iue"/>
    <w:rsid w:val="00813F9C"/>
  </w:style>
  <w:style w:type="paragraph" w:styleId="afffffffff4">
    <w:name w:val="No Spacing"/>
    <w:link w:val="1fff3"/>
    <w:uiPriority w:val="1"/>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f">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4">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eastAsia="ru-RU"/>
    </w:rPr>
  </w:style>
  <w:style w:type="character" w:customStyle="1" w:styleId="151">
    <w:name w:val="Знак Знак151"/>
    <w:rsid w:val="005100F6"/>
    <w:rPr>
      <w:rFonts w:ascii="Times New Roman" w:hAnsi="Times New Roman"/>
      <w:b/>
      <w:lang w:eastAsia="ru-RU"/>
    </w:rPr>
  </w:style>
  <w:style w:type="character" w:customStyle="1" w:styleId="1111">
    <w:name w:val="Знак Знак111"/>
    <w:semiHidden/>
    <w:rsid w:val="005100F6"/>
    <w:rPr>
      <w:rFonts w:ascii="Times New Roman" w:hAnsi="Times New Roman"/>
      <w:lang w:eastAsia="ru-RU"/>
    </w:rPr>
  </w:style>
  <w:style w:type="character" w:customStyle="1" w:styleId="1010">
    <w:name w:val="Знак Знак101"/>
    <w:semiHidden/>
    <w:rsid w:val="005100F6"/>
    <w:rPr>
      <w:rFonts w:ascii="Times New Roman" w:hAnsi="Times New Roman"/>
      <w:sz w:val="24"/>
      <w:lang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eastAsia="ru-RU"/>
    </w:rPr>
  </w:style>
  <w:style w:type="character" w:customStyle="1" w:styleId="2ff0">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3">
    <w:name w:val="Без интервала Знак1"/>
    <w:link w:val="afffffffff4"/>
    <w:uiPriority w:val="1"/>
    <w:locked/>
    <w:rsid w:val="005100F6"/>
    <w:rPr>
      <w:sz w:val="28"/>
    </w:rPr>
  </w:style>
  <w:style w:type="character" w:customStyle="1" w:styleId="search-title-text">
    <w:name w:val="search-title-text"/>
    <w:rsid w:val="005100F6"/>
  </w:style>
  <w:style w:type="character" w:customStyle="1" w:styleId="ReferencesChar">
    <w:name w:val="References Char"/>
    <w:link w:val="References0"/>
    <w:uiPriority w:val="99"/>
    <w:locked/>
    <w:rsid w:val="005100F6"/>
    <w:rPr>
      <w:sz w:val="24"/>
      <w:lang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1">
    <w:name w:val="Рецензия2"/>
    <w:hidden/>
    <w:semiHidden/>
    <w:rsid w:val="005100F6"/>
    <w:rPr>
      <w:rFonts w:ascii="Calibri" w:hAnsi="Calibri"/>
      <w:sz w:val="22"/>
      <w:szCs w:val="22"/>
    </w:rPr>
  </w:style>
  <w:style w:type="paragraph" w:customStyle="1" w:styleId="2ff2">
    <w:name w:val="Основной текст2"/>
    <w:basedOn w:val="a6"/>
    <w:rsid w:val="005100F6"/>
    <w:pPr>
      <w:suppressAutoHyphens w:val="0"/>
    </w:pPr>
    <w:rPr>
      <w:rFonts w:eastAsia="SimSun"/>
      <w:sz w:val="24"/>
      <w:lang w:eastAsia="zh-CN"/>
    </w:rPr>
  </w:style>
  <w:style w:type="paragraph" w:styleId="2ff3">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3"/>
    <w:uiPriority w:val="99"/>
    <w:locked/>
    <w:rsid w:val="005100F6"/>
    <w:rPr>
      <w:rFonts w:ascii="Calibri" w:hAnsi="Calibri"/>
      <w:i/>
      <w:color w:val="000000"/>
      <w:sz w:val="22"/>
      <w:lang w:val="en-US" w:eastAsia="en-US"/>
    </w:rPr>
  </w:style>
  <w:style w:type="paragraph" w:styleId="afffffffff7">
    <w:name w:val="Intense Quote"/>
    <w:basedOn w:val="a6"/>
    <w:next w:val="a6"/>
    <w:link w:val="1fff5"/>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5">
    <w:name w:val="Выделенная цитата Знак1"/>
    <w:link w:val="afffffffff7"/>
    <w:uiPriority w:val="99"/>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6">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sz w:val="22"/>
      <w:szCs w:val="22"/>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6"/>
    <w:uiPriority w:val="99"/>
    <w:rsid w:val="00305A13"/>
    <w:pPr>
      <w:widowControl w:val="0"/>
      <w:tabs>
        <w:tab w:val="left" w:pos="851"/>
      </w:tabs>
    </w:pPr>
    <w:rPr>
      <w:rFonts w:ascii="Arial" w:hAnsi="Arial" w:cs="Tahoma"/>
      <w:kern w:val="1"/>
      <w:szCs w:val="24"/>
    </w:rPr>
  </w:style>
  <w:style w:type="paragraph" w:customStyle="1" w:styleId="BodyText23">
    <w:name w:val="Body Text 23"/>
    <w:basedOn w:val="a6"/>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sz w:val="22"/>
      <w:szCs w:val="22"/>
      <w:lang w:eastAsia="ar-SA"/>
    </w:rPr>
  </w:style>
  <w:style w:type="paragraph" w:customStyle="1" w:styleId="affffffffff">
    <w:name w:val="Основной мой"/>
    <w:basedOn w:val="a6"/>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7">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4">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4"/>
    <w:locked/>
    <w:rsid w:val="004A3DF0"/>
    <w:rPr>
      <w:rFonts w:ascii="Calibri" w:hAnsi="Calibri"/>
      <w:b/>
      <w:bCs/>
      <w:i/>
      <w:iCs/>
      <w:color w:val="4F81BD"/>
      <w:lang w:val="en-US" w:eastAsia="en-US"/>
    </w:rPr>
  </w:style>
  <w:style w:type="character" w:customStyle="1" w:styleId="2ff5">
    <w:name w:val="Слабое выделение2"/>
    <w:rsid w:val="004A3DF0"/>
    <w:rPr>
      <w:i/>
      <w:color w:val="808080"/>
    </w:rPr>
  </w:style>
  <w:style w:type="character" w:customStyle="1" w:styleId="2ff6">
    <w:name w:val="Сильное выделение2"/>
    <w:rsid w:val="004A3DF0"/>
    <w:rPr>
      <w:b/>
      <w:i/>
      <w:color w:val="4F81BD"/>
    </w:rPr>
  </w:style>
  <w:style w:type="character" w:customStyle="1" w:styleId="2ff7">
    <w:name w:val="Слабая ссылка2"/>
    <w:rsid w:val="004A3DF0"/>
    <w:rPr>
      <w:smallCaps/>
      <w:color w:val="C0504D"/>
      <w:u w:val="single"/>
    </w:rPr>
  </w:style>
  <w:style w:type="character" w:customStyle="1" w:styleId="2ff8">
    <w:name w:val="Сильная ссылка2"/>
    <w:rsid w:val="004A3DF0"/>
    <w:rPr>
      <w:b/>
      <w:smallCaps/>
      <w:color w:val="C0504D"/>
      <w:spacing w:val="5"/>
      <w:u w:val="single"/>
    </w:rPr>
  </w:style>
  <w:style w:type="character" w:customStyle="1" w:styleId="2ff9">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9">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2">
    <w:name w:val="Абзац списка Знак1"/>
    <w:link w:val="afffffffff3"/>
    <w:uiPriority w:val="34"/>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uiPriority w:val="99"/>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a">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b">
    <w:name w:val="Текст примечания Знак1"/>
    <w:uiPriority w:val="99"/>
    <w:locked/>
    <w:rsid w:val="00664F62"/>
    <w:rPr>
      <w:rFonts w:ascii="Calibri" w:hAnsi="Calibri" w:cs="Calibri"/>
      <w:sz w:val="20"/>
      <w:szCs w:val="20"/>
      <w:lang w:eastAsia="ru-RU"/>
    </w:rPr>
  </w:style>
  <w:style w:type="character" w:customStyle="1" w:styleId="1fffc">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d">
    <w:name w:val="Стиль1"/>
    <w:basedOn w:val="a6"/>
    <w:link w:val="1fffe"/>
    <w:qFormat/>
    <w:rsid w:val="00DC38F9"/>
    <w:pPr>
      <w:keepNext/>
      <w:keepLines/>
      <w:suppressAutoHyphens w:val="0"/>
      <w:spacing w:line="360" w:lineRule="auto"/>
      <w:ind w:firstLine="709"/>
      <w:jc w:val="center"/>
      <w:outlineLvl w:val="0"/>
    </w:pPr>
    <w:rPr>
      <w:b/>
      <w:bCs/>
      <w:sz w:val="28"/>
      <w:szCs w:val="28"/>
    </w:rPr>
  </w:style>
  <w:style w:type="character" w:customStyle="1" w:styleId="1fffe">
    <w:name w:val="Стиль1 Знак"/>
    <w:link w:val="1fffd"/>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a">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b">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uiPriority w:val="99"/>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c">
    <w:name w:val="2"/>
    <w:basedOn w:val="a6"/>
    <w:next w:val="afffc"/>
    <w:link w:val="2ffd"/>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d"/>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ff0">
    <w:name w:val="Сетка таблицы светлая1"/>
    <w:basedOn w:val="a8"/>
    <w:uiPriority w:val="40"/>
    <w:rsid w:val="00451D5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link w:val="affffffffffe"/>
    <w:rsid w:val="005402EF"/>
    <w:rPr>
      <w:rFonts w:cs="Arial"/>
      <w:b/>
      <w:sz w:val="26"/>
      <w:szCs w:val="26"/>
    </w:rPr>
  </w:style>
  <w:style w:type="character" w:customStyle="1" w:styleId="1ffff1">
    <w:name w:val="Неразрешенное упоминание1"/>
    <w:uiPriority w:val="99"/>
    <w:semiHidden/>
    <w:unhideWhenUsed/>
    <w:rsid w:val="005402EF"/>
    <w:rPr>
      <w:color w:val="605E5C"/>
      <w:shd w:val="clear" w:color="auto" w:fill="E1DFDD"/>
    </w:rPr>
  </w:style>
  <w:style w:type="character" w:customStyle="1" w:styleId="2ffe">
    <w:name w:val="Неразрешенное упоминание2"/>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uiPriority w:val="99"/>
    <w:rsid w:val="009B2BC1"/>
    <w:pPr>
      <w:tabs>
        <w:tab w:val="left" w:pos="1080"/>
      </w:tabs>
      <w:spacing w:line="360" w:lineRule="auto"/>
      <w:ind w:firstLine="540"/>
      <w:jc w:val="both"/>
    </w:pPr>
    <w:rPr>
      <w:rFonts w:cs="Calibri"/>
      <w:sz w:val="28"/>
      <w:szCs w:val="24"/>
    </w:rPr>
  </w:style>
  <w:style w:type="character" w:customStyle="1" w:styleId="180">
    <w:name w:val="Знак Знак18"/>
    <w:uiPriority w:val="99"/>
    <w:rsid w:val="009B2BC1"/>
    <w:rPr>
      <w:rFonts w:ascii="Arial" w:hAnsi="Arial" w:cs="Arial"/>
      <w:b/>
      <w:bCs/>
      <w:i/>
      <w:iCs/>
      <w:sz w:val="28"/>
      <w:szCs w:val="28"/>
      <w:lang w:val="ru-RU" w:eastAsia="ru-RU" w:bidi="ar-SA"/>
    </w:rPr>
  </w:style>
  <w:style w:type="character" w:customStyle="1" w:styleId="94">
    <w:name w:val="Знак Знак9"/>
    <w:uiPriority w:val="99"/>
    <w:rsid w:val="009B2BC1"/>
    <w:rPr>
      <w:rFonts w:cs="Times New Roman"/>
      <w:sz w:val="24"/>
      <w:szCs w:val="24"/>
      <w:lang w:val="ru-RU" w:eastAsia="ru-RU" w:bidi="ar-SA"/>
    </w:rPr>
  </w:style>
  <w:style w:type="character" w:customStyle="1" w:styleId="68">
    <w:name w:val="Знак Знак6"/>
    <w:uiPriority w:val="99"/>
    <w:rsid w:val="009B2BC1"/>
    <w:rPr>
      <w:rFonts w:cs="Times New Roman"/>
      <w:sz w:val="24"/>
      <w:szCs w:val="24"/>
      <w:lang w:val="ru-RU" w:eastAsia="ru-RU" w:bidi="ar-SA"/>
    </w:rPr>
  </w:style>
  <w:style w:type="character" w:customStyle="1" w:styleId="5c">
    <w:name w:val="Знак Знак5"/>
    <w:uiPriority w:val="99"/>
    <w:rsid w:val="009B2BC1"/>
    <w:rPr>
      <w:rFonts w:cs="Times New Roman"/>
      <w:sz w:val="24"/>
      <w:szCs w:val="24"/>
      <w:lang w:val="ru-RU" w:eastAsia="ru-RU" w:bidi="ar-SA"/>
    </w:rPr>
  </w:style>
  <w:style w:type="character" w:styleId="HTML2">
    <w:name w:val="HTML Typewriter"/>
    <w:uiPriority w:val="99"/>
    <w:locked/>
    <w:rsid w:val="009B2BC1"/>
    <w:rPr>
      <w:rFonts w:ascii="Courier New" w:hAnsi="Courier New" w:cs="Courier New"/>
      <w:sz w:val="20"/>
      <w:szCs w:val="20"/>
    </w:rPr>
  </w:style>
  <w:style w:type="paragraph" w:customStyle="1" w:styleId="B0">
    <w:name w:val="B"/>
    <w:basedOn w:val="a6"/>
    <w:uiPriority w:val="99"/>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uiPriority w:val="99"/>
    <w:rsid w:val="009B2BC1"/>
    <w:pPr>
      <w:widowControl w:val="0"/>
    </w:pPr>
  </w:style>
  <w:style w:type="paragraph" w:customStyle="1" w:styleId="242">
    <w:name w:val="Основной текст с отступом 24"/>
    <w:basedOn w:val="1f9"/>
    <w:uiPriority w:val="99"/>
    <w:rsid w:val="009B2BC1"/>
    <w:pPr>
      <w:spacing w:line="240" w:lineRule="auto"/>
      <w:ind w:firstLine="708"/>
      <w:jc w:val="both"/>
    </w:pPr>
    <w:rPr>
      <w:sz w:val="24"/>
    </w:rPr>
  </w:style>
  <w:style w:type="character" w:customStyle="1" w:styleId="200">
    <w:name w:val="Знак Знак20"/>
    <w:uiPriority w:val="99"/>
    <w:rsid w:val="009B2BC1"/>
    <w:rPr>
      <w:rFonts w:cs="Times New Roman"/>
      <w:sz w:val="28"/>
      <w:lang w:val="ru-RU" w:eastAsia="ru-RU" w:bidi="ar-SA"/>
    </w:rPr>
  </w:style>
  <w:style w:type="character" w:customStyle="1" w:styleId="88">
    <w:name w:val="Знак Знак8"/>
    <w:uiPriority w:val="99"/>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uiPriority w:val="99"/>
    <w:rsid w:val="009B2BC1"/>
    <w:rPr>
      <w:rFonts w:cs="Times New Roman"/>
    </w:rPr>
  </w:style>
  <w:style w:type="character" w:customStyle="1" w:styleId="ref-vol">
    <w:name w:val="ref-vol"/>
    <w:uiPriority w:val="99"/>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uiPriority w:val="99"/>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c"/>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uiPriority w:val="99"/>
    <w:rsid w:val="004120B8"/>
    <w:rPr>
      <w:rFonts w:ascii="Segoe UI" w:hAnsi="Segoe UI" w:cs="Segoe UI" w:hint="default"/>
      <w:b/>
      <w:bCs/>
      <w:spacing w:val="-20"/>
      <w:sz w:val="20"/>
      <w:szCs w:val="20"/>
    </w:rPr>
  </w:style>
  <w:style w:type="character" w:customStyle="1" w:styleId="FontStyle17">
    <w:name w:val="Font Style17"/>
    <w:uiPriority w:val="99"/>
    <w:rsid w:val="004120B8"/>
    <w:rPr>
      <w:rFonts w:ascii="Times New Roman" w:hAnsi="Times New Roman" w:cs="Times New Roman" w:hint="default"/>
      <w:sz w:val="16"/>
      <w:szCs w:val="16"/>
    </w:rPr>
  </w:style>
  <w:style w:type="character" w:customStyle="1" w:styleId="2fff">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hAnsi="Calibri" w:cs="Calibri"/>
      <w:noProof/>
      <w:sz w:val="22"/>
      <w:szCs w:val="22"/>
      <w:lang w:eastAsia="ru-RU"/>
    </w:rPr>
  </w:style>
  <w:style w:type="character" w:customStyle="1" w:styleId="EndNoteBibliographyTitle0">
    <w:name w:val="EndNote Bibliography Title Знак"/>
    <w:link w:val="EndNoteBibliographyTitle"/>
    <w:rsid w:val="00B47616"/>
    <w:rPr>
      <w:rFonts w:ascii="Calibri" w:eastAsia="Times New Roman"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hAnsi="Calibri" w:cs="Calibri"/>
      <w:noProof/>
      <w:sz w:val="22"/>
      <w:szCs w:val="22"/>
      <w:lang w:eastAsia="ru-RU"/>
    </w:rPr>
  </w:style>
  <w:style w:type="character" w:customStyle="1" w:styleId="EndNoteBibliography0">
    <w:name w:val="EndNote Bibliography Знак"/>
    <w:link w:val="EndNoteBibliography"/>
    <w:rsid w:val="00B47616"/>
    <w:rPr>
      <w:rFonts w:ascii="Calibri" w:eastAsia="Times New Roman" w:hAnsi="Calibri" w:cs="Calibri"/>
      <w:noProof/>
      <w:sz w:val="22"/>
      <w:szCs w:val="22"/>
    </w:rPr>
  </w:style>
  <w:style w:type="paragraph" w:customStyle="1" w:styleId="95">
    <w:name w:val="Без интервала9"/>
    <w:basedOn w:val="2fc"/>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uiPriority w:val="99"/>
    <w:rsid w:val="00267170"/>
    <w:rPr>
      <w:spacing w:val="-4"/>
      <w:sz w:val="22"/>
    </w:rPr>
  </w:style>
  <w:style w:type="character" w:customStyle="1" w:styleId="element-citation">
    <w:name w:val="element-citation"/>
    <w:rsid w:val="00AD04BD"/>
    <w:rPr>
      <w:rFonts w:ascii="Times New Roman" w:eastAsia="Times New Roman" w:hAnsi="Times New Roman" w:cs="Times New Roman"/>
    </w:rPr>
  </w:style>
  <w:style w:type="character" w:customStyle="1" w:styleId="21f">
    <w:name w:val="Неразрешенное упоминание21"/>
    <w:uiPriority w:val="99"/>
    <w:semiHidden/>
    <w:unhideWhenUsed/>
    <w:rsid w:val="00FF3463"/>
    <w:rPr>
      <w:color w:val="605E5C"/>
      <w:shd w:val="clear" w:color="auto" w:fill="E1DFDD"/>
    </w:rPr>
  </w:style>
  <w:style w:type="table" w:customStyle="1" w:styleId="1ffff2">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10"/>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3">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0">
    <w:name w:val="2 заголовок"/>
    <w:basedOn w:val="a6"/>
    <w:link w:val="2fff1"/>
    <w:rsid w:val="00FF3463"/>
    <w:pPr>
      <w:widowControl w:val="0"/>
      <w:suppressAutoHyphens w:val="0"/>
      <w:spacing w:after="240" w:line="360" w:lineRule="auto"/>
      <w:jc w:val="center"/>
    </w:pPr>
    <w:rPr>
      <w:rFonts w:eastAsia="Arial Unicode MS"/>
      <w:b/>
      <w:color w:val="000000"/>
      <w:spacing w:val="-6"/>
      <w:sz w:val="28"/>
      <w:szCs w:val="28"/>
    </w:rPr>
  </w:style>
  <w:style w:type="character" w:customStyle="1" w:styleId="2fff1">
    <w:name w:val="2 заголовок Знак"/>
    <w:link w:val="2fff0"/>
    <w:locked/>
    <w:rsid w:val="00FF3463"/>
    <w:rPr>
      <w:rFonts w:eastAsia="Arial Unicode MS"/>
      <w:b/>
      <w:color w:val="000000"/>
      <w:spacing w:val="-6"/>
      <w:sz w:val="28"/>
      <w:szCs w:val="28"/>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rPr>
  </w:style>
  <w:style w:type="character" w:customStyle="1" w:styleId="3ff9">
    <w:name w:val="3 заголовок Знак"/>
    <w:link w:val="3ff8"/>
    <w:locked/>
    <w:rsid w:val="00FF3463"/>
    <w:rPr>
      <w:rFonts w:eastAsia="Arial Unicode MS"/>
      <w:i/>
      <w:color w:val="000000"/>
      <w:sz w:val="28"/>
      <w:szCs w:val="24"/>
    </w:rPr>
  </w:style>
  <w:style w:type="character" w:customStyle="1" w:styleId="A13">
    <w:name w:val="A13"/>
    <w:uiPriority w:val="99"/>
    <w:rsid w:val="00510AD3"/>
    <w:rPr>
      <w:rFonts w:cs="Museo Sans Cyrl 300"/>
      <w:color w:val="000000"/>
      <w:sz w:val="16"/>
      <w:szCs w:val="16"/>
    </w:rPr>
  </w:style>
  <w:style w:type="character" w:customStyle="1" w:styleId="A19">
    <w:name w:val="A19"/>
    <w:uiPriority w:val="99"/>
    <w:rsid w:val="00510AD3"/>
    <w:rPr>
      <w:rFonts w:ascii="Museo Cyrl 500" w:hAnsi="Museo Cyrl 500" w:cs="Museo Cyrl 500"/>
      <w:color w:val="000000"/>
      <w:sz w:val="33"/>
      <w:szCs w:val="33"/>
    </w:rPr>
  </w:style>
  <w:style w:type="character" w:customStyle="1" w:styleId="A18">
    <w:name w:val="A18"/>
    <w:uiPriority w:val="99"/>
    <w:rsid w:val="00510AD3"/>
    <w:rPr>
      <w:rFonts w:ascii="Museo Sans Cyrl 900" w:hAnsi="Museo Sans Cyrl 900" w:cs="Museo Sans Cyrl 900"/>
      <w:b/>
      <w:bCs/>
      <w:color w:val="000000"/>
      <w:sz w:val="28"/>
      <w:szCs w:val="28"/>
    </w:rPr>
  </w:style>
  <w:style w:type="character" w:customStyle="1" w:styleId="extended-textfull">
    <w:name w:val="extended-text__full"/>
    <w:basedOn w:val="a7"/>
    <w:rsid w:val="00510AD3"/>
  </w:style>
  <w:style w:type="character" w:customStyle="1" w:styleId="separator">
    <w:name w:val="separator"/>
    <w:basedOn w:val="a7"/>
    <w:rsid w:val="001253FB"/>
  </w:style>
  <w:style w:type="character" w:customStyle="1" w:styleId="article-number">
    <w:name w:val="article-number"/>
    <w:basedOn w:val="a7"/>
    <w:rsid w:val="001253FB"/>
  </w:style>
  <w:style w:type="paragraph" w:customStyle="1" w:styleId="afffffffffff7">
    <w:name w:val="Мой"/>
    <w:basedOn w:val="a6"/>
    <w:link w:val="afffffffffff8"/>
    <w:qFormat/>
    <w:rsid w:val="005209CB"/>
    <w:pPr>
      <w:suppressAutoHyphens w:val="0"/>
      <w:jc w:val="center"/>
    </w:pPr>
    <w:rPr>
      <w:rFonts w:eastAsia="Calibri"/>
      <w:b/>
      <w:sz w:val="32"/>
      <w:szCs w:val="32"/>
      <w:lang w:val="de-DE" w:eastAsia="en-US"/>
    </w:rPr>
  </w:style>
  <w:style w:type="character" w:customStyle="1" w:styleId="afffffffffff8">
    <w:name w:val="Мой Знак"/>
    <w:link w:val="afffffffffff7"/>
    <w:rsid w:val="005209CB"/>
    <w:rPr>
      <w:rFonts w:eastAsia="Calibri"/>
      <w:b/>
      <w:sz w:val="32"/>
      <w:szCs w:val="32"/>
      <w:lang w:val="de-DE" w:eastAsia="en-US"/>
    </w:rPr>
  </w:style>
  <w:style w:type="paragraph" w:customStyle="1" w:styleId="2fff2">
    <w:name w:val="Мой2"/>
    <w:basedOn w:val="20"/>
    <w:link w:val="2fff3"/>
    <w:qFormat/>
    <w:rsid w:val="005209C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3">
    <w:name w:val="Мой2 Знак"/>
    <w:link w:val="2fff2"/>
    <w:rsid w:val="005209CB"/>
    <w:rPr>
      <w:rFonts w:ascii="Cambria" w:eastAsia="Times New Roman" w:hAnsi="Cambria" w:cs="Times New Roman"/>
      <w:b/>
      <w:i w:val="0"/>
      <w:color w:val="000000"/>
      <w:sz w:val="24"/>
      <w:szCs w:val="26"/>
      <w:lang w:val="de-DE" w:eastAsia="en-US"/>
    </w:rPr>
  </w:style>
  <w:style w:type="numbering" w:customStyle="1" w:styleId="a5">
    <w:name w:val="Стиляшка"/>
    <w:uiPriority w:val="99"/>
    <w:rsid w:val="005209CB"/>
    <w:pPr>
      <w:numPr>
        <w:numId w:val="10"/>
      </w:numPr>
    </w:pPr>
  </w:style>
  <w:style w:type="character" w:customStyle="1" w:styleId="2ffd">
    <w:name w:val="2 Знак"/>
    <w:link w:val="2ffc"/>
    <w:rsid w:val="005209CB"/>
    <w:rPr>
      <w:rFonts w:ascii="Verdana" w:eastAsia="Times New Roman" w:hAnsi="Verdana" w:cs="Times New Roman"/>
      <w:b w:val="0"/>
      <w:i w:val="0"/>
      <w:color w:val="000000"/>
      <w:sz w:val="13"/>
      <w:szCs w:val="13"/>
      <w:lang w:val="de-DE" w:eastAsia="en-US"/>
    </w:rPr>
  </w:style>
  <w:style w:type="character" w:customStyle="1" w:styleId="afffffffffff9">
    <w:name w:val="Сноска_"/>
    <w:link w:val="afffffffffffa"/>
    <w:rsid w:val="005209CB"/>
    <w:rPr>
      <w:sz w:val="14"/>
      <w:szCs w:val="14"/>
      <w:shd w:val="clear" w:color="auto" w:fill="FFFFFF"/>
    </w:rPr>
  </w:style>
  <w:style w:type="paragraph" w:customStyle="1" w:styleId="afffffffffffa">
    <w:name w:val="Сноска"/>
    <w:basedOn w:val="a6"/>
    <w:link w:val="afffffffffff9"/>
    <w:rsid w:val="005209C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5209C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5209C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5209CB"/>
    <w:rPr>
      <w:rFonts w:ascii="Corbel" w:eastAsia="Corbel" w:hAnsi="Corbel" w:cs="Corbel"/>
      <w:i/>
      <w:iCs/>
      <w:shd w:val="clear" w:color="auto" w:fill="FFFFFF"/>
      <w:lang w:bidi="en-US"/>
    </w:rPr>
  </w:style>
  <w:style w:type="paragraph" w:customStyle="1" w:styleId="3ffb">
    <w:name w:val="Основной текст (3)"/>
    <w:basedOn w:val="a6"/>
    <w:link w:val="3ffa"/>
    <w:rsid w:val="005209C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5209C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5209C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5209C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5209C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5209C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5209C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5209C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5209C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5209C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5209CB"/>
    <w:rPr>
      <w:sz w:val="14"/>
      <w:szCs w:val="14"/>
      <w:shd w:val="clear" w:color="auto" w:fill="FFFFFF"/>
    </w:rPr>
  </w:style>
  <w:style w:type="paragraph" w:customStyle="1" w:styleId="afffffffffffc">
    <w:name w:val="Оглавление"/>
    <w:basedOn w:val="a6"/>
    <w:link w:val="afffffffffffb"/>
    <w:rsid w:val="005209C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5209C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5209C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5209C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5209C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5209C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5209CB"/>
    <w:rPr>
      <w:rFonts w:ascii="Sylfaen" w:eastAsia="Sylfaen" w:hAnsi="Sylfaen" w:cs="Sylfaen"/>
      <w:sz w:val="16"/>
      <w:szCs w:val="16"/>
      <w:shd w:val="clear" w:color="auto" w:fill="FFFFFF"/>
    </w:rPr>
  </w:style>
  <w:style w:type="paragraph" w:customStyle="1" w:styleId="6c">
    <w:name w:val="Основной текст (6)"/>
    <w:basedOn w:val="a6"/>
    <w:link w:val="6b"/>
    <w:rsid w:val="005209C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5209C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5209C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5209C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5209C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5209C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5209C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5209C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5209C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5209C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5209C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5209C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5209C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5209C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5209C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5209CB"/>
    <w:rPr>
      <w:sz w:val="12"/>
      <w:szCs w:val="12"/>
      <w:shd w:val="clear" w:color="auto" w:fill="FFFFFF"/>
    </w:rPr>
  </w:style>
  <w:style w:type="paragraph" w:customStyle="1" w:styleId="8c">
    <w:name w:val="Основной текст (8)"/>
    <w:basedOn w:val="a6"/>
    <w:link w:val="8b"/>
    <w:rsid w:val="005209C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5209C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5209C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5209C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5209C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5209C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5209C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5209C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5209C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5209CB"/>
    <w:rPr>
      <w:b/>
      <w:bCs/>
      <w:i/>
      <w:iCs/>
      <w:spacing w:val="60"/>
      <w:shd w:val="clear" w:color="auto" w:fill="FFFFFF"/>
    </w:rPr>
  </w:style>
  <w:style w:type="paragraph" w:customStyle="1" w:styleId="5f2">
    <w:name w:val="Заголовок №5"/>
    <w:basedOn w:val="a6"/>
    <w:link w:val="5f1"/>
    <w:rsid w:val="005209C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5209C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5209C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5209C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5209C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5209C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5209C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5209C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5209CB"/>
    <w:rPr>
      <w:sz w:val="15"/>
      <w:szCs w:val="15"/>
      <w:shd w:val="clear" w:color="auto" w:fill="FFFFFF"/>
    </w:rPr>
  </w:style>
  <w:style w:type="paragraph" w:customStyle="1" w:styleId="4f7">
    <w:name w:val="Колонтитул (4)"/>
    <w:basedOn w:val="a6"/>
    <w:link w:val="4f6"/>
    <w:rsid w:val="005209C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5209C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5209C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5209C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5209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5209C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5209CB"/>
    <w:rPr>
      <w:sz w:val="19"/>
      <w:szCs w:val="19"/>
      <w:shd w:val="clear" w:color="auto" w:fill="FFFFFF"/>
    </w:rPr>
  </w:style>
  <w:style w:type="paragraph" w:customStyle="1" w:styleId="afffffffffffe">
    <w:name w:val="Подпись к картинке"/>
    <w:basedOn w:val="a6"/>
    <w:link w:val="afffffffffffd"/>
    <w:rsid w:val="005209C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5209C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4">
    <w:name w:val="Подпись к картинке (2)_"/>
    <w:rsid w:val="005209CB"/>
    <w:rPr>
      <w:rFonts w:ascii="Sylfaen" w:eastAsia="Sylfaen" w:hAnsi="Sylfaen" w:cs="Sylfaen"/>
      <w:b w:val="0"/>
      <w:bCs w:val="0"/>
      <w:i w:val="0"/>
      <w:iCs w:val="0"/>
      <w:smallCaps w:val="0"/>
      <w:strike w:val="0"/>
      <w:sz w:val="16"/>
      <w:szCs w:val="16"/>
      <w:u w:val="none"/>
    </w:rPr>
  </w:style>
  <w:style w:type="character" w:customStyle="1" w:styleId="2fff5">
    <w:name w:val="Подпись к картинке (2)"/>
    <w:rsid w:val="005209C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5209C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5209C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5209CB"/>
    <w:rPr>
      <w:b/>
      <w:bCs/>
      <w:sz w:val="19"/>
      <w:szCs w:val="19"/>
      <w:shd w:val="clear" w:color="auto" w:fill="FFFFFF"/>
      <w:lang w:bidi="en-US"/>
    </w:rPr>
  </w:style>
  <w:style w:type="paragraph" w:customStyle="1" w:styleId="323">
    <w:name w:val="Заголовок №3 (2)"/>
    <w:basedOn w:val="a6"/>
    <w:link w:val="322"/>
    <w:rsid w:val="005209C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5209C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5209C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5209C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5209C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5209C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5209C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5209C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6">
    <w:name w:val="Подпись к картинке (2) + Малые прописные"/>
    <w:rsid w:val="005209C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5209C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5209C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5209CB"/>
    <w:rPr>
      <w:rFonts w:ascii="Tahoma" w:hAnsi="Tahoma" w:cs="Tahoma"/>
      <w:sz w:val="16"/>
      <w:szCs w:val="16"/>
    </w:rPr>
  </w:style>
  <w:style w:type="character" w:customStyle="1" w:styleId="12Exact">
    <w:name w:val="Основной текст (12) Exact"/>
    <w:rsid w:val="005209C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5209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5209C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5">
    <w:name w:val="Основной текст (12) +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5209C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5209CB"/>
    <w:rPr>
      <w:sz w:val="18"/>
      <w:szCs w:val="18"/>
      <w:shd w:val="clear" w:color="auto" w:fill="FFFFFF"/>
    </w:rPr>
  </w:style>
  <w:style w:type="paragraph" w:customStyle="1" w:styleId="3ffd">
    <w:name w:val="Подпись к картинке (3)"/>
    <w:basedOn w:val="a6"/>
    <w:link w:val="3ffc"/>
    <w:rsid w:val="005209C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5209C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5209C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5209C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5209C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5209CB"/>
    <w:rPr>
      <w:sz w:val="34"/>
      <w:szCs w:val="34"/>
      <w:shd w:val="clear" w:color="auto" w:fill="FFFFFF"/>
    </w:rPr>
  </w:style>
  <w:style w:type="paragraph" w:customStyle="1" w:styleId="Bodytext10">
    <w:name w:val="Body text1"/>
    <w:basedOn w:val="a6"/>
    <w:link w:val="5f3"/>
    <w:uiPriority w:val="99"/>
    <w:rsid w:val="005209C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5209CB"/>
    <w:rPr>
      <w:rFonts w:ascii="Times New Roman" w:hAnsi="Times New Roman" w:cs="Times New Roman"/>
      <w:b/>
      <w:bCs/>
      <w:sz w:val="14"/>
      <w:szCs w:val="14"/>
      <w:lang w:val="en-US" w:eastAsia="en-US"/>
    </w:rPr>
  </w:style>
  <w:style w:type="character" w:customStyle="1" w:styleId="Headerorfooter8pt1">
    <w:name w:val="Header or footer + 8 pt1"/>
    <w:uiPriority w:val="99"/>
    <w:rsid w:val="005209CB"/>
    <w:rPr>
      <w:rFonts w:ascii="Times New Roman" w:hAnsi="Times New Roman" w:cs="Times New Roman"/>
      <w:sz w:val="14"/>
      <w:szCs w:val="14"/>
    </w:rPr>
  </w:style>
  <w:style w:type="character" w:customStyle="1" w:styleId="Heading3">
    <w:name w:val="Heading #3"/>
    <w:link w:val="Heading31"/>
    <w:uiPriority w:val="99"/>
    <w:rsid w:val="005209CB"/>
    <w:rPr>
      <w:b/>
      <w:bCs/>
      <w:shd w:val="clear" w:color="auto" w:fill="FFFFFF"/>
    </w:rPr>
  </w:style>
  <w:style w:type="paragraph" w:customStyle="1" w:styleId="Heading31">
    <w:name w:val="Heading #31"/>
    <w:basedOn w:val="a6"/>
    <w:link w:val="Heading3"/>
    <w:uiPriority w:val="99"/>
    <w:rsid w:val="005209C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5209CB"/>
    <w:rPr>
      <w:b/>
      <w:bCs/>
      <w:sz w:val="32"/>
      <w:szCs w:val="32"/>
      <w:shd w:val="clear" w:color="auto" w:fill="FFFFFF"/>
    </w:rPr>
  </w:style>
  <w:style w:type="paragraph" w:customStyle="1" w:styleId="Bodytext31">
    <w:name w:val="Body text (3)1"/>
    <w:basedOn w:val="a6"/>
    <w:link w:val="Bodytext3"/>
    <w:uiPriority w:val="99"/>
    <w:rsid w:val="005209C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5209CB"/>
    <w:rPr>
      <w:shd w:val="clear" w:color="auto" w:fill="FFFFFF"/>
    </w:rPr>
  </w:style>
  <w:style w:type="paragraph" w:customStyle="1" w:styleId="Headerorfooter1">
    <w:name w:val="Header or footer1"/>
    <w:basedOn w:val="a6"/>
    <w:link w:val="Headerorfooter"/>
    <w:uiPriority w:val="99"/>
    <w:rsid w:val="005209CB"/>
    <w:pPr>
      <w:shd w:val="clear" w:color="auto" w:fill="FFFFFF"/>
      <w:suppressAutoHyphens w:val="0"/>
    </w:pPr>
    <w:rPr>
      <w:lang w:eastAsia="ru-RU"/>
    </w:rPr>
  </w:style>
  <w:style w:type="character" w:customStyle="1" w:styleId="Bodytext17">
    <w:name w:val="Body text (17)"/>
    <w:link w:val="Bodytext171"/>
    <w:uiPriority w:val="99"/>
    <w:rsid w:val="005209CB"/>
    <w:rPr>
      <w:sz w:val="14"/>
      <w:szCs w:val="14"/>
      <w:shd w:val="clear" w:color="auto" w:fill="FFFFFF"/>
    </w:rPr>
  </w:style>
  <w:style w:type="paragraph" w:customStyle="1" w:styleId="Bodytext171">
    <w:name w:val="Body text (17)1"/>
    <w:basedOn w:val="a6"/>
    <w:link w:val="Bodytext17"/>
    <w:uiPriority w:val="99"/>
    <w:rsid w:val="005209C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5209CB"/>
    <w:rPr>
      <w:i/>
      <w:iCs/>
      <w:sz w:val="14"/>
      <w:szCs w:val="14"/>
      <w:shd w:val="clear" w:color="auto" w:fill="FFFFFF"/>
    </w:rPr>
  </w:style>
  <w:style w:type="character" w:customStyle="1" w:styleId="Bodytext17Bold">
    <w:name w:val="Body text (17) + Bold"/>
    <w:uiPriority w:val="99"/>
    <w:rsid w:val="005209CB"/>
    <w:rPr>
      <w:b/>
      <w:bCs/>
      <w:sz w:val="14"/>
      <w:szCs w:val="14"/>
      <w:shd w:val="clear" w:color="auto" w:fill="FFFFFF"/>
    </w:rPr>
  </w:style>
  <w:style w:type="character" w:customStyle="1" w:styleId="Bodytext18">
    <w:name w:val="Body text (18)"/>
    <w:link w:val="Bodytext181"/>
    <w:uiPriority w:val="99"/>
    <w:rsid w:val="005209CB"/>
    <w:rPr>
      <w:sz w:val="14"/>
      <w:szCs w:val="14"/>
      <w:shd w:val="clear" w:color="auto" w:fill="FFFFFF"/>
    </w:rPr>
  </w:style>
  <w:style w:type="paragraph" w:customStyle="1" w:styleId="Bodytext181">
    <w:name w:val="Body text (18)1"/>
    <w:basedOn w:val="a6"/>
    <w:link w:val="Bodytext18"/>
    <w:uiPriority w:val="99"/>
    <w:rsid w:val="005209C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5209CB"/>
    <w:rPr>
      <w:i/>
      <w:iCs/>
      <w:sz w:val="14"/>
      <w:szCs w:val="14"/>
      <w:shd w:val="clear" w:color="auto" w:fill="FFFFFF"/>
    </w:rPr>
  </w:style>
  <w:style w:type="character" w:customStyle="1" w:styleId="Bodytext18Bold">
    <w:name w:val="Body text (18) + Bold"/>
    <w:uiPriority w:val="99"/>
    <w:rsid w:val="005209CB"/>
    <w:rPr>
      <w:b/>
      <w:bCs/>
      <w:sz w:val="14"/>
      <w:szCs w:val="14"/>
      <w:shd w:val="clear" w:color="auto" w:fill="FFFFFF"/>
    </w:rPr>
  </w:style>
  <w:style w:type="character" w:customStyle="1" w:styleId="BodytextItalic">
    <w:name w:val="Body text + Italic"/>
    <w:uiPriority w:val="99"/>
    <w:rsid w:val="005209CB"/>
    <w:rPr>
      <w:i/>
      <w:iCs/>
      <w:sz w:val="14"/>
      <w:szCs w:val="14"/>
      <w:shd w:val="clear" w:color="auto" w:fill="FFFFFF"/>
      <w:lang w:val="en-US" w:eastAsia="en-US"/>
    </w:rPr>
  </w:style>
  <w:style w:type="character" w:customStyle="1" w:styleId="BodytextBold">
    <w:name w:val="Body text + Bold"/>
    <w:aliases w:val="Italic2"/>
    <w:uiPriority w:val="99"/>
    <w:rsid w:val="005209CB"/>
    <w:rPr>
      <w:b/>
      <w:bCs/>
      <w:sz w:val="14"/>
      <w:szCs w:val="14"/>
      <w:shd w:val="clear" w:color="auto" w:fill="FFFFFF"/>
      <w:lang w:val="en-US" w:eastAsia="en-US"/>
    </w:rPr>
  </w:style>
  <w:style w:type="character" w:customStyle="1" w:styleId="Bodytext2">
    <w:name w:val="Body text (2)"/>
    <w:link w:val="Bodytext212"/>
    <w:uiPriority w:val="99"/>
    <w:rsid w:val="005209CB"/>
    <w:rPr>
      <w:sz w:val="14"/>
      <w:szCs w:val="14"/>
      <w:shd w:val="clear" w:color="auto" w:fill="FFFFFF"/>
    </w:rPr>
  </w:style>
  <w:style w:type="paragraph" w:customStyle="1" w:styleId="Bodytext212">
    <w:name w:val="Body text (2)1"/>
    <w:basedOn w:val="a6"/>
    <w:link w:val="Bodytext2"/>
    <w:uiPriority w:val="99"/>
    <w:rsid w:val="005209C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5209CB"/>
    <w:rPr>
      <w:i/>
      <w:iCs/>
      <w:sz w:val="14"/>
      <w:szCs w:val="14"/>
      <w:shd w:val="clear" w:color="auto" w:fill="FFFFFF"/>
    </w:rPr>
  </w:style>
  <w:style w:type="character" w:customStyle="1" w:styleId="Bodytext2Bold3">
    <w:name w:val="Body text (2) + Bold3"/>
    <w:uiPriority w:val="99"/>
    <w:rsid w:val="005209CB"/>
    <w:rPr>
      <w:b/>
      <w:bCs/>
      <w:sz w:val="14"/>
      <w:szCs w:val="14"/>
      <w:shd w:val="clear" w:color="auto" w:fill="FFFFFF"/>
    </w:rPr>
  </w:style>
  <w:style w:type="character" w:customStyle="1" w:styleId="Bodytext17Italic3">
    <w:name w:val="Body text (17) + Italic3"/>
    <w:uiPriority w:val="99"/>
    <w:rsid w:val="005209C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5209C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5209C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5209C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5209C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5209C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5209CB"/>
    <w:rPr>
      <w:rFonts w:ascii="Candara" w:hAnsi="Candara" w:cs="Candara"/>
      <w:sz w:val="30"/>
      <w:szCs w:val="30"/>
      <w:shd w:val="clear" w:color="auto" w:fill="FFFFFF"/>
    </w:rPr>
  </w:style>
  <w:style w:type="paragraph" w:customStyle="1" w:styleId="Heading11">
    <w:name w:val="Heading #11"/>
    <w:basedOn w:val="a6"/>
    <w:link w:val="Heading1"/>
    <w:uiPriority w:val="99"/>
    <w:rsid w:val="005209C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5209C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5209C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5209CB"/>
    <w:rPr>
      <w:b/>
      <w:bCs/>
      <w:i/>
      <w:iCs/>
      <w:sz w:val="32"/>
      <w:szCs w:val="32"/>
      <w:shd w:val="clear" w:color="auto" w:fill="FFFFFF"/>
    </w:rPr>
  </w:style>
  <w:style w:type="paragraph" w:customStyle="1" w:styleId="Bodytext91">
    <w:name w:val="Body text (9)1"/>
    <w:basedOn w:val="a6"/>
    <w:link w:val="Bodytext9"/>
    <w:uiPriority w:val="99"/>
    <w:rsid w:val="005209C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5209CB"/>
    <w:rPr>
      <w:b w:val="0"/>
      <w:bCs w:val="0"/>
      <w:i w:val="0"/>
      <w:iCs w:val="0"/>
      <w:sz w:val="32"/>
      <w:szCs w:val="32"/>
      <w:shd w:val="clear" w:color="auto" w:fill="FFFFFF"/>
    </w:rPr>
  </w:style>
  <w:style w:type="character" w:customStyle="1" w:styleId="adtext">
    <w:name w:val="adtext"/>
    <w:basedOn w:val="a7"/>
    <w:rsid w:val="005209CB"/>
  </w:style>
  <w:style w:type="character" w:customStyle="1" w:styleId="cit-sep">
    <w:name w:val="cit-sep"/>
    <w:basedOn w:val="a7"/>
    <w:rsid w:val="005209CB"/>
  </w:style>
  <w:style w:type="character" w:customStyle="1" w:styleId="cit-auth">
    <w:name w:val="cit-auth"/>
    <w:basedOn w:val="a7"/>
    <w:rsid w:val="005209CB"/>
  </w:style>
  <w:style w:type="character" w:customStyle="1" w:styleId="spelle">
    <w:name w:val="spelle"/>
    <w:basedOn w:val="a7"/>
    <w:rsid w:val="005209CB"/>
  </w:style>
  <w:style w:type="character" w:customStyle="1" w:styleId="ref-title">
    <w:name w:val="ref-title"/>
    <w:basedOn w:val="a7"/>
    <w:rsid w:val="005209CB"/>
  </w:style>
  <w:style w:type="character" w:customStyle="1" w:styleId="txr-">
    <w:name w:val="txr-"/>
    <w:basedOn w:val="a7"/>
    <w:rsid w:val="005209CB"/>
  </w:style>
  <w:style w:type="character" w:customStyle="1" w:styleId="txr-x-x-70">
    <w:name w:val="txr-x-x-70"/>
    <w:basedOn w:val="a7"/>
    <w:rsid w:val="005209CB"/>
  </w:style>
  <w:style w:type="character" w:customStyle="1" w:styleId="cit-article-title">
    <w:name w:val="cit-article-title"/>
    <w:basedOn w:val="a7"/>
    <w:rsid w:val="005209CB"/>
  </w:style>
  <w:style w:type="character" w:customStyle="1" w:styleId="cit-first-element">
    <w:name w:val="cit-first-element"/>
    <w:basedOn w:val="a7"/>
    <w:rsid w:val="005209CB"/>
  </w:style>
  <w:style w:type="character" w:customStyle="1" w:styleId="nlmxref-aff">
    <w:name w:val="nlm_xref-aff"/>
    <w:basedOn w:val="a7"/>
    <w:rsid w:val="005209CB"/>
  </w:style>
  <w:style w:type="character" w:customStyle="1" w:styleId="nlmarticle-title">
    <w:name w:val="nlm_article-title"/>
    <w:basedOn w:val="a7"/>
    <w:rsid w:val="005209CB"/>
  </w:style>
  <w:style w:type="character" w:customStyle="1" w:styleId="journalabstracttitle">
    <w:name w:val="journal_abstract_title"/>
    <w:basedOn w:val="a7"/>
    <w:rsid w:val="005209CB"/>
  </w:style>
  <w:style w:type="character" w:customStyle="1" w:styleId="formula">
    <w:name w:val="formula"/>
    <w:basedOn w:val="a7"/>
    <w:rsid w:val="005209CB"/>
  </w:style>
  <w:style w:type="character" w:customStyle="1" w:styleId="HTML10">
    <w:name w:val="Стандартный HTML Знак1"/>
    <w:uiPriority w:val="99"/>
    <w:rsid w:val="005209CB"/>
    <w:rPr>
      <w:rFonts w:ascii="Consolas" w:hAnsi="Consolas"/>
      <w:sz w:val="20"/>
      <w:szCs w:val="20"/>
    </w:rPr>
  </w:style>
  <w:style w:type="character" w:customStyle="1" w:styleId="HTMLPreformattedChar1">
    <w:name w:val="HTML Preformatted Char1"/>
    <w:uiPriority w:val="99"/>
    <w:semiHidden/>
    <w:rsid w:val="005209CB"/>
    <w:rPr>
      <w:rFonts w:ascii="Consolas" w:hAnsi="Consolas" w:cs="Consolas"/>
      <w:sz w:val="20"/>
      <w:szCs w:val="20"/>
    </w:rPr>
  </w:style>
  <w:style w:type="paragraph" w:customStyle="1" w:styleId="articlebodyabstracttext">
    <w:name w:val="articlebody_abstracttext"/>
    <w:basedOn w:val="a6"/>
    <w:rsid w:val="005209CB"/>
    <w:pPr>
      <w:suppressAutoHyphens w:val="0"/>
      <w:spacing w:before="100" w:beforeAutospacing="1" w:after="100" w:afterAutospacing="1"/>
    </w:pPr>
    <w:rPr>
      <w:sz w:val="24"/>
      <w:szCs w:val="24"/>
      <w:lang w:eastAsia="ru-RU"/>
    </w:rPr>
  </w:style>
  <w:style w:type="character" w:customStyle="1" w:styleId="jbiaotien1">
    <w:name w:val="j_biaoti_en1"/>
    <w:rsid w:val="005209CB"/>
    <w:rPr>
      <w:rFonts w:ascii="Verdana" w:hAnsi="Verdana" w:hint="default"/>
      <w:b/>
      <w:bCs/>
      <w:color w:val="4C634F"/>
      <w:sz w:val="24"/>
      <w:szCs w:val="24"/>
    </w:rPr>
  </w:style>
  <w:style w:type="character" w:customStyle="1" w:styleId="country">
    <w:name w:val="country"/>
    <w:basedOn w:val="a7"/>
    <w:rsid w:val="005209CB"/>
  </w:style>
  <w:style w:type="character" w:customStyle="1" w:styleId="ui-ncbitoggler-master-text">
    <w:name w:val="ui-ncbitoggler-master-text"/>
    <w:basedOn w:val="a7"/>
    <w:rsid w:val="005209CB"/>
  </w:style>
  <w:style w:type="character" w:customStyle="1" w:styleId="filesize">
    <w:name w:val="filesize"/>
    <w:basedOn w:val="a7"/>
    <w:rsid w:val="005209CB"/>
  </w:style>
  <w:style w:type="character" w:customStyle="1" w:styleId="quickreflink">
    <w:name w:val="quickreflink"/>
    <w:basedOn w:val="a7"/>
    <w:rsid w:val="005209CB"/>
  </w:style>
  <w:style w:type="character" w:customStyle="1" w:styleId="affffffffffff">
    <w:name w:val="a"/>
    <w:basedOn w:val="a7"/>
    <w:rsid w:val="005209CB"/>
  </w:style>
  <w:style w:type="character" w:customStyle="1" w:styleId="l6">
    <w:name w:val="l6"/>
    <w:basedOn w:val="a7"/>
    <w:rsid w:val="005209CB"/>
  </w:style>
  <w:style w:type="character" w:customStyle="1" w:styleId="l7">
    <w:name w:val="l7"/>
    <w:basedOn w:val="a7"/>
    <w:rsid w:val="005209CB"/>
  </w:style>
  <w:style w:type="character" w:customStyle="1" w:styleId="details">
    <w:name w:val="details"/>
    <w:basedOn w:val="a7"/>
    <w:rsid w:val="005209CB"/>
  </w:style>
  <w:style w:type="character" w:customStyle="1" w:styleId="institution">
    <w:name w:val="institution"/>
    <w:basedOn w:val="a7"/>
    <w:rsid w:val="005209CB"/>
  </w:style>
  <w:style w:type="character" w:customStyle="1" w:styleId="xref-sep">
    <w:name w:val="xref-sep"/>
    <w:basedOn w:val="a7"/>
    <w:rsid w:val="005209CB"/>
  </w:style>
  <w:style w:type="character" w:customStyle="1" w:styleId="year">
    <w:name w:val="year"/>
    <w:basedOn w:val="a7"/>
    <w:rsid w:val="005209CB"/>
  </w:style>
  <w:style w:type="character" w:customStyle="1" w:styleId="sym">
    <w:name w:val="sym"/>
    <w:basedOn w:val="a7"/>
    <w:rsid w:val="005209CB"/>
  </w:style>
  <w:style w:type="character" w:customStyle="1" w:styleId="CommentTextChar1">
    <w:name w:val="Comment Text Char1"/>
    <w:uiPriority w:val="99"/>
    <w:semiHidden/>
    <w:rsid w:val="005209CB"/>
    <w:rPr>
      <w:sz w:val="20"/>
      <w:szCs w:val="20"/>
    </w:rPr>
  </w:style>
  <w:style w:type="character" w:customStyle="1" w:styleId="CommentSubjectChar1">
    <w:name w:val="Comment Subject Char1"/>
    <w:uiPriority w:val="99"/>
    <w:semiHidden/>
    <w:rsid w:val="005209CB"/>
    <w:rPr>
      <w:b/>
      <w:bCs/>
      <w:sz w:val="20"/>
      <w:szCs w:val="20"/>
    </w:rPr>
  </w:style>
  <w:style w:type="character" w:customStyle="1" w:styleId="gscah">
    <w:name w:val="gsc_a_h"/>
    <w:basedOn w:val="a7"/>
    <w:rsid w:val="005209CB"/>
  </w:style>
  <w:style w:type="table" w:customStyle="1" w:styleId="C1">
    <w:name w:val="Cетка таблицы (светлая)1"/>
    <w:basedOn w:val="a8"/>
    <w:uiPriority w:val="40"/>
    <w:rsid w:val="005209C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5209C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5209CB"/>
    <w:pPr>
      <w:spacing w:line="360" w:lineRule="auto"/>
      <w:jc w:val="center"/>
    </w:pPr>
    <w:rPr>
      <w:rFonts w:eastAsia="TimesNewRomanPSMT"/>
      <w:sz w:val="36"/>
      <w:szCs w:val="28"/>
      <w:lang w:eastAsia="ru-RU"/>
    </w:rPr>
  </w:style>
  <w:style w:type="paragraph" w:customStyle="1" w:styleId="Natali">
    <w:name w:val="Natali"/>
    <w:basedOn w:val="a6"/>
    <w:rsid w:val="005209CB"/>
    <w:pPr>
      <w:suppressAutoHyphens w:val="0"/>
      <w:ind w:firstLine="720"/>
    </w:pPr>
    <w:rPr>
      <w:sz w:val="28"/>
      <w:lang w:eastAsia="ru-RU"/>
    </w:rPr>
  </w:style>
  <w:style w:type="numbering" w:customStyle="1" w:styleId="2fff7">
    <w:name w:val="Нет списка2"/>
    <w:next w:val="a9"/>
    <w:uiPriority w:val="99"/>
    <w:semiHidden/>
    <w:unhideWhenUsed/>
    <w:rsid w:val="005209CB"/>
  </w:style>
  <w:style w:type="table" w:customStyle="1" w:styleId="C11">
    <w:name w:val="Cетка таблицы (светлая)11"/>
    <w:basedOn w:val="a8"/>
    <w:uiPriority w:val="40"/>
    <w:rsid w:val="005209C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Обычная таблица 111"/>
    <w:basedOn w:val="a8"/>
    <w:uiPriority w:val="41"/>
    <w:rsid w:val="005209C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5209CB"/>
    <w:pPr>
      <w:suppressAutoHyphens w:val="0"/>
      <w:spacing w:before="100" w:beforeAutospacing="1" w:after="100" w:afterAutospacing="1"/>
    </w:pPr>
    <w:rPr>
      <w:sz w:val="24"/>
      <w:szCs w:val="24"/>
      <w:lang w:eastAsia="ru-RU"/>
    </w:rPr>
  </w:style>
  <w:style w:type="character" w:customStyle="1" w:styleId="normaltextrun">
    <w:name w:val="normaltextrun"/>
    <w:basedOn w:val="a7"/>
    <w:rsid w:val="005209CB"/>
  </w:style>
  <w:style w:type="character" w:customStyle="1" w:styleId="eop">
    <w:name w:val="eop"/>
    <w:basedOn w:val="a7"/>
    <w:rsid w:val="005209CB"/>
  </w:style>
  <w:style w:type="character" w:customStyle="1" w:styleId="titlesblue16">
    <w:name w:val="titlesblue16"/>
    <w:basedOn w:val="a7"/>
    <w:rsid w:val="00DC35E1"/>
  </w:style>
  <w:style w:type="table" w:styleId="-3">
    <w:name w:val="Light Shading Accent 3"/>
    <w:basedOn w:val="a8"/>
    <w:uiPriority w:val="60"/>
    <w:rsid w:val="003A2463"/>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3A2463"/>
  </w:style>
  <w:style w:type="paragraph" w:customStyle="1" w:styleId="affffffffffff1">
    <w:name w:val="Реферат"/>
    <w:basedOn w:val="a6"/>
    <w:rsid w:val="003A2463"/>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612F8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612F8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6D3C02"/>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6D3C02"/>
    <w:rPr>
      <w:rFonts w:eastAsia="Calibri"/>
      <w:sz w:val="28"/>
      <w:szCs w:val="28"/>
      <w:lang w:eastAsia="en-US"/>
    </w:rPr>
  </w:style>
  <w:style w:type="paragraph" w:customStyle="1" w:styleId="6e">
    <w:name w:val="Заголовок6"/>
    <w:basedOn w:val="a6"/>
    <w:next w:val="af4"/>
    <w:rsid w:val="00392207"/>
    <w:pPr>
      <w:keepNext/>
      <w:spacing w:before="240" w:after="120" w:line="100" w:lineRule="atLeast"/>
    </w:pPr>
    <w:rPr>
      <w:rFonts w:ascii="Arial" w:eastAsia="Microsoft YaHei" w:hAnsi="Arial" w:cs="Mangal"/>
      <w:kern w:val="1"/>
      <w:sz w:val="28"/>
      <w:szCs w:val="28"/>
    </w:rPr>
  </w:style>
  <w:style w:type="paragraph" w:customStyle="1" w:styleId="1ffff4">
    <w:name w:val="Текст выноски1"/>
    <w:basedOn w:val="a6"/>
    <w:rsid w:val="00392207"/>
    <w:pPr>
      <w:spacing w:line="100" w:lineRule="atLeast"/>
    </w:pPr>
    <w:rPr>
      <w:rFonts w:ascii="Tahoma" w:hAnsi="Tahoma" w:cs="Tahoma"/>
      <w:kern w:val="1"/>
      <w:sz w:val="16"/>
      <w:szCs w:val="16"/>
    </w:rPr>
  </w:style>
  <w:style w:type="paragraph" w:customStyle="1" w:styleId="104">
    <w:name w:val="Без интервала10"/>
    <w:basedOn w:val="2fc"/>
    <w:rsid w:val="00D409A2"/>
  </w:style>
  <w:style w:type="paragraph" w:customStyle="1" w:styleId="105">
    <w:name w:val="Абзац списка10"/>
    <w:basedOn w:val="a6"/>
    <w:rsid w:val="00D409A2"/>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C5DC2"/>
    <w:pPr>
      <w:suppressAutoHyphens w:val="0"/>
      <w:spacing w:after="160" w:line="240" w:lineRule="exact"/>
    </w:pPr>
    <w:rPr>
      <w:rFonts w:ascii="Verdana" w:eastAsia="SimSun" w:hAnsi="Verdana" w:cs="Verdana"/>
      <w:lang w:val="en-US" w:eastAsia="en-US"/>
    </w:rPr>
  </w:style>
  <w:style w:type="table" w:customStyle="1" w:styleId="-110">
    <w:name w:val="Светлая заливка - Акцент 11"/>
    <w:basedOn w:val="a8"/>
    <w:uiPriority w:val="60"/>
    <w:rsid w:val="00EB195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fresult">
    <w:name w:val="ref_result"/>
    <w:basedOn w:val="a7"/>
    <w:rsid w:val="00EB1953"/>
  </w:style>
  <w:style w:type="paragraph" w:customStyle="1" w:styleId="126">
    <w:name w:val="Название12"/>
    <w:basedOn w:val="a6"/>
    <w:uiPriority w:val="99"/>
    <w:rsid w:val="00525B09"/>
    <w:pPr>
      <w:suppressAutoHyphens w:val="0"/>
      <w:spacing w:before="100" w:beforeAutospacing="1" w:after="100" w:afterAutospacing="1"/>
    </w:pPr>
    <w:rPr>
      <w:sz w:val="24"/>
      <w:szCs w:val="24"/>
      <w:lang w:eastAsia="ru-RU"/>
    </w:rPr>
  </w:style>
  <w:style w:type="paragraph" w:customStyle="1" w:styleId="4f8">
    <w:name w:val="Обычный4"/>
    <w:rsid w:val="00525B09"/>
    <w:rPr>
      <w:rFonts w:ascii="Calibri" w:hAnsi="Calibri" w:cs="Calibri"/>
    </w:rPr>
  </w:style>
  <w:style w:type="character" w:customStyle="1" w:styleId="form-control">
    <w:name w:val="form-control"/>
    <w:basedOn w:val="a7"/>
    <w:rsid w:val="00DB6833"/>
  </w:style>
  <w:style w:type="paragraph" w:customStyle="1" w:styleId="TTPParagraphothers">
    <w:name w:val="TTP Paragraph (others)"/>
    <w:basedOn w:val="a6"/>
    <w:uiPriority w:val="99"/>
    <w:rsid w:val="00DB6833"/>
    <w:pPr>
      <w:suppressAutoHyphens w:val="0"/>
      <w:autoSpaceDE w:val="0"/>
      <w:autoSpaceDN w:val="0"/>
      <w:ind w:firstLine="283"/>
      <w:jc w:val="both"/>
    </w:pPr>
    <w:rPr>
      <w:sz w:val="24"/>
      <w:szCs w:val="24"/>
      <w:lang w:val="en-US" w:eastAsia="ru-RU"/>
    </w:rPr>
  </w:style>
  <w:style w:type="character" w:customStyle="1" w:styleId="small">
    <w:name w:val="small"/>
    <w:basedOn w:val="a7"/>
    <w:rsid w:val="00DB6833"/>
    <w:rPr>
      <w:rFonts w:cs="Times New Roman"/>
    </w:rPr>
  </w:style>
  <w:style w:type="character" w:customStyle="1" w:styleId="productdescription-section-title">
    <w:name w:val="product__description-section-title"/>
    <w:basedOn w:val="a7"/>
    <w:rsid w:val="00DB6833"/>
  </w:style>
  <w:style w:type="character" w:customStyle="1" w:styleId="productdescription-section-content">
    <w:name w:val="product__description-section-content"/>
    <w:basedOn w:val="a7"/>
    <w:rsid w:val="00DB6833"/>
  </w:style>
  <w:style w:type="character" w:customStyle="1" w:styleId="unknownword">
    <w:name w:val="unknown_word"/>
    <w:basedOn w:val="a7"/>
    <w:rsid w:val="00DB6833"/>
  </w:style>
  <w:style w:type="character" w:customStyle="1" w:styleId="blcsndtextvalline">
    <w:name w:val="blcsndtextvalline"/>
    <w:basedOn w:val="a7"/>
    <w:rsid w:val="00DB6833"/>
  </w:style>
  <w:style w:type="character" w:customStyle="1" w:styleId="jlqj4b">
    <w:name w:val="jlqj4b"/>
    <w:basedOn w:val="a7"/>
    <w:rsid w:val="00DB6833"/>
  </w:style>
  <w:style w:type="character" w:customStyle="1" w:styleId="material-icons-extended">
    <w:name w:val="material-icons-extended"/>
    <w:basedOn w:val="a7"/>
    <w:rsid w:val="00DB6833"/>
  </w:style>
  <w:style w:type="paragraph" w:customStyle="1" w:styleId="5f4">
    <w:name w:val="5"/>
    <w:basedOn w:val="a6"/>
    <w:next w:val="af3"/>
    <w:link w:val="1ffff5"/>
    <w:uiPriority w:val="99"/>
    <w:qFormat/>
    <w:rsid w:val="003C49EB"/>
    <w:pPr>
      <w:jc w:val="center"/>
    </w:pPr>
    <w:rPr>
      <w:sz w:val="24"/>
    </w:rPr>
  </w:style>
  <w:style w:type="character" w:customStyle="1" w:styleId="1ffff5">
    <w:name w:val="Название Знак1"/>
    <w:link w:val="5f4"/>
    <w:uiPriority w:val="99"/>
    <w:locked/>
    <w:rsid w:val="003C49EB"/>
    <w:rPr>
      <w:sz w:val="24"/>
      <w:lang w:val="ru-RU" w:eastAsia="ar-SA" w:bidi="ar-SA"/>
    </w:rPr>
  </w:style>
  <w:style w:type="paragraph" w:customStyle="1" w:styleId="11b">
    <w:name w:val="Без интервала11"/>
    <w:basedOn w:val="2fc"/>
    <w:rsid w:val="003C49EB"/>
  </w:style>
  <w:style w:type="paragraph" w:customStyle="1" w:styleId="127">
    <w:name w:val="Абзац списка12"/>
    <w:basedOn w:val="a6"/>
    <w:rsid w:val="003C49EB"/>
    <w:pPr>
      <w:tabs>
        <w:tab w:val="left" w:pos="9720"/>
      </w:tabs>
      <w:suppressAutoHyphens w:val="0"/>
      <w:spacing w:line="360" w:lineRule="auto"/>
      <w:ind w:left="720" w:firstLine="709"/>
      <w:contextualSpacing/>
      <w:jc w:val="both"/>
    </w:pPr>
    <w:rPr>
      <w:rFonts w:eastAsia="Calibri"/>
      <w:sz w:val="24"/>
      <w:szCs w:val="28"/>
      <w:lang w:eastAsia="ru-RU"/>
    </w:rPr>
  </w:style>
  <w:style w:type="character" w:customStyle="1" w:styleId="4f9">
    <w:name w:val="Неразрешенное упоминание4"/>
    <w:uiPriority w:val="99"/>
    <w:semiHidden/>
    <w:unhideWhenUsed/>
    <w:rsid w:val="003C49EB"/>
    <w:rPr>
      <w:color w:val="605E5C"/>
      <w:shd w:val="clear" w:color="auto" w:fill="E1DFDD"/>
    </w:rPr>
  </w:style>
  <w:style w:type="character" w:customStyle="1" w:styleId="viiyi">
    <w:name w:val="viiyi"/>
    <w:basedOn w:val="a7"/>
    <w:rsid w:val="003C49EB"/>
  </w:style>
  <w:style w:type="paragraph" w:customStyle="1" w:styleId="affffffffffff4">
    <w:name w:val="диплом"/>
    <w:basedOn w:val="a6"/>
    <w:link w:val="affffffffffff5"/>
    <w:qFormat/>
    <w:rsid w:val="00145F56"/>
    <w:pPr>
      <w:suppressAutoHyphens w:val="0"/>
      <w:spacing w:after="200" w:line="312" w:lineRule="auto"/>
      <w:ind w:firstLine="567"/>
      <w:jc w:val="both"/>
    </w:pPr>
    <w:rPr>
      <w:rFonts w:eastAsiaTheme="minorEastAsia" w:cstheme="minorBidi"/>
      <w:sz w:val="28"/>
      <w:szCs w:val="22"/>
      <w:lang w:eastAsia="ru-RU"/>
    </w:rPr>
  </w:style>
  <w:style w:type="character" w:customStyle="1" w:styleId="affffffffffff5">
    <w:name w:val="диплом Знак"/>
    <w:basedOn w:val="a7"/>
    <w:link w:val="affffffffffff4"/>
    <w:rsid w:val="00145F56"/>
    <w:rPr>
      <w:rFonts w:eastAsiaTheme="minorEastAsia" w:cstheme="minorBidi"/>
      <w:sz w:val="28"/>
      <w:szCs w:val="22"/>
    </w:rPr>
  </w:style>
  <w:style w:type="paragraph" w:customStyle="1" w:styleId="133">
    <w:name w:val="Абзац списка13"/>
    <w:basedOn w:val="a6"/>
    <w:rsid w:val="004B2AA5"/>
    <w:pPr>
      <w:suppressAutoHyphens w:val="0"/>
      <w:spacing w:after="200" w:line="276" w:lineRule="auto"/>
      <w:ind w:left="720"/>
    </w:pPr>
    <w:rPr>
      <w:rFonts w:ascii="Calibri" w:eastAsia="Calibri" w:hAnsi="Calibri" w:cs="Calibri"/>
      <w:sz w:val="22"/>
      <w:szCs w:val="22"/>
      <w:lang w:eastAsia="en-US"/>
    </w:rPr>
  </w:style>
  <w:style w:type="paragraph" w:customStyle="1" w:styleId="228">
    <w:name w:val="Стиль22"/>
    <w:basedOn w:val="a6"/>
    <w:rsid w:val="004B2AA5"/>
    <w:pPr>
      <w:numPr>
        <w:ilvl w:val="3"/>
      </w:numPr>
      <w:tabs>
        <w:tab w:val="left" w:pos="1134"/>
        <w:tab w:val="left" w:pos="1276"/>
        <w:tab w:val="left" w:pos="1560"/>
      </w:tabs>
      <w:spacing w:before="120" w:line="360" w:lineRule="auto"/>
      <w:jc w:val="center"/>
    </w:pPr>
    <w:rPr>
      <w:sz w:val="24"/>
    </w:rPr>
  </w:style>
  <w:style w:type="paragraph" w:customStyle="1" w:styleId="affffffffffff6">
    <w:name w:val="подрисуночная"/>
    <w:basedOn w:val="a6"/>
    <w:rsid w:val="004B2AA5"/>
    <w:pPr>
      <w:tabs>
        <w:tab w:val="left" w:pos="0"/>
      </w:tabs>
      <w:suppressAutoHyphens w:val="0"/>
      <w:spacing w:before="120" w:line="360" w:lineRule="auto"/>
      <w:ind w:firstLine="720"/>
      <w:jc w:val="center"/>
    </w:pPr>
    <w:rPr>
      <w:color w:val="000000"/>
      <w:sz w:val="24"/>
      <w:szCs w:val="28"/>
      <w:lang w:eastAsia="en-US"/>
    </w:rPr>
  </w:style>
  <w:style w:type="paragraph" w:customStyle="1" w:styleId="affffffffffff7">
    <w:name w:val="текст"/>
    <w:basedOn w:val="a6"/>
    <w:autoRedefine/>
    <w:rsid w:val="004B2AA5"/>
    <w:pPr>
      <w:suppressAutoHyphens w:val="0"/>
      <w:spacing w:line="360" w:lineRule="auto"/>
      <w:ind w:firstLine="709"/>
      <w:jc w:val="both"/>
    </w:pPr>
    <w:rPr>
      <w:sz w:val="28"/>
      <w:szCs w:val="28"/>
      <w:lang w:eastAsia="en-US"/>
    </w:rPr>
  </w:style>
  <w:style w:type="paragraph" w:customStyle="1" w:styleId="1ffff6">
    <w:name w:val="ЭОР заголовок 1"/>
    <w:basedOn w:val="a6"/>
    <w:rsid w:val="004B2AA5"/>
    <w:pPr>
      <w:suppressAutoHyphens w:val="0"/>
      <w:spacing w:before="480" w:line="360" w:lineRule="auto"/>
      <w:jc w:val="center"/>
      <w:outlineLvl w:val="0"/>
    </w:pPr>
    <w:rPr>
      <w:b/>
      <w:caps/>
      <w:sz w:val="28"/>
      <w:szCs w:val="24"/>
      <w:lang w:eastAsia="ru-RU"/>
    </w:rPr>
  </w:style>
  <w:style w:type="paragraph" w:customStyle="1" w:styleId="2fff8">
    <w:name w:val="эОР заголовок 2"/>
    <w:basedOn w:val="a6"/>
    <w:autoRedefine/>
    <w:rsid w:val="004B2AA5"/>
    <w:pPr>
      <w:suppressAutoHyphens w:val="0"/>
      <w:spacing w:before="240" w:line="360" w:lineRule="auto"/>
      <w:ind w:firstLine="709"/>
      <w:outlineLvl w:val="1"/>
    </w:pPr>
    <w:rPr>
      <w:b/>
      <w:sz w:val="28"/>
      <w:szCs w:val="32"/>
      <w:lang w:eastAsia="en-US"/>
    </w:rPr>
  </w:style>
  <w:style w:type="paragraph" w:customStyle="1" w:styleId="affffffffffff8">
    <w:name w:val="Эор Текст"/>
    <w:basedOn w:val="affffffffffff7"/>
    <w:autoRedefine/>
    <w:rsid w:val="004B2AA5"/>
    <w:pPr>
      <w:ind w:firstLine="720"/>
    </w:pPr>
  </w:style>
  <w:style w:type="paragraph" w:customStyle="1" w:styleId="7b">
    <w:name w:val="Стиль7"/>
    <w:basedOn w:val="affffffffffff9"/>
    <w:rsid w:val="004B2AA5"/>
    <w:pPr>
      <w:spacing w:before="480"/>
      <w:ind w:firstLine="0"/>
      <w:jc w:val="center"/>
      <w:outlineLvl w:val="0"/>
    </w:pPr>
    <w:rPr>
      <w:b/>
      <w:caps/>
    </w:rPr>
  </w:style>
  <w:style w:type="paragraph" w:customStyle="1" w:styleId="6f">
    <w:name w:val="Стиль6"/>
    <w:basedOn w:val="affffffffffff8"/>
    <w:rsid w:val="004B2AA5"/>
    <w:pPr>
      <w:autoSpaceDE w:val="0"/>
      <w:autoSpaceDN w:val="0"/>
      <w:adjustRightInd w:val="0"/>
      <w:jc w:val="left"/>
    </w:pPr>
    <w:rPr>
      <w:bCs/>
      <w:lang w:eastAsia="ru-RU"/>
    </w:rPr>
  </w:style>
  <w:style w:type="paragraph" w:customStyle="1" w:styleId="1ffff7">
    <w:name w:val="ЭОР ЗАГОЛОВОК 1"/>
    <w:basedOn w:val="a6"/>
    <w:rsid w:val="004B2AA5"/>
    <w:pPr>
      <w:spacing w:before="480" w:line="360" w:lineRule="auto"/>
      <w:jc w:val="center"/>
      <w:outlineLvl w:val="0"/>
    </w:pPr>
    <w:rPr>
      <w:b/>
      <w:caps/>
      <w:color w:val="000000"/>
      <w:sz w:val="28"/>
      <w:szCs w:val="28"/>
      <w:lang w:eastAsia="ru-RU"/>
    </w:rPr>
  </w:style>
  <w:style w:type="paragraph" w:customStyle="1" w:styleId="2fff9">
    <w:name w:val="ЭОР заголовок 2"/>
    <w:basedOn w:val="a6"/>
    <w:autoRedefine/>
    <w:rsid w:val="004B2AA5"/>
    <w:pPr>
      <w:suppressAutoHyphens w:val="0"/>
      <w:spacing w:before="240" w:line="360" w:lineRule="auto"/>
      <w:ind w:firstLine="720"/>
      <w:jc w:val="both"/>
      <w:outlineLvl w:val="1"/>
    </w:pPr>
    <w:rPr>
      <w:b/>
      <w:sz w:val="28"/>
      <w:szCs w:val="24"/>
      <w:lang w:eastAsia="ru-RU"/>
    </w:rPr>
  </w:style>
  <w:style w:type="paragraph" w:customStyle="1" w:styleId="3fff0">
    <w:name w:val="ЭОР заголовок 3"/>
    <w:basedOn w:val="a6"/>
    <w:rsid w:val="004B2AA5"/>
    <w:pPr>
      <w:suppressAutoHyphens w:val="0"/>
      <w:spacing w:before="120" w:line="360" w:lineRule="auto"/>
      <w:ind w:firstLine="720"/>
      <w:jc w:val="both"/>
      <w:outlineLvl w:val="2"/>
    </w:pPr>
    <w:rPr>
      <w:b/>
      <w:i/>
      <w:color w:val="000000"/>
      <w:sz w:val="28"/>
      <w:lang w:eastAsia="ru-RU"/>
    </w:rPr>
  </w:style>
  <w:style w:type="paragraph" w:customStyle="1" w:styleId="8e">
    <w:name w:val="Стиль8"/>
    <w:basedOn w:val="2fff8"/>
    <w:rsid w:val="004B2AA5"/>
    <w:pPr>
      <w:widowControl w:val="0"/>
      <w:ind w:firstLine="720"/>
      <w:jc w:val="both"/>
    </w:pPr>
  </w:style>
  <w:style w:type="paragraph" w:customStyle="1" w:styleId="2fffa">
    <w:name w:val="ЭОР  2 заголовочек"/>
    <w:basedOn w:val="3fff0"/>
    <w:autoRedefine/>
    <w:rsid w:val="004B2AA5"/>
    <w:pPr>
      <w:outlineLvl w:val="1"/>
    </w:pPr>
    <w:rPr>
      <w:i w:val="0"/>
    </w:rPr>
  </w:style>
  <w:style w:type="paragraph" w:customStyle="1" w:styleId="11c">
    <w:name w:val="Стиль11"/>
    <w:basedOn w:val="a6"/>
    <w:rsid w:val="004B2AA5"/>
    <w:pPr>
      <w:autoSpaceDE w:val="0"/>
      <w:autoSpaceDN w:val="0"/>
      <w:adjustRightInd w:val="0"/>
      <w:spacing w:before="240" w:line="360" w:lineRule="auto"/>
      <w:ind w:firstLine="720"/>
    </w:pPr>
    <w:rPr>
      <w:rFonts w:ascii="(обычный текст)" w:eastAsia="(обычный текст)" w:hAnsi="(обычный текст)"/>
      <w:b/>
      <w:snapToGrid w:val="0"/>
      <w:color w:val="000000"/>
      <w:sz w:val="28"/>
      <w:szCs w:val="28"/>
      <w:lang w:eastAsia="ru-RU"/>
    </w:rPr>
  </w:style>
  <w:style w:type="paragraph" w:customStyle="1" w:styleId="affffffffffff9">
    <w:name w:val="ЭОР текст"/>
    <w:basedOn w:val="a6"/>
    <w:rsid w:val="004B2AA5"/>
    <w:pPr>
      <w:suppressAutoHyphens w:val="0"/>
      <w:spacing w:line="360" w:lineRule="auto"/>
      <w:ind w:firstLine="720"/>
      <w:jc w:val="both"/>
    </w:pPr>
    <w:rPr>
      <w:sz w:val="28"/>
      <w:szCs w:val="24"/>
      <w:lang w:eastAsia="ru-RU"/>
    </w:rPr>
  </w:style>
  <w:style w:type="paragraph" w:customStyle="1" w:styleId="1ffff8">
    <w:name w:val="ЭОР 1 заголовок"/>
    <w:basedOn w:val="affffffffffff9"/>
    <w:rsid w:val="004B2AA5"/>
    <w:pPr>
      <w:spacing w:before="480"/>
      <w:jc w:val="center"/>
      <w:outlineLvl w:val="0"/>
    </w:pPr>
    <w:rPr>
      <w:b/>
      <w:caps/>
    </w:rPr>
  </w:style>
  <w:style w:type="paragraph" w:customStyle="1" w:styleId="2fffb">
    <w:name w:val="ЭОР 2 заголовок"/>
    <w:basedOn w:val="affffffffffff9"/>
    <w:rsid w:val="004B2AA5"/>
    <w:pPr>
      <w:spacing w:before="240"/>
      <w:outlineLvl w:val="1"/>
    </w:pPr>
    <w:rPr>
      <w:b/>
    </w:rPr>
  </w:style>
  <w:style w:type="paragraph" w:customStyle="1" w:styleId="affffffffffffa">
    <w:name w:val="текст статьи"/>
    <w:basedOn w:val="a6"/>
    <w:rsid w:val="004B2AA5"/>
    <w:pPr>
      <w:suppressAutoHyphens w:val="0"/>
      <w:spacing w:line="360" w:lineRule="auto"/>
      <w:ind w:firstLine="567"/>
      <w:jc w:val="both"/>
    </w:pPr>
    <w:rPr>
      <w:sz w:val="28"/>
      <w:szCs w:val="24"/>
      <w:lang w:eastAsia="ru-RU"/>
    </w:rPr>
  </w:style>
  <w:style w:type="paragraph" w:customStyle="1" w:styleId="affffffffffffb">
    <w:name w:val="подрисуночная подпись"/>
    <w:basedOn w:val="affffffffffff9"/>
    <w:rsid w:val="004B2AA5"/>
    <w:pPr>
      <w:jc w:val="center"/>
    </w:pPr>
    <w:rPr>
      <w:sz w:val="24"/>
    </w:rPr>
  </w:style>
  <w:style w:type="paragraph" w:customStyle="1" w:styleId="3fff1">
    <w:name w:val="ЭОР 3 заголовок"/>
    <w:basedOn w:val="affffffffffff9"/>
    <w:rsid w:val="004B2AA5"/>
    <w:pPr>
      <w:spacing w:before="120"/>
      <w:outlineLvl w:val="2"/>
    </w:pPr>
    <w:rPr>
      <w:b/>
      <w:i/>
      <w:szCs w:val="28"/>
    </w:rPr>
  </w:style>
  <w:style w:type="paragraph" w:customStyle="1" w:styleId="affffffffffffc">
    <w:name w:val="текст ЭОР"/>
    <w:basedOn w:val="a6"/>
    <w:rsid w:val="004B2AA5"/>
    <w:pPr>
      <w:suppressAutoHyphens w:val="0"/>
      <w:spacing w:line="360" w:lineRule="auto"/>
      <w:ind w:firstLine="720"/>
      <w:jc w:val="both"/>
    </w:pPr>
    <w:rPr>
      <w:sz w:val="28"/>
      <w:szCs w:val="24"/>
      <w:lang w:eastAsia="ru-RU"/>
    </w:rPr>
  </w:style>
  <w:style w:type="paragraph" w:customStyle="1" w:styleId="9a">
    <w:name w:val="Стиль9"/>
    <w:basedOn w:val="1ffff7"/>
    <w:rsid w:val="004B2AA5"/>
    <w:pPr>
      <w:widowControl w:val="0"/>
    </w:pPr>
    <w:rPr>
      <w:bCs/>
      <w:lang w:eastAsia="en-US"/>
    </w:rPr>
  </w:style>
  <w:style w:type="paragraph" w:customStyle="1" w:styleId="1ffff9">
    <w:name w:val="Заголовок 1 ЭОР"/>
    <w:basedOn w:val="1ffff7"/>
    <w:rsid w:val="004B2AA5"/>
    <w:pPr>
      <w:widowControl w:val="0"/>
    </w:pPr>
    <w:rPr>
      <w:bCs/>
      <w:lang w:eastAsia="en-US"/>
    </w:rPr>
  </w:style>
  <w:style w:type="paragraph" w:customStyle="1" w:styleId="106">
    <w:name w:val="Стиль10"/>
    <w:basedOn w:val="2fff9"/>
    <w:rsid w:val="004B2AA5"/>
    <w:pPr>
      <w:contextualSpacing/>
    </w:pPr>
    <w:rPr>
      <w:bCs/>
      <w:szCs w:val="36"/>
    </w:rPr>
  </w:style>
  <w:style w:type="paragraph" w:customStyle="1" w:styleId="affffffffffffd">
    <w:name w:val="ЭОР формулкаа"/>
    <w:basedOn w:val="a6"/>
    <w:rsid w:val="004B2AA5"/>
    <w:pPr>
      <w:suppressAutoHyphens w:val="0"/>
      <w:spacing w:line="360" w:lineRule="auto"/>
      <w:jc w:val="center"/>
    </w:pPr>
    <w:rPr>
      <w:sz w:val="28"/>
      <w:szCs w:val="28"/>
      <w:lang w:eastAsia="ru-RU"/>
    </w:rPr>
  </w:style>
  <w:style w:type="paragraph" w:customStyle="1" w:styleId="affffffffffffe">
    <w:name w:val="текст Э"/>
    <w:basedOn w:val="a6"/>
    <w:rsid w:val="004B2AA5"/>
    <w:pPr>
      <w:suppressAutoHyphens w:val="0"/>
      <w:spacing w:line="360" w:lineRule="auto"/>
      <w:ind w:firstLine="720"/>
      <w:jc w:val="both"/>
    </w:pPr>
    <w:rPr>
      <w:sz w:val="28"/>
      <w:szCs w:val="24"/>
      <w:lang w:eastAsia="ru-RU"/>
    </w:rPr>
  </w:style>
  <w:style w:type="paragraph" w:customStyle="1" w:styleId="afffffffffffff">
    <w:name w:val="ЭОР подрисуночная"/>
    <w:basedOn w:val="a6"/>
    <w:rsid w:val="004B2AA5"/>
    <w:pPr>
      <w:suppressAutoHyphens w:val="0"/>
      <w:spacing w:before="120" w:line="360" w:lineRule="auto"/>
      <w:jc w:val="center"/>
    </w:pPr>
    <w:rPr>
      <w:sz w:val="24"/>
      <w:szCs w:val="24"/>
      <w:lang w:eastAsia="ru-RU"/>
    </w:rPr>
  </w:style>
  <w:style w:type="paragraph" w:customStyle="1" w:styleId="afffffffffffff0">
    <w:name w:val="текст в титуле"/>
    <w:basedOn w:val="affffffffffffc"/>
    <w:rsid w:val="004B2AA5"/>
    <w:pPr>
      <w:jc w:val="center"/>
    </w:pPr>
  </w:style>
  <w:style w:type="paragraph" w:customStyle="1" w:styleId="afffffffffffff1">
    <w:name w:val="ЭОР заголовок т аблицы"/>
    <w:basedOn w:val="affffffffffffc"/>
    <w:rsid w:val="004B2AA5"/>
    <w:pPr>
      <w:keepNext/>
      <w:ind w:firstLine="0"/>
      <w:jc w:val="left"/>
    </w:pPr>
  </w:style>
  <w:style w:type="paragraph" w:customStyle="1" w:styleId="170">
    <w:name w:val="Стиль17"/>
    <w:basedOn w:val="2fff9"/>
    <w:autoRedefine/>
    <w:rsid w:val="004B2AA5"/>
    <w:pPr>
      <w:contextualSpacing/>
    </w:pPr>
    <w:rPr>
      <w:bCs/>
      <w:szCs w:val="36"/>
    </w:rPr>
  </w:style>
  <w:style w:type="paragraph" w:customStyle="1" w:styleId="181">
    <w:name w:val="Стиль18"/>
    <w:basedOn w:val="1ffff7"/>
    <w:rsid w:val="004B2AA5"/>
    <w:pPr>
      <w:spacing w:before="120"/>
    </w:pPr>
  </w:style>
  <w:style w:type="paragraph" w:customStyle="1" w:styleId="190">
    <w:name w:val="Стиль19"/>
    <w:basedOn w:val="a6"/>
    <w:rsid w:val="004B2AA5"/>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01">
    <w:name w:val="Стиль20"/>
    <w:basedOn w:val="a6"/>
    <w:rsid w:val="004B2AA5"/>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36">
    <w:name w:val="Стиль23"/>
    <w:basedOn w:val="2fff9"/>
    <w:rsid w:val="004B2AA5"/>
    <w:pPr>
      <w:spacing w:before="120"/>
      <w:contextualSpacing/>
    </w:pPr>
    <w:rPr>
      <w:bCs/>
      <w:szCs w:val="36"/>
    </w:rPr>
  </w:style>
  <w:style w:type="paragraph" w:customStyle="1" w:styleId="243">
    <w:name w:val="Стиль24"/>
    <w:basedOn w:val="a6"/>
    <w:rsid w:val="004B2AA5"/>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50">
    <w:name w:val="Стиль25"/>
    <w:basedOn w:val="a6"/>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62">
    <w:name w:val="Стиль26"/>
    <w:basedOn w:val="a6"/>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74">
    <w:name w:val="Стиль27"/>
    <w:basedOn w:val="a6"/>
    <w:autoRedefine/>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80">
    <w:name w:val="Стиль28"/>
    <w:basedOn w:val="a6"/>
    <w:autoRedefine/>
    <w:rsid w:val="004B2AA5"/>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93">
    <w:name w:val="Стиль29"/>
    <w:basedOn w:val="2fff9"/>
    <w:rsid w:val="004B2AA5"/>
    <w:pPr>
      <w:contextualSpacing/>
    </w:pPr>
    <w:rPr>
      <w:bCs/>
      <w:szCs w:val="36"/>
    </w:rPr>
  </w:style>
  <w:style w:type="paragraph" w:customStyle="1" w:styleId="128">
    <w:name w:val="Стиль12"/>
    <w:basedOn w:val="affffffffffff8"/>
    <w:rsid w:val="004B2AA5"/>
    <w:pPr>
      <w:jc w:val="left"/>
    </w:pPr>
  </w:style>
  <w:style w:type="paragraph" w:customStyle="1" w:styleId="141">
    <w:name w:val="Стиль14"/>
    <w:basedOn w:val="affffffffffff8"/>
    <w:autoRedefine/>
    <w:rsid w:val="004B2AA5"/>
    <w:rPr>
      <w:b/>
    </w:rPr>
  </w:style>
  <w:style w:type="paragraph" w:customStyle="1" w:styleId="150">
    <w:name w:val="Стиль15"/>
    <w:basedOn w:val="2a"/>
    <w:autoRedefine/>
    <w:rsid w:val="004B2AA5"/>
    <w:pPr>
      <w:suppressAutoHyphens w:val="0"/>
      <w:spacing w:after="0" w:line="360" w:lineRule="auto"/>
      <w:ind w:firstLine="720"/>
      <w:jc w:val="both"/>
    </w:pPr>
    <w:rPr>
      <w:sz w:val="28"/>
      <w:lang w:eastAsia="ru-RU"/>
    </w:rPr>
  </w:style>
  <w:style w:type="paragraph" w:customStyle="1" w:styleId="afffffffffffff2">
    <w:name w:val="текст пособия"/>
    <w:basedOn w:val="affffffffffff9"/>
    <w:rsid w:val="004B2AA5"/>
    <w:pPr>
      <w:autoSpaceDE w:val="0"/>
      <w:autoSpaceDN w:val="0"/>
      <w:adjustRightInd w:val="0"/>
    </w:pPr>
    <w:rPr>
      <w:szCs w:val="28"/>
    </w:rPr>
  </w:style>
  <w:style w:type="character" w:customStyle="1" w:styleId="FontStyle15">
    <w:name w:val="Font Style15"/>
    <w:rsid w:val="004B2AA5"/>
    <w:rPr>
      <w:rFonts w:ascii="Times New Roman" w:hAnsi="Times New Roman"/>
      <w:sz w:val="26"/>
    </w:rPr>
  </w:style>
  <w:style w:type="paragraph" w:customStyle="1" w:styleId="142">
    <w:name w:val="Абзац списка14"/>
    <w:basedOn w:val="a6"/>
    <w:rsid w:val="004B2AA5"/>
    <w:pPr>
      <w:suppressAutoHyphens w:val="0"/>
      <w:spacing w:after="200" w:line="276" w:lineRule="auto"/>
      <w:ind w:left="720"/>
    </w:pPr>
    <w:rPr>
      <w:rFonts w:ascii="Calibri" w:eastAsia="Calibri" w:hAnsi="Calibri" w:cs="Calibri"/>
      <w:sz w:val="22"/>
      <w:szCs w:val="22"/>
      <w:lang w:eastAsia="en-US"/>
    </w:rPr>
  </w:style>
  <w:style w:type="paragraph" w:customStyle="1" w:styleId="afffffffffffff3">
    <w:name w:val="Текст отсчета"/>
    <w:basedOn w:val="a6"/>
    <w:qFormat/>
    <w:rsid w:val="004B2AA5"/>
    <w:pPr>
      <w:tabs>
        <w:tab w:val="right" w:pos="8222"/>
      </w:tabs>
      <w:suppressAutoHyphens w:val="0"/>
      <w:spacing w:line="360" w:lineRule="auto"/>
      <w:ind w:firstLine="709"/>
    </w:pPr>
    <w:rPr>
      <w:sz w:val="28"/>
      <w:szCs w:val="24"/>
      <w:lang w:eastAsia="ru-RU"/>
    </w:rPr>
  </w:style>
  <w:style w:type="character" w:customStyle="1" w:styleId="authors">
    <w:name w:val="authors"/>
    <w:basedOn w:val="a7"/>
    <w:rsid w:val="00007FBB"/>
  </w:style>
  <w:style w:type="character" w:customStyle="1" w:styleId="italic">
    <w:name w:val="italic"/>
    <w:basedOn w:val="a7"/>
    <w:rsid w:val="00007FBB"/>
  </w:style>
  <w:style w:type="character" w:customStyle="1" w:styleId="entryauthor">
    <w:name w:val="entryauthor"/>
    <w:basedOn w:val="a7"/>
    <w:rsid w:val="00007FBB"/>
  </w:style>
  <w:style w:type="numbering" w:customStyle="1" w:styleId="3fff2">
    <w:name w:val="Нет списка3"/>
    <w:next w:val="a9"/>
    <w:uiPriority w:val="99"/>
    <w:semiHidden/>
    <w:unhideWhenUsed/>
    <w:rsid w:val="005A3674"/>
  </w:style>
  <w:style w:type="table" w:customStyle="1" w:styleId="5f5">
    <w:name w:val="Сетка таблицы5"/>
    <w:basedOn w:val="a8"/>
    <w:next w:val="affd"/>
    <w:uiPriority w:val="39"/>
    <w:rsid w:val="005A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aseline">
    <w:name w:val="!Bodytext_baseline"/>
    <w:link w:val="BodytextbaselineChar"/>
    <w:rsid w:val="00D101A0"/>
    <w:pPr>
      <w:ind w:firstLine="227"/>
      <w:jc w:val="both"/>
    </w:pPr>
    <w:rPr>
      <w:lang w:val="en-US" w:eastAsia="en-US"/>
    </w:rPr>
  </w:style>
  <w:style w:type="character" w:customStyle="1" w:styleId="BodytextbaselineChar">
    <w:name w:val="!Bodytext_baseline Char"/>
    <w:link w:val="Bodytextbaseline"/>
    <w:rsid w:val="00D101A0"/>
    <w:rPr>
      <w:lang w:val="en-US" w:eastAsia="en-US"/>
    </w:rPr>
  </w:style>
  <w:style w:type="paragraph" w:customStyle="1" w:styleId="references">
    <w:name w:val="references"/>
    <w:qFormat/>
    <w:rsid w:val="00BD0BFC"/>
    <w:pPr>
      <w:numPr>
        <w:numId w:val="11"/>
      </w:numPr>
      <w:spacing w:after="50" w:line="180" w:lineRule="exact"/>
      <w:jc w:val="both"/>
    </w:pPr>
    <w:rPr>
      <w:rFonts w:eastAsia="MS Mincho"/>
      <w:noProof/>
      <w:sz w:val="16"/>
      <w:szCs w:val="16"/>
      <w:lang w:val="en-US" w:eastAsia="en-US"/>
    </w:rPr>
  </w:style>
  <w:style w:type="paragraph" w:customStyle="1" w:styleId="figurecaption">
    <w:name w:val="figure caption"/>
    <w:rsid w:val="00BD0BFC"/>
    <w:pPr>
      <w:numPr>
        <w:numId w:val="12"/>
      </w:numPr>
      <w:tabs>
        <w:tab w:val="left" w:pos="533"/>
      </w:tabs>
      <w:spacing w:before="80" w:after="200"/>
      <w:ind w:left="0" w:firstLine="0"/>
      <w:jc w:val="both"/>
    </w:pPr>
    <w:rPr>
      <w:rFonts w:eastAsia="SimSu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510">
      <w:bodyDiv w:val="1"/>
      <w:marLeft w:val="0"/>
      <w:marRight w:val="0"/>
      <w:marTop w:val="0"/>
      <w:marBottom w:val="0"/>
      <w:divBdr>
        <w:top w:val="none" w:sz="0" w:space="0" w:color="auto"/>
        <w:left w:val="none" w:sz="0" w:space="0" w:color="auto"/>
        <w:bottom w:val="none" w:sz="0" w:space="0" w:color="auto"/>
        <w:right w:val="none" w:sz="0" w:space="0" w:color="auto"/>
      </w:divBdr>
    </w:div>
    <w:div w:id="490297052">
      <w:bodyDiv w:val="1"/>
      <w:marLeft w:val="0"/>
      <w:marRight w:val="0"/>
      <w:marTop w:val="0"/>
      <w:marBottom w:val="0"/>
      <w:divBdr>
        <w:top w:val="none" w:sz="0" w:space="0" w:color="auto"/>
        <w:left w:val="none" w:sz="0" w:space="0" w:color="auto"/>
        <w:bottom w:val="none" w:sz="0" w:space="0" w:color="auto"/>
        <w:right w:val="none" w:sz="0" w:space="0" w:color="auto"/>
      </w:divBdr>
    </w:div>
    <w:div w:id="548807656">
      <w:bodyDiv w:val="1"/>
      <w:marLeft w:val="0"/>
      <w:marRight w:val="0"/>
      <w:marTop w:val="0"/>
      <w:marBottom w:val="0"/>
      <w:divBdr>
        <w:top w:val="none" w:sz="0" w:space="0" w:color="auto"/>
        <w:left w:val="none" w:sz="0" w:space="0" w:color="auto"/>
        <w:bottom w:val="none" w:sz="0" w:space="0" w:color="auto"/>
        <w:right w:val="none" w:sz="0" w:space="0" w:color="auto"/>
      </w:divBdr>
      <w:divsChild>
        <w:div w:id="366754938">
          <w:marLeft w:val="0"/>
          <w:marRight w:val="0"/>
          <w:marTop w:val="0"/>
          <w:marBottom w:val="0"/>
          <w:divBdr>
            <w:top w:val="none" w:sz="0" w:space="0" w:color="auto"/>
            <w:left w:val="none" w:sz="0" w:space="0" w:color="auto"/>
            <w:bottom w:val="none" w:sz="0" w:space="0" w:color="auto"/>
            <w:right w:val="none" w:sz="0" w:space="0" w:color="auto"/>
          </w:divBdr>
          <w:divsChild>
            <w:div w:id="120266134">
              <w:marLeft w:val="0"/>
              <w:marRight w:val="0"/>
              <w:marTop w:val="0"/>
              <w:marBottom w:val="0"/>
              <w:divBdr>
                <w:top w:val="none" w:sz="0" w:space="0" w:color="auto"/>
                <w:left w:val="none" w:sz="0" w:space="0" w:color="auto"/>
                <w:bottom w:val="none" w:sz="0" w:space="0" w:color="auto"/>
                <w:right w:val="none" w:sz="0" w:space="0" w:color="auto"/>
              </w:divBdr>
              <w:divsChild>
                <w:div w:id="289015745">
                  <w:marLeft w:val="0"/>
                  <w:marRight w:val="0"/>
                  <w:marTop w:val="0"/>
                  <w:marBottom w:val="0"/>
                  <w:divBdr>
                    <w:top w:val="none" w:sz="0" w:space="0" w:color="auto"/>
                    <w:left w:val="none" w:sz="0" w:space="0" w:color="auto"/>
                    <w:bottom w:val="none" w:sz="0" w:space="0" w:color="auto"/>
                    <w:right w:val="none" w:sz="0" w:space="0" w:color="auto"/>
                  </w:divBdr>
                  <w:divsChild>
                    <w:div w:id="920065676">
                      <w:marLeft w:val="0"/>
                      <w:marRight w:val="0"/>
                      <w:marTop w:val="0"/>
                      <w:marBottom w:val="0"/>
                      <w:divBdr>
                        <w:top w:val="none" w:sz="0" w:space="0" w:color="auto"/>
                        <w:left w:val="none" w:sz="0" w:space="0" w:color="auto"/>
                        <w:bottom w:val="none" w:sz="0" w:space="0" w:color="auto"/>
                        <w:right w:val="none" w:sz="0" w:space="0" w:color="auto"/>
                      </w:divBdr>
                      <w:divsChild>
                        <w:div w:id="277562544">
                          <w:marLeft w:val="0"/>
                          <w:marRight w:val="0"/>
                          <w:marTop w:val="0"/>
                          <w:marBottom w:val="0"/>
                          <w:divBdr>
                            <w:top w:val="none" w:sz="0" w:space="0" w:color="auto"/>
                            <w:left w:val="none" w:sz="0" w:space="0" w:color="auto"/>
                            <w:bottom w:val="none" w:sz="0" w:space="0" w:color="auto"/>
                            <w:right w:val="none" w:sz="0" w:space="0" w:color="auto"/>
                          </w:divBdr>
                          <w:divsChild>
                            <w:div w:id="1792168275">
                              <w:marLeft w:val="0"/>
                              <w:marRight w:val="0"/>
                              <w:marTop w:val="0"/>
                              <w:marBottom w:val="0"/>
                              <w:divBdr>
                                <w:top w:val="none" w:sz="0" w:space="0" w:color="auto"/>
                                <w:left w:val="none" w:sz="0" w:space="0" w:color="auto"/>
                                <w:bottom w:val="none" w:sz="0" w:space="0" w:color="auto"/>
                                <w:right w:val="none" w:sz="0" w:space="0" w:color="auto"/>
                              </w:divBdr>
                              <w:divsChild>
                                <w:div w:id="695041045">
                                  <w:marLeft w:val="0"/>
                                  <w:marRight w:val="0"/>
                                  <w:marTop w:val="0"/>
                                  <w:marBottom w:val="0"/>
                                  <w:divBdr>
                                    <w:top w:val="none" w:sz="0" w:space="0" w:color="auto"/>
                                    <w:left w:val="none" w:sz="0" w:space="0" w:color="auto"/>
                                    <w:bottom w:val="none" w:sz="0" w:space="0" w:color="auto"/>
                                    <w:right w:val="none" w:sz="0" w:space="0" w:color="auto"/>
                                  </w:divBdr>
                                  <w:divsChild>
                                    <w:div w:id="215094434">
                                      <w:marLeft w:val="0"/>
                                      <w:marRight w:val="0"/>
                                      <w:marTop w:val="0"/>
                                      <w:marBottom w:val="0"/>
                                      <w:divBdr>
                                        <w:top w:val="none" w:sz="0" w:space="0" w:color="auto"/>
                                        <w:left w:val="none" w:sz="0" w:space="0" w:color="auto"/>
                                        <w:bottom w:val="none" w:sz="0" w:space="0" w:color="auto"/>
                                        <w:right w:val="none" w:sz="0" w:space="0" w:color="auto"/>
                                      </w:divBdr>
                                      <w:divsChild>
                                        <w:div w:id="1303458750">
                                          <w:marLeft w:val="0"/>
                                          <w:marRight w:val="0"/>
                                          <w:marTop w:val="0"/>
                                          <w:marBottom w:val="0"/>
                                          <w:divBdr>
                                            <w:top w:val="none" w:sz="0" w:space="0" w:color="auto"/>
                                            <w:left w:val="none" w:sz="0" w:space="0" w:color="auto"/>
                                            <w:bottom w:val="none" w:sz="0" w:space="0" w:color="auto"/>
                                            <w:right w:val="none" w:sz="0" w:space="0" w:color="auto"/>
                                          </w:divBdr>
                                          <w:divsChild>
                                            <w:div w:id="8066498">
                                              <w:marLeft w:val="0"/>
                                              <w:marRight w:val="0"/>
                                              <w:marTop w:val="0"/>
                                              <w:marBottom w:val="0"/>
                                              <w:divBdr>
                                                <w:top w:val="none" w:sz="0" w:space="0" w:color="auto"/>
                                                <w:left w:val="none" w:sz="0" w:space="0" w:color="auto"/>
                                                <w:bottom w:val="none" w:sz="0" w:space="0" w:color="auto"/>
                                                <w:right w:val="none" w:sz="0" w:space="0" w:color="auto"/>
                                              </w:divBdr>
                                              <w:divsChild>
                                                <w:div w:id="1847865260">
                                                  <w:marLeft w:val="0"/>
                                                  <w:marRight w:val="0"/>
                                                  <w:marTop w:val="0"/>
                                                  <w:marBottom w:val="0"/>
                                                  <w:divBdr>
                                                    <w:top w:val="none" w:sz="0" w:space="0" w:color="auto"/>
                                                    <w:left w:val="none" w:sz="0" w:space="0" w:color="auto"/>
                                                    <w:bottom w:val="none" w:sz="0" w:space="0" w:color="auto"/>
                                                    <w:right w:val="none" w:sz="0" w:space="0" w:color="auto"/>
                                                  </w:divBdr>
                                                  <w:divsChild>
                                                    <w:div w:id="1950355663">
                                                      <w:marLeft w:val="0"/>
                                                      <w:marRight w:val="0"/>
                                                      <w:marTop w:val="0"/>
                                                      <w:marBottom w:val="0"/>
                                                      <w:divBdr>
                                                        <w:top w:val="none" w:sz="0" w:space="0" w:color="auto"/>
                                                        <w:left w:val="none" w:sz="0" w:space="0" w:color="auto"/>
                                                        <w:bottom w:val="none" w:sz="0" w:space="0" w:color="auto"/>
                                                        <w:right w:val="none" w:sz="0" w:space="0" w:color="auto"/>
                                                      </w:divBdr>
                                                      <w:divsChild>
                                                        <w:div w:id="699745788">
                                                          <w:marLeft w:val="0"/>
                                                          <w:marRight w:val="0"/>
                                                          <w:marTop w:val="0"/>
                                                          <w:marBottom w:val="0"/>
                                                          <w:divBdr>
                                                            <w:top w:val="none" w:sz="0" w:space="0" w:color="auto"/>
                                                            <w:left w:val="none" w:sz="0" w:space="0" w:color="auto"/>
                                                            <w:bottom w:val="none" w:sz="0" w:space="0" w:color="auto"/>
                                                            <w:right w:val="none" w:sz="0" w:space="0" w:color="auto"/>
                                                          </w:divBdr>
                                                          <w:divsChild>
                                                            <w:div w:id="178206428">
                                                              <w:marLeft w:val="0"/>
                                                              <w:marRight w:val="0"/>
                                                              <w:marTop w:val="0"/>
                                                              <w:marBottom w:val="0"/>
                                                              <w:divBdr>
                                                                <w:top w:val="none" w:sz="0" w:space="0" w:color="auto"/>
                                                                <w:left w:val="none" w:sz="0" w:space="0" w:color="auto"/>
                                                                <w:bottom w:val="none" w:sz="0" w:space="0" w:color="auto"/>
                                                                <w:right w:val="none" w:sz="0" w:space="0" w:color="auto"/>
                                                              </w:divBdr>
                                                              <w:divsChild>
                                                                <w:div w:id="246576477">
                                                                  <w:marLeft w:val="0"/>
                                                                  <w:marRight w:val="0"/>
                                                                  <w:marTop w:val="0"/>
                                                                  <w:marBottom w:val="0"/>
                                                                  <w:divBdr>
                                                                    <w:top w:val="none" w:sz="0" w:space="0" w:color="auto"/>
                                                                    <w:left w:val="none" w:sz="0" w:space="0" w:color="auto"/>
                                                                    <w:bottom w:val="none" w:sz="0" w:space="0" w:color="auto"/>
                                                                    <w:right w:val="none" w:sz="0" w:space="0" w:color="auto"/>
                                                                  </w:divBdr>
                                                                  <w:divsChild>
                                                                    <w:div w:id="277873761">
                                                                      <w:marLeft w:val="0"/>
                                                                      <w:marRight w:val="0"/>
                                                                      <w:marTop w:val="0"/>
                                                                      <w:marBottom w:val="0"/>
                                                                      <w:divBdr>
                                                                        <w:top w:val="none" w:sz="0" w:space="0" w:color="auto"/>
                                                                        <w:left w:val="none" w:sz="0" w:space="0" w:color="auto"/>
                                                                        <w:bottom w:val="none" w:sz="0" w:space="0" w:color="auto"/>
                                                                        <w:right w:val="none" w:sz="0" w:space="0" w:color="auto"/>
                                                                      </w:divBdr>
                                                                      <w:divsChild>
                                                                        <w:div w:id="1135681929">
                                                                          <w:marLeft w:val="0"/>
                                                                          <w:marRight w:val="0"/>
                                                                          <w:marTop w:val="0"/>
                                                                          <w:marBottom w:val="0"/>
                                                                          <w:divBdr>
                                                                            <w:top w:val="none" w:sz="0" w:space="0" w:color="auto"/>
                                                                            <w:left w:val="none" w:sz="0" w:space="0" w:color="auto"/>
                                                                            <w:bottom w:val="none" w:sz="0" w:space="0" w:color="auto"/>
                                                                            <w:right w:val="none" w:sz="0" w:space="0" w:color="auto"/>
                                                                          </w:divBdr>
                                                                          <w:divsChild>
                                                                            <w:div w:id="862942064">
                                                                              <w:marLeft w:val="0"/>
                                                                              <w:marRight w:val="0"/>
                                                                              <w:marTop w:val="0"/>
                                                                              <w:marBottom w:val="0"/>
                                                                              <w:divBdr>
                                                                                <w:top w:val="none" w:sz="0" w:space="0" w:color="auto"/>
                                                                                <w:left w:val="none" w:sz="0" w:space="0" w:color="auto"/>
                                                                                <w:bottom w:val="none" w:sz="0" w:space="0" w:color="auto"/>
                                                                                <w:right w:val="none" w:sz="0" w:space="0" w:color="auto"/>
                                                                              </w:divBdr>
                                                                              <w:divsChild>
                                                                                <w:div w:id="1576814528">
                                                                                  <w:marLeft w:val="0"/>
                                                                                  <w:marRight w:val="0"/>
                                                                                  <w:marTop w:val="0"/>
                                                                                  <w:marBottom w:val="0"/>
                                                                                  <w:divBdr>
                                                                                    <w:top w:val="none" w:sz="0" w:space="0" w:color="auto"/>
                                                                                    <w:left w:val="none" w:sz="0" w:space="0" w:color="auto"/>
                                                                                    <w:bottom w:val="none" w:sz="0" w:space="0" w:color="auto"/>
                                                                                    <w:right w:val="none" w:sz="0" w:space="0" w:color="auto"/>
                                                                                  </w:divBdr>
                                                                                  <w:divsChild>
                                                                                    <w:div w:id="981618486">
                                                                                      <w:marLeft w:val="0"/>
                                                                                      <w:marRight w:val="0"/>
                                                                                      <w:marTop w:val="0"/>
                                                                                      <w:marBottom w:val="0"/>
                                                                                      <w:divBdr>
                                                                                        <w:top w:val="none" w:sz="0" w:space="0" w:color="auto"/>
                                                                                        <w:left w:val="none" w:sz="0" w:space="0" w:color="auto"/>
                                                                                        <w:bottom w:val="none" w:sz="0" w:space="0" w:color="auto"/>
                                                                                        <w:right w:val="none" w:sz="0" w:space="0" w:color="auto"/>
                                                                                      </w:divBdr>
                                                                                      <w:divsChild>
                                                                                        <w:div w:id="1815491295">
                                                                                          <w:marLeft w:val="0"/>
                                                                                          <w:marRight w:val="0"/>
                                                                                          <w:marTop w:val="0"/>
                                                                                          <w:marBottom w:val="0"/>
                                                                                          <w:divBdr>
                                                                                            <w:top w:val="none" w:sz="0" w:space="0" w:color="auto"/>
                                                                                            <w:left w:val="none" w:sz="0" w:space="0" w:color="auto"/>
                                                                                            <w:bottom w:val="none" w:sz="0" w:space="0" w:color="auto"/>
                                                                                            <w:right w:val="none" w:sz="0" w:space="0" w:color="auto"/>
                                                                                          </w:divBdr>
                                                                                          <w:divsChild>
                                                                                            <w:div w:id="1743404643">
                                                                                              <w:marLeft w:val="0"/>
                                                                                              <w:marRight w:val="0"/>
                                                                                              <w:marTop w:val="0"/>
                                                                                              <w:marBottom w:val="0"/>
                                                                                              <w:divBdr>
                                                                                                <w:top w:val="none" w:sz="0" w:space="0" w:color="auto"/>
                                                                                                <w:left w:val="none" w:sz="0" w:space="0" w:color="auto"/>
                                                                                                <w:bottom w:val="none" w:sz="0" w:space="0" w:color="auto"/>
                                                                                                <w:right w:val="none" w:sz="0" w:space="0" w:color="auto"/>
                                                                                              </w:divBdr>
                                                                                              <w:divsChild>
                                                                                                <w:div w:id="302585273">
                                                                                                  <w:marLeft w:val="0"/>
                                                                                                  <w:marRight w:val="0"/>
                                                                                                  <w:marTop w:val="0"/>
                                                                                                  <w:marBottom w:val="0"/>
                                                                                                  <w:divBdr>
                                                                                                    <w:top w:val="none" w:sz="0" w:space="0" w:color="auto"/>
                                                                                                    <w:left w:val="none" w:sz="0" w:space="0" w:color="auto"/>
                                                                                                    <w:bottom w:val="none" w:sz="0" w:space="0" w:color="auto"/>
                                                                                                    <w:right w:val="none" w:sz="0" w:space="0" w:color="auto"/>
                                                                                                  </w:divBdr>
                                                                                                  <w:divsChild>
                                                                                                    <w:div w:id="745148004">
                                                                                                      <w:marLeft w:val="0"/>
                                                                                                      <w:marRight w:val="0"/>
                                                                                                      <w:marTop w:val="0"/>
                                                                                                      <w:marBottom w:val="0"/>
                                                                                                      <w:divBdr>
                                                                                                        <w:top w:val="none" w:sz="0" w:space="0" w:color="auto"/>
                                                                                                        <w:left w:val="none" w:sz="0" w:space="0" w:color="auto"/>
                                                                                                        <w:bottom w:val="none" w:sz="0" w:space="0" w:color="auto"/>
                                                                                                        <w:right w:val="none" w:sz="0" w:space="0" w:color="auto"/>
                                                                                                      </w:divBdr>
                                                                                                      <w:divsChild>
                                                                                                        <w:div w:id="928805907">
                                                                                                          <w:marLeft w:val="0"/>
                                                                                                          <w:marRight w:val="0"/>
                                                                                                          <w:marTop w:val="0"/>
                                                                                                          <w:marBottom w:val="0"/>
                                                                                                          <w:divBdr>
                                                                                                            <w:top w:val="none" w:sz="0" w:space="0" w:color="auto"/>
                                                                                                            <w:left w:val="none" w:sz="0" w:space="0" w:color="auto"/>
                                                                                                            <w:bottom w:val="none" w:sz="0" w:space="0" w:color="auto"/>
                                                                                                            <w:right w:val="none" w:sz="0" w:space="0" w:color="auto"/>
                                                                                                          </w:divBdr>
                                                                                                          <w:divsChild>
                                                                                                            <w:div w:id="1303540198">
                                                                                                              <w:marLeft w:val="0"/>
                                                                                                              <w:marRight w:val="0"/>
                                                                                                              <w:marTop w:val="0"/>
                                                                                                              <w:marBottom w:val="0"/>
                                                                                                              <w:divBdr>
                                                                                                                <w:top w:val="none" w:sz="0" w:space="0" w:color="auto"/>
                                                                                                                <w:left w:val="none" w:sz="0" w:space="0" w:color="auto"/>
                                                                                                                <w:bottom w:val="none" w:sz="0" w:space="0" w:color="auto"/>
                                                                                                                <w:right w:val="none" w:sz="0" w:space="0" w:color="auto"/>
                                                                                                              </w:divBdr>
                                                                                                              <w:divsChild>
                                                                                                                <w:div w:id="1419862241">
                                                                                                                  <w:marLeft w:val="0"/>
                                                                                                                  <w:marRight w:val="0"/>
                                                                                                                  <w:marTop w:val="0"/>
                                                                                                                  <w:marBottom w:val="0"/>
                                                                                                                  <w:divBdr>
                                                                                                                    <w:top w:val="none" w:sz="0" w:space="0" w:color="auto"/>
                                                                                                                    <w:left w:val="none" w:sz="0" w:space="0" w:color="auto"/>
                                                                                                                    <w:bottom w:val="none" w:sz="0" w:space="0" w:color="auto"/>
                                                                                                                    <w:right w:val="none" w:sz="0" w:space="0" w:color="auto"/>
                                                                                                                  </w:divBdr>
                                                                                                                  <w:divsChild>
                                                                                                                    <w:div w:id="1342782080">
                                                                                                                      <w:marLeft w:val="0"/>
                                                                                                                      <w:marRight w:val="0"/>
                                                                                                                      <w:marTop w:val="0"/>
                                                                                                                      <w:marBottom w:val="0"/>
                                                                                                                      <w:divBdr>
                                                                                                                        <w:top w:val="none" w:sz="0" w:space="0" w:color="auto"/>
                                                                                                                        <w:left w:val="none" w:sz="0" w:space="0" w:color="auto"/>
                                                                                                                        <w:bottom w:val="none" w:sz="0" w:space="0" w:color="auto"/>
                                                                                                                        <w:right w:val="none" w:sz="0" w:space="0" w:color="auto"/>
                                                                                                                      </w:divBdr>
                                                                                                                      <w:divsChild>
                                                                                                                        <w:div w:id="499154561">
                                                                                                                          <w:marLeft w:val="0"/>
                                                                                                                          <w:marRight w:val="0"/>
                                                                                                                          <w:marTop w:val="0"/>
                                                                                                                          <w:marBottom w:val="0"/>
                                                                                                                          <w:divBdr>
                                                                                                                            <w:top w:val="none" w:sz="0" w:space="0" w:color="auto"/>
                                                                                                                            <w:left w:val="none" w:sz="0" w:space="0" w:color="auto"/>
                                                                                                                            <w:bottom w:val="none" w:sz="0" w:space="0" w:color="auto"/>
                                                                                                                            <w:right w:val="none" w:sz="0" w:space="0" w:color="auto"/>
                                                                                                                          </w:divBdr>
                                                                                                                          <w:divsChild>
                                                                                                                            <w:div w:id="14714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4636">
      <w:marLeft w:val="0"/>
      <w:marRight w:val="0"/>
      <w:marTop w:val="0"/>
      <w:marBottom w:val="0"/>
      <w:divBdr>
        <w:top w:val="none" w:sz="0" w:space="0" w:color="auto"/>
        <w:left w:val="none" w:sz="0" w:space="0" w:color="auto"/>
        <w:bottom w:val="none" w:sz="0" w:space="0" w:color="auto"/>
        <w:right w:val="none" w:sz="0" w:space="0" w:color="auto"/>
      </w:divBdr>
    </w:div>
    <w:div w:id="550964637">
      <w:marLeft w:val="0"/>
      <w:marRight w:val="0"/>
      <w:marTop w:val="0"/>
      <w:marBottom w:val="0"/>
      <w:divBdr>
        <w:top w:val="none" w:sz="0" w:space="0" w:color="auto"/>
        <w:left w:val="none" w:sz="0" w:space="0" w:color="auto"/>
        <w:bottom w:val="none" w:sz="0" w:space="0" w:color="auto"/>
        <w:right w:val="none" w:sz="0" w:space="0" w:color="auto"/>
      </w:divBdr>
    </w:div>
    <w:div w:id="550964638">
      <w:marLeft w:val="0"/>
      <w:marRight w:val="0"/>
      <w:marTop w:val="0"/>
      <w:marBottom w:val="0"/>
      <w:divBdr>
        <w:top w:val="none" w:sz="0" w:space="0" w:color="auto"/>
        <w:left w:val="none" w:sz="0" w:space="0" w:color="auto"/>
        <w:bottom w:val="none" w:sz="0" w:space="0" w:color="auto"/>
        <w:right w:val="none" w:sz="0" w:space="0" w:color="auto"/>
      </w:divBdr>
    </w:div>
    <w:div w:id="550964639">
      <w:marLeft w:val="0"/>
      <w:marRight w:val="0"/>
      <w:marTop w:val="0"/>
      <w:marBottom w:val="0"/>
      <w:divBdr>
        <w:top w:val="none" w:sz="0" w:space="0" w:color="auto"/>
        <w:left w:val="none" w:sz="0" w:space="0" w:color="auto"/>
        <w:bottom w:val="none" w:sz="0" w:space="0" w:color="auto"/>
        <w:right w:val="none" w:sz="0" w:space="0" w:color="auto"/>
      </w:divBdr>
    </w:div>
    <w:div w:id="550964640">
      <w:marLeft w:val="0"/>
      <w:marRight w:val="0"/>
      <w:marTop w:val="0"/>
      <w:marBottom w:val="0"/>
      <w:divBdr>
        <w:top w:val="none" w:sz="0" w:space="0" w:color="auto"/>
        <w:left w:val="none" w:sz="0" w:space="0" w:color="auto"/>
        <w:bottom w:val="none" w:sz="0" w:space="0" w:color="auto"/>
        <w:right w:val="none" w:sz="0" w:space="0" w:color="auto"/>
      </w:divBdr>
    </w:div>
    <w:div w:id="1125124094">
      <w:bodyDiv w:val="1"/>
      <w:marLeft w:val="0"/>
      <w:marRight w:val="0"/>
      <w:marTop w:val="0"/>
      <w:marBottom w:val="0"/>
      <w:divBdr>
        <w:top w:val="none" w:sz="0" w:space="0" w:color="auto"/>
        <w:left w:val="none" w:sz="0" w:space="0" w:color="auto"/>
        <w:bottom w:val="none" w:sz="0" w:space="0" w:color="auto"/>
        <w:right w:val="none" w:sz="0" w:space="0" w:color="auto"/>
      </w:divBdr>
    </w:div>
    <w:div w:id="1215198591">
      <w:bodyDiv w:val="1"/>
      <w:marLeft w:val="0"/>
      <w:marRight w:val="0"/>
      <w:marTop w:val="0"/>
      <w:marBottom w:val="0"/>
      <w:divBdr>
        <w:top w:val="none" w:sz="0" w:space="0" w:color="auto"/>
        <w:left w:val="none" w:sz="0" w:space="0" w:color="auto"/>
        <w:bottom w:val="none" w:sz="0" w:space="0" w:color="auto"/>
        <w:right w:val="none" w:sz="0" w:space="0" w:color="auto"/>
      </w:divBdr>
    </w:div>
    <w:div w:id="1219319399">
      <w:bodyDiv w:val="1"/>
      <w:marLeft w:val="0"/>
      <w:marRight w:val="0"/>
      <w:marTop w:val="0"/>
      <w:marBottom w:val="0"/>
      <w:divBdr>
        <w:top w:val="none" w:sz="0" w:space="0" w:color="auto"/>
        <w:left w:val="none" w:sz="0" w:space="0" w:color="auto"/>
        <w:bottom w:val="none" w:sz="0" w:space="0" w:color="auto"/>
        <w:right w:val="none" w:sz="0" w:space="0" w:color="auto"/>
      </w:divBdr>
    </w:div>
    <w:div w:id="1401556816">
      <w:bodyDiv w:val="1"/>
      <w:marLeft w:val="0"/>
      <w:marRight w:val="0"/>
      <w:marTop w:val="0"/>
      <w:marBottom w:val="0"/>
      <w:divBdr>
        <w:top w:val="none" w:sz="0" w:space="0" w:color="auto"/>
        <w:left w:val="none" w:sz="0" w:space="0" w:color="auto"/>
        <w:bottom w:val="none" w:sz="0" w:space="0" w:color="auto"/>
        <w:right w:val="none" w:sz="0" w:space="0" w:color="auto"/>
      </w:divBdr>
    </w:div>
    <w:div w:id="1446343573">
      <w:bodyDiv w:val="1"/>
      <w:marLeft w:val="0"/>
      <w:marRight w:val="0"/>
      <w:marTop w:val="0"/>
      <w:marBottom w:val="0"/>
      <w:divBdr>
        <w:top w:val="none" w:sz="0" w:space="0" w:color="auto"/>
        <w:left w:val="none" w:sz="0" w:space="0" w:color="auto"/>
        <w:bottom w:val="none" w:sz="0" w:space="0" w:color="auto"/>
        <w:right w:val="none" w:sz="0" w:space="0" w:color="auto"/>
      </w:divBdr>
    </w:div>
    <w:div w:id="17971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0EBD-19BC-47FE-93B8-767D8679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WWWWWWWWW</cp:lastModifiedBy>
  <cp:revision>2</cp:revision>
  <cp:lastPrinted>2021-11-17T17:29:00Z</cp:lastPrinted>
  <dcterms:created xsi:type="dcterms:W3CDTF">2021-11-17T17:30:00Z</dcterms:created>
  <dcterms:modified xsi:type="dcterms:W3CDTF">2021-11-17T17:30:00Z</dcterms:modified>
</cp:coreProperties>
</file>